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9139C3" w:rsidRDefault="001619E7">
      <w:pPr>
        <w:jc w:val="center"/>
        <w:rPr>
          <w:rFonts w:ascii="Arial" w:hAnsi="Arial" w:cs="Arial"/>
        </w:rPr>
      </w:pPr>
    </w:p>
    <w:p w:rsidR="009139C3" w:rsidRPr="009139C3" w:rsidRDefault="009139C3" w:rsidP="009139C3">
      <w:pPr>
        <w:shd w:val="clear" w:color="auto" w:fill="FFFFFF"/>
        <w:jc w:val="center"/>
        <w:rPr>
          <w:rFonts w:ascii="Arial" w:hAnsi="Arial" w:cs="Arial"/>
        </w:rPr>
      </w:pPr>
    </w:p>
    <w:p w:rsidR="009139C3" w:rsidRPr="009139C3" w:rsidRDefault="009139C3" w:rsidP="009139C3">
      <w:pPr>
        <w:shd w:val="clear" w:color="auto" w:fill="FFFFFF"/>
        <w:jc w:val="center"/>
        <w:rPr>
          <w:rFonts w:ascii="Arial" w:hAnsi="Arial" w:cs="Arial"/>
        </w:rPr>
      </w:pPr>
      <w:r w:rsidRPr="009139C3">
        <w:rPr>
          <w:rFonts w:ascii="Arial" w:hAnsi="Arial" w:cs="Arial"/>
        </w:rPr>
        <w:t>Opšta bolnica „ Đorđe Joanović</w:t>
      </w:r>
      <w:proofErr w:type="gramStart"/>
      <w:r w:rsidRPr="009139C3">
        <w:rPr>
          <w:rFonts w:ascii="Arial" w:hAnsi="Arial" w:cs="Arial"/>
        </w:rPr>
        <w:t>“ Zrenjanin</w:t>
      </w:r>
      <w:proofErr w:type="gramEnd"/>
    </w:p>
    <w:p w:rsidR="001619E7" w:rsidRPr="00306995" w:rsidRDefault="001619E7">
      <w:pPr>
        <w:jc w:val="center"/>
        <w:rPr>
          <w:rFonts w:ascii="Arial" w:hAnsi="Arial" w:cs="Arial"/>
          <w:sz w:val="22"/>
          <w:szCs w:val="22"/>
        </w:rPr>
      </w:pPr>
    </w:p>
    <w:p w:rsidR="001619E7" w:rsidRPr="00306995" w:rsidRDefault="001619E7" w:rsidP="00312A53">
      <w:pPr>
        <w:rPr>
          <w:rFonts w:ascii="Arial" w:hAnsi="Arial" w:cs="Arial"/>
          <w:sz w:val="22"/>
          <w:szCs w:val="22"/>
        </w:rPr>
      </w:pPr>
    </w:p>
    <w:p w:rsidR="00312A53" w:rsidRDefault="00312A53" w:rsidP="00312A53">
      <w:pPr>
        <w:shd w:val="clear" w:color="auto" w:fill="FFFFFF"/>
        <w:rPr>
          <w:rFonts w:ascii="Arial" w:hAnsi="Arial" w:cs="Arial"/>
          <w:sz w:val="22"/>
          <w:szCs w:val="22"/>
        </w:rPr>
      </w:pPr>
    </w:p>
    <w:p w:rsidR="009139C3" w:rsidRDefault="009139C3" w:rsidP="00312A53">
      <w:pPr>
        <w:shd w:val="clear" w:color="auto" w:fill="FFFFFF"/>
        <w:rPr>
          <w:rFonts w:ascii="Arial" w:hAnsi="Arial" w:cs="Arial"/>
          <w:sz w:val="22"/>
          <w:szCs w:val="22"/>
        </w:rPr>
      </w:pPr>
    </w:p>
    <w:p w:rsidR="009139C3" w:rsidRDefault="009139C3" w:rsidP="00312A53">
      <w:pPr>
        <w:shd w:val="clear" w:color="auto" w:fill="FFFFFF"/>
        <w:rPr>
          <w:rFonts w:ascii="Arial" w:hAnsi="Arial" w:cs="Arial"/>
          <w:sz w:val="22"/>
          <w:szCs w:val="22"/>
        </w:rPr>
      </w:pPr>
    </w:p>
    <w:p w:rsidR="009139C3" w:rsidRPr="00306995" w:rsidRDefault="009139C3" w:rsidP="00312A53">
      <w:pPr>
        <w:shd w:val="clear" w:color="auto" w:fill="FFFFFF"/>
        <w:rPr>
          <w:rFonts w:ascii="Arial" w:hAnsi="Arial" w:cs="Arial"/>
          <w:sz w:val="22"/>
          <w:szCs w:val="22"/>
        </w:rPr>
      </w:pPr>
    </w:p>
    <w:p w:rsidR="00312A53" w:rsidRDefault="00312A53" w:rsidP="00312A53">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644606" w:rsidRPr="00306995" w:rsidRDefault="00644606" w:rsidP="009139C3">
      <w:pPr>
        <w:rPr>
          <w:rFonts w:ascii="Arial" w:hAnsi="Arial" w:cs="Arial"/>
          <w:b/>
          <w:bCs/>
          <w:i/>
          <w:iCs/>
          <w:sz w:val="22"/>
          <w:szCs w:val="22"/>
        </w:rPr>
      </w:pPr>
    </w:p>
    <w:p w:rsidR="00312A53" w:rsidRPr="00306995" w:rsidRDefault="00312A53" w:rsidP="00312A53">
      <w:pPr>
        <w:jc w:val="center"/>
        <w:rPr>
          <w:rFonts w:ascii="Arial" w:hAnsi="Arial" w:cs="Arial"/>
          <w:b/>
          <w:bCs/>
          <w:sz w:val="22"/>
          <w:szCs w:val="22"/>
        </w:rPr>
      </w:pPr>
    </w:p>
    <w:p w:rsidR="005E5661" w:rsidRDefault="005E5661" w:rsidP="00312A53">
      <w:pPr>
        <w:jc w:val="center"/>
        <w:rPr>
          <w:rFonts w:ascii="Arial" w:hAnsi="Arial" w:cs="Arial"/>
          <w:b/>
          <w:bCs/>
          <w:sz w:val="22"/>
          <w:szCs w:val="22"/>
        </w:rPr>
      </w:pPr>
    </w:p>
    <w:p w:rsidR="00644606" w:rsidRPr="005E5661" w:rsidRDefault="00312A53" w:rsidP="005E5661">
      <w:pPr>
        <w:jc w:val="center"/>
        <w:rPr>
          <w:rFonts w:ascii="Arial" w:hAnsi="Arial" w:cs="Arial"/>
          <w:b/>
          <w:bCs/>
          <w:sz w:val="22"/>
          <w:szCs w:val="22"/>
        </w:rPr>
      </w:pPr>
      <w:r w:rsidRPr="00306995">
        <w:rPr>
          <w:rFonts w:ascii="Arial" w:hAnsi="Arial" w:cs="Arial"/>
          <w:b/>
          <w:bCs/>
          <w:sz w:val="22"/>
          <w:szCs w:val="22"/>
        </w:rPr>
        <w:t>JAVNA NABAVKA br</w:t>
      </w:r>
      <w:r w:rsidR="00C656FF">
        <w:rPr>
          <w:rFonts w:ascii="Arial" w:hAnsi="Arial" w:cs="Arial"/>
          <w:b/>
          <w:bCs/>
          <w:sz w:val="22"/>
          <w:szCs w:val="22"/>
        </w:rPr>
        <w:t>. 19/2017</w:t>
      </w:r>
    </w:p>
    <w:p w:rsidR="00312A53" w:rsidRDefault="00312A53" w:rsidP="00312A53">
      <w:pPr>
        <w:jc w:val="center"/>
        <w:rPr>
          <w:rFonts w:ascii="Arial" w:hAnsi="Arial" w:cs="Arial"/>
          <w:i/>
          <w:iCs/>
          <w:sz w:val="22"/>
          <w:szCs w:val="22"/>
        </w:rPr>
      </w:pPr>
    </w:p>
    <w:p w:rsidR="005E5661" w:rsidRDefault="005E5661" w:rsidP="005E5661">
      <w:pPr>
        <w:jc w:val="center"/>
        <w:rPr>
          <w:rFonts w:ascii="Arial" w:eastAsia="Calibri" w:hAnsi="Arial" w:cs="Arial"/>
          <w:b/>
          <w:lang w:val="sr-Latn-CS"/>
        </w:rPr>
      </w:pPr>
      <w:r w:rsidRPr="005E5661">
        <w:rPr>
          <w:rFonts w:ascii="Arial" w:eastAsia="Calibri" w:hAnsi="Arial" w:cs="Arial"/>
          <w:b/>
          <w:lang w:val="sr-Latn-CS"/>
        </w:rPr>
        <w:t>Koncentrat za dijaliznu tečnost, kiseli, sa ili bez glukoze, finalne koncentracije Na 138-140 mmol/lit i opsega koncentracije Ca 1,25 do 1,75 mmol/lit</w:t>
      </w:r>
    </w:p>
    <w:p w:rsidR="005E5661" w:rsidRPr="005E5661" w:rsidRDefault="005E5661" w:rsidP="005E5661">
      <w:pPr>
        <w:jc w:val="center"/>
        <w:rPr>
          <w:rFonts w:ascii="Arial" w:eastAsia="Calibri" w:hAnsi="Arial" w:cs="Arial"/>
          <w:b/>
          <w:lang w:val="sr-Latn-CS"/>
        </w:rPr>
      </w:pPr>
    </w:p>
    <w:p w:rsidR="005E5661" w:rsidRPr="00306995" w:rsidRDefault="005E5661" w:rsidP="005E5661">
      <w:pPr>
        <w:jc w:val="center"/>
        <w:rPr>
          <w:rFonts w:ascii="Arial" w:hAnsi="Arial" w:cs="Arial"/>
          <w:b/>
          <w:bCs/>
          <w:sz w:val="22"/>
          <w:szCs w:val="22"/>
        </w:rPr>
      </w:pPr>
      <w:r w:rsidRPr="00306995">
        <w:rPr>
          <w:rFonts w:ascii="Arial" w:hAnsi="Arial" w:cs="Arial"/>
          <w:b/>
          <w:bCs/>
          <w:sz w:val="22"/>
          <w:szCs w:val="22"/>
          <w:lang w:val="sr-Cyrl-CS"/>
        </w:rPr>
        <w:t>OTVORENI POSTUPAK</w:t>
      </w:r>
    </w:p>
    <w:p w:rsidR="005E5661" w:rsidRPr="00306995" w:rsidRDefault="005E5661" w:rsidP="00312A53">
      <w:pPr>
        <w:jc w:val="center"/>
        <w:rPr>
          <w:rFonts w:ascii="Arial" w:hAnsi="Arial" w:cs="Arial"/>
          <w:i/>
          <w:iCs/>
          <w:sz w:val="22"/>
          <w:szCs w:val="22"/>
        </w:rPr>
      </w:pPr>
    </w:p>
    <w:p w:rsidR="00312A53" w:rsidRPr="00306995" w:rsidRDefault="00312A53" w:rsidP="009139C3">
      <w:pP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C656FF" w:rsidP="00312A53">
      <w:pPr>
        <w:jc w:val="center"/>
        <w:rPr>
          <w:rFonts w:ascii="Arial" w:hAnsi="Arial" w:cs="Arial"/>
          <w:b/>
          <w:bCs/>
          <w:sz w:val="22"/>
          <w:szCs w:val="22"/>
        </w:rPr>
      </w:pPr>
      <w:proofErr w:type="gramStart"/>
      <w:r>
        <w:rPr>
          <w:rFonts w:ascii="Arial" w:hAnsi="Arial" w:cs="Arial"/>
          <w:b/>
          <w:bCs/>
          <w:sz w:val="22"/>
          <w:szCs w:val="22"/>
        </w:rPr>
        <w:t>Juli 2017</w:t>
      </w:r>
      <w:r w:rsidR="00312A53" w:rsidRPr="00306995">
        <w:rPr>
          <w:rFonts w:ascii="Arial" w:hAnsi="Arial" w:cs="Arial"/>
          <w:b/>
          <w:bCs/>
          <w:sz w:val="22"/>
          <w:szCs w:val="22"/>
        </w:rPr>
        <w:t>.</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F56FE3">
        <w:rPr>
          <w:rFonts w:ascii="Arial" w:hAnsi="Arial" w:cs="Arial"/>
          <w:sz w:val="22"/>
          <w:szCs w:val="22"/>
        </w:rPr>
        <w:t xml:space="preserve"> nabavke </w:t>
      </w:r>
      <w:r w:rsidR="00F56FE3" w:rsidRPr="005A39FE">
        <w:rPr>
          <w:rFonts w:ascii="Arial" w:hAnsi="Arial" w:cs="Arial"/>
          <w:sz w:val="22"/>
          <w:szCs w:val="22"/>
        </w:rPr>
        <w:t>19/2017</w:t>
      </w:r>
      <w:r w:rsidR="00644606" w:rsidRPr="005A39FE">
        <w:rPr>
          <w:rFonts w:ascii="Arial" w:hAnsi="Arial" w:cs="Arial"/>
          <w:sz w:val="22"/>
          <w:szCs w:val="22"/>
        </w:rPr>
        <w:t xml:space="preserve"> del.broj 13-</w:t>
      </w:r>
      <w:r w:rsidR="005A39FE">
        <w:rPr>
          <w:rFonts w:ascii="Arial" w:hAnsi="Arial" w:cs="Arial"/>
          <w:sz w:val="22"/>
          <w:szCs w:val="22"/>
        </w:rPr>
        <w:t>1413</w:t>
      </w:r>
      <w:r w:rsidR="00644606" w:rsidRPr="005A39FE">
        <w:rPr>
          <w:rFonts w:ascii="Arial" w:hAnsi="Arial" w:cs="Arial"/>
          <w:sz w:val="22"/>
          <w:szCs w:val="22"/>
        </w:rPr>
        <w:t xml:space="preserve"> </w:t>
      </w:r>
      <w:proofErr w:type="gramStart"/>
      <w:r w:rsidR="00644606" w:rsidRPr="005A39FE">
        <w:rPr>
          <w:rFonts w:ascii="Arial" w:hAnsi="Arial" w:cs="Arial"/>
          <w:sz w:val="22"/>
          <w:szCs w:val="22"/>
        </w:rPr>
        <w:t>od</w:t>
      </w:r>
      <w:proofErr w:type="gramEnd"/>
      <w:r w:rsidR="005A39FE">
        <w:rPr>
          <w:rFonts w:ascii="Arial" w:hAnsi="Arial" w:cs="Arial"/>
          <w:sz w:val="22"/>
          <w:szCs w:val="22"/>
        </w:rPr>
        <w:t xml:space="preserve"> 26.07.2017. </w:t>
      </w:r>
      <w:proofErr w:type="gramStart"/>
      <w:r w:rsidR="005A39FE">
        <w:rPr>
          <w:rFonts w:ascii="Arial" w:hAnsi="Arial" w:cs="Arial"/>
          <w:sz w:val="22"/>
          <w:szCs w:val="22"/>
        </w:rPr>
        <w:t>godine</w:t>
      </w:r>
      <w:proofErr w:type="gramEnd"/>
      <w:r w:rsidR="00312A53" w:rsidRPr="005A39FE">
        <w:rPr>
          <w:rFonts w:ascii="Arial" w:hAnsi="Arial" w:cs="Arial"/>
          <w:sz w:val="22"/>
          <w:szCs w:val="22"/>
        </w:rPr>
        <w:t xml:space="preserve"> i Rešenja o obrazovanju komisije za javnu</w:t>
      </w:r>
      <w:r w:rsidR="002759CB" w:rsidRPr="005A39FE">
        <w:rPr>
          <w:rFonts w:ascii="Arial" w:hAnsi="Arial" w:cs="Arial"/>
          <w:sz w:val="22"/>
          <w:szCs w:val="22"/>
        </w:rPr>
        <w:t xml:space="preserve"> </w:t>
      </w:r>
      <w:r w:rsidR="00F56FE3" w:rsidRPr="005A39FE">
        <w:rPr>
          <w:rFonts w:ascii="Arial" w:hAnsi="Arial" w:cs="Arial"/>
          <w:sz w:val="22"/>
          <w:szCs w:val="22"/>
        </w:rPr>
        <w:t>nabavku 19</w:t>
      </w:r>
      <w:r w:rsidR="00644606" w:rsidRPr="005A39FE">
        <w:rPr>
          <w:rFonts w:ascii="Arial" w:hAnsi="Arial" w:cs="Arial"/>
          <w:sz w:val="22"/>
          <w:szCs w:val="22"/>
        </w:rPr>
        <w:t>/2</w:t>
      </w:r>
      <w:r w:rsidR="00F56FE3" w:rsidRPr="005A39FE">
        <w:rPr>
          <w:rFonts w:ascii="Arial" w:hAnsi="Arial" w:cs="Arial"/>
          <w:sz w:val="22"/>
          <w:szCs w:val="22"/>
        </w:rPr>
        <w:t>017</w:t>
      </w:r>
      <w:r w:rsidR="00644606" w:rsidRPr="005A39FE">
        <w:rPr>
          <w:rFonts w:ascii="Arial" w:hAnsi="Arial" w:cs="Arial"/>
          <w:sz w:val="22"/>
          <w:szCs w:val="22"/>
        </w:rPr>
        <w:t xml:space="preserve"> del.broj 13-</w:t>
      </w:r>
      <w:r w:rsidR="005A39FE">
        <w:rPr>
          <w:rFonts w:ascii="Arial" w:hAnsi="Arial" w:cs="Arial"/>
          <w:sz w:val="22"/>
          <w:szCs w:val="22"/>
        </w:rPr>
        <w:t>1414</w:t>
      </w:r>
      <w:r w:rsidR="00312A53" w:rsidRPr="005A39FE">
        <w:rPr>
          <w:rFonts w:ascii="Arial" w:hAnsi="Arial" w:cs="Arial"/>
          <w:sz w:val="22"/>
          <w:szCs w:val="22"/>
        </w:rPr>
        <w:t xml:space="preserve"> </w:t>
      </w:r>
      <w:r w:rsidR="00FD5C85" w:rsidRPr="005A39FE">
        <w:rPr>
          <w:rFonts w:ascii="Arial" w:hAnsi="Arial" w:cs="Arial"/>
          <w:sz w:val="22"/>
          <w:szCs w:val="22"/>
        </w:rPr>
        <w:t xml:space="preserve">od </w:t>
      </w:r>
      <w:r w:rsidR="005A39FE">
        <w:rPr>
          <w:rFonts w:ascii="Arial" w:hAnsi="Arial" w:cs="Arial"/>
          <w:sz w:val="22"/>
          <w:szCs w:val="22"/>
        </w:rPr>
        <w:t xml:space="preserve">26.07.2017. </w:t>
      </w:r>
      <w:proofErr w:type="gramStart"/>
      <w:r w:rsidR="005A39FE">
        <w:rPr>
          <w:rFonts w:ascii="Arial" w:hAnsi="Arial" w:cs="Arial"/>
          <w:sz w:val="22"/>
          <w:szCs w:val="22"/>
        </w:rPr>
        <w:t>godine</w:t>
      </w:r>
      <w:proofErr w:type="gramEnd"/>
      <w:r w:rsidR="005A39FE">
        <w:rPr>
          <w:rFonts w:ascii="Arial" w:hAnsi="Arial" w:cs="Arial"/>
          <w:sz w:val="22"/>
          <w:szCs w:val="22"/>
        </w:rPr>
        <w:t xml:space="preserve">, </w:t>
      </w:r>
      <w:r w:rsidR="00312A53" w:rsidRPr="005A39FE">
        <w:rPr>
          <w:rFonts w:ascii="Arial" w:hAnsi="Arial" w:cs="Arial"/>
          <w:color w:val="auto"/>
          <w:sz w:val="22"/>
          <w:szCs w:val="22"/>
        </w:rPr>
        <w:t>pripremljena</w:t>
      </w:r>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5E5661" w:rsidRDefault="002A3B92" w:rsidP="005E5661">
      <w:pPr>
        <w:jc w:val="center"/>
        <w:rPr>
          <w:rFonts w:ascii="Arial" w:eastAsia="TimesNewRomanPS-BoldMT" w:hAnsi="Arial" w:cs="Arial"/>
          <w:b/>
          <w:bCs/>
          <w:sz w:val="22"/>
          <w:szCs w:val="22"/>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4A6A98">
        <w:rPr>
          <w:rFonts w:ascii="Arial" w:eastAsia="TimesNewRomanPS-BoldMT" w:hAnsi="Arial" w:cs="Arial"/>
          <w:b/>
          <w:bCs/>
          <w:sz w:val="22"/>
          <w:szCs w:val="22"/>
        </w:rPr>
        <w:t xml:space="preserve">– </w:t>
      </w:r>
    </w:p>
    <w:p w:rsidR="005E5661" w:rsidRDefault="005E5661" w:rsidP="005E5661">
      <w:pPr>
        <w:jc w:val="center"/>
        <w:rPr>
          <w:rFonts w:ascii="Arial" w:eastAsia="Calibri" w:hAnsi="Arial" w:cs="Arial"/>
          <w:b/>
          <w:lang w:val="sr-Latn-CS"/>
        </w:rPr>
      </w:pPr>
      <w:r w:rsidRPr="005E5661">
        <w:rPr>
          <w:rFonts w:ascii="Arial" w:eastAsia="Calibri" w:hAnsi="Arial" w:cs="Arial"/>
          <w:b/>
          <w:lang w:val="sr-Latn-CS"/>
        </w:rPr>
        <w:t>Koncentrat za dijaliznu tečnost, kiseli, sa ili bez glukoze, finalne koncentracije Na 138-140 mmol/lit i opsega koncentracije Ca 1,25 do 1,75 mmol/lit</w:t>
      </w:r>
    </w:p>
    <w:p w:rsidR="001619E7" w:rsidRPr="00306995" w:rsidRDefault="001619E7" w:rsidP="00387E38">
      <w:pPr>
        <w:jc w:val="center"/>
        <w:rPr>
          <w:rFonts w:ascii="Arial" w:eastAsia="TimesNewRomanPS-BoldMT" w:hAnsi="Arial" w:cs="Arial"/>
          <w:b/>
          <w:bCs/>
          <w:sz w:val="22"/>
          <w:szCs w:val="22"/>
          <w:lang w:val="sr-Latn-CS"/>
        </w:rPr>
      </w:pPr>
    </w:p>
    <w:p w:rsidR="001619E7" w:rsidRPr="00306995" w:rsidRDefault="002A3B92" w:rsidP="00387E38">
      <w:pPr>
        <w:jc w:val="center"/>
        <w:rPr>
          <w:rFonts w:ascii="Arial" w:eastAsia="TimesNewRomanPS-BoldMT" w:hAnsi="Arial" w:cs="Arial"/>
          <w:b/>
          <w:bCs/>
          <w:sz w:val="22"/>
          <w:szCs w:val="22"/>
        </w:rPr>
      </w:pPr>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F56FE3">
        <w:rPr>
          <w:rFonts w:ascii="Arial" w:eastAsia="TimesNewRomanPS-BoldMT" w:hAnsi="Arial" w:cs="Arial"/>
          <w:b/>
          <w:bCs/>
          <w:sz w:val="22"/>
          <w:szCs w:val="22"/>
        </w:rPr>
        <w:t>. 19</w:t>
      </w:r>
      <w:r w:rsidR="00387E38" w:rsidRPr="00306995">
        <w:rPr>
          <w:rFonts w:ascii="Arial" w:eastAsia="TimesNewRomanPS-BoldMT" w:hAnsi="Arial" w:cs="Arial"/>
          <w:b/>
          <w:bCs/>
          <w:sz w:val="22"/>
          <w:szCs w:val="22"/>
        </w:rPr>
        <w:t>/</w:t>
      </w:r>
      <w:r w:rsidR="00F56FE3">
        <w:rPr>
          <w:rFonts w:ascii="Arial" w:eastAsia="TimesNewRomanPS-BoldMT" w:hAnsi="Arial" w:cs="Arial"/>
          <w:b/>
          <w:bCs/>
          <w:sz w:val="22"/>
          <w:szCs w:val="22"/>
        </w:rPr>
        <w:t>2017</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p>
          <w:p w:rsidR="001859CA" w:rsidRPr="00306995" w:rsidRDefault="001859CA">
            <w:pPr>
              <w:snapToGrid w:val="0"/>
              <w:jc w:val="center"/>
              <w:rPr>
                <w:rFonts w:ascii="Arial" w:eastAsia="TimesNewRomanPSMT" w:hAnsi="Arial" w:cs="Arial"/>
                <w:color w:val="auto"/>
                <w:sz w:val="22"/>
                <w:szCs w:val="22"/>
              </w:rPr>
            </w:pP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61024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10</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61024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11</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4E1AF7">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19</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4E1AF7">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22</w:t>
            </w:r>
          </w:p>
        </w:tc>
      </w:tr>
    </w:tbl>
    <w:p w:rsidR="003B377B" w:rsidRDefault="003B377B">
      <w:pPr>
        <w:jc w:val="both"/>
        <w:rPr>
          <w:sz w:val="22"/>
          <w:szCs w:val="22"/>
        </w:rPr>
      </w:pPr>
    </w:p>
    <w:p w:rsidR="004E1AF7" w:rsidRPr="00306995" w:rsidRDefault="004E1AF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3B377B" w:rsidRDefault="003B377B">
      <w:pPr>
        <w:jc w:val="both"/>
        <w:rPr>
          <w:sz w:val="22"/>
          <w:szCs w:val="22"/>
        </w:rPr>
      </w:pPr>
    </w:p>
    <w:p w:rsidR="00644606" w:rsidRDefault="00644606">
      <w:pPr>
        <w:jc w:val="both"/>
        <w:rPr>
          <w:sz w:val="22"/>
          <w:szCs w:val="22"/>
        </w:rPr>
      </w:pPr>
    </w:p>
    <w:p w:rsidR="00644606" w:rsidRPr="00306995" w:rsidRDefault="00644606">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Default="001619E7">
      <w:pPr>
        <w:jc w:val="both"/>
        <w:rPr>
          <w:rFonts w:ascii="Arial" w:hAnsi="Arial" w:cs="Arial"/>
          <w:bCs/>
          <w:color w:val="C00000"/>
          <w:sz w:val="22"/>
          <w:szCs w:val="22"/>
        </w:rPr>
      </w:pPr>
    </w:p>
    <w:p w:rsidR="00EE2DA8" w:rsidRDefault="00EE2DA8">
      <w:pPr>
        <w:jc w:val="both"/>
        <w:rPr>
          <w:rFonts w:ascii="Arial" w:hAnsi="Arial" w:cs="Arial"/>
          <w:bCs/>
          <w:color w:val="C00000"/>
          <w:sz w:val="22"/>
          <w:szCs w:val="22"/>
        </w:rPr>
      </w:pPr>
    </w:p>
    <w:p w:rsidR="00644606" w:rsidRDefault="00644606">
      <w:pPr>
        <w:jc w:val="both"/>
        <w:rPr>
          <w:rFonts w:ascii="Arial" w:hAnsi="Arial" w:cs="Arial"/>
          <w:bCs/>
          <w:color w:val="C00000"/>
          <w:sz w:val="22"/>
          <w:szCs w:val="22"/>
        </w:rPr>
      </w:pPr>
    </w:p>
    <w:p w:rsidR="00644606" w:rsidRPr="00306995" w:rsidRDefault="00644606">
      <w:pPr>
        <w:jc w:val="both"/>
        <w:rPr>
          <w:rFonts w:ascii="Arial" w:hAnsi="Arial" w:cs="Arial"/>
          <w:bCs/>
          <w:color w:val="C00000"/>
          <w:sz w:val="22"/>
          <w:szCs w:val="22"/>
        </w:rPr>
      </w:pPr>
    </w:p>
    <w:p w:rsidR="00BA5C78" w:rsidRDefault="00BA5C78" w:rsidP="00BA5C78">
      <w:pPr>
        <w:jc w:val="both"/>
        <w:rPr>
          <w:rFonts w:ascii="Arial" w:hAnsi="Arial" w:cs="Arial"/>
          <w:b/>
          <w:bCs/>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5E5661" w:rsidRPr="00306995" w:rsidRDefault="005E5661" w:rsidP="00BA5C78">
      <w:pPr>
        <w:jc w:val="both"/>
        <w:rPr>
          <w:rFonts w:ascii="Arial" w:hAnsi="Arial" w:cs="Arial"/>
          <w:sz w:val="22"/>
          <w:szCs w:val="22"/>
        </w:rPr>
      </w:pPr>
    </w:p>
    <w:p w:rsidR="005E5661" w:rsidRDefault="002A3B92" w:rsidP="005E5661">
      <w:pPr>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CD3F71">
        <w:rPr>
          <w:rFonts w:ascii="Arial" w:hAnsi="Arial" w:cs="Arial"/>
          <w:sz w:val="22"/>
          <w:szCs w:val="22"/>
          <w:lang w:val="sr-Latn-CS"/>
        </w:rPr>
        <w:t xml:space="preserve"> </w:t>
      </w:r>
      <w:r w:rsidR="005A39FE">
        <w:rPr>
          <w:rFonts w:ascii="Arial" w:hAnsi="Arial" w:cs="Arial"/>
          <w:sz w:val="22"/>
          <w:szCs w:val="22"/>
          <w:lang w:val="sr-Latn-CS"/>
        </w:rPr>
        <w:t>19/2017</w:t>
      </w:r>
      <w:r w:rsidR="00C352D9" w:rsidRPr="00306995">
        <w:rPr>
          <w:rFonts w:ascii="Arial" w:hAnsi="Arial" w:cs="Arial"/>
          <w:sz w:val="22"/>
          <w:szCs w:val="22"/>
          <w:lang w:val="sr-Latn-CS"/>
        </w:rPr>
        <w:t xml:space="preserve"> </w:t>
      </w:r>
      <w:r w:rsidR="00CD3F71">
        <w:rPr>
          <w:rFonts w:ascii="Arial" w:hAnsi="Arial" w:cs="Arial"/>
          <w:sz w:val="22"/>
          <w:szCs w:val="22"/>
        </w:rPr>
        <w:t xml:space="preserve">je </w:t>
      </w:r>
      <w:proofErr w:type="gramStart"/>
      <w:r w:rsidR="00CD3F71">
        <w:rPr>
          <w:rFonts w:ascii="Arial" w:hAnsi="Arial" w:cs="Arial"/>
          <w:sz w:val="22"/>
          <w:szCs w:val="22"/>
        </w:rPr>
        <w:t>dobro</w:t>
      </w:r>
      <w:proofErr w:type="gramEnd"/>
      <w:r w:rsidR="00BA5C78" w:rsidRPr="00306995">
        <w:rPr>
          <w:rFonts w:ascii="Arial" w:hAnsi="Arial" w:cs="Arial"/>
          <w:sz w:val="22"/>
          <w:szCs w:val="22"/>
        </w:rPr>
        <w:t xml:space="preserve"> </w:t>
      </w:r>
      <w:r w:rsidR="00C352D9" w:rsidRPr="00306995">
        <w:rPr>
          <w:rFonts w:ascii="Arial" w:hAnsi="Arial" w:cs="Arial"/>
          <w:sz w:val="22"/>
          <w:szCs w:val="22"/>
        </w:rPr>
        <w:t xml:space="preserve">-  </w:t>
      </w:r>
    </w:p>
    <w:p w:rsidR="005E5661" w:rsidRPr="005E5661" w:rsidRDefault="005E5661" w:rsidP="005E5661">
      <w:pPr>
        <w:rPr>
          <w:rFonts w:ascii="Arial" w:eastAsia="Calibri" w:hAnsi="Arial" w:cs="Arial"/>
          <w:sz w:val="22"/>
          <w:szCs w:val="22"/>
          <w:lang w:val="sr-Latn-CS"/>
        </w:rPr>
      </w:pPr>
      <w:r w:rsidRPr="005E5661">
        <w:rPr>
          <w:rFonts w:ascii="Arial" w:eastAsia="Calibri" w:hAnsi="Arial" w:cs="Arial"/>
          <w:sz w:val="22"/>
          <w:szCs w:val="22"/>
          <w:lang w:val="sr-Latn-CS"/>
        </w:rPr>
        <w:t>Koncentrat za dijaliznu tečnost, kiseli, sa ili bez glukoze, finalne koncentracije Na 138-140 mmol/lit i opsega koncentracije Ca 1,25 do 1,75 mmol/lit</w:t>
      </w:r>
    </w:p>
    <w:p w:rsidR="00BA5C78" w:rsidRPr="000069EF" w:rsidRDefault="00BA5C78" w:rsidP="00BA5C78">
      <w:pPr>
        <w:jc w:val="both"/>
        <w:rPr>
          <w:rFonts w:ascii="Arial" w:hAnsi="Arial" w:cs="Arial"/>
          <w:sz w:val="22"/>
          <w:szCs w:val="22"/>
        </w:rPr>
      </w:pPr>
    </w:p>
    <w:p w:rsidR="005E5661" w:rsidRPr="005E5661" w:rsidRDefault="005E5661" w:rsidP="005E5661">
      <w:pPr>
        <w:rPr>
          <w:rFonts w:ascii="Arial" w:hAnsi="Arial" w:cs="Arial"/>
          <w:sz w:val="22"/>
          <w:szCs w:val="22"/>
        </w:rPr>
      </w:pPr>
      <w:r w:rsidRPr="005E5661">
        <w:rPr>
          <w:rFonts w:ascii="Arial" w:hAnsi="Arial" w:cs="Arial"/>
          <w:b/>
          <w:bCs/>
          <w:sz w:val="22"/>
          <w:szCs w:val="22"/>
          <w:lang w:val="de-DE"/>
        </w:rPr>
        <w:t xml:space="preserve">Naziv i oznaka iz ORN: </w:t>
      </w:r>
      <w:r w:rsidRPr="005E5661">
        <w:rPr>
          <w:rFonts w:ascii="Arial" w:hAnsi="Arial" w:cs="Arial"/>
          <w:sz w:val="22"/>
          <w:szCs w:val="22"/>
        </w:rPr>
        <w:t>33692800 – Rastvori za dijalizu</w:t>
      </w:r>
    </w:p>
    <w:p w:rsidR="00121220" w:rsidRPr="00306995" w:rsidRDefault="00121220" w:rsidP="00121220">
      <w:pPr>
        <w:jc w:val="both"/>
        <w:rPr>
          <w:rFonts w:ascii="Arial" w:hAnsi="Arial" w:cs="Arial"/>
          <w:i/>
          <w:sz w:val="22"/>
          <w:szCs w:val="22"/>
        </w:rPr>
      </w:pPr>
    </w:p>
    <w:p w:rsidR="00BA5C78" w:rsidRDefault="00BA5C78" w:rsidP="00BA5C78">
      <w:pPr>
        <w:jc w:val="both"/>
        <w:rPr>
          <w:sz w:val="22"/>
          <w:szCs w:val="22"/>
        </w:rPr>
      </w:pPr>
    </w:p>
    <w:p w:rsidR="005E5661" w:rsidRDefault="005E5661" w:rsidP="00BA5C78">
      <w:pPr>
        <w:jc w:val="both"/>
        <w:rPr>
          <w:sz w:val="22"/>
          <w:szCs w:val="22"/>
        </w:rPr>
      </w:pPr>
    </w:p>
    <w:p w:rsidR="005E5661" w:rsidRDefault="005E5661" w:rsidP="00BA5C78">
      <w:pPr>
        <w:jc w:val="both"/>
        <w:rPr>
          <w:sz w:val="22"/>
          <w:szCs w:val="22"/>
        </w:rPr>
      </w:pPr>
    </w:p>
    <w:p w:rsidR="005E5661" w:rsidRPr="00306995" w:rsidRDefault="005E5661" w:rsidP="00BA5C78">
      <w:pPr>
        <w:jc w:val="both"/>
        <w:rPr>
          <w:sz w:val="22"/>
          <w:szCs w:val="22"/>
        </w:rPr>
      </w:pPr>
    </w:p>
    <w:p w:rsidR="004E2BBB" w:rsidRPr="000069EF" w:rsidRDefault="004E2BBB" w:rsidP="004E2BBB">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5A0387" w:rsidRDefault="004A6A98" w:rsidP="005A0387">
      <w:pPr>
        <w:jc w:val="both"/>
        <w:rPr>
          <w:rFonts w:ascii="Arial" w:hAnsi="Arial" w:cs="Arial"/>
          <w:iCs/>
          <w:sz w:val="22"/>
          <w:szCs w:val="22"/>
        </w:rPr>
      </w:pPr>
      <w:r>
        <w:rPr>
          <w:rFonts w:ascii="Arial" w:hAnsi="Arial" w:cs="Arial"/>
          <w:iCs/>
          <w:sz w:val="22"/>
          <w:szCs w:val="22"/>
        </w:rPr>
        <w:t>Nabavka nije oblikovana po partijama</w:t>
      </w:r>
    </w:p>
    <w:p w:rsidR="005817E5" w:rsidRPr="005A0387" w:rsidRDefault="005817E5" w:rsidP="005A0387">
      <w:pPr>
        <w:jc w:val="both"/>
        <w:rPr>
          <w:rFonts w:ascii="Arial" w:hAnsi="Arial" w:cs="Arial"/>
          <w:iCs/>
          <w:sz w:val="22"/>
          <w:szCs w:val="22"/>
        </w:rPr>
      </w:pPr>
    </w:p>
    <w:p w:rsidR="004E2BBB" w:rsidRPr="00306995" w:rsidRDefault="004E2BBB" w:rsidP="004E2BBB">
      <w:pPr>
        <w:rPr>
          <w:rFonts w:ascii="Arial" w:hAnsi="Arial" w:cs="Arial"/>
          <w:iCs/>
          <w:sz w:val="22"/>
          <w:szCs w:val="22"/>
        </w:rPr>
      </w:pPr>
    </w:p>
    <w:p w:rsidR="004E2BBB" w:rsidRPr="00306995" w:rsidRDefault="004E2BBB" w:rsidP="004E2BBB">
      <w:pPr>
        <w:rPr>
          <w:rFonts w:ascii="Arial" w:hAnsi="Arial" w:cs="Arial"/>
          <w:iCs/>
          <w:sz w:val="22"/>
          <w:szCs w:val="22"/>
        </w:rPr>
      </w:pPr>
    </w:p>
    <w:p w:rsidR="00E27906" w:rsidRDefault="00E27906">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Pr="00306995" w:rsidRDefault="004A6A98">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5E5661">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w:t>
      </w:r>
      <w:r w:rsidR="005E5661">
        <w:rPr>
          <w:rFonts w:ascii="Arial" w:hAnsi="Arial" w:cs="Arial"/>
          <w:color w:val="auto"/>
          <w:sz w:val="22"/>
          <w:szCs w:val="22"/>
          <w:lang w:val="ru-RU"/>
        </w:rPr>
        <w:t>ti tehničkim specifikacijama i</w:t>
      </w:r>
      <w:r w:rsidRPr="00150CB3">
        <w:rPr>
          <w:rFonts w:ascii="Arial" w:hAnsi="Arial" w:cs="Arial"/>
          <w:color w:val="auto"/>
          <w:sz w:val="22"/>
          <w:szCs w:val="22"/>
          <w:lang w:val="ru-RU"/>
        </w:rPr>
        <w:t xml:space="preserve"> uslovima iz konkursne dokumentacije.</w:t>
      </w:r>
    </w:p>
    <w:p w:rsidR="00BE04D0" w:rsidRPr="00150CB3" w:rsidRDefault="00BE04D0" w:rsidP="005E5661">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034ECD">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A6A98" w:rsidRDefault="004A6A98" w:rsidP="006F131D">
      <w:pPr>
        <w:rPr>
          <w:rFonts w:ascii="Arial" w:hAnsi="Arial" w:cs="Arial"/>
          <w:b/>
          <w:bCs/>
          <w:iCs/>
          <w:sz w:val="22"/>
          <w:szCs w:val="22"/>
        </w:rPr>
      </w:pPr>
    </w:p>
    <w:p w:rsidR="006E5A71" w:rsidRDefault="006E5A71"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86BD6" w:rsidRDefault="002A3B92" w:rsidP="00386BD6">
      <w:pPr>
        <w:shd w:val="clear" w:color="auto" w:fill="FFFFFF" w:themeFill="background1"/>
        <w:jc w:val="center"/>
        <w:rPr>
          <w:rFonts w:ascii="Arial" w:eastAsia="TimesNewRomanPSMT" w:hAnsi="Arial" w:cs="Arial"/>
          <w:b/>
          <w:bCs/>
          <w:color w:val="auto"/>
          <w:sz w:val="22"/>
          <w:szCs w:val="22"/>
          <w:u w:val="single"/>
          <w:lang w:val="sr-Latn-CS"/>
        </w:rPr>
      </w:pPr>
      <w:r w:rsidRPr="00386BD6">
        <w:rPr>
          <w:rFonts w:ascii="Arial" w:eastAsia="TimesNewRomanPSMT" w:hAnsi="Arial" w:cs="Arial"/>
          <w:b/>
          <w:bCs/>
          <w:color w:val="auto"/>
          <w:sz w:val="22"/>
          <w:szCs w:val="22"/>
          <w:u w:val="single"/>
          <w:shd w:val="clear" w:color="auto" w:fill="92D050"/>
          <w:lang w:val="sr-Latn-CS"/>
        </w:rPr>
        <w:t>O</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B</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A</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V</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E</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Z</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N</w:t>
      </w:r>
      <w:r w:rsidR="00386BD6" w:rsidRPr="00386BD6">
        <w:rPr>
          <w:rFonts w:ascii="Arial" w:eastAsia="TimesNewRomanPSMT" w:hAnsi="Arial" w:cs="Arial"/>
          <w:b/>
          <w:bCs/>
          <w:color w:val="auto"/>
          <w:sz w:val="22"/>
          <w:szCs w:val="22"/>
          <w:u w:val="single"/>
          <w:shd w:val="clear" w:color="auto" w:fill="92D050"/>
          <w:lang w:val="sr-Latn-CS"/>
        </w:rPr>
        <w:t xml:space="preserve"> </w:t>
      </w:r>
      <w:r w:rsidR="00E2348D" w:rsidRPr="00386BD6">
        <w:rPr>
          <w:rFonts w:ascii="Arial" w:eastAsia="TimesNewRomanPSMT" w:hAnsi="Arial" w:cs="Arial"/>
          <w:b/>
          <w:bCs/>
          <w:color w:val="auto"/>
          <w:sz w:val="22"/>
          <w:szCs w:val="22"/>
          <w:u w:val="single"/>
          <w:shd w:val="clear" w:color="auto" w:fill="92D050"/>
          <w:lang w:val="sr-Latn-CS"/>
        </w:rPr>
        <w:t>I</w:t>
      </w:r>
      <w:r w:rsidR="000A0FA6" w:rsidRPr="00386BD6">
        <w:rPr>
          <w:rFonts w:ascii="Arial" w:eastAsia="TimesNewRomanPSMT" w:hAnsi="Arial" w:cs="Arial"/>
          <w:b/>
          <w:bCs/>
          <w:color w:val="auto"/>
          <w:sz w:val="22"/>
          <w:szCs w:val="22"/>
          <w:u w:val="single"/>
          <w:shd w:val="clear" w:color="auto" w:fill="92D050"/>
          <w:lang w:val="sr-Latn-CS"/>
        </w:rPr>
        <w:t xml:space="preserve"> </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U</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S</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L</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O</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V</w:t>
      </w:r>
      <w:r w:rsidR="00386BD6" w:rsidRPr="00386BD6">
        <w:rPr>
          <w:rFonts w:ascii="Arial" w:eastAsia="TimesNewRomanPSMT" w:hAnsi="Arial" w:cs="Arial"/>
          <w:b/>
          <w:bCs/>
          <w:color w:val="auto"/>
          <w:sz w:val="22"/>
          <w:szCs w:val="22"/>
          <w:u w:val="single"/>
          <w:shd w:val="clear" w:color="auto" w:fill="92D050"/>
          <w:lang w:val="sr-Latn-CS"/>
        </w:rPr>
        <w:t xml:space="preserve"> </w:t>
      </w:r>
      <w:r w:rsidR="00E2348D" w:rsidRPr="00386BD6">
        <w:rPr>
          <w:rFonts w:ascii="Arial" w:eastAsia="TimesNewRomanPSMT" w:hAnsi="Arial" w:cs="Arial"/>
          <w:b/>
          <w:bCs/>
          <w:color w:val="auto"/>
          <w:sz w:val="22"/>
          <w:szCs w:val="22"/>
          <w:u w:val="single"/>
          <w:shd w:val="clear" w:color="auto" w:fill="92D050"/>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2A3B92" w:rsidP="004B12E0">
      <w:pPr>
        <w:pStyle w:val="ListParagraph"/>
        <w:tabs>
          <w:tab w:val="left" w:pos="680"/>
        </w:tabs>
        <w:ind w:left="0"/>
        <w:jc w:val="both"/>
        <w:rPr>
          <w:sz w:val="22"/>
          <w:szCs w:val="22"/>
        </w:rPr>
      </w:pPr>
      <w:proofErr w:type="gramStart"/>
      <w:r w:rsidRPr="00306995">
        <w:rPr>
          <w:rFonts w:ascii="Arial" w:hAnsi="Arial" w:cs="Arial"/>
          <w:iCs/>
          <w:sz w:val="22"/>
          <w:szCs w:val="22"/>
        </w:rPr>
        <w:t>U</w:t>
      </w:r>
      <w:r w:rsidR="004B12E0" w:rsidRPr="00306995">
        <w:rPr>
          <w:rFonts w:ascii="Arial" w:hAnsi="Arial" w:cs="Arial"/>
          <w:iCs/>
          <w:sz w:val="22"/>
          <w:szCs w:val="22"/>
        </w:rPr>
        <w:t xml:space="preserve"> </w:t>
      </w:r>
      <w:r w:rsidRPr="00306995">
        <w:rPr>
          <w:rFonts w:ascii="Arial" w:hAnsi="Arial" w:cs="Arial"/>
          <w:iCs/>
          <w:sz w:val="22"/>
          <w:szCs w:val="22"/>
        </w:rPr>
        <w:t>postupku</w:t>
      </w:r>
      <w:r w:rsidR="004B12E0" w:rsidRPr="00306995">
        <w:rPr>
          <w:rFonts w:ascii="Arial" w:hAnsi="Arial" w:cs="Arial"/>
          <w:iCs/>
          <w:sz w:val="22"/>
          <w:szCs w:val="22"/>
        </w:rPr>
        <w:t xml:space="preserve"> </w:t>
      </w:r>
      <w:r w:rsidRPr="00306995">
        <w:rPr>
          <w:rFonts w:ascii="Arial" w:hAnsi="Arial" w:cs="Arial"/>
          <w:iCs/>
          <w:sz w:val="22"/>
          <w:szCs w:val="22"/>
        </w:rPr>
        <w:t>predmetne</w:t>
      </w:r>
      <w:r w:rsidR="004B12E0" w:rsidRPr="00306995">
        <w:rPr>
          <w:rFonts w:ascii="Arial" w:hAnsi="Arial" w:cs="Arial"/>
          <w:iCs/>
          <w:sz w:val="22"/>
          <w:szCs w:val="22"/>
        </w:rPr>
        <w:t xml:space="preserve"> </w:t>
      </w:r>
      <w:r w:rsidRPr="00306995">
        <w:rPr>
          <w:rFonts w:ascii="Arial" w:hAnsi="Arial" w:cs="Arial"/>
          <w:iCs/>
          <w:sz w:val="22"/>
          <w:szCs w:val="22"/>
        </w:rPr>
        <w:t>javne</w:t>
      </w:r>
      <w:r w:rsidR="004B12E0" w:rsidRPr="00306995">
        <w:rPr>
          <w:rFonts w:ascii="Arial" w:hAnsi="Arial" w:cs="Arial"/>
          <w:iCs/>
          <w:sz w:val="22"/>
          <w:szCs w:val="22"/>
        </w:rPr>
        <w:t xml:space="preserve"> </w:t>
      </w:r>
      <w:r w:rsidRPr="00306995">
        <w:rPr>
          <w:rFonts w:ascii="Arial" w:hAnsi="Arial" w:cs="Arial"/>
          <w:iCs/>
          <w:sz w:val="22"/>
          <w:szCs w:val="22"/>
        </w:rPr>
        <w:t>nabavke</w:t>
      </w:r>
      <w:r w:rsidR="004B12E0" w:rsidRPr="00306995">
        <w:rPr>
          <w:rFonts w:ascii="Arial" w:hAnsi="Arial" w:cs="Arial"/>
          <w:iCs/>
          <w:sz w:val="22"/>
          <w:szCs w:val="22"/>
        </w:rPr>
        <w:t xml:space="preserve"> </w:t>
      </w:r>
      <w:r w:rsidRPr="00306995">
        <w:rPr>
          <w:rFonts w:ascii="Arial" w:hAnsi="Arial" w:cs="Arial"/>
          <w:iCs/>
          <w:sz w:val="22"/>
          <w:szCs w:val="22"/>
        </w:rPr>
        <w:t>ponuđač</w:t>
      </w:r>
      <w:r w:rsidR="004B12E0" w:rsidRPr="00306995">
        <w:rPr>
          <w:rFonts w:ascii="Arial" w:hAnsi="Arial" w:cs="Arial"/>
          <w:iCs/>
          <w:sz w:val="22"/>
          <w:szCs w:val="22"/>
        </w:rPr>
        <w:t xml:space="preserve"> </w:t>
      </w:r>
      <w:r w:rsidRPr="00306995">
        <w:rPr>
          <w:rFonts w:ascii="Arial" w:hAnsi="Arial" w:cs="Arial"/>
          <w:iCs/>
          <w:sz w:val="22"/>
          <w:szCs w:val="22"/>
        </w:rPr>
        <w:t>mora</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dokaže</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ispunjava</w:t>
      </w:r>
      <w:r w:rsidR="004B12E0" w:rsidRPr="00306995">
        <w:rPr>
          <w:rFonts w:ascii="Arial" w:hAnsi="Arial" w:cs="Arial"/>
          <w:iCs/>
          <w:sz w:val="22"/>
          <w:szCs w:val="22"/>
        </w:rPr>
        <w:t xml:space="preserve"> </w:t>
      </w:r>
      <w:r w:rsidRPr="00306995">
        <w:rPr>
          <w:rFonts w:ascii="Arial" w:hAnsi="Arial" w:cs="Arial"/>
          <w:b/>
          <w:iCs/>
          <w:sz w:val="22"/>
          <w:szCs w:val="22"/>
        </w:rPr>
        <w:t>obavezne</w:t>
      </w:r>
      <w:r w:rsidR="004B12E0" w:rsidRPr="00306995">
        <w:rPr>
          <w:rFonts w:ascii="Arial" w:hAnsi="Arial" w:cs="Arial"/>
          <w:b/>
          <w:iCs/>
          <w:sz w:val="22"/>
          <w:szCs w:val="22"/>
        </w:rPr>
        <w:t xml:space="preserve"> </w:t>
      </w:r>
      <w:r w:rsidRPr="00306995">
        <w:rPr>
          <w:rFonts w:ascii="Arial" w:hAnsi="Arial" w:cs="Arial"/>
          <w:b/>
          <w:iCs/>
          <w:sz w:val="22"/>
          <w:szCs w:val="22"/>
        </w:rPr>
        <w:t>uslove</w:t>
      </w:r>
      <w:r w:rsidR="004B12E0" w:rsidRPr="00306995">
        <w:rPr>
          <w:rFonts w:ascii="Arial" w:hAnsi="Arial" w:cs="Arial"/>
          <w:iCs/>
          <w:sz w:val="22"/>
          <w:szCs w:val="22"/>
        </w:rPr>
        <w:t xml:space="preserve"> </w:t>
      </w:r>
      <w:r w:rsidRPr="00306995">
        <w:rPr>
          <w:rFonts w:ascii="Arial" w:hAnsi="Arial" w:cs="Arial"/>
          <w:iCs/>
          <w:sz w:val="22"/>
          <w:szCs w:val="22"/>
        </w:rPr>
        <w:t>za</w:t>
      </w:r>
      <w:r w:rsidR="004B12E0" w:rsidRPr="00306995">
        <w:rPr>
          <w:rFonts w:ascii="Arial" w:hAnsi="Arial" w:cs="Arial"/>
          <w:iCs/>
          <w:sz w:val="22"/>
          <w:szCs w:val="22"/>
        </w:rPr>
        <w:t xml:space="preserve"> </w:t>
      </w:r>
      <w:r w:rsidRPr="00306995">
        <w:rPr>
          <w:rFonts w:ascii="Arial" w:hAnsi="Arial" w:cs="Arial"/>
          <w:iCs/>
          <w:sz w:val="22"/>
          <w:szCs w:val="22"/>
        </w:rPr>
        <w:t>učešće</w:t>
      </w:r>
      <w:r w:rsidR="004B12E0" w:rsidRPr="00306995">
        <w:rPr>
          <w:rFonts w:ascii="Arial" w:hAnsi="Arial" w:cs="Arial"/>
          <w:iCs/>
          <w:sz w:val="22"/>
          <w:szCs w:val="22"/>
        </w:rPr>
        <w:t xml:space="preserve">, </w:t>
      </w:r>
      <w:r w:rsidRPr="00306995">
        <w:rPr>
          <w:rFonts w:ascii="Arial" w:hAnsi="Arial" w:cs="Arial"/>
          <w:iCs/>
          <w:sz w:val="22"/>
          <w:szCs w:val="22"/>
        </w:rPr>
        <w:t>definisane</w:t>
      </w:r>
      <w:r w:rsidR="004B12E0" w:rsidRPr="00306995">
        <w:rPr>
          <w:rFonts w:ascii="Arial" w:hAnsi="Arial" w:cs="Arial"/>
          <w:iCs/>
          <w:sz w:val="22"/>
          <w:szCs w:val="22"/>
        </w:rPr>
        <w:t xml:space="preserve"> </w:t>
      </w:r>
      <w:r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Pr="00306995">
        <w:rPr>
          <w:rFonts w:ascii="Arial" w:hAnsi="Arial" w:cs="Arial"/>
          <w:iCs/>
          <w:sz w:val="22"/>
          <w:szCs w:val="22"/>
          <w:lang w:val="sr-Cyrl-CS"/>
        </w:rPr>
        <w:t>i</w:t>
      </w:r>
      <w:r w:rsidRPr="00306995">
        <w:rPr>
          <w:rFonts w:ascii="Arial" w:hAnsi="Arial" w:cs="Arial"/>
          <w:sz w:val="22"/>
          <w:szCs w:val="22"/>
        </w:rPr>
        <w:t>spunjenost</w:t>
      </w:r>
      <w:r w:rsidR="004B12E0" w:rsidRPr="00306995">
        <w:rPr>
          <w:rFonts w:ascii="Arial" w:hAnsi="Arial" w:cs="Arial"/>
          <w:sz w:val="22"/>
          <w:szCs w:val="22"/>
        </w:rPr>
        <w:t xml:space="preserve"> </w:t>
      </w:r>
      <w:r w:rsidRPr="00306995">
        <w:rPr>
          <w:rFonts w:ascii="Arial" w:hAnsi="Arial" w:cs="Arial"/>
          <w:b/>
          <w:sz w:val="22"/>
          <w:szCs w:val="22"/>
        </w:rPr>
        <w:t>obaveznih</w:t>
      </w:r>
      <w:r w:rsidR="004B12E0" w:rsidRPr="00306995">
        <w:rPr>
          <w:rFonts w:ascii="Arial" w:hAnsi="Arial" w:cs="Arial"/>
          <w:b/>
          <w:sz w:val="22"/>
          <w:szCs w:val="22"/>
        </w:rPr>
        <w:t xml:space="preserve"> </w:t>
      </w:r>
      <w:r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Pr="00306995">
        <w:rPr>
          <w:rFonts w:ascii="Arial" w:hAnsi="Arial" w:cs="Arial"/>
          <w:sz w:val="22"/>
          <w:szCs w:val="22"/>
        </w:rPr>
        <w:t>za</w:t>
      </w:r>
      <w:r w:rsidR="004B12E0" w:rsidRPr="00306995">
        <w:rPr>
          <w:rFonts w:ascii="Arial" w:hAnsi="Arial" w:cs="Arial"/>
          <w:sz w:val="22"/>
          <w:szCs w:val="22"/>
        </w:rPr>
        <w:t xml:space="preserve"> </w:t>
      </w:r>
      <w:r w:rsidRPr="00306995">
        <w:rPr>
          <w:rFonts w:ascii="Arial" w:hAnsi="Arial" w:cs="Arial"/>
          <w:sz w:val="22"/>
          <w:szCs w:val="22"/>
        </w:rPr>
        <w:t>učešće</w:t>
      </w:r>
      <w:r w:rsidR="004B12E0" w:rsidRPr="00306995">
        <w:rPr>
          <w:rFonts w:ascii="Arial" w:hAnsi="Arial" w:cs="Arial"/>
          <w:sz w:val="22"/>
          <w:szCs w:val="22"/>
        </w:rPr>
        <w:t xml:space="preserve"> </w:t>
      </w:r>
      <w:r w:rsidRPr="00306995">
        <w:rPr>
          <w:rFonts w:ascii="Arial" w:hAnsi="Arial" w:cs="Arial"/>
          <w:sz w:val="22"/>
          <w:szCs w:val="22"/>
        </w:rPr>
        <w:t>u</w:t>
      </w:r>
      <w:r w:rsidR="004B12E0" w:rsidRPr="00306995">
        <w:rPr>
          <w:rFonts w:ascii="Arial" w:hAnsi="Arial" w:cs="Arial"/>
          <w:sz w:val="22"/>
          <w:szCs w:val="22"/>
        </w:rPr>
        <w:t xml:space="preserve"> </w:t>
      </w:r>
      <w:r w:rsidRPr="00306995">
        <w:rPr>
          <w:rFonts w:ascii="Arial" w:hAnsi="Arial" w:cs="Arial"/>
          <w:sz w:val="22"/>
          <w:szCs w:val="22"/>
        </w:rPr>
        <w:t>postupku</w:t>
      </w:r>
      <w:r w:rsidR="004B12E0" w:rsidRPr="00306995">
        <w:rPr>
          <w:rFonts w:ascii="Arial" w:hAnsi="Arial" w:cs="Arial"/>
          <w:sz w:val="22"/>
          <w:szCs w:val="22"/>
        </w:rPr>
        <w:t xml:space="preserve"> </w:t>
      </w:r>
      <w:r w:rsidRPr="00306995">
        <w:rPr>
          <w:rFonts w:ascii="Arial" w:hAnsi="Arial" w:cs="Arial"/>
          <w:sz w:val="22"/>
          <w:szCs w:val="22"/>
        </w:rPr>
        <w:t>predmetne</w:t>
      </w:r>
      <w:r w:rsidR="004B12E0" w:rsidRPr="00306995">
        <w:rPr>
          <w:rFonts w:ascii="Arial" w:hAnsi="Arial" w:cs="Arial"/>
          <w:sz w:val="22"/>
          <w:szCs w:val="22"/>
        </w:rPr>
        <w:t xml:space="preserve"> </w:t>
      </w:r>
      <w:r w:rsidRPr="00306995">
        <w:rPr>
          <w:rFonts w:ascii="Arial" w:hAnsi="Arial" w:cs="Arial"/>
          <w:sz w:val="22"/>
          <w:szCs w:val="22"/>
        </w:rPr>
        <w:t>javne</w:t>
      </w:r>
      <w:r w:rsidR="004B12E0" w:rsidRPr="00306995">
        <w:rPr>
          <w:rFonts w:ascii="Arial" w:hAnsi="Arial" w:cs="Arial"/>
          <w:sz w:val="22"/>
          <w:szCs w:val="22"/>
        </w:rPr>
        <w:t xml:space="preserve"> </w:t>
      </w:r>
      <w:r w:rsidRPr="00306995">
        <w:rPr>
          <w:rFonts w:ascii="Arial" w:hAnsi="Arial" w:cs="Arial"/>
          <w:sz w:val="22"/>
          <w:szCs w:val="22"/>
        </w:rPr>
        <w:t>nabavke</w:t>
      </w:r>
      <w:r w:rsidR="004B12E0" w:rsidRPr="00306995">
        <w:rPr>
          <w:rFonts w:ascii="Arial" w:hAnsi="Arial" w:cs="Arial"/>
          <w:sz w:val="22"/>
          <w:szCs w:val="22"/>
        </w:rPr>
        <w:t xml:space="preserve">, </w:t>
      </w:r>
      <w:r w:rsidRPr="00306995">
        <w:rPr>
          <w:rFonts w:ascii="Arial" w:hAnsi="Arial" w:cs="Arial"/>
          <w:sz w:val="22"/>
          <w:szCs w:val="22"/>
        </w:rPr>
        <w:t>d</w:t>
      </w:r>
      <w:r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0A0FA6" w:rsidRPr="00306995" w:rsidTr="00C5662D">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4504"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C5662D">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p>
          <w:p w:rsidR="00143D22" w:rsidRPr="00306995" w:rsidRDefault="00143D22" w:rsidP="00373963">
            <w:pPr>
              <w:rPr>
                <w:color w:val="FF0000"/>
                <w:sz w:val="22"/>
                <w:szCs w:val="22"/>
                <w:lang w:val="sr-Cyrl-CS"/>
              </w:rPr>
            </w:pPr>
          </w:p>
        </w:tc>
        <w:tc>
          <w:tcPr>
            <w:tcW w:w="4504" w:type="dxa"/>
            <w:vMerge w:val="restart"/>
            <w:shd w:val="clear" w:color="auto" w:fill="auto"/>
            <w:vAlign w:val="center"/>
          </w:tcPr>
          <w:p w:rsidR="00143D22" w:rsidRPr="00306995" w:rsidRDefault="00143D22" w:rsidP="00143D22">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143D22" w:rsidRPr="00306995" w:rsidRDefault="00143D22" w:rsidP="00143D22">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u w:val="single"/>
              </w:rPr>
            </w:pPr>
          </w:p>
          <w:p w:rsidR="00143D22" w:rsidRPr="00306995" w:rsidRDefault="002759CB" w:rsidP="00143D22">
            <w:pPr>
              <w:pStyle w:val="ListParagraph"/>
              <w:tabs>
                <w:tab w:val="left" w:pos="680"/>
              </w:tabs>
              <w:autoSpaceDE w:val="0"/>
              <w:autoSpaceDN w:val="0"/>
              <w:adjustRightInd w:val="0"/>
              <w:ind w:left="0"/>
              <w:jc w:val="both"/>
              <w:rPr>
                <w:rFonts w:ascii="Arial" w:hAnsi="Arial" w:cs="Arial"/>
                <w:color w:val="auto"/>
                <w:sz w:val="22"/>
                <w:szCs w:val="22"/>
              </w:rPr>
            </w:pPr>
            <w:r>
              <w:rPr>
                <w:rFonts w:ascii="Arial" w:hAnsi="Arial" w:cs="Arial"/>
                <w:b/>
                <w:color w:val="auto"/>
                <w:sz w:val="22"/>
                <w:szCs w:val="22"/>
                <w:u w:val="single"/>
              </w:rPr>
              <w:t xml:space="preserve">2. </w:t>
            </w:r>
            <w:r w:rsidR="00143D22" w:rsidRPr="00306995">
              <w:rPr>
                <w:rFonts w:ascii="Arial" w:hAnsi="Arial" w:cs="Arial"/>
                <w:b/>
                <w:color w:val="auto"/>
                <w:sz w:val="22"/>
                <w:szCs w:val="22"/>
                <w:u w:val="single"/>
              </w:rPr>
              <w:t>P</w:t>
            </w:r>
            <w:r w:rsidR="00143D22" w:rsidRPr="00306995">
              <w:rPr>
                <w:rFonts w:ascii="Arial" w:hAnsi="Arial" w:cs="Arial"/>
                <w:b/>
                <w:color w:val="auto"/>
                <w:sz w:val="22"/>
                <w:szCs w:val="22"/>
                <w:u w:val="single"/>
                <w:lang w:val="sr-Cyrl-CS"/>
              </w:rPr>
              <w:t>r</w:t>
            </w:r>
            <w:r w:rsidR="00143D22" w:rsidRPr="00306995">
              <w:rPr>
                <w:rFonts w:ascii="Arial" w:hAnsi="Arial" w:cs="Arial"/>
                <w:b/>
                <w:bCs/>
                <w:color w:val="auto"/>
                <w:sz w:val="22"/>
                <w:szCs w:val="22"/>
                <w:u w:val="single"/>
              </w:rPr>
              <w:t>avna lica:</w:t>
            </w:r>
            <w:r w:rsidR="00143D22" w:rsidRPr="00306995">
              <w:rPr>
                <w:rFonts w:ascii="Arial" w:hAnsi="Arial" w:cs="Arial"/>
                <w:bCs/>
                <w:color w:val="auto"/>
                <w:sz w:val="22"/>
                <w:szCs w:val="22"/>
              </w:rPr>
              <w:t xml:space="preserve"> 1) </w:t>
            </w:r>
            <w:r w:rsidR="00143D22" w:rsidRPr="00306995">
              <w:rPr>
                <w:rFonts w:ascii="Arial" w:hAnsi="Arial" w:cs="Arial"/>
                <w:color w:val="auto"/>
                <w:sz w:val="22"/>
                <w:szCs w:val="22"/>
              </w:rPr>
              <w:t>Izvod iz kaznene evidencije, odnosno uverenje</w:t>
            </w:r>
            <w:r w:rsidR="00143D22" w:rsidRPr="00306995">
              <w:rPr>
                <w:rFonts w:ascii="Arial" w:hAnsi="Arial" w:cs="Arial"/>
                <w:b/>
                <w:color w:val="auto"/>
                <w:sz w:val="22"/>
                <w:szCs w:val="22"/>
              </w:rPr>
              <w:t xml:space="preserve"> osnovnog suda </w:t>
            </w:r>
            <w:r w:rsidR="00143D22" w:rsidRPr="00306995">
              <w:rPr>
                <w:rFonts w:ascii="Arial" w:hAnsi="Arial" w:cs="Arial"/>
                <w:color w:val="auto"/>
                <w:sz w:val="22"/>
                <w:szCs w:val="22"/>
              </w:rPr>
              <w:t>na čijem području se nalazi sedište domaćeg pravnog lica</w:t>
            </w:r>
            <w:r w:rsidR="00143D22" w:rsidRPr="00306995">
              <w:rPr>
                <w:rFonts w:ascii="Arial" w:hAnsi="Arial" w:cs="Arial"/>
                <w:color w:val="auto"/>
                <w:sz w:val="22"/>
                <w:szCs w:val="22"/>
                <w:lang w:val="ru-RU"/>
              </w:rPr>
              <w:t>,</w:t>
            </w:r>
            <w:r w:rsidR="00143D22"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00143D22" w:rsidRPr="00306995">
              <w:rPr>
                <w:rFonts w:ascii="Arial" w:hAnsi="Arial" w:cs="Arial"/>
                <w:color w:val="auto"/>
                <w:sz w:val="22"/>
                <w:szCs w:val="22"/>
                <w:u w:val="single"/>
              </w:rPr>
              <w:t>Napomena</w:t>
            </w:r>
            <w:r w:rsidR="00143D22"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00143D22" w:rsidRPr="00306995">
              <w:rPr>
                <w:rFonts w:ascii="Arial" w:hAnsi="Arial" w:cs="Arial"/>
                <w:b/>
                <w:color w:val="auto"/>
                <w:sz w:val="22"/>
                <w:szCs w:val="22"/>
              </w:rPr>
              <w:t>I</w:t>
            </w:r>
            <w:r w:rsidR="00143D22" w:rsidRPr="00306995">
              <w:rPr>
                <w:rFonts w:ascii="Arial" w:hAnsi="Arial" w:cs="Arial"/>
                <w:color w:val="auto"/>
                <w:sz w:val="22"/>
                <w:szCs w:val="22"/>
              </w:rPr>
              <w:t xml:space="preserve"> </w:t>
            </w:r>
            <w:r w:rsidR="00143D22" w:rsidRPr="00306995">
              <w:rPr>
                <w:rFonts w:ascii="Arial" w:hAnsi="Arial" w:cs="Arial"/>
                <w:b/>
                <w:color w:val="auto"/>
                <w:sz w:val="22"/>
                <w:szCs w:val="22"/>
              </w:rPr>
              <w:t xml:space="preserve">UVERENJE </w:t>
            </w:r>
            <w:r w:rsidR="004E2BBB" w:rsidRPr="00306995">
              <w:rPr>
                <w:rFonts w:ascii="Arial" w:hAnsi="Arial" w:cs="Arial"/>
                <w:b/>
                <w:color w:val="auto"/>
                <w:sz w:val="22"/>
                <w:szCs w:val="22"/>
              </w:rPr>
              <w:t>VIŠ</w:t>
            </w:r>
            <w:r w:rsidR="00143D22" w:rsidRPr="00306995">
              <w:rPr>
                <w:rFonts w:ascii="Arial" w:hAnsi="Arial" w:cs="Arial"/>
                <w:b/>
                <w:color w:val="auto"/>
                <w:sz w:val="22"/>
                <w:szCs w:val="22"/>
              </w:rPr>
              <w:t xml:space="preserve">EG SUDA </w:t>
            </w:r>
            <w:r w:rsidR="00143D22" w:rsidRPr="00306995">
              <w:rPr>
                <w:rFonts w:ascii="Arial" w:hAnsi="Arial" w:cs="Arial"/>
                <w:color w:val="auto"/>
                <w:sz w:val="22"/>
                <w:szCs w:val="22"/>
              </w:rPr>
              <w:t xml:space="preserve">na čijem području je sedište domaćeg pravnog lica, odnosno sedište predstavništva ili ogranka stranog pravnog lica, kojom se potvrđuje da pravno lice nije osuđivano za krivična dela protiv privrede i krivično delo primanja mita; 2) Иzvod iz kaznene evidencije </w:t>
            </w:r>
            <w:r w:rsidR="00143D22" w:rsidRPr="00306995">
              <w:rPr>
                <w:rFonts w:ascii="Arial" w:hAnsi="Arial" w:cs="Arial"/>
                <w:b/>
                <w:color w:val="auto"/>
                <w:sz w:val="22"/>
                <w:szCs w:val="22"/>
              </w:rPr>
              <w:t>Posebnog odeljenja za organizovani kriminal Višeg suda u Beogradu</w:t>
            </w:r>
            <w:r w:rsidR="00143D22" w:rsidRPr="00306995">
              <w:rPr>
                <w:rFonts w:ascii="Arial" w:hAnsi="Arial" w:cs="Arial"/>
                <w:color w:val="auto"/>
                <w:sz w:val="22"/>
                <w:szCs w:val="22"/>
              </w:rPr>
              <w:t>, kojim se potvrđuje da pravno lice nije osuđivano za neko od krivičnih dela organizovanog kriminala; 3) Иzvod iz kaznene evidencije, odnosno uverenje</w:t>
            </w:r>
            <w:r w:rsidR="00143D22" w:rsidRPr="00306995">
              <w:rPr>
                <w:rFonts w:ascii="Arial" w:hAnsi="Arial" w:cs="Arial"/>
                <w:b/>
                <w:color w:val="auto"/>
                <w:sz w:val="22"/>
                <w:szCs w:val="22"/>
              </w:rPr>
              <w:t xml:space="preserve"> nadležne policijske uprave MUP-a</w:t>
            </w:r>
            <w:r w:rsidR="00143D22"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w:t>
            </w:r>
            <w:r w:rsidR="00143D22" w:rsidRPr="00306995">
              <w:rPr>
                <w:rFonts w:ascii="Arial" w:hAnsi="Arial" w:cs="Arial"/>
                <w:color w:val="auto"/>
                <w:sz w:val="22"/>
                <w:szCs w:val="22"/>
              </w:rPr>
              <w:lastRenderedPageBreak/>
              <w:t xml:space="preserve">rođenja ili prema mestu prebivališta zakonskog zastupnika). Ukoliko ponuđač ima više zakonskih zastupnika dužan je da dostavi dokaz za svakog od njih. </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color w:val="FF0000"/>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 xml:space="preserve">Ponuđač je dužan da u okviru svoje ponude </w:t>
            </w:r>
            <w:r w:rsidRPr="00034ECD">
              <w:rPr>
                <w:rFonts w:ascii="Arial" w:hAnsi="Arial" w:cs="Arial"/>
                <w:b/>
                <w:sz w:val="22"/>
                <w:szCs w:val="22"/>
              </w:rPr>
              <w:t>dostavi izjavu</w:t>
            </w:r>
            <w:r w:rsidR="00034ECD">
              <w:rPr>
                <w:rFonts w:ascii="Arial" w:hAnsi="Arial" w:cs="Arial"/>
                <w:sz w:val="22"/>
                <w:szCs w:val="22"/>
              </w:rPr>
              <w:t xml:space="preserve"> </w:t>
            </w:r>
            <w:r w:rsidR="00034ECD" w:rsidRPr="00034ECD">
              <w:rPr>
                <w:rFonts w:ascii="Arial" w:hAnsi="Arial" w:cs="Arial"/>
                <w:b/>
                <w:sz w:val="22"/>
                <w:szCs w:val="22"/>
              </w:rPr>
              <w:t>na svom memorandum,</w:t>
            </w:r>
            <w:r w:rsidRPr="00034ECD">
              <w:rPr>
                <w:rFonts w:ascii="Arial" w:hAnsi="Arial" w:cs="Arial"/>
                <w:b/>
                <w:sz w:val="22"/>
                <w:szCs w:val="22"/>
              </w:rPr>
              <w:t xml:space="preserve"> datu pod krivičnom i materijalnom odgovornošću </w:t>
            </w:r>
            <w:r w:rsidRPr="00306995">
              <w:rPr>
                <w:rFonts w:ascii="Arial" w:hAnsi="Arial" w:cs="Arial"/>
                <w:sz w:val="22"/>
                <w:szCs w:val="22"/>
              </w:rPr>
              <w:t>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143D22" w:rsidRDefault="00143D22" w:rsidP="00373963">
            <w:pPr>
              <w:pStyle w:val="ListParagraph"/>
              <w:ind w:left="0"/>
              <w:jc w:val="both"/>
              <w:rPr>
                <w:rFonts w:ascii="Arial" w:hAnsi="Arial" w:cs="Arial"/>
                <w:sz w:val="22"/>
                <w:szCs w:val="22"/>
              </w:rPr>
            </w:pPr>
          </w:p>
          <w:p w:rsidR="00221F14" w:rsidRDefault="00221F14" w:rsidP="00373963">
            <w:pPr>
              <w:pStyle w:val="ListParagraph"/>
              <w:ind w:left="0"/>
              <w:jc w:val="both"/>
              <w:rPr>
                <w:rFonts w:ascii="Arial" w:hAnsi="Arial" w:cs="Arial"/>
                <w:sz w:val="22"/>
                <w:szCs w:val="22"/>
              </w:rPr>
            </w:pPr>
          </w:p>
          <w:p w:rsidR="00221F14" w:rsidRDefault="00221F14" w:rsidP="00373963">
            <w:pPr>
              <w:pStyle w:val="ListParagraph"/>
              <w:ind w:left="0"/>
              <w:jc w:val="both"/>
              <w:rPr>
                <w:rFonts w:ascii="Arial" w:hAnsi="Arial" w:cs="Arial"/>
                <w:sz w:val="22"/>
                <w:szCs w:val="22"/>
              </w:rPr>
            </w:pPr>
          </w:p>
          <w:p w:rsidR="00221F14" w:rsidRDefault="00221F14" w:rsidP="00373963">
            <w:pPr>
              <w:pStyle w:val="ListParagraph"/>
              <w:ind w:left="0"/>
              <w:jc w:val="both"/>
              <w:rPr>
                <w:rFonts w:ascii="Arial" w:hAnsi="Arial" w:cs="Arial"/>
                <w:sz w:val="22"/>
                <w:szCs w:val="22"/>
              </w:rPr>
            </w:pPr>
          </w:p>
          <w:p w:rsidR="00221F14" w:rsidRPr="00306995" w:rsidRDefault="00221F14" w:rsidP="00373963">
            <w:pPr>
              <w:pStyle w:val="ListParagraph"/>
              <w:ind w:left="0"/>
              <w:jc w:val="both"/>
              <w:rPr>
                <w:rFonts w:ascii="Arial" w:hAnsi="Arial" w:cs="Arial"/>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p>
          <w:p w:rsidR="00143D22" w:rsidRPr="00306995" w:rsidRDefault="00143D22" w:rsidP="00373963">
            <w:pPr>
              <w:jc w:val="both"/>
              <w:rPr>
                <w:color w:val="FF0000"/>
                <w:sz w:val="22"/>
                <w:szCs w:val="22"/>
                <w:lang w:val="sr-Cyrl-CS"/>
              </w:rPr>
            </w:pPr>
          </w:p>
        </w:tc>
        <w:tc>
          <w:tcPr>
            <w:tcW w:w="4504" w:type="dxa"/>
            <w:vMerge/>
            <w:shd w:val="clear" w:color="auto" w:fill="auto"/>
          </w:tcPr>
          <w:p w:rsidR="00143D22" w:rsidRPr="00306995" w:rsidRDefault="00143D22" w:rsidP="00373963">
            <w:pPr>
              <w:pStyle w:val="ListParagraph"/>
              <w:ind w:left="0"/>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Default="00143D22" w:rsidP="005E5661">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p>
          <w:p w:rsidR="005E5661" w:rsidRPr="00306995" w:rsidRDefault="005E5661" w:rsidP="005E5661">
            <w:pPr>
              <w:jc w:val="both"/>
              <w:rPr>
                <w:color w:val="FF0000"/>
                <w:sz w:val="22"/>
                <w:szCs w:val="22"/>
              </w:rPr>
            </w:pPr>
          </w:p>
        </w:tc>
        <w:tc>
          <w:tcPr>
            <w:tcW w:w="4504" w:type="dxa"/>
            <w:vMerge/>
            <w:shd w:val="clear" w:color="auto" w:fill="auto"/>
          </w:tcPr>
          <w:p w:rsidR="00143D22" w:rsidRPr="00306995" w:rsidRDefault="00143D22" w:rsidP="00373963">
            <w:pPr>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06" w:type="dxa"/>
            <w:shd w:val="clear" w:color="auto" w:fill="auto"/>
          </w:tcPr>
          <w:p w:rsidR="00143D22" w:rsidRPr="00306995" w:rsidRDefault="00143D22" w:rsidP="005E5661">
            <w:pPr>
              <w:jc w:val="both"/>
              <w:rPr>
                <w:rFonts w:ascii="Arial" w:hAnsi="Arial" w:cs="Arial"/>
                <w:i/>
                <w:iCs/>
                <w:color w:val="auto"/>
                <w:sz w:val="22"/>
                <w:szCs w:val="22"/>
                <w:lang w:val="sr-Cyrl-CS"/>
              </w:rPr>
            </w:pPr>
            <w:r w:rsidRPr="00306995">
              <w:rPr>
                <w:rFonts w:ascii="Arial" w:hAnsi="Arial" w:cs="Arial"/>
                <w:color w:val="auto"/>
                <w:sz w:val="22"/>
                <w:szCs w:val="22"/>
              </w:rPr>
              <w:t xml:space="preserve">Da je poštovao obaveze koje proizlaze iz važećih propisa o zaštiti na radu, zapošljavanju i uslovima rada, zaštiti životne sredine, kao i da nema zabranu obavljanja delatnosti koja je na snazi u vreme podnošenja ponude </w:t>
            </w:r>
          </w:p>
        </w:tc>
        <w:tc>
          <w:tcPr>
            <w:tcW w:w="4504" w:type="dxa"/>
            <w:vMerge/>
            <w:shd w:val="clear" w:color="auto" w:fill="auto"/>
          </w:tcPr>
          <w:p w:rsidR="00143D22" w:rsidRPr="00306995" w:rsidRDefault="00143D22" w:rsidP="00373963">
            <w:pPr>
              <w:jc w:val="both"/>
              <w:rPr>
                <w:color w:val="FF0000"/>
                <w:sz w:val="22"/>
                <w:szCs w:val="22"/>
              </w:rPr>
            </w:pPr>
          </w:p>
        </w:tc>
      </w:tr>
    </w:tbl>
    <w:p w:rsidR="00E017D7" w:rsidRDefault="00E017D7" w:rsidP="00F74F39">
      <w:pPr>
        <w:pStyle w:val="ListParagraph"/>
        <w:tabs>
          <w:tab w:val="left" w:pos="680"/>
        </w:tabs>
        <w:ind w:left="0"/>
        <w:rPr>
          <w:rFonts w:ascii="Arial" w:eastAsia="TimesNewRomanPSMT" w:hAnsi="Arial" w:cs="Arial"/>
          <w:bCs/>
          <w:color w:val="auto"/>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123"/>
        <w:gridCol w:w="4525"/>
      </w:tblGrid>
      <w:tr w:rsidR="00221F14" w:rsidRPr="006D357E" w:rsidTr="00221F14">
        <w:tc>
          <w:tcPr>
            <w:tcW w:w="594" w:type="dxa"/>
            <w:shd w:val="clear" w:color="auto" w:fill="auto"/>
            <w:vAlign w:val="center"/>
          </w:tcPr>
          <w:p w:rsidR="00221F14" w:rsidRPr="006D357E" w:rsidRDefault="00221F14" w:rsidP="00221F14">
            <w:pPr>
              <w:jc w:val="center"/>
              <w:rPr>
                <w:rFonts w:ascii="Arial" w:hAnsi="Arial" w:cs="Arial"/>
                <w:color w:val="auto"/>
                <w:lang w:val="sr-Cyrl-CS"/>
              </w:rPr>
            </w:pPr>
            <w:r>
              <w:rPr>
                <w:rFonts w:ascii="Arial" w:hAnsi="Arial" w:cs="Arial"/>
                <w:color w:val="auto"/>
                <w:lang w:val="sr-Latn-CS"/>
              </w:rPr>
              <w:t>5.</w:t>
            </w:r>
            <w:r w:rsidRPr="006D357E">
              <w:rPr>
                <w:rFonts w:ascii="Arial" w:hAnsi="Arial" w:cs="Arial"/>
                <w:color w:val="auto"/>
                <w:lang w:val="sr-Cyrl-CS"/>
              </w:rPr>
              <w:t>.</w:t>
            </w:r>
          </w:p>
        </w:tc>
        <w:tc>
          <w:tcPr>
            <w:tcW w:w="4123" w:type="dxa"/>
            <w:shd w:val="clear" w:color="auto" w:fill="auto"/>
          </w:tcPr>
          <w:p w:rsidR="00221F14" w:rsidRPr="006D357E" w:rsidRDefault="00221F14" w:rsidP="00221F14">
            <w:pPr>
              <w:rPr>
                <w:rFonts w:ascii="Arial" w:hAnsi="Arial" w:cs="Arial"/>
                <w:color w:val="auto"/>
              </w:rPr>
            </w:pPr>
          </w:p>
          <w:p w:rsidR="00221F14" w:rsidRPr="00221F14" w:rsidRDefault="00221F14" w:rsidP="00221F14">
            <w:pPr>
              <w:pStyle w:val="ListParagraph"/>
              <w:ind w:left="0"/>
              <w:rPr>
                <w:rFonts w:ascii="Arial" w:hAnsi="Arial" w:cs="Arial"/>
                <w:iCs/>
                <w:sz w:val="22"/>
                <w:szCs w:val="22"/>
                <w:lang w:val="sr-Latn-CS"/>
              </w:rPr>
            </w:pPr>
            <w:r w:rsidRPr="000D5C71">
              <w:rPr>
                <w:rFonts w:ascii="Arial" w:hAnsi="Arial" w:cs="Arial"/>
                <w:sz w:val="22"/>
                <w:szCs w:val="22"/>
              </w:rPr>
              <w:t>Da ima važeću dozvolu nadležnog organa za obavljanje delatnosti koja je predmet javne nabavke</w:t>
            </w:r>
            <w:r w:rsidRPr="000D5C71">
              <w:rPr>
                <w:rFonts w:ascii="Arial" w:hAnsi="Arial" w:cs="Arial"/>
                <w:sz w:val="22"/>
                <w:szCs w:val="22"/>
                <w:lang w:val="sr-Cyrl-CS"/>
              </w:rPr>
              <w:t xml:space="preserve"> </w:t>
            </w:r>
            <w:r>
              <w:rPr>
                <w:rFonts w:ascii="Arial" w:hAnsi="Arial" w:cs="Arial"/>
                <w:sz w:val="22"/>
                <w:szCs w:val="22"/>
                <w:lang w:val="sr-Latn-CS"/>
              </w:rPr>
              <w:t xml:space="preserve">- </w:t>
            </w:r>
            <w:r w:rsidRPr="000D5C71">
              <w:rPr>
                <w:rFonts w:ascii="Arial" w:hAnsi="Arial" w:cs="Arial"/>
                <w:iCs/>
                <w:sz w:val="22"/>
                <w:szCs w:val="22"/>
                <w:lang w:val="sr-Latn-CS"/>
              </w:rPr>
              <w:t xml:space="preserve"> </w:t>
            </w:r>
            <w:r w:rsidRPr="000D5C71">
              <w:rPr>
                <w:rFonts w:ascii="Arial" w:hAnsi="Arial" w:cs="Arial"/>
                <w:b/>
                <w:iCs/>
                <w:sz w:val="22"/>
                <w:szCs w:val="22"/>
                <w:lang w:val="sr-Latn-CS"/>
              </w:rPr>
              <w:t xml:space="preserve">DOZVOLA MINISTARSTVA </w:t>
            </w:r>
            <w:r>
              <w:rPr>
                <w:rFonts w:ascii="Arial" w:hAnsi="Arial" w:cs="Arial"/>
                <w:b/>
                <w:iCs/>
                <w:sz w:val="22"/>
                <w:szCs w:val="22"/>
                <w:lang w:val="sr-Latn-CS"/>
              </w:rPr>
              <w:t xml:space="preserve">  </w:t>
            </w:r>
            <w:r w:rsidRPr="000D5C71">
              <w:rPr>
                <w:rFonts w:ascii="Arial" w:hAnsi="Arial" w:cs="Arial"/>
                <w:b/>
                <w:iCs/>
                <w:sz w:val="22"/>
                <w:szCs w:val="22"/>
                <w:lang w:val="sr-Latn-CS"/>
              </w:rPr>
              <w:t>ZDRAVLJA</w:t>
            </w:r>
            <w:r>
              <w:rPr>
                <w:rFonts w:ascii="Arial" w:hAnsi="Arial" w:cs="Arial"/>
                <w:iCs/>
                <w:sz w:val="22"/>
                <w:szCs w:val="22"/>
                <w:lang w:val="sr-Latn-CS"/>
              </w:rPr>
              <w:t xml:space="preserve">  </w:t>
            </w:r>
            <w:r w:rsidRPr="00221F14">
              <w:rPr>
                <w:rFonts w:ascii="Arial" w:hAnsi="Arial" w:cs="Arial"/>
                <w:b/>
                <w:iCs/>
                <w:sz w:val="22"/>
                <w:szCs w:val="22"/>
                <w:lang w:val="sr-Latn-CS"/>
              </w:rPr>
              <w:t>RS</w:t>
            </w:r>
          </w:p>
          <w:p w:rsidR="00221F14" w:rsidRPr="006D357E" w:rsidRDefault="00221F14" w:rsidP="00221F14">
            <w:pPr>
              <w:jc w:val="both"/>
              <w:rPr>
                <w:rFonts w:ascii="Arial" w:hAnsi="Arial" w:cs="Arial"/>
              </w:rPr>
            </w:pPr>
          </w:p>
        </w:tc>
        <w:tc>
          <w:tcPr>
            <w:tcW w:w="4525" w:type="dxa"/>
            <w:shd w:val="clear" w:color="auto" w:fill="auto"/>
          </w:tcPr>
          <w:p w:rsidR="00221F14" w:rsidRPr="006D357E" w:rsidRDefault="00221F14" w:rsidP="00221F14">
            <w:pPr>
              <w:pStyle w:val="ListParagraph"/>
              <w:ind w:left="0"/>
              <w:jc w:val="both"/>
              <w:rPr>
                <w:rFonts w:ascii="Arial" w:hAnsi="Arial" w:cs="Arial"/>
              </w:rPr>
            </w:pPr>
          </w:p>
          <w:p w:rsidR="00221F14" w:rsidRDefault="00221F14" w:rsidP="00221F14">
            <w:pPr>
              <w:pStyle w:val="ListParagraph"/>
              <w:ind w:left="0"/>
              <w:rPr>
                <w:rFonts w:ascii="Arial" w:hAnsi="Arial" w:cs="Arial"/>
                <w:b/>
                <w:sz w:val="22"/>
                <w:szCs w:val="22"/>
              </w:rPr>
            </w:pPr>
          </w:p>
          <w:p w:rsidR="00221F14" w:rsidRPr="00143D22" w:rsidRDefault="00221F14" w:rsidP="00221F14">
            <w:pPr>
              <w:pStyle w:val="ListParagraph"/>
              <w:ind w:left="0"/>
              <w:rPr>
                <w:rFonts w:ascii="Arial" w:hAnsi="Arial" w:cs="Arial"/>
                <w:i/>
                <w:sz w:val="18"/>
                <w:szCs w:val="18"/>
              </w:rPr>
            </w:pPr>
            <w:r w:rsidRPr="00143D22">
              <w:rPr>
                <w:rFonts w:ascii="Arial" w:hAnsi="Arial" w:cs="Arial"/>
                <w:b/>
                <w:sz w:val="18"/>
                <w:szCs w:val="18"/>
              </w:rPr>
              <w:t>DOZVOLA MINISTARSTVA ZDRAVLJA</w:t>
            </w:r>
            <w:r w:rsidRPr="00143D22">
              <w:rPr>
                <w:rFonts w:ascii="Arial" w:hAnsi="Arial" w:cs="Arial"/>
                <w:sz w:val="18"/>
                <w:szCs w:val="18"/>
              </w:rPr>
              <w:t>, koja mora biti važeća</w:t>
            </w:r>
            <w:r w:rsidRPr="00143D22">
              <w:rPr>
                <w:rFonts w:ascii="Arial" w:hAnsi="Arial" w:cs="Arial"/>
                <w:i/>
                <w:sz w:val="18"/>
                <w:szCs w:val="18"/>
              </w:rPr>
              <w:t xml:space="preserve">, </w:t>
            </w:r>
            <w:r w:rsidRPr="00143D22">
              <w:rPr>
                <w:rFonts w:ascii="Arial" w:hAnsi="Arial" w:cs="Arial"/>
                <w:sz w:val="18"/>
                <w:szCs w:val="18"/>
              </w:rPr>
              <w:t>u vidu neoverene kopije</w:t>
            </w:r>
            <w:r w:rsidRPr="00143D22">
              <w:rPr>
                <w:rFonts w:ascii="Arial" w:hAnsi="Arial" w:cs="Arial"/>
                <w:i/>
                <w:sz w:val="18"/>
                <w:szCs w:val="18"/>
              </w:rPr>
              <w:t>.</w:t>
            </w:r>
          </w:p>
          <w:p w:rsidR="00221F14" w:rsidRPr="006D357E" w:rsidRDefault="00221F14" w:rsidP="00221F14">
            <w:pPr>
              <w:pStyle w:val="ListParagraph"/>
              <w:ind w:left="0"/>
              <w:jc w:val="both"/>
              <w:rPr>
                <w:rFonts w:ascii="Arial" w:hAnsi="Arial" w:cs="Arial"/>
              </w:rPr>
            </w:pPr>
          </w:p>
          <w:p w:rsidR="00221F14" w:rsidRPr="006D357E" w:rsidRDefault="00221F14" w:rsidP="00221F14">
            <w:pPr>
              <w:jc w:val="both"/>
              <w:rPr>
                <w:rFonts w:ascii="Arial" w:hAnsi="Arial" w:cs="Arial"/>
              </w:rPr>
            </w:pPr>
          </w:p>
        </w:tc>
      </w:tr>
    </w:tbl>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0A0FA6" w:rsidRPr="00E017D7" w:rsidRDefault="002A3B92" w:rsidP="00386BD6">
      <w:pPr>
        <w:pStyle w:val="ListParagraph"/>
        <w:shd w:val="clear" w:color="auto" w:fill="FFFFFF" w:themeFill="background1"/>
        <w:tabs>
          <w:tab w:val="left" w:pos="680"/>
        </w:tabs>
        <w:ind w:left="0"/>
        <w:jc w:val="center"/>
        <w:rPr>
          <w:rFonts w:ascii="Arial" w:eastAsia="TimesNewRomanPSMT" w:hAnsi="Arial" w:cs="Arial"/>
          <w:b/>
          <w:bCs/>
          <w:color w:val="auto"/>
          <w:sz w:val="22"/>
          <w:szCs w:val="22"/>
          <w:u w:val="single"/>
          <w:lang w:val="sr-Latn-CS"/>
        </w:rPr>
      </w:pPr>
      <w:r w:rsidRPr="00386BD6">
        <w:rPr>
          <w:rFonts w:ascii="Arial" w:eastAsia="TimesNewRomanPSMT" w:hAnsi="Arial" w:cs="Arial"/>
          <w:b/>
          <w:bCs/>
          <w:color w:val="auto"/>
          <w:sz w:val="22"/>
          <w:szCs w:val="22"/>
          <w:u w:val="single"/>
          <w:shd w:val="clear" w:color="auto" w:fill="92D050"/>
          <w:lang w:val="sr-Latn-CS"/>
        </w:rPr>
        <w:lastRenderedPageBreak/>
        <w:t>D</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O</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D</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A</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T</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N</w:t>
      </w:r>
      <w:r w:rsidR="00E017D7" w:rsidRPr="00386BD6">
        <w:rPr>
          <w:rFonts w:ascii="Arial" w:eastAsia="TimesNewRomanPSMT" w:hAnsi="Arial" w:cs="Arial"/>
          <w:b/>
          <w:bCs/>
          <w:color w:val="auto"/>
          <w:sz w:val="22"/>
          <w:szCs w:val="22"/>
          <w:u w:val="single"/>
          <w:shd w:val="clear" w:color="auto" w:fill="92D050"/>
          <w:lang w:val="sr-Latn-CS"/>
        </w:rPr>
        <w:t xml:space="preserve"> </w:t>
      </w:r>
      <w:r w:rsidR="00CB48DC" w:rsidRPr="00386BD6">
        <w:rPr>
          <w:rFonts w:ascii="Arial" w:eastAsia="TimesNewRomanPSMT" w:hAnsi="Arial" w:cs="Arial"/>
          <w:b/>
          <w:bCs/>
          <w:color w:val="auto"/>
          <w:sz w:val="22"/>
          <w:szCs w:val="22"/>
          <w:u w:val="single"/>
          <w:shd w:val="clear" w:color="auto" w:fill="92D050"/>
          <w:lang w:val="sr-Latn-CS"/>
        </w:rPr>
        <w:t>I</w:t>
      </w:r>
      <w:r w:rsidR="000A0FA6" w:rsidRPr="00386BD6">
        <w:rPr>
          <w:rFonts w:ascii="Arial" w:eastAsia="TimesNewRomanPSMT" w:hAnsi="Arial" w:cs="Arial"/>
          <w:b/>
          <w:bCs/>
          <w:color w:val="auto"/>
          <w:sz w:val="22"/>
          <w:szCs w:val="22"/>
          <w:u w:val="single"/>
          <w:shd w:val="clear" w:color="auto" w:fill="92D050"/>
          <w:lang w:val="sr-Latn-CS"/>
        </w:rPr>
        <w:t xml:space="preserve"> </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U</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S</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L</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O</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V</w:t>
      </w:r>
      <w:r w:rsidR="00E017D7" w:rsidRPr="00386BD6">
        <w:rPr>
          <w:rFonts w:ascii="Arial" w:eastAsia="TimesNewRomanPSMT" w:hAnsi="Arial" w:cs="Arial"/>
          <w:b/>
          <w:bCs/>
          <w:color w:val="auto"/>
          <w:sz w:val="22"/>
          <w:szCs w:val="22"/>
          <w:u w:val="single"/>
          <w:shd w:val="clear" w:color="auto" w:fill="92D050"/>
          <w:lang w:val="sr-Latn-CS"/>
        </w:rPr>
        <w:t xml:space="preserve"> </w:t>
      </w:r>
      <w:r w:rsidR="00CB48DC" w:rsidRPr="00386BD6">
        <w:rPr>
          <w:rFonts w:ascii="Arial" w:eastAsia="TimesNewRomanPSMT" w:hAnsi="Arial" w:cs="Arial"/>
          <w:b/>
          <w:bCs/>
          <w:color w:val="auto"/>
          <w:sz w:val="22"/>
          <w:szCs w:val="22"/>
          <w:u w:val="single"/>
          <w:shd w:val="clear" w:color="auto" w:fill="92D050"/>
          <w:lang w:val="sr-Latn-CS"/>
        </w:rPr>
        <w:t>I</w:t>
      </w:r>
    </w:p>
    <w:p w:rsidR="00E017D7" w:rsidRDefault="00E017D7" w:rsidP="00E017D7">
      <w:pPr>
        <w:pStyle w:val="ListParagraph"/>
        <w:tabs>
          <w:tab w:val="left" w:pos="680"/>
        </w:tabs>
        <w:ind w:left="0"/>
        <w:jc w:val="center"/>
        <w:rPr>
          <w:rFonts w:ascii="Arial" w:eastAsia="TimesNewRomanPSMT" w:hAnsi="Arial" w:cs="Arial"/>
          <w:b/>
          <w:bCs/>
          <w:color w:val="auto"/>
          <w:sz w:val="22"/>
          <w:szCs w:val="22"/>
          <w:lang w:val="sr-Latn-CS"/>
        </w:rPr>
      </w:pPr>
    </w:p>
    <w:p w:rsidR="00E017D7" w:rsidRDefault="00E017D7" w:rsidP="00E017D7">
      <w:pPr>
        <w:pStyle w:val="ListParagraph"/>
        <w:tabs>
          <w:tab w:val="left" w:pos="680"/>
        </w:tabs>
        <w:ind w:left="0"/>
        <w:jc w:val="center"/>
        <w:rPr>
          <w:rFonts w:ascii="Arial" w:eastAsia="TimesNewRomanPSMT" w:hAnsi="Arial" w:cs="Arial"/>
          <w:b/>
          <w:bCs/>
          <w:color w:val="auto"/>
          <w:sz w:val="22"/>
          <w:szCs w:val="22"/>
          <w:lang w:val="sr-Latn-CS"/>
        </w:rPr>
      </w:pPr>
    </w:p>
    <w:p w:rsidR="00034ECD" w:rsidRDefault="00034ECD" w:rsidP="00E017D7">
      <w:pPr>
        <w:pStyle w:val="ListParagraph"/>
        <w:tabs>
          <w:tab w:val="left" w:pos="680"/>
        </w:tabs>
        <w:ind w:left="0"/>
        <w:jc w:val="center"/>
        <w:rPr>
          <w:rFonts w:ascii="Arial" w:eastAsia="TimesNewRomanPSMT" w:hAnsi="Arial" w:cs="Arial"/>
          <w:b/>
          <w:bCs/>
          <w:color w:val="auto"/>
          <w:sz w:val="22"/>
          <w:szCs w:val="22"/>
          <w:lang w:val="sr-Latn-CS"/>
        </w:rPr>
      </w:pPr>
    </w:p>
    <w:p w:rsidR="00034ECD" w:rsidRPr="00E017D7" w:rsidRDefault="00034ECD" w:rsidP="00E017D7">
      <w:pPr>
        <w:pStyle w:val="ListParagraph"/>
        <w:tabs>
          <w:tab w:val="left" w:pos="680"/>
        </w:tabs>
        <w:ind w:left="0"/>
        <w:jc w:val="center"/>
        <w:rPr>
          <w:rFonts w:ascii="Arial" w:eastAsia="TimesNewRomanPSMT" w:hAnsi="Arial" w:cs="Arial"/>
          <w:b/>
          <w:bCs/>
          <w:color w:val="auto"/>
          <w:sz w:val="22"/>
          <w:szCs w:val="22"/>
          <w:lang w:val="sr-Latn-CS"/>
        </w:rPr>
      </w:pPr>
    </w:p>
    <w:p w:rsidR="000A0FA6" w:rsidRPr="00306995" w:rsidRDefault="009C23D0" w:rsidP="000A0FA6">
      <w:pPr>
        <w:pStyle w:val="ListParagraph"/>
        <w:tabs>
          <w:tab w:val="left" w:pos="680"/>
        </w:tabs>
        <w:ind w:left="0"/>
        <w:jc w:val="both"/>
        <w:rPr>
          <w:rFonts w:ascii="Arial" w:eastAsia="TimesNewRomanPS-BoldMT" w:hAnsi="Arial" w:cs="Arial"/>
          <w:b/>
          <w:bCs/>
          <w:color w:val="auto"/>
          <w:sz w:val="22"/>
          <w:szCs w:val="22"/>
          <w:lang w:val="sr-Cyrl-CS"/>
        </w:rPr>
      </w:pPr>
      <w:r>
        <w:rPr>
          <w:rFonts w:ascii="Arial" w:hAnsi="Arial" w:cs="Arial"/>
          <w:bCs/>
          <w:iCs/>
          <w:color w:val="auto"/>
          <w:sz w:val="22"/>
          <w:szCs w:val="22"/>
        </w:rPr>
        <w:tab/>
      </w:r>
      <w:r w:rsidR="002A3B92"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002A3B92"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002A3B92"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002A3B92"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002A3B92"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002A3B92"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002A3B92" w:rsidRPr="00306995">
        <w:rPr>
          <w:rFonts w:ascii="Arial" w:hAnsi="Arial" w:cs="Arial"/>
          <w:iCs/>
          <w:color w:val="auto"/>
          <w:sz w:val="22"/>
          <w:szCs w:val="22"/>
          <w:lang w:val="sr-Cyrl-CS"/>
        </w:rPr>
        <w:t>i</w:t>
      </w:r>
      <w:r w:rsidR="002A3B92"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002A3B92"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002A3B92"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002A3B92"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002A3B92"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002A3B92"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002A3B92"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002A3B92"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1. DODATNI USLOV:</w:t>
      </w:r>
    </w:p>
    <w:p w:rsidR="00386BD6" w:rsidRDefault="00C5662D" w:rsidP="00C5662D">
      <w:pPr>
        <w:jc w:val="both"/>
        <w:rPr>
          <w:rFonts w:ascii="Arial" w:hAnsi="Arial" w:cs="Arial"/>
          <w:sz w:val="22"/>
          <w:szCs w:val="22"/>
          <w:lang w:val="sr-Latn-CS"/>
        </w:rPr>
      </w:pPr>
      <w:r w:rsidRPr="004B03BB">
        <w:rPr>
          <w:rFonts w:ascii="Arial" w:hAnsi="Arial" w:cs="Arial"/>
          <w:sz w:val="22"/>
          <w:szCs w:val="22"/>
          <w:lang w:val="sr-Latn-CS"/>
        </w:rPr>
        <w:t>P</w:t>
      </w:r>
      <w:r>
        <w:rPr>
          <w:rFonts w:ascii="Arial" w:hAnsi="Arial" w:cs="Arial"/>
          <w:sz w:val="22"/>
          <w:szCs w:val="22"/>
          <w:lang w:val="sr-Latn-CS"/>
        </w:rPr>
        <w:t>onuđač je bio likvidan u periodu od 6 meseci pre dana objavljivanja poziva za podnošenje ponuda</w:t>
      </w:r>
    </w:p>
    <w:p w:rsidR="00EC06F6" w:rsidRDefault="00EC06F6"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1. DOKAZ:</w:t>
      </w:r>
    </w:p>
    <w:p w:rsidR="00C5662D" w:rsidRDefault="00EC06F6" w:rsidP="00C5662D">
      <w:pPr>
        <w:jc w:val="both"/>
        <w:rPr>
          <w:rFonts w:ascii="Arial" w:hAnsi="Arial" w:cs="Arial"/>
          <w:color w:val="auto"/>
          <w:sz w:val="22"/>
          <w:szCs w:val="22"/>
          <w:lang w:val="sr-Latn-CS"/>
        </w:rPr>
      </w:pPr>
      <w:r w:rsidRPr="00EC06F6">
        <w:rPr>
          <w:rFonts w:ascii="Arial" w:hAnsi="Arial" w:cs="Arial"/>
          <w:color w:val="auto"/>
          <w:sz w:val="22"/>
          <w:szCs w:val="22"/>
        </w:rPr>
        <w:t>Da</w:t>
      </w:r>
      <w:r w:rsidRPr="00EC06F6">
        <w:rPr>
          <w:rFonts w:ascii="Arial" w:hAnsi="Arial" w:cs="Arial"/>
          <w:color w:val="auto"/>
          <w:sz w:val="22"/>
          <w:szCs w:val="22"/>
          <w:lang w:val="sr-Cyrl-CS"/>
        </w:rPr>
        <w:t xml:space="preserve"> ponuđač u periodu </w:t>
      </w:r>
      <w:proofErr w:type="gramStart"/>
      <w:r w:rsidRPr="00EC06F6">
        <w:rPr>
          <w:rFonts w:ascii="Arial" w:hAnsi="Arial" w:cs="Arial"/>
          <w:color w:val="auto"/>
          <w:sz w:val="22"/>
          <w:szCs w:val="22"/>
          <w:lang w:val="sr-Cyrl-CS"/>
        </w:rPr>
        <w:t>od</w:t>
      </w:r>
      <w:proofErr w:type="gramEnd"/>
      <w:r w:rsidRPr="00EC06F6">
        <w:rPr>
          <w:rFonts w:ascii="Arial" w:hAnsi="Arial" w:cs="Arial"/>
          <w:color w:val="auto"/>
          <w:sz w:val="22"/>
          <w:szCs w:val="22"/>
          <w:lang w:val="sr-Cyrl-CS"/>
        </w:rPr>
        <w:t xml:space="preserve"> šest meseci pre objavljivanja poziva za podnošenje ponuda na Portalu javnih nabavki nije bio nelikvidan (period </w:t>
      </w:r>
      <w:r w:rsidRPr="00E948F2">
        <w:rPr>
          <w:rFonts w:ascii="Arial" w:hAnsi="Arial" w:cs="Arial"/>
          <w:color w:val="auto"/>
          <w:sz w:val="22"/>
          <w:szCs w:val="22"/>
          <w:lang w:val="sr-Cyrl-CS"/>
        </w:rPr>
        <w:t>od</w:t>
      </w:r>
      <w:r w:rsidR="002B794D">
        <w:rPr>
          <w:rFonts w:ascii="Arial" w:hAnsi="Arial" w:cs="Arial"/>
          <w:color w:val="auto"/>
          <w:sz w:val="22"/>
          <w:szCs w:val="22"/>
          <w:lang w:val="sr-Latn-CS"/>
        </w:rPr>
        <w:t xml:space="preserve"> </w:t>
      </w:r>
      <w:r w:rsidR="002B794D" w:rsidRPr="00E948F2">
        <w:rPr>
          <w:rFonts w:ascii="Arial" w:hAnsi="Arial" w:cs="Arial"/>
          <w:color w:val="auto"/>
          <w:sz w:val="22"/>
          <w:szCs w:val="22"/>
          <w:lang w:val="sr-Latn-CS"/>
        </w:rPr>
        <w:t>26.01.2017.</w:t>
      </w:r>
      <w:r w:rsidR="002B794D" w:rsidRPr="00E948F2">
        <w:rPr>
          <w:rFonts w:ascii="Arial" w:hAnsi="Arial" w:cs="Arial"/>
          <w:color w:val="auto"/>
          <w:sz w:val="22"/>
          <w:szCs w:val="22"/>
          <w:lang w:val="sr-Cyrl-CS"/>
        </w:rPr>
        <w:t xml:space="preserve"> –</w:t>
      </w:r>
      <w:r w:rsidR="002B794D" w:rsidRPr="00E948F2">
        <w:rPr>
          <w:rFonts w:ascii="Arial" w:hAnsi="Arial" w:cs="Arial"/>
          <w:color w:val="auto"/>
          <w:sz w:val="22"/>
          <w:szCs w:val="22"/>
          <w:lang w:val="sr-Latn-CS"/>
        </w:rPr>
        <w:t xml:space="preserve"> 26.07.2017</w:t>
      </w:r>
      <w:r w:rsidR="002B794D">
        <w:rPr>
          <w:rFonts w:ascii="Arial" w:hAnsi="Arial" w:cs="Arial"/>
          <w:color w:val="auto"/>
          <w:sz w:val="22"/>
          <w:szCs w:val="22"/>
          <w:lang w:val="sr-Latn-CS"/>
        </w:rPr>
        <w:t>.</w:t>
      </w:r>
      <w:r w:rsidRPr="00E948F2">
        <w:rPr>
          <w:rFonts w:ascii="Arial" w:hAnsi="Arial" w:cs="Arial"/>
          <w:color w:val="auto"/>
          <w:sz w:val="22"/>
          <w:szCs w:val="22"/>
          <w:lang w:val="sr-Cyrl-CS"/>
        </w:rPr>
        <w:t xml:space="preserve"> godine</w:t>
      </w:r>
      <w:r w:rsidRPr="00EC06F6">
        <w:rPr>
          <w:rFonts w:ascii="Arial" w:hAnsi="Arial" w:cs="Arial"/>
          <w:color w:val="auto"/>
          <w:sz w:val="22"/>
          <w:szCs w:val="22"/>
          <w:lang w:val="sr-Cyrl-CS"/>
        </w:rPr>
        <w:t>)</w:t>
      </w:r>
      <w:r w:rsidRPr="00EC06F6">
        <w:rPr>
          <w:rFonts w:ascii="Arial" w:hAnsi="Arial" w:cs="Arial"/>
          <w:color w:val="auto"/>
          <w:sz w:val="22"/>
          <w:szCs w:val="22"/>
          <w:lang w:val="sr-Latn-CS"/>
        </w:rPr>
        <w:t>,</w:t>
      </w:r>
      <w:r w:rsidRPr="00EC06F6">
        <w:rPr>
          <w:rFonts w:ascii="Arial" w:hAnsi="Arial" w:cs="Arial"/>
          <w:color w:val="auto"/>
          <w:sz w:val="22"/>
          <w:szCs w:val="22"/>
          <w:lang w:val="sr-Cyrl-CS"/>
        </w:rPr>
        <w:t xml:space="preserve"> dokaz je potvrda Narodne banke Srbije </w:t>
      </w:r>
      <w:r w:rsidRPr="00EC06F6">
        <w:rPr>
          <w:rFonts w:ascii="Arial" w:hAnsi="Arial" w:cs="Arial"/>
          <w:color w:val="auto"/>
          <w:sz w:val="22"/>
          <w:szCs w:val="22"/>
        </w:rPr>
        <w:t xml:space="preserve">da ponuđač </w:t>
      </w:r>
      <w:r w:rsidRPr="00EC06F6">
        <w:rPr>
          <w:rFonts w:ascii="Arial" w:hAnsi="Arial" w:cs="Arial"/>
          <w:color w:val="auto"/>
          <w:sz w:val="22"/>
          <w:szCs w:val="22"/>
          <w:lang w:val="sr-Cyrl-CS"/>
        </w:rPr>
        <w:t>u periodu od</w:t>
      </w:r>
      <w:r w:rsidR="00221F14">
        <w:rPr>
          <w:rFonts w:ascii="Arial" w:hAnsi="Arial" w:cs="Arial"/>
          <w:color w:val="auto"/>
          <w:sz w:val="22"/>
          <w:szCs w:val="22"/>
          <w:lang w:val="sr-Latn-CS"/>
        </w:rPr>
        <w:t xml:space="preserve"> </w:t>
      </w:r>
      <w:r w:rsidR="00E948F2" w:rsidRPr="00E948F2">
        <w:rPr>
          <w:rFonts w:ascii="Arial" w:hAnsi="Arial" w:cs="Arial"/>
          <w:color w:val="auto"/>
          <w:sz w:val="22"/>
          <w:szCs w:val="22"/>
          <w:lang w:val="sr-Latn-CS"/>
        </w:rPr>
        <w:t>26.01.2017</w:t>
      </w:r>
      <w:r w:rsidRPr="00E948F2">
        <w:rPr>
          <w:rFonts w:ascii="Arial" w:hAnsi="Arial" w:cs="Arial"/>
          <w:color w:val="auto"/>
          <w:sz w:val="22"/>
          <w:szCs w:val="22"/>
          <w:lang w:val="sr-Latn-CS"/>
        </w:rPr>
        <w:t>.</w:t>
      </w:r>
      <w:r w:rsidRPr="00E948F2">
        <w:rPr>
          <w:rFonts w:ascii="Arial" w:hAnsi="Arial" w:cs="Arial"/>
          <w:color w:val="auto"/>
          <w:sz w:val="22"/>
          <w:szCs w:val="22"/>
          <w:lang w:val="sr-Cyrl-CS"/>
        </w:rPr>
        <w:t xml:space="preserve"> –</w:t>
      </w:r>
      <w:r w:rsidR="00E948F2" w:rsidRPr="00E948F2">
        <w:rPr>
          <w:rFonts w:ascii="Arial" w:hAnsi="Arial" w:cs="Arial"/>
          <w:color w:val="auto"/>
          <w:sz w:val="22"/>
          <w:szCs w:val="22"/>
          <w:lang w:val="sr-Latn-CS"/>
        </w:rPr>
        <w:t xml:space="preserve"> 26.07</w:t>
      </w:r>
      <w:r w:rsidRPr="00E948F2">
        <w:rPr>
          <w:rFonts w:ascii="Arial" w:hAnsi="Arial" w:cs="Arial"/>
          <w:color w:val="auto"/>
          <w:sz w:val="22"/>
          <w:szCs w:val="22"/>
          <w:lang w:val="sr-Latn-CS"/>
        </w:rPr>
        <w:t>.201</w:t>
      </w:r>
      <w:r w:rsidR="00E948F2" w:rsidRPr="00E948F2">
        <w:rPr>
          <w:rFonts w:ascii="Arial" w:hAnsi="Arial" w:cs="Arial"/>
          <w:color w:val="auto"/>
          <w:sz w:val="22"/>
          <w:szCs w:val="22"/>
          <w:lang w:val="sr-Latn-CS"/>
        </w:rPr>
        <w:t>7</w:t>
      </w:r>
      <w:r w:rsidRPr="00EC06F6">
        <w:rPr>
          <w:rFonts w:ascii="Arial" w:hAnsi="Arial" w:cs="Arial"/>
          <w:color w:val="auto"/>
          <w:sz w:val="22"/>
          <w:szCs w:val="22"/>
          <w:lang w:val="sr-Latn-CS"/>
        </w:rPr>
        <w:t xml:space="preserve">. </w:t>
      </w:r>
      <w:r w:rsidRPr="00EC06F6">
        <w:rPr>
          <w:rFonts w:ascii="Arial" w:hAnsi="Arial" w:cs="Arial"/>
          <w:color w:val="auto"/>
          <w:sz w:val="22"/>
          <w:szCs w:val="22"/>
          <w:lang w:val="sr-Cyrl-CS"/>
        </w:rPr>
        <w:t>godine, nije bio nelikvidan, s tim da ponuđač nije u obavezi da dostavlja ovaj dokaz ukoliko su podaci javno dostupni na internet stranici Narodne banke Srbije</w:t>
      </w:r>
      <w:r w:rsidRPr="00EC06F6">
        <w:rPr>
          <w:rFonts w:ascii="Arial" w:hAnsi="Arial" w:cs="Arial"/>
          <w:color w:val="auto"/>
          <w:sz w:val="22"/>
          <w:szCs w:val="22"/>
          <w:lang w:val="sr-Latn-CS"/>
        </w:rPr>
        <w:t>.</w:t>
      </w:r>
    </w:p>
    <w:p w:rsidR="006A2F02" w:rsidRDefault="006A2F02" w:rsidP="00C5662D">
      <w:pPr>
        <w:jc w:val="both"/>
        <w:rPr>
          <w:rFonts w:ascii="Arial" w:hAnsi="Arial" w:cs="Arial"/>
          <w:color w:val="auto"/>
          <w:sz w:val="22"/>
          <w:szCs w:val="22"/>
          <w:lang w:val="sr-Latn-CS"/>
        </w:rPr>
      </w:pPr>
    </w:p>
    <w:p w:rsidR="00C5662D" w:rsidRDefault="00C5662D" w:rsidP="00C5662D">
      <w:pPr>
        <w:jc w:val="both"/>
        <w:rPr>
          <w:rFonts w:ascii="Arial" w:hAnsi="Arial" w:cs="Arial"/>
          <w:sz w:val="22"/>
          <w:szCs w:val="22"/>
          <w:lang w:val="sr-Latn-CS"/>
        </w:rPr>
      </w:pPr>
    </w:p>
    <w:p w:rsidR="00034ECD" w:rsidRDefault="00034ECD" w:rsidP="00C5662D">
      <w:pPr>
        <w:jc w:val="both"/>
        <w:rPr>
          <w:rFonts w:ascii="Arial" w:hAnsi="Arial" w:cs="Arial"/>
          <w:sz w:val="22"/>
          <w:szCs w:val="22"/>
          <w:lang w:val="sr-Latn-CS"/>
        </w:rPr>
      </w:pPr>
    </w:p>
    <w:p w:rsidR="00034ECD" w:rsidRDefault="00034ECD" w:rsidP="00C5662D">
      <w:pPr>
        <w:jc w:val="both"/>
        <w:rPr>
          <w:rFonts w:ascii="Arial" w:hAnsi="Arial" w:cs="Arial"/>
          <w:sz w:val="22"/>
          <w:szCs w:val="22"/>
          <w:lang w:val="sr-Latn-CS"/>
        </w:rPr>
      </w:pPr>
    </w:p>
    <w:p w:rsidR="00034ECD" w:rsidRDefault="00034ECD"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DODATNI USLOV:</w:t>
      </w:r>
    </w:p>
    <w:p w:rsidR="00C5662D" w:rsidRDefault="00C5662D" w:rsidP="00C5662D">
      <w:pPr>
        <w:jc w:val="both"/>
        <w:rPr>
          <w:rFonts w:ascii="Arial" w:hAnsi="Arial" w:cs="Arial"/>
          <w:sz w:val="22"/>
          <w:szCs w:val="22"/>
          <w:lang w:val="sr-Latn-CS"/>
        </w:rPr>
      </w:pPr>
      <w:r>
        <w:rPr>
          <w:rFonts w:ascii="Arial" w:hAnsi="Arial" w:cs="Arial"/>
          <w:sz w:val="22"/>
          <w:szCs w:val="22"/>
          <w:lang w:val="sr-Latn-CS"/>
        </w:rPr>
        <w:t xml:space="preserve">Ponuđač je </w:t>
      </w:r>
      <w:r w:rsidR="005117E0">
        <w:rPr>
          <w:rFonts w:ascii="Arial" w:hAnsi="Arial" w:cs="Arial"/>
          <w:sz w:val="22"/>
          <w:szCs w:val="22"/>
          <w:lang w:val="sr-Latn-CS"/>
        </w:rPr>
        <w:t>proizvođač, odnosno ovlašćeni distributer</w:t>
      </w:r>
      <w:r w:rsidR="002D775D">
        <w:rPr>
          <w:rFonts w:ascii="Arial" w:hAnsi="Arial" w:cs="Arial"/>
          <w:sz w:val="22"/>
          <w:szCs w:val="22"/>
          <w:lang w:val="sr-Latn-CS"/>
        </w:rPr>
        <w:t xml:space="preserve"> </w:t>
      </w:r>
      <w:r w:rsidR="005117E0">
        <w:rPr>
          <w:rFonts w:ascii="Arial" w:hAnsi="Arial" w:cs="Arial"/>
          <w:sz w:val="22"/>
          <w:szCs w:val="22"/>
          <w:lang w:val="sr-Latn-CS"/>
        </w:rPr>
        <w:t>predmetnih</w:t>
      </w:r>
      <w:r>
        <w:rPr>
          <w:rFonts w:ascii="Arial" w:hAnsi="Arial" w:cs="Arial"/>
          <w:sz w:val="22"/>
          <w:szCs w:val="22"/>
          <w:lang w:val="sr-Latn-CS"/>
        </w:rPr>
        <w:t xml:space="preserve"> dob</w:t>
      </w:r>
      <w:r w:rsidR="005117E0">
        <w:rPr>
          <w:rFonts w:ascii="Arial" w:hAnsi="Arial" w:cs="Arial"/>
          <w:sz w:val="22"/>
          <w:szCs w:val="22"/>
          <w:lang w:val="sr-Latn-CS"/>
        </w:rPr>
        <w:t>a</w:t>
      </w:r>
      <w:r>
        <w:rPr>
          <w:rFonts w:ascii="Arial" w:hAnsi="Arial" w:cs="Arial"/>
          <w:sz w:val="22"/>
          <w:szCs w:val="22"/>
          <w:lang w:val="sr-Latn-CS"/>
        </w:rPr>
        <w:t>ra</w:t>
      </w:r>
      <w:r w:rsidR="002D775D">
        <w:rPr>
          <w:rFonts w:ascii="Arial" w:hAnsi="Arial" w:cs="Arial"/>
          <w:sz w:val="22"/>
          <w:szCs w:val="22"/>
          <w:lang w:val="sr-Latn-CS"/>
        </w:rPr>
        <w:t xml:space="preserve"> </w:t>
      </w:r>
    </w:p>
    <w:p w:rsidR="00C5662D" w:rsidRDefault="00C5662D" w:rsidP="00C5662D">
      <w:pPr>
        <w:jc w:val="both"/>
        <w:rPr>
          <w:rFonts w:ascii="Arial" w:hAnsi="Arial" w:cs="Arial"/>
          <w:sz w:val="22"/>
          <w:szCs w:val="22"/>
          <w:lang w:val="sr-Latn-CS"/>
        </w:rPr>
      </w:pPr>
    </w:p>
    <w:p w:rsid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DOKAZ:</w:t>
      </w:r>
    </w:p>
    <w:p w:rsidR="007B4151" w:rsidRPr="00E475C5" w:rsidRDefault="007B4151" w:rsidP="00C5662D">
      <w:pPr>
        <w:jc w:val="both"/>
        <w:rPr>
          <w:rFonts w:ascii="Arial" w:hAnsi="Arial" w:cs="Arial"/>
          <w:sz w:val="22"/>
          <w:szCs w:val="22"/>
          <w:lang w:val="sr-Latn-CS"/>
        </w:rPr>
      </w:pPr>
      <w:r w:rsidRPr="00E475C5">
        <w:rPr>
          <w:rFonts w:ascii="Arial" w:hAnsi="Arial" w:cs="Arial"/>
          <w:sz w:val="22"/>
          <w:szCs w:val="22"/>
          <w:lang w:val="sr-Latn-CS"/>
        </w:rPr>
        <w:t>Ako je ponuđa</w:t>
      </w:r>
      <w:r w:rsidR="002D775D">
        <w:rPr>
          <w:rFonts w:ascii="Arial" w:hAnsi="Arial" w:cs="Arial"/>
          <w:sz w:val="22"/>
          <w:szCs w:val="22"/>
          <w:lang w:val="sr-Latn-CS"/>
        </w:rPr>
        <w:t>č ujedno i proizvođač predmetnih</w:t>
      </w:r>
      <w:r w:rsidRPr="00E475C5">
        <w:rPr>
          <w:rFonts w:ascii="Arial" w:hAnsi="Arial" w:cs="Arial"/>
          <w:sz w:val="22"/>
          <w:szCs w:val="22"/>
          <w:lang w:val="sr-Latn-CS"/>
        </w:rPr>
        <w:t xml:space="preserve"> dob</w:t>
      </w:r>
      <w:r w:rsidR="002D775D">
        <w:rPr>
          <w:rFonts w:ascii="Arial" w:hAnsi="Arial" w:cs="Arial"/>
          <w:sz w:val="22"/>
          <w:szCs w:val="22"/>
          <w:lang w:val="sr-Latn-CS"/>
        </w:rPr>
        <w:t>a</w:t>
      </w:r>
      <w:r w:rsidRPr="00E475C5">
        <w:rPr>
          <w:rFonts w:ascii="Arial" w:hAnsi="Arial" w:cs="Arial"/>
          <w:sz w:val="22"/>
          <w:szCs w:val="22"/>
          <w:lang w:val="sr-Latn-CS"/>
        </w:rPr>
        <w:t xml:space="preserve">ra, ponuđač </w:t>
      </w:r>
      <w:r w:rsidR="00E475C5" w:rsidRPr="00E475C5">
        <w:rPr>
          <w:rFonts w:ascii="Arial" w:hAnsi="Arial" w:cs="Arial"/>
          <w:sz w:val="22"/>
          <w:szCs w:val="22"/>
          <w:lang w:val="sr-Latn-CS"/>
        </w:rPr>
        <w:t xml:space="preserve">o tome </w:t>
      </w:r>
      <w:r w:rsidRPr="00E475C5">
        <w:rPr>
          <w:rFonts w:ascii="Arial" w:hAnsi="Arial" w:cs="Arial"/>
          <w:sz w:val="22"/>
          <w:szCs w:val="22"/>
          <w:lang w:val="sr-Latn-CS"/>
        </w:rPr>
        <w:t>dostavlja izjavu overenu i potpisanu na sopstvenom memorandumu</w:t>
      </w:r>
      <w:r w:rsidR="00E475C5" w:rsidRPr="00E475C5">
        <w:rPr>
          <w:rFonts w:ascii="Arial" w:hAnsi="Arial" w:cs="Arial"/>
          <w:sz w:val="22"/>
          <w:szCs w:val="22"/>
          <w:lang w:val="sr-Latn-CS"/>
        </w:rPr>
        <w:t>.</w:t>
      </w:r>
      <w:r w:rsidRPr="00E475C5">
        <w:rPr>
          <w:rFonts w:ascii="Arial" w:hAnsi="Arial" w:cs="Arial"/>
          <w:sz w:val="22"/>
          <w:szCs w:val="22"/>
          <w:lang w:val="sr-Latn-CS"/>
        </w:rPr>
        <w:t xml:space="preserve"> </w:t>
      </w:r>
    </w:p>
    <w:p w:rsidR="00A44A65" w:rsidRDefault="00C5662D" w:rsidP="009E3445">
      <w:pPr>
        <w:jc w:val="both"/>
        <w:rPr>
          <w:rFonts w:ascii="Arial" w:hAnsi="Arial" w:cs="Arial"/>
          <w:bCs/>
          <w:iCs/>
          <w:sz w:val="22"/>
          <w:szCs w:val="22"/>
          <w:lang w:val="sr-Latn-CS"/>
        </w:rPr>
      </w:pPr>
      <w:r w:rsidRPr="00C5662D">
        <w:rPr>
          <w:rFonts w:ascii="Arial" w:hAnsi="Arial" w:cs="Arial"/>
          <w:bCs/>
          <w:iCs/>
          <w:sz w:val="22"/>
          <w:szCs w:val="22"/>
          <w:lang w:val="sr-Latn-CS"/>
        </w:rPr>
        <w:t>Ukoliko ponuđač nije proizvođač predmeta javne nabavke, dostavlja ugovor</w:t>
      </w:r>
      <w:r>
        <w:rPr>
          <w:rFonts w:ascii="Arial" w:hAnsi="Arial" w:cs="Arial"/>
          <w:bCs/>
          <w:iCs/>
          <w:sz w:val="22"/>
          <w:szCs w:val="22"/>
          <w:lang w:val="sr-Latn-CS"/>
        </w:rPr>
        <w:t xml:space="preserve"> zaključen s</w:t>
      </w:r>
      <w:r w:rsidRPr="00C5662D">
        <w:rPr>
          <w:rFonts w:ascii="Arial" w:hAnsi="Arial" w:cs="Arial"/>
          <w:bCs/>
          <w:iCs/>
          <w:sz w:val="22"/>
          <w:szCs w:val="22"/>
          <w:lang w:val="sr-Latn-CS"/>
        </w:rPr>
        <w:t>a proizvođačem kao dokaz da je ponuđač distributer predmetnog dobra, preveden na srpski jezik i overen od strane sudskog tumača, odnosno, ukoliko nema zaključen ugovor, dostavlja pismo o autorizaciji overeno i potpisano od strane proizvođača, prevedeno na srpski jezik i overeno od strane sudskog tumača</w:t>
      </w:r>
      <w:r w:rsidR="00E204EF">
        <w:rPr>
          <w:rFonts w:ascii="Arial" w:hAnsi="Arial" w:cs="Arial"/>
          <w:bCs/>
          <w:iCs/>
          <w:sz w:val="22"/>
          <w:szCs w:val="22"/>
          <w:lang w:val="sr-Latn-CS"/>
        </w:rPr>
        <w:t xml:space="preserve">. </w:t>
      </w:r>
    </w:p>
    <w:p w:rsidR="009E3445" w:rsidRPr="009E3445" w:rsidRDefault="00E204EF" w:rsidP="009E3445">
      <w:pPr>
        <w:jc w:val="both"/>
        <w:rPr>
          <w:rFonts w:ascii="Arial" w:eastAsia="Times New Roman" w:hAnsi="Arial" w:cs="Arial"/>
          <w:color w:val="222222"/>
          <w:sz w:val="22"/>
          <w:szCs w:val="22"/>
          <w:lang w:val="sr-Latn-CS"/>
        </w:rPr>
      </w:pPr>
      <w:r>
        <w:rPr>
          <w:rFonts w:ascii="Arial" w:hAnsi="Arial" w:cs="Arial"/>
          <w:bCs/>
          <w:iCs/>
          <w:sz w:val="22"/>
          <w:szCs w:val="22"/>
          <w:lang w:val="sr-Latn-CS"/>
        </w:rPr>
        <w:t xml:space="preserve">U slučaju da </w:t>
      </w:r>
      <w:r w:rsidR="009E3445">
        <w:rPr>
          <w:rFonts w:ascii="Arial" w:hAnsi="Arial" w:cs="Arial"/>
          <w:bCs/>
          <w:iCs/>
          <w:sz w:val="22"/>
          <w:szCs w:val="22"/>
          <w:lang w:val="sr-Latn-CS"/>
        </w:rPr>
        <w:t xml:space="preserve">ponuđač </w:t>
      </w:r>
      <w:r>
        <w:rPr>
          <w:rFonts w:ascii="Arial" w:hAnsi="Arial" w:cs="Arial"/>
          <w:bCs/>
          <w:iCs/>
          <w:sz w:val="22"/>
          <w:szCs w:val="22"/>
          <w:lang w:val="sr-Latn-CS"/>
        </w:rPr>
        <w:t>ima ovlašćenje od strane autorizovanog distributera predmetnih</w:t>
      </w:r>
      <w:r w:rsidR="009E3445">
        <w:rPr>
          <w:rFonts w:ascii="Arial" w:hAnsi="Arial" w:cs="Arial"/>
          <w:bCs/>
          <w:iCs/>
          <w:sz w:val="22"/>
          <w:szCs w:val="22"/>
          <w:lang w:val="sr-Latn-CS"/>
        </w:rPr>
        <w:t xml:space="preserve"> dob</w:t>
      </w:r>
      <w:r>
        <w:rPr>
          <w:rFonts w:ascii="Arial" w:hAnsi="Arial" w:cs="Arial"/>
          <w:bCs/>
          <w:iCs/>
          <w:sz w:val="22"/>
          <w:szCs w:val="22"/>
          <w:lang w:val="sr-Latn-CS"/>
        </w:rPr>
        <w:t>a</w:t>
      </w:r>
      <w:r w:rsidR="009E3445">
        <w:rPr>
          <w:rFonts w:ascii="Arial" w:hAnsi="Arial" w:cs="Arial"/>
          <w:bCs/>
          <w:iCs/>
          <w:sz w:val="22"/>
          <w:szCs w:val="22"/>
          <w:lang w:val="sr-Latn-CS"/>
        </w:rPr>
        <w:t>ra</w:t>
      </w:r>
      <w:r>
        <w:rPr>
          <w:rFonts w:ascii="Arial" w:hAnsi="Arial" w:cs="Arial"/>
          <w:bCs/>
          <w:iCs/>
          <w:sz w:val="22"/>
          <w:szCs w:val="22"/>
          <w:lang w:val="sr-Latn-CS"/>
        </w:rPr>
        <w:t>,</w:t>
      </w:r>
      <w:r w:rsidR="009E3445">
        <w:rPr>
          <w:rFonts w:ascii="Arial" w:hAnsi="Arial" w:cs="Arial"/>
          <w:bCs/>
          <w:iCs/>
          <w:sz w:val="22"/>
          <w:szCs w:val="22"/>
          <w:lang w:val="sr-Latn-CS"/>
        </w:rPr>
        <w:t xml:space="preserve"> potrebno je dostaviti </w:t>
      </w:r>
      <w:r w:rsidR="009E3445" w:rsidRPr="009E3445">
        <w:rPr>
          <w:rFonts w:ascii="Arial" w:eastAsia="Times New Roman" w:hAnsi="Arial" w:cs="Arial"/>
          <w:color w:val="222222"/>
          <w:sz w:val="22"/>
          <w:szCs w:val="22"/>
          <w:u w:val="single"/>
          <w:lang w:val="sr-Latn-CS"/>
        </w:rPr>
        <w:t>ovlašćenje za učešće</w:t>
      </w:r>
      <w:r w:rsidR="009E3445" w:rsidRPr="009E3445">
        <w:rPr>
          <w:rFonts w:ascii="Arial" w:eastAsia="Times New Roman" w:hAnsi="Arial" w:cs="Arial"/>
          <w:color w:val="222222"/>
          <w:sz w:val="22"/>
          <w:szCs w:val="22"/>
          <w:lang w:val="sr-Latn-CS"/>
        </w:rPr>
        <w:t xml:space="preserve"> u predmetnom postupku izdato </w:t>
      </w:r>
      <w:r w:rsidR="009E3445" w:rsidRPr="009E3445">
        <w:rPr>
          <w:rFonts w:ascii="Arial" w:eastAsia="Times New Roman" w:hAnsi="Arial" w:cs="Arial"/>
          <w:color w:val="222222"/>
          <w:sz w:val="22"/>
          <w:szCs w:val="22"/>
          <w:u w:val="single"/>
          <w:lang w:val="sr-Latn-CS"/>
        </w:rPr>
        <w:t>od strane</w:t>
      </w:r>
      <w:r>
        <w:rPr>
          <w:rFonts w:ascii="Arial" w:eastAsia="Times New Roman" w:hAnsi="Arial" w:cs="Arial"/>
          <w:color w:val="222222"/>
          <w:sz w:val="22"/>
          <w:szCs w:val="22"/>
          <w:u w:val="single"/>
          <w:lang w:val="sr-Latn-CS"/>
        </w:rPr>
        <w:t xml:space="preserve"> ovlašćenog</w:t>
      </w:r>
      <w:r w:rsidR="009E3445" w:rsidRPr="009E3445">
        <w:rPr>
          <w:rFonts w:ascii="Arial" w:eastAsia="Times New Roman" w:hAnsi="Arial" w:cs="Arial"/>
          <w:color w:val="222222"/>
          <w:sz w:val="22"/>
          <w:szCs w:val="22"/>
          <w:u w:val="single"/>
          <w:lang w:val="sr-Latn-CS"/>
        </w:rPr>
        <w:t xml:space="preserve"> distributera</w:t>
      </w:r>
      <w:r w:rsidR="009E3445" w:rsidRPr="009E3445">
        <w:rPr>
          <w:rFonts w:ascii="Arial" w:eastAsia="Times New Roman" w:hAnsi="Arial" w:cs="Arial"/>
          <w:color w:val="222222"/>
          <w:sz w:val="22"/>
          <w:szCs w:val="22"/>
          <w:lang w:val="sr-Latn-CS"/>
        </w:rPr>
        <w:t xml:space="preserve">, a pored toga neophodno je dostaviti i </w:t>
      </w:r>
      <w:r w:rsidR="009E3445" w:rsidRPr="009E3445">
        <w:rPr>
          <w:rFonts w:ascii="Arial" w:eastAsia="Times New Roman" w:hAnsi="Arial" w:cs="Arial"/>
          <w:color w:val="222222"/>
          <w:sz w:val="22"/>
          <w:szCs w:val="22"/>
          <w:u w:val="single"/>
          <w:lang w:val="sr-Latn-CS"/>
        </w:rPr>
        <w:t>pismo autorizacije</w:t>
      </w:r>
      <w:r w:rsidR="009E3445" w:rsidRPr="009E3445">
        <w:rPr>
          <w:rFonts w:ascii="Arial" w:eastAsia="Times New Roman" w:hAnsi="Arial" w:cs="Arial"/>
          <w:color w:val="222222"/>
          <w:sz w:val="22"/>
          <w:szCs w:val="22"/>
          <w:lang w:val="sr-Latn-CS"/>
        </w:rPr>
        <w:t xml:space="preserve"> (ili ugovor) izdato od strane proizvođača (što dokazuje vezu između proizvođača i </w:t>
      </w:r>
      <w:r w:rsidR="00A44A65">
        <w:rPr>
          <w:rFonts w:ascii="Arial" w:eastAsia="Times New Roman" w:hAnsi="Arial" w:cs="Arial"/>
          <w:color w:val="222222"/>
          <w:sz w:val="22"/>
          <w:szCs w:val="22"/>
          <w:lang w:val="sr-Latn-CS"/>
        </w:rPr>
        <w:t xml:space="preserve">autorizovanog </w:t>
      </w:r>
      <w:r w:rsidR="009E3445" w:rsidRPr="009E3445">
        <w:rPr>
          <w:rFonts w:ascii="Arial" w:eastAsia="Times New Roman" w:hAnsi="Arial" w:cs="Arial"/>
          <w:color w:val="222222"/>
          <w:sz w:val="22"/>
          <w:szCs w:val="22"/>
          <w:lang w:val="sr-Latn-CS"/>
        </w:rPr>
        <w:t xml:space="preserve">distributera), koje mora biti </w:t>
      </w:r>
      <w:r w:rsidR="009E3445" w:rsidRPr="009E3445">
        <w:rPr>
          <w:rFonts w:ascii="Arial" w:eastAsia="Times New Roman" w:hAnsi="Arial" w:cs="Arial"/>
          <w:color w:val="222222"/>
          <w:sz w:val="22"/>
          <w:szCs w:val="22"/>
          <w:u w:val="single"/>
          <w:lang w:val="sr-Latn-CS"/>
        </w:rPr>
        <w:t>prevedeno na srpski jezik i overeno od strane sudskog tumača</w:t>
      </w:r>
      <w:r w:rsidR="009E3445" w:rsidRPr="009E3445">
        <w:rPr>
          <w:rFonts w:ascii="Arial" w:eastAsia="Times New Roman" w:hAnsi="Arial" w:cs="Arial"/>
          <w:color w:val="222222"/>
          <w:sz w:val="22"/>
          <w:szCs w:val="22"/>
          <w:lang w:val="sr-Latn-CS"/>
        </w:rPr>
        <w:t xml:space="preserve"> (ukoliko je na stranom jeziku).</w:t>
      </w:r>
    </w:p>
    <w:p w:rsidR="00034ECD" w:rsidRDefault="00034ECD" w:rsidP="00C5662D">
      <w:pPr>
        <w:rPr>
          <w:rFonts w:ascii="Arial" w:hAnsi="Arial" w:cs="Arial"/>
          <w:iCs/>
          <w:color w:val="auto"/>
          <w:sz w:val="22"/>
          <w:szCs w:val="22"/>
        </w:rPr>
      </w:pPr>
    </w:p>
    <w:p w:rsidR="00034ECD" w:rsidRDefault="00034ECD" w:rsidP="00C5662D">
      <w:pPr>
        <w:rPr>
          <w:rFonts w:ascii="Arial" w:hAnsi="Arial" w:cs="Arial"/>
          <w:iCs/>
          <w:color w:val="auto"/>
          <w:sz w:val="22"/>
          <w:szCs w:val="22"/>
        </w:rPr>
      </w:pPr>
    </w:p>
    <w:p w:rsidR="00034ECD" w:rsidRDefault="00034ECD" w:rsidP="00C5662D">
      <w:pPr>
        <w:rPr>
          <w:rFonts w:ascii="Arial" w:hAnsi="Arial" w:cs="Arial"/>
          <w:iCs/>
          <w:color w:val="auto"/>
          <w:sz w:val="22"/>
          <w:szCs w:val="22"/>
        </w:rPr>
      </w:pPr>
    </w:p>
    <w:p w:rsidR="00034ECD" w:rsidRDefault="00034ECD" w:rsidP="00C5662D">
      <w:pPr>
        <w:rPr>
          <w:rFonts w:ascii="Arial" w:hAnsi="Arial" w:cs="Arial"/>
          <w:iCs/>
          <w:color w:val="auto"/>
          <w:sz w:val="22"/>
          <w:szCs w:val="22"/>
        </w:rPr>
      </w:pPr>
    </w:p>
    <w:p w:rsidR="00C5662D" w:rsidRPr="00C5662D" w:rsidRDefault="00C5662D" w:rsidP="00C5662D">
      <w:pPr>
        <w:rPr>
          <w:rFonts w:ascii="Arial" w:hAnsi="Arial" w:cs="Arial"/>
          <w:b/>
          <w:iCs/>
          <w:color w:val="auto"/>
          <w:sz w:val="22"/>
          <w:szCs w:val="22"/>
        </w:rPr>
      </w:pPr>
      <w:r w:rsidRPr="00C5662D">
        <w:rPr>
          <w:rFonts w:ascii="Arial" w:hAnsi="Arial" w:cs="Arial"/>
          <w:b/>
          <w:iCs/>
          <w:color w:val="auto"/>
          <w:sz w:val="22"/>
          <w:szCs w:val="22"/>
        </w:rPr>
        <w:t>3. DODATNI USLOV:</w:t>
      </w:r>
    </w:p>
    <w:p w:rsidR="009E3445" w:rsidRPr="002D775D" w:rsidRDefault="002D775D" w:rsidP="005D0A72">
      <w:pPr>
        <w:pStyle w:val="ListParagraph"/>
        <w:tabs>
          <w:tab w:val="left" w:pos="680"/>
        </w:tabs>
        <w:ind w:left="0"/>
        <w:rPr>
          <w:rFonts w:ascii="Arial" w:eastAsia="TimesNewRomanPS-BoldMT" w:hAnsi="Arial" w:cs="Arial"/>
          <w:bCs/>
          <w:color w:val="auto"/>
          <w:sz w:val="22"/>
          <w:szCs w:val="22"/>
        </w:rPr>
      </w:pPr>
      <w:proofErr w:type="gramStart"/>
      <w:r w:rsidRPr="002D775D">
        <w:rPr>
          <w:rFonts w:ascii="Arial" w:eastAsia="TimesNewRomanPS-BoldMT" w:hAnsi="Arial" w:cs="Arial"/>
          <w:bCs/>
          <w:color w:val="auto"/>
          <w:sz w:val="22"/>
          <w:szCs w:val="22"/>
        </w:rPr>
        <w:t xml:space="preserve">Rešenje ALIMS </w:t>
      </w:r>
      <w:r w:rsidR="00E476AB">
        <w:rPr>
          <w:rFonts w:ascii="Arial" w:eastAsia="TimesNewRomanPS-BoldMT" w:hAnsi="Arial" w:cs="Arial"/>
          <w:bCs/>
          <w:color w:val="auto"/>
          <w:sz w:val="22"/>
          <w:szCs w:val="22"/>
        </w:rPr>
        <w:t>za stavljanje u promet za ponuđena dobra</w:t>
      </w:r>
      <w:r w:rsidRPr="002D775D">
        <w:rPr>
          <w:rFonts w:ascii="Arial" w:eastAsia="TimesNewRomanPS-BoldMT" w:hAnsi="Arial" w:cs="Arial"/>
          <w:bCs/>
          <w:color w:val="auto"/>
          <w:sz w:val="22"/>
          <w:szCs w:val="22"/>
        </w:rPr>
        <w:t>.</w:t>
      </w:r>
      <w:proofErr w:type="gramEnd"/>
    </w:p>
    <w:p w:rsidR="00E91B48" w:rsidRDefault="00E91B48" w:rsidP="005D0A72">
      <w:pPr>
        <w:pStyle w:val="ListParagraph"/>
        <w:tabs>
          <w:tab w:val="left" w:pos="680"/>
        </w:tabs>
        <w:ind w:left="0"/>
        <w:rPr>
          <w:rFonts w:ascii="Arial" w:eastAsia="TimesNewRomanPS-BoldMT" w:hAnsi="Arial" w:cs="Arial"/>
          <w:b/>
          <w:bCs/>
          <w:color w:val="auto"/>
          <w:sz w:val="22"/>
          <w:szCs w:val="22"/>
        </w:rPr>
      </w:pPr>
    </w:p>
    <w:p w:rsidR="00F93325" w:rsidRDefault="002D775D" w:rsidP="005D0A72">
      <w:pPr>
        <w:pStyle w:val="ListParagraph"/>
        <w:tabs>
          <w:tab w:val="left" w:pos="680"/>
        </w:tabs>
        <w:ind w:left="0"/>
        <w:rPr>
          <w:rFonts w:ascii="Arial" w:hAnsi="Arial" w:cs="Arial"/>
          <w:b/>
          <w:sz w:val="22"/>
          <w:szCs w:val="22"/>
          <w:lang w:val="sr-Latn-CS"/>
        </w:rPr>
      </w:pPr>
      <w:r w:rsidRPr="00D36FDA">
        <w:rPr>
          <w:rFonts w:ascii="Arial" w:eastAsia="TimesNewRomanPS-BoldMT" w:hAnsi="Arial" w:cs="Arial"/>
          <w:b/>
          <w:bCs/>
          <w:color w:val="auto"/>
          <w:sz w:val="22"/>
          <w:szCs w:val="22"/>
        </w:rPr>
        <w:t>3</w:t>
      </w:r>
      <w:r w:rsidRPr="002D775D">
        <w:rPr>
          <w:rFonts w:ascii="Arial" w:eastAsia="TimesNewRomanPS-BoldMT" w:hAnsi="Arial" w:cs="Arial"/>
          <w:bCs/>
          <w:color w:val="auto"/>
          <w:sz w:val="22"/>
          <w:szCs w:val="22"/>
        </w:rPr>
        <w:t xml:space="preserve">. </w:t>
      </w:r>
      <w:r w:rsidR="00F93325" w:rsidRPr="00C5662D">
        <w:rPr>
          <w:rFonts w:ascii="Arial" w:hAnsi="Arial" w:cs="Arial"/>
          <w:b/>
          <w:sz w:val="22"/>
          <w:szCs w:val="22"/>
          <w:lang w:val="sr-Latn-CS"/>
        </w:rPr>
        <w:t>DOKAZ:</w:t>
      </w:r>
    </w:p>
    <w:p w:rsidR="002D775D" w:rsidRDefault="002D775D" w:rsidP="005D0A72">
      <w:pPr>
        <w:pStyle w:val="ListParagraph"/>
        <w:tabs>
          <w:tab w:val="left" w:pos="680"/>
        </w:tabs>
        <w:ind w:left="0"/>
        <w:rPr>
          <w:rFonts w:ascii="Arial" w:eastAsia="TimesNewRomanPS-BoldMT" w:hAnsi="Arial" w:cs="Arial"/>
          <w:bCs/>
          <w:color w:val="auto"/>
          <w:sz w:val="22"/>
          <w:szCs w:val="22"/>
        </w:rPr>
      </w:pPr>
      <w:r w:rsidRPr="002D775D">
        <w:rPr>
          <w:rFonts w:ascii="Arial" w:eastAsia="TimesNewRomanPS-BoldMT" w:hAnsi="Arial" w:cs="Arial"/>
          <w:bCs/>
          <w:color w:val="auto"/>
          <w:sz w:val="22"/>
          <w:szCs w:val="22"/>
        </w:rPr>
        <w:t xml:space="preserve">Ponuđač dostavlja važeće rešenje za stavljaje u promet, izdato </w:t>
      </w:r>
      <w:proofErr w:type="gramStart"/>
      <w:r w:rsidRPr="002D775D">
        <w:rPr>
          <w:rFonts w:ascii="Arial" w:eastAsia="TimesNewRomanPS-BoldMT" w:hAnsi="Arial" w:cs="Arial"/>
          <w:bCs/>
          <w:color w:val="auto"/>
          <w:sz w:val="22"/>
          <w:szCs w:val="22"/>
        </w:rPr>
        <w:t>od</w:t>
      </w:r>
      <w:proofErr w:type="gramEnd"/>
      <w:r w:rsidR="00BA68C2">
        <w:rPr>
          <w:rFonts w:ascii="Arial" w:eastAsia="TimesNewRomanPS-BoldMT" w:hAnsi="Arial" w:cs="Arial"/>
          <w:bCs/>
          <w:color w:val="auto"/>
          <w:sz w:val="22"/>
          <w:szCs w:val="22"/>
        </w:rPr>
        <w:t xml:space="preserve"> strane Agencije za lekove i</w:t>
      </w:r>
      <w:r w:rsidRPr="002D775D">
        <w:rPr>
          <w:rFonts w:ascii="Arial" w:eastAsia="TimesNewRomanPS-BoldMT" w:hAnsi="Arial" w:cs="Arial"/>
          <w:bCs/>
          <w:color w:val="auto"/>
          <w:sz w:val="22"/>
          <w:szCs w:val="22"/>
        </w:rPr>
        <w:t xml:space="preserve"> medicnaka sredstva, za dobra koja nudi u predmetnoj javnoj nabavci. </w:t>
      </w:r>
    </w:p>
    <w:p w:rsidR="006A2F02" w:rsidRDefault="006A2F02" w:rsidP="005D0A72">
      <w:pPr>
        <w:pStyle w:val="ListParagraph"/>
        <w:tabs>
          <w:tab w:val="left" w:pos="680"/>
        </w:tabs>
        <w:ind w:left="0"/>
        <w:rPr>
          <w:rFonts w:ascii="Arial" w:eastAsia="TimesNewRomanPS-BoldMT" w:hAnsi="Arial" w:cs="Arial"/>
          <w:bCs/>
          <w:color w:val="auto"/>
          <w:sz w:val="22"/>
          <w:szCs w:val="22"/>
        </w:rPr>
      </w:pPr>
    </w:p>
    <w:p w:rsidR="00034ECD" w:rsidRDefault="00034ECD" w:rsidP="005D0A72">
      <w:pPr>
        <w:pStyle w:val="ListParagraph"/>
        <w:tabs>
          <w:tab w:val="left" w:pos="680"/>
        </w:tabs>
        <w:ind w:left="0"/>
        <w:rPr>
          <w:rFonts w:ascii="Arial" w:eastAsia="TimesNewRomanPS-BoldMT" w:hAnsi="Arial" w:cs="Arial"/>
          <w:bCs/>
          <w:color w:val="auto"/>
          <w:sz w:val="22"/>
          <w:szCs w:val="22"/>
        </w:rPr>
      </w:pPr>
    </w:p>
    <w:p w:rsidR="00034ECD" w:rsidRDefault="00034ECD" w:rsidP="005D0A72">
      <w:pPr>
        <w:pStyle w:val="ListParagraph"/>
        <w:tabs>
          <w:tab w:val="left" w:pos="680"/>
        </w:tabs>
        <w:ind w:left="0"/>
        <w:rPr>
          <w:rFonts w:ascii="Arial" w:eastAsia="TimesNewRomanPS-BoldMT" w:hAnsi="Arial" w:cs="Arial"/>
          <w:bCs/>
          <w:color w:val="auto"/>
          <w:sz w:val="22"/>
          <w:szCs w:val="22"/>
        </w:rPr>
      </w:pPr>
    </w:p>
    <w:p w:rsidR="00034ECD" w:rsidRDefault="00034ECD" w:rsidP="005D0A72">
      <w:pPr>
        <w:pStyle w:val="ListParagraph"/>
        <w:tabs>
          <w:tab w:val="left" w:pos="680"/>
        </w:tabs>
        <w:ind w:left="0"/>
        <w:rPr>
          <w:rFonts w:ascii="Arial" w:eastAsia="TimesNewRomanPS-BoldMT" w:hAnsi="Arial" w:cs="Arial"/>
          <w:bCs/>
          <w:color w:val="auto"/>
          <w:sz w:val="22"/>
          <w:szCs w:val="22"/>
        </w:rPr>
      </w:pPr>
    </w:p>
    <w:p w:rsidR="00DB05EF" w:rsidRDefault="00DB05EF" w:rsidP="005D0A72">
      <w:pPr>
        <w:pStyle w:val="ListParagraph"/>
        <w:tabs>
          <w:tab w:val="left" w:pos="680"/>
        </w:tabs>
        <w:ind w:left="0"/>
        <w:rPr>
          <w:rFonts w:ascii="Arial" w:eastAsia="TimesNewRomanPS-BoldMT" w:hAnsi="Arial" w:cs="Arial"/>
          <w:bCs/>
          <w:color w:val="auto"/>
          <w:sz w:val="22"/>
          <w:szCs w:val="22"/>
        </w:rPr>
      </w:pPr>
    </w:p>
    <w:p w:rsidR="00DB05EF" w:rsidRPr="000842E4" w:rsidRDefault="00D36FDA" w:rsidP="005D0A72">
      <w:pPr>
        <w:pStyle w:val="ListParagraph"/>
        <w:tabs>
          <w:tab w:val="left" w:pos="680"/>
        </w:tabs>
        <w:ind w:left="0"/>
        <w:rPr>
          <w:rFonts w:ascii="Arial" w:eastAsia="TimesNewRomanPS-BoldMT" w:hAnsi="Arial" w:cs="Arial"/>
          <w:b/>
          <w:bCs/>
          <w:color w:val="auto"/>
          <w:sz w:val="22"/>
          <w:szCs w:val="22"/>
        </w:rPr>
      </w:pPr>
      <w:r w:rsidRPr="00D36FDA">
        <w:rPr>
          <w:rFonts w:ascii="Arial" w:eastAsia="TimesNewRomanPS-BoldMT" w:hAnsi="Arial" w:cs="Arial"/>
          <w:b/>
          <w:bCs/>
          <w:color w:val="auto"/>
          <w:sz w:val="22"/>
          <w:szCs w:val="22"/>
        </w:rPr>
        <w:t>4. DODATNI USLOV</w:t>
      </w:r>
    </w:p>
    <w:p w:rsidR="0017507C" w:rsidRPr="0017507C" w:rsidRDefault="0017507C" w:rsidP="00034ECD">
      <w:pPr>
        <w:pStyle w:val="ListParagraph"/>
        <w:tabs>
          <w:tab w:val="left" w:pos="680"/>
        </w:tabs>
        <w:ind w:left="0"/>
        <w:jc w:val="both"/>
        <w:rPr>
          <w:rFonts w:ascii="Arial" w:hAnsi="Arial" w:cs="Arial"/>
          <w:sz w:val="22"/>
          <w:szCs w:val="22"/>
          <w:lang w:val="sr-Latn-CS"/>
        </w:rPr>
      </w:pPr>
      <w:r w:rsidRPr="0017507C">
        <w:rPr>
          <w:rFonts w:ascii="Arial" w:hAnsi="Arial" w:cs="Arial"/>
          <w:sz w:val="22"/>
          <w:szCs w:val="22"/>
          <w:lang w:val="sr-Latn-CS"/>
        </w:rPr>
        <w:t xml:space="preserve">Ponuđena dobra se uklapaju u važeće standare definisane Pravilnikom o standardima materijala za dijalize koje se obezbeđuju iz sredstava obaveznog zdravstvenog osiguranja („Sl. glasnik RS“ br. 88/12, 41/13, 36/14, 37/14 i 88/15). </w:t>
      </w:r>
    </w:p>
    <w:p w:rsidR="006A2F02" w:rsidRPr="00D36FDA" w:rsidRDefault="006A2F02" w:rsidP="005D0A72">
      <w:pPr>
        <w:pStyle w:val="ListParagraph"/>
        <w:tabs>
          <w:tab w:val="left" w:pos="680"/>
        </w:tabs>
        <w:ind w:left="0"/>
        <w:rPr>
          <w:rFonts w:ascii="Arial" w:eastAsia="TimesNewRomanPS-BoldMT" w:hAnsi="Arial" w:cs="Arial"/>
          <w:b/>
          <w:bCs/>
          <w:color w:val="auto"/>
          <w:sz w:val="22"/>
          <w:szCs w:val="22"/>
        </w:rPr>
      </w:pPr>
    </w:p>
    <w:p w:rsidR="00732DA2" w:rsidRDefault="0017507C"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4. DOKAZ</w:t>
      </w:r>
    </w:p>
    <w:p w:rsidR="0017507C" w:rsidRDefault="0017507C" w:rsidP="008D4CB5">
      <w:pPr>
        <w:pStyle w:val="ListParagraph"/>
        <w:tabs>
          <w:tab w:val="left" w:pos="680"/>
        </w:tabs>
        <w:ind w:left="0"/>
        <w:jc w:val="both"/>
        <w:rPr>
          <w:rFonts w:ascii="Arial" w:eastAsia="TimesNewRomanPS-BoldMT" w:hAnsi="Arial" w:cs="Arial"/>
          <w:bCs/>
          <w:color w:val="auto"/>
          <w:sz w:val="22"/>
          <w:szCs w:val="22"/>
        </w:rPr>
      </w:pPr>
      <w:r w:rsidRPr="0017507C">
        <w:rPr>
          <w:rFonts w:ascii="Arial" w:eastAsia="TimesNewRomanPS-BoldMT" w:hAnsi="Arial" w:cs="Arial"/>
          <w:bCs/>
          <w:color w:val="auto"/>
          <w:sz w:val="22"/>
          <w:szCs w:val="22"/>
        </w:rPr>
        <w:t xml:space="preserve">Izjava ponuđača, </w:t>
      </w:r>
      <w:r w:rsidR="009E0B89">
        <w:rPr>
          <w:rFonts w:ascii="Arial" w:eastAsia="TimesNewRomanPS-BoldMT" w:hAnsi="Arial" w:cs="Arial"/>
          <w:bCs/>
          <w:color w:val="auto"/>
          <w:sz w:val="22"/>
          <w:szCs w:val="22"/>
        </w:rPr>
        <w:t xml:space="preserve">overena i </w:t>
      </w:r>
      <w:r w:rsidRPr="0017507C">
        <w:rPr>
          <w:rFonts w:ascii="Arial" w:eastAsia="TimesNewRomanPS-BoldMT" w:hAnsi="Arial" w:cs="Arial"/>
          <w:bCs/>
          <w:color w:val="auto"/>
          <w:sz w:val="22"/>
          <w:szCs w:val="22"/>
        </w:rPr>
        <w:t xml:space="preserve">potpisana </w:t>
      </w:r>
      <w:proofErr w:type="gramStart"/>
      <w:r w:rsidRPr="0017507C">
        <w:rPr>
          <w:rFonts w:ascii="Arial" w:eastAsia="TimesNewRomanPS-BoldMT" w:hAnsi="Arial" w:cs="Arial"/>
          <w:bCs/>
          <w:color w:val="auto"/>
          <w:sz w:val="22"/>
          <w:szCs w:val="22"/>
        </w:rPr>
        <w:t>od</w:t>
      </w:r>
      <w:proofErr w:type="gramEnd"/>
      <w:r w:rsidRPr="0017507C">
        <w:rPr>
          <w:rFonts w:ascii="Arial" w:eastAsia="TimesNewRomanPS-BoldMT" w:hAnsi="Arial" w:cs="Arial"/>
          <w:bCs/>
          <w:color w:val="auto"/>
          <w:sz w:val="22"/>
          <w:szCs w:val="22"/>
        </w:rPr>
        <w:t xml:space="preserve"> strane ovlašćenog lica ponuđača, da se ponuđena dobra uklapaju u važeće standard</w:t>
      </w:r>
      <w:r w:rsidR="008D4CB5">
        <w:rPr>
          <w:rFonts w:ascii="Arial" w:eastAsia="TimesNewRomanPS-BoldMT" w:hAnsi="Arial" w:cs="Arial"/>
          <w:bCs/>
          <w:color w:val="auto"/>
          <w:sz w:val="22"/>
          <w:szCs w:val="22"/>
        </w:rPr>
        <w:t>e</w:t>
      </w:r>
      <w:r w:rsidRPr="0017507C">
        <w:rPr>
          <w:rFonts w:ascii="Arial" w:eastAsia="TimesNewRomanPS-BoldMT" w:hAnsi="Arial" w:cs="Arial"/>
          <w:bCs/>
          <w:color w:val="auto"/>
          <w:sz w:val="22"/>
          <w:szCs w:val="22"/>
        </w:rPr>
        <w:t xml:space="preserve"> definisane Pravilnikom o standardima materijala za dijalize.</w:t>
      </w:r>
    </w:p>
    <w:p w:rsidR="00163899" w:rsidRDefault="00163899" w:rsidP="005D0A72">
      <w:pPr>
        <w:pStyle w:val="ListParagraph"/>
        <w:tabs>
          <w:tab w:val="left" w:pos="680"/>
        </w:tabs>
        <w:ind w:left="0"/>
        <w:rPr>
          <w:rFonts w:ascii="Arial" w:eastAsia="TimesNewRomanPS-BoldMT" w:hAnsi="Arial" w:cs="Arial"/>
          <w:bCs/>
          <w:color w:val="auto"/>
          <w:sz w:val="22"/>
          <w:szCs w:val="22"/>
        </w:rPr>
      </w:pPr>
    </w:p>
    <w:p w:rsidR="00163899" w:rsidRDefault="00163899" w:rsidP="005D0A72">
      <w:pPr>
        <w:pStyle w:val="ListParagraph"/>
        <w:tabs>
          <w:tab w:val="left" w:pos="680"/>
        </w:tabs>
        <w:ind w:left="0"/>
        <w:rPr>
          <w:rFonts w:ascii="Arial" w:eastAsia="TimesNewRomanPS-BoldMT" w:hAnsi="Arial" w:cs="Arial"/>
          <w:bCs/>
          <w:color w:val="auto"/>
          <w:sz w:val="22"/>
          <w:szCs w:val="22"/>
        </w:rPr>
      </w:pPr>
    </w:p>
    <w:p w:rsidR="00034ECD" w:rsidRDefault="00034ECD" w:rsidP="005D0A72">
      <w:pPr>
        <w:pStyle w:val="ListParagraph"/>
        <w:tabs>
          <w:tab w:val="left" w:pos="680"/>
        </w:tabs>
        <w:ind w:left="0"/>
        <w:rPr>
          <w:rFonts w:ascii="Arial" w:eastAsia="TimesNewRomanPS-BoldMT" w:hAnsi="Arial" w:cs="Arial"/>
          <w:bCs/>
          <w:color w:val="auto"/>
          <w:sz w:val="22"/>
          <w:szCs w:val="22"/>
        </w:rPr>
      </w:pPr>
    </w:p>
    <w:p w:rsidR="00034ECD" w:rsidRPr="0017507C" w:rsidRDefault="00034ECD" w:rsidP="005D0A72">
      <w:pPr>
        <w:pStyle w:val="ListParagraph"/>
        <w:tabs>
          <w:tab w:val="left" w:pos="680"/>
        </w:tabs>
        <w:ind w:left="0"/>
        <w:rPr>
          <w:rFonts w:ascii="Arial" w:eastAsia="TimesNewRomanPS-BoldMT" w:hAnsi="Arial" w:cs="Arial"/>
          <w:bCs/>
          <w:color w:val="auto"/>
          <w:sz w:val="22"/>
          <w:szCs w:val="22"/>
        </w:rPr>
      </w:pPr>
    </w:p>
    <w:p w:rsidR="00163899" w:rsidRDefault="00163899"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5.  DODATNI USLOV</w:t>
      </w:r>
    </w:p>
    <w:p w:rsidR="00163899" w:rsidRDefault="00163899" w:rsidP="005D0A72">
      <w:pPr>
        <w:pStyle w:val="ListParagraph"/>
        <w:tabs>
          <w:tab w:val="left" w:pos="680"/>
        </w:tabs>
        <w:ind w:left="0"/>
        <w:rPr>
          <w:rFonts w:ascii="Arial" w:eastAsia="TimesNewRomanPS-BoldMT" w:hAnsi="Arial" w:cs="Arial"/>
          <w:bCs/>
          <w:color w:val="auto"/>
          <w:sz w:val="22"/>
          <w:szCs w:val="22"/>
        </w:rPr>
      </w:pPr>
      <w:proofErr w:type="gramStart"/>
      <w:r w:rsidRPr="00163899">
        <w:rPr>
          <w:rFonts w:ascii="Arial" w:eastAsia="TimesNewRomanPS-BoldMT" w:hAnsi="Arial" w:cs="Arial"/>
          <w:bCs/>
          <w:color w:val="auto"/>
          <w:sz w:val="22"/>
          <w:szCs w:val="22"/>
        </w:rPr>
        <w:t>Ponuđač poseduje kataloge za ponuđena dobra.</w:t>
      </w:r>
      <w:proofErr w:type="gramEnd"/>
      <w:r w:rsidRPr="00163899">
        <w:rPr>
          <w:rFonts w:ascii="Arial" w:eastAsia="TimesNewRomanPS-BoldMT" w:hAnsi="Arial" w:cs="Arial"/>
          <w:bCs/>
          <w:color w:val="auto"/>
          <w:sz w:val="22"/>
          <w:szCs w:val="22"/>
        </w:rPr>
        <w:t xml:space="preserve"> </w:t>
      </w:r>
    </w:p>
    <w:p w:rsidR="00163899" w:rsidRDefault="00163899" w:rsidP="005D0A72">
      <w:pPr>
        <w:pStyle w:val="ListParagraph"/>
        <w:tabs>
          <w:tab w:val="left" w:pos="680"/>
        </w:tabs>
        <w:ind w:left="0"/>
        <w:rPr>
          <w:rFonts w:ascii="Arial" w:eastAsia="TimesNewRomanPS-BoldMT" w:hAnsi="Arial" w:cs="Arial"/>
          <w:bCs/>
          <w:color w:val="auto"/>
          <w:sz w:val="22"/>
          <w:szCs w:val="22"/>
        </w:rPr>
      </w:pPr>
    </w:p>
    <w:p w:rsidR="00163899" w:rsidRDefault="00163899" w:rsidP="00163899">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5. DOKAZ</w:t>
      </w:r>
    </w:p>
    <w:p w:rsidR="000842E4" w:rsidRPr="000842E4" w:rsidRDefault="000842E4" w:rsidP="00B47981">
      <w:pPr>
        <w:pStyle w:val="ListParagraph"/>
        <w:tabs>
          <w:tab w:val="left" w:pos="680"/>
        </w:tabs>
        <w:ind w:left="0"/>
        <w:jc w:val="both"/>
        <w:rPr>
          <w:rFonts w:ascii="Arial" w:eastAsia="TimesNewRomanPS-BoldMT" w:hAnsi="Arial" w:cs="Arial"/>
          <w:bCs/>
          <w:color w:val="auto"/>
          <w:sz w:val="22"/>
          <w:szCs w:val="22"/>
        </w:rPr>
      </w:pPr>
      <w:r w:rsidRPr="000842E4">
        <w:rPr>
          <w:rFonts w:ascii="Arial" w:eastAsia="TimesNewRomanPS-BoldMT" w:hAnsi="Arial" w:cs="Arial"/>
          <w:bCs/>
          <w:color w:val="auto"/>
          <w:sz w:val="22"/>
          <w:szCs w:val="22"/>
        </w:rPr>
        <w:t>Ponuđač je u obavezi da uz svoju ponudu dos</w:t>
      </w:r>
      <w:r w:rsidR="002B794D">
        <w:rPr>
          <w:rFonts w:ascii="Arial" w:eastAsia="TimesNewRomanPS-BoldMT" w:hAnsi="Arial" w:cs="Arial"/>
          <w:bCs/>
          <w:color w:val="auto"/>
          <w:sz w:val="22"/>
          <w:szCs w:val="22"/>
        </w:rPr>
        <w:t xml:space="preserve">tavi fotokopiju kataloga </w:t>
      </w:r>
      <w:proofErr w:type="gramStart"/>
      <w:r w:rsidR="002B794D">
        <w:rPr>
          <w:rFonts w:ascii="Arial" w:eastAsia="TimesNewRomanPS-BoldMT" w:hAnsi="Arial" w:cs="Arial"/>
          <w:bCs/>
          <w:color w:val="auto"/>
          <w:sz w:val="22"/>
          <w:szCs w:val="22"/>
        </w:rPr>
        <w:t>ili  izvod</w:t>
      </w:r>
      <w:proofErr w:type="gramEnd"/>
      <w:r w:rsidR="002B794D">
        <w:rPr>
          <w:rFonts w:ascii="Arial" w:eastAsia="TimesNewRomanPS-BoldMT" w:hAnsi="Arial" w:cs="Arial"/>
          <w:bCs/>
          <w:color w:val="auto"/>
          <w:sz w:val="22"/>
          <w:szCs w:val="22"/>
        </w:rPr>
        <w:t xml:space="preserve"> iz kataloga, ili</w:t>
      </w:r>
      <w:r w:rsidRPr="000842E4">
        <w:rPr>
          <w:rFonts w:ascii="Arial" w:eastAsia="TimesNewRomanPS-BoldMT" w:hAnsi="Arial" w:cs="Arial"/>
          <w:bCs/>
          <w:color w:val="auto"/>
          <w:sz w:val="22"/>
          <w:szCs w:val="22"/>
        </w:rPr>
        <w:t xml:space="preserve"> prospekt koji se odnosi na ponuđena dobra.</w:t>
      </w:r>
    </w:p>
    <w:p w:rsidR="00163899" w:rsidRPr="00163899" w:rsidRDefault="00163899" w:rsidP="005D0A72">
      <w:pPr>
        <w:pStyle w:val="ListParagraph"/>
        <w:tabs>
          <w:tab w:val="left" w:pos="680"/>
        </w:tabs>
        <w:ind w:left="0"/>
        <w:rPr>
          <w:rFonts w:ascii="Arial" w:eastAsia="TimesNewRomanPS-BoldMT" w:hAnsi="Arial" w:cs="Arial"/>
          <w:bCs/>
          <w:color w:val="auto"/>
          <w:sz w:val="22"/>
          <w:szCs w:val="22"/>
        </w:rPr>
      </w:pPr>
    </w:p>
    <w:p w:rsidR="0017507C" w:rsidRDefault="0017507C" w:rsidP="005D0A72">
      <w:pPr>
        <w:pStyle w:val="ListParagraph"/>
        <w:tabs>
          <w:tab w:val="left" w:pos="680"/>
        </w:tabs>
        <w:ind w:left="0"/>
        <w:rPr>
          <w:rFonts w:ascii="Arial" w:eastAsia="TimesNewRomanPS-BoldMT" w:hAnsi="Arial" w:cs="Arial"/>
          <w:b/>
          <w:bCs/>
          <w:color w:val="auto"/>
          <w:sz w:val="22"/>
          <w:szCs w:val="22"/>
        </w:rPr>
      </w:pPr>
    </w:p>
    <w:p w:rsidR="009C23D0" w:rsidRDefault="009C23D0" w:rsidP="005D0A72">
      <w:pPr>
        <w:pStyle w:val="ListParagraph"/>
        <w:tabs>
          <w:tab w:val="left" w:pos="680"/>
        </w:tabs>
        <w:ind w:left="0"/>
        <w:rPr>
          <w:rFonts w:ascii="Arial" w:eastAsia="TimesNewRomanPS-BoldMT" w:hAnsi="Arial" w:cs="Arial"/>
          <w:b/>
          <w:bCs/>
          <w:color w:val="auto"/>
          <w:sz w:val="22"/>
          <w:szCs w:val="22"/>
        </w:rPr>
      </w:pPr>
    </w:p>
    <w:p w:rsidR="009C23D0" w:rsidRDefault="009C23D0"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9C23D0" w:rsidRPr="00306995" w:rsidRDefault="009C23D0" w:rsidP="005D0A72">
      <w:pPr>
        <w:pStyle w:val="ListParagraph"/>
        <w:tabs>
          <w:tab w:val="left" w:pos="680"/>
        </w:tabs>
        <w:ind w:left="0"/>
        <w:rPr>
          <w:rFonts w:ascii="Arial" w:eastAsia="TimesNewRomanPS-BoldMT" w:hAnsi="Arial" w:cs="Arial"/>
          <w:b/>
          <w:bCs/>
          <w:color w:val="auto"/>
          <w:sz w:val="22"/>
          <w:szCs w:val="22"/>
        </w:rPr>
      </w:pPr>
    </w:p>
    <w:p w:rsidR="000A0FA6" w:rsidRPr="00306995"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6A2F02" w:rsidRDefault="006A2F02" w:rsidP="006A2F02">
      <w:pPr>
        <w:pStyle w:val="ListParagraph"/>
        <w:tabs>
          <w:tab w:val="left" w:pos="680"/>
        </w:tabs>
        <w:ind w:left="0"/>
        <w:jc w:val="both"/>
        <w:rPr>
          <w:rFonts w:ascii="Arial" w:hAnsi="Arial" w:cs="Arial"/>
          <w:sz w:val="22"/>
          <w:szCs w:val="22"/>
        </w:rPr>
      </w:pPr>
    </w:p>
    <w:p w:rsidR="006D38C9" w:rsidRPr="006A2F02" w:rsidRDefault="006A2F02" w:rsidP="006A2F02">
      <w:pPr>
        <w:pStyle w:val="ListParagraph"/>
        <w:tabs>
          <w:tab w:val="left" w:pos="680"/>
        </w:tabs>
        <w:ind w:left="0"/>
        <w:jc w:val="both"/>
        <w:rPr>
          <w:rFonts w:ascii="Arial" w:hAnsi="Arial" w:cs="Arial"/>
          <w:iCs/>
          <w:sz w:val="22"/>
          <w:szCs w:val="22"/>
          <w:lang w:val="sr-Latn-CS"/>
        </w:rPr>
      </w:pPr>
      <w:r>
        <w:rPr>
          <w:rFonts w:ascii="Arial" w:hAnsi="Arial" w:cs="Arial"/>
          <w:iCs/>
          <w:sz w:val="22"/>
          <w:szCs w:val="22"/>
          <w:lang w:val="sr-Latn-CS"/>
        </w:rPr>
        <w:tab/>
      </w:r>
      <w:r w:rsidR="006D38C9" w:rsidRPr="00DF2353">
        <w:rPr>
          <w:rFonts w:ascii="Arial" w:hAnsi="Arial" w:cs="Arial"/>
          <w:b/>
          <w:bCs/>
          <w:iCs/>
          <w:color w:val="auto"/>
          <w:sz w:val="22"/>
          <w:szCs w:val="22"/>
          <w:lang w:val="sr-Cyrl-CS"/>
        </w:rPr>
        <w:t>U</w:t>
      </w:r>
      <w:r w:rsidR="006D38C9" w:rsidRPr="00DF2353">
        <w:rPr>
          <w:rFonts w:ascii="Arial" w:hAnsi="Arial" w:cs="Arial"/>
          <w:b/>
          <w:bCs/>
          <w:iCs/>
          <w:color w:val="auto"/>
          <w:sz w:val="22"/>
          <w:szCs w:val="22"/>
        </w:rPr>
        <w:t>koliko ponuđač podnosi ponudu sa podizvođačem</w:t>
      </w:r>
      <w:r w:rsidR="006D38C9" w:rsidRPr="00DF2353">
        <w:rPr>
          <w:rFonts w:ascii="Arial" w:hAnsi="Arial" w:cs="Arial"/>
          <w:bCs/>
          <w:iCs/>
          <w:color w:val="auto"/>
          <w:sz w:val="22"/>
          <w:szCs w:val="22"/>
        </w:rPr>
        <w:t>, ponuđač je dužan</w:t>
      </w:r>
      <w:r>
        <w:rPr>
          <w:rFonts w:ascii="Arial" w:hAnsi="Arial" w:cs="Arial"/>
          <w:bCs/>
          <w:iCs/>
          <w:color w:val="auto"/>
          <w:sz w:val="22"/>
          <w:szCs w:val="22"/>
        </w:rPr>
        <w:t xml:space="preserve"> </w:t>
      </w:r>
      <w:r w:rsidR="006D38C9" w:rsidRPr="00DF2353">
        <w:rPr>
          <w:rFonts w:ascii="Arial" w:hAnsi="Arial" w:cs="Arial"/>
          <w:bCs/>
          <w:iCs/>
          <w:color w:val="auto"/>
          <w:sz w:val="22"/>
          <w:szCs w:val="22"/>
        </w:rPr>
        <w:t xml:space="preserve">da </w:t>
      </w:r>
      <w:r w:rsidR="006D38C9" w:rsidRPr="00DF2353">
        <w:rPr>
          <w:rFonts w:ascii="Arial" w:hAnsi="Arial" w:cs="Arial"/>
          <w:bCs/>
          <w:iCs/>
          <w:color w:val="auto"/>
          <w:sz w:val="22"/>
          <w:szCs w:val="22"/>
          <w:lang w:val="sr-Cyrl-CS"/>
        </w:rPr>
        <w:t>za</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podizvođača dostavi dokaze da ispunjava uslove iz člana 75. stav 1. tač. 1) do </w:t>
      </w:r>
      <w:r w:rsidR="00785CA9">
        <w:rPr>
          <w:rFonts w:ascii="Arial" w:hAnsi="Arial" w:cs="Arial"/>
          <w:bCs/>
          <w:iCs/>
          <w:color w:val="auto"/>
          <w:sz w:val="22"/>
          <w:szCs w:val="22"/>
          <w:lang w:val="sr-Latn-CS"/>
        </w:rPr>
        <w:t>4</w:t>
      </w:r>
      <w:r w:rsidR="006D38C9" w:rsidRPr="00DF2353">
        <w:rPr>
          <w:rFonts w:ascii="Arial" w:hAnsi="Arial" w:cs="Arial"/>
          <w:bCs/>
          <w:iCs/>
          <w:color w:val="auto"/>
          <w:sz w:val="22"/>
          <w:szCs w:val="22"/>
          <w:lang w:val="sr-Cyrl-CS"/>
        </w:rPr>
        <w:t>)</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Zakona, a dokaz iz člana 75. stav 1. tač. </w:t>
      </w:r>
      <w:r w:rsidR="002C7456" w:rsidRPr="00DF2353">
        <w:rPr>
          <w:rFonts w:ascii="Arial" w:hAnsi="Arial" w:cs="Arial"/>
          <w:bCs/>
          <w:iCs/>
          <w:color w:val="auto"/>
          <w:sz w:val="22"/>
          <w:szCs w:val="22"/>
          <w:lang w:val="sr-Latn-CS"/>
        </w:rPr>
        <w:t>5</w:t>
      </w:r>
      <w:r w:rsidR="006D38C9" w:rsidRPr="00DF2353">
        <w:rPr>
          <w:rFonts w:ascii="Arial" w:hAnsi="Arial" w:cs="Arial"/>
          <w:bCs/>
          <w:iCs/>
          <w:color w:val="auto"/>
          <w:sz w:val="22"/>
          <w:szCs w:val="22"/>
          <w:lang w:val="sr-Cyrl-CS"/>
        </w:rPr>
        <w:t>) Zakona, za deo</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nabavke koji će ponuđač</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izvršiti preko podizvođača.  </w:t>
      </w:r>
    </w:p>
    <w:p w:rsidR="002C7456" w:rsidRPr="00DF2353" w:rsidRDefault="002C7456" w:rsidP="006A2F02">
      <w:pPr>
        <w:pStyle w:val="ListParagraph"/>
        <w:ind w:left="0" w:firstLine="708"/>
        <w:rPr>
          <w:rFonts w:ascii="Arial" w:hAnsi="Arial" w:cs="Arial"/>
          <w:bCs/>
          <w:iCs/>
          <w:color w:val="auto"/>
          <w:sz w:val="22"/>
          <w:szCs w:val="22"/>
          <w:lang w:val="sr-Latn-CS"/>
        </w:rPr>
      </w:pPr>
      <w:proofErr w:type="gramStart"/>
      <w:r w:rsidRPr="00DF2353">
        <w:rPr>
          <w:rFonts w:ascii="Arial" w:hAnsi="Arial" w:cs="Arial"/>
          <w:b/>
          <w:bCs/>
          <w:iCs/>
          <w:color w:val="auto"/>
          <w:sz w:val="22"/>
          <w:szCs w:val="22"/>
        </w:rPr>
        <w:t>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za svakog člana grupe dostavi navedene dokaze da ispunjava uslove iz člana 75.</w:t>
      </w:r>
      <w:proofErr w:type="gramEnd"/>
      <w:r w:rsidRPr="00DF2353">
        <w:rPr>
          <w:rFonts w:ascii="Arial" w:hAnsi="Arial" w:cs="Arial"/>
          <w:bCs/>
          <w:iCs/>
          <w:color w:val="auto"/>
          <w:sz w:val="22"/>
          <w:szCs w:val="22"/>
          <w:lang w:val="sr-Cyrl-CS"/>
        </w:rPr>
        <w:t xml:space="preserve"> stav 1. tač. 1) do </w:t>
      </w:r>
      <w:r w:rsidR="008F7C7F">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sidR="008F7C7F">
        <w:rPr>
          <w:rFonts w:ascii="Arial" w:hAnsi="Arial" w:cs="Arial"/>
          <w:bCs/>
          <w:iCs/>
          <w:color w:val="auto"/>
          <w:sz w:val="22"/>
          <w:szCs w:val="22"/>
          <w:lang w:val="sr-Latn-CS"/>
        </w:rPr>
        <w:t>5</w:t>
      </w:r>
      <w:r w:rsidRPr="00DF2353">
        <w:rPr>
          <w:rFonts w:ascii="Arial" w:hAnsi="Arial" w:cs="Arial"/>
          <w:bCs/>
          <w:iCs/>
          <w:color w:val="auto"/>
          <w:sz w:val="22"/>
          <w:szCs w:val="22"/>
          <w:lang w:val="sr-Cyrl-CS"/>
        </w:rPr>
        <w:t>) Zakona, dužan je da dostavi ponuđač iz grupe ponuđača kojem je povereno izvršenje dela</w:t>
      </w:r>
      <w:r w:rsidR="002E3A74"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0A0FA6" w:rsidRPr="00DF2353" w:rsidRDefault="002E3A74" w:rsidP="00DF2353">
      <w:pPr>
        <w:pStyle w:val="ListParagraph"/>
        <w:ind w:left="0"/>
        <w:rPr>
          <w:rFonts w:ascii="Arial" w:hAnsi="Arial" w:cs="Arial"/>
          <w:bCs/>
          <w:iCs/>
          <w:color w:val="auto"/>
          <w:sz w:val="22"/>
          <w:szCs w:val="22"/>
        </w:rPr>
      </w:pPr>
      <w:r w:rsidRPr="00DF2353">
        <w:rPr>
          <w:rFonts w:ascii="Arial" w:hAnsi="Arial" w:cs="Arial"/>
          <w:bCs/>
          <w:iCs/>
          <w:color w:val="auto"/>
          <w:sz w:val="22"/>
          <w:szCs w:val="22"/>
          <w:lang w:val="sr-Cyrl-CS"/>
        </w:rPr>
        <w:t>Dodatne uslove grupa ponuđača ispunjava zajedno.</w:t>
      </w:r>
    </w:p>
    <w:p w:rsidR="002E3A74" w:rsidRPr="00306995" w:rsidRDefault="002E3A74" w:rsidP="002E3A74">
      <w:pPr>
        <w:pStyle w:val="ListParagraph"/>
        <w:ind w:left="0"/>
        <w:jc w:val="both"/>
        <w:rPr>
          <w:rFonts w:ascii="Arial" w:hAnsi="Arial" w:cs="Arial"/>
          <w:bCs/>
          <w:iCs/>
          <w:sz w:val="22"/>
          <w:szCs w:val="22"/>
        </w:rPr>
      </w:pPr>
    </w:p>
    <w:p w:rsidR="000A0FA6" w:rsidRPr="006A2F02" w:rsidRDefault="002A3B92" w:rsidP="006A2F02">
      <w:pPr>
        <w:ind w:firstLine="708"/>
        <w:jc w:val="both"/>
        <w:rPr>
          <w:rFonts w:ascii="Arial" w:eastAsia="TimesNewRomanPSMT" w:hAnsi="Arial" w:cs="Arial"/>
          <w:bCs/>
          <w:sz w:val="22"/>
          <w:szCs w:val="22"/>
        </w:rPr>
      </w:pPr>
      <w:r w:rsidRPr="006A2F02">
        <w:rPr>
          <w:rFonts w:ascii="Arial" w:eastAsia="TimesNewRomanPSMT" w:hAnsi="Arial" w:cs="Arial"/>
          <w:bCs/>
          <w:sz w:val="22"/>
          <w:szCs w:val="22"/>
        </w:rPr>
        <w:t>Ponuđač</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dužan</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bez</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odlaganja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pismeno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obavesti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naručioca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bilo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kojoj</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promeni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vezi</w:t>
      </w:r>
      <w:r w:rsidR="000A0FA6" w:rsidRPr="006A2F02">
        <w:rPr>
          <w:rFonts w:ascii="Arial" w:eastAsia="TimesNewRomanPSMT" w:hAnsi="Arial" w:cs="Arial"/>
          <w:bCs/>
          <w:sz w:val="22"/>
          <w:szCs w:val="22"/>
        </w:rPr>
        <w:t xml:space="preserve"> </w:t>
      </w:r>
      <w:proofErr w:type="gramStart"/>
      <w:r w:rsidRPr="006A2F02">
        <w:rPr>
          <w:rFonts w:ascii="Arial" w:eastAsia="TimesNewRomanPSMT" w:hAnsi="Arial" w:cs="Arial"/>
          <w:bCs/>
          <w:sz w:val="22"/>
          <w:szCs w:val="22"/>
        </w:rPr>
        <w:t>sa</w:t>
      </w:r>
      <w:proofErr w:type="gramEnd"/>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ispunjenošću</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uslova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iz</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postupka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javne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nabavke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koja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nastupi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donošenja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odluke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odnosno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zaključenja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ugovora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odnosno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tokom</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važenja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ugovora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javnoj</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nabavci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dokumentuje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propisani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način</w:t>
      </w:r>
      <w:r w:rsidR="000A0FA6" w:rsidRPr="006A2F02">
        <w:rPr>
          <w:rFonts w:ascii="Arial" w:eastAsia="TimesNewRomanPSMT" w:hAnsi="Arial" w:cs="Arial"/>
          <w:bCs/>
          <w:sz w:val="22"/>
          <w:szCs w:val="22"/>
        </w:rPr>
        <w:t>.</w:t>
      </w:r>
    </w:p>
    <w:p w:rsidR="00094908" w:rsidRPr="00306995" w:rsidRDefault="00094908" w:rsidP="00B933A6">
      <w:pPr>
        <w:pStyle w:val="ListParagraph"/>
        <w:jc w:val="both"/>
        <w:rPr>
          <w:rFonts w:ascii="Arial" w:eastAsia="TimesNewRomanPSMT" w:hAnsi="Arial" w:cs="Arial"/>
          <w:bCs/>
          <w:sz w:val="22"/>
          <w:szCs w:val="22"/>
        </w:rPr>
      </w:pPr>
    </w:p>
    <w:p w:rsidR="00094908" w:rsidRPr="00306995" w:rsidRDefault="00094908" w:rsidP="0009490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p>
    <w:p w:rsidR="000A0FA6" w:rsidRP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proofErr w:type="gramStart"/>
      <w:r w:rsidR="002A3B92" w:rsidRPr="006A2F02">
        <w:rPr>
          <w:rFonts w:ascii="Arial" w:eastAsia="TimesNewRomanPS-BoldMT" w:hAnsi="Arial" w:cs="Arial"/>
          <w:bCs/>
          <w:color w:val="auto"/>
          <w:sz w:val="22"/>
          <w:szCs w:val="22"/>
        </w:rPr>
        <w:t>Ponuđači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registrovani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ponuđača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vodi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Agencija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za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privredne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dostavljaju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dokaze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o</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ispunjenosti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uslova</w:t>
      </w:r>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iz</w:t>
      </w:r>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člana</w:t>
      </w:r>
      <w:r w:rsidR="00EC6390" w:rsidRPr="006A2F02">
        <w:rPr>
          <w:rFonts w:ascii="Arial" w:eastAsia="TimesNewRomanPS-BoldMT" w:hAnsi="Arial" w:cs="Arial"/>
          <w:bCs/>
          <w:color w:val="auto"/>
          <w:sz w:val="22"/>
          <w:szCs w:val="22"/>
        </w:rPr>
        <w:t xml:space="preserve"> 75.</w:t>
      </w:r>
      <w:proofErr w:type="gramEnd"/>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st</w:t>
      </w:r>
      <w:r w:rsidR="00EC6390" w:rsidRPr="006A2F02">
        <w:rPr>
          <w:rFonts w:ascii="Arial" w:eastAsia="TimesNewRomanPS-BoldMT" w:hAnsi="Arial" w:cs="Arial"/>
          <w:bCs/>
          <w:color w:val="auto"/>
          <w:sz w:val="22"/>
          <w:szCs w:val="22"/>
        </w:rPr>
        <w:t xml:space="preserve">. 1. </w:t>
      </w:r>
      <w:proofErr w:type="gramStart"/>
      <w:r w:rsidR="002A3B92" w:rsidRPr="006A2F02">
        <w:rPr>
          <w:rFonts w:ascii="Arial" w:eastAsia="TimesNewRomanPS-BoldMT" w:hAnsi="Arial" w:cs="Arial"/>
          <w:bCs/>
          <w:color w:val="auto"/>
          <w:sz w:val="22"/>
          <w:szCs w:val="22"/>
        </w:rPr>
        <w:t>tač</w:t>
      </w:r>
      <w:proofErr w:type="gramEnd"/>
      <w:r w:rsidR="00EC6390" w:rsidRPr="006A2F02">
        <w:rPr>
          <w:rFonts w:ascii="Arial" w:eastAsia="TimesNewRomanPS-BoldMT" w:hAnsi="Arial" w:cs="Arial"/>
          <w:bCs/>
          <w:color w:val="auto"/>
          <w:sz w:val="22"/>
          <w:szCs w:val="22"/>
        </w:rPr>
        <w:t>.</w:t>
      </w:r>
      <w:r w:rsidR="000A0FA6" w:rsidRPr="006A2F02">
        <w:rPr>
          <w:rFonts w:ascii="Arial" w:eastAsia="TimesNewRomanPS-BoldMT" w:hAnsi="Arial" w:cs="Arial"/>
          <w:bCs/>
          <w:color w:val="auto"/>
          <w:sz w:val="22"/>
          <w:szCs w:val="22"/>
        </w:rPr>
        <w:t xml:space="preserve"> </w:t>
      </w:r>
      <w:r w:rsidR="000A0FA6" w:rsidRPr="006A2F02">
        <w:rPr>
          <w:rFonts w:ascii="Arial" w:hAnsi="Arial" w:cs="Arial"/>
          <w:bCs/>
          <w:iCs/>
          <w:color w:val="auto"/>
          <w:sz w:val="22"/>
          <w:szCs w:val="22"/>
        </w:rPr>
        <w:t xml:space="preserve">1) </w:t>
      </w:r>
      <w:proofErr w:type="gramStart"/>
      <w:r w:rsidR="002A3B92" w:rsidRPr="006A2F02">
        <w:rPr>
          <w:rFonts w:ascii="Arial" w:hAnsi="Arial" w:cs="Arial"/>
          <w:bCs/>
          <w:iCs/>
          <w:color w:val="auto"/>
          <w:sz w:val="22"/>
          <w:szCs w:val="22"/>
        </w:rPr>
        <w:t>do</w:t>
      </w:r>
      <w:proofErr w:type="gramEnd"/>
      <w:r w:rsidR="000A0FA6" w:rsidRPr="006A2F02">
        <w:rPr>
          <w:rFonts w:ascii="Arial" w:hAnsi="Arial" w:cs="Arial"/>
          <w:bCs/>
          <w:iCs/>
          <w:color w:val="auto"/>
          <w:sz w:val="22"/>
          <w:szCs w:val="22"/>
        </w:rPr>
        <w:t xml:space="preserve"> 4) </w:t>
      </w:r>
      <w:r w:rsidR="002A3B92" w:rsidRPr="006A2F02">
        <w:rPr>
          <w:rFonts w:ascii="Arial" w:eastAsia="TimesNewRomanPS-BoldMT" w:hAnsi="Arial" w:cs="Arial"/>
          <w:bCs/>
          <w:color w:val="auto"/>
          <w:sz w:val="22"/>
          <w:szCs w:val="22"/>
        </w:rPr>
        <w:t>ZJN</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shodno</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čl</w:t>
      </w:r>
      <w:r w:rsidR="000A0FA6" w:rsidRPr="006A2F02">
        <w:rPr>
          <w:rFonts w:ascii="Arial" w:eastAsia="TimesNewRomanPS-BoldMT" w:hAnsi="Arial" w:cs="Arial"/>
          <w:bCs/>
          <w:color w:val="auto"/>
          <w:sz w:val="22"/>
          <w:szCs w:val="22"/>
        </w:rPr>
        <w:t xml:space="preserve">. 78. </w:t>
      </w:r>
      <w:r w:rsidR="002A3B92" w:rsidRPr="006A2F02">
        <w:rPr>
          <w:rFonts w:ascii="Arial" w:eastAsia="TimesNewRomanPS-BoldMT" w:hAnsi="Arial" w:cs="Arial"/>
          <w:bCs/>
          <w:color w:val="auto"/>
          <w:sz w:val="22"/>
          <w:szCs w:val="22"/>
        </w:rPr>
        <w:t>ZJN</w:t>
      </w:r>
      <w:r w:rsidR="000A0FA6" w:rsidRPr="006A2F02">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r w:rsidR="002A3B92" w:rsidRPr="006A2F02">
        <w:rPr>
          <w:rFonts w:ascii="Arial" w:eastAsia="TimesNewRomanPS-BoldMT" w:hAnsi="Arial" w:cs="Arial"/>
          <w:bCs/>
          <w:color w:val="auto"/>
          <w:sz w:val="22"/>
          <w:szCs w:val="22"/>
        </w:rPr>
        <w:t>Ponuđač</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nije</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dužan</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da</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dostavlja</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dokaze</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su</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javno</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dostupni</w:t>
      </w:r>
      <w:r w:rsidR="00376A0C" w:rsidRPr="006A2F02">
        <w:rPr>
          <w:rFonts w:ascii="Arial" w:eastAsia="TimesNewRomanPS-BoldMT" w:hAnsi="Arial" w:cs="Arial"/>
          <w:bCs/>
          <w:color w:val="auto"/>
          <w:sz w:val="22"/>
          <w:szCs w:val="22"/>
        </w:rPr>
        <w:t xml:space="preserve"> </w:t>
      </w:r>
      <w:proofErr w:type="gramStart"/>
      <w:r w:rsidR="002A3B92" w:rsidRPr="006A2F02">
        <w:rPr>
          <w:rFonts w:ascii="Arial" w:eastAsia="TimesNewRomanPS-BoldMT" w:hAnsi="Arial" w:cs="Arial"/>
          <w:bCs/>
          <w:color w:val="auto"/>
          <w:sz w:val="22"/>
          <w:szCs w:val="22"/>
        </w:rPr>
        <w:t>na</w:t>
      </w:r>
      <w:proofErr w:type="gramEnd"/>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internet</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stranicama</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nadležnih</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organa</w:t>
      </w:r>
      <w:r w:rsidR="00673C4E" w:rsidRPr="006A2F02">
        <w:rPr>
          <w:rFonts w:ascii="Arial" w:eastAsia="TimesNewRomanPS-BoldMT" w:hAnsi="Arial" w:cs="Arial"/>
          <w:bCs/>
          <w:color w:val="auto"/>
          <w:sz w:val="22"/>
          <w:szCs w:val="22"/>
        </w:rPr>
        <w:t>,</w:t>
      </w:r>
      <w:r w:rsidR="003141B2"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w:t>
      </w:r>
      <w:r w:rsidR="003141B2"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to</w:t>
      </w:r>
      <w:r w:rsidR="003141B2" w:rsidRPr="006A2F02">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9"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0"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386BD6" w:rsidRPr="007B6D7F" w:rsidRDefault="00386BD6" w:rsidP="007B6D7F">
      <w:pPr>
        <w:tabs>
          <w:tab w:val="left" w:pos="680"/>
        </w:tabs>
        <w:autoSpaceDE w:val="0"/>
        <w:autoSpaceDN w:val="0"/>
        <w:adjustRightInd w:val="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E46B4B" w:rsidRDefault="002A3B92" w:rsidP="00E46B4B">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56234F" w:rsidRPr="00E46B4B" w:rsidRDefault="002A3B92" w:rsidP="00E46B4B">
      <w:pPr>
        <w:tabs>
          <w:tab w:val="left" w:pos="680"/>
        </w:tabs>
        <w:autoSpaceDE w:val="0"/>
        <w:autoSpaceDN w:val="0"/>
        <w:adjustRightInd w:val="0"/>
        <w:jc w:val="both"/>
        <w:rPr>
          <w:rFonts w:ascii="Arial" w:eastAsia="TimesNewRomanPSMT" w:hAnsi="Arial" w:cs="Arial"/>
          <w:bCs/>
          <w:color w:val="auto"/>
          <w:sz w:val="22"/>
          <w:szCs w:val="22"/>
        </w:rPr>
      </w:pPr>
      <w:r w:rsidRPr="00E46B4B">
        <w:rPr>
          <w:rFonts w:ascii="Arial" w:eastAsia="TimesNewRomanPS-BoldMT" w:hAnsi="Arial" w:cs="Arial"/>
          <w:bCs/>
          <w:color w:val="auto"/>
          <w:sz w:val="22"/>
          <w:szCs w:val="22"/>
        </w:rPr>
        <w:t>Ako</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ponuđač</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ima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sedište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u</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drugoj</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državi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naručilac</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može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proveri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li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su</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dokumenti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kojima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ponuđač</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dokazuje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ispunjenost</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traženih</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uslova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izdati</w:t>
      </w:r>
      <w:r w:rsidR="000A0FA6" w:rsidRPr="00E46B4B">
        <w:rPr>
          <w:rFonts w:ascii="Arial" w:eastAsia="TimesNewRomanPS-BoldMT" w:hAnsi="Arial" w:cs="Arial"/>
          <w:bCs/>
          <w:color w:val="auto"/>
          <w:sz w:val="22"/>
          <w:szCs w:val="22"/>
        </w:rPr>
        <w:t xml:space="preserve"> </w:t>
      </w:r>
      <w:proofErr w:type="gramStart"/>
      <w:r w:rsidRPr="00E46B4B">
        <w:rPr>
          <w:rFonts w:ascii="Arial" w:eastAsia="TimesNewRomanPS-BoldMT" w:hAnsi="Arial" w:cs="Arial"/>
          <w:bCs/>
          <w:color w:val="auto"/>
          <w:sz w:val="22"/>
          <w:szCs w:val="22"/>
        </w:rPr>
        <w:t>od</w:t>
      </w:r>
      <w:proofErr w:type="gramEnd"/>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strane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nadležnih</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organa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te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države</w:t>
      </w:r>
      <w:r w:rsidR="00094908" w:rsidRPr="00E46B4B">
        <w:rPr>
          <w:rFonts w:ascii="Arial" w:eastAsia="TimesNewRomanPSMT" w:hAnsi="Arial" w:cs="Arial"/>
          <w:bCs/>
          <w:color w:val="auto"/>
          <w:sz w:val="22"/>
          <w:szCs w:val="22"/>
        </w:rPr>
        <w:t>.</w:t>
      </w: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Default="005817E5">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Pr="00306995" w:rsidRDefault="006A2F02">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Default="003F5E92" w:rsidP="003F5E92">
      <w:pPr>
        <w:jc w:val="both"/>
        <w:rPr>
          <w:rFonts w:ascii="Arial" w:hAnsi="Arial" w:cs="Arial"/>
          <w:bCs/>
          <w:color w:val="C00000"/>
          <w:sz w:val="22"/>
          <w:szCs w:val="22"/>
        </w:rPr>
      </w:pPr>
    </w:p>
    <w:p w:rsidR="00194D91" w:rsidRPr="00306995" w:rsidRDefault="00194D91"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Default="00A10B7E" w:rsidP="003F5E92">
      <w:pPr>
        <w:jc w:val="both"/>
        <w:rPr>
          <w:rFonts w:ascii="Arial" w:hAnsi="Arial" w:cs="Arial"/>
          <w:b/>
          <w:b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2A3B92" w:rsidRPr="00306995">
        <w:rPr>
          <w:rFonts w:ascii="Arial" w:hAnsi="Arial" w:cs="Arial"/>
          <w:b/>
          <w:bCs/>
          <w:sz w:val="22"/>
          <w:szCs w:val="22"/>
        </w:rPr>
        <w:t>Najniža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194D91" w:rsidRPr="00306995" w:rsidRDefault="00194D91" w:rsidP="003F5E92">
      <w:pPr>
        <w:jc w:val="both"/>
        <w:rPr>
          <w:rFonts w:ascii="Arial" w:hAnsi="Arial" w:cs="Arial"/>
          <w:b/>
          <w:bCs/>
          <w:i/>
          <w:iCs/>
          <w:sz w:val="22"/>
          <w:szCs w:val="22"/>
        </w:rPr>
      </w:pP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4D7E72" w:rsidRPr="00306995" w:rsidRDefault="004D7E72" w:rsidP="004D7E72">
      <w:pPr>
        <w:jc w:val="both"/>
        <w:rPr>
          <w:rFonts w:ascii="Arial" w:hAnsi="Arial" w:cs="Arial"/>
          <w:b/>
          <w:bCs/>
          <w:i/>
          <w:iCs/>
          <w:sz w:val="22"/>
          <w:szCs w:val="22"/>
        </w:rPr>
      </w:pPr>
    </w:p>
    <w:p w:rsidR="001619E7" w:rsidRDefault="001619E7">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104385" w:rsidRDefault="00104385">
      <w:pPr>
        <w:jc w:val="both"/>
        <w:rPr>
          <w:rFonts w:ascii="Arial" w:hAnsi="Arial" w:cs="Arial"/>
          <w:sz w:val="22"/>
          <w:szCs w:val="22"/>
        </w:rPr>
      </w:pPr>
    </w:p>
    <w:p w:rsidR="00104385" w:rsidRDefault="00104385">
      <w:pPr>
        <w:jc w:val="both"/>
        <w:rPr>
          <w:rFonts w:ascii="Arial" w:hAnsi="Arial" w:cs="Arial"/>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Specifikacija ponude </w:t>
      </w:r>
      <w:proofErr w:type="gramStart"/>
      <w:r w:rsidR="0011701A">
        <w:rPr>
          <w:rFonts w:ascii="Arial" w:eastAsia="Times New Roman" w:hAnsi="Arial" w:cs="Arial"/>
          <w:sz w:val="22"/>
          <w:szCs w:val="22"/>
        </w:rPr>
        <w:t>sa</w:t>
      </w:r>
      <w:proofErr w:type="gramEnd"/>
      <w:r w:rsidR="0011701A">
        <w:rPr>
          <w:rFonts w:ascii="Arial" w:eastAsia="Times New Roman" w:hAnsi="Arial" w:cs="Arial"/>
          <w:sz w:val="22"/>
          <w:szCs w:val="22"/>
        </w:rPr>
        <w:t xml:space="preserve">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Default="00315628">
      <w:pPr>
        <w:jc w:val="both"/>
        <w:rPr>
          <w:rFonts w:ascii="Arial" w:hAnsi="Arial" w:cs="Arial"/>
          <w:sz w:val="22"/>
          <w:szCs w:val="22"/>
        </w:rPr>
      </w:pPr>
    </w:p>
    <w:p w:rsidR="00872754" w:rsidRPr="00306995" w:rsidRDefault="00872754">
      <w:pPr>
        <w:jc w:val="both"/>
        <w:rPr>
          <w:rFonts w:ascii="Arial" w:hAnsi="Arial" w:cs="Arial"/>
          <w:sz w:val="22"/>
          <w:szCs w:val="22"/>
        </w:rPr>
      </w:pPr>
    </w:p>
    <w:p w:rsidR="00315628" w:rsidRDefault="00315628">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3306F5" w:rsidRPr="00306995" w:rsidRDefault="003306F5">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104385" w:rsidRDefault="002A3B92" w:rsidP="00104385">
      <w:pPr>
        <w:jc w:val="both"/>
        <w:rPr>
          <w:rFonts w:ascii="Arial" w:eastAsia="Calibri" w:hAnsi="Arial" w:cs="Arial"/>
          <w:b/>
          <w:lang w:val="sr-Latn-CS"/>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r w:rsidRPr="00306995">
        <w:rPr>
          <w:rFonts w:ascii="Arial" w:hAnsi="Arial" w:cs="Arial"/>
          <w:iCs/>
          <w:sz w:val="22"/>
          <w:szCs w:val="22"/>
        </w:rPr>
        <w:t>od</w:t>
      </w:r>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w:t>
      </w:r>
      <w:r w:rsidR="006A2F02">
        <w:rPr>
          <w:rFonts w:ascii="Arial" w:hAnsi="Arial" w:cs="Arial"/>
          <w:iCs/>
          <w:sz w:val="22"/>
          <w:szCs w:val="22"/>
        </w:rPr>
        <w:t>u otvorenom postupku</w:t>
      </w:r>
      <w:r w:rsidR="00104385">
        <w:rPr>
          <w:rFonts w:ascii="Arial" w:hAnsi="Arial" w:cs="Arial"/>
          <w:iCs/>
          <w:sz w:val="22"/>
          <w:szCs w:val="22"/>
        </w:rPr>
        <w:t xml:space="preserve"> </w:t>
      </w:r>
      <w:r w:rsidR="00104385" w:rsidRPr="00104385">
        <w:rPr>
          <w:rFonts w:ascii="Arial" w:eastAsia="Calibri" w:hAnsi="Arial" w:cs="Arial"/>
          <w:b/>
          <w:sz w:val="22"/>
          <w:szCs w:val="22"/>
          <w:lang w:val="sr-Latn-CS"/>
        </w:rPr>
        <w:t>Koncentrat za dijaliznu tečnost, kiseli, sa ili bez glukoze, finalne koncentracije Na 138-140 mmol/lit i opsega koncentracije Ca 1</w:t>
      </w:r>
      <w:proofErr w:type="gramStart"/>
      <w:r w:rsidR="00104385" w:rsidRPr="00104385">
        <w:rPr>
          <w:rFonts w:ascii="Arial" w:eastAsia="Calibri" w:hAnsi="Arial" w:cs="Arial"/>
          <w:b/>
          <w:sz w:val="22"/>
          <w:szCs w:val="22"/>
          <w:lang w:val="sr-Latn-CS"/>
        </w:rPr>
        <w:t>,25</w:t>
      </w:r>
      <w:proofErr w:type="gramEnd"/>
      <w:r w:rsidR="00104385" w:rsidRPr="00104385">
        <w:rPr>
          <w:rFonts w:ascii="Arial" w:eastAsia="Calibri" w:hAnsi="Arial" w:cs="Arial"/>
          <w:b/>
          <w:sz w:val="22"/>
          <w:szCs w:val="22"/>
          <w:lang w:val="sr-Latn-CS"/>
        </w:rPr>
        <w:t xml:space="preserve"> do 1,75 </w:t>
      </w:r>
      <w:r w:rsidR="00104385" w:rsidRPr="005E5661">
        <w:rPr>
          <w:rFonts w:ascii="Arial" w:eastAsia="Calibri" w:hAnsi="Arial" w:cs="Arial"/>
          <w:b/>
          <w:lang w:val="sr-Latn-CS"/>
        </w:rPr>
        <w:t>mmol/lit</w:t>
      </w:r>
      <w:r w:rsidR="001619E7" w:rsidRPr="00386BD6">
        <w:rPr>
          <w:rFonts w:ascii="Arial" w:hAnsi="Arial" w:cs="Arial"/>
          <w:b/>
          <w:bCs/>
          <w:i/>
          <w:iCs/>
          <w:sz w:val="22"/>
          <w:szCs w:val="22"/>
        </w:rPr>
        <w:t>,</w:t>
      </w:r>
      <w:r w:rsidR="001619E7" w:rsidRPr="00386BD6">
        <w:rPr>
          <w:rFonts w:ascii="Arial" w:hAnsi="Arial" w:cs="Arial"/>
          <w:b/>
          <w:bCs/>
          <w:iCs/>
          <w:sz w:val="22"/>
          <w:szCs w:val="22"/>
        </w:rPr>
        <w:t xml:space="preserve"> </w:t>
      </w:r>
      <w:r w:rsidRPr="00386BD6">
        <w:rPr>
          <w:rFonts w:ascii="Arial" w:hAnsi="Arial" w:cs="Arial"/>
          <w:b/>
          <w:iCs/>
          <w:sz w:val="22"/>
          <w:szCs w:val="22"/>
        </w:rPr>
        <w:t>JN</w:t>
      </w:r>
      <w:r w:rsidR="001619E7" w:rsidRPr="00386BD6">
        <w:rPr>
          <w:rFonts w:ascii="Arial" w:hAnsi="Arial" w:cs="Arial"/>
          <w:b/>
          <w:iCs/>
          <w:sz w:val="22"/>
          <w:szCs w:val="22"/>
        </w:rPr>
        <w:t xml:space="preserve"> </w:t>
      </w:r>
      <w:r w:rsidRPr="00386BD6">
        <w:rPr>
          <w:rFonts w:ascii="Arial" w:hAnsi="Arial" w:cs="Arial"/>
          <w:b/>
          <w:iCs/>
          <w:sz w:val="22"/>
          <w:szCs w:val="22"/>
        </w:rPr>
        <w:t>broj</w:t>
      </w:r>
      <w:r w:rsidR="001619E7" w:rsidRPr="00386BD6">
        <w:rPr>
          <w:rFonts w:ascii="Arial" w:hAnsi="Arial" w:cs="Arial"/>
          <w:b/>
          <w:iCs/>
          <w:sz w:val="22"/>
          <w:szCs w:val="22"/>
        </w:rPr>
        <w:t xml:space="preserve"> </w:t>
      </w:r>
      <w:r w:rsidR="00233CC6">
        <w:rPr>
          <w:rFonts w:ascii="Arial" w:hAnsi="Arial" w:cs="Arial"/>
          <w:b/>
          <w:iCs/>
          <w:sz w:val="22"/>
          <w:szCs w:val="22"/>
        </w:rPr>
        <w:t>19</w:t>
      </w:r>
      <w:r w:rsidR="00B944E0" w:rsidRPr="00386BD6">
        <w:rPr>
          <w:rFonts w:ascii="Arial" w:hAnsi="Arial" w:cs="Arial"/>
          <w:b/>
          <w:iCs/>
          <w:sz w:val="22"/>
          <w:szCs w:val="22"/>
        </w:rPr>
        <w:t>/201</w:t>
      </w:r>
      <w:r w:rsidR="00233CC6">
        <w:rPr>
          <w:rFonts w:ascii="Arial" w:hAnsi="Arial" w:cs="Arial"/>
          <w:b/>
          <w:iCs/>
          <w:sz w:val="22"/>
          <w:szCs w:val="22"/>
        </w:rPr>
        <w:t>7</w:t>
      </w:r>
    </w:p>
    <w:p w:rsidR="001619E7" w:rsidRPr="00386BD6" w:rsidRDefault="001619E7">
      <w:pPr>
        <w:jc w:val="both"/>
        <w:rPr>
          <w:rFonts w:ascii="Arial" w:hAnsi="Arial" w:cs="Arial"/>
          <w:b/>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E91B48">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EE2DA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EE2DA8" w:rsidRDefault="00EE2DA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04385" w:rsidRDefault="001619E7" w:rsidP="00104385">
      <w:pPr>
        <w:jc w:val="center"/>
        <w:rPr>
          <w:rFonts w:ascii="Arial" w:eastAsia="Calibri" w:hAnsi="Arial" w:cs="Arial"/>
          <w:b/>
          <w:lang w:val="sr-Latn-CS"/>
        </w:rPr>
      </w:pPr>
      <w:r w:rsidRPr="00306995">
        <w:rPr>
          <w:rFonts w:ascii="Arial" w:eastAsia="TimesNewRomanPSMT" w:hAnsi="Arial" w:cs="Arial"/>
          <w:b/>
          <w:bCs/>
          <w:sz w:val="22"/>
          <w:szCs w:val="22"/>
          <w:lang w:val="sr-Cyrl-CS"/>
        </w:rPr>
        <w:t xml:space="preserve">5) </w:t>
      </w:r>
      <w:r w:rsidR="002A3B92" w:rsidRPr="00306995">
        <w:rPr>
          <w:rFonts w:ascii="Arial" w:eastAsia="TimesNewRomanPSMT" w:hAnsi="Arial" w:cs="Arial"/>
          <w:b/>
          <w:bCs/>
          <w:sz w:val="22"/>
          <w:szCs w:val="22"/>
        </w:rPr>
        <w:t>OP</w:t>
      </w:r>
      <w:r w:rsidR="007769C7"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S</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PREDMETA</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NABAVKE</w:t>
      </w:r>
      <w:r w:rsidR="00800BF2" w:rsidRPr="00306995">
        <w:rPr>
          <w:rFonts w:ascii="Arial" w:eastAsia="TimesNewRomanPSMT" w:hAnsi="Arial" w:cs="Arial"/>
          <w:b/>
          <w:bCs/>
          <w:sz w:val="22"/>
          <w:szCs w:val="22"/>
        </w:rPr>
        <w:t xml:space="preserve"> </w:t>
      </w:r>
      <w:r w:rsidR="00FE63EA" w:rsidRPr="00306995">
        <w:rPr>
          <w:rFonts w:ascii="Arial" w:eastAsia="TimesNewRomanPSMT" w:hAnsi="Arial" w:cs="Arial"/>
          <w:b/>
          <w:bCs/>
          <w:sz w:val="22"/>
          <w:szCs w:val="22"/>
        </w:rPr>
        <w:t>–</w:t>
      </w:r>
      <w:r w:rsidR="00233CC6">
        <w:rPr>
          <w:rFonts w:ascii="Arial" w:eastAsia="TimesNewRomanPSMT" w:hAnsi="Arial" w:cs="Arial"/>
          <w:b/>
          <w:bCs/>
          <w:sz w:val="22"/>
          <w:szCs w:val="22"/>
        </w:rPr>
        <w:t xml:space="preserve"> JN 19/2017</w:t>
      </w:r>
      <w:r w:rsidR="00610370">
        <w:rPr>
          <w:rFonts w:ascii="Arial" w:eastAsia="TimesNewRomanPSMT" w:hAnsi="Arial" w:cs="Arial"/>
          <w:b/>
          <w:bCs/>
          <w:sz w:val="22"/>
          <w:szCs w:val="22"/>
        </w:rPr>
        <w:t xml:space="preserve"> </w:t>
      </w:r>
      <w:r w:rsidR="00104385">
        <w:rPr>
          <w:rFonts w:ascii="Arial" w:eastAsia="TimesNewRomanPSMT" w:hAnsi="Arial" w:cs="Arial"/>
          <w:b/>
          <w:bCs/>
          <w:sz w:val="22"/>
          <w:szCs w:val="22"/>
        </w:rPr>
        <w:t>-</w:t>
      </w:r>
      <w:r w:rsidR="00C6600D">
        <w:rPr>
          <w:rFonts w:ascii="Arial" w:eastAsia="TimesNewRomanPSMT" w:hAnsi="Arial" w:cs="Arial"/>
          <w:b/>
          <w:bCs/>
          <w:sz w:val="22"/>
          <w:szCs w:val="22"/>
        </w:rPr>
        <w:t xml:space="preserve"> </w:t>
      </w:r>
      <w:r w:rsidR="00104385" w:rsidRPr="005E5661">
        <w:rPr>
          <w:rFonts w:ascii="Arial" w:eastAsia="Calibri" w:hAnsi="Arial" w:cs="Arial"/>
          <w:b/>
          <w:lang w:val="sr-Latn-CS"/>
        </w:rPr>
        <w:t>Koncentrat za dijaliznu tečnost, kiseli, sa ili bez glukoze, finalne koncentracije Na 138-140 mmol/lit i opsega koncentracije Ca 1,25 do 1,75 mmol/lit</w:t>
      </w:r>
    </w:p>
    <w:p w:rsidR="007215C6" w:rsidRDefault="007215C6" w:rsidP="001150E5">
      <w:pPr>
        <w:rPr>
          <w:rFonts w:ascii="Arial" w:eastAsia="TimesNewRomanPSMT" w:hAnsi="Arial" w:cs="Arial"/>
          <w:b/>
          <w:bCs/>
          <w:sz w:val="22"/>
          <w:szCs w:val="22"/>
        </w:rPr>
      </w:pPr>
    </w:p>
    <w:p w:rsidR="001150E5" w:rsidRPr="00306995" w:rsidRDefault="007215C6" w:rsidP="001150E5">
      <w:pPr>
        <w:rPr>
          <w:rFonts w:ascii="Arial" w:hAnsi="Arial" w:cs="Arial"/>
          <w:b/>
          <w:bCs/>
          <w:i/>
          <w:iCs/>
          <w:sz w:val="22"/>
          <w:szCs w:val="22"/>
          <w:u w:val="single"/>
        </w:rPr>
      </w:pPr>
      <w:r>
        <w:rPr>
          <w:rFonts w:ascii="Arial" w:eastAsia="TimesNewRomanPSMT" w:hAnsi="Arial" w:cs="Arial"/>
          <w:b/>
          <w:bCs/>
          <w:sz w:val="22"/>
          <w:szCs w:val="22"/>
        </w:rPr>
        <w:t xml:space="preserve">    </w:t>
      </w:r>
    </w:p>
    <w:p w:rsidR="001619E7" w:rsidRPr="00306995" w:rsidRDefault="001619E7">
      <w:pPr>
        <w:jc w:val="both"/>
        <w:rPr>
          <w:rFonts w:ascii="Arial" w:eastAsia="TimesNewRomanPSMT" w:hAnsi="Arial" w:cs="Arial"/>
          <w:b/>
          <w:bCs/>
          <w:sz w:val="22"/>
          <w:szCs w:val="22"/>
        </w:rPr>
      </w:pPr>
    </w:p>
    <w:p w:rsidR="001619E7" w:rsidRPr="00306995" w:rsidRDefault="001619E7">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bez</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a</w:t>
            </w:r>
            <w:r w:rsidR="001619E7" w:rsidRPr="00306995">
              <w:rPr>
                <w:rFonts w:ascii="Arial" w:eastAsia="TimesNewRomanPSMT" w:hAnsi="Arial" w:cs="Arial"/>
                <w:bCs/>
                <w:sz w:val="22"/>
                <w:szCs w:val="22"/>
                <w:lang w:val="ru-RU"/>
              </w:rPr>
              <w:t xml:space="preserve"> </w:t>
            </w:r>
          </w:p>
          <w:p w:rsidR="001619E7" w:rsidRPr="00306995" w:rsidRDefault="001619E7">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p w:rsidR="001619E7" w:rsidRPr="00306995" w:rsidRDefault="001619E7">
            <w:pPr>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sa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om</w:t>
            </w:r>
          </w:p>
          <w:p w:rsidR="001619E7" w:rsidRPr="00306995" w:rsidRDefault="001619E7">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način</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plaćanja</w:t>
            </w:r>
            <w:r w:rsidR="001150E5" w:rsidRPr="00306995">
              <w:rPr>
                <w:rFonts w:ascii="Arial" w:eastAsia="TimesNewRomanPSMT" w:hAnsi="Arial" w:cs="Arial"/>
                <w:bCs/>
                <w:sz w:val="22"/>
                <w:szCs w:val="22"/>
                <w:lang w:val="sr-Latn-CS"/>
              </w:rPr>
              <w:t xml:space="preserve"> (90 dana)</w:t>
            </w:r>
          </w:p>
          <w:p w:rsidR="001619E7" w:rsidRPr="00306995" w:rsidRDefault="007769C7">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važenja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ponude</w:t>
            </w:r>
          </w:p>
          <w:p w:rsidR="001619E7" w:rsidRPr="00306995" w:rsidRDefault="00841A1B">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w:t>
            </w:r>
            <w:r w:rsidR="009B7579" w:rsidRPr="00306995">
              <w:rPr>
                <w:rFonts w:ascii="Arial" w:eastAsia="TimesNewRomanPSMT" w:hAnsi="Arial" w:cs="Arial"/>
                <w:bCs/>
                <w:sz w:val="22"/>
                <w:szCs w:val="22"/>
                <w:lang w:val="sr-Latn-CS"/>
              </w:rPr>
              <w:t xml:space="preserve">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isporuke</w:t>
            </w:r>
            <w:r w:rsidR="00403E69">
              <w:rPr>
                <w:rFonts w:ascii="Arial" w:eastAsia="TimesNewRomanPSMT" w:hAnsi="Arial" w:cs="Arial"/>
                <w:bCs/>
                <w:sz w:val="22"/>
                <w:szCs w:val="22"/>
                <w:lang w:val="sr-Latn-CS"/>
              </w:rPr>
              <w:t xml:space="preserve"> </w:t>
            </w:r>
          </w:p>
          <w:p w:rsidR="001619E7" w:rsidRPr="00194D91" w:rsidRDefault="001619E7" w:rsidP="00410CD5">
            <w:pPr>
              <w:jc w:val="both"/>
              <w:rPr>
                <w:rFonts w:ascii="Arial" w:eastAsia="TimesNewRomanPSMT" w:hAnsi="Arial" w:cs="Arial"/>
                <w:bCs/>
                <w:sz w:val="16"/>
                <w:szCs w:val="16"/>
                <w:lang w:val="sr-Latn-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lang w:val="ru-RU"/>
              </w:rPr>
              <w:t>Garantni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rPr>
              <w:t>period</w:t>
            </w:r>
          </w:p>
          <w:p w:rsidR="001619E7" w:rsidRPr="00BB2ED6" w:rsidRDefault="00104385">
            <w:pPr>
              <w:jc w:val="both"/>
              <w:rPr>
                <w:rFonts w:ascii="Arial" w:eastAsia="TimesNewRomanPSMT" w:hAnsi="Arial" w:cs="Arial"/>
                <w:bCs/>
                <w:sz w:val="22"/>
                <w:szCs w:val="22"/>
              </w:rPr>
            </w:pPr>
            <w:r w:rsidRPr="00BB2ED6">
              <w:rPr>
                <w:rFonts w:ascii="Arial" w:hAnsi="Arial" w:cs="Arial"/>
                <w:sz w:val="22"/>
                <w:szCs w:val="22"/>
              </w:rPr>
              <w:t>(rok trajanja na dan isporuke mora biti najmanje ½ ukupnog roka</w:t>
            </w:r>
            <w:r w:rsidR="000E7F7B" w:rsidRPr="00BB2ED6">
              <w:rPr>
                <w:rFonts w:ascii="Arial" w:hAnsi="Arial" w:cs="Arial"/>
                <w:sz w:val="22"/>
                <w:szCs w:val="22"/>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sr-Cyrl-CS"/>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rPr>
              <w:t>Mesto</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isporuke</w:t>
            </w:r>
          </w:p>
          <w:p w:rsidR="001619E7" w:rsidRPr="00306995" w:rsidRDefault="001619E7">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bl>
    <w:p w:rsidR="001619E7" w:rsidRPr="00306995" w:rsidRDefault="001619E7">
      <w:pPr>
        <w:ind w:left="720" w:firstLine="720"/>
        <w:jc w:val="both"/>
        <w:rPr>
          <w:sz w:val="22"/>
          <w:szCs w:val="22"/>
        </w:rPr>
      </w:pPr>
    </w:p>
    <w:p w:rsidR="001619E7" w:rsidRPr="00306995" w:rsidRDefault="001619E7">
      <w:pPr>
        <w:ind w:left="720" w:firstLine="720"/>
        <w:jc w:val="both"/>
        <w:rPr>
          <w:rFonts w:eastAsia="TimesNewRomanPSMT"/>
          <w:bCs/>
          <w:sz w:val="22"/>
          <w:szCs w:val="22"/>
        </w:rPr>
      </w:pPr>
    </w:p>
    <w:p w:rsidR="001619E7" w:rsidRPr="00306995" w:rsidRDefault="001619E7">
      <w:pPr>
        <w:ind w:left="720" w:firstLine="720"/>
        <w:jc w:val="both"/>
        <w:rPr>
          <w:rFonts w:eastAsia="TimesNewRomanPSMT"/>
          <w:bCs/>
          <w:sz w:val="22"/>
          <w:szCs w:val="22"/>
        </w:rPr>
      </w:pPr>
    </w:p>
    <w:p w:rsidR="001619E7" w:rsidRPr="00306995" w:rsidRDefault="002A3B9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Datum</w:t>
      </w:r>
      <w:r w:rsidR="001619E7" w:rsidRPr="00306995">
        <w:rPr>
          <w:rFonts w:ascii="Arial" w:eastAsia="TimesNewRomanPSMT" w:hAnsi="Arial" w:cs="Arial"/>
          <w:bCs/>
          <w:sz w:val="22"/>
          <w:szCs w:val="22"/>
        </w:rPr>
        <w:t xml:space="preserve"> </w:t>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t xml:space="preserve">              </w:t>
      </w:r>
      <w:r w:rsidRPr="00306995">
        <w:rPr>
          <w:rFonts w:ascii="Arial" w:eastAsia="TimesNewRomanPSMT" w:hAnsi="Arial" w:cs="Arial"/>
          <w:bCs/>
          <w:sz w:val="22"/>
          <w:szCs w:val="22"/>
        </w:rPr>
        <w:t>Ponuđač</w:t>
      </w:r>
    </w:p>
    <w:p w:rsidR="001619E7" w:rsidRPr="00306995" w:rsidRDefault="001619E7">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M</w:t>
      </w: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P</w:t>
      </w:r>
      <w:r w:rsidRPr="00306995">
        <w:rPr>
          <w:rFonts w:ascii="Arial" w:eastAsia="TimesNewRomanPSMT" w:hAnsi="Arial" w:cs="Arial"/>
          <w:bCs/>
          <w:sz w:val="22"/>
          <w:szCs w:val="22"/>
        </w:rPr>
        <w:t xml:space="preserve">. </w:t>
      </w:r>
    </w:p>
    <w:p w:rsidR="001619E7" w:rsidRPr="00306995" w:rsidRDefault="001619E7">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1619E7" w:rsidRPr="00306995" w:rsidRDefault="001619E7">
      <w:pPr>
        <w:jc w:val="both"/>
        <w:rPr>
          <w:rFonts w:eastAsia="TimesNewRomanPS-BoldMT"/>
          <w:b/>
          <w:bCs/>
          <w:i/>
          <w:iCs/>
          <w:color w:val="002060"/>
          <w:sz w:val="22"/>
          <w:szCs w:val="22"/>
        </w:rPr>
      </w:pPr>
    </w:p>
    <w:p w:rsidR="001619E7" w:rsidRPr="00306995" w:rsidRDefault="001619E7">
      <w:pPr>
        <w:jc w:val="both"/>
        <w:rPr>
          <w:rFonts w:eastAsia="TimesNewRomanPS-BoldMT"/>
          <w:b/>
          <w:bCs/>
          <w:i/>
          <w:iCs/>
          <w:color w:val="002060"/>
          <w:sz w:val="22"/>
          <w:szCs w:val="22"/>
        </w:rPr>
      </w:pPr>
    </w:p>
    <w:p w:rsidR="001619E7" w:rsidRPr="00306995" w:rsidRDefault="002A3B92">
      <w:pPr>
        <w:jc w:val="both"/>
        <w:rPr>
          <w:rFonts w:ascii="Arial" w:hAnsi="Arial" w:cs="Arial"/>
          <w:iCs/>
          <w:sz w:val="22"/>
          <w:szCs w:val="22"/>
        </w:rPr>
      </w:pPr>
      <w:r w:rsidRPr="00306995">
        <w:rPr>
          <w:rFonts w:ascii="Arial" w:hAnsi="Arial" w:cs="Arial"/>
          <w:b/>
          <w:bCs/>
          <w:iCs/>
          <w:sz w:val="22"/>
          <w:szCs w:val="22"/>
          <w:u w:val="single"/>
        </w:rPr>
        <w:t>Napomene</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Default="002A3B92">
      <w:pPr>
        <w:jc w:val="both"/>
        <w:rPr>
          <w:rFonts w:ascii="Arial" w:hAnsi="Arial" w:cs="Arial"/>
          <w:iCs/>
          <w:sz w:val="22"/>
          <w:szCs w:val="22"/>
        </w:rPr>
      </w:pPr>
      <w:proofErr w:type="gramStart"/>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ponuđač</w:t>
      </w:r>
      <w:r w:rsidR="001619E7" w:rsidRPr="00306995">
        <w:rPr>
          <w:rFonts w:ascii="Arial" w:hAnsi="Arial" w:cs="Arial"/>
          <w:iCs/>
          <w:sz w:val="22"/>
          <w:szCs w:val="22"/>
        </w:rPr>
        <w:t xml:space="preserve"> </w:t>
      </w:r>
      <w:r w:rsidRPr="00306995">
        <w:rPr>
          <w:rFonts w:ascii="Arial" w:hAnsi="Arial" w:cs="Arial"/>
          <w:iCs/>
          <w:sz w:val="22"/>
          <w:szCs w:val="22"/>
        </w:rPr>
        <w:t>mora</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popuni</w:t>
      </w:r>
      <w:r w:rsidR="001619E7" w:rsidRPr="00306995">
        <w:rPr>
          <w:rFonts w:ascii="Arial" w:hAnsi="Arial" w:cs="Arial"/>
          <w:iCs/>
          <w:sz w:val="22"/>
          <w:szCs w:val="22"/>
        </w:rPr>
        <w:t xml:space="preserve">, </w:t>
      </w:r>
      <w:r w:rsidRPr="00306995">
        <w:rPr>
          <w:rFonts w:ascii="Arial" w:hAnsi="Arial" w:cs="Arial"/>
          <w:iCs/>
          <w:sz w:val="22"/>
          <w:szCs w:val="22"/>
        </w:rPr>
        <w:t>overi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potpiše</w:t>
      </w:r>
      <w:r w:rsidR="001619E7" w:rsidRPr="00306995">
        <w:rPr>
          <w:rFonts w:ascii="Arial" w:hAnsi="Arial" w:cs="Arial"/>
          <w:iCs/>
          <w:sz w:val="22"/>
          <w:szCs w:val="22"/>
        </w:rPr>
        <w:t xml:space="preserve">, </w:t>
      </w:r>
      <w:r w:rsidRPr="00306995">
        <w:rPr>
          <w:rFonts w:ascii="Arial" w:hAnsi="Arial" w:cs="Arial"/>
          <w:iCs/>
          <w:sz w:val="22"/>
          <w:szCs w:val="22"/>
        </w:rPr>
        <w:t>čime</w:t>
      </w:r>
      <w:r w:rsidR="001619E7" w:rsidRPr="00306995">
        <w:rPr>
          <w:rFonts w:ascii="Arial" w:hAnsi="Arial" w:cs="Arial"/>
          <w:iCs/>
          <w:sz w:val="22"/>
          <w:szCs w:val="22"/>
        </w:rPr>
        <w:t xml:space="preserve"> </w:t>
      </w:r>
      <w:r w:rsidRPr="00306995">
        <w:rPr>
          <w:rFonts w:ascii="Arial" w:hAnsi="Arial" w:cs="Arial"/>
          <w:iCs/>
          <w:sz w:val="22"/>
          <w:szCs w:val="22"/>
          <w:lang w:val="sr-Cyrl-CS"/>
        </w:rPr>
        <w:t>p</w:t>
      </w:r>
      <w:r w:rsidRPr="00306995">
        <w:rPr>
          <w:rFonts w:ascii="Arial" w:hAnsi="Arial" w:cs="Arial"/>
          <w:iCs/>
          <w:sz w:val="22"/>
          <w:szCs w:val="22"/>
        </w:rPr>
        <w:t>otvrđuje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tačni</w:t>
      </w:r>
      <w:r w:rsidR="001619E7" w:rsidRPr="00306995">
        <w:rPr>
          <w:rFonts w:ascii="Arial" w:hAnsi="Arial" w:cs="Arial"/>
          <w:iCs/>
          <w:sz w:val="22"/>
          <w:szCs w:val="22"/>
        </w:rPr>
        <w:t xml:space="preserve"> </w:t>
      </w:r>
      <w:r w:rsidRPr="00306995">
        <w:rPr>
          <w:rFonts w:ascii="Arial" w:hAnsi="Arial" w:cs="Arial"/>
          <w:iCs/>
          <w:sz w:val="22"/>
          <w:szCs w:val="22"/>
        </w:rPr>
        <w:t>podaci</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u</w:t>
      </w:r>
      <w:r w:rsidR="001619E7" w:rsidRPr="00306995">
        <w:rPr>
          <w:rFonts w:ascii="Arial" w:hAnsi="Arial" w:cs="Arial"/>
          <w:iCs/>
          <w:sz w:val="22"/>
          <w:szCs w:val="22"/>
        </w:rPr>
        <w:t xml:space="preserve"> </w:t>
      </w:r>
      <w:r w:rsidRPr="00306995">
        <w:rPr>
          <w:rFonts w:ascii="Arial" w:hAnsi="Arial" w:cs="Arial"/>
          <w:iCs/>
          <w:sz w:val="22"/>
          <w:szCs w:val="22"/>
        </w:rPr>
        <w:t>obrascu</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navedeni</w:t>
      </w:r>
      <w:r w:rsidR="001619E7" w:rsidRPr="00306995">
        <w:rPr>
          <w:rFonts w:ascii="Arial" w:hAnsi="Arial" w:cs="Arial"/>
          <w:iCs/>
          <w:sz w:val="22"/>
          <w:szCs w:val="22"/>
        </w:rPr>
        <w:t>.</w:t>
      </w:r>
      <w:proofErr w:type="gramEnd"/>
      <w:r w:rsidR="001619E7" w:rsidRPr="00306995">
        <w:rPr>
          <w:rFonts w:ascii="Arial" w:hAnsi="Arial" w:cs="Arial"/>
          <w:iCs/>
          <w:sz w:val="22"/>
          <w:szCs w:val="22"/>
        </w:rPr>
        <w:t xml:space="preserve"> </w:t>
      </w:r>
      <w:r w:rsidRPr="00306995">
        <w:rPr>
          <w:rFonts w:ascii="Arial" w:hAnsi="Arial" w:cs="Arial"/>
          <w:iCs/>
          <w:sz w:val="22"/>
          <w:szCs w:val="22"/>
        </w:rPr>
        <w:t>Ukoliko</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podnose</w:t>
      </w:r>
      <w:r w:rsidR="001619E7" w:rsidRPr="00306995">
        <w:rPr>
          <w:rFonts w:ascii="Arial" w:hAnsi="Arial" w:cs="Arial"/>
          <w:iCs/>
          <w:sz w:val="22"/>
          <w:szCs w:val="22"/>
        </w:rPr>
        <w:t xml:space="preserve"> </w:t>
      </w:r>
      <w:r w:rsidRPr="00306995">
        <w:rPr>
          <w:rFonts w:ascii="Arial" w:hAnsi="Arial" w:cs="Arial"/>
          <w:iCs/>
          <w:sz w:val="22"/>
          <w:szCs w:val="22"/>
        </w:rPr>
        <w:t>zajedničku</w:t>
      </w:r>
      <w:r w:rsidR="001619E7" w:rsidRPr="00306995">
        <w:rPr>
          <w:rFonts w:ascii="Arial" w:hAnsi="Arial" w:cs="Arial"/>
          <w:iCs/>
          <w:sz w:val="22"/>
          <w:szCs w:val="22"/>
        </w:rPr>
        <w:t xml:space="preserve"> </w:t>
      </w:r>
      <w:r w:rsidRPr="00306995">
        <w:rPr>
          <w:rFonts w:ascii="Arial" w:hAnsi="Arial" w:cs="Arial"/>
          <w:iCs/>
          <w:sz w:val="22"/>
          <w:szCs w:val="22"/>
        </w:rPr>
        <w:t>ponudu</w:t>
      </w:r>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se</w:t>
      </w:r>
      <w:r w:rsidR="001619E7" w:rsidRPr="00306995">
        <w:rPr>
          <w:rFonts w:ascii="Arial" w:hAnsi="Arial" w:cs="Arial"/>
          <w:iCs/>
          <w:sz w:val="22"/>
          <w:szCs w:val="22"/>
        </w:rPr>
        <w:t xml:space="preserve"> </w:t>
      </w:r>
      <w:r w:rsidRPr="00306995">
        <w:rPr>
          <w:rFonts w:ascii="Arial" w:hAnsi="Arial" w:cs="Arial"/>
          <w:iCs/>
          <w:sz w:val="22"/>
          <w:szCs w:val="22"/>
        </w:rPr>
        <w:t>opredeli</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potpisuju</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overavaju</w:t>
      </w:r>
      <w:r w:rsidR="001619E7" w:rsidRPr="00306995">
        <w:rPr>
          <w:rFonts w:ascii="Arial" w:hAnsi="Arial" w:cs="Arial"/>
          <w:iCs/>
          <w:sz w:val="22"/>
          <w:szCs w:val="22"/>
        </w:rPr>
        <w:t xml:space="preserve"> </w:t>
      </w:r>
      <w:r w:rsidRPr="00306995">
        <w:rPr>
          <w:rFonts w:ascii="Arial" w:hAnsi="Arial" w:cs="Arial"/>
          <w:iCs/>
          <w:sz w:val="22"/>
          <w:szCs w:val="22"/>
        </w:rPr>
        <w:t>svi</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odredi</w:t>
      </w:r>
      <w:r w:rsidR="001619E7" w:rsidRPr="00306995">
        <w:rPr>
          <w:rFonts w:ascii="Arial" w:hAnsi="Arial" w:cs="Arial"/>
          <w:iCs/>
          <w:sz w:val="22"/>
          <w:szCs w:val="22"/>
        </w:rPr>
        <w:t xml:space="preserve"> </w:t>
      </w:r>
      <w:r w:rsidRPr="00306995">
        <w:rPr>
          <w:rFonts w:ascii="Arial" w:hAnsi="Arial" w:cs="Arial"/>
          <w:iCs/>
          <w:sz w:val="22"/>
          <w:szCs w:val="22"/>
        </w:rPr>
        <w:t>jednog</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će</w:t>
      </w:r>
      <w:r w:rsidR="001619E7" w:rsidRPr="00306995">
        <w:rPr>
          <w:rFonts w:ascii="Arial" w:hAnsi="Arial" w:cs="Arial"/>
          <w:iCs/>
          <w:sz w:val="22"/>
          <w:szCs w:val="22"/>
        </w:rPr>
        <w:t xml:space="preserve"> </w:t>
      </w:r>
      <w:r w:rsidRPr="00306995">
        <w:rPr>
          <w:rFonts w:ascii="Arial" w:hAnsi="Arial" w:cs="Arial"/>
          <w:iCs/>
          <w:sz w:val="22"/>
          <w:szCs w:val="22"/>
        </w:rPr>
        <w:t>popuniti</w:t>
      </w:r>
      <w:r w:rsidR="001619E7" w:rsidRPr="00306995">
        <w:rPr>
          <w:rFonts w:ascii="Arial" w:hAnsi="Arial" w:cs="Arial"/>
          <w:iCs/>
          <w:sz w:val="22"/>
          <w:szCs w:val="22"/>
        </w:rPr>
        <w:t xml:space="preserve">, </w:t>
      </w:r>
      <w:r w:rsidRPr="00306995">
        <w:rPr>
          <w:rFonts w:ascii="Arial" w:hAnsi="Arial" w:cs="Arial"/>
          <w:iCs/>
          <w:sz w:val="22"/>
          <w:szCs w:val="22"/>
        </w:rPr>
        <w:t>potpisati</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overiti</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w:t>
      </w:r>
    </w:p>
    <w:p w:rsidR="00830848" w:rsidRPr="00306995" w:rsidRDefault="00830848">
      <w:pPr>
        <w:jc w:val="both"/>
        <w:rPr>
          <w:rFonts w:ascii="Arial" w:hAnsi="Arial" w:cs="Arial"/>
          <w:iCs/>
          <w:sz w:val="22"/>
          <w:szCs w:val="22"/>
        </w:rPr>
      </w:pPr>
    </w:p>
    <w:p w:rsidR="001619E7" w:rsidRPr="00306995" w:rsidRDefault="001619E7">
      <w:pPr>
        <w:rPr>
          <w:rFonts w:ascii="Arial" w:hAnsi="Arial" w:cs="Arial"/>
          <w:b/>
          <w:bCs/>
          <w:i/>
          <w:iCs/>
          <w:sz w:val="22"/>
          <w:szCs w:val="22"/>
        </w:rPr>
      </w:pPr>
    </w:p>
    <w:p w:rsidR="0031705A" w:rsidRPr="00306995" w:rsidRDefault="0031705A">
      <w:pPr>
        <w:rPr>
          <w:rFonts w:ascii="Arial" w:hAnsi="Arial" w:cs="Arial"/>
          <w:b/>
          <w:bCs/>
          <w:i/>
          <w:iCs/>
          <w:sz w:val="22"/>
          <w:szCs w:val="22"/>
        </w:rPr>
      </w:pPr>
    </w:p>
    <w:p w:rsidR="00723FF8" w:rsidRPr="00306995" w:rsidRDefault="00723FF8">
      <w:pPr>
        <w:rPr>
          <w:rFonts w:ascii="Arial" w:hAnsi="Arial" w:cs="Arial"/>
          <w:b/>
          <w:bCs/>
          <w:i/>
          <w:iCs/>
          <w:sz w:val="22"/>
          <w:szCs w:val="22"/>
        </w:rPr>
      </w:pPr>
    </w:p>
    <w:p w:rsidR="0076421B" w:rsidRPr="00306995" w:rsidRDefault="0076421B">
      <w:pPr>
        <w:rPr>
          <w:rFonts w:ascii="Arial" w:hAnsi="Arial" w:cs="Arial"/>
          <w:b/>
          <w:bCs/>
          <w:i/>
          <w:iCs/>
          <w:sz w:val="22"/>
          <w:szCs w:val="22"/>
        </w:rPr>
      </w:pPr>
    </w:p>
    <w:p w:rsidR="00B74160" w:rsidRPr="00306995" w:rsidRDefault="00B74160">
      <w:pPr>
        <w:rPr>
          <w:rFonts w:ascii="Arial" w:hAnsi="Arial" w:cs="Arial"/>
          <w:b/>
          <w:bCs/>
          <w:i/>
          <w:iCs/>
          <w:sz w:val="22"/>
          <w:szCs w:val="22"/>
        </w:rPr>
      </w:pPr>
    </w:p>
    <w:p w:rsidR="00EA67C5" w:rsidRPr="00306995" w:rsidRDefault="00EA67C5" w:rsidP="009A790B">
      <w:pPr>
        <w:jc w:val="center"/>
        <w:rPr>
          <w:rFonts w:ascii="Arial" w:hAnsi="Arial" w:cs="Arial"/>
          <w:b/>
          <w:bCs/>
          <w:iCs/>
          <w:sz w:val="22"/>
          <w:szCs w:val="22"/>
        </w:rPr>
        <w:sectPr w:rsidR="00EA67C5" w:rsidRPr="00306995" w:rsidSect="005817E5">
          <w:footerReference w:type="default" r:id="rId11"/>
          <w:pgSz w:w="11906" w:h="16838"/>
          <w:pgMar w:top="1134" w:right="1440" w:bottom="1440" w:left="1440" w:header="720" w:footer="720" w:gutter="0"/>
          <w:cols w:space="720"/>
          <w:docGrid w:linePitch="360" w:charSpace="32768"/>
        </w:sectPr>
      </w:pPr>
    </w:p>
    <w:p w:rsidR="00EA67C5" w:rsidRPr="00830848" w:rsidRDefault="00EA67C5" w:rsidP="00387DCB">
      <w:pPr>
        <w:rPr>
          <w:rFonts w:ascii="Arial" w:hAnsi="Arial" w:cs="Arial"/>
          <w:b/>
          <w:bCs/>
          <w:iCs/>
          <w:color w:val="C0504D"/>
          <w:sz w:val="22"/>
          <w:szCs w:val="22"/>
        </w:rPr>
      </w:pPr>
    </w:p>
    <w:p w:rsidR="00F50D4E" w:rsidRDefault="006C3E21" w:rsidP="00F50D4E">
      <w:pPr>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Obrazac 2</w:t>
      </w:r>
    </w:p>
    <w:p w:rsidR="00610370" w:rsidRDefault="00610370" w:rsidP="00610370">
      <w:pPr>
        <w:shd w:val="clear" w:color="auto" w:fill="FFFFFF"/>
      </w:pPr>
    </w:p>
    <w:p w:rsidR="00610370" w:rsidRPr="00610370" w:rsidRDefault="00610370" w:rsidP="00610370">
      <w:pPr>
        <w:shd w:val="clear" w:color="auto" w:fill="FFFFFF"/>
        <w:rPr>
          <w:rFonts w:ascii="Arial" w:hAnsi="Arial" w:cs="Arial"/>
          <w:b/>
          <w:bCs/>
          <w:iCs/>
          <w:sz w:val="22"/>
          <w:szCs w:val="22"/>
        </w:rPr>
      </w:pPr>
      <w:r>
        <w:rPr>
          <w:rFonts w:ascii="Arial" w:hAnsi="Arial" w:cs="Arial"/>
          <w:b/>
          <w:bCs/>
          <w:iCs/>
          <w:sz w:val="22"/>
          <w:szCs w:val="22"/>
        </w:rPr>
        <w:t xml:space="preserve">                                                                      S</w:t>
      </w:r>
      <w:r w:rsidR="002D1088">
        <w:rPr>
          <w:rFonts w:ascii="Arial" w:hAnsi="Arial" w:cs="Arial"/>
          <w:b/>
          <w:bCs/>
          <w:iCs/>
          <w:sz w:val="22"/>
          <w:szCs w:val="22"/>
        </w:rPr>
        <w:t>PECIFIKACIJA PONUDE SA STRUKTUROM</w:t>
      </w:r>
      <w:r w:rsidR="006C3E21">
        <w:rPr>
          <w:rFonts w:ascii="Arial" w:hAnsi="Arial" w:cs="Arial"/>
          <w:b/>
          <w:bCs/>
          <w:iCs/>
          <w:sz w:val="22"/>
          <w:szCs w:val="22"/>
        </w:rPr>
        <w:t xml:space="preserve"> CENE</w:t>
      </w:r>
    </w:p>
    <w:p w:rsidR="00610370" w:rsidRPr="006C3E21" w:rsidRDefault="00E218E8" w:rsidP="006C3E21">
      <w:pPr>
        <w:shd w:val="clear" w:color="auto" w:fill="FFFFFF"/>
        <w:jc w:val="center"/>
        <w:rPr>
          <w:rFonts w:ascii="Arial" w:hAnsi="Arial" w:cs="Arial"/>
          <w:b/>
          <w:iCs/>
          <w:sz w:val="22"/>
          <w:szCs w:val="22"/>
          <w:shd w:val="clear" w:color="auto" w:fill="00B0F0"/>
        </w:rPr>
      </w:pPr>
      <w:r>
        <w:rPr>
          <w:rFonts w:ascii="Arial" w:hAnsi="Arial" w:cs="Arial"/>
          <w:b/>
        </w:rPr>
        <w:t>JN 19/2017</w:t>
      </w:r>
      <w:r w:rsidR="007B6D7F">
        <w:rPr>
          <w:rFonts w:ascii="Arial" w:hAnsi="Arial" w:cs="Arial"/>
          <w:b/>
        </w:rPr>
        <w:t xml:space="preserve">     </w:t>
      </w:r>
    </w:p>
    <w:p w:rsidR="006C3E21" w:rsidRDefault="006C3E21" w:rsidP="006C3E21">
      <w:pPr>
        <w:shd w:val="clear" w:color="auto" w:fill="FFFFFF"/>
        <w:rPr>
          <w:rFonts w:ascii="Arial" w:hAnsi="Arial" w:cs="Arial"/>
          <w:b/>
        </w:rPr>
      </w:pPr>
      <w:r>
        <w:rPr>
          <w:rFonts w:ascii="Arial" w:hAnsi="Arial" w:cs="Arial"/>
          <w:bCs/>
          <w:iCs/>
          <w:sz w:val="22"/>
          <w:szCs w:val="22"/>
        </w:rPr>
        <w:t xml:space="preserve">                                            </w:t>
      </w:r>
    </w:p>
    <w:p w:rsidR="006C3E21" w:rsidRDefault="006C3E21" w:rsidP="006C3E21">
      <w:pPr>
        <w:shd w:val="clear" w:color="auto" w:fill="FFFFFF"/>
        <w:jc w:val="center"/>
        <w:rPr>
          <w:rFonts w:ascii="Arial" w:hAnsi="Arial" w:cs="Arial"/>
          <w:b/>
        </w:rPr>
      </w:pPr>
      <w:r>
        <w:rPr>
          <w:rFonts w:ascii="Arial" w:hAnsi="Arial" w:cs="Arial"/>
          <w:b/>
        </w:rPr>
        <w:t xml:space="preserve">Koncentrat za dijaliznu tečnost, kiseli, </w:t>
      </w:r>
      <w:proofErr w:type="gramStart"/>
      <w:r>
        <w:rPr>
          <w:rFonts w:ascii="Arial" w:hAnsi="Arial" w:cs="Arial"/>
          <w:b/>
        </w:rPr>
        <w:t>sa ili</w:t>
      </w:r>
      <w:proofErr w:type="gramEnd"/>
      <w:r>
        <w:rPr>
          <w:rFonts w:ascii="Arial" w:hAnsi="Arial" w:cs="Arial"/>
          <w:b/>
        </w:rPr>
        <w:t xml:space="preserve"> bez glukoze, finalne koncentracije Na 138-140 mmol/lit i</w:t>
      </w:r>
    </w:p>
    <w:p w:rsidR="006C3E21" w:rsidRPr="00744708" w:rsidRDefault="006C3E21" w:rsidP="006C3E21">
      <w:pPr>
        <w:shd w:val="clear" w:color="auto" w:fill="FFFFFF"/>
        <w:jc w:val="center"/>
        <w:rPr>
          <w:rFonts w:ascii="Arial" w:eastAsia="Times New Roman" w:hAnsi="Arial" w:cs="Arial"/>
          <w:b/>
          <w:kern w:val="0"/>
          <w:lang w:eastAsia="en-US"/>
        </w:rPr>
      </w:pPr>
      <w:proofErr w:type="gramStart"/>
      <w:r>
        <w:rPr>
          <w:rFonts w:ascii="Arial" w:hAnsi="Arial" w:cs="Arial"/>
          <w:b/>
        </w:rPr>
        <w:t>opsega</w:t>
      </w:r>
      <w:proofErr w:type="gramEnd"/>
      <w:r>
        <w:rPr>
          <w:rFonts w:ascii="Arial" w:hAnsi="Arial" w:cs="Arial"/>
          <w:b/>
        </w:rPr>
        <w:t xml:space="preserve"> koncentracije Ca 1,25 do 1,75 mmol/lit</w:t>
      </w:r>
    </w:p>
    <w:p w:rsidR="006C3E21" w:rsidRPr="00744708" w:rsidRDefault="006C3E21" w:rsidP="006C3E21">
      <w:pPr>
        <w:shd w:val="clear" w:color="auto" w:fill="FFFFFF"/>
        <w:rPr>
          <w:rFonts w:ascii="Arial" w:eastAsia="Times New Roman" w:hAnsi="Arial" w:cs="Arial"/>
          <w:b/>
          <w:kern w:val="0"/>
          <w:lang w:eastAsia="en-US"/>
        </w:rPr>
      </w:pP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6C3E21" w:rsidTr="002432F2">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ind w:left="-8" w:firstLine="8"/>
              <w:jc w:val="both"/>
              <w:rPr>
                <w:rFonts w:ascii="Arial" w:hAnsi="Arial" w:cs="Arial"/>
                <w:b/>
                <w:sz w:val="16"/>
                <w:szCs w:val="16"/>
                <w:lang w:val="de-DE"/>
              </w:rPr>
            </w:pPr>
          </w:p>
          <w:p w:rsidR="006C3E21" w:rsidRDefault="006C3E21" w:rsidP="002432F2">
            <w:pPr>
              <w:shd w:val="clear" w:color="auto" w:fill="FFFFFF"/>
              <w:ind w:left="-8" w:firstLine="8"/>
              <w:jc w:val="both"/>
              <w:rPr>
                <w:rFonts w:ascii="Arial" w:hAnsi="Arial" w:cs="Arial"/>
                <w:b/>
                <w:sz w:val="16"/>
                <w:szCs w:val="16"/>
                <w:lang w:val="de-DE"/>
              </w:rPr>
            </w:pPr>
          </w:p>
          <w:p w:rsidR="006C3E21" w:rsidRDefault="006C3E21" w:rsidP="002432F2">
            <w:pPr>
              <w:shd w:val="clear" w:color="auto" w:fill="FFFFFF"/>
              <w:ind w:left="-8" w:firstLine="8"/>
              <w:jc w:val="both"/>
              <w:rPr>
                <w:rFonts w:ascii="Arial" w:hAnsi="Arial" w:cs="Arial"/>
                <w:b/>
                <w:sz w:val="16"/>
                <w:szCs w:val="16"/>
                <w:lang w:val="de-DE"/>
              </w:rPr>
            </w:pPr>
          </w:p>
          <w:p w:rsidR="006C3E21" w:rsidRDefault="006C3E21" w:rsidP="002432F2">
            <w:pPr>
              <w:shd w:val="clear" w:color="auto" w:fill="FFFFFF"/>
              <w:ind w:left="-8" w:firstLine="8"/>
              <w:jc w:val="center"/>
              <w:rPr>
                <w:rFonts w:ascii="Arial" w:hAnsi="Arial" w:cs="Arial"/>
                <w:b/>
                <w:sz w:val="16"/>
                <w:szCs w:val="16"/>
              </w:rPr>
            </w:pPr>
            <w:r>
              <w:rPr>
                <w:rFonts w:ascii="Arial" w:hAnsi="Arial" w:cs="Arial"/>
                <w:b/>
                <w:sz w:val="16"/>
                <w:szCs w:val="16"/>
              </w:rPr>
              <w:t>Red</w:t>
            </w:r>
          </w:p>
          <w:p w:rsidR="006C3E21" w:rsidRDefault="006C3E21" w:rsidP="002432F2">
            <w:pPr>
              <w:shd w:val="clear" w:color="auto" w:fill="FFFFFF"/>
              <w:ind w:left="-8" w:firstLine="8"/>
              <w:jc w:val="center"/>
              <w:rPr>
                <w:rFonts w:ascii="Arial" w:hAnsi="Arial" w:cs="Arial"/>
                <w:b/>
                <w:sz w:val="16"/>
                <w:szCs w:val="16"/>
              </w:rPr>
            </w:pPr>
          </w:p>
          <w:p w:rsidR="006C3E21" w:rsidRDefault="006C3E21" w:rsidP="002432F2">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6"/>
                <w:szCs w:val="16"/>
              </w:rPr>
            </w:pPr>
            <w:r>
              <w:rPr>
                <w:rFonts w:ascii="Arial" w:hAnsi="Arial" w:cs="Arial"/>
                <w:b/>
                <w:sz w:val="16"/>
                <w:szCs w:val="16"/>
              </w:rPr>
              <w:t>jed</w:t>
            </w:r>
          </w:p>
          <w:p w:rsidR="006C3E21" w:rsidRDefault="006C3E21" w:rsidP="002432F2">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Koli</w:t>
            </w: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POPUNJAVA PONUDJAČ</w:t>
            </w:r>
          </w:p>
          <w:p w:rsidR="006C3E21" w:rsidRDefault="006C3E21" w:rsidP="002432F2">
            <w:pPr>
              <w:shd w:val="clear" w:color="auto" w:fill="FFFFFF"/>
              <w:rPr>
                <w:rFonts w:ascii="Arial" w:hAnsi="Arial" w:cs="Arial"/>
                <w:b/>
                <w:sz w:val="20"/>
                <w:szCs w:val="20"/>
              </w:rPr>
            </w:pPr>
          </w:p>
        </w:tc>
      </w:tr>
      <w:tr w:rsidR="006C3E21" w:rsidTr="002432F2">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16"/>
                <w:szCs w:val="16"/>
              </w:rPr>
            </w:pPr>
          </w:p>
          <w:p w:rsidR="006C3E21" w:rsidRDefault="006C3E21" w:rsidP="002432F2">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Podaci o ponudjenom dobru</w:t>
            </w:r>
          </w:p>
        </w:tc>
      </w:tr>
      <w:tr w:rsidR="006C3E21" w:rsidTr="002432F2">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Cena po jed. mere</w:t>
            </w:r>
          </w:p>
          <w:p w:rsidR="006C3E21" w:rsidRDefault="006C3E21" w:rsidP="002432F2">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14"/>
                <w:szCs w:val="14"/>
              </w:rPr>
            </w:pPr>
            <w:r>
              <w:rPr>
                <w:rFonts w:ascii="Arial" w:hAnsi="Arial" w:cs="Arial"/>
                <w:b/>
                <w:sz w:val="14"/>
                <w:szCs w:val="14"/>
              </w:rPr>
              <w:t>PDV</w:t>
            </w:r>
          </w:p>
          <w:p w:rsidR="006C3E21" w:rsidRDefault="006C3E21" w:rsidP="002432F2">
            <w:pPr>
              <w:shd w:val="clear" w:color="auto" w:fill="FFFFFF"/>
              <w:jc w:val="center"/>
              <w:rPr>
                <w:rFonts w:ascii="Arial" w:hAnsi="Arial" w:cs="Arial"/>
                <w:b/>
                <w:sz w:val="14"/>
                <w:szCs w:val="14"/>
              </w:rPr>
            </w:pPr>
          </w:p>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w:t>
            </w:r>
          </w:p>
          <w:p w:rsidR="006C3E21" w:rsidRDefault="006C3E21" w:rsidP="002432F2">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Ukupna cena bez PDV-a</w:t>
            </w: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Ukupna cena sa PDV-om</w:t>
            </w:r>
          </w:p>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6C3E21" w:rsidTr="002432F2">
        <w:trPr>
          <w:trHeight w:val="353"/>
        </w:trPr>
        <w:tc>
          <w:tcPr>
            <w:tcW w:w="358"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14</w:t>
            </w:r>
          </w:p>
        </w:tc>
      </w:tr>
      <w:tr w:rsidR="006C3E21" w:rsidTr="0089060B">
        <w:trPr>
          <w:trHeight w:val="2032"/>
        </w:trPr>
        <w:tc>
          <w:tcPr>
            <w:tcW w:w="358"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Cs/>
                <w:sz w:val="18"/>
                <w:szCs w:val="18"/>
              </w:rPr>
            </w:pPr>
          </w:p>
          <w:p w:rsidR="006C3E21" w:rsidRDefault="006C3E21" w:rsidP="002432F2">
            <w:pPr>
              <w:shd w:val="clear" w:color="auto" w:fill="FFFFFF"/>
              <w:jc w:val="center"/>
              <w:rPr>
                <w:rFonts w:ascii="Arial" w:hAnsi="Arial" w:cs="Arial"/>
                <w:bCs/>
                <w:sz w:val="18"/>
                <w:szCs w:val="18"/>
              </w:rPr>
            </w:pPr>
          </w:p>
          <w:p w:rsidR="006C3E21" w:rsidRDefault="006C3E21" w:rsidP="002432F2">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6C3E21" w:rsidRPr="0071010E" w:rsidRDefault="006C3E21" w:rsidP="002432F2">
            <w:pPr>
              <w:shd w:val="clear" w:color="auto" w:fill="FFFFFF"/>
              <w:rPr>
                <w:rFonts w:ascii="Arial" w:hAnsi="Arial" w:cs="Arial"/>
                <w:b/>
                <w:sz w:val="18"/>
                <w:szCs w:val="18"/>
              </w:rPr>
            </w:pPr>
            <w:r w:rsidRPr="0071010E">
              <w:rPr>
                <w:rFonts w:ascii="Arial" w:hAnsi="Arial" w:cs="Arial"/>
                <w:b/>
                <w:sz w:val="18"/>
                <w:szCs w:val="18"/>
                <w:lang w:val="de-DE"/>
              </w:rPr>
              <w:t xml:space="preserve"> </w:t>
            </w:r>
            <w:r w:rsidRPr="0071010E">
              <w:rPr>
                <w:rFonts w:ascii="Arial" w:hAnsi="Arial" w:cs="Arial"/>
                <w:b/>
                <w:sz w:val="18"/>
                <w:szCs w:val="18"/>
              </w:rPr>
              <w:t>Koncentrat za dijaliznu tečnost, kiseli sa ili bez glukoze, finalne koncentracije Na 138-140 mmol/lit  i</w:t>
            </w:r>
          </w:p>
          <w:p w:rsidR="006C3E21" w:rsidRPr="0071010E" w:rsidRDefault="006C3E21" w:rsidP="002432F2">
            <w:pPr>
              <w:shd w:val="clear" w:color="auto" w:fill="FFFFFF"/>
              <w:rPr>
                <w:rFonts w:ascii="Arial" w:eastAsia="Times New Roman" w:hAnsi="Arial" w:cs="Arial"/>
                <w:b/>
                <w:kern w:val="0"/>
                <w:sz w:val="18"/>
                <w:szCs w:val="18"/>
                <w:lang w:eastAsia="en-US"/>
              </w:rPr>
            </w:pPr>
            <w:r w:rsidRPr="0071010E">
              <w:rPr>
                <w:rFonts w:ascii="Arial" w:hAnsi="Arial" w:cs="Arial"/>
                <w:b/>
                <w:sz w:val="18"/>
                <w:szCs w:val="18"/>
              </w:rPr>
              <w:t>opsega koncentracije Ca 1,25 do 1,75 mmol/lit</w:t>
            </w:r>
          </w:p>
          <w:p w:rsidR="006C3E21" w:rsidRPr="0071010E" w:rsidRDefault="006C3E21" w:rsidP="002432F2">
            <w:pPr>
              <w:shd w:val="clear" w:color="auto" w:fill="FFFFFF"/>
              <w:rPr>
                <w:rFonts w:ascii="Arial" w:hAnsi="Arial" w:cs="Arial"/>
                <w:b/>
                <w:sz w:val="18"/>
                <w:szCs w:val="18"/>
                <w:lang w:val="de-DE"/>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rPr>
                <w:rFonts w:ascii="Arial" w:hAnsi="Arial" w:cs="Arial"/>
                <w:sz w:val="14"/>
                <w:szCs w:val="14"/>
                <w:lang w:val="de-DE"/>
              </w:rPr>
            </w:pPr>
            <w:r>
              <w:rPr>
                <w:rFonts w:ascii="Arial" w:hAnsi="Arial" w:cs="Arial"/>
                <w:sz w:val="14"/>
                <w:szCs w:val="14"/>
                <w:lang w:val="de-DE"/>
              </w:rPr>
              <w:t>litar</w:t>
            </w:r>
          </w:p>
        </w:tc>
        <w:tc>
          <w:tcPr>
            <w:tcW w:w="854"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rPr>
                <w:rFonts w:ascii="Arial" w:hAnsi="Arial" w:cs="Arial"/>
                <w:b/>
                <w:sz w:val="20"/>
                <w:szCs w:val="20"/>
              </w:rPr>
            </w:pPr>
            <w:r>
              <w:rPr>
                <w:rFonts w:ascii="Arial" w:hAnsi="Arial" w:cs="Arial"/>
                <w:b/>
                <w:sz w:val="20"/>
                <w:szCs w:val="20"/>
              </w:rPr>
              <w:t>63.000</w:t>
            </w:r>
          </w:p>
        </w:tc>
        <w:tc>
          <w:tcPr>
            <w:tcW w:w="50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p w:rsidR="006C3E21" w:rsidRDefault="006C3E21" w:rsidP="002432F2">
            <w:pPr>
              <w:shd w:val="clear" w:color="auto" w:fill="FFFFFF"/>
              <w:jc w:val="center"/>
              <w:rPr>
                <w:rFonts w:ascii="Arial" w:hAnsi="Arial" w:cs="Arial"/>
                <w:sz w:val="22"/>
                <w:szCs w:val="22"/>
              </w:rPr>
            </w:pPr>
          </w:p>
          <w:p w:rsidR="006C3E21" w:rsidRDefault="006C3E21" w:rsidP="002432F2">
            <w:pPr>
              <w:shd w:val="clear" w:color="auto" w:fill="FFFFFF"/>
              <w:jc w:val="center"/>
              <w:rPr>
                <w:rFonts w:ascii="Arial" w:hAnsi="Arial" w:cs="Arial"/>
                <w:sz w:val="22"/>
                <w:szCs w:val="22"/>
              </w:rPr>
            </w:pPr>
          </w:p>
          <w:p w:rsidR="006C3E21" w:rsidRDefault="006C3E21" w:rsidP="002432F2">
            <w:pPr>
              <w:shd w:val="clear" w:color="auto" w:fill="FFFFFF"/>
              <w:jc w:val="center"/>
              <w:rPr>
                <w:rFonts w:ascii="Arial" w:hAnsi="Arial" w:cs="Arial"/>
                <w:sz w:val="22"/>
                <w:szCs w:val="22"/>
              </w:rPr>
            </w:pPr>
          </w:p>
        </w:tc>
      </w:tr>
      <w:tr w:rsidR="006C3E21" w:rsidTr="00243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6C3E21" w:rsidRDefault="006C3E21" w:rsidP="002432F2">
            <w:pPr>
              <w:rPr>
                <w:rFonts w:ascii="Arial" w:hAnsi="Arial" w:cs="Arial"/>
              </w:rPr>
            </w:pPr>
          </w:p>
          <w:p w:rsidR="006C3E21" w:rsidRPr="0095791D" w:rsidRDefault="006C3E21" w:rsidP="002432F2">
            <w:pPr>
              <w:rPr>
                <w:rFonts w:ascii="Arial" w:hAnsi="Arial" w:cs="Arial"/>
                <w:b/>
              </w:rPr>
            </w:pPr>
            <w:r w:rsidRPr="0095791D">
              <w:rPr>
                <w:rFonts w:ascii="Arial" w:hAnsi="Arial" w:cs="Arial"/>
                <w:b/>
              </w:rPr>
              <w:t>SVEGA:</w:t>
            </w:r>
          </w:p>
        </w:tc>
        <w:tc>
          <w:tcPr>
            <w:tcW w:w="1200" w:type="dxa"/>
          </w:tcPr>
          <w:p w:rsidR="006C3E21" w:rsidRDefault="006C3E21" w:rsidP="002432F2"/>
        </w:tc>
        <w:tc>
          <w:tcPr>
            <w:tcW w:w="1367" w:type="dxa"/>
          </w:tcPr>
          <w:p w:rsidR="006C3E21" w:rsidRDefault="006C3E21" w:rsidP="002432F2"/>
        </w:tc>
      </w:tr>
    </w:tbl>
    <w:p w:rsidR="00AE1195" w:rsidRPr="00EC148E" w:rsidRDefault="00AE1195" w:rsidP="00EC148E">
      <w:pPr>
        <w:jc w:val="both"/>
        <w:rPr>
          <w:rFonts w:ascii="Arial" w:hAnsi="Arial" w:cs="Arial"/>
          <w:b/>
        </w:rPr>
      </w:pPr>
    </w:p>
    <w:p w:rsidR="00AE1195" w:rsidRDefault="00AE1195" w:rsidP="00F50D4E">
      <w:pPr>
        <w:rPr>
          <w:rFonts w:ascii="Arial" w:hAnsi="Arial" w:cs="Arial"/>
          <w:bCs/>
          <w:iCs/>
          <w:sz w:val="22"/>
          <w:szCs w:val="22"/>
        </w:rPr>
      </w:pPr>
      <w:r>
        <w:rPr>
          <w:rFonts w:ascii="Arial" w:hAnsi="Arial" w:cs="Arial"/>
          <w:bCs/>
          <w:iCs/>
          <w:sz w:val="22"/>
          <w:szCs w:val="22"/>
        </w:rPr>
        <w:t xml:space="preserve">      </w:t>
      </w:r>
      <w:r w:rsidR="002A6C4A">
        <w:rPr>
          <w:rFonts w:ascii="Arial" w:hAnsi="Arial" w:cs="Arial"/>
          <w:bCs/>
          <w:iCs/>
          <w:sz w:val="22"/>
          <w:szCs w:val="22"/>
        </w:rPr>
        <w:t xml:space="preserve">                          </w:t>
      </w:r>
      <w:r w:rsidR="00BB2ED6">
        <w:rPr>
          <w:rFonts w:ascii="Arial" w:hAnsi="Arial" w:cs="Arial"/>
          <w:bCs/>
          <w:iCs/>
          <w:sz w:val="22"/>
          <w:szCs w:val="22"/>
        </w:rPr>
        <w:t xml:space="preserve">    Datum:</w:t>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t xml:space="preserve">      M.P.</w:t>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t xml:space="preserve">     </w:t>
      </w:r>
      <w:r>
        <w:rPr>
          <w:rFonts w:ascii="Arial" w:hAnsi="Arial" w:cs="Arial"/>
          <w:bCs/>
          <w:iCs/>
          <w:sz w:val="22"/>
          <w:szCs w:val="22"/>
        </w:rPr>
        <w:t xml:space="preserve">    Potpis</w:t>
      </w:r>
      <w:r w:rsidR="00BB2ED6">
        <w:rPr>
          <w:rFonts w:ascii="Arial" w:hAnsi="Arial" w:cs="Arial"/>
          <w:bCs/>
          <w:iCs/>
          <w:sz w:val="22"/>
          <w:szCs w:val="22"/>
        </w:rPr>
        <w:t xml:space="preserve"> ponuđača</w:t>
      </w:r>
      <w:r>
        <w:rPr>
          <w:rFonts w:ascii="Arial" w:hAnsi="Arial" w:cs="Arial"/>
          <w:bCs/>
          <w:iCs/>
          <w:sz w:val="22"/>
          <w:szCs w:val="22"/>
        </w:rPr>
        <w:t>:</w:t>
      </w:r>
    </w:p>
    <w:p w:rsidR="00AE1195" w:rsidRDefault="00AE1195" w:rsidP="00F50D4E">
      <w:pPr>
        <w:rPr>
          <w:rFonts w:ascii="Arial" w:hAnsi="Arial" w:cs="Arial"/>
          <w:bCs/>
          <w:iCs/>
          <w:sz w:val="22"/>
          <w:szCs w:val="22"/>
        </w:rPr>
      </w:pPr>
    </w:p>
    <w:p w:rsidR="00AE1195" w:rsidRPr="00AE1195" w:rsidRDefault="002A6C4A" w:rsidP="00F50D4E">
      <w:pPr>
        <w:rPr>
          <w:rFonts w:ascii="Arial" w:hAnsi="Arial" w:cs="Arial"/>
          <w:bCs/>
          <w:iCs/>
          <w:sz w:val="22"/>
          <w:szCs w:val="22"/>
        </w:rPr>
        <w:sectPr w:rsidR="00AE1195" w:rsidRPr="00AE1195" w:rsidSect="009A790B">
          <w:pgSz w:w="16838" w:h="11906" w:orient="landscape"/>
          <w:pgMar w:top="568" w:right="1440" w:bottom="284" w:left="1440" w:header="720" w:footer="720" w:gutter="0"/>
          <w:cols w:space="720"/>
          <w:docGrid w:linePitch="360" w:charSpace="32768"/>
        </w:sect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________________________</w:t>
      </w:r>
    </w:p>
    <w:p w:rsidR="000069EF" w:rsidRDefault="000069EF" w:rsidP="00FE2A84">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A122C5" w:rsidRPr="00306995" w:rsidRDefault="00A122C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r w:rsidR="002A3B92" w:rsidRPr="00306995">
        <w:rPr>
          <w:rFonts w:ascii="Arial" w:hAnsi="Arial" w:cs="Arial"/>
          <w:sz w:val="22"/>
          <w:szCs w:val="22"/>
        </w:rPr>
        <w:t>Naziv</w:t>
      </w:r>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052709">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2A3B92" w:rsidRPr="00306995">
        <w:rPr>
          <w:rFonts w:ascii="Arial" w:hAnsi="Arial" w:cs="Arial"/>
          <w:b/>
          <w:bCs/>
          <w:sz w:val="22"/>
          <w:szCs w:val="22"/>
          <w:lang w:val="sr-Cyrl-CS"/>
        </w:rPr>
        <w:t>ZJAVU</w:t>
      </w:r>
      <w:r w:rsidR="00052709" w:rsidRPr="00306995">
        <w:rPr>
          <w:rFonts w:ascii="Arial" w:hAnsi="Arial" w:cs="Arial"/>
          <w:b/>
          <w:bCs/>
          <w:sz w:val="22"/>
          <w:szCs w:val="22"/>
          <w:lang w:val="sr-Cyrl-CS"/>
        </w:rPr>
        <w:t xml:space="preserve"> </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89060B" w:rsidRDefault="002A3B92" w:rsidP="0089060B">
      <w:pPr>
        <w:shd w:val="clear" w:color="auto" w:fill="FFFFFF"/>
        <w:ind w:firstLine="227"/>
        <w:jc w:val="both"/>
        <w:rPr>
          <w:rFonts w:ascii="Arial" w:hAnsi="Arial" w:cs="Arial"/>
          <w:b/>
          <w:sz w:val="22"/>
          <w:szCs w:val="22"/>
        </w:rPr>
      </w:pPr>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89060B">
        <w:rPr>
          <w:rFonts w:ascii="Arial" w:hAnsi="Arial" w:cs="Arial"/>
          <w:bCs/>
          <w:sz w:val="22"/>
          <w:szCs w:val="22"/>
        </w:rPr>
        <w:t xml:space="preserve"> </w:t>
      </w:r>
      <w:r w:rsidR="0089060B" w:rsidRPr="0089060B">
        <w:rPr>
          <w:rFonts w:ascii="Arial" w:hAnsi="Arial" w:cs="Arial"/>
          <w:b/>
          <w:sz w:val="22"/>
          <w:szCs w:val="22"/>
        </w:rPr>
        <w:t xml:space="preserve">Koncentrat za dijaliznu tečnost, kiseli, sa ili bez glukoze, finalne koncentracije Na 138-140 mmol/lit </w:t>
      </w:r>
      <w:r w:rsidR="0089060B">
        <w:rPr>
          <w:rFonts w:ascii="Arial" w:hAnsi="Arial" w:cs="Arial"/>
          <w:b/>
          <w:sz w:val="22"/>
          <w:szCs w:val="22"/>
        </w:rPr>
        <w:t xml:space="preserve">I </w:t>
      </w:r>
      <w:r w:rsidR="0089060B" w:rsidRPr="0089060B">
        <w:rPr>
          <w:rFonts w:ascii="Arial" w:hAnsi="Arial" w:cs="Arial"/>
          <w:b/>
          <w:sz w:val="22"/>
          <w:szCs w:val="22"/>
        </w:rPr>
        <w:t>opsega koncentracije Ca 1</w:t>
      </w:r>
      <w:proofErr w:type="gramStart"/>
      <w:r w:rsidR="0089060B" w:rsidRPr="0089060B">
        <w:rPr>
          <w:rFonts w:ascii="Arial" w:hAnsi="Arial" w:cs="Arial"/>
          <w:b/>
          <w:sz w:val="22"/>
          <w:szCs w:val="22"/>
        </w:rPr>
        <w:t>,25</w:t>
      </w:r>
      <w:proofErr w:type="gramEnd"/>
      <w:r w:rsidR="0089060B" w:rsidRPr="0089060B">
        <w:rPr>
          <w:rFonts w:ascii="Arial" w:hAnsi="Arial" w:cs="Arial"/>
          <w:b/>
          <w:sz w:val="22"/>
          <w:szCs w:val="22"/>
        </w:rPr>
        <w:t xml:space="preserve"> do 1,75 mmol/lit</w:t>
      </w:r>
      <w:r w:rsidR="00052709" w:rsidRPr="00A30399">
        <w:rPr>
          <w:rFonts w:ascii="Arial" w:hAnsi="Arial" w:cs="Arial"/>
          <w:b/>
          <w:i/>
          <w:iCs/>
          <w:sz w:val="22"/>
          <w:szCs w:val="22"/>
        </w:rPr>
        <w:t>,</w:t>
      </w:r>
      <w:r w:rsidR="00052709" w:rsidRPr="00A30399">
        <w:rPr>
          <w:rFonts w:ascii="Arial" w:hAnsi="Arial" w:cs="Arial"/>
          <w:b/>
          <w:sz w:val="22"/>
          <w:szCs w:val="22"/>
        </w:rPr>
        <w:t xml:space="preserve"> </w:t>
      </w:r>
      <w:r w:rsidRPr="00A30399">
        <w:rPr>
          <w:rFonts w:ascii="Arial" w:hAnsi="Arial" w:cs="Arial"/>
          <w:b/>
          <w:sz w:val="22"/>
          <w:szCs w:val="22"/>
        </w:rPr>
        <w:t>br</w:t>
      </w:r>
      <w:r w:rsidR="00F00921" w:rsidRPr="00A30399">
        <w:rPr>
          <w:rFonts w:ascii="Arial" w:hAnsi="Arial" w:cs="Arial"/>
          <w:b/>
          <w:sz w:val="22"/>
          <w:szCs w:val="22"/>
        </w:rPr>
        <w:t xml:space="preserve">. </w:t>
      </w:r>
      <w:r w:rsidR="00233CC6">
        <w:rPr>
          <w:rFonts w:ascii="Arial" w:hAnsi="Arial" w:cs="Arial"/>
          <w:b/>
          <w:sz w:val="22"/>
          <w:szCs w:val="22"/>
        </w:rPr>
        <w:t>19</w:t>
      </w:r>
      <w:r w:rsidR="00A07B5A" w:rsidRPr="00A30399">
        <w:rPr>
          <w:rFonts w:ascii="Arial" w:hAnsi="Arial" w:cs="Arial"/>
          <w:b/>
          <w:sz w:val="22"/>
          <w:szCs w:val="22"/>
        </w:rPr>
        <w:t>/201</w:t>
      </w:r>
      <w:r w:rsidR="00233CC6">
        <w:rPr>
          <w:rFonts w:ascii="Arial" w:hAnsi="Arial" w:cs="Arial"/>
          <w:b/>
          <w:sz w:val="22"/>
          <w:szCs w:val="22"/>
        </w:rPr>
        <w:t>7</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r w:rsidRPr="00306995">
        <w:rPr>
          <w:rFonts w:ascii="Arial" w:hAnsi="Arial" w:cs="Arial"/>
          <w:bCs/>
          <w:sz w:val="22"/>
          <w:szCs w:val="22"/>
        </w:rPr>
        <w:t>sa</w:t>
      </w:r>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Default="006E1140" w:rsidP="006E1140">
      <w:pPr>
        <w:jc w:val="right"/>
        <w:rPr>
          <w:rFonts w:ascii="Arial" w:hAnsi="Arial" w:cs="Arial"/>
          <w:b/>
          <w:bCs/>
          <w:sz w:val="22"/>
          <w:szCs w:val="22"/>
        </w:rPr>
      </w:pPr>
    </w:p>
    <w:p w:rsidR="00E218E8" w:rsidRDefault="00E218E8" w:rsidP="006E1140">
      <w:pPr>
        <w:jc w:val="right"/>
        <w:rPr>
          <w:rFonts w:ascii="Arial" w:hAnsi="Arial" w:cs="Arial"/>
          <w:b/>
          <w:bCs/>
          <w:sz w:val="22"/>
          <w:szCs w:val="22"/>
        </w:rPr>
      </w:pPr>
    </w:p>
    <w:p w:rsidR="00E218E8" w:rsidRDefault="00E218E8" w:rsidP="006E1140">
      <w:pPr>
        <w:jc w:val="right"/>
        <w:rPr>
          <w:rFonts w:ascii="Arial" w:hAnsi="Arial" w:cs="Arial"/>
          <w:b/>
          <w:bCs/>
          <w:sz w:val="22"/>
          <w:szCs w:val="22"/>
        </w:rPr>
      </w:pPr>
    </w:p>
    <w:p w:rsidR="00E218E8" w:rsidRPr="00306995" w:rsidRDefault="00E218E8"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317006" w:rsidRDefault="00317006" w:rsidP="00F92B1F">
      <w:pPr>
        <w:tabs>
          <w:tab w:val="left" w:pos="3150"/>
        </w:tabs>
        <w:rPr>
          <w:rFonts w:ascii="Arial" w:hAnsi="Arial" w:cs="Arial"/>
          <w:b/>
          <w:bCs/>
          <w:sz w:val="22"/>
          <w:szCs w:val="22"/>
        </w:rPr>
      </w:pPr>
    </w:p>
    <w:p w:rsidR="00B70963" w:rsidRDefault="00B70963" w:rsidP="002071A3">
      <w:pPr>
        <w:shd w:val="clear" w:color="auto" w:fill="FFFFFF"/>
        <w:rPr>
          <w:rFonts w:ascii="Arial" w:hAnsi="Arial" w:cs="Arial"/>
          <w:b/>
          <w:bCs/>
          <w:iCs/>
          <w:sz w:val="20"/>
          <w:szCs w:val="20"/>
        </w:rPr>
      </w:pPr>
    </w:p>
    <w:p w:rsidR="004425A2" w:rsidRPr="009C17F6" w:rsidRDefault="004425A2" w:rsidP="004425A2">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t>VI  MODEL</w:t>
      </w:r>
      <w:proofErr w:type="gramEnd"/>
      <w:r w:rsidRPr="009C17F6">
        <w:rPr>
          <w:rFonts w:ascii="Arial" w:hAnsi="Arial" w:cs="Arial"/>
          <w:b/>
          <w:bCs/>
          <w:iCs/>
          <w:sz w:val="20"/>
          <w:szCs w:val="20"/>
        </w:rPr>
        <w:t xml:space="preserve"> UGOVORA</w:t>
      </w:r>
    </w:p>
    <w:p w:rsidR="00401194" w:rsidRPr="009C17F6" w:rsidRDefault="00401194" w:rsidP="004425A2">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4425A2" w:rsidRPr="009C17F6" w:rsidTr="004425A2">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E53D67" w:rsidP="004425A2">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8240"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5"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2"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4425A2" w:rsidP="004425A2">
            <w:pPr>
              <w:rPr>
                <w:rFonts w:ascii="Arial" w:hAnsi="Arial" w:cs="Arial"/>
                <w:b/>
                <w:i/>
                <w:sz w:val="20"/>
                <w:szCs w:val="20"/>
              </w:rPr>
            </w:pPr>
          </w:p>
          <w:p w:rsidR="004425A2" w:rsidRPr="009C17F6" w:rsidRDefault="004425A2" w:rsidP="004425A2">
            <w:pPr>
              <w:rPr>
                <w:rFonts w:ascii="Arial" w:hAnsi="Arial" w:cs="Arial"/>
                <w:b/>
                <w:i/>
                <w:sz w:val="20"/>
                <w:szCs w:val="20"/>
              </w:rPr>
            </w:pPr>
            <w:r w:rsidRPr="009C17F6">
              <w:rPr>
                <w:rFonts w:ascii="Arial" w:hAnsi="Arial" w:cs="Arial"/>
                <w:b/>
                <w:i/>
                <w:sz w:val="20"/>
                <w:szCs w:val="20"/>
              </w:rPr>
              <w:t>REPUBLIKA SRBIJA - AP VOJVODINA</w:t>
            </w:r>
          </w:p>
          <w:p w:rsidR="004425A2" w:rsidRPr="009C17F6" w:rsidRDefault="004425A2" w:rsidP="004425A2">
            <w:pPr>
              <w:rPr>
                <w:rFonts w:ascii="Arial" w:hAnsi="Arial" w:cs="Arial"/>
                <w:b/>
                <w:sz w:val="20"/>
                <w:szCs w:val="20"/>
              </w:rPr>
            </w:pPr>
            <w:r w:rsidRPr="009C17F6">
              <w:rPr>
                <w:rFonts w:ascii="Arial" w:hAnsi="Arial" w:cs="Arial"/>
                <w:b/>
                <w:sz w:val="20"/>
                <w:szCs w:val="20"/>
              </w:rPr>
              <w:t>OPŠTA BOLNICA “Đorđe Joanović”</w:t>
            </w:r>
          </w:p>
          <w:p w:rsidR="004425A2" w:rsidRPr="009C17F6" w:rsidRDefault="004425A2" w:rsidP="004425A2">
            <w:pPr>
              <w:rPr>
                <w:rFonts w:ascii="Arial" w:hAnsi="Arial" w:cs="Arial"/>
                <w:sz w:val="20"/>
                <w:szCs w:val="20"/>
              </w:rPr>
            </w:pPr>
            <w:r w:rsidRPr="009C17F6">
              <w:rPr>
                <w:rFonts w:ascii="Arial" w:hAnsi="Arial" w:cs="Arial"/>
                <w:sz w:val="20"/>
                <w:szCs w:val="20"/>
              </w:rPr>
              <w:t>Zrenjanin, ul. Dr Vase Savića br. 5</w:t>
            </w:r>
          </w:p>
          <w:p w:rsidR="004425A2" w:rsidRPr="009C17F6" w:rsidRDefault="004425A2" w:rsidP="004425A2">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4425A2" w:rsidRPr="009C17F6" w:rsidRDefault="004425A2" w:rsidP="004425A2">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4425A2" w:rsidRPr="009C17F6" w:rsidRDefault="004425A2" w:rsidP="004425A2">
            <w:pPr>
              <w:rPr>
                <w:rFonts w:ascii="Arial" w:hAnsi="Arial" w:cs="Arial"/>
                <w:b/>
                <w:sz w:val="20"/>
                <w:szCs w:val="20"/>
              </w:rPr>
            </w:pPr>
            <w:r w:rsidRPr="009C17F6">
              <w:rPr>
                <w:rFonts w:ascii="Arial" w:hAnsi="Arial" w:cs="Arial"/>
                <w:b/>
                <w:sz w:val="20"/>
                <w:szCs w:val="20"/>
              </w:rPr>
              <w:t>PIB 105539565    matični broj: 08887535</w:t>
            </w:r>
          </w:p>
          <w:p w:rsidR="004425A2" w:rsidRPr="009C17F6" w:rsidRDefault="004425A2" w:rsidP="004425A2">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4425A2" w:rsidRPr="009C17F6" w:rsidRDefault="004425A2" w:rsidP="004425A2">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3"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4425A2" w:rsidRPr="009C17F6" w:rsidRDefault="004425A2" w:rsidP="004425A2">
      <w:pPr>
        <w:rPr>
          <w:rFonts w:ascii="Arial" w:hAnsi="Arial" w:cs="Arial"/>
          <w:b/>
          <w:sz w:val="20"/>
          <w:szCs w:val="20"/>
        </w:rPr>
      </w:pPr>
      <w:proofErr w:type="gramStart"/>
      <w:r w:rsidRPr="009C17F6">
        <w:rPr>
          <w:rFonts w:ascii="Arial" w:hAnsi="Arial" w:cs="Arial"/>
          <w:b/>
          <w:sz w:val="20"/>
          <w:szCs w:val="20"/>
        </w:rPr>
        <w:t>Zrenjanin, ________ god.</w:t>
      </w:r>
      <w:proofErr w:type="gramEnd"/>
    </w:p>
    <w:p w:rsidR="004425A2" w:rsidRPr="009C17F6" w:rsidRDefault="004425A2" w:rsidP="004425A2">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4425A2" w:rsidRPr="009C17F6" w:rsidRDefault="004425A2" w:rsidP="004425A2">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4425A2" w:rsidRPr="009C17F6" w:rsidRDefault="004425A2" w:rsidP="004425A2">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3E023B"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w:t>
      </w:r>
      <w:r w:rsidR="003E023B">
        <w:rPr>
          <w:rFonts w:ascii="Arial" w:hAnsi="Arial" w:cs="Arial"/>
          <w:b/>
          <w:sz w:val="20"/>
          <w:szCs w:val="20"/>
          <w:lang w:val="sl-SI"/>
        </w:rPr>
        <w:t>v.d. direktora dr Jovan Sekulić</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4425A2" w:rsidRPr="009C17F6" w:rsidRDefault="004425A2" w:rsidP="004425A2">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w:t>
      </w:r>
      <w:r w:rsidR="00684E56">
        <w:rPr>
          <w:rFonts w:ascii="Arial" w:hAnsi="Arial" w:cs="Arial"/>
          <w:b/>
          <w:sz w:val="20"/>
          <w:szCs w:val="20"/>
          <w:lang w:val="sl-SI"/>
        </w:rPr>
        <w:t>trezor</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i  (u daljem tekstu ovog ugovora: Ponuđač)</w:t>
      </w:r>
    </w:p>
    <w:p w:rsidR="004425A2" w:rsidRPr="009C17F6" w:rsidRDefault="004425A2" w:rsidP="004425A2">
      <w:pPr>
        <w:jc w:val="both"/>
        <w:rPr>
          <w:rFonts w:ascii="Arial" w:hAnsi="Arial" w:cs="Arial"/>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4425A2" w:rsidRPr="009C17F6" w:rsidRDefault="004425A2" w:rsidP="004425A2">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4425A2" w:rsidRDefault="004425A2" w:rsidP="004425A2">
      <w:pPr>
        <w:jc w:val="both"/>
        <w:rPr>
          <w:rFonts w:ascii="Arial" w:hAnsi="Arial" w:cs="Arial"/>
          <w:b/>
          <w:sz w:val="20"/>
          <w:szCs w:val="20"/>
          <w:lang w:val="sl-SI"/>
        </w:rPr>
      </w:pPr>
      <w:r w:rsidRPr="009C17F6">
        <w:rPr>
          <w:rFonts w:ascii="Arial" w:hAnsi="Arial" w:cs="Arial"/>
          <w:b/>
          <w:sz w:val="20"/>
          <w:szCs w:val="20"/>
          <w:lang w:val="sl-SI"/>
        </w:rPr>
        <w:t>Mail:</w:t>
      </w:r>
    </w:p>
    <w:p w:rsidR="00F00921" w:rsidRPr="009C17F6" w:rsidRDefault="00F00921" w:rsidP="004425A2">
      <w:pPr>
        <w:jc w:val="both"/>
        <w:rPr>
          <w:rFonts w:ascii="Arial" w:hAnsi="Arial" w:cs="Arial"/>
          <w:b/>
          <w:sz w:val="20"/>
          <w:szCs w:val="20"/>
          <w:lang w:val="sl-SI"/>
        </w:rPr>
      </w:pPr>
    </w:p>
    <w:p w:rsidR="004E12B5" w:rsidRPr="004E35E7"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zaključili su </w:t>
      </w:r>
      <w:r>
        <w:rPr>
          <w:rFonts w:ascii="Arial" w:hAnsi="Arial" w:cs="Arial"/>
          <w:b/>
          <w:sz w:val="20"/>
          <w:szCs w:val="20"/>
          <w:lang w:val="sl-SI"/>
        </w:rPr>
        <w:t>dana</w:t>
      </w:r>
      <w:r w:rsidR="00E218E8">
        <w:rPr>
          <w:rFonts w:ascii="Arial" w:hAnsi="Arial" w:cs="Arial"/>
          <w:b/>
          <w:sz w:val="20"/>
          <w:szCs w:val="20"/>
          <w:lang w:val="sl-SI"/>
        </w:rPr>
        <w:t xml:space="preserve">     _______________________2017</w:t>
      </w:r>
      <w:r>
        <w:rPr>
          <w:rFonts w:ascii="Arial" w:hAnsi="Arial" w:cs="Arial"/>
          <w:b/>
          <w:sz w:val="20"/>
          <w:szCs w:val="20"/>
          <w:lang w:val="sl-SI"/>
        </w:rPr>
        <w:t>. godine</w:t>
      </w:r>
    </w:p>
    <w:p w:rsidR="004E12B5" w:rsidRPr="009C17F6" w:rsidRDefault="004E12B5" w:rsidP="004425A2">
      <w:pPr>
        <w:jc w:val="both"/>
        <w:rPr>
          <w:rFonts w:ascii="Arial" w:hAnsi="Arial" w:cs="Arial"/>
          <w:sz w:val="20"/>
          <w:szCs w:val="20"/>
          <w:u w:val="single"/>
          <w:lang w:val="sl-SI"/>
        </w:rPr>
      </w:pPr>
    </w:p>
    <w:p w:rsidR="005A2915" w:rsidRDefault="005A2915" w:rsidP="005A2915">
      <w:pPr>
        <w:rPr>
          <w:rFonts w:ascii="Arial" w:hAnsi="Arial" w:cs="Arial"/>
          <w:b/>
          <w:sz w:val="20"/>
          <w:szCs w:val="20"/>
          <w:u w:val="single"/>
          <w:lang w:val="sl-SI"/>
        </w:rPr>
      </w:pPr>
      <w:r w:rsidRPr="005A2915">
        <w:rPr>
          <w:rFonts w:ascii="Arial" w:hAnsi="Arial" w:cs="Arial"/>
          <w:b/>
          <w:sz w:val="20"/>
          <w:szCs w:val="20"/>
          <w:lang w:val="sl-SI"/>
        </w:rPr>
        <w:t xml:space="preserve">                      </w:t>
      </w:r>
      <w:r w:rsidR="004425A2" w:rsidRPr="009C17F6">
        <w:rPr>
          <w:rFonts w:ascii="Arial" w:hAnsi="Arial" w:cs="Arial"/>
          <w:b/>
          <w:sz w:val="20"/>
          <w:szCs w:val="20"/>
          <w:u w:val="single"/>
          <w:lang w:val="sl-SI"/>
        </w:rPr>
        <w:t>U G O V O R    O    J A V N O J   N A B A V C I</w:t>
      </w:r>
      <w:r>
        <w:rPr>
          <w:rFonts w:ascii="Arial" w:hAnsi="Arial" w:cs="Arial"/>
          <w:b/>
          <w:sz w:val="20"/>
          <w:szCs w:val="20"/>
          <w:u w:val="single"/>
          <w:lang w:val="sl-SI"/>
        </w:rPr>
        <w:t xml:space="preserve">   </w:t>
      </w:r>
      <w:r w:rsidR="00F00921">
        <w:rPr>
          <w:rFonts w:ascii="Arial" w:hAnsi="Arial" w:cs="Arial"/>
          <w:b/>
          <w:sz w:val="20"/>
          <w:szCs w:val="20"/>
          <w:u w:val="single"/>
          <w:lang w:val="sl-SI"/>
        </w:rPr>
        <w:t xml:space="preserve">DOBARA JN </w:t>
      </w:r>
      <w:r w:rsidR="00233CC6">
        <w:rPr>
          <w:rFonts w:ascii="Arial" w:hAnsi="Arial" w:cs="Arial"/>
          <w:b/>
          <w:sz w:val="20"/>
          <w:szCs w:val="20"/>
          <w:u w:val="single"/>
          <w:lang w:val="sl-SI"/>
        </w:rPr>
        <w:t>19</w:t>
      </w:r>
      <w:r w:rsidR="004E12B5">
        <w:rPr>
          <w:rFonts w:ascii="Arial" w:hAnsi="Arial" w:cs="Arial"/>
          <w:b/>
          <w:sz w:val="20"/>
          <w:szCs w:val="20"/>
          <w:u w:val="single"/>
          <w:lang w:val="sl-SI"/>
        </w:rPr>
        <w:t>/2</w:t>
      </w:r>
      <w:r w:rsidR="00233CC6">
        <w:rPr>
          <w:rFonts w:ascii="Arial" w:hAnsi="Arial" w:cs="Arial"/>
          <w:b/>
          <w:sz w:val="20"/>
          <w:szCs w:val="20"/>
          <w:u w:val="single"/>
          <w:lang w:val="sl-SI"/>
        </w:rPr>
        <w:t>017</w:t>
      </w:r>
      <w:r w:rsidR="004321D8">
        <w:rPr>
          <w:rFonts w:ascii="Arial" w:hAnsi="Arial" w:cs="Arial"/>
          <w:b/>
          <w:sz w:val="20"/>
          <w:szCs w:val="20"/>
          <w:u w:val="single"/>
          <w:lang w:val="sl-SI"/>
        </w:rPr>
        <w:t xml:space="preserve"> – </w:t>
      </w:r>
    </w:p>
    <w:p w:rsidR="005A2915" w:rsidRDefault="005A2915" w:rsidP="005A2915">
      <w:pPr>
        <w:jc w:val="center"/>
        <w:rPr>
          <w:rFonts w:ascii="Arial" w:hAnsi="Arial" w:cs="Arial"/>
          <w:b/>
          <w:sz w:val="20"/>
          <w:szCs w:val="20"/>
          <w:u w:val="single"/>
          <w:lang w:val="sl-SI"/>
        </w:rPr>
      </w:pPr>
      <w:r w:rsidRPr="005A2915">
        <w:rPr>
          <w:rFonts w:ascii="Arial" w:hAnsi="Arial" w:cs="Arial"/>
          <w:b/>
          <w:sz w:val="22"/>
          <w:szCs w:val="22"/>
        </w:rPr>
        <w:t>Koncentrat za dijaliznu tečnost, kiseli, sa ili bez glukoze, finalne koncentracije Na 138-140 mmol/lit i</w:t>
      </w:r>
      <w:r w:rsidRPr="005A2915">
        <w:rPr>
          <w:rFonts w:ascii="Arial" w:hAnsi="Arial" w:cs="Arial"/>
          <w:b/>
          <w:sz w:val="20"/>
          <w:szCs w:val="20"/>
          <w:lang w:val="sl-SI"/>
        </w:rPr>
        <w:t xml:space="preserve"> </w:t>
      </w:r>
      <w:r w:rsidRPr="005A2915">
        <w:rPr>
          <w:rFonts w:ascii="Arial" w:hAnsi="Arial" w:cs="Arial"/>
          <w:b/>
          <w:sz w:val="22"/>
          <w:szCs w:val="22"/>
        </w:rPr>
        <w:t>opsega koncentracije Ca 1</w:t>
      </w:r>
      <w:proofErr w:type="gramStart"/>
      <w:r w:rsidRPr="005A2915">
        <w:rPr>
          <w:rFonts w:ascii="Arial" w:hAnsi="Arial" w:cs="Arial"/>
          <w:b/>
          <w:sz w:val="22"/>
          <w:szCs w:val="22"/>
        </w:rPr>
        <w:t>,25</w:t>
      </w:r>
      <w:proofErr w:type="gramEnd"/>
      <w:r w:rsidRPr="005A2915">
        <w:rPr>
          <w:rFonts w:ascii="Arial" w:hAnsi="Arial" w:cs="Arial"/>
          <w:b/>
          <w:sz w:val="22"/>
          <w:szCs w:val="22"/>
        </w:rPr>
        <w:t xml:space="preserve"> do 1,75 mmol/lit</w:t>
      </w:r>
    </w:p>
    <w:p w:rsidR="004425A2" w:rsidRPr="009C17F6" w:rsidRDefault="005A2915" w:rsidP="005A2915">
      <w:pPr>
        <w:rPr>
          <w:rFonts w:ascii="Arial" w:hAnsi="Arial" w:cs="Arial"/>
          <w:b/>
          <w:sz w:val="20"/>
          <w:szCs w:val="20"/>
          <w:u w:val="single"/>
          <w:lang w:val="sl-SI"/>
        </w:rPr>
      </w:pPr>
      <w:r w:rsidRPr="005A2915">
        <w:rPr>
          <w:rFonts w:ascii="Arial" w:hAnsi="Arial" w:cs="Arial"/>
          <w:b/>
          <w:sz w:val="20"/>
          <w:szCs w:val="20"/>
          <w:lang w:val="sl-SI"/>
        </w:rPr>
        <w:t xml:space="preserve">                                                          </w:t>
      </w:r>
      <w:r w:rsidR="004425A2" w:rsidRPr="009C17F6">
        <w:rPr>
          <w:rFonts w:ascii="Arial" w:hAnsi="Arial" w:cs="Arial"/>
          <w:b/>
          <w:sz w:val="20"/>
          <w:szCs w:val="20"/>
          <w:u w:val="single"/>
          <w:lang w:val="sl-SI"/>
        </w:rPr>
        <w:t xml:space="preserve">broj: </w:t>
      </w: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Član 1.</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p>
    <w:p w:rsidR="002016C8" w:rsidRPr="00E75636" w:rsidRDefault="004425A2" w:rsidP="00E75636">
      <w:pPr>
        <w:shd w:val="clear" w:color="auto" w:fill="FFFFFF"/>
        <w:jc w:val="both"/>
        <w:rPr>
          <w:rFonts w:ascii="Arial" w:hAnsi="Arial" w:cs="Arial"/>
          <w:b/>
          <w:sz w:val="20"/>
          <w:szCs w:val="20"/>
        </w:rPr>
      </w:pPr>
      <w:r w:rsidRPr="009C17F6">
        <w:rPr>
          <w:rFonts w:ascii="Arial" w:hAnsi="Arial" w:cs="Arial"/>
          <w:b/>
          <w:sz w:val="20"/>
          <w:szCs w:val="20"/>
          <w:lang w:val="sl-SI"/>
        </w:rPr>
        <w:t xml:space="preserve"> </w:t>
      </w:r>
      <w:r w:rsidRPr="009C17F6">
        <w:rPr>
          <w:rFonts w:ascii="Arial" w:hAnsi="Arial" w:cs="Arial"/>
          <w:b/>
          <w:sz w:val="20"/>
          <w:szCs w:val="20"/>
          <w:lang w:val="sl-SI"/>
        </w:rPr>
        <w:tab/>
        <w:t xml:space="preserve">Ovim ugovorom uređuju se prava i obaveze u vezi javne nabavke </w:t>
      </w:r>
      <w:r w:rsidR="002432F2">
        <w:rPr>
          <w:rFonts w:ascii="Arial" w:hAnsi="Arial" w:cs="Arial"/>
          <w:b/>
          <w:sz w:val="20"/>
          <w:szCs w:val="20"/>
          <w:lang w:val="sl-SI"/>
        </w:rPr>
        <w:t xml:space="preserve">dobara </w:t>
      </w:r>
      <w:r w:rsidRPr="009C17F6">
        <w:rPr>
          <w:rFonts w:ascii="Arial" w:hAnsi="Arial" w:cs="Arial"/>
          <w:b/>
          <w:sz w:val="20"/>
          <w:szCs w:val="20"/>
          <w:lang w:val="sl-SI"/>
        </w:rPr>
        <w:t xml:space="preserve">JN </w:t>
      </w:r>
      <w:r w:rsidR="00233CC6">
        <w:rPr>
          <w:rFonts w:ascii="Arial" w:hAnsi="Arial" w:cs="Arial"/>
          <w:b/>
          <w:sz w:val="20"/>
          <w:szCs w:val="20"/>
          <w:lang w:val="sl-SI"/>
        </w:rPr>
        <w:t>19</w:t>
      </w:r>
      <w:r w:rsidR="00233CC6">
        <w:rPr>
          <w:rFonts w:ascii="Arial" w:hAnsi="Arial" w:cs="Arial"/>
          <w:b/>
          <w:sz w:val="20"/>
          <w:szCs w:val="20"/>
          <w:lang w:val="sr-Latn-CS"/>
        </w:rPr>
        <w:t>/2017</w:t>
      </w:r>
      <w:r>
        <w:rPr>
          <w:rFonts w:ascii="Arial" w:hAnsi="Arial" w:cs="Arial"/>
          <w:b/>
          <w:sz w:val="20"/>
          <w:szCs w:val="20"/>
          <w:lang w:val="sr-Latn-CS"/>
        </w:rPr>
        <w:t xml:space="preserve"> </w:t>
      </w:r>
      <w:r w:rsidR="002432F2">
        <w:rPr>
          <w:rFonts w:ascii="Arial" w:hAnsi="Arial" w:cs="Arial"/>
          <w:b/>
          <w:sz w:val="20"/>
          <w:szCs w:val="20"/>
          <w:lang w:val="sr-Latn-CS"/>
        </w:rPr>
        <w:t xml:space="preserve"> - </w:t>
      </w:r>
      <w:r w:rsidR="002432F2" w:rsidRPr="002432F2">
        <w:rPr>
          <w:rFonts w:ascii="Arial" w:hAnsi="Arial" w:cs="Arial"/>
          <w:b/>
          <w:sz w:val="20"/>
          <w:szCs w:val="20"/>
        </w:rPr>
        <w:t xml:space="preserve">Koncentrat za dijaliznu tečnost, kiseli, sa ili bez glukoze, finalne koncentracije Na 138-140 mmol/lit </w:t>
      </w:r>
      <w:r w:rsidR="00E75636">
        <w:rPr>
          <w:rFonts w:ascii="Arial" w:hAnsi="Arial" w:cs="Arial"/>
          <w:b/>
          <w:sz w:val="20"/>
          <w:szCs w:val="20"/>
        </w:rPr>
        <w:t xml:space="preserve">i </w:t>
      </w:r>
      <w:r w:rsidR="002432F2" w:rsidRPr="002432F2">
        <w:rPr>
          <w:rFonts w:ascii="Arial" w:hAnsi="Arial" w:cs="Arial"/>
          <w:b/>
          <w:sz w:val="20"/>
          <w:szCs w:val="20"/>
        </w:rPr>
        <w:t>opsega koncentracije Ca 1,25 do 1,75 mmol/lit</w:t>
      </w:r>
      <w:r w:rsidR="00E75636">
        <w:rPr>
          <w:rFonts w:ascii="Arial" w:hAnsi="Arial" w:cs="Arial"/>
          <w:b/>
          <w:sz w:val="20"/>
          <w:szCs w:val="20"/>
        </w:rPr>
        <w:t xml:space="preserve">, </w:t>
      </w:r>
      <w:r w:rsidR="002016C8" w:rsidRPr="009C17F6">
        <w:rPr>
          <w:rFonts w:ascii="Arial" w:hAnsi="Arial" w:cs="Arial"/>
          <w:b/>
          <w:sz w:val="20"/>
          <w:szCs w:val="20"/>
          <w:lang w:val="sl-SI"/>
        </w:rPr>
        <w:t>specificiran</w:t>
      </w:r>
      <w:r w:rsidR="000B4DC7">
        <w:rPr>
          <w:rFonts w:ascii="Arial" w:hAnsi="Arial" w:cs="Arial"/>
          <w:b/>
          <w:sz w:val="20"/>
          <w:szCs w:val="20"/>
          <w:lang w:val="sl-SI"/>
        </w:rPr>
        <w:t>ih</w:t>
      </w:r>
      <w:r w:rsidR="002016C8" w:rsidRPr="009C17F6">
        <w:rPr>
          <w:rFonts w:ascii="Arial" w:hAnsi="Arial" w:cs="Arial"/>
          <w:b/>
          <w:sz w:val="20"/>
          <w:szCs w:val="20"/>
          <w:lang w:val="sl-SI"/>
        </w:rPr>
        <w:t xml:space="preserve"> u ponudi broj ____</w:t>
      </w:r>
      <w:r w:rsidR="00B26024">
        <w:rPr>
          <w:rFonts w:ascii="Arial" w:hAnsi="Arial" w:cs="Arial"/>
          <w:b/>
          <w:sz w:val="20"/>
          <w:szCs w:val="20"/>
          <w:lang w:val="sl-SI"/>
        </w:rPr>
        <w:t>___</w:t>
      </w:r>
      <w:r w:rsidR="002016C8" w:rsidRPr="009C17F6">
        <w:rPr>
          <w:rFonts w:ascii="Arial" w:hAnsi="Arial" w:cs="Arial"/>
          <w:b/>
          <w:sz w:val="20"/>
          <w:szCs w:val="20"/>
          <w:lang w:val="sl-SI"/>
        </w:rPr>
        <w:t>_ od _______ godine, koja</w:t>
      </w:r>
      <w:r w:rsidR="002016C8">
        <w:rPr>
          <w:rFonts w:ascii="Arial" w:hAnsi="Arial" w:cs="Arial"/>
          <w:b/>
          <w:sz w:val="20"/>
          <w:szCs w:val="20"/>
          <w:lang w:val="sl-SI"/>
        </w:rPr>
        <w:t xml:space="preserve"> čini sastavni deo ovog ugovora i koja u u </w:t>
      </w:r>
      <w:r w:rsidR="00401194">
        <w:rPr>
          <w:rFonts w:ascii="Arial" w:hAnsi="Arial" w:cs="Arial"/>
          <w:b/>
          <w:sz w:val="20"/>
          <w:szCs w:val="20"/>
          <w:lang w:val="sl-SI"/>
        </w:rPr>
        <w:t>potpunosti odgovara tehničkim s</w:t>
      </w:r>
      <w:r w:rsidR="002016C8">
        <w:rPr>
          <w:rFonts w:ascii="Arial" w:hAnsi="Arial" w:cs="Arial"/>
          <w:b/>
          <w:sz w:val="20"/>
          <w:szCs w:val="20"/>
          <w:lang w:val="sl-SI"/>
        </w:rPr>
        <w:t>p</w:t>
      </w:r>
      <w:r w:rsidR="00401194">
        <w:rPr>
          <w:rFonts w:ascii="Arial" w:hAnsi="Arial" w:cs="Arial"/>
          <w:b/>
          <w:sz w:val="20"/>
          <w:szCs w:val="20"/>
          <w:lang w:val="sl-SI"/>
        </w:rPr>
        <w:t>e</w:t>
      </w:r>
      <w:r w:rsidR="002016C8">
        <w:rPr>
          <w:rFonts w:ascii="Arial" w:hAnsi="Arial" w:cs="Arial"/>
          <w:b/>
          <w:sz w:val="20"/>
          <w:szCs w:val="20"/>
          <w:lang w:val="sl-SI"/>
        </w:rPr>
        <w:t>cifikacijama iz konkursne dokumentacije.</w:t>
      </w:r>
    </w:p>
    <w:p w:rsidR="002016C8" w:rsidRDefault="002016C8" w:rsidP="00B26024">
      <w:pPr>
        <w:ind w:firstLine="708"/>
        <w:jc w:val="both"/>
        <w:rPr>
          <w:rFonts w:ascii="Arial" w:hAnsi="Arial" w:cs="Arial"/>
          <w:b/>
          <w:sz w:val="20"/>
          <w:szCs w:val="20"/>
          <w:lang w:val="sl-SI"/>
        </w:rPr>
      </w:pPr>
      <w:r>
        <w:rPr>
          <w:rFonts w:ascii="Arial" w:hAnsi="Arial" w:cs="Arial"/>
          <w:b/>
          <w:sz w:val="20"/>
          <w:szCs w:val="20"/>
          <w:lang w:val="sl-SI"/>
        </w:rPr>
        <w:t>Ugovor je dode</w:t>
      </w:r>
      <w:r w:rsidR="00F00921">
        <w:rPr>
          <w:rFonts w:ascii="Arial" w:hAnsi="Arial" w:cs="Arial"/>
          <w:b/>
          <w:sz w:val="20"/>
          <w:szCs w:val="20"/>
          <w:lang w:val="sl-SI"/>
        </w:rPr>
        <w:t>ljen u ot</w:t>
      </w:r>
      <w:r>
        <w:rPr>
          <w:rFonts w:ascii="Arial" w:hAnsi="Arial" w:cs="Arial"/>
          <w:b/>
          <w:sz w:val="20"/>
          <w:szCs w:val="20"/>
          <w:lang w:val="sl-SI"/>
        </w:rPr>
        <w:t>v</w:t>
      </w:r>
      <w:r w:rsidR="00F00921">
        <w:rPr>
          <w:rFonts w:ascii="Arial" w:hAnsi="Arial" w:cs="Arial"/>
          <w:b/>
          <w:sz w:val="20"/>
          <w:szCs w:val="20"/>
          <w:lang w:val="sl-SI"/>
        </w:rPr>
        <w:t>o</w:t>
      </w:r>
      <w:r>
        <w:rPr>
          <w:rFonts w:ascii="Arial" w:hAnsi="Arial" w:cs="Arial"/>
          <w:b/>
          <w:sz w:val="20"/>
          <w:szCs w:val="20"/>
          <w:lang w:val="sl-SI"/>
        </w:rPr>
        <w:t>renom postupku, na osnovu poziv</w:t>
      </w:r>
      <w:r w:rsidR="00BE5F02">
        <w:rPr>
          <w:rFonts w:ascii="Arial" w:hAnsi="Arial" w:cs="Arial"/>
          <w:b/>
          <w:sz w:val="20"/>
          <w:szCs w:val="20"/>
          <w:lang w:val="sl-SI"/>
        </w:rPr>
        <w:t>a za podnošenje ponuda objavlj</w:t>
      </w:r>
      <w:r w:rsidR="00B26024">
        <w:rPr>
          <w:rFonts w:ascii="Arial" w:hAnsi="Arial" w:cs="Arial"/>
          <w:b/>
          <w:sz w:val="20"/>
          <w:szCs w:val="20"/>
          <w:lang w:val="sl-SI"/>
        </w:rPr>
        <w:t>enog na P</w:t>
      </w:r>
      <w:r>
        <w:rPr>
          <w:rFonts w:ascii="Arial" w:hAnsi="Arial" w:cs="Arial"/>
          <w:b/>
          <w:sz w:val="20"/>
          <w:szCs w:val="20"/>
          <w:lang w:val="sl-SI"/>
        </w:rPr>
        <w:t>ortalu javnih nabavki i internet stranici naručioca.</w:t>
      </w:r>
    </w:p>
    <w:p w:rsidR="004425A2" w:rsidRPr="009C17F6" w:rsidRDefault="004425A2" w:rsidP="000B4DC7">
      <w:pPr>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 xml:space="preserve">Član 2. </w:t>
      </w:r>
    </w:p>
    <w:p w:rsidR="004425A2" w:rsidRPr="009C17F6" w:rsidRDefault="004425A2" w:rsidP="002016C8">
      <w:pPr>
        <w:rPr>
          <w:rFonts w:ascii="Arial" w:hAnsi="Arial" w:cs="Arial"/>
          <w:b/>
          <w:sz w:val="20"/>
          <w:szCs w:val="20"/>
          <w:lang w:val="sl-SI"/>
        </w:rPr>
      </w:pPr>
    </w:p>
    <w:p w:rsidR="004425A2" w:rsidRPr="00A52F9D" w:rsidRDefault="004425A2" w:rsidP="004425A2">
      <w:pPr>
        <w:jc w:val="both"/>
        <w:rPr>
          <w:rFonts w:ascii="Arial" w:hAnsi="Arial" w:cs="Arial"/>
          <w:b/>
          <w:sz w:val="20"/>
          <w:szCs w:val="20"/>
          <w:lang w:val="sl-SI"/>
        </w:rPr>
      </w:pPr>
      <w:r w:rsidRPr="009C17F6">
        <w:rPr>
          <w:rFonts w:ascii="Arial" w:hAnsi="Arial" w:cs="Arial"/>
          <w:b/>
          <w:sz w:val="20"/>
          <w:szCs w:val="20"/>
          <w:lang w:val="sl-SI"/>
        </w:rPr>
        <w:tab/>
        <w:t>Ugovorena vrednost</w:t>
      </w:r>
      <w:r w:rsidR="00401194">
        <w:rPr>
          <w:rFonts w:ascii="Arial" w:hAnsi="Arial" w:cs="Arial"/>
          <w:b/>
          <w:sz w:val="20"/>
          <w:szCs w:val="20"/>
          <w:lang w:val="sl-SI"/>
        </w:rPr>
        <w:t xml:space="preserve"> dob</w:t>
      </w:r>
      <w:r w:rsidR="00B26024">
        <w:rPr>
          <w:rFonts w:ascii="Arial" w:hAnsi="Arial" w:cs="Arial"/>
          <w:b/>
          <w:sz w:val="20"/>
          <w:szCs w:val="20"/>
          <w:lang w:val="sl-SI"/>
        </w:rPr>
        <w:t>a</w:t>
      </w:r>
      <w:r w:rsidR="00401194">
        <w:rPr>
          <w:rFonts w:ascii="Arial" w:hAnsi="Arial" w:cs="Arial"/>
          <w:b/>
          <w:sz w:val="20"/>
          <w:szCs w:val="20"/>
          <w:lang w:val="sl-SI"/>
        </w:rPr>
        <w:t xml:space="preserve">ra </w:t>
      </w:r>
      <w:r w:rsidRPr="009C17F6">
        <w:rPr>
          <w:rFonts w:ascii="Arial" w:hAnsi="Arial" w:cs="Arial"/>
          <w:b/>
          <w:sz w:val="20"/>
          <w:szCs w:val="20"/>
          <w:lang w:val="sl-SI"/>
        </w:rPr>
        <w:t>iznosi _______________</w:t>
      </w:r>
      <w:r w:rsidR="002016C8">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4425A2"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sidR="004E35E7">
        <w:rPr>
          <w:rFonts w:ascii="Arial" w:hAnsi="Arial" w:cs="Arial"/>
          <w:b/>
          <w:sz w:val="20"/>
          <w:szCs w:val="20"/>
          <w:lang w:val="sr-Latn-CS"/>
        </w:rPr>
        <w:t>ima.</w:t>
      </w:r>
    </w:p>
    <w:p w:rsidR="004425A2" w:rsidRDefault="004425A2" w:rsidP="004425A2">
      <w:pPr>
        <w:jc w:val="both"/>
        <w:rPr>
          <w:rFonts w:ascii="Arial" w:hAnsi="Arial" w:cs="Arial"/>
          <w:b/>
          <w:sz w:val="20"/>
          <w:szCs w:val="20"/>
          <w:lang w:val="sr-Latn-CS"/>
        </w:rPr>
      </w:pPr>
    </w:p>
    <w:p w:rsidR="004425A2" w:rsidRPr="00347193" w:rsidRDefault="004425A2" w:rsidP="004425A2">
      <w:pPr>
        <w:jc w:val="both"/>
        <w:rPr>
          <w:rFonts w:ascii="Arial" w:hAnsi="Arial" w:cs="Arial"/>
          <w:b/>
          <w:sz w:val="20"/>
          <w:szCs w:val="20"/>
          <w:lang w:val="sr-Latn-CS"/>
        </w:rPr>
      </w:pPr>
    </w:p>
    <w:p w:rsidR="004425A2" w:rsidRPr="009C17F6" w:rsidRDefault="002016C8" w:rsidP="004425A2">
      <w:pPr>
        <w:jc w:val="center"/>
        <w:rPr>
          <w:rFonts w:ascii="Arial" w:hAnsi="Arial" w:cs="Arial"/>
          <w:b/>
          <w:sz w:val="20"/>
          <w:szCs w:val="20"/>
          <w:lang w:val="sl-SI"/>
        </w:rPr>
      </w:pPr>
      <w:r>
        <w:rPr>
          <w:rFonts w:ascii="Arial" w:hAnsi="Arial" w:cs="Arial"/>
          <w:b/>
          <w:sz w:val="20"/>
          <w:szCs w:val="20"/>
          <w:lang w:val="sl-SI"/>
        </w:rPr>
        <w:t>Član 3</w:t>
      </w:r>
      <w:r w:rsidR="004425A2" w:rsidRPr="009C17F6">
        <w:rPr>
          <w:rFonts w:ascii="Arial" w:hAnsi="Arial" w:cs="Arial"/>
          <w:b/>
          <w:sz w:val="20"/>
          <w:szCs w:val="20"/>
          <w:lang w:val="sl-SI"/>
        </w:rPr>
        <w:t xml:space="preserve">. </w:t>
      </w:r>
    </w:p>
    <w:p w:rsidR="004425A2" w:rsidRPr="00403B60" w:rsidRDefault="004425A2" w:rsidP="004425A2">
      <w:pPr>
        <w:jc w:val="center"/>
        <w:rPr>
          <w:rFonts w:ascii="Arial" w:hAnsi="Arial" w:cs="Arial"/>
          <w:b/>
          <w:sz w:val="20"/>
          <w:szCs w:val="20"/>
          <w:lang w:val="sl-SI"/>
        </w:rPr>
      </w:pPr>
    </w:p>
    <w:p w:rsidR="004425A2" w:rsidRPr="00403B60" w:rsidRDefault="004425A2" w:rsidP="004425A2">
      <w:pPr>
        <w:jc w:val="both"/>
        <w:rPr>
          <w:rFonts w:ascii="Arial" w:hAnsi="Arial" w:cs="Arial"/>
          <w:b/>
          <w:sz w:val="20"/>
          <w:szCs w:val="20"/>
          <w:lang w:val="sr-Latn-CS"/>
        </w:rPr>
      </w:pPr>
      <w:r w:rsidRPr="00403B60">
        <w:rPr>
          <w:rFonts w:ascii="Arial" w:hAnsi="Arial" w:cs="Arial"/>
          <w:b/>
          <w:sz w:val="20"/>
          <w:szCs w:val="20"/>
          <w:lang w:val="sl-SI"/>
        </w:rPr>
        <w:t xml:space="preserve">         Ponuđač se obav</w:t>
      </w:r>
      <w:r w:rsidR="00401194">
        <w:rPr>
          <w:rFonts w:ascii="Arial" w:hAnsi="Arial" w:cs="Arial"/>
          <w:b/>
          <w:sz w:val="20"/>
          <w:szCs w:val="20"/>
          <w:lang w:val="sl-SI"/>
        </w:rPr>
        <w:t>ezuje da ugovorenu količinu dob</w:t>
      </w:r>
      <w:r w:rsidR="00501D67">
        <w:rPr>
          <w:rFonts w:ascii="Arial" w:hAnsi="Arial" w:cs="Arial"/>
          <w:b/>
          <w:sz w:val="20"/>
          <w:szCs w:val="20"/>
          <w:lang w:val="sl-SI"/>
        </w:rPr>
        <w:t>a</w:t>
      </w:r>
      <w:r w:rsidRPr="00403B60">
        <w:rPr>
          <w:rFonts w:ascii="Arial" w:hAnsi="Arial" w:cs="Arial"/>
          <w:b/>
          <w:sz w:val="20"/>
          <w:szCs w:val="20"/>
          <w:lang w:val="sl-SI"/>
        </w:rPr>
        <w:t>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isporuke ukupno ugovorenih količina, a u skladu sa opredeljenim sredstvima od strane RFZO ili isteka roka važenja ugovora.</w:t>
      </w:r>
    </w:p>
    <w:p w:rsidR="004425A2" w:rsidRPr="00403B60" w:rsidRDefault="004425A2" w:rsidP="004425A2">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4425A2" w:rsidRPr="009C17F6" w:rsidRDefault="00501D67" w:rsidP="00501D67">
      <w:pPr>
        <w:jc w:val="both"/>
        <w:rPr>
          <w:rFonts w:ascii="Arial" w:hAnsi="Arial" w:cs="Arial"/>
          <w:b/>
          <w:sz w:val="20"/>
          <w:szCs w:val="20"/>
          <w:lang w:val="sl-SI"/>
        </w:rPr>
      </w:pPr>
      <w:r>
        <w:rPr>
          <w:rFonts w:ascii="Arial" w:hAnsi="Arial" w:cs="Arial"/>
          <w:b/>
          <w:sz w:val="20"/>
          <w:szCs w:val="20"/>
          <w:lang w:val="sl-SI"/>
        </w:rPr>
        <w:t xml:space="preserve">         </w:t>
      </w:r>
      <w:r w:rsidR="004425A2" w:rsidRPr="009C17F6">
        <w:rPr>
          <w:rFonts w:ascii="Arial" w:hAnsi="Arial" w:cs="Arial"/>
          <w:b/>
          <w:sz w:val="20"/>
          <w:szCs w:val="20"/>
          <w:lang w:val="sl-SI"/>
        </w:rPr>
        <w:t xml:space="preserve">Plaćanja </w:t>
      </w:r>
      <w:r w:rsidR="00233CC6">
        <w:rPr>
          <w:rFonts w:ascii="Arial" w:hAnsi="Arial" w:cs="Arial"/>
          <w:b/>
          <w:sz w:val="20"/>
          <w:szCs w:val="20"/>
          <w:lang w:val="sl-SI"/>
        </w:rPr>
        <w:t>dospelih obaveza nastalih u 2017</w:t>
      </w:r>
      <w:r w:rsidR="004425A2" w:rsidRPr="009C17F6">
        <w:rPr>
          <w:rFonts w:ascii="Arial" w:hAnsi="Arial" w:cs="Arial"/>
          <w:b/>
          <w:sz w:val="20"/>
          <w:szCs w:val="20"/>
          <w:lang w:val="sl-SI"/>
        </w:rPr>
        <w:t>. godini, vršiće se do visine odobrenih aproprijacija (sredstava na poziciji u finansijskom planu) za tu namenu, a u skladu sa Zakonom</w:t>
      </w:r>
      <w:r w:rsidR="00233CC6">
        <w:rPr>
          <w:rFonts w:ascii="Arial" w:hAnsi="Arial" w:cs="Arial"/>
          <w:b/>
          <w:sz w:val="20"/>
          <w:szCs w:val="20"/>
          <w:lang w:val="sl-SI"/>
        </w:rPr>
        <w:t xml:space="preserve"> kojim se uređuje budžet za 2017</w:t>
      </w:r>
      <w:r w:rsidR="004425A2"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Pr>
          <w:rFonts w:ascii="Arial" w:hAnsi="Arial" w:cs="Arial"/>
          <w:b/>
          <w:sz w:val="20"/>
          <w:szCs w:val="20"/>
          <w:lang w:val="sl-SI"/>
        </w:rPr>
        <w:t>o</w:t>
      </w:r>
      <w:r w:rsidR="00233CC6">
        <w:rPr>
          <w:rFonts w:ascii="Arial" w:hAnsi="Arial" w:cs="Arial"/>
          <w:b/>
          <w:sz w:val="20"/>
          <w:szCs w:val="20"/>
          <w:lang w:val="sl-SI"/>
        </w:rPr>
        <w:t>ra koji se odnosi na 2018</w:t>
      </w:r>
      <w:r w:rsidRPr="009C17F6">
        <w:rPr>
          <w:rFonts w:ascii="Arial" w:hAnsi="Arial" w:cs="Arial"/>
          <w:b/>
          <w:sz w:val="20"/>
          <w:szCs w:val="20"/>
          <w:lang w:val="sl-SI"/>
        </w:rPr>
        <w:t>. godinu, realizacija ugov</w:t>
      </w:r>
      <w:r w:rsidR="00455805">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sidR="00233CC6">
        <w:rPr>
          <w:rFonts w:ascii="Arial" w:hAnsi="Arial" w:cs="Arial"/>
          <w:b/>
          <w:sz w:val="20"/>
          <w:szCs w:val="20"/>
          <w:lang w:val="sl-SI"/>
        </w:rPr>
        <w:t xml:space="preserve"> kojim se uređuje budžet za 2018</w:t>
      </w:r>
      <w:r w:rsidRPr="009C17F6">
        <w:rPr>
          <w:rFonts w:ascii="Arial" w:hAnsi="Arial" w:cs="Arial"/>
          <w:b/>
          <w:sz w:val="20"/>
          <w:szCs w:val="20"/>
          <w:lang w:val="sl-SI"/>
        </w:rPr>
        <w:t>. god</w:t>
      </w:r>
      <w:r w:rsidR="00233CC6">
        <w:rPr>
          <w:rFonts w:ascii="Arial" w:hAnsi="Arial" w:cs="Arial"/>
          <w:b/>
          <w:sz w:val="20"/>
          <w:szCs w:val="20"/>
          <w:lang w:val="sl-SI"/>
        </w:rPr>
        <w:t>inu (finansijskim planom za 2018</w:t>
      </w:r>
      <w:r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4425A2" w:rsidRPr="009C17F6" w:rsidRDefault="00501D67" w:rsidP="00501D67">
      <w:pPr>
        <w:rPr>
          <w:rFonts w:ascii="Arial" w:hAnsi="Arial" w:cs="Arial"/>
          <w:b/>
          <w:sz w:val="20"/>
          <w:szCs w:val="20"/>
          <w:lang w:val="sl-SI"/>
        </w:rPr>
      </w:pPr>
      <w:r>
        <w:rPr>
          <w:rFonts w:ascii="Arial" w:hAnsi="Arial" w:cs="Arial"/>
          <w:b/>
          <w:sz w:val="20"/>
          <w:szCs w:val="20"/>
          <w:lang w:val="sl-SI"/>
        </w:rPr>
        <w:t xml:space="preserve">          </w:t>
      </w:r>
      <w:r w:rsidR="004425A2" w:rsidRPr="009C17F6">
        <w:rPr>
          <w:rFonts w:ascii="Arial" w:hAnsi="Arial" w:cs="Arial"/>
          <w:b/>
          <w:sz w:val="20"/>
          <w:szCs w:val="20"/>
          <w:lang w:val="sl-SI"/>
        </w:rPr>
        <w:t>O  primopredaji   isporučenih  količina  sačinić</w:t>
      </w:r>
      <w:r w:rsidR="004425A2">
        <w:rPr>
          <w:rFonts w:ascii="Arial" w:hAnsi="Arial" w:cs="Arial"/>
          <w:b/>
          <w:sz w:val="20"/>
          <w:szCs w:val="20"/>
          <w:lang w:val="sl-SI"/>
        </w:rPr>
        <w:t xml:space="preserve">e  se zapisnik  koji potpisuju </w:t>
      </w:r>
      <w:r w:rsidR="004425A2" w:rsidRPr="009C17F6">
        <w:rPr>
          <w:rFonts w:ascii="Arial" w:hAnsi="Arial" w:cs="Arial"/>
          <w:b/>
          <w:sz w:val="20"/>
          <w:szCs w:val="20"/>
          <w:lang w:val="sl-SI"/>
        </w:rPr>
        <w:t>predstavnik  ponuđača i naručioca.</w:t>
      </w:r>
    </w:p>
    <w:p w:rsidR="004425A2" w:rsidRPr="009C17F6" w:rsidRDefault="004425A2" w:rsidP="004425A2">
      <w:pPr>
        <w:jc w:val="both"/>
        <w:rPr>
          <w:rFonts w:ascii="Arial" w:hAnsi="Arial" w:cs="Arial"/>
          <w:b/>
          <w:sz w:val="20"/>
          <w:szCs w:val="20"/>
          <w:lang w:val="sl-SI"/>
        </w:rPr>
      </w:pPr>
    </w:p>
    <w:p w:rsidR="004425A2" w:rsidRPr="00CA7A1D" w:rsidRDefault="0086702B" w:rsidP="00F32CB4">
      <w:pPr>
        <w:jc w:val="center"/>
        <w:rPr>
          <w:rFonts w:ascii="Arial" w:hAnsi="Arial" w:cs="Arial"/>
          <w:b/>
          <w:color w:val="auto"/>
          <w:sz w:val="20"/>
          <w:szCs w:val="20"/>
          <w:lang w:val="sl-SI"/>
        </w:rPr>
      </w:pPr>
      <w:r>
        <w:rPr>
          <w:rFonts w:ascii="Arial" w:hAnsi="Arial" w:cs="Arial"/>
          <w:b/>
          <w:color w:val="auto"/>
          <w:sz w:val="20"/>
          <w:szCs w:val="20"/>
          <w:lang w:val="sl-SI"/>
        </w:rPr>
        <w:t>Član 4</w:t>
      </w:r>
      <w:r w:rsidR="004425A2" w:rsidRPr="00372E62">
        <w:rPr>
          <w:rFonts w:ascii="Arial" w:hAnsi="Arial" w:cs="Arial"/>
          <w:b/>
          <w:color w:val="auto"/>
          <w:sz w:val="20"/>
          <w:szCs w:val="20"/>
          <w:lang w:val="sl-SI"/>
        </w:rPr>
        <w:t>.</w:t>
      </w:r>
    </w:p>
    <w:p w:rsidR="004425A2" w:rsidRPr="00CA7A1D" w:rsidRDefault="004425A2" w:rsidP="004425A2">
      <w:pPr>
        <w:jc w:val="center"/>
        <w:rPr>
          <w:rFonts w:ascii="Arial" w:hAnsi="Arial" w:cs="Arial"/>
          <w:b/>
          <w:color w:val="auto"/>
          <w:sz w:val="20"/>
          <w:szCs w:val="20"/>
          <w:lang w:val="sl-SI"/>
        </w:rPr>
      </w:pP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 xml:space="preserve">Ugovorne strane utvrđuju da se cene iz ponude mogu sporazumno menjati ako je rast srednjeg kursa EUR veći od 6 % od </w:t>
      </w:r>
      <w:r w:rsidR="00F00921">
        <w:rPr>
          <w:rFonts w:ascii="Arial" w:hAnsi="Arial" w:cs="Arial"/>
          <w:b/>
          <w:color w:val="auto"/>
          <w:sz w:val="20"/>
          <w:szCs w:val="20"/>
          <w:lang w:val="sl-SI"/>
        </w:rPr>
        <w:t>kursa na dan</w:t>
      </w:r>
      <w:r w:rsidRPr="00A924F7">
        <w:rPr>
          <w:rFonts w:ascii="Arial" w:hAnsi="Arial" w:cs="Arial"/>
          <w:b/>
          <w:color w:val="auto"/>
          <w:sz w:val="20"/>
          <w:szCs w:val="20"/>
          <w:lang w:val="sl-SI"/>
        </w:rPr>
        <w:t xml:space="preserve">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A924F7" w:rsidRPr="00A924F7" w:rsidRDefault="00A924F7" w:rsidP="00A924F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4425A2" w:rsidRPr="009C17F6" w:rsidRDefault="004425A2" w:rsidP="004425A2">
      <w:pPr>
        <w:jc w:val="both"/>
        <w:rPr>
          <w:rFonts w:ascii="Arial" w:hAnsi="Arial" w:cs="Arial"/>
          <w:b/>
          <w:sz w:val="20"/>
          <w:szCs w:val="20"/>
          <w:lang w:val="sl-SI"/>
        </w:rPr>
      </w:pPr>
    </w:p>
    <w:p w:rsidR="004425A2" w:rsidRPr="009C17F6" w:rsidRDefault="00A924F7" w:rsidP="004425A2">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86702B">
        <w:rPr>
          <w:rFonts w:ascii="Arial" w:hAnsi="Arial" w:cs="Arial"/>
          <w:b/>
          <w:sz w:val="20"/>
          <w:szCs w:val="20"/>
          <w:lang w:val="sl-SI"/>
        </w:rPr>
        <w:t>Član 6</w:t>
      </w:r>
      <w:r w:rsidR="004425A2" w:rsidRPr="009C17F6">
        <w:rPr>
          <w:rFonts w:ascii="Arial" w:hAnsi="Arial" w:cs="Arial"/>
          <w:b/>
          <w:sz w:val="20"/>
          <w:szCs w:val="20"/>
          <w:lang w:val="sl-SI"/>
        </w:rPr>
        <w:t>.</w:t>
      </w:r>
    </w:p>
    <w:p w:rsidR="004425A2" w:rsidRDefault="004425A2" w:rsidP="004425A2">
      <w:pPr>
        <w:jc w:val="both"/>
        <w:rPr>
          <w:rFonts w:ascii="Arial" w:hAnsi="Arial" w:cs="Arial"/>
          <w:b/>
          <w:sz w:val="20"/>
          <w:szCs w:val="20"/>
          <w:lang w:val="sl-SI"/>
        </w:rPr>
      </w:pPr>
    </w:p>
    <w:p w:rsidR="004425A2" w:rsidRDefault="004425A2" w:rsidP="004425A2">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w:t>
      </w:r>
      <w:r w:rsidR="00401194">
        <w:rPr>
          <w:rFonts w:ascii="Arial" w:hAnsi="Arial" w:cs="Arial"/>
          <w:b/>
          <w:sz w:val="20"/>
          <w:szCs w:val="20"/>
          <w:lang w:val="ru-RU"/>
        </w:rPr>
        <w:t>aranciju za kvalitet isporučen</w:t>
      </w:r>
      <w:r w:rsidR="00401194">
        <w:rPr>
          <w:rFonts w:ascii="Arial" w:hAnsi="Arial" w:cs="Arial"/>
          <w:b/>
          <w:sz w:val="20"/>
          <w:szCs w:val="20"/>
          <w:lang w:val="sr-Latn-CS"/>
        </w:rPr>
        <w:t>og</w:t>
      </w:r>
      <w:r w:rsidR="00401194">
        <w:rPr>
          <w:rFonts w:ascii="Arial" w:hAnsi="Arial" w:cs="Arial"/>
          <w:b/>
          <w:sz w:val="20"/>
          <w:szCs w:val="20"/>
          <w:lang w:val="ru-RU"/>
        </w:rPr>
        <w:t xml:space="preserve"> dob</w:t>
      </w:r>
      <w:r>
        <w:rPr>
          <w:rFonts w:ascii="Arial" w:hAnsi="Arial" w:cs="Arial"/>
          <w:b/>
          <w:sz w:val="20"/>
          <w:szCs w:val="20"/>
          <w:lang w:val="ru-RU"/>
        </w:rPr>
        <w:t xml:space="preserve">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A835B0" w:rsidRPr="00455805" w:rsidRDefault="00A835B0" w:rsidP="004425A2">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sidR="00455805">
        <w:rPr>
          <w:rFonts w:ascii="Arial" w:hAnsi="Arial" w:cs="Arial"/>
          <w:b/>
          <w:sz w:val="20"/>
          <w:szCs w:val="20"/>
          <w:lang w:val="sl-SI"/>
        </w:rPr>
        <w:t xml:space="preserve"> za upotrebu na srpskom jeziku.</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4425A2" w:rsidRDefault="004425A2" w:rsidP="004425A2">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4425A2" w:rsidRDefault="004425A2" w:rsidP="004425A2">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4425A2" w:rsidRDefault="004425A2" w:rsidP="004425A2">
      <w:pPr>
        <w:jc w:val="both"/>
        <w:rPr>
          <w:rFonts w:ascii="Arial" w:hAnsi="Arial" w:cs="Arial"/>
          <w:b/>
          <w:sz w:val="20"/>
          <w:szCs w:val="20"/>
          <w:lang w:val="ru-RU"/>
        </w:rPr>
      </w:pPr>
      <w:r>
        <w:rPr>
          <w:rFonts w:ascii="Arial" w:hAnsi="Arial" w:cs="Arial"/>
          <w:b/>
          <w:sz w:val="20"/>
          <w:szCs w:val="20"/>
          <w:lang w:val="ru-RU"/>
        </w:rPr>
        <w:tab/>
        <w:t>Svi vidljivi nedostaci moraju biti k</w:t>
      </w:r>
      <w:r w:rsidR="007C006B">
        <w:rPr>
          <w:rFonts w:ascii="Arial" w:hAnsi="Arial" w:cs="Arial"/>
          <w:b/>
          <w:sz w:val="20"/>
          <w:szCs w:val="20"/>
          <w:lang w:val="ru-RU"/>
        </w:rPr>
        <w:t xml:space="preserve">onstatovani prilikom isporuke, </w:t>
      </w:r>
      <w:r w:rsidR="007C006B">
        <w:rPr>
          <w:rFonts w:ascii="Arial" w:hAnsi="Arial" w:cs="Arial"/>
          <w:b/>
          <w:sz w:val="20"/>
          <w:szCs w:val="20"/>
          <w:lang w:val="sr-Latn-CS"/>
        </w:rPr>
        <w:t>z</w:t>
      </w:r>
      <w:r>
        <w:rPr>
          <w:rFonts w:ascii="Arial" w:hAnsi="Arial" w:cs="Arial"/>
          <w:b/>
          <w:sz w:val="20"/>
          <w:szCs w:val="20"/>
          <w:lang w:val="ru-RU"/>
        </w:rPr>
        <w:t xml:space="preserve">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sidR="007C006B">
        <w:rPr>
          <w:rFonts w:ascii="Arial" w:hAnsi="Arial" w:cs="Arial"/>
          <w:b/>
          <w:sz w:val="20"/>
          <w:szCs w:val="20"/>
          <w:lang w:val="sr-Latn-CS"/>
        </w:rPr>
        <w:t>p</w:t>
      </w:r>
      <w:r>
        <w:rPr>
          <w:rFonts w:ascii="Arial" w:hAnsi="Arial" w:cs="Arial"/>
          <w:b/>
          <w:sz w:val="20"/>
          <w:szCs w:val="20"/>
          <w:lang w:val="sr-Cyrl-CS"/>
        </w:rPr>
        <w:t xml:space="preserve">onuđaču </w:t>
      </w:r>
      <w:r>
        <w:rPr>
          <w:rFonts w:ascii="Arial" w:hAnsi="Arial" w:cs="Arial"/>
          <w:b/>
          <w:sz w:val="20"/>
          <w:szCs w:val="20"/>
          <w:lang w:val="ru-RU"/>
        </w:rPr>
        <w:t>u roku od 24 časa.</w:t>
      </w:r>
    </w:p>
    <w:p w:rsidR="004425A2" w:rsidRDefault="004425A2" w:rsidP="004425A2">
      <w:pPr>
        <w:jc w:val="both"/>
        <w:rPr>
          <w:rFonts w:ascii="Arial" w:hAnsi="Arial" w:cs="Arial"/>
          <w:b/>
          <w:sz w:val="20"/>
          <w:szCs w:val="20"/>
          <w:lang w:val="sr-Latn-CS"/>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sidR="00A835B0">
        <w:rPr>
          <w:rFonts w:ascii="Arial" w:hAnsi="Arial" w:cs="Arial"/>
          <w:b/>
          <w:sz w:val="20"/>
          <w:szCs w:val="20"/>
          <w:lang w:val="ru-RU"/>
        </w:rPr>
        <w:t xml:space="preserve">mora iste otkloniti u roku od </w:t>
      </w:r>
      <w:r w:rsidR="00A835B0">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4425A2" w:rsidRDefault="004425A2" w:rsidP="004425A2">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4425A2" w:rsidRDefault="004425A2" w:rsidP="004425A2">
      <w:pPr>
        <w:rPr>
          <w:rFonts w:ascii="Arial" w:hAnsi="Arial" w:cs="Arial"/>
          <w:b/>
          <w:sz w:val="20"/>
          <w:szCs w:val="20"/>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C006B" w:rsidRDefault="007C006B" w:rsidP="004425A2">
      <w:pPr>
        <w:rPr>
          <w:rFonts w:ascii="Arial" w:hAnsi="Arial" w:cs="Arial"/>
          <w:b/>
          <w:sz w:val="20"/>
          <w:szCs w:val="20"/>
          <w:lang w:val="sr-Latn-CS"/>
        </w:rPr>
      </w:pPr>
    </w:p>
    <w:p w:rsidR="007C006B" w:rsidRDefault="007C006B" w:rsidP="004425A2">
      <w:pPr>
        <w:rPr>
          <w:rFonts w:ascii="Arial" w:hAnsi="Arial" w:cs="Arial"/>
          <w:b/>
          <w:sz w:val="20"/>
          <w:szCs w:val="20"/>
          <w:lang w:val="sr-Latn-CS"/>
        </w:rPr>
      </w:pPr>
    </w:p>
    <w:p w:rsidR="007C006B" w:rsidRDefault="007C006B" w:rsidP="004425A2">
      <w:pPr>
        <w:rPr>
          <w:rFonts w:ascii="Arial" w:hAnsi="Arial" w:cs="Arial"/>
          <w:b/>
          <w:sz w:val="20"/>
          <w:szCs w:val="20"/>
          <w:lang w:val="sr-Latn-CS"/>
        </w:rPr>
      </w:pPr>
    </w:p>
    <w:p w:rsidR="007C006B" w:rsidRPr="007C006B" w:rsidRDefault="007C006B" w:rsidP="004425A2">
      <w:pPr>
        <w:rPr>
          <w:rFonts w:ascii="Arial" w:hAnsi="Arial" w:cs="Arial"/>
          <w:b/>
          <w:lang w:val="sr-Latn-CS"/>
        </w:rPr>
      </w:pPr>
    </w:p>
    <w:p w:rsidR="004425A2" w:rsidRPr="009C17F6" w:rsidRDefault="004425A2"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7</w:t>
      </w:r>
      <w:r w:rsidR="004425A2" w:rsidRPr="009C17F6">
        <w:rPr>
          <w:rFonts w:ascii="Arial" w:hAnsi="Arial" w:cs="Arial"/>
          <w:b/>
          <w:sz w:val="20"/>
          <w:szCs w:val="20"/>
          <w:lang w:val="sl-SI"/>
        </w:rPr>
        <w:t>.</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86702B" w:rsidP="004425A2">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004425A2" w:rsidRPr="009C17F6">
        <w:rPr>
          <w:rFonts w:ascii="Arial" w:hAnsi="Arial" w:cs="Arial"/>
          <w:b/>
          <w:sz w:val="20"/>
          <w:szCs w:val="20"/>
          <w:lang w:val="sl-SI"/>
        </w:rPr>
        <w:t>.</w:t>
      </w:r>
    </w:p>
    <w:p w:rsidR="00287698" w:rsidRDefault="00287698" w:rsidP="004425A2">
      <w:pPr>
        <w:ind w:firstLine="720"/>
        <w:jc w:val="both"/>
        <w:rPr>
          <w:rFonts w:ascii="Arial" w:hAnsi="Arial" w:cs="Arial"/>
          <w:b/>
          <w:sz w:val="20"/>
          <w:szCs w:val="20"/>
          <w:lang w:val="sl-SI"/>
        </w:rPr>
      </w:pPr>
    </w:p>
    <w:p w:rsidR="004425A2" w:rsidRDefault="004425A2" w:rsidP="004425A2">
      <w:pPr>
        <w:ind w:firstLine="720"/>
        <w:jc w:val="both"/>
        <w:rPr>
          <w:rFonts w:ascii="Arial" w:hAnsi="Arial" w:cs="Arial"/>
          <w:b/>
          <w:sz w:val="20"/>
          <w:szCs w:val="20"/>
          <w:lang w:val="sl-SI"/>
        </w:rPr>
      </w:pPr>
      <w:r>
        <w:rPr>
          <w:rFonts w:ascii="Arial" w:hAnsi="Arial" w:cs="Arial"/>
          <w:b/>
          <w:sz w:val="20"/>
          <w:szCs w:val="20"/>
          <w:lang w:val="sl-SI"/>
        </w:rPr>
        <w:t xml:space="preserve">Ovaj ugovor važi do isteka ugovorenih količina, najduže </w:t>
      </w:r>
      <w:r w:rsidR="00E94FB9">
        <w:rPr>
          <w:rFonts w:ascii="Arial" w:hAnsi="Arial" w:cs="Arial"/>
          <w:b/>
          <w:sz w:val="20"/>
          <w:szCs w:val="20"/>
          <w:lang w:val="sl-SI"/>
        </w:rPr>
        <w:t xml:space="preserve">9 meseci </w:t>
      </w:r>
      <w:r>
        <w:rPr>
          <w:rFonts w:ascii="Arial" w:hAnsi="Arial" w:cs="Arial"/>
          <w:b/>
          <w:sz w:val="20"/>
          <w:szCs w:val="20"/>
          <w:lang w:val="sl-SI"/>
        </w:rPr>
        <w:t>od dana zaključenja ugovora,</w:t>
      </w:r>
      <w:r w:rsidRPr="00403B60">
        <w:rPr>
          <w:rFonts w:ascii="Arial" w:hAnsi="Arial" w:cs="Arial"/>
          <w:b/>
          <w:sz w:val="20"/>
          <w:szCs w:val="20"/>
          <w:lang w:val="sl-SI"/>
        </w:rPr>
        <w:t xml:space="preserve"> osim u slučaju donošenja Odluke ili drugih obavezujućih dokumenata od strane nadležnog državnog organa.</w:t>
      </w:r>
    </w:p>
    <w:p w:rsidR="00A52F9D" w:rsidRPr="00A52F9D" w:rsidRDefault="00A52F9D" w:rsidP="00A52F9D">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A52F9D" w:rsidRPr="00A52F9D" w:rsidRDefault="00A52F9D" w:rsidP="00A52F9D">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A52F9D" w:rsidRPr="00A52F9D" w:rsidRDefault="00A52F9D" w:rsidP="00A52F9D">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A52F9D" w:rsidRDefault="00A52F9D" w:rsidP="004425A2">
      <w:pPr>
        <w:ind w:firstLine="720"/>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9</w:t>
      </w:r>
      <w:r w:rsidR="004425A2" w:rsidRPr="009C17F6">
        <w:rPr>
          <w:rFonts w:ascii="Arial" w:hAnsi="Arial" w:cs="Arial"/>
          <w:b/>
          <w:sz w:val="20"/>
          <w:szCs w:val="20"/>
          <w:lang w:val="sl-SI"/>
        </w:rPr>
        <w:t>.</w:t>
      </w:r>
    </w:p>
    <w:p w:rsidR="004425A2" w:rsidRPr="009C17F6" w:rsidRDefault="004425A2" w:rsidP="007C006B">
      <w:pPr>
        <w:rPr>
          <w:rFonts w:ascii="Arial" w:hAnsi="Arial" w:cs="Arial"/>
          <w:b/>
          <w:sz w:val="20"/>
          <w:szCs w:val="20"/>
          <w:lang w:val="sl-SI"/>
        </w:rPr>
      </w:pP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sidR="00A52F9D">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4425A2" w:rsidRDefault="004425A2" w:rsidP="004425A2">
      <w:pPr>
        <w:jc w:val="both"/>
        <w:rPr>
          <w:rFonts w:ascii="Arial" w:hAnsi="Arial" w:cs="Arial"/>
          <w:b/>
          <w:sz w:val="20"/>
          <w:szCs w:val="20"/>
          <w:lang w:val="sl-SI"/>
        </w:rPr>
      </w:pPr>
    </w:p>
    <w:p w:rsidR="007C006B" w:rsidRPr="009C17F6" w:rsidRDefault="007C006B"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 xml:space="preserve">  Član 11</w:t>
      </w:r>
      <w:r w:rsidR="004425A2" w:rsidRPr="009C17F6">
        <w:rPr>
          <w:rFonts w:ascii="Arial" w:hAnsi="Arial" w:cs="Arial"/>
          <w:b/>
          <w:sz w:val="20"/>
          <w:szCs w:val="20"/>
          <w:lang w:val="sl-SI"/>
        </w:rPr>
        <w:t>.</w:t>
      </w: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4425A2" w:rsidRDefault="004425A2"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Pr="009C17F6" w:rsidRDefault="00580587" w:rsidP="004425A2">
      <w:pPr>
        <w:rPr>
          <w:rFonts w:ascii="Arial" w:hAnsi="Arial" w:cs="Arial"/>
          <w:b/>
          <w:sz w:val="20"/>
          <w:szCs w:val="20"/>
          <w:lang w:val="sl-SI"/>
        </w:rPr>
      </w:pP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Za ponuđača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9D7D84">
        <w:rPr>
          <w:rFonts w:ascii="Arial" w:hAnsi="Arial" w:cs="Arial"/>
          <w:b/>
          <w:sz w:val="20"/>
          <w:szCs w:val="20"/>
          <w:lang w:val="sl-SI"/>
        </w:rPr>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Za naručioca </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EE2DA8">
        <w:rPr>
          <w:rFonts w:ascii="Arial" w:hAnsi="Arial" w:cs="Arial"/>
          <w:b/>
          <w:sz w:val="20"/>
          <w:szCs w:val="20"/>
          <w:lang w:val="sl-SI"/>
        </w:rPr>
        <w:t xml:space="preserve">v.d. </w:t>
      </w:r>
      <w:r w:rsidRPr="009C17F6">
        <w:rPr>
          <w:rFonts w:ascii="Arial" w:hAnsi="Arial" w:cs="Arial"/>
          <w:b/>
          <w:sz w:val="20"/>
          <w:szCs w:val="20"/>
          <w:lang w:val="sl-SI"/>
        </w:rPr>
        <w:t>direktor</w:t>
      </w:r>
      <w:r w:rsidR="00EE2DA8">
        <w:rPr>
          <w:rFonts w:ascii="Arial" w:hAnsi="Arial" w:cs="Arial"/>
          <w:b/>
          <w:sz w:val="20"/>
          <w:szCs w:val="20"/>
          <w:lang w:val="sl-SI"/>
        </w:rPr>
        <w:t>a</w:t>
      </w:r>
      <w:r w:rsidRPr="009C17F6">
        <w:rPr>
          <w:rFonts w:ascii="Arial" w:hAnsi="Arial" w:cs="Arial"/>
          <w:b/>
          <w:sz w:val="20"/>
          <w:szCs w:val="20"/>
          <w:lang w:val="sl-SI"/>
        </w:rPr>
        <w:t xml:space="preserve"> Opšte bolnice Zrenjanin</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EE2DA8">
        <w:rPr>
          <w:rFonts w:ascii="Arial" w:hAnsi="Arial" w:cs="Arial"/>
          <w:b/>
          <w:sz w:val="20"/>
          <w:szCs w:val="20"/>
          <w:lang w:val="sl-SI"/>
        </w:rPr>
        <w:t xml:space="preserve">       </w:t>
      </w:r>
      <w:r w:rsidR="00090D2A">
        <w:rPr>
          <w:rFonts w:ascii="Arial" w:hAnsi="Arial" w:cs="Arial"/>
          <w:b/>
          <w:sz w:val="20"/>
          <w:szCs w:val="20"/>
          <w:lang w:val="sl-SI"/>
        </w:rPr>
        <w:t xml:space="preserve">    </w:t>
      </w:r>
      <w:r w:rsidR="00EE2DA8">
        <w:rPr>
          <w:rFonts w:ascii="Arial" w:hAnsi="Arial" w:cs="Arial"/>
          <w:b/>
          <w:sz w:val="20"/>
          <w:szCs w:val="20"/>
          <w:lang w:val="sl-SI"/>
        </w:rPr>
        <w:t xml:space="preserve">   </w:t>
      </w:r>
      <w:r w:rsidRPr="009C17F6">
        <w:rPr>
          <w:rFonts w:ascii="Arial" w:hAnsi="Arial" w:cs="Arial"/>
          <w:b/>
          <w:sz w:val="20"/>
          <w:szCs w:val="20"/>
          <w:lang w:val="sl-SI"/>
        </w:rPr>
        <w:t>_________________</w:t>
      </w:r>
      <w:r w:rsidR="00EE2DA8">
        <w:rPr>
          <w:rFonts w:ascii="Arial" w:hAnsi="Arial" w:cs="Arial"/>
          <w:b/>
          <w:sz w:val="20"/>
          <w:szCs w:val="20"/>
          <w:lang w:val="sl-SI"/>
        </w:rPr>
        <w:t>________</w:t>
      </w:r>
      <w:r w:rsidRPr="009C17F6">
        <w:rPr>
          <w:rFonts w:ascii="Arial" w:hAnsi="Arial" w:cs="Arial"/>
          <w:b/>
          <w:sz w:val="20"/>
          <w:szCs w:val="20"/>
          <w:lang w:val="sl-SI"/>
        </w:rPr>
        <w:tab/>
      </w:r>
    </w:p>
    <w:p w:rsidR="004425A2" w:rsidRPr="00A924F7" w:rsidRDefault="004425A2" w:rsidP="0008703C">
      <w:pPr>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EE2DA8">
        <w:rPr>
          <w:rFonts w:ascii="Arial" w:hAnsi="Arial" w:cs="Arial"/>
          <w:b/>
          <w:sz w:val="20"/>
          <w:szCs w:val="20"/>
          <w:lang w:val="sl-SI"/>
        </w:rPr>
        <w:t xml:space="preserve">          </w:t>
      </w:r>
      <w:r w:rsidR="009D7D84">
        <w:rPr>
          <w:rFonts w:ascii="Arial" w:hAnsi="Arial" w:cs="Arial"/>
          <w:b/>
          <w:sz w:val="20"/>
          <w:szCs w:val="20"/>
          <w:lang w:val="sl-SI"/>
        </w:rPr>
        <w:t xml:space="preserve">    </w:t>
      </w:r>
      <w:r>
        <w:rPr>
          <w:rFonts w:ascii="Arial" w:hAnsi="Arial" w:cs="Arial"/>
          <w:b/>
          <w:sz w:val="20"/>
          <w:szCs w:val="20"/>
          <w:lang w:val="sl-SI"/>
        </w:rPr>
        <w:t xml:space="preserve"> </w:t>
      </w:r>
      <w:r w:rsidR="00090D2A">
        <w:rPr>
          <w:rFonts w:ascii="Arial" w:hAnsi="Arial" w:cs="Arial"/>
          <w:b/>
          <w:sz w:val="20"/>
          <w:szCs w:val="20"/>
          <w:lang w:val="sl-SI"/>
        </w:rPr>
        <w:t>D</w:t>
      </w:r>
      <w:r w:rsidRPr="009C17F6">
        <w:rPr>
          <w:rFonts w:ascii="Arial" w:hAnsi="Arial" w:cs="Arial"/>
          <w:b/>
          <w:sz w:val="20"/>
          <w:szCs w:val="20"/>
          <w:lang w:val="sl-SI"/>
        </w:rPr>
        <w:t>r</w:t>
      </w:r>
      <w:r>
        <w:rPr>
          <w:rFonts w:ascii="Arial" w:hAnsi="Arial" w:cs="Arial"/>
          <w:b/>
          <w:sz w:val="20"/>
          <w:szCs w:val="20"/>
          <w:lang w:val="sl-SI"/>
        </w:rPr>
        <w:t xml:space="preserve"> </w:t>
      </w:r>
      <w:r w:rsidR="00EE2DA8">
        <w:rPr>
          <w:rFonts w:ascii="Arial" w:hAnsi="Arial" w:cs="Arial"/>
          <w:b/>
          <w:sz w:val="20"/>
          <w:szCs w:val="20"/>
          <w:lang w:val="sl-SI"/>
        </w:rPr>
        <w:t>Jovan Sekulić</w:t>
      </w:r>
      <w:r w:rsidRPr="009C17F6">
        <w:rPr>
          <w:rFonts w:ascii="Arial" w:hAnsi="Arial" w:cs="Arial"/>
          <w:b/>
          <w:sz w:val="20"/>
          <w:szCs w:val="20"/>
        </w:rPr>
        <w:tab/>
        <w:t xml:space="preserve">                                                            </w:t>
      </w: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090D2A" w:rsidRDefault="004425A2" w:rsidP="004425A2">
      <w:pPr>
        <w:ind w:right="-360"/>
        <w:jc w:val="both"/>
        <w:rPr>
          <w:rFonts w:ascii="Arial" w:hAnsi="Arial" w:cs="Arial"/>
          <w:b/>
          <w:color w:val="auto"/>
          <w:sz w:val="20"/>
          <w:szCs w:val="20"/>
          <w:lang w:val="sr-Latn-CS"/>
        </w:rPr>
      </w:pPr>
      <w:r w:rsidRPr="00090D2A">
        <w:rPr>
          <w:rFonts w:ascii="Arial" w:hAnsi="Arial" w:cs="Arial"/>
          <w:b/>
          <w:color w:val="auto"/>
          <w:sz w:val="20"/>
          <w:szCs w:val="20"/>
          <w:lang w:val="sl-SI"/>
        </w:rPr>
        <w:t xml:space="preserve">Ovaj model ugovora predstavlja sadržinu ugovora koji će biti zaključen sa izabranim ponuđačem. </w:t>
      </w:r>
      <w:r w:rsidRPr="00090D2A">
        <w:rPr>
          <w:rFonts w:ascii="Arial" w:hAnsi="Arial" w:cs="Arial"/>
          <w:b/>
          <w:color w:val="auto"/>
          <w:sz w:val="20"/>
          <w:szCs w:val="20"/>
          <w:lang w:val="sr-Latn-CS"/>
        </w:rPr>
        <w:t>Ponuđač  je  dužan  da  popuni  model  ugovora,  parafira  i  overi  svaku  stranu,  čime  potvrđuje  saglasnost  sa istim</w:t>
      </w:r>
      <w:r w:rsidR="0008703C" w:rsidRPr="00090D2A">
        <w:rPr>
          <w:rFonts w:ascii="Arial" w:hAnsi="Arial" w:cs="Arial"/>
          <w:b/>
          <w:color w:val="auto"/>
          <w:sz w:val="20"/>
          <w:szCs w:val="20"/>
          <w:lang w:val="sr-Latn-CS"/>
        </w:rPr>
        <w:t>.</w:t>
      </w:r>
    </w:p>
    <w:p w:rsidR="00A924F7" w:rsidRDefault="00A924F7"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F32CB4" w:rsidRPr="00306995" w:rsidRDefault="00F32CB4">
      <w:pPr>
        <w:pStyle w:val="BodyText3"/>
        <w:spacing w:after="0"/>
        <w:jc w:val="center"/>
        <w:rPr>
          <w:color w:val="FF0000"/>
          <w:sz w:val="22"/>
          <w:szCs w:val="22"/>
        </w:rPr>
      </w:pPr>
    </w:p>
    <w:p w:rsidR="00A87C96" w:rsidRPr="00306995" w:rsidRDefault="00A87C96" w:rsidP="00FC37B0">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FC37B0">
      <w:pPr>
        <w:jc w:val="center"/>
        <w:rPr>
          <w:rFonts w:ascii="Arial" w:hAnsi="Arial" w:cs="Arial"/>
          <w:b/>
          <w:bCs/>
          <w:i/>
          <w:iCs/>
          <w:sz w:val="22"/>
          <w:szCs w:val="22"/>
        </w:rPr>
      </w:pP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F00921" w:rsidRPr="00F00921" w:rsidRDefault="002A3B92" w:rsidP="00F00921">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35363" w:rsidRPr="00E846FA" w:rsidRDefault="00A35363" w:rsidP="00A35363">
      <w:pPr>
        <w:jc w:val="both"/>
        <w:rPr>
          <w:rFonts w:ascii="Arial" w:hAnsi="Arial" w:cs="Arial"/>
          <w:color w:val="auto"/>
          <w:sz w:val="22"/>
          <w:szCs w:val="22"/>
          <w:lang w:val="sr-Latn-CS"/>
        </w:rPr>
      </w:pPr>
    </w:p>
    <w:p w:rsidR="00A35363" w:rsidRPr="00A35363" w:rsidRDefault="00A35363" w:rsidP="00A87C96">
      <w:pPr>
        <w:jc w:val="both"/>
        <w:rPr>
          <w:rFonts w:ascii="Arial" w:hAnsi="Arial" w:cs="Arial"/>
          <w:b/>
          <w:sz w:val="22"/>
          <w:szCs w:val="22"/>
        </w:rPr>
      </w:pPr>
    </w:p>
    <w:p w:rsidR="00A87C96" w:rsidRPr="00306995" w:rsidRDefault="00F00921" w:rsidP="00A87C96">
      <w:pPr>
        <w:jc w:val="both"/>
        <w:rPr>
          <w:rFonts w:ascii="Arial" w:eastAsia="TimesNewRomanPSMT" w:hAnsi="Arial" w:cs="Arial"/>
          <w:bCs/>
          <w:color w:val="FF0000"/>
          <w:sz w:val="22"/>
          <w:szCs w:val="22"/>
        </w:rPr>
      </w:pPr>
      <w:r>
        <w:rPr>
          <w:rFonts w:ascii="Arial" w:hAnsi="Arial" w:cs="Arial"/>
          <w:b/>
          <w:bCs/>
          <w:iCs/>
          <w:sz w:val="22"/>
          <w:szCs w:val="22"/>
        </w:rPr>
        <w:t>2</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Default="002A3B92" w:rsidP="00A87C96">
      <w:pPr>
        <w:autoSpaceDE w:val="0"/>
        <w:autoSpaceDN w:val="0"/>
        <w:adjustRightInd w:val="0"/>
        <w:spacing w:line="240" w:lineRule="auto"/>
        <w:jc w:val="both"/>
        <w:rPr>
          <w:rFonts w:ascii="Arial" w:eastAsia="TimesNewRomanPSMT" w:hAnsi="Arial" w:cs="Arial"/>
          <w:bCs/>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F46453">
        <w:rPr>
          <w:rFonts w:ascii="Arial" w:eastAsia="TimesNewRomanPSMT" w:hAnsi="Arial" w:cs="Arial"/>
          <w:b/>
          <w:bCs/>
          <w:sz w:val="22"/>
          <w:szCs w:val="22"/>
        </w:rPr>
        <w:t>Opšta bolnica Zrenjanin, Dr Vase Savića br.5</w:t>
      </w:r>
      <w:r w:rsidR="00A87C96" w:rsidRPr="00F46453">
        <w:rPr>
          <w:rFonts w:ascii="Arial" w:hAnsi="Arial" w:cs="Arial"/>
          <w:b/>
          <w:i/>
          <w:iCs/>
          <w:sz w:val="22"/>
          <w:szCs w:val="22"/>
        </w:rPr>
        <w:t>,</w:t>
      </w:r>
      <w:r w:rsidR="00714249">
        <w:rPr>
          <w:rFonts w:ascii="Arial" w:hAnsi="Arial" w:cs="Arial"/>
          <w:b/>
          <w:i/>
          <w:iCs/>
          <w:sz w:val="22"/>
          <w:szCs w:val="22"/>
        </w:rPr>
        <w:t xml:space="preserve"> SLUŽBA</w:t>
      </w:r>
      <w:r w:rsidR="00376492" w:rsidRPr="00F46453">
        <w:rPr>
          <w:rFonts w:ascii="Arial" w:hAnsi="Arial" w:cs="Arial"/>
          <w:b/>
          <w:i/>
          <w:iCs/>
          <w:sz w:val="22"/>
          <w:szCs w:val="22"/>
        </w:rPr>
        <w:t xml:space="preserve"> JAVNIH NABAVKI, </w:t>
      </w:r>
      <w:r w:rsidR="00376492" w:rsidRPr="00F46453">
        <w:rPr>
          <w:rFonts w:ascii="Arial" w:hAnsi="Arial" w:cs="Arial"/>
          <w:b/>
          <w:iCs/>
          <w:sz w:val="22"/>
          <w:szCs w:val="22"/>
        </w:rPr>
        <w:t>23000 Zrenjanin</w:t>
      </w:r>
      <w:proofErr w:type="gramStart"/>
      <w:r w:rsidR="00376492" w:rsidRPr="00F46453">
        <w:rPr>
          <w:rFonts w:ascii="Arial" w:hAnsi="Arial" w:cs="Arial"/>
          <w:b/>
          <w:i/>
          <w:iCs/>
          <w:sz w:val="22"/>
          <w:szCs w:val="22"/>
        </w:rPr>
        <w:t>,</w:t>
      </w:r>
      <w:r w:rsidR="00376492">
        <w:rPr>
          <w:rFonts w:ascii="Arial" w:hAnsi="Arial" w:cs="Arial"/>
          <w:i/>
          <w:iCs/>
          <w:sz w:val="22"/>
          <w:szCs w:val="22"/>
        </w:rPr>
        <w:t xml:space="preserve">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714249" w:rsidRPr="00306995" w:rsidRDefault="00714249" w:rsidP="00A87C96">
      <w:pPr>
        <w:autoSpaceDE w:val="0"/>
        <w:autoSpaceDN w:val="0"/>
        <w:adjustRightInd w:val="0"/>
        <w:spacing w:line="240" w:lineRule="auto"/>
        <w:jc w:val="both"/>
        <w:rPr>
          <w:rFonts w:ascii="Arial" w:hAnsi="Arial" w:cs="Arial"/>
          <w:color w:val="FF0000"/>
          <w:sz w:val="22"/>
          <w:szCs w:val="22"/>
        </w:rPr>
      </w:pPr>
    </w:p>
    <w:p w:rsidR="005E62E4" w:rsidRPr="00F03CF2" w:rsidRDefault="005E62E4" w:rsidP="00714249">
      <w:pPr>
        <w:shd w:val="clear" w:color="auto" w:fill="FFFFFF"/>
        <w:rPr>
          <w:rFonts w:ascii="Arial" w:hAnsi="Arial" w:cs="Arial"/>
          <w:b/>
          <w:sz w:val="22"/>
          <w:szCs w:val="22"/>
        </w:rPr>
      </w:pPr>
      <w:r w:rsidRPr="00714249">
        <w:rPr>
          <w:rFonts w:ascii="Arial" w:eastAsia="TimesNewRomanPS-BoldMT" w:hAnsi="Arial" w:cs="Arial"/>
          <w:b/>
          <w:bCs/>
          <w:sz w:val="22"/>
          <w:szCs w:val="22"/>
        </w:rPr>
        <w:t>,</w:t>
      </w:r>
      <w:proofErr w:type="gramStart"/>
      <w:r w:rsidRPr="00714249">
        <w:rPr>
          <w:rFonts w:ascii="Arial" w:eastAsia="TimesNewRomanPS-BoldMT" w:hAnsi="Arial" w:cs="Arial"/>
          <w:b/>
          <w:bCs/>
          <w:sz w:val="22"/>
          <w:szCs w:val="22"/>
        </w:rPr>
        <w:t>,Ponuda</w:t>
      </w:r>
      <w:proofErr w:type="gramEnd"/>
      <w:r w:rsidRPr="00714249">
        <w:rPr>
          <w:rFonts w:ascii="Arial" w:eastAsia="TimesNewRomanPS-BoldMT" w:hAnsi="Arial" w:cs="Arial"/>
          <w:b/>
          <w:bCs/>
          <w:sz w:val="22"/>
          <w:szCs w:val="22"/>
        </w:rPr>
        <w:t xml:space="preserve"> za javnu nabavku</w:t>
      </w:r>
      <w:r w:rsidRPr="00714249">
        <w:rPr>
          <w:rFonts w:ascii="Arial" w:hAnsi="Arial" w:cs="Arial"/>
          <w:sz w:val="22"/>
          <w:szCs w:val="22"/>
        </w:rPr>
        <w:t xml:space="preserve"> </w:t>
      </w:r>
      <w:r w:rsidR="00A924F7" w:rsidRPr="00714249">
        <w:rPr>
          <w:rFonts w:ascii="Arial" w:hAnsi="Arial" w:cs="Arial"/>
          <w:b/>
          <w:sz w:val="22"/>
          <w:szCs w:val="22"/>
        </w:rPr>
        <w:t>dob</w:t>
      </w:r>
      <w:r w:rsidR="00D146E1" w:rsidRPr="00714249">
        <w:rPr>
          <w:rFonts w:ascii="Arial" w:hAnsi="Arial" w:cs="Arial"/>
          <w:b/>
          <w:sz w:val="22"/>
          <w:szCs w:val="22"/>
        </w:rPr>
        <w:t>a</w:t>
      </w:r>
      <w:r w:rsidRPr="00714249">
        <w:rPr>
          <w:rFonts w:ascii="Arial" w:hAnsi="Arial" w:cs="Arial"/>
          <w:b/>
          <w:sz w:val="22"/>
          <w:szCs w:val="22"/>
        </w:rPr>
        <w:t>ra</w:t>
      </w:r>
      <w:r w:rsidR="00A924F7" w:rsidRPr="00714249">
        <w:rPr>
          <w:rFonts w:ascii="Arial" w:hAnsi="Arial" w:cs="Arial"/>
          <w:b/>
          <w:sz w:val="22"/>
          <w:szCs w:val="22"/>
        </w:rPr>
        <w:t xml:space="preserve"> –</w:t>
      </w:r>
      <w:r w:rsidR="00714249" w:rsidRPr="00714249">
        <w:rPr>
          <w:rFonts w:ascii="Arial" w:hAnsi="Arial" w:cs="Arial"/>
          <w:b/>
          <w:sz w:val="22"/>
          <w:szCs w:val="22"/>
        </w:rPr>
        <w:t xml:space="preserve"> Koncentrat za dijaliznu tečnost, kiseli, sa ili bez glukoze, finalne koncentracije Na 138-140 mmol/lit </w:t>
      </w:r>
      <w:r w:rsidR="00714249">
        <w:rPr>
          <w:rFonts w:ascii="Arial" w:hAnsi="Arial" w:cs="Arial"/>
          <w:b/>
          <w:sz w:val="22"/>
          <w:szCs w:val="22"/>
        </w:rPr>
        <w:t xml:space="preserve">I </w:t>
      </w:r>
      <w:r w:rsidR="00714249" w:rsidRPr="00714249">
        <w:rPr>
          <w:rFonts w:ascii="Arial" w:hAnsi="Arial" w:cs="Arial"/>
          <w:b/>
          <w:sz w:val="22"/>
          <w:szCs w:val="22"/>
        </w:rPr>
        <w:t>opsega koncentracije Ca 1,25 do 1,75 mmol/lit</w:t>
      </w:r>
      <w:r w:rsidR="00D146E1">
        <w:rPr>
          <w:rFonts w:ascii="Arial" w:hAnsi="Arial" w:cs="Arial"/>
          <w:b/>
          <w:sz w:val="22"/>
          <w:szCs w:val="22"/>
        </w:rPr>
        <w:t xml:space="preserve">, </w:t>
      </w:r>
      <w:r w:rsidRPr="004B03BB">
        <w:rPr>
          <w:rFonts w:ascii="Arial" w:eastAsia="TimesNewRomanPS-BoldMT" w:hAnsi="Arial" w:cs="Arial"/>
          <w:b/>
          <w:bCs/>
          <w:sz w:val="22"/>
          <w:szCs w:val="22"/>
        </w:rPr>
        <w:t>JN br</w:t>
      </w:r>
      <w:r w:rsidR="00EB6123">
        <w:rPr>
          <w:rFonts w:ascii="Arial" w:eastAsia="TimesNewRomanPS-BoldMT" w:hAnsi="Arial" w:cs="Arial"/>
          <w:b/>
          <w:bCs/>
          <w:sz w:val="22"/>
          <w:szCs w:val="22"/>
        </w:rPr>
        <w:t>. 19/2017</w:t>
      </w:r>
      <w:r w:rsidRPr="004B03BB">
        <w:rPr>
          <w:rFonts w:ascii="Arial" w:eastAsia="TimesNewRomanPS-BoldMT" w:hAnsi="Arial" w:cs="Arial"/>
          <w:b/>
          <w:bCs/>
          <w:sz w:val="22"/>
          <w:szCs w:val="22"/>
        </w:rPr>
        <w:t xml:space="preserve"> </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81291A">
      <w:pPr>
        <w:shd w:val="clear" w:color="auto" w:fill="FFFFFF" w:themeFill="background1"/>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5B109F">
        <w:rPr>
          <w:rFonts w:ascii="Arial" w:hAnsi="Arial" w:cs="Arial"/>
          <w:b/>
          <w:color w:val="auto"/>
          <w:sz w:val="22"/>
          <w:szCs w:val="22"/>
          <w:u w:val="single"/>
        </w:rPr>
        <w:t>Službe</w:t>
      </w:r>
      <w:r w:rsidR="0081182B">
        <w:rPr>
          <w:rFonts w:ascii="Arial" w:hAnsi="Arial" w:cs="Arial"/>
          <w:b/>
          <w:color w:val="auto"/>
          <w:sz w:val="22"/>
          <w:szCs w:val="22"/>
          <w:u w:val="single"/>
        </w:rPr>
        <w:t xml:space="preserve">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5B109F">
        <w:rPr>
          <w:rFonts w:ascii="Arial" w:hAnsi="Arial" w:cs="Arial"/>
          <w:b/>
          <w:color w:val="auto"/>
          <w:sz w:val="22"/>
          <w:szCs w:val="22"/>
          <w:u w:val="single"/>
        </w:rPr>
        <w:t>25.08</w:t>
      </w:r>
      <w:r w:rsidR="00E91B48" w:rsidRPr="005B109F">
        <w:rPr>
          <w:rFonts w:ascii="Arial" w:hAnsi="Arial" w:cs="Arial"/>
          <w:b/>
          <w:color w:val="auto"/>
          <w:sz w:val="22"/>
          <w:szCs w:val="22"/>
          <w:u w:val="single"/>
        </w:rPr>
        <w:t>.</w:t>
      </w:r>
      <w:r w:rsidR="005B109F">
        <w:rPr>
          <w:rFonts w:ascii="Arial" w:hAnsi="Arial" w:cs="Arial"/>
          <w:b/>
          <w:color w:val="auto"/>
          <w:sz w:val="22"/>
          <w:szCs w:val="22"/>
          <w:u w:val="single"/>
        </w:rPr>
        <w:t>2017</w:t>
      </w:r>
      <w:r w:rsidR="00B70963" w:rsidRPr="005B109F">
        <w:rPr>
          <w:rFonts w:ascii="Arial" w:hAnsi="Arial" w:cs="Arial"/>
          <w:b/>
          <w:color w:val="auto"/>
          <w:sz w:val="22"/>
          <w:szCs w:val="22"/>
          <w:u w:val="single"/>
        </w:rPr>
        <w:t>.</w:t>
      </w:r>
      <w:r w:rsidR="00634507" w:rsidRPr="005B109F">
        <w:rPr>
          <w:rFonts w:ascii="Arial" w:hAnsi="Arial" w:cs="Arial"/>
          <w:b/>
          <w:color w:val="auto"/>
          <w:sz w:val="22"/>
          <w:szCs w:val="22"/>
          <w:u w:val="single"/>
        </w:rPr>
        <w:t xml:space="preserve"> </w:t>
      </w:r>
      <w:proofErr w:type="gramStart"/>
      <w:r w:rsidR="00634507" w:rsidRPr="005B109F">
        <w:rPr>
          <w:rFonts w:ascii="Arial" w:hAnsi="Arial" w:cs="Arial"/>
          <w:b/>
          <w:color w:val="auto"/>
          <w:sz w:val="22"/>
          <w:szCs w:val="22"/>
          <w:u w:val="single"/>
        </w:rPr>
        <w:t>(</w:t>
      </w:r>
      <w:r w:rsidR="005B109F">
        <w:rPr>
          <w:rFonts w:ascii="Arial" w:hAnsi="Arial" w:cs="Arial"/>
          <w:b/>
          <w:color w:val="auto"/>
          <w:sz w:val="22"/>
          <w:szCs w:val="22"/>
          <w:u w:val="single"/>
        </w:rPr>
        <w:t>PETAK</w:t>
      </w:r>
      <w:r w:rsidR="004F726F" w:rsidRPr="005B109F">
        <w:rPr>
          <w:rFonts w:ascii="Arial" w:hAnsi="Arial" w:cs="Arial"/>
          <w:b/>
          <w:color w:val="auto"/>
          <w:sz w:val="22"/>
          <w:szCs w:val="22"/>
          <w:u w:val="single"/>
        </w:rPr>
        <w:t>)</w:t>
      </w:r>
      <w:r w:rsidR="00A87C96" w:rsidRPr="005B109F">
        <w:rPr>
          <w:rFonts w:ascii="Arial" w:hAnsi="Arial" w:cs="Arial"/>
          <w:b/>
          <w:iCs/>
          <w:color w:val="auto"/>
          <w:sz w:val="22"/>
          <w:szCs w:val="22"/>
          <w:u w:val="single"/>
        </w:rPr>
        <w:t xml:space="preserve"> </w:t>
      </w:r>
      <w:r w:rsidRPr="00306995">
        <w:rPr>
          <w:rFonts w:ascii="Arial" w:hAnsi="Arial" w:cs="Arial"/>
          <w:b/>
          <w:color w:val="auto"/>
          <w:sz w:val="22"/>
          <w:szCs w:val="22"/>
          <w:u w:val="single"/>
        </w:rPr>
        <w:t>do</w:t>
      </w:r>
      <w:r w:rsidR="00EB6123">
        <w:rPr>
          <w:rFonts w:ascii="Arial" w:hAnsi="Arial" w:cs="Arial"/>
          <w:b/>
          <w:color w:val="auto"/>
          <w:sz w:val="22"/>
          <w:szCs w:val="22"/>
          <w:u w:val="single"/>
        </w:rPr>
        <w:t xml:space="preserve"> 11</w:t>
      </w:r>
      <w:r w:rsidR="00F00921">
        <w:rPr>
          <w:rFonts w:ascii="Arial" w:hAnsi="Arial" w:cs="Arial"/>
          <w:b/>
          <w:color w:val="auto"/>
          <w:sz w:val="22"/>
          <w:szCs w:val="22"/>
          <w:u w:val="single"/>
        </w:rPr>
        <w:t>:</w:t>
      </w:r>
      <w:r w:rsidR="00F46453">
        <w:rPr>
          <w:rFonts w:ascii="Arial" w:hAnsi="Arial" w:cs="Arial"/>
          <w:b/>
          <w:color w:val="auto"/>
          <w:sz w:val="22"/>
          <w:szCs w:val="22"/>
          <w:u w:val="single"/>
        </w:rPr>
        <w:t>00</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proofErr w:type="gramEnd"/>
      <w:r w:rsidR="00A87C96" w:rsidRPr="00EE2DA8">
        <w:rPr>
          <w:rFonts w:ascii="Arial" w:hAnsi="Arial" w:cs="Arial"/>
          <w:b/>
          <w:iCs/>
          <w:color w:val="auto"/>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4);;</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D146E1">
        <w:rPr>
          <w:rFonts w:ascii="Arial" w:hAnsi="Arial" w:cs="Arial"/>
          <w:color w:val="auto"/>
          <w:sz w:val="22"/>
          <w:szCs w:val="22"/>
        </w:rPr>
        <w:t xml:space="preserve">                                                                         Poglavlje VI</w:t>
      </w:r>
    </w:p>
    <w:p w:rsidR="00074A36" w:rsidRDefault="00074A36" w:rsidP="00714249">
      <w:pPr>
        <w:autoSpaceDE w:val="0"/>
        <w:autoSpaceDN w:val="0"/>
        <w:adjustRightInd w:val="0"/>
        <w:spacing w:line="240" w:lineRule="auto"/>
        <w:ind w:left="360"/>
        <w:jc w:val="both"/>
        <w:rPr>
          <w:rFonts w:ascii="Arial" w:hAnsi="Arial" w:cs="Arial"/>
          <w:color w:val="auto"/>
          <w:sz w:val="22"/>
          <w:szCs w:val="22"/>
        </w:rPr>
      </w:pPr>
    </w:p>
    <w:p w:rsidR="00714249" w:rsidRPr="00714249" w:rsidRDefault="00714249" w:rsidP="00714249">
      <w:pPr>
        <w:autoSpaceDE w:val="0"/>
        <w:autoSpaceDN w:val="0"/>
        <w:adjustRightInd w:val="0"/>
        <w:spacing w:line="240" w:lineRule="auto"/>
        <w:ind w:left="360"/>
        <w:jc w:val="both"/>
        <w:rPr>
          <w:sz w:val="22"/>
          <w:szCs w:val="22"/>
        </w:rPr>
      </w:pPr>
    </w:p>
    <w:p w:rsidR="00F00921" w:rsidRPr="00F00921" w:rsidRDefault="003B4653" w:rsidP="00A87C96">
      <w:pPr>
        <w:jc w:val="both"/>
        <w:rPr>
          <w:sz w:val="22"/>
          <w:szCs w:val="22"/>
        </w:rPr>
      </w:pPr>
      <w:r>
        <w:rPr>
          <w:rFonts w:ascii="Arial" w:hAnsi="Arial" w:cs="Arial"/>
          <w:b/>
          <w:iCs/>
          <w:sz w:val="22"/>
          <w:szCs w:val="22"/>
        </w:rPr>
        <w:t>3</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5E62E4" w:rsidRPr="00A924F7" w:rsidRDefault="00F00921" w:rsidP="00A924F7">
      <w:pPr>
        <w:suppressAutoHyphens w:val="0"/>
        <w:spacing w:line="276" w:lineRule="auto"/>
        <w:contextualSpacing/>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sidR="00A924F7" w:rsidRPr="00A924F7">
        <w:rPr>
          <w:rFonts w:ascii="Arial" w:eastAsia="TimesNewRomanPSMT" w:hAnsi="Arial" w:cs="Arial"/>
          <w:bCs/>
          <w:color w:val="auto"/>
          <w:sz w:val="22"/>
          <w:szCs w:val="22"/>
        </w:rPr>
        <w:t>Nabavka nije oblikovana po partijama</w:t>
      </w:r>
      <w:r w:rsidR="005E62E4" w:rsidRPr="00A924F7">
        <w:rPr>
          <w:rFonts w:ascii="Arial" w:eastAsia="TimesNewRomanPSMT" w:hAnsi="Arial" w:cs="Arial"/>
          <w:bCs/>
          <w:color w:val="auto"/>
          <w:sz w:val="22"/>
          <w:szCs w:val="22"/>
        </w:rPr>
        <w:t>.</w:t>
      </w:r>
      <w:proofErr w:type="gramEnd"/>
    </w:p>
    <w:p w:rsidR="005E62E4" w:rsidRPr="00306995" w:rsidRDefault="005E62E4" w:rsidP="00A87C96">
      <w:pPr>
        <w:jc w:val="both"/>
        <w:rPr>
          <w:sz w:val="22"/>
          <w:szCs w:val="22"/>
        </w:rPr>
      </w:pPr>
    </w:p>
    <w:p w:rsidR="005E62E4" w:rsidRPr="00F00921" w:rsidRDefault="003B4653" w:rsidP="00F00921">
      <w:pPr>
        <w:jc w:val="both"/>
        <w:rPr>
          <w:rFonts w:ascii="Arial" w:hAnsi="Arial" w:cs="Arial"/>
          <w:b/>
          <w:bCs/>
          <w:iCs/>
          <w:sz w:val="22"/>
          <w:szCs w:val="22"/>
        </w:rPr>
      </w:pPr>
      <w:r>
        <w:rPr>
          <w:rFonts w:ascii="Arial" w:hAnsi="Arial" w:cs="Arial"/>
          <w:b/>
          <w:bCs/>
          <w:iCs/>
          <w:sz w:val="22"/>
          <w:szCs w:val="22"/>
        </w:rPr>
        <w:t>4</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B70963" w:rsidRDefault="00F00921" w:rsidP="00A87C96">
      <w:pPr>
        <w:jc w:val="both"/>
        <w:rPr>
          <w:rFonts w:ascii="Arial" w:hAnsi="Arial" w:cs="Arial"/>
          <w:bCs/>
          <w:iCs/>
          <w:sz w:val="22"/>
          <w:szCs w:val="22"/>
        </w:rPr>
      </w:pPr>
      <w:r>
        <w:rPr>
          <w:rFonts w:ascii="Arial" w:hAnsi="Arial" w:cs="Arial"/>
          <w:bCs/>
          <w:iCs/>
          <w:sz w:val="22"/>
          <w:szCs w:val="22"/>
        </w:rPr>
        <w:t xml:space="preserve">    </w:t>
      </w:r>
      <w:r w:rsidR="002A3B92" w:rsidRPr="00306995">
        <w:rPr>
          <w:rFonts w:ascii="Arial" w:hAnsi="Arial" w:cs="Arial"/>
          <w:bCs/>
          <w:iCs/>
          <w:sz w:val="22"/>
          <w:szCs w:val="22"/>
        </w:rPr>
        <w:t>Podnošenje</w:t>
      </w:r>
      <w:r w:rsidR="00A87C96" w:rsidRPr="00306995">
        <w:rPr>
          <w:rFonts w:ascii="Arial" w:hAnsi="Arial" w:cs="Arial"/>
          <w:bCs/>
          <w:iCs/>
          <w:sz w:val="22"/>
          <w:szCs w:val="22"/>
        </w:rPr>
        <w:t xml:space="preserve"> </w:t>
      </w:r>
      <w:r w:rsidR="002A3B92"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002A3B92"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002A3B92" w:rsidRPr="00306995">
        <w:rPr>
          <w:rFonts w:ascii="Arial" w:hAnsi="Arial" w:cs="Arial"/>
          <w:bCs/>
          <w:iCs/>
          <w:sz w:val="22"/>
          <w:szCs w:val="22"/>
        </w:rPr>
        <w:t>varijantama</w:t>
      </w:r>
      <w:r w:rsidR="00A87C96" w:rsidRPr="00306995">
        <w:rPr>
          <w:rFonts w:ascii="Arial" w:hAnsi="Arial" w:cs="Arial"/>
          <w:bCs/>
          <w:iCs/>
          <w:sz w:val="22"/>
          <w:szCs w:val="22"/>
        </w:rPr>
        <w:t xml:space="preserve"> </w:t>
      </w:r>
      <w:r w:rsidR="002A3B92" w:rsidRPr="00306995">
        <w:rPr>
          <w:rFonts w:ascii="Arial" w:hAnsi="Arial" w:cs="Arial"/>
          <w:bCs/>
          <w:iCs/>
          <w:sz w:val="22"/>
          <w:szCs w:val="22"/>
        </w:rPr>
        <w:t>nije</w:t>
      </w:r>
      <w:r w:rsidR="00A87C96" w:rsidRPr="00306995">
        <w:rPr>
          <w:rFonts w:ascii="Arial" w:hAnsi="Arial" w:cs="Arial"/>
          <w:bCs/>
          <w:iCs/>
          <w:sz w:val="22"/>
          <w:szCs w:val="22"/>
        </w:rPr>
        <w:t xml:space="preserve"> </w:t>
      </w:r>
      <w:r w:rsidR="002A3B92" w:rsidRPr="00306995">
        <w:rPr>
          <w:rFonts w:ascii="Arial" w:hAnsi="Arial" w:cs="Arial"/>
          <w:bCs/>
          <w:iCs/>
          <w:sz w:val="22"/>
          <w:szCs w:val="22"/>
        </w:rPr>
        <w:t>dozvoljeno</w:t>
      </w:r>
      <w:r w:rsidR="00A87C96" w:rsidRPr="00306995">
        <w:rPr>
          <w:rFonts w:ascii="Arial" w:hAnsi="Arial" w:cs="Arial"/>
          <w:bCs/>
          <w:iCs/>
          <w:sz w:val="22"/>
          <w:szCs w:val="22"/>
        </w:rPr>
        <w:t>.</w:t>
      </w:r>
    </w:p>
    <w:p w:rsidR="00F00921" w:rsidRPr="00580587" w:rsidRDefault="00F00921" w:rsidP="00A87C96">
      <w:pPr>
        <w:jc w:val="both"/>
        <w:rPr>
          <w:rFonts w:ascii="Arial" w:hAnsi="Arial" w:cs="Arial"/>
          <w:b/>
          <w:bCs/>
          <w:i/>
          <w:iCs/>
          <w:sz w:val="22"/>
          <w:szCs w:val="22"/>
        </w:rPr>
      </w:pPr>
    </w:p>
    <w:p w:rsidR="00A87C96" w:rsidRPr="00306995" w:rsidRDefault="003B4653" w:rsidP="00A87C96">
      <w:pPr>
        <w:jc w:val="both"/>
        <w:rPr>
          <w:sz w:val="22"/>
          <w:szCs w:val="22"/>
        </w:rPr>
      </w:pPr>
      <w:r>
        <w:rPr>
          <w:rFonts w:ascii="Arial" w:hAnsi="Arial" w:cs="Arial"/>
          <w:b/>
          <w:bCs/>
          <w:iCs/>
          <w:sz w:val="22"/>
          <w:szCs w:val="22"/>
        </w:rPr>
        <w:t>5</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A87C96" w:rsidRPr="00306995" w:rsidRDefault="002A3B92" w:rsidP="00A87C96">
      <w:pPr>
        <w:jc w:val="both"/>
        <w:rPr>
          <w:rFonts w:ascii="Arial" w:hAnsi="Arial" w:cs="Arial"/>
          <w:sz w:val="22"/>
          <w:szCs w:val="22"/>
        </w:rPr>
      </w:pP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opozove</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način</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određen</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w:t>
      </w:r>
    </w:p>
    <w:p w:rsidR="00A87C96" w:rsidRPr="00306995" w:rsidRDefault="002A3B92" w:rsidP="00A87C96">
      <w:pPr>
        <w:jc w:val="both"/>
        <w:rPr>
          <w:rFonts w:ascii="Arial" w:eastAsia="TimesNewRomanPSMT" w:hAnsi="Arial" w:cs="Arial"/>
          <w:bCs/>
          <w:iCs/>
          <w:sz w:val="22"/>
          <w:szCs w:val="22"/>
        </w:rPr>
      </w:pPr>
      <w:proofErr w:type="gramStart"/>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jasno</w:t>
      </w:r>
      <w:r w:rsidR="00A87C96" w:rsidRPr="00306995">
        <w:rPr>
          <w:rFonts w:ascii="Arial" w:hAnsi="Arial" w:cs="Arial"/>
          <w:sz w:val="22"/>
          <w:szCs w:val="22"/>
        </w:rPr>
        <w:t xml:space="preserve"> </w:t>
      </w:r>
      <w:r w:rsidRPr="00306995">
        <w:rPr>
          <w:rFonts w:ascii="Arial" w:hAnsi="Arial" w:cs="Arial"/>
          <w:sz w:val="22"/>
          <w:szCs w:val="22"/>
        </w:rPr>
        <w:t>naznači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dokumenta</w:t>
      </w:r>
      <w:r w:rsidR="00A87C96" w:rsidRPr="00306995">
        <w:rPr>
          <w:rFonts w:ascii="Arial" w:hAnsi="Arial" w:cs="Arial"/>
          <w:sz w:val="22"/>
          <w:szCs w:val="22"/>
        </w:rPr>
        <w:t xml:space="preserve"> </w:t>
      </w:r>
      <w:r w:rsidRPr="00306995">
        <w:rPr>
          <w:rFonts w:ascii="Arial" w:hAnsi="Arial" w:cs="Arial"/>
          <w:sz w:val="22"/>
          <w:szCs w:val="22"/>
        </w:rPr>
        <w:t>naknadno</w:t>
      </w:r>
      <w:r w:rsidR="00A87C96" w:rsidRPr="00306995">
        <w:rPr>
          <w:rFonts w:ascii="Arial" w:hAnsi="Arial" w:cs="Arial"/>
          <w:sz w:val="22"/>
          <w:szCs w:val="22"/>
        </w:rPr>
        <w:t xml:space="preserve"> </w:t>
      </w:r>
      <w:r w:rsidRPr="00306995">
        <w:rPr>
          <w:rFonts w:ascii="Arial" w:hAnsi="Arial" w:cs="Arial"/>
          <w:sz w:val="22"/>
          <w:szCs w:val="22"/>
        </w:rPr>
        <w:t>dostavlja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FC37B0" w:rsidP="00A87C96">
      <w:pPr>
        <w:jc w:val="both"/>
        <w:rPr>
          <w:rFonts w:ascii="Arial" w:eastAsia="TimesNewRomanPSMT" w:hAnsi="Arial" w:cs="Arial"/>
          <w:bCs/>
          <w:iCs/>
          <w:sz w:val="22"/>
          <w:szCs w:val="22"/>
        </w:rPr>
      </w:pPr>
      <w:r w:rsidRPr="00306995">
        <w:rPr>
          <w:rFonts w:ascii="Arial" w:eastAsia="TimesNewRomanPSMT" w:hAnsi="Arial" w:cs="Arial"/>
          <w:bCs/>
          <w:iCs/>
          <w:sz w:val="22"/>
          <w:szCs w:val="22"/>
        </w:rPr>
        <w:lastRenderedPageBreak/>
        <w:t>I</w:t>
      </w:r>
      <w:r w:rsidR="002A3B92" w:rsidRPr="00306995">
        <w:rPr>
          <w:rFonts w:ascii="Arial" w:eastAsia="TimesNewRomanPSMT" w:hAnsi="Arial" w:cs="Arial"/>
          <w:bCs/>
          <w:iCs/>
          <w:sz w:val="22"/>
          <w:szCs w:val="22"/>
        </w:rPr>
        <w:t>zmenu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dopunu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ili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opoziv</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ponude</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treba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dostaviti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adresu</w:t>
      </w:r>
      <w:r w:rsidR="00983527">
        <w:rPr>
          <w:rFonts w:ascii="Arial" w:eastAsia="TimesNewRomanPSMT" w:hAnsi="Arial" w:cs="Arial"/>
          <w:bCs/>
          <w:iCs/>
          <w:sz w:val="22"/>
          <w:szCs w:val="22"/>
        </w:rPr>
        <w:t>:</w:t>
      </w:r>
      <w:r w:rsidRPr="00306995">
        <w:rPr>
          <w:rFonts w:ascii="Arial" w:eastAsia="TimesNewRomanPSMT" w:hAnsi="Arial" w:cs="Arial"/>
          <w:bCs/>
          <w:iCs/>
          <w:sz w:val="22"/>
          <w:szCs w:val="22"/>
        </w:rPr>
        <w:t xml:space="preserve"> Opšta bo</w:t>
      </w:r>
      <w:r w:rsidR="00983527">
        <w:rPr>
          <w:rFonts w:ascii="Arial" w:eastAsia="TimesNewRomanPSMT" w:hAnsi="Arial" w:cs="Arial"/>
          <w:bCs/>
          <w:iCs/>
          <w:sz w:val="22"/>
          <w:szCs w:val="22"/>
        </w:rPr>
        <w:t>l</w:t>
      </w:r>
      <w:r w:rsidRPr="00306995">
        <w:rPr>
          <w:rFonts w:ascii="Arial" w:eastAsia="TimesNewRomanPSMT" w:hAnsi="Arial" w:cs="Arial"/>
          <w:bCs/>
          <w:iCs/>
          <w:sz w:val="22"/>
          <w:szCs w:val="22"/>
        </w:rPr>
        <w:t>nica „Đorđe Joanović“, Dr Vase Savića br. 5</w:t>
      </w:r>
      <w:r w:rsidR="00A87C96" w:rsidRPr="00306995">
        <w:rPr>
          <w:rFonts w:ascii="Arial" w:hAnsi="Arial" w:cs="Arial"/>
          <w:i/>
          <w:iCs/>
          <w:sz w:val="22"/>
          <w:szCs w:val="22"/>
        </w:rPr>
        <w:t xml:space="preserve">, </w:t>
      </w:r>
      <w:r w:rsidR="00A87C96" w:rsidRPr="00306995">
        <w:rPr>
          <w:rFonts w:ascii="Arial" w:eastAsia="TimesNewRomanPSMT" w:hAnsi="Arial" w:cs="Arial"/>
          <w:bCs/>
          <w:iCs/>
          <w:color w:val="FF0000"/>
          <w:sz w:val="22"/>
          <w:szCs w:val="22"/>
        </w:rPr>
        <w:t xml:space="preserve"> </w:t>
      </w:r>
      <w:r w:rsidR="00714249">
        <w:rPr>
          <w:rFonts w:ascii="Arial" w:eastAsia="TimesNewRomanPSMT" w:hAnsi="Arial" w:cs="Arial"/>
          <w:bCs/>
          <w:iCs/>
          <w:color w:val="auto"/>
          <w:sz w:val="22"/>
          <w:szCs w:val="22"/>
        </w:rPr>
        <w:t xml:space="preserve">Služba </w:t>
      </w:r>
      <w:r w:rsidR="005E62E4" w:rsidRPr="005E62E4">
        <w:rPr>
          <w:rFonts w:ascii="Arial" w:eastAsia="TimesNewRomanPSMT" w:hAnsi="Arial" w:cs="Arial"/>
          <w:bCs/>
          <w:iCs/>
          <w:color w:val="auto"/>
          <w:sz w:val="22"/>
          <w:szCs w:val="22"/>
        </w:rPr>
        <w:t>javnih nabavki</w:t>
      </w:r>
      <w:r w:rsidR="00983527">
        <w:rPr>
          <w:rFonts w:ascii="Arial" w:eastAsia="TimesNewRomanPSMT" w:hAnsi="Arial" w:cs="Arial"/>
          <w:bCs/>
          <w:iCs/>
          <w:color w:val="auto"/>
          <w:sz w:val="22"/>
          <w:szCs w:val="22"/>
        </w:rPr>
        <w:t>,</w:t>
      </w:r>
      <w:r w:rsidR="00983527">
        <w:rPr>
          <w:rFonts w:ascii="Arial" w:eastAsia="TimesNewRomanPSMT" w:hAnsi="Arial" w:cs="Arial"/>
          <w:bCs/>
          <w:iCs/>
          <w:color w:val="FF0000"/>
          <w:sz w:val="22"/>
          <w:szCs w:val="22"/>
        </w:rPr>
        <w:t xml:space="preserve"> </w:t>
      </w:r>
      <w:r w:rsidR="00983527" w:rsidRPr="00306995">
        <w:rPr>
          <w:rFonts w:ascii="Arial" w:eastAsia="TimesNewRomanPSMT" w:hAnsi="Arial" w:cs="Arial"/>
          <w:bCs/>
          <w:iCs/>
          <w:sz w:val="22"/>
          <w:szCs w:val="22"/>
        </w:rPr>
        <w:t>23000 Zrenjanin</w:t>
      </w:r>
      <w:r w:rsidR="00983527">
        <w:rPr>
          <w:rFonts w:ascii="Arial" w:eastAsia="TimesNewRomanPSMT" w:hAnsi="Arial" w:cs="Arial"/>
          <w:bCs/>
          <w:iCs/>
          <w:sz w:val="22"/>
          <w:szCs w:val="22"/>
        </w:rPr>
        <w:t>,</w:t>
      </w:r>
      <w:r w:rsidR="00983527"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sa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naznakom</w:t>
      </w:r>
      <w:r w:rsidR="00A87C96" w:rsidRPr="00306995">
        <w:rPr>
          <w:rFonts w:ascii="Arial" w:eastAsia="TimesNewRomanPSMT" w:hAnsi="Arial" w:cs="Arial"/>
          <w:bCs/>
          <w:iCs/>
          <w:sz w:val="22"/>
          <w:szCs w:val="22"/>
        </w:rPr>
        <w:t>:</w:t>
      </w:r>
    </w:p>
    <w:p w:rsidR="00FC37B0" w:rsidRPr="00306995" w:rsidRDefault="00FC37B0" w:rsidP="00A87C96">
      <w:pPr>
        <w:jc w:val="both"/>
        <w:rPr>
          <w:rFonts w:ascii="Arial" w:eastAsia="TimesNewRomanPSMT" w:hAnsi="Arial" w:cs="Arial"/>
          <w:bCs/>
          <w:iCs/>
          <w:sz w:val="22"/>
          <w:szCs w:val="22"/>
        </w:rPr>
      </w:pPr>
    </w:p>
    <w:p w:rsidR="00FC37B0" w:rsidRPr="00714249" w:rsidRDefault="00FC37B0" w:rsidP="00714249">
      <w:pPr>
        <w:shd w:val="clear" w:color="auto" w:fill="FFFFFF"/>
        <w:jc w:val="both"/>
        <w:rPr>
          <w:rFonts w:ascii="Arial" w:hAnsi="Arial" w:cs="Arial"/>
          <w:b/>
          <w:sz w:val="22"/>
          <w:szCs w:val="22"/>
        </w:rPr>
      </w:pPr>
      <w:r w:rsidRPr="00714249">
        <w:rPr>
          <w:rFonts w:ascii="Arial" w:eastAsia="TimesNewRomanPSMT" w:hAnsi="Arial" w:cs="Arial"/>
          <w:bCs/>
          <w:iCs/>
          <w:sz w:val="20"/>
          <w:szCs w:val="20"/>
          <w:u w:val="single"/>
        </w:rPr>
        <w:t>„</w:t>
      </w:r>
      <w:r w:rsidRPr="00714249">
        <w:rPr>
          <w:rFonts w:ascii="Arial" w:eastAsia="TimesNewRomanPSMT" w:hAnsi="Arial" w:cs="Arial"/>
          <w:b/>
          <w:bCs/>
          <w:iCs/>
          <w:sz w:val="22"/>
          <w:szCs w:val="22"/>
          <w:u w:val="single"/>
        </w:rPr>
        <w:t>Izmena ponude</w:t>
      </w:r>
      <w:r w:rsidRPr="00714249">
        <w:rPr>
          <w:rFonts w:ascii="Arial" w:eastAsia="TimesNewRomanPS-BoldMT" w:hAnsi="Arial" w:cs="Arial"/>
          <w:b/>
          <w:bCs/>
          <w:sz w:val="22"/>
          <w:szCs w:val="22"/>
          <w:u w:val="single"/>
        </w:rPr>
        <w:t xml:space="preserve"> za javnu nabavku</w:t>
      </w:r>
      <w:r w:rsidRPr="00714249">
        <w:rPr>
          <w:rFonts w:ascii="Arial" w:hAnsi="Arial" w:cs="Arial"/>
          <w:b/>
          <w:sz w:val="22"/>
          <w:szCs w:val="22"/>
          <w:u w:val="single"/>
        </w:rPr>
        <w:t xml:space="preserve"> dobra –</w:t>
      </w:r>
      <w:r w:rsidR="00714249" w:rsidRPr="00714249">
        <w:rPr>
          <w:rFonts w:ascii="Arial" w:hAnsi="Arial" w:cs="Arial"/>
          <w:b/>
          <w:sz w:val="22"/>
          <w:szCs w:val="22"/>
          <w:u w:val="single"/>
        </w:rPr>
        <w:t xml:space="preserve"> Koncentrat za dijaliznu tečnost, kiseli,</w:t>
      </w:r>
      <w:r w:rsidR="008A3DBA">
        <w:rPr>
          <w:rFonts w:ascii="Arial" w:hAnsi="Arial" w:cs="Arial"/>
          <w:b/>
          <w:sz w:val="22"/>
          <w:szCs w:val="22"/>
          <w:u w:val="single"/>
        </w:rPr>
        <w:t xml:space="preserve"> </w:t>
      </w:r>
      <w:r w:rsidR="00714249" w:rsidRPr="00714249">
        <w:rPr>
          <w:rFonts w:ascii="Arial" w:hAnsi="Arial" w:cs="Arial"/>
          <w:b/>
          <w:sz w:val="22"/>
          <w:szCs w:val="22"/>
          <w:u w:val="single"/>
        </w:rPr>
        <w:t>sa ili bez glukoze, finalne koncentracije Na 138-140 mmol/lit I opsega koncentracije Ca 1</w:t>
      </w:r>
      <w:proofErr w:type="gramStart"/>
      <w:r w:rsidR="00714249" w:rsidRPr="00714249">
        <w:rPr>
          <w:rFonts w:ascii="Arial" w:hAnsi="Arial" w:cs="Arial"/>
          <w:b/>
          <w:sz w:val="22"/>
          <w:szCs w:val="22"/>
          <w:u w:val="single"/>
        </w:rPr>
        <w:t>,25</w:t>
      </w:r>
      <w:proofErr w:type="gramEnd"/>
      <w:r w:rsidR="00714249" w:rsidRPr="00714249">
        <w:rPr>
          <w:rFonts w:ascii="Arial" w:hAnsi="Arial" w:cs="Arial"/>
          <w:b/>
          <w:sz w:val="22"/>
          <w:szCs w:val="22"/>
          <w:u w:val="single"/>
        </w:rPr>
        <w:t xml:space="preserve"> do 1,75 mmol/lit</w:t>
      </w:r>
      <w:r w:rsidR="006D06DB">
        <w:rPr>
          <w:rFonts w:ascii="Arial" w:hAnsi="Arial" w:cs="Arial"/>
          <w:b/>
          <w:sz w:val="22"/>
          <w:szCs w:val="22"/>
          <w:u w:val="single"/>
        </w:rPr>
        <w:t>, JN 19/</w:t>
      </w:r>
      <w:r w:rsidR="006D06DB">
        <w:rPr>
          <w:rFonts w:ascii="Arial" w:eastAsia="TimesNewRomanPS-BoldMT" w:hAnsi="Arial" w:cs="Arial"/>
          <w:b/>
          <w:bCs/>
          <w:sz w:val="22"/>
          <w:szCs w:val="22"/>
          <w:u w:val="single"/>
        </w:rPr>
        <w:t>2017</w:t>
      </w:r>
      <w:r w:rsidRPr="00714249">
        <w:rPr>
          <w:rFonts w:ascii="Arial" w:eastAsia="TimesNewRomanPS-BoldMT" w:hAnsi="Arial" w:cs="Arial"/>
          <w:b/>
          <w:bCs/>
          <w:sz w:val="22"/>
          <w:szCs w:val="22"/>
          <w:u w:val="single"/>
        </w:rPr>
        <w:t xml:space="preserve"> </w:t>
      </w:r>
      <w:r w:rsidR="00714249">
        <w:rPr>
          <w:rFonts w:ascii="Arial" w:eastAsia="TimesNewRomanPSMT" w:hAnsi="Arial" w:cs="Arial"/>
          <w:b/>
          <w:bCs/>
          <w:sz w:val="22"/>
          <w:szCs w:val="22"/>
          <w:u w:val="single"/>
        </w:rPr>
        <w:t xml:space="preserve">– </w:t>
      </w:r>
      <w:r w:rsidRPr="00714249">
        <w:rPr>
          <w:rFonts w:ascii="Arial" w:eastAsia="TimesNewRomanPS-BoldMT" w:hAnsi="Arial" w:cs="Arial"/>
          <w:b/>
          <w:bCs/>
          <w:sz w:val="22"/>
          <w:szCs w:val="22"/>
          <w:u w:val="single"/>
        </w:rPr>
        <w:t>NE OTVARATI”</w:t>
      </w:r>
      <w:r w:rsidRPr="00714249">
        <w:rPr>
          <w:rFonts w:ascii="Arial" w:eastAsia="TimesNewRomanPSMT" w:hAnsi="Arial" w:cs="Arial"/>
          <w:bCs/>
          <w:iCs/>
          <w:sz w:val="22"/>
          <w:szCs w:val="22"/>
          <w:u w:val="single"/>
        </w:rPr>
        <w:t xml:space="preserve"> ili</w:t>
      </w:r>
    </w:p>
    <w:p w:rsidR="00FC37B0" w:rsidRPr="00306995" w:rsidRDefault="006F5B58" w:rsidP="0081291A">
      <w:pPr>
        <w:shd w:val="clear" w:color="auto" w:fill="FFFFFF" w:themeFill="background1"/>
        <w:tabs>
          <w:tab w:val="left" w:pos="7440"/>
        </w:tabs>
        <w:jc w:val="both"/>
        <w:rPr>
          <w:rFonts w:ascii="Arial" w:eastAsia="TimesNewRomanPSMT" w:hAnsi="Arial" w:cs="Arial"/>
          <w:bCs/>
          <w:iCs/>
          <w:sz w:val="22"/>
          <w:szCs w:val="22"/>
          <w:u w:val="single"/>
        </w:rPr>
      </w:pPr>
      <w:r>
        <w:rPr>
          <w:rFonts w:ascii="Arial" w:eastAsia="TimesNewRomanPSMT" w:hAnsi="Arial" w:cs="Arial"/>
          <w:bCs/>
          <w:iCs/>
          <w:sz w:val="22"/>
          <w:szCs w:val="22"/>
          <w:u w:val="single"/>
        </w:rPr>
        <w:tab/>
      </w:r>
    </w:p>
    <w:p w:rsidR="00104D51" w:rsidRPr="00306995" w:rsidRDefault="00FC37B0" w:rsidP="0081291A">
      <w:pPr>
        <w:shd w:val="clear" w:color="auto" w:fill="FFFFFF" w:themeFill="background1"/>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dobra –</w:t>
      </w:r>
      <w:r w:rsidR="00714249" w:rsidRPr="00714249">
        <w:rPr>
          <w:rFonts w:ascii="Arial" w:hAnsi="Arial" w:cs="Arial"/>
          <w:b/>
          <w:sz w:val="22"/>
          <w:szCs w:val="22"/>
          <w:u w:val="single"/>
        </w:rPr>
        <w:t xml:space="preserve"> Koncentrat za dijaliznu tečnost, kiseli,</w:t>
      </w:r>
      <w:r w:rsidR="008A3DBA">
        <w:rPr>
          <w:rFonts w:ascii="Arial" w:hAnsi="Arial" w:cs="Arial"/>
          <w:b/>
          <w:sz w:val="22"/>
          <w:szCs w:val="22"/>
          <w:u w:val="single"/>
        </w:rPr>
        <w:t xml:space="preserve"> </w:t>
      </w:r>
      <w:r w:rsidR="00714249" w:rsidRPr="00714249">
        <w:rPr>
          <w:rFonts w:ascii="Arial" w:hAnsi="Arial" w:cs="Arial"/>
          <w:b/>
          <w:sz w:val="22"/>
          <w:szCs w:val="22"/>
          <w:u w:val="single"/>
        </w:rPr>
        <w:t>sa ili bez glukoze, finalne koncentracije Na 138-140 mmol/lit I opsega koncentracije Ca 1</w:t>
      </w:r>
      <w:proofErr w:type="gramStart"/>
      <w:r w:rsidR="00714249" w:rsidRPr="00714249">
        <w:rPr>
          <w:rFonts w:ascii="Arial" w:hAnsi="Arial" w:cs="Arial"/>
          <w:b/>
          <w:sz w:val="22"/>
          <w:szCs w:val="22"/>
          <w:u w:val="single"/>
        </w:rPr>
        <w:t>,25</w:t>
      </w:r>
      <w:proofErr w:type="gramEnd"/>
      <w:r w:rsidR="00714249" w:rsidRPr="00714249">
        <w:rPr>
          <w:rFonts w:ascii="Arial" w:hAnsi="Arial" w:cs="Arial"/>
          <w:b/>
          <w:sz w:val="22"/>
          <w:szCs w:val="22"/>
          <w:u w:val="single"/>
        </w:rPr>
        <w:t xml:space="preserve"> do 1,75 mmol/lit</w:t>
      </w:r>
      <w:r w:rsidR="006D06DB">
        <w:rPr>
          <w:rFonts w:ascii="Arial" w:hAnsi="Arial" w:cs="Arial"/>
          <w:b/>
          <w:sz w:val="22"/>
          <w:szCs w:val="22"/>
          <w:u w:val="single"/>
        </w:rPr>
        <w:t xml:space="preserve">, JN </w:t>
      </w:r>
      <w:r w:rsidR="00714249">
        <w:rPr>
          <w:rFonts w:ascii="Arial" w:hAnsi="Arial" w:cs="Arial"/>
          <w:b/>
          <w:sz w:val="22"/>
          <w:szCs w:val="22"/>
          <w:u w:val="single"/>
        </w:rPr>
        <w:t>1</w:t>
      </w:r>
      <w:r w:rsidR="006D06DB">
        <w:rPr>
          <w:rFonts w:ascii="Arial" w:hAnsi="Arial" w:cs="Arial"/>
          <w:b/>
          <w:sz w:val="22"/>
          <w:szCs w:val="22"/>
          <w:u w:val="single"/>
        </w:rPr>
        <w:t>9</w:t>
      </w:r>
      <w:r w:rsidR="006D06DB">
        <w:rPr>
          <w:rFonts w:ascii="Arial" w:eastAsia="TimesNewRomanPS-BoldMT" w:hAnsi="Arial" w:cs="Arial"/>
          <w:b/>
          <w:bCs/>
          <w:sz w:val="22"/>
          <w:szCs w:val="22"/>
          <w:u w:val="single"/>
        </w:rPr>
        <w:t>/2017</w:t>
      </w:r>
      <w:r w:rsidR="00714249">
        <w:rPr>
          <w:rFonts w:ascii="Arial" w:eastAsia="TimesNewRomanPS-BoldMT" w:hAnsi="Arial" w:cs="Arial"/>
          <w:b/>
          <w:bCs/>
          <w:sz w:val="22"/>
          <w:szCs w:val="22"/>
          <w:u w:val="single"/>
        </w:rPr>
        <w:t xml:space="preserve"> </w:t>
      </w:r>
      <w:r w:rsidR="00714249">
        <w:rPr>
          <w:rFonts w:ascii="Arial" w:eastAsia="TimesNewRomanPSMT" w:hAnsi="Arial" w:cs="Arial"/>
          <w:b/>
          <w:bCs/>
          <w:sz w:val="22"/>
          <w:szCs w:val="22"/>
          <w:u w:val="single"/>
        </w:rPr>
        <w:t xml:space="preserve">– </w:t>
      </w:r>
      <w:r w:rsidR="00104D51" w:rsidRPr="00306995">
        <w:rPr>
          <w:rFonts w:ascii="Arial" w:eastAsia="TimesNewRomanPS-BoldMT" w:hAnsi="Arial" w:cs="Arial"/>
          <w:b/>
          <w:bCs/>
          <w:sz w:val="22"/>
          <w:szCs w:val="22"/>
          <w:u w:val="single"/>
        </w:rPr>
        <w:t>NE OTVARATI”</w:t>
      </w:r>
      <w:r w:rsidR="00104D51"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MT" w:hAnsi="Arial" w:cs="Arial"/>
          <w:bCs/>
          <w:i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dobra –</w:t>
      </w:r>
      <w:r w:rsidR="00714249" w:rsidRPr="00714249">
        <w:rPr>
          <w:rFonts w:ascii="Arial" w:hAnsi="Arial" w:cs="Arial"/>
          <w:b/>
          <w:sz w:val="22"/>
          <w:szCs w:val="22"/>
          <w:u w:val="single"/>
        </w:rPr>
        <w:t xml:space="preserve"> Koncentrat za dijaliznu tečnost, kiseli,</w:t>
      </w:r>
      <w:r w:rsidR="008A3DBA">
        <w:rPr>
          <w:rFonts w:ascii="Arial" w:hAnsi="Arial" w:cs="Arial"/>
          <w:b/>
          <w:sz w:val="22"/>
          <w:szCs w:val="22"/>
          <w:u w:val="single"/>
        </w:rPr>
        <w:t xml:space="preserve"> </w:t>
      </w:r>
      <w:r w:rsidR="00714249" w:rsidRPr="00714249">
        <w:rPr>
          <w:rFonts w:ascii="Arial" w:hAnsi="Arial" w:cs="Arial"/>
          <w:b/>
          <w:sz w:val="22"/>
          <w:szCs w:val="22"/>
          <w:u w:val="single"/>
        </w:rPr>
        <w:t>sa ili bez glukoze, finalne koncentracije Na 138-140 mmol/lit I opsega koncentracije Ca 1</w:t>
      </w:r>
      <w:proofErr w:type="gramStart"/>
      <w:r w:rsidR="00714249" w:rsidRPr="00714249">
        <w:rPr>
          <w:rFonts w:ascii="Arial" w:hAnsi="Arial" w:cs="Arial"/>
          <w:b/>
          <w:sz w:val="22"/>
          <w:szCs w:val="22"/>
          <w:u w:val="single"/>
        </w:rPr>
        <w:t>,25</w:t>
      </w:r>
      <w:proofErr w:type="gramEnd"/>
      <w:r w:rsidR="00714249" w:rsidRPr="00714249">
        <w:rPr>
          <w:rFonts w:ascii="Arial" w:hAnsi="Arial" w:cs="Arial"/>
          <w:b/>
          <w:sz w:val="22"/>
          <w:szCs w:val="22"/>
          <w:u w:val="single"/>
        </w:rPr>
        <w:t xml:space="preserve"> do 1,75 mmol/lit</w:t>
      </w:r>
      <w:r w:rsidR="006D06DB">
        <w:rPr>
          <w:rFonts w:ascii="Arial" w:hAnsi="Arial" w:cs="Arial"/>
          <w:b/>
          <w:sz w:val="22"/>
          <w:szCs w:val="22"/>
          <w:u w:val="single"/>
        </w:rPr>
        <w:t xml:space="preserve">, JN </w:t>
      </w:r>
      <w:r w:rsidR="00714249">
        <w:rPr>
          <w:rFonts w:ascii="Arial" w:hAnsi="Arial" w:cs="Arial"/>
          <w:b/>
          <w:sz w:val="22"/>
          <w:szCs w:val="22"/>
          <w:u w:val="single"/>
        </w:rPr>
        <w:t>1</w:t>
      </w:r>
      <w:r w:rsidR="006D06DB">
        <w:rPr>
          <w:rFonts w:ascii="Arial" w:hAnsi="Arial" w:cs="Arial"/>
          <w:b/>
          <w:sz w:val="22"/>
          <w:szCs w:val="22"/>
          <w:u w:val="single"/>
        </w:rPr>
        <w:t>9</w:t>
      </w:r>
      <w:r w:rsidR="006D06DB">
        <w:rPr>
          <w:rFonts w:ascii="Arial" w:eastAsia="TimesNewRomanPS-BoldMT" w:hAnsi="Arial" w:cs="Arial"/>
          <w:b/>
          <w:bCs/>
          <w:sz w:val="22"/>
          <w:szCs w:val="22"/>
          <w:u w:val="single"/>
        </w:rPr>
        <w:t>/2017</w:t>
      </w:r>
      <w:r w:rsidR="00714249">
        <w:rPr>
          <w:rFonts w:ascii="Arial" w:eastAsia="TimesNewRomanPS-BoldMT" w:hAnsi="Arial" w:cs="Arial"/>
          <w:b/>
          <w:bCs/>
          <w:sz w:val="22"/>
          <w:szCs w:val="22"/>
          <w:u w:val="single"/>
        </w:rPr>
        <w:t xml:space="preserve"> </w:t>
      </w:r>
      <w:r w:rsidR="00714249">
        <w:rPr>
          <w:rFonts w:ascii="Arial" w:eastAsia="TimesNewRomanPSMT" w:hAnsi="Arial" w:cs="Arial"/>
          <w:b/>
          <w:bCs/>
          <w:sz w:val="22"/>
          <w:szCs w:val="22"/>
          <w:u w:val="single"/>
        </w:rPr>
        <w:t xml:space="preserve">– </w:t>
      </w:r>
      <w:r w:rsidR="00104D51" w:rsidRPr="00306995">
        <w:rPr>
          <w:rFonts w:ascii="Arial" w:eastAsia="TimesNewRomanPS-BoldMT" w:hAnsi="Arial" w:cs="Arial"/>
          <w:b/>
          <w:bCs/>
          <w:sz w:val="22"/>
          <w:szCs w:val="22"/>
          <w:u w:val="single"/>
        </w:rPr>
        <w:t>NE OTVARATI”</w:t>
      </w:r>
      <w:r w:rsidR="00104D51"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BoldMT" w:hAnsi="Arial" w:cs="Arial"/>
          <w:b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dobra –</w:t>
      </w:r>
      <w:r w:rsidR="006F5B58" w:rsidRPr="0081291A">
        <w:rPr>
          <w:rFonts w:ascii="Arial" w:hAnsi="Arial" w:cs="Arial"/>
          <w:b/>
          <w:sz w:val="22"/>
          <w:szCs w:val="22"/>
          <w:u w:val="single"/>
          <w:shd w:val="clear" w:color="auto" w:fill="FFFFFF" w:themeFill="background1"/>
        </w:rPr>
        <w:t xml:space="preserve"> </w:t>
      </w:r>
      <w:r w:rsidR="00714249" w:rsidRPr="00714249">
        <w:rPr>
          <w:rFonts w:ascii="Arial" w:hAnsi="Arial" w:cs="Arial"/>
          <w:b/>
          <w:sz w:val="22"/>
          <w:szCs w:val="22"/>
          <w:u w:val="single"/>
        </w:rPr>
        <w:t>Koncentrat za dijaliznu tečnost, kiseli,</w:t>
      </w:r>
      <w:r w:rsidR="008A3DBA">
        <w:rPr>
          <w:rFonts w:ascii="Arial" w:hAnsi="Arial" w:cs="Arial"/>
          <w:b/>
          <w:sz w:val="22"/>
          <w:szCs w:val="22"/>
          <w:u w:val="single"/>
        </w:rPr>
        <w:t xml:space="preserve"> </w:t>
      </w:r>
      <w:r w:rsidR="00714249" w:rsidRPr="00714249">
        <w:rPr>
          <w:rFonts w:ascii="Arial" w:hAnsi="Arial" w:cs="Arial"/>
          <w:b/>
          <w:sz w:val="22"/>
          <w:szCs w:val="22"/>
          <w:u w:val="single"/>
        </w:rPr>
        <w:t>sa ili bez glukoze, finalne koncentracije Na 138-140 mmol/lit I opsega koncentracije Ca 1</w:t>
      </w:r>
      <w:proofErr w:type="gramStart"/>
      <w:r w:rsidR="00714249" w:rsidRPr="00714249">
        <w:rPr>
          <w:rFonts w:ascii="Arial" w:hAnsi="Arial" w:cs="Arial"/>
          <w:b/>
          <w:sz w:val="22"/>
          <w:szCs w:val="22"/>
          <w:u w:val="single"/>
        </w:rPr>
        <w:t>,25</w:t>
      </w:r>
      <w:proofErr w:type="gramEnd"/>
      <w:r w:rsidR="00714249" w:rsidRPr="00714249">
        <w:rPr>
          <w:rFonts w:ascii="Arial" w:hAnsi="Arial" w:cs="Arial"/>
          <w:b/>
          <w:sz w:val="22"/>
          <w:szCs w:val="22"/>
          <w:u w:val="single"/>
        </w:rPr>
        <w:t xml:space="preserve"> do 1,75 mmol/lit</w:t>
      </w:r>
      <w:r w:rsidR="006D06DB">
        <w:rPr>
          <w:rFonts w:ascii="Arial" w:hAnsi="Arial" w:cs="Arial"/>
          <w:b/>
          <w:sz w:val="22"/>
          <w:szCs w:val="22"/>
          <w:u w:val="single"/>
        </w:rPr>
        <w:t>, JN 19</w:t>
      </w:r>
      <w:r w:rsidR="006D06DB">
        <w:rPr>
          <w:rFonts w:ascii="Arial" w:eastAsia="TimesNewRomanPS-BoldMT" w:hAnsi="Arial" w:cs="Arial"/>
          <w:b/>
          <w:bCs/>
          <w:sz w:val="22"/>
          <w:szCs w:val="22"/>
          <w:u w:val="single"/>
        </w:rPr>
        <w:t>/2017</w:t>
      </w:r>
      <w:r w:rsidR="00714249">
        <w:rPr>
          <w:rFonts w:ascii="Arial" w:eastAsia="TimesNewRomanPS-BoldMT" w:hAnsi="Arial" w:cs="Arial"/>
          <w:b/>
          <w:bCs/>
          <w:sz w:val="22"/>
          <w:szCs w:val="22"/>
          <w:u w:val="single"/>
        </w:rPr>
        <w:t xml:space="preserve"> </w:t>
      </w:r>
      <w:r w:rsidR="00714249">
        <w:rPr>
          <w:rFonts w:ascii="Arial" w:eastAsia="TimesNewRomanPSMT" w:hAnsi="Arial" w:cs="Arial"/>
          <w:b/>
          <w:bCs/>
          <w:sz w:val="22"/>
          <w:szCs w:val="22"/>
          <w:u w:val="single"/>
        </w:rPr>
        <w:t xml:space="preserve">– </w:t>
      </w:r>
      <w:r w:rsidR="00104D51" w:rsidRPr="00306995">
        <w:rPr>
          <w:rFonts w:ascii="Arial" w:eastAsia="TimesNewRomanPS-BoldMT" w:hAnsi="Arial" w:cs="Arial"/>
          <w:b/>
          <w:bCs/>
          <w:sz w:val="22"/>
          <w:szCs w:val="22"/>
          <w:u w:val="single"/>
        </w:rPr>
        <w:t>NE OTVARATI”</w:t>
      </w:r>
      <w:r w:rsidR="00131C5B">
        <w:rPr>
          <w:rFonts w:ascii="Arial" w:eastAsia="TimesNewRomanPSMT" w:hAnsi="Arial" w:cs="Arial"/>
          <w:bCs/>
          <w:iCs/>
          <w:sz w:val="22"/>
          <w:szCs w:val="22"/>
          <w:u w:val="single"/>
        </w:rPr>
        <w:t xml:space="preserve"> </w:t>
      </w:r>
    </w:p>
    <w:p w:rsidR="00FC37B0" w:rsidRPr="00306995" w:rsidRDefault="00FC37B0" w:rsidP="00FC37B0">
      <w:pPr>
        <w:jc w:val="both"/>
        <w:rPr>
          <w:rFonts w:ascii="Arial" w:eastAsia="TimesNewRomanPS-BoldMT" w:hAnsi="Arial" w:cs="Arial"/>
          <w:b/>
          <w:bCs/>
          <w:sz w:val="22"/>
          <w:szCs w:val="22"/>
          <w:u w:val="single"/>
        </w:rPr>
      </w:pPr>
    </w:p>
    <w:p w:rsidR="00A87C96" w:rsidRPr="00306995" w:rsidRDefault="002A3B92" w:rsidP="00A87C96">
      <w:pPr>
        <w:jc w:val="both"/>
        <w:rPr>
          <w:rFonts w:ascii="Arial" w:hAnsi="Arial" w:cs="Arial"/>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A87C96" w:rsidRPr="00306995" w:rsidRDefault="002A3B92" w:rsidP="00A87C96">
      <w:pPr>
        <w:jc w:val="both"/>
        <w:rPr>
          <w:rFonts w:ascii="Arial" w:hAnsi="Arial" w:cs="Arial"/>
          <w:b/>
          <w:i/>
          <w:iCs/>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povuče</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w:t>
      </w:r>
      <w:proofErr w:type="gramEnd"/>
    </w:p>
    <w:p w:rsidR="00A87C96" w:rsidRPr="00306995" w:rsidRDefault="00A87C96" w:rsidP="00A87C96">
      <w:pPr>
        <w:jc w:val="both"/>
        <w:rPr>
          <w:rFonts w:ascii="Arial" w:hAnsi="Arial" w:cs="Arial"/>
          <w:b/>
          <w:i/>
          <w:iCs/>
          <w:sz w:val="22"/>
          <w:szCs w:val="22"/>
        </w:rPr>
      </w:pPr>
    </w:p>
    <w:p w:rsidR="00A87C96" w:rsidRPr="00306995" w:rsidRDefault="003B4653" w:rsidP="00A87C96">
      <w:pPr>
        <w:jc w:val="both"/>
        <w:rPr>
          <w:rFonts w:ascii="Arial" w:hAnsi="Arial" w:cs="Arial"/>
          <w:bCs/>
          <w:iCs/>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3B4653" w:rsidP="00A87C96">
      <w:pPr>
        <w:jc w:val="both"/>
        <w:rPr>
          <w:rFonts w:ascii="Arial" w:hAnsi="Arial" w:cs="Arial"/>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2954DC" w:rsidRPr="00306995">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8A3DBA" w:rsidRDefault="008A3DBA" w:rsidP="00A87C96">
      <w:pPr>
        <w:jc w:val="both"/>
        <w:rPr>
          <w:rFonts w:ascii="Arial" w:hAnsi="Arial" w:cs="Arial"/>
          <w:iCs/>
          <w:sz w:val="22"/>
          <w:szCs w:val="22"/>
        </w:rPr>
      </w:pPr>
    </w:p>
    <w:p w:rsidR="008A3DBA" w:rsidRDefault="008A3DBA" w:rsidP="00A87C96">
      <w:pPr>
        <w:jc w:val="both"/>
        <w:rPr>
          <w:rFonts w:ascii="Arial" w:hAnsi="Arial" w:cs="Arial"/>
          <w:iCs/>
          <w:sz w:val="22"/>
          <w:szCs w:val="22"/>
        </w:rPr>
      </w:pPr>
    </w:p>
    <w:p w:rsidR="008A3DBA" w:rsidRPr="00306995" w:rsidRDefault="008A3DBA" w:rsidP="00A87C96">
      <w:pPr>
        <w:jc w:val="both"/>
        <w:rPr>
          <w:rFonts w:ascii="Arial" w:hAnsi="Arial" w:cs="Arial"/>
          <w:sz w:val="22"/>
          <w:szCs w:val="22"/>
        </w:rPr>
      </w:pPr>
    </w:p>
    <w:p w:rsidR="00A87C96" w:rsidRPr="00306995" w:rsidRDefault="00A87C96" w:rsidP="00A87C96">
      <w:pPr>
        <w:jc w:val="both"/>
        <w:rPr>
          <w:rFonts w:ascii="Arial" w:hAnsi="Arial" w:cs="Arial"/>
          <w:b/>
          <w:i/>
          <w:sz w:val="22"/>
          <w:szCs w:val="22"/>
        </w:rPr>
      </w:pPr>
    </w:p>
    <w:p w:rsidR="00A87C96" w:rsidRDefault="003B4653" w:rsidP="00A87C96">
      <w:pPr>
        <w:jc w:val="both"/>
        <w:rPr>
          <w:rFonts w:ascii="Arial" w:hAnsi="Arial" w:cs="Arial"/>
          <w:b/>
          <w:sz w:val="22"/>
          <w:szCs w:val="22"/>
        </w:rPr>
      </w:pPr>
      <w:r>
        <w:rPr>
          <w:rFonts w:ascii="Arial" w:hAnsi="Arial" w:cs="Arial"/>
          <w:b/>
          <w:sz w:val="22"/>
          <w:szCs w:val="22"/>
        </w:rPr>
        <w:t>8</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B677CA">
        <w:rPr>
          <w:rFonts w:ascii="Arial" w:eastAsia="TimesNewRomanPSMT" w:hAnsi="Arial" w:cs="Arial"/>
          <w:bCs/>
          <w:color w:val="auto"/>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3B4653" w:rsidP="00A87C96">
      <w:pPr>
        <w:jc w:val="both"/>
        <w:rPr>
          <w:sz w:val="22"/>
          <w:szCs w:val="22"/>
        </w:rPr>
      </w:pPr>
      <w:r>
        <w:rPr>
          <w:rFonts w:ascii="Arial" w:hAnsi="Arial" w:cs="Arial"/>
          <w:b/>
          <w:bCs/>
          <w:iCs/>
          <w:sz w:val="22"/>
          <w:szCs w:val="22"/>
        </w:rPr>
        <w:t>9</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Default="00104D51" w:rsidP="00A87C96">
      <w:pPr>
        <w:jc w:val="both"/>
        <w:rPr>
          <w:sz w:val="22"/>
          <w:szCs w:val="22"/>
        </w:rPr>
      </w:pP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104D51" w:rsidRPr="00FA0208"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garantnog </w:t>
      </w:r>
      <w:r w:rsidR="00104D51" w:rsidRPr="00FA0208">
        <w:rPr>
          <w:rFonts w:ascii="Arial" w:hAnsi="Arial" w:cs="Arial"/>
          <w:iCs/>
          <w:sz w:val="22"/>
          <w:szCs w:val="22"/>
          <w:u w:val="single"/>
        </w:rPr>
        <w:t>roka</w:t>
      </w:r>
      <w:r w:rsidR="008A3DBA">
        <w:rPr>
          <w:rFonts w:ascii="Arial" w:hAnsi="Arial" w:cs="Arial"/>
          <w:iCs/>
          <w:sz w:val="22"/>
          <w:szCs w:val="22"/>
          <w:u w:val="single"/>
        </w:rPr>
        <w:t xml:space="preserve"> </w:t>
      </w:r>
    </w:p>
    <w:p w:rsidR="002628BC" w:rsidRPr="008A3DBA" w:rsidRDefault="008A3DBA" w:rsidP="00104D51">
      <w:pPr>
        <w:jc w:val="both"/>
        <w:rPr>
          <w:rFonts w:ascii="Arial" w:hAnsi="Arial" w:cs="Arial"/>
          <w:sz w:val="22"/>
          <w:szCs w:val="22"/>
        </w:rPr>
      </w:pPr>
      <w:r w:rsidRPr="008A3DBA">
        <w:rPr>
          <w:rFonts w:ascii="Arial" w:hAnsi="Arial" w:cs="Arial"/>
          <w:sz w:val="22"/>
          <w:szCs w:val="22"/>
        </w:rPr>
        <w:t xml:space="preserve">Rok trajanja </w:t>
      </w:r>
      <w:proofErr w:type="gramStart"/>
      <w:r w:rsidRPr="008A3DBA">
        <w:rPr>
          <w:rFonts w:ascii="Arial" w:hAnsi="Arial" w:cs="Arial"/>
          <w:sz w:val="22"/>
          <w:szCs w:val="22"/>
        </w:rPr>
        <w:t>na</w:t>
      </w:r>
      <w:proofErr w:type="gramEnd"/>
      <w:r w:rsidRPr="008A3DBA">
        <w:rPr>
          <w:rFonts w:ascii="Arial" w:hAnsi="Arial" w:cs="Arial"/>
          <w:sz w:val="22"/>
          <w:szCs w:val="22"/>
        </w:rPr>
        <w:t xml:space="preserve"> dan isporuke mora biti </w:t>
      </w:r>
      <w:r w:rsidRPr="008A3DBA">
        <w:rPr>
          <w:rFonts w:ascii="Arial" w:hAnsi="Arial" w:cs="Arial"/>
          <w:b/>
          <w:sz w:val="22"/>
          <w:szCs w:val="22"/>
        </w:rPr>
        <w:t>najmanje ½ ukupnog roka</w:t>
      </w:r>
      <w:r w:rsidRPr="008A3DBA">
        <w:rPr>
          <w:rFonts w:ascii="Arial" w:hAnsi="Arial" w:cs="Arial"/>
          <w:sz w:val="22"/>
          <w:szCs w:val="22"/>
        </w:rPr>
        <w:t>.</w:t>
      </w:r>
    </w:p>
    <w:p w:rsidR="008A3DBA" w:rsidRPr="002628BC" w:rsidRDefault="008A3DBA" w:rsidP="00104D51">
      <w:pPr>
        <w:jc w:val="both"/>
        <w:rPr>
          <w:rFonts w:ascii="Arial" w:hAnsi="Arial" w:cs="Arial"/>
          <w:b/>
          <w:bCs/>
          <w:i/>
          <w:iCs/>
          <w:sz w:val="22"/>
          <w:szCs w:val="22"/>
        </w:rPr>
      </w:pPr>
    </w:p>
    <w:p w:rsidR="00104D51" w:rsidRPr="004B03BB" w:rsidRDefault="003B4653" w:rsidP="00104D51">
      <w:pPr>
        <w:jc w:val="both"/>
        <w:rPr>
          <w:rFonts w:ascii="Arial" w:hAnsi="Arial" w:cs="Arial"/>
          <w:iCs/>
          <w:sz w:val="22"/>
          <w:szCs w:val="22"/>
          <w:u w:val="single"/>
        </w:rPr>
      </w:pPr>
      <w:r>
        <w:rPr>
          <w:rFonts w:ascii="Arial" w:hAnsi="Arial" w:cs="Arial"/>
          <w:b/>
          <w:bCs/>
          <w:iCs/>
          <w:sz w:val="22"/>
          <w:szCs w:val="22"/>
          <w:u w:val="single"/>
        </w:rPr>
        <w:t>9</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3B4653" w:rsidP="00F32CB4">
      <w:pPr>
        <w:jc w:val="both"/>
        <w:rPr>
          <w:rFonts w:ascii="Arial" w:hAnsi="Arial" w:cs="Arial"/>
          <w:b/>
          <w:bCs/>
          <w:iCs/>
          <w:color w:val="auto"/>
          <w:sz w:val="22"/>
          <w:szCs w:val="22"/>
        </w:rPr>
      </w:pPr>
      <w:r>
        <w:rPr>
          <w:rFonts w:ascii="Arial" w:hAnsi="Arial" w:cs="Arial"/>
          <w:b/>
          <w:bCs/>
          <w:iCs/>
          <w:color w:val="auto"/>
          <w:sz w:val="22"/>
          <w:szCs w:val="22"/>
        </w:rPr>
        <w:t>10</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677CA">
        <w:rPr>
          <w:rFonts w:ascii="Arial" w:hAnsi="Arial" w:cs="Arial"/>
          <w:color w:val="auto"/>
          <w:sz w:val="22"/>
          <w:szCs w:val="22"/>
        </w:rPr>
        <w:t xml:space="preserve">sa uračunatim svim troškovima koje ponuđač ima u realizaciji predmetne javne nabavke, </w:t>
      </w:r>
      <w:r w:rsidRPr="00BA5219">
        <w:rPr>
          <w:rFonts w:ascii="Arial" w:hAnsi="Arial" w:cs="Arial"/>
          <w:color w:val="auto"/>
          <w:sz w:val="22"/>
          <w:szCs w:val="22"/>
        </w:rPr>
        <w:t>s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B677CA">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w:t>
      </w:r>
      <w:r w:rsidR="00B677CA">
        <w:rPr>
          <w:rFonts w:ascii="Arial" w:hAnsi="Arial" w:cs="Arial"/>
          <w:color w:val="auto"/>
          <w:sz w:val="22"/>
          <w:szCs w:val="22"/>
          <w:lang w:val="sl-SI"/>
        </w:rPr>
        <w:t>jati</w:t>
      </w:r>
      <w:r w:rsidR="008A3DBA">
        <w:rPr>
          <w:rFonts w:ascii="Arial" w:hAnsi="Arial" w:cs="Arial"/>
          <w:color w:val="auto"/>
          <w:sz w:val="22"/>
          <w:szCs w:val="22"/>
          <w:lang w:val="sl-SI"/>
        </w:rPr>
        <w:t xml:space="preserve"> </w:t>
      </w:r>
      <w:r w:rsidRPr="00CA7A1D">
        <w:rPr>
          <w:rFonts w:ascii="Arial" w:hAnsi="Arial" w:cs="Arial"/>
          <w:color w:val="auto"/>
          <w:sz w:val="22"/>
          <w:szCs w:val="22"/>
          <w:lang w:val="sl-SI"/>
        </w:rPr>
        <w:t>ako je rast srednjeg kursa EUR veći od 6 % od</w:t>
      </w:r>
      <w:r w:rsidR="003B4653">
        <w:rPr>
          <w:rFonts w:ascii="Arial" w:hAnsi="Arial" w:cs="Arial"/>
          <w:color w:val="auto"/>
          <w:sz w:val="22"/>
          <w:szCs w:val="22"/>
          <w:lang w:val="sl-SI"/>
        </w:rPr>
        <w:t xml:space="preserve"> kursa na dan</w:t>
      </w:r>
      <w:r w:rsidRPr="00CA7A1D">
        <w:rPr>
          <w:rFonts w:ascii="Arial" w:hAnsi="Arial" w:cs="Arial"/>
          <w:color w:val="auto"/>
          <w:sz w:val="22"/>
          <w:szCs w:val="22"/>
          <w:lang w:val="sl-SI"/>
        </w:rPr>
        <w:t xml:space="preserve"> zaključ</w:t>
      </w:r>
      <w:r>
        <w:rPr>
          <w:rFonts w:ascii="Arial" w:hAnsi="Arial" w:cs="Arial"/>
          <w:color w:val="auto"/>
          <w:sz w:val="22"/>
          <w:szCs w:val="22"/>
          <w:lang w:val="sl-SI"/>
        </w:rPr>
        <w:t>enja ugovora</w:t>
      </w:r>
      <w:r w:rsidR="003B4653">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lastRenderedPageBreak/>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E54FBD" w:rsidRPr="00E71451" w:rsidRDefault="00E54FBD" w:rsidP="00E54FBD">
      <w:pPr>
        <w:jc w:val="both"/>
        <w:rPr>
          <w:rFonts w:ascii="Arial" w:hAnsi="Arial" w:cs="Arial"/>
          <w:b/>
          <w:iCs/>
          <w:sz w:val="22"/>
          <w:szCs w:val="22"/>
        </w:rPr>
      </w:pPr>
      <w:r w:rsidRPr="00E71451">
        <w:rPr>
          <w:rFonts w:ascii="Arial" w:hAnsi="Arial" w:cs="Arial"/>
          <w:b/>
          <w:iCs/>
          <w:sz w:val="22"/>
          <w:szCs w:val="22"/>
        </w:rPr>
        <w:t>1</w:t>
      </w:r>
      <w:r w:rsidR="003B4653">
        <w:rPr>
          <w:rFonts w:ascii="Arial" w:hAnsi="Arial" w:cs="Arial"/>
          <w:b/>
          <w:iCs/>
          <w:sz w:val="22"/>
          <w:szCs w:val="22"/>
        </w:rPr>
        <w:t>1</w:t>
      </w:r>
      <w:r w:rsidRPr="00E71451">
        <w:rPr>
          <w:rFonts w:ascii="Arial" w:hAnsi="Arial" w:cs="Arial"/>
          <w:b/>
          <w:iCs/>
          <w:sz w:val="22"/>
          <w:szCs w:val="22"/>
        </w:rPr>
        <w:t xml:space="preserve">. PODACI O VRSTI, SADRŽINI, NAČINU PODNOŠENJA, VISINI I ROKOVIMA </w:t>
      </w:r>
      <w:r w:rsidRPr="005B109F">
        <w:rPr>
          <w:rFonts w:ascii="Arial" w:hAnsi="Arial" w:cs="Arial"/>
          <w:b/>
          <w:iCs/>
          <w:sz w:val="22"/>
          <w:szCs w:val="22"/>
          <w:shd w:val="clear" w:color="auto" w:fill="FFFF00"/>
        </w:rPr>
        <w:t>FINANSIJSKOG OBEZBEĐENJA</w:t>
      </w:r>
      <w:r w:rsidRPr="00E71451">
        <w:rPr>
          <w:rFonts w:ascii="Arial" w:hAnsi="Arial" w:cs="Arial"/>
          <w:b/>
          <w:iCs/>
          <w:sz w:val="22"/>
          <w:szCs w:val="22"/>
        </w:rPr>
        <w:t xml:space="preserve"> ISPUNJENJA OBAVEZA PONUĐAČA</w:t>
      </w:r>
    </w:p>
    <w:p w:rsidR="00E54FBD" w:rsidRPr="00E71451" w:rsidRDefault="00E54FBD" w:rsidP="00E54FBD">
      <w:pPr>
        <w:jc w:val="both"/>
        <w:rPr>
          <w:rFonts w:ascii="Arial" w:eastAsia="TimesNewRomanPSMT" w:hAnsi="Arial" w:cs="Arial"/>
          <w:b/>
          <w:bCs/>
          <w:i/>
          <w:iCs/>
          <w:color w:val="auto"/>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E54FBD" w:rsidRPr="00C5013F" w:rsidRDefault="00E54FBD" w:rsidP="00E54FBD">
      <w:pPr>
        <w:pStyle w:val="ListParagraph"/>
        <w:jc w:val="both"/>
        <w:rPr>
          <w:rFonts w:ascii="Arial" w:eastAsia="TimesNewRomanPSMT" w:hAnsi="Arial" w:cs="Arial"/>
          <w:b/>
          <w:bCs/>
          <w:iCs/>
          <w:color w:val="FF0000"/>
          <w:sz w:val="22"/>
          <w:szCs w:val="22"/>
          <w:u w:val="single"/>
        </w:rPr>
      </w:pP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00E91B48">
        <w:rPr>
          <w:rFonts w:ascii="Arial" w:eastAsia="TimesNewRomanPSMT" w:hAnsi="Arial" w:cs="Arial"/>
          <w:bCs/>
          <w:iCs/>
          <w:sz w:val="22"/>
          <w:szCs w:val="22"/>
          <w:lang w:val="sr-Latn-CS"/>
        </w:rPr>
        <w:t xml:space="preserve">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00F32CB4">
        <w:rPr>
          <w:rFonts w:ascii="Arial" w:eastAsia="TimesNewRomanPSMT" w:hAnsi="Arial" w:cs="Arial"/>
          <w:b/>
          <w:bCs/>
          <w:iCs/>
          <w:color w:val="auto"/>
          <w:sz w:val="22"/>
          <w:szCs w:val="22"/>
          <w:lang w:val="sr-Latn-CS"/>
        </w:rPr>
        <w:t>,</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E54FBD" w:rsidRPr="00C5013F" w:rsidRDefault="00E54FBD" w:rsidP="00E54FBD">
      <w:pPr>
        <w:pStyle w:val="ListParagraph"/>
        <w:ind w:left="0"/>
        <w:jc w:val="both"/>
        <w:rPr>
          <w:rFonts w:eastAsia="TimesNewRomanPSMT"/>
          <w:b/>
          <w:bCs/>
          <w:iCs/>
          <w:color w:val="FF0000"/>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E54FBD" w:rsidRPr="00C5013F" w:rsidRDefault="00E54FBD" w:rsidP="00E54FBD">
      <w:pPr>
        <w:jc w:val="both"/>
        <w:rPr>
          <w:rFonts w:ascii="Arial" w:eastAsia="TimesNewRomanPSMT" w:hAnsi="Arial" w:cs="Arial"/>
          <w:bCs/>
          <w:iCs/>
          <w:color w:val="FF0000"/>
          <w:sz w:val="22"/>
          <w:szCs w:val="22"/>
        </w:rPr>
      </w:pPr>
    </w:p>
    <w:p w:rsidR="00E54FBD" w:rsidRPr="00C5013F" w:rsidRDefault="00E54FBD" w:rsidP="00E54FBD">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 zaključenog ugovora</w:t>
      </w:r>
      <w:r w:rsidR="005E6FFA">
        <w:rPr>
          <w:rFonts w:ascii="Arial" w:eastAsia="TimesNewRomanPSMT" w:hAnsi="Arial" w:cs="Arial"/>
          <w:b/>
          <w:bCs/>
          <w:iCs/>
          <w:sz w:val="22"/>
          <w:szCs w:val="22"/>
          <w:u w:val="single"/>
        </w:rPr>
        <w:t xml:space="preserve">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w:t>
      </w:r>
      <w:r w:rsidRPr="00B677CA">
        <w:rPr>
          <w:rFonts w:ascii="Arial" w:hAnsi="Arial" w:cs="Arial"/>
          <w:iCs/>
          <w:color w:val="auto"/>
          <w:sz w:val="22"/>
          <w:szCs w:val="22"/>
        </w:rPr>
        <w:t xml:space="preserve">Naručilac </w:t>
      </w:r>
      <w:proofErr w:type="gramStart"/>
      <w:r w:rsidRPr="00B677CA">
        <w:rPr>
          <w:rFonts w:ascii="Arial" w:hAnsi="Arial" w:cs="Arial"/>
          <w:iCs/>
          <w:color w:val="auto"/>
          <w:sz w:val="22"/>
          <w:szCs w:val="22"/>
        </w:rPr>
        <w:t>će</w:t>
      </w:r>
      <w:proofErr w:type="gramEnd"/>
      <w:r w:rsidRPr="00B677CA">
        <w:rPr>
          <w:rFonts w:ascii="Arial" w:hAnsi="Arial" w:cs="Arial"/>
          <w:iCs/>
          <w:color w:val="auto"/>
          <w:sz w:val="22"/>
          <w:szCs w:val="22"/>
        </w:rPr>
        <w:t xml:space="preserve"> unovčiti menicu za dobro izvršenje posla u slučaju da ponuđač</w:t>
      </w:r>
      <w:r w:rsidRPr="00C5013F">
        <w:rPr>
          <w:rFonts w:ascii="Arial" w:hAnsi="Arial" w:cs="Arial"/>
          <w:iCs/>
          <w:sz w:val="22"/>
          <w:szCs w:val="22"/>
        </w:rPr>
        <w:t xml:space="preserve">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3B4653">
        <w:rPr>
          <w:rFonts w:ascii="Arial" w:hAnsi="Arial" w:cs="Arial"/>
          <w:b/>
          <w:bCs/>
          <w:sz w:val="22"/>
          <w:szCs w:val="22"/>
        </w:rPr>
        <w:t>2</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8A3DBA" w:rsidRDefault="008A3DBA" w:rsidP="000E2FF5">
      <w:pPr>
        <w:jc w:val="both"/>
        <w:rPr>
          <w:rFonts w:ascii="Arial" w:hAnsi="Arial" w:cs="Arial"/>
          <w:sz w:val="22"/>
          <w:szCs w:val="22"/>
          <w:lang w:val="sr-Latn-CS"/>
        </w:rPr>
      </w:pPr>
    </w:p>
    <w:p w:rsidR="008A3DBA" w:rsidRDefault="008A3DBA" w:rsidP="000E2FF5">
      <w:pPr>
        <w:jc w:val="both"/>
        <w:rPr>
          <w:rFonts w:ascii="Arial" w:hAnsi="Arial" w:cs="Arial"/>
          <w:sz w:val="22"/>
          <w:szCs w:val="22"/>
          <w:lang w:val="sr-Latn-CS"/>
        </w:rPr>
      </w:pPr>
    </w:p>
    <w:p w:rsidR="008A3DBA" w:rsidRDefault="008A3DBA" w:rsidP="000E2FF5">
      <w:pPr>
        <w:jc w:val="both"/>
        <w:rPr>
          <w:rFonts w:ascii="Arial" w:hAnsi="Arial" w:cs="Arial"/>
          <w:sz w:val="22"/>
          <w:szCs w:val="22"/>
          <w:lang w:val="sr-Latn-CS"/>
        </w:rPr>
      </w:pPr>
    </w:p>
    <w:p w:rsidR="008A3DBA" w:rsidRDefault="008A3DBA" w:rsidP="000E2FF5">
      <w:pPr>
        <w:jc w:val="both"/>
        <w:rPr>
          <w:rFonts w:ascii="Arial" w:hAnsi="Arial" w:cs="Arial"/>
          <w:sz w:val="22"/>
          <w:szCs w:val="22"/>
          <w:lang w:val="sr-Latn-CS"/>
        </w:rPr>
      </w:pPr>
    </w:p>
    <w:p w:rsidR="008A3DBA" w:rsidRDefault="008A3DBA" w:rsidP="000E2FF5">
      <w:pPr>
        <w:jc w:val="both"/>
        <w:rPr>
          <w:rFonts w:ascii="Arial" w:hAnsi="Arial" w:cs="Arial"/>
          <w:sz w:val="22"/>
          <w:szCs w:val="22"/>
          <w:lang w:val="sr-Latn-CS"/>
        </w:rPr>
      </w:pPr>
    </w:p>
    <w:p w:rsidR="00842FB1" w:rsidRPr="00306995" w:rsidRDefault="00842FB1" w:rsidP="000E2FF5">
      <w:pPr>
        <w:jc w:val="both"/>
        <w:rPr>
          <w:rFonts w:ascii="Arial" w:hAnsi="Arial" w:cs="Arial"/>
          <w:sz w:val="22"/>
          <w:szCs w:val="22"/>
          <w:lang w:val="sr-Latn-CS"/>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13</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842FB1">
        <w:rPr>
          <w:rFonts w:ascii="Arial" w:hAnsi="Arial" w:cs="Arial"/>
          <w:color w:val="auto"/>
          <w:sz w:val="22"/>
          <w:szCs w:val="22"/>
        </w:rPr>
        <w:t>,</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842FB1">
        <w:rPr>
          <w:rFonts w:ascii="Arial" w:hAnsi="Arial" w:cs="Arial"/>
          <w:iCs/>
          <w:color w:val="auto"/>
          <w:sz w:val="22"/>
          <w:szCs w:val="22"/>
        </w:rPr>
        <w:t xml:space="preserve">Opšta bolnica „Đorđe Joanović“, </w:t>
      </w:r>
      <w:r w:rsidR="00BF7D71" w:rsidRPr="00306995">
        <w:rPr>
          <w:rFonts w:ascii="Arial" w:hAnsi="Arial" w:cs="Arial"/>
          <w:iCs/>
          <w:color w:val="auto"/>
          <w:sz w:val="22"/>
          <w:szCs w:val="22"/>
        </w:rPr>
        <w:t>Dr Vase Savića br. 5,</w:t>
      </w:r>
      <w:r w:rsidR="00842FB1">
        <w:rPr>
          <w:rFonts w:ascii="Arial" w:hAnsi="Arial" w:cs="Arial"/>
          <w:iCs/>
          <w:color w:val="auto"/>
          <w:sz w:val="22"/>
          <w:szCs w:val="22"/>
        </w:rPr>
        <w:t xml:space="preserve"> </w:t>
      </w:r>
      <w:r w:rsidR="008A3DBA">
        <w:rPr>
          <w:rFonts w:ascii="Arial" w:hAnsi="Arial" w:cs="Arial"/>
          <w:iCs/>
          <w:color w:val="auto"/>
          <w:sz w:val="22"/>
          <w:szCs w:val="22"/>
        </w:rPr>
        <w:t>Služba</w:t>
      </w:r>
      <w:r w:rsidR="00104D51">
        <w:rPr>
          <w:rFonts w:ascii="Arial" w:hAnsi="Arial" w:cs="Arial"/>
          <w:iCs/>
          <w:color w:val="auto"/>
          <w:sz w:val="22"/>
          <w:szCs w:val="22"/>
        </w:rPr>
        <w:t xml:space="preserve"> javnih nabavki,</w:t>
      </w:r>
      <w:r w:rsidR="00842FB1">
        <w:rPr>
          <w:rFonts w:ascii="Arial" w:hAnsi="Arial" w:cs="Arial"/>
          <w:iCs/>
          <w:color w:val="auto"/>
          <w:sz w:val="22"/>
          <w:szCs w:val="22"/>
        </w:rPr>
        <w:t xml:space="preserve"> </w:t>
      </w:r>
      <w:r w:rsidR="00842FB1" w:rsidRPr="00306995">
        <w:rPr>
          <w:rFonts w:ascii="Arial" w:hAnsi="Arial" w:cs="Arial"/>
          <w:iCs/>
          <w:color w:val="auto"/>
          <w:sz w:val="22"/>
          <w:szCs w:val="22"/>
        </w:rPr>
        <w:t>23000 Zrenjanin</w:t>
      </w:r>
      <w:r w:rsidR="00842FB1">
        <w:rPr>
          <w:rFonts w:ascii="Arial" w:hAnsi="Arial" w:cs="Arial"/>
          <w:iCs/>
          <w:color w:val="auto"/>
          <w:sz w:val="22"/>
          <w:szCs w:val="22"/>
        </w:rPr>
        <w:t>, na</w:t>
      </w:r>
      <w:r w:rsidR="00104D51">
        <w:rPr>
          <w:rFonts w:ascii="Arial" w:hAnsi="Arial" w:cs="Arial"/>
          <w:iCs/>
          <w:color w:val="auto"/>
          <w:sz w:val="22"/>
          <w:szCs w:val="22"/>
        </w:rPr>
        <w:t xml:space="preserve"> </w:t>
      </w:r>
      <w:r w:rsidR="00BF7D71" w:rsidRPr="00306995">
        <w:rPr>
          <w:rFonts w:ascii="Arial" w:hAnsi="Arial" w:cs="Arial"/>
          <w:iCs/>
          <w:color w:val="auto"/>
          <w:sz w:val="22"/>
          <w:szCs w:val="22"/>
        </w:rPr>
        <w:t xml:space="preserve"> e-mail adresu </w:t>
      </w:r>
      <w:hyperlink r:id="rId14"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6D06DB">
        <w:rPr>
          <w:rFonts w:ascii="Arial" w:eastAsia="TimesNewRomanPS-BoldMT" w:hAnsi="Arial" w:cs="Arial"/>
          <w:b/>
          <w:bCs/>
          <w:sz w:val="22"/>
          <w:szCs w:val="22"/>
        </w:rPr>
        <w:t xml:space="preserve">.  </w:t>
      </w:r>
      <w:proofErr w:type="gramStart"/>
      <w:r w:rsidR="006D06DB">
        <w:rPr>
          <w:rFonts w:ascii="Arial" w:eastAsia="TimesNewRomanPS-BoldMT" w:hAnsi="Arial" w:cs="Arial"/>
          <w:b/>
          <w:bCs/>
          <w:sz w:val="22"/>
          <w:szCs w:val="22"/>
        </w:rPr>
        <w:t>19/2017</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271BF7" w:rsidRDefault="00271BF7" w:rsidP="00407622">
      <w:pPr>
        <w:jc w:val="both"/>
        <w:rPr>
          <w:rFonts w:ascii="Arial" w:hAnsi="Arial" w:cs="Arial"/>
          <w:b/>
          <w:sz w:val="22"/>
          <w:szCs w:val="22"/>
        </w:rPr>
      </w:pPr>
    </w:p>
    <w:p w:rsidR="00271BF7" w:rsidRDefault="00271BF7" w:rsidP="00407622">
      <w:pPr>
        <w:jc w:val="both"/>
        <w:rPr>
          <w:rFonts w:ascii="Arial" w:hAnsi="Arial" w:cs="Arial"/>
          <w:b/>
          <w:sz w:val="22"/>
          <w:szCs w:val="22"/>
        </w:rPr>
      </w:pPr>
    </w:p>
    <w:p w:rsidR="009D15B9" w:rsidRPr="00306995" w:rsidRDefault="003B4653" w:rsidP="00407622">
      <w:pPr>
        <w:jc w:val="both"/>
        <w:rPr>
          <w:rFonts w:ascii="Arial" w:hAnsi="Arial" w:cs="Arial"/>
          <w:b/>
          <w:sz w:val="22"/>
          <w:szCs w:val="22"/>
        </w:rPr>
      </w:pPr>
      <w:r>
        <w:rPr>
          <w:rFonts w:ascii="Arial" w:hAnsi="Arial" w:cs="Arial"/>
          <w:b/>
          <w:sz w:val="22"/>
          <w:szCs w:val="22"/>
        </w:rPr>
        <w:t>15</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842FB1" w:rsidRDefault="00842FB1" w:rsidP="00A87C96">
      <w:pPr>
        <w:jc w:val="both"/>
        <w:rPr>
          <w:rFonts w:ascii="Arial" w:hAnsi="Arial" w:cs="Arial"/>
          <w:b/>
          <w:sz w:val="22"/>
          <w:szCs w:val="22"/>
        </w:rPr>
      </w:pPr>
    </w:p>
    <w:p w:rsidR="00842FB1" w:rsidRPr="00306995" w:rsidRDefault="00842FB1" w:rsidP="00A87C96">
      <w:pPr>
        <w:jc w:val="both"/>
        <w:rPr>
          <w:rFonts w:ascii="Arial" w:hAnsi="Arial" w:cs="Arial"/>
          <w:b/>
          <w:sz w:val="22"/>
          <w:szCs w:val="22"/>
        </w:rPr>
      </w:pPr>
    </w:p>
    <w:p w:rsidR="0085281D" w:rsidRPr="00306995" w:rsidRDefault="003B4653" w:rsidP="0085281D">
      <w:pPr>
        <w:jc w:val="both"/>
        <w:rPr>
          <w:rFonts w:ascii="Arial" w:hAnsi="Arial" w:cs="Arial"/>
          <w:b/>
          <w:bCs/>
          <w:color w:val="FF0000"/>
          <w:sz w:val="22"/>
          <w:szCs w:val="22"/>
        </w:rPr>
      </w:pPr>
      <w:r>
        <w:rPr>
          <w:rFonts w:ascii="Arial" w:hAnsi="Arial" w:cs="Arial"/>
          <w:b/>
          <w:bCs/>
          <w:sz w:val="22"/>
          <w:szCs w:val="22"/>
        </w:rPr>
        <w:t>16</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lastRenderedPageBreak/>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86702B">
        <w:rPr>
          <w:rFonts w:ascii="Arial" w:hAnsi="Arial" w:cs="Arial"/>
          <w:color w:val="auto"/>
          <w:sz w:val="22"/>
          <w:szCs w:val="22"/>
        </w:rPr>
        <w:t xml:space="preserve"> broj JN </w:t>
      </w:r>
      <w:r w:rsidR="005B109F">
        <w:rPr>
          <w:rFonts w:ascii="Arial" w:hAnsi="Arial" w:cs="Arial"/>
          <w:color w:val="auto"/>
          <w:sz w:val="22"/>
          <w:szCs w:val="22"/>
        </w:rPr>
        <w:t>19/2017</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Pr="00306995" w:rsidRDefault="002A3B92" w:rsidP="00B36D44">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C61EC2" w:rsidRPr="00306995" w:rsidRDefault="00C61EC2" w:rsidP="00C61EC2">
      <w:pPr>
        <w:jc w:val="both"/>
        <w:rPr>
          <w:rFonts w:ascii="Arial" w:hAnsi="Arial" w:cs="Arial"/>
          <w:color w:val="auto"/>
          <w:sz w:val="22"/>
          <w:szCs w:val="22"/>
        </w:rPr>
      </w:pPr>
    </w:p>
    <w:p w:rsidR="00A87C96" w:rsidRDefault="00A87C9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sectPr w:rsidR="00317006" w:rsidSect="004E35E7">
      <w:footerReference w:type="default" r:id="rId15"/>
      <w:pgSz w:w="11906" w:h="16838"/>
      <w:pgMar w:top="1134"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B1F" w:rsidRDefault="00F92B1F">
      <w:pPr>
        <w:spacing w:line="240" w:lineRule="auto"/>
      </w:pPr>
      <w:r>
        <w:separator/>
      </w:r>
    </w:p>
  </w:endnote>
  <w:endnote w:type="continuationSeparator" w:id="1">
    <w:p w:rsidR="00F92B1F" w:rsidRDefault="00F92B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92B1F">
      <w:tc>
        <w:tcPr>
          <w:tcW w:w="8208" w:type="dxa"/>
          <w:tcBorders>
            <w:top w:val="single" w:sz="8" w:space="0" w:color="808080"/>
          </w:tcBorders>
          <w:shd w:val="clear" w:color="auto" w:fill="auto"/>
        </w:tcPr>
        <w:p w:rsidR="00F92B1F" w:rsidRDefault="00F92B1F">
          <w:pPr>
            <w:pStyle w:val="Footer"/>
            <w:jc w:val="right"/>
          </w:pPr>
          <w:r>
            <w:rPr>
              <w:b/>
              <w:bCs/>
              <w:color w:val="1F497D"/>
            </w:rPr>
            <w:t>Konkursna dokumentacija u otvorenom postupku za JN br.  19/2017</w:t>
          </w:r>
        </w:p>
      </w:tc>
      <w:tc>
        <w:tcPr>
          <w:tcW w:w="1034" w:type="dxa"/>
          <w:tcBorders>
            <w:top w:val="single" w:sz="8" w:space="0" w:color="808080"/>
            <w:left w:val="single" w:sz="8" w:space="0" w:color="808080"/>
          </w:tcBorders>
          <w:shd w:val="clear" w:color="auto" w:fill="auto"/>
        </w:tcPr>
        <w:p w:rsidR="00F92B1F" w:rsidRDefault="00F92B1F">
          <w:pPr>
            <w:pStyle w:val="Footer"/>
          </w:pPr>
          <w:r>
            <w:rPr>
              <w:b/>
              <w:bCs/>
              <w:color w:val="1F497D"/>
            </w:rPr>
            <w:fldChar w:fldCharType="begin"/>
          </w:r>
          <w:r>
            <w:rPr>
              <w:b/>
              <w:bCs/>
              <w:color w:val="1F497D"/>
            </w:rPr>
            <w:instrText xml:space="preserve"> PAGE </w:instrText>
          </w:r>
          <w:r>
            <w:rPr>
              <w:b/>
              <w:bCs/>
              <w:color w:val="1F497D"/>
            </w:rPr>
            <w:fldChar w:fldCharType="separate"/>
          </w:r>
          <w:r>
            <w:rPr>
              <w:b/>
              <w:bCs/>
              <w:noProof/>
              <w:color w:val="1F497D"/>
            </w:rPr>
            <w:t>16</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Pr>
              <w:b/>
              <w:bCs/>
              <w:noProof/>
              <w:color w:val="1F497D"/>
            </w:rPr>
            <w:t>28</w:t>
          </w:r>
          <w:r>
            <w:rPr>
              <w:b/>
              <w:bCs/>
              <w:color w:val="1F497D"/>
            </w:rPr>
            <w:fldChar w:fldCharType="end"/>
          </w:r>
        </w:p>
      </w:tc>
    </w:tr>
  </w:tbl>
  <w:p w:rsidR="00F92B1F" w:rsidRDefault="00F92B1F">
    <w:pPr>
      <w:pStyle w:val="Footer"/>
      <w:jc w:val="right"/>
    </w:pPr>
    <w:r>
      <w:t xml:space="preserve"> </w:t>
    </w:r>
  </w:p>
  <w:p w:rsidR="00F92B1F" w:rsidRDefault="00F92B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92B1F" w:rsidRPr="00982EC2">
      <w:tc>
        <w:tcPr>
          <w:tcW w:w="8208" w:type="dxa"/>
          <w:tcBorders>
            <w:top w:val="single" w:sz="8" w:space="0" w:color="808080"/>
          </w:tcBorders>
          <w:shd w:val="clear" w:color="auto" w:fill="auto"/>
        </w:tcPr>
        <w:p w:rsidR="00F92B1F" w:rsidRDefault="00F92B1F" w:rsidP="003B4653">
          <w:pPr>
            <w:pStyle w:val="Footer"/>
            <w:jc w:val="right"/>
          </w:pPr>
          <w:r>
            <w:rPr>
              <w:b/>
              <w:bCs/>
              <w:color w:val="1F497D"/>
            </w:rPr>
            <w:t>Konkursna dokumentacija u otvorenom postupku za JN br. 19/2017</w:t>
          </w:r>
        </w:p>
      </w:tc>
      <w:tc>
        <w:tcPr>
          <w:tcW w:w="1034" w:type="dxa"/>
          <w:tcBorders>
            <w:top w:val="single" w:sz="8" w:space="0" w:color="808080"/>
            <w:left w:val="single" w:sz="8" w:space="0" w:color="808080"/>
          </w:tcBorders>
          <w:shd w:val="clear" w:color="auto" w:fill="auto"/>
        </w:tcPr>
        <w:p w:rsidR="00F92B1F" w:rsidRDefault="00F92B1F">
          <w:pPr>
            <w:pStyle w:val="Footer"/>
          </w:pPr>
          <w:r>
            <w:rPr>
              <w:b/>
              <w:bCs/>
              <w:color w:val="1F497D"/>
            </w:rPr>
            <w:fldChar w:fldCharType="begin"/>
          </w:r>
          <w:r>
            <w:rPr>
              <w:b/>
              <w:bCs/>
              <w:color w:val="1F497D"/>
            </w:rPr>
            <w:instrText xml:space="preserve"> PAGE </w:instrText>
          </w:r>
          <w:r>
            <w:rPr>
              <w:b/>
              <w:bCs/>
              <w:color w:val="1F497D"/>
            </w:rPr>
            <w:fldChar w:fldCharType="separate"/>
          </w:r>
          <w:r w:rsidR="005B109F">
            <w:rPr>
              <w:b/>
              <w:bCs/>
              <w:noProof/>
              <w:color w:val="1F497D"/>
            </w:rPr>
            <w:t>28</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5B109F">
            <w:rPr>
              <w:b/>
              <w:bCs/>
              <w:noProof/>
              <w:color w:val="1F497D"/>
            </w:rPr>
            <w:t>28</w:t>
          </w:r>
          <w:r>
            <w:rPr>
              <w:b/>
              <w:bCs/>
              <w:color w:val="1F497D"/>
            </w:rPr>
            <w:fldChar w:fldCharType="end"/>
          </w:r>
        </w:p>
      </w:tc>
    </w:tr>
  </w:tbl>
  <w:p w:rsidR="00F92B1F" w:rsidRDefault="00F92B1F">
    <w:pPr>
      <w:pStyle w:val="Footer"/>
      <w:jc w:val="right"/>
    </w:pPr>
    <w:r>
      <w:t xml:space="preserve"> </w:t>
    </w:r>
  </w:p>
  <w:p w:rsidR="00F92B1F" w:rsidRDefault="00F92B1F">
    <w:pPr>
      <w:pStyle w:val="Footer"/>
    </w:pPr>
  </w:p>
  <w:p w:rsidR="00F92B1F" w:rsidRDefault="00F92B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B1F" w:rsidRDefault="00F92B1F">
      <w:pPr>
        <w:spacing w:line="240" w:lineRule="auto"/>
      </w:pPr>
      <w:r>
        <w:separator/>
      </w:r>
    </w:p>
  </w:footnote>
  <w:footnote w:type="continuationSeparator" w:id="1">
    <w:p w:rsidR="00F92B1F" w:rsidRDefault="00F92B1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856CC3"/>
    <w:multiLevelType w:val="hybridMultilevel"/>
    <w:tmpl w:val="3D02F0F0"/>
    <w:lvl w:ilvl="0" w:tplc="8AB4907A">
      <w:start w:val="1"/>
      <w:numFmt w:val="bullet"/>
      <w:lvlText w:val="-"/>
      <w:lvlJc w:val="left"/>
      <w:pPr>
        <w:ind w:left="2430" w:hanging="360"/>
      </w:pPr>
      <w:rPr>
        <w:rFonts w:ascii="Arial" w:eastAsia="Arial Unicode MS" w:hAnsi="Arial" w:cs="Aria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6">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E674E9"/>
    <w:multiLevelType w:val="hybridMultilevel"/>
    <w:tmpl w:val="86AACAC2"/>
    <w:lvl w:ilvl="0" w:tplc="3F5ABBEA">
      <w:start w:val="1"/>
      <w:numFmt w:val="lowerLetter"/>
      <w:lvlText w:val="%1)"/>
      <w:lvlJc w:val="left"/>
      <w:pPr>
        <w:tabs>
          <w:tab w:val="num" w:pos="2160"/>
        </w:tabs>
        <w:ind w:left="2160" w:hanging="360"/>
      </w:pPr>
      <w:rPr>
        <w:rFonts w:hint="default"/>
        <w:b/>
      </w:rPr>
    </w:lvl>
    <w:lvl w:ilvl="1" w:tplc="081A0019" w:tentative="1">
      <w:start w:val="1"/>
      <w:numFmt w:val="lowerLetter"/>
      <w:lvlText w:val="%2."/>
      <w:lvlJc w:val="left"/>
      <w:pPr>
        <w:tabs>
          <w:tab w:val="num" w:pos="2880"/>
        </w:tabs>
        <w:ind w:left="2880" w:hanging="360"/>
      </w:pPr>
    </w:lvl>
    <w:lvl w:ilvl="2" w:tplc="081A001B" w:tentative="1">
      <w:start w:val="1"/>
      <w:numFmt w:val="lowerRoman"/>
      <w:lvlText w:val="%3."/>
      <w:lvlJc w:val="right"/>
      <w:pPr>
        <w:tabs>
          <w:tab w:val="num" w:pos="3600"/>
        </w:tabs>
        <w:ind w:left="3600" w:hanging="180"/>
      </w:pPr>
    </w:lvl>
    <w:lvl w:ilvl="3" w:tplc="081A000F" w:tentative="1">
      <w:start w:val="1"/>
      <w:numFmt w:val="decimal"/>
      <w:lvlText w:val="%4."/>
      <w:lvlJc w:val="left"/>
      <w:pPr>
        <w:tabs>
          <w:tab w:val="num" w:pos="4320"/>
        </w:tabs>
        <w:ind w:left="4320" w:hanging="360"/>
      </w:pPr>
    </w:lvl>
    <w:lvl w:ilvl="4" w:tplc="081A0019" w:tentative="1">
      <w:start w:val="1"/>
      <w:numFmt w:val="lowerLetter"/>
      <w:lvlText w:val="%5."/>
      <w:lvlJc w:val="left"/>
      <w:pPr>
        <w:tabs>
          <w:tab w:val="num" w:pos="5040"/>
        </w:tabs>
        <w:ind w:left="5040" w:hanging="360"/>
      </w:pPr>
    </w:lvl>
    <w:lvl w:ilvl="5" w:tplc="081A001B" w:tentative="1">
      <w:start w:val="1"/>
      <w:numFmt w:val="lowerRoman"/>
      <w:lvlText w:val="%6."/>
      <w:lvlJc w:val="right"/>
      <w:pPr>
        <w:tabs>
          <w:tab w:val="num" w:pos="5760"/>
        </w:tabs>
        <w:ind w:left="5760" w:hanging="180"/>
      </w:pPr>
    </w:lvl>
    <w:lvl w:ilvl="6" w:tplc="081A000F" w:tentative="1">
      <w:start w:val="1"/>
      <w:numFmt w:val="decimal"/>
      <w:lvlText w:val="%7."/>
      <w:lvlJc w:val="left"/>
      <w:pPr>
        <w:tabs>
          <w:tab w:val="num" w:pos="6480"/>
        </w:tabs>
        <w:ind w:left="6480" w:hanging="360"/>
      </w:pPr>
    </w:lvl>
    <w:lvl w:ilvl="7" w:tplc="081A0019" w:tentative="1">
      <w:start w:val="1"/>
      <w:numFmt w:val="lowerLetter"/>
      <w:lvlText w:val="%8."/>
      <w:lvlJc w:val="left"/>
      <w:pPr>
        <w:tabs>
          <w:tab w:val="num" w:pos="7200"/>
        </w:tabs>
        <w:ind w:left="7200" w:hanging="360"/>
      </w:pPr>
    </w:lvl>
    <w:lvl w:ilvl="8" w:tplc="081A001B" w:tentative="1">
      <w:start w:val="1"/>
      <w:numFmt w:val="lowerRoman"/>
      <w:lvlText w:val="%9."/>
      <w:lvlJc w:val="right"/>
      <w:pPr>
        <w:tabs>
          <w:tab w:val="num" w:pos="7920"/>
        </w:tabs>
        <w:ind w:left="7920" w:hanging="180"/>
      </w:p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8"/>
  </w:num>
  <w:num w:numId="8">
    <w:abstractNumId w:val="15"/>
  </w:num>
  <w:num w:numId="9">
    <w:abstractNumId w:val="22"/>
  </w:num>
  <w:num w:numId="10">
    <w:abstractNumId w:val="17"/>
  </w:num>
  <w:num w:numId="11">
    <w:abstractNumId w:val="24"/>
  </w:num>
  <w:num w:numId="12">
    <w:abstractNumId w:val="19"/>
  </w:num>
  <w:num w:numId="13">
    <w:abstractNumId w:val="26"/>
  </w:num>
  <w:num w:numId="14">
    <w:abstractNumId w:val="12"/>
  </w:num>
  <w:num w:numId="15">
    <w:abstractNumId w:val="16"/>
  </w:num>
  <w:num w:numId="16">
    <w:abstractNumId w:val="23"/>
  </w:num>
  <w:num w:numId="17">
    <w:abstractNumId w:val="14"/>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25"/>
  </w:num>
  <w:num w:numId="22">
    <w:abstractNumId w:val="2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0D26"/>
    <w:rsid w:val="000224E4"/>
    <w:rsid w:val="00026034"/>
    <w:rsid w:val="0003143F"/>
    <w:rsid w:val="000345EC"/>
    <w:rsid w:val="00034A6B"/>
    <w:rsid w:val="00034A76"/>
    <w:rsid w:val="00034ECD"/>
    <w:rsid w:val="000358E2"/>
    <w:rsid w:val="00040596"/>
    <w:rsid w:val="00041143"/>
    <w:rsid w:val="00044673"/>
    <w:rsid w:val="0004628D"/>
    <w:rsid w:val="00046ACB"/>
    <w:rsid w:val="000470E6"/>
    <w:rsid w:val="00047953"/>
    <w:rsid w:val="00052709"/>
    <w:rsid w:val="00054E68"/>
    <w:rsid w:val="00055362"/>
    <w:rsid w:val="0005636E"/>
    <w:rsid w:val="000607AA"/>
    <w:rsid w:val="00061E7F"/>
    <w:rsid w:val="00063F06"/>
    <w:rsid w:val="000640A6"/>
    <w:rsid w:val="0007041B"/>
    <w:rsid w:val="00074A36"/>
    <w:rsid w:val="000770CF"/>
    <w:rsid w:val="00083B06"/>
    <w:rsid w:val="000842E4"/>
    <w:rsid w:val="000846AC"/>
    <w:rsid w:val="00086834"/>
    <w:rsid w:val="0008703C"/>
    <w:rsid w:val="0008795D"/>
    <w:rsid w:val="000903CE"/>
    <w:rsid w:val="00090D2A"/>
    <w:rsid w:val="00090E86"/>
    <w:rsid w:val="00092103"/>
    <w:rsid w:val="0009380A"/>
    <w:rsid w:val="00094908"/>
    <w:rsid w:val="00094D8A"/>
    <w:rsid w:val="000A0FA6"/>
    <w:rsid w:val="000A19DF"/>
    <w:rsid w:val="000A2AA3"/>
    <w:rsid w:val="000A389B"/>
    <w:rsid w:val="000A464D"/>
    <w:rsid w:val="000A6BBC"/>
    <w:rsid w:val="000B3EB8"/>
    <w:rsid w:val="000B47B3"/>
    <w:rsid w:val="000B4872"/>
    <w:rsid w:val="000B4D9F"/>
    <w:rsid w:val="000B4DC7"/>
    <w:rsid w:val="000B74B8"/>
    <w:rsid w:val="000B778F"/>
    <w:rsid w:val="000C060F"/>
    <w:rsid w:val="000C1444"/>
    <w:rsid w:val="000C2149"/>
    <w:rsid w:val="000C3385"/>
    <w:rsid w:val="000C3A64"/>
    <w:rsid w:val="000C47C5"/>
    <w:rsid w:val="000C7441"/>
    <w:rsid w:val="000D1017"/>
    <w:rsid w:val="000D313B"/>
    <w:rsid w:val="000D3162"/>
    <w:rsid w:val="000D483C"/>
    <w:rsid w:val="000D5C71"/>
    <w:rsid w:val="000D62E8"/>
    <w:rsid w:val="000D76E6"/>
    <w:rsid w:val="000D7FD5"/>
    <w:rsid w:val="000E2FF5"/>
    <w:rsid w:val="000E31F7"/>
    <w:rsid w:val="000E37BD"/>
    <w:rsid w:val="000E5204"/>
    <w:rsid w:val="000E6B83"/>
    <w:rsid w:val="000E7500"/>
    <w:rsid w:val="000E7F7B"/>
    <w:rsid w:val="000F2BDF"/>
    <w:rsid w:val="000F3986"/>
    <w:rsid w:val="000F4163"/>
    <w:rsid w:val="000F51AF"/>
    <w:rsid w:val="000F5A1F"/>
    <w:rsid w:val="000F6CDA"/>
    <w:rsid w:val="001006D7"/>
    <w:rsid w:val="001011EC"/>
    <w:rsid w:val="00101708"/>
    <w:rsid w:val="00103645"/>
    <w:rsid w:val="001042DD"/>
    <w:rsid w:val="00104385"/>
    <w:rsid w:val="00104D51"/>
    <w:rsid w:val="001053E3"/>
    <w:rsid w:val="00105891"/>
    <w:rsid w:val="001066ED"/>
    <w:rsid w:val="001148FF"/>
    <w:rsid w:val="00114BDD"/>
    <w:rsid w:val="00114E85"/>
    <w:rsid w:val="001150E5"/>
    <w:rsid w:val="0011701A"/>
    <w:rsid w:val="00121220"/>
    <w:rsid w:val="0012793B"/>
    <w:rsid w:val="001300F3"/>
    <w:rsid w:val="00131C5B"/>
    <w:rsid w:val="001340A5"/>
    <w:rsid w:val="00134AC5"/>
    <w:rsid w:val="001361C7"/>
    <w:rsid w:val="00137910"/>
    <w:rsid w:val="00142325"/>
    <w:rsid w:val="00143D22"/>
    <w:rsid w:val="00144470"/>
    <w:rsid w:val="00150CB3"/>
    <w:rsid w:val="00153406"/>
    <w:rsid w:val="00154150"/>
    <w:rsid w:val="00154534"/>
    <w:rsid w:val="001574E5"/>
    <w:rsid w:val="001575B2"/>
    <w:rsid w:val="001606EB"/>
    <w:rsid w:val="001619E7"/>
    <w:rsid w:val="00162A47"/>
    <w:rsid w:val="001631F1"/>
    <w:rsid w:val="00163899"/>
    <w:rsid w:val="00165ED1"/>
    <w:rsid w:val="00170364"/>
    <w:rsid w:val="00171936"/>
    <w:rsid w:val="00174A69"/>
    <w:rsid w:val="00174C95"/>
    <w:rsid w:val="0017507C"/>
    <w:rsid w:val="00181CFD"/>
    <w:rsid w:val="001859CA"/>
    <w:rsid w:val="00185DC6"/>
    <w:rsid w:val="00185F4F"/>
    <w:rsid w:val="001864C4"/>
    <w:rsid w:val="00194D91"/>
    <w:rsid w:val="00196302"/>
    <w:rsid w:val="00197A54"/>
    <w:rsid w:val="001A47CE"/>
    <w:rsid w:val="001B0717"/>
    <w:rsid w:val="001B16FA"/>
    <w:rsid w:val="001B4FB7"/>
    <w:rsid w:val="001C2870"/>
    <w:rsid w:val="001C2947"/>
    <w:rsid w:val="001C4EC3"/>
    <w:rsid w:val="001C57DB"/>
    <w:rsid w:val="001C7258"/>
    <w:rsid w:val="001D0788"/>
    <w:rsid w:val="001D3158"/>
    <w:rsid w:val="001D5096"/>
    <w:rsid w:val="001D5453"/>
    <w:rsid w:val="001D6DA4"/>
    <w:rsid w:val="001D78E6"/>
    <w:rsid w:val="001E13BD"/>
    <w:rsid w:val="001E2D4B"/>
    <w:rsid w:val="001F3B46"/>
    <w:rsid w:val="001F4504"/>
    <w:rsid w:val="002016C8"/>
    <w:rsid w:val="002030CA"/>
    <w:rsid w:val="002071A3"/>
    <w:rsid w:val="00207CE6"/>
    <w:rsid w:val="00211A4D"/>
    <w:rsid w:val="00213C6E"/>
    <w:rsid w:val="00214966"/>
    <w:rsid w:val="00215301"/>
    <w:rsid w:val="00216B87"/>
    <w:rsid w:val="00221130"/>
    <w:rsid w:val="00221F14"/>
    <w:rsid w:val="00223540"/>
    <w:rsid w:val="00224924"/>
    <w:rsid w:val="0022538B"/>
    <w:rsid w:val="002261D2"/>
    <w:rsid w:val="002274AD"/>
    <w:rsid w:val="00230123"/>
    <w:rsid w:val="00230655"/>
    <w:rsid w:val="00231BB9"/>
    <w:rsid w:val="00231FDC"/>
    <w:rsid w:val="0023273C"/>
    <w:rsid w:val="00233760"/>
    <w:rsid w:val="00233A6E"/>
    <w:rsid w:val="00233CC6"/>
    <w:rsid w:val="00234883"/>
    <w:rsid w:val="00240373"/>
    <w:rsid w:val="00240B03"/>
    <w:rsid w:val="00241ACC"/>
    <w:rsid w:val="002432E6"/>
    <w:rsid w:val="002432F2"/>
    <w:rsid w:val="0024452D"/>
    <w:rsid w:val="00247AE3"/>
    <w:rsid w:val="00250DB2"/>
    <w:rsid w:val="00251238"/>
    <w:rsid w:val="0025432F"/>
    <w:rsid w:val="0025458E"/>
    <w:rsid w:val="00255CC6"/>
    <w:rsid w:val="00260149"/>
    <w:rsid w:val="0026104A"/>
    <w:rsid w:val="002628BC"/>
    <w:rsid w:val="00262FA2"/>
    <w:rsid w:val="00266D64"/>
    <w:rsid w:val="00271BF7"/>
    <w:rsid w:val="002733AB"/>
    <w:rsid w:val="00274379"/>
    <w:rsid w:val="00274837"/>
    <w:rsid w:val="002759CB"/>
    <w:rsid w:val="00276411"/>
    <w:rsid w:val="0027662B"/>
    <w:rsid w:val="0028002D"/>
    <w:rsid w:val="0028040A"/>
    <w:rsid w:val="00280861"/>
    <w:rsid w:val="002808FF"/>
    <w:rsid w:val="002812A6"/>
    <w:rsid w:val="00283610"/>
    <w:rsid w:val="00287698"/>
    <w:rsid w:val="00287ECD"/>
    <w:rsid w:val="0029066A"/>
    <w:rsid w:val="0029188C"/>
    <w:rsid w:val="002954DC"/>
    <w:rsid w:val="002968C9"/>
    <w:rsid w:val="002A222A"/>
    <w:rsid w:val="002A22FE"/>
    <w:rsid w:val="002A3B41"/>
    <w:rsid w:val="002A3B92"/>
    <w:rsid w:val="002A4071"/>
    <w:rsid w:val="002A685E"/>
    <w:rsid w:val="002A6C4A"/>
    <w:rsid w:val="002B3D9A"/>
    <w:rsid w:val="002B59B6"/>
    <w:rsid w:val="002B6417"/>
    <w:rsid w:val="002B759E"/>
    <w:rsid w:val="002B7780"/>
    <w:rsid w:val="002B794D"/>
    <w:rsid w:val="002C2DC3"/>
    <w:rsid w:val="002C305A"/>
    <w:rsid w:val="002C344B"/>
    <w:rsid w:val="002C4568"/>
    <w:rsid w:val="002C5E3C"/>
    <w:rsid w:val="002C7456"/>
    <w:rsid w:val="002C74B1"/>
    <w:rsid w:val="002D0807"/>
    <w:rsid w:val="002D0CD1"/>
    <w:rsid w:val="002D1088"/>
    <w:rsid w:val="002D1A60"/>
    <w:rsid w:val="002D4196"/>
    <w:rsid w:val="002D4F33"/>
    <w:rsid w:val="002D5815"/>
    <w:rsid w:val="002D775D"/>
    <w:rsid w:val="002E27A1"/>
    <w:rsid w:val="002E3A74"/>
    <w:rsid w:val="002E57C8"/>
    <w:rsid w:val="002E7EED"/>
    <w:rsid w:val="002F01D2"/>
    <w:rsid w:val="002F106C"/>
    <w:rsid w:val="002F28E2"/>
    <w:rsid w:val="002F2DE4"/>
    <w:rsid w:val="002F4414"/>
    <w:rsid w:val="002F5840"/>
    <w:rsid w:val="00301B08"/>
    <w:rsid w:val="00302226"/>
    <w:rsid w:val="00302975"/>
    <w:rsid w:val="00302A62"/>
    <w:rsid w:val="00303CDD"/>
    <w:rsid w:val="00306974"/>
    <w:rsid w:val="00306995"/>
    <w:rsid w:val="003125E2"/>
    <w:rsid w:val="00312A53"/>
    <w:rsid w:val="00314045"/>
    <w:rsid w:val="003141B2"/>
    <w:rsid w:val="0031470D"/>
    <w:rsid w:val="00315011"/>
    <w:rsid w:val="00315628"/>
    <w:rsid w:val="00316552"/>
    <w:rsid w:val="00316FDE"/>
    <w:rsid w:val="00317006"/>
    <w:rsid w:val="0031705A"/>
    <w:rsid w:val="003170E2"/>
    <w:rsid w:val="00317383"/>
    <w:rsid w:val="003210BA"/>
    <w:rsid w:val="003234F0"/>
    <w:rsid w:val="00323CBE"/>
    <w:rsid w:val="00326C46"/>
    <w:rsid w:val="003306F5"/>
    <w:rsid w:val="00330DBA"/>
    <w:rsid w:val="00331E4A"/>
    <w:rsid w:val="003347C8"/>
    <w:rsid w:val="00336516"/>
    <w:rsid w:val="003379A6"/>
    <w:rsid w:val="00342471"/>
    <w:rsid w:val="00342701"/>
    <w:rsid w:val="0034429E"/>
    <w:rsid w:val="0034518A"/>
    <w:rsid w:val="00353DC9"/>
    <w:rsid w:val="0035534B"/>
    <w:rsid w:val="003556FD"/>
    <w:rsid w:val="003574A8"/>
    <w:rsid w:val="0036451D"/>
    <w:rsid w:val="00371560"/>
    <w:rsid w:val="00372E62"/>
    <w:rsid w:val="00373963"/>
    <w:rsid w:val="00376492"/>
    <w:rsid w:val="00376A0C"/>
    <w:rsid w:val="0037766C"/>
    <w:rsid w:val="00383178"/>
    <w:rsid w:val="00384F31"/>
    <w:rsid w:val="0038635D"/>
    <w:rsid w:val="00386BD6"/>
    <w:rsid w:val="00387789"/>
    <w:rsid w:val="00387DCB"/>
    <w:rsid w:val="00387E38"/>
    <w:rsid w:val="00391721"/>
    <w:rsid w:val="00393775"/>
    <w:rsid w:val="00393DFE"/>
    <w:rsid w:val="00394D9D"/>
    <w:rsid w:val="00394EB6"/>
    <w:rsid w:val="003957DD"/>
    <w:rsid w:val="00396026"/>
    <w:rsid w:val="00397A79"/>
    <w:rsid w:val="003A12AB"/>
    <w:rsid w:val="003B0468"/>
    <w:rsid w:val="003B377B"/>
    <w:rsid w:val="003B4037"/>
    <w:rsid w:val="003B41D3"/>
    <w:rsid w:val="003B45C4"/>
    <w:rsid w:val="003B4653"/>
    <w:rsid w:val="003C52F5"/>
    <w:rsid w:val="003C5311"/>
    <w:rsid w:val="003D11D7"/>
    <w:rsid w:val="003D1DDC"/>
    <w:rsid w:val="003D2B68"/>
    <w:rsid w:val="003D2E38"/>
    <w:rsid w:val="003D7279"/>
    <w:rsid w:val="003E023B"/>
    <w:rsid w:val="003E3D3E"/>
    <w:rsid w:val="003E41CD"/>
    <w:rsid w:val="003E49D7"/>
    <w:rsid w:val="003E6616"/>
    <w:rsid w:val="003F58E4"/>
    <w:rsid w:val="003F5E92"/>
    <w:rsid w:val="003F6418"/>
    <w:rsid w:val="003F7471"/>
    <w:rsid w:val="00401194"/>
    <w:rsid w:val="00403E69"/>
    <w:rsid w:val="004046DD"/>
    <w:rsid w:val="00407622"/>
    <w:rsid w:val="00410CD5"/>
    <w:rsid w:val="00410D6D"/>
    <w:rsid w:val="00411E5C"/>
    <w:rsid w:val="00412AE0"/>
    <w:rsid w:val="004145F6"/>
    <w:rsid w:val="004146D6"/>
    <w:rsid w:val="00415EA6"/>
    <w:rsid w:val="00416496"/>
    <w:rsid w:val="00417DC1"/>
    <w:rsid w:val="00420D8F"/>
    <w:rsid w:val="00422D8D"/>
    <w:rsid w:val="00422DE5"/>
    <w:rsid w:val="0042557A"/>
    <w:rsid w:val="00425D64"/>
    <w:rsid w:val="00430D77"/>
    <w:rsid w:val="0043147B"/>
    <w:rsid w:val="00431883"/>
    <w:rsid w:val="004321D8"/>
    <w:rsid w:val="004357A9"/>
    <w:rsid w:val="004367A6"/>
    <w:rsid w:val="00440F7C"/>
    <w:rsid w:val="00441281"/>
    <w:rsid w:val="00442065"/>
    <w:rsid w:val="004425A2"/>
    <w:rsid w:val="00443740"/>
    <w:rsid w:val="00443B64"/>
    <w:rsid w:val="00444C26"/>
    <w:rsid w:val="00447F5B"/>
    <w:rsid w:val="00447F85"/>
    <w:rsid w:val="004546C8"/>
    <w:rsid w:val="00455805"/>
    <w:rsid w:val="00456373"/>
    <w:rsid w:val="00456C18"/>
    <w:rsid w:val="0045745D"/>
    <w:rsid w:val="00457B5B"/>
    <w:rsid w:val="00461960"/>
    <w:rsid w:val="00462DD2"/>
    <w:rsid w:val="00464020"/>
    <w:rsid w:val="0046644A"/>
    <w:rsid w:val="00471B9B"/>
    <w:rsid w:val="004721DF"/>
    <w:rsid w:val="00473FDF"/>
    <w:rsid w:val="00474E9E"/>
    <w:rsid w:val="00476184"/>
    <w:rsid w:val="00483001"/>
    <w:rsid w:val="00483CF7"/>
    <w:rsid w:val="00483D76"/>
    <w:rsid w:val="00486266"/>
    <w:rsid w:val="00486A90"/>
    <w:rsid w:val="00490390"/>
    <w:rsid w:val="0049115C"/>
    <w:rsid w:val="00491D3F"/>
    <w:rsid w:val="00496222"/>
    <w:rsid w:val="00496AD5"/>
    <w:rsid w:val="004A0281"/>
    <w:rsid w:val="004A0FFF"/>
    <w:rsid w:val="004A3F9D"/>
    <w:rsid w:val="004A50B6"/>
    <w:rsid w:val="004A6A98"/>
    <w:rsid w:val="004B0E31"/>
    <w:rsid w:val="004B12E0"/>
    <w:rsid w:val="004B1680"/>
    <w:rsid w:val="004B3494"/>
    <w:rsid w:val="004B4662"/>
    <w:rsid w:val="004B5105"/>
    <w:rsid w:val="004B67B6"/>
    <w:rsid w:val="004B7309"/>
    <w:rsid w:val="004B77FE"/>
    <w:rsid w:val="004C0641"/>
    <w:rsid w:val="004C1513"/>
    <w:rsid w:val="004C1EC1"/>
    <w:rsid w:val="004C6819"/>
    <w:rsid w:val="004C6891"/>
    <w:rsid w:val="004C68CF"/>
    <w:rsid w:val="004D2CD5"/>
    <w:rsid w:val="004D3CC7"/>
    <w:rsid w:val="004D4E74"/>
    <w:rsid w:val="004D5242"/>
    <w:rsid w:val="004D6A7F"/>
    <w:rsid w:val="004D6DCB"/>
    <w:rsid w:val="004D7E72"/>
    <w:rsid w:val="004E12B5"/>
    <w:rsid w:val="004E1AF7"/>
    <w:rsid w:val="004E2BBB"/>
    <w:rsid w:val="004E35E7"/>
    <w:rsid w:val="004E5A13"/>
    <w:rsid w:val="004F061F"/>
    <w:rsid w:val="004F1646"/>
    <w:rsid w:val="004F726F"/>
    <w:rsid w:val="00501240"/>
    <w:rsid w:val="00501D67"/>
    <w:rsid w:val="00503A75"/>
    <w:rsid w:val="00504690"/>
    <w:rsid w:val="00505846"/>
    <w:rsid w:val="0050612A"/>
    <w:rsid w:val="005069BD"/>
    <w:rsid w:val="00506EAC"/>
    <w:rsid w:val="00507FF1"/>
    <w:rsid w:val="005117E0"/>
    <w:rsid w:val="00511BAD"/>
    <w:rsid w:val="005126F6"/>
    <w:rsid w:val="00512FF7"/>
    <w:rsid w:val="005136B4"/>
    <w:rsid w:val="00514430"/>
    <w:rsid w:val="00515AED"/>
    <w:rsid w:val="00516805"/>
    <w:rsid w:val="00516BB1"/>
    <w:rsid w:val="00523873"/>
    <w:rsid w:val="00526901"/>
    <w:rsid w:val="00530DF6"/>
    <w:rsid w:val="0053235A"/>
    <w:rsid w:val="00532B5F"/>
    <w:rsid w:val="00532C11"/>
    <w:rsid w:val="00532C17"/>
    <w:rsid w:val="005350A7"/>
    <w:rsid w:val="0053559B"/>
    <w:rsid w:val="005365E1"/>
    <w:rsid w:val="005410CB"/>
    <w:rsid w:val="00542970"/>
    <w:rsid w:val="005439E1"/>
    <w:rsid w:val="005458FC"/>
    <w:rsid w:val="00546611"/>
    <w:rsid w:val="0054793F"/>
    <w:rsid w:val="00550216"/>
    <w:rsid w:val="0055223E"/>
    <w:rsid w:val="005524C1"/>
    <w:rsid w:val="00553B34"/>
    <w:rsid w:val="00554913"/>
    <w:rsid w:val="00554D7E"/>
    <w:rsid w:val="00560277"/>
    <w:rsid w:val="005606CD"/>
    <w:rsid w:val="00561E41"/>
    <w:rsid w:val="0056234F"/>
    <w:rsid w:val="00567951"/>
    <w:rsid w:val="0057222D"/>
    <w:rsid w:val="0057417F"/>
    <w:rsid w:val="005776DF"/>
    <w:rsid w:val="00577C84"/>
    <w:rsid w:val="00580587"/>
    <w:rsid w:val="00580782"/>
    <w:rsid w:val="00580E6F"/>
    <w:rsid w:val="005817E5"/>
    <w:rsid w:val="005830C7"/>
    <w:rsid w:val="005836B2"/>
    <w:rsid w:val="005863B4"/>
    <w:rsid w:val="00587E16"/>
    <w:rsid w:val="0059200A"/>
    <w:rsid w:val="00594AED"/>
    <w:rsid w:val="00594B57"/>
    <w:rsid w:val="00595485"/>
    <w:rsid w:val="00597091"/>
    <w:rsid w:val="00597312"/>
    <w:rsid w:val="005A0387"/>
    <w:rsid w:val="005A1401"/>
    <w:rsid w:val="005A2635"/>
    <w:rsid w:val="005A273E"/>
    <w:rsid w:val="005A2915"/>
    <w:rsid w:val="005A39FE"/>
    <w:rsid w:val="005A5767"/>
    <w:rsid w:val="005A705D"/>
    <w:rsid w:val="005B004E"/>
    <w:rsid w:val="005B0841"/>
    <w:rsid w:val="005B109F"/>
    <w:rsid w:val="005B17FE"/>
    <w:rsid w:val="005B2BCE"/>
    <w:rsid w:val="005B58A0"/>
    <w:rsid w:val="005B5D00"/>
    <w:rsid w:val="005B69F4"/>
    <w:rsid w:val="005C1E46"/>
    <w:rsid w:val="005C220D"/>
    <w:rsid w:val="005C33F1"/>
    <w:rsid w:val="005C3D4A"/>
    <w:rsid w:val="005C4604"/>
    <w:rsid w:val="005C77F9"/>
    <w:rsid w:val="005D0A72"/>
    <w:rsid w:val="005D17A5"/>
    <w:rsid w:val="005D3698"/>
    <w:rsid w:val="005D4A7D"/>
    <w:rsid w:val="005D512C"/>
    <w:rsid w:val="005D5A63"/>
    <w:rsid w:val="005D625F"/>
    <w:rsid w:val="005E154A"/>
    <w:rsid w:val="005E3530"/>
    <w:rsid w:val="005E3B6C"/>
    <w:rsid w:val="005E5661"/>
    <w:rsid w:val="005E62E4"/>
    <w:rsid w:val="005E6FFA"/>
    <w:rsid w:val="005F0177"/>
    <w:rsid w:val="005F3A78"/>
    <w:rsid w:val="005F4191"/>
    <w:rsid w:val="005F5D48"/>
    <w:rsid w:val="00601C06"/>
    <w:rsid w:val="00602982"/>
    <w:rsid w:val="00603132"/>
    <w:rsid w:val="00610244"/>
    <w:rsid w:val="00610370"/>
    <w:rsid w:val="00610E78"/>
    <w:rsid w:val="00611C85"/>
    <w:rsid w:val="00612EE7"/>
    <w:rsid w:val="00617193"/>
    <w:rsid w:val="00617A37"/>
    <w:rsid w:val="00620503"/>
    <w:rsid w:val="00626C66"/>
    <w:rsid w:val="00627CC9"/>
    <w:rsid w:val="00631D57"/>
    <w:rsid w:val="006330E3"/>
    <w:rsid w:val="00634507"/>
    <w:rsid w:val="006348CD"/>
    <w:rsid w:val="00635CF2"/>
    <w:rsid w:val="00637EBB"/>
    <w:rsid w:val="00642535"/>
    <w:rsid w:val="00644606"/>
    <w:rsid w:val="0064478A"/>
    <w:rsid w:val="0064614A"/>
    <w:rsid w:val="006522DC"/>
    <w:rsid w:val="00657220"/>
    <w:rsid w:val="00662E2E"/>
    <w:rsid w:val="006636DC"/>
    <w:rsid w:val="00665EA9"/>
    <w:rsid w:val="0066634C"/>
    <w:rsid w:val="006674A4"/>
    <w:rsid w:val="00670F2A"/>
    <w:rsid w:val="006726EF"/>
    <w:rsid w:val="00673C4E"/>
    <w:rsid w:val="00675A67"/>
    <w:rsid w:val="00676DA7"/>
    <w:rsid w:val="00677BCC"/>
    <w:rsid w:val="006817ED"/>
    <w:rsid w:val="00683252"/>
    <w:rsid w:val="006840F9"/>
    <w:rsid w:val="00684C9D"/>
    <w:rsid w:val="00684E56"/>
    <w:rsid w:val="00686BCE"/>
    <w:rsid w:val="00686C07"/>
    <w:rsid w:val="0069028C"/>
    <w:rsid w:val="006905FB"/>
    <w:rsid w:val="0069297F"/>
    <w:rsid w:val="006942C1"/>
    <w:rsid w:val="00694A8E"/>
    <w:rsid w:val="0069609F"/>
    <w:rsid w:val="006978A4"/>
    <w:rsid w:val="006A2F02"/>
    <w:rsid w:val="006A594A"/>
    <w:rsid w:val="006B1734"/>
    <w:rsid w:val="006B1D73"/>
    <w:rsid w:val="006B6EE6"/>
    <w:rsid w:val="006C0EBC"/>
    <w:rsid w:val="006C100B"/>
    <w:rsid w:val="006C1C05"/>
    <w:rsid w:val="006C3E21"/>
    <w:rsid w:val="006C73D6"/>
    <w:rsid w:val="006D06DB"/>
    <w:rsid w:val="006D0833"/>
    <w:rsid w:val="006D38C9"/>
    <w:rsid w:val="006E1140"/>
    <w:rsid w:val="006E159B"/>
    <w:rsid w:val="006E1FB4"/>
    <w:rsid w:val="006E2B69"/>
    <w:rsid w:val="006E5A71"/>
    <w:rsid w:val="006E7E7E"/>
    <w:rsid w:val="006F131D"/>
    <w:rsid w:val="006F2D58"/>
    <w:rsid w:val="006F3075"/>
    <w:rsid w:val="006F5B58"/>
    <w:rsid w:val="006F6979"/>
    <w:rsid w:val="006F6F0C"/>
    <w:rsid w:val="006F74BD"/>
    <w:rsid w:val="006F7D8F"/>
    <w:rsid w:val="00706185"/>
    <w:rsid w:val="00706C21"/>
    <w:rsid w:val="007103BA"/>
    <w:rsid w:val="00711C60"/>
    <w:rsid w:val="00714249"/>
    <w:rsid w:val="00714513"/>
    <w:rsid w:val="00716BCF"/>
    <w:rsid w:val="00720D69"/>
    <w:rsid w:val="007215C6"/>
    <w:rsid w:val="00723FF8"/>
    <w:rsid w:val="00730B40"/>
    <w:rsid w:val="00732DA2"/>
    <w:rsid w:val="00732F60"/>
    <w:rsid w:val="0073442F"/>
    <w:rsid w:val="0073727D"/>
    <w:rsid w:val="00741341"/>
    <w:rsid w:val="0074243A"/>
    <w:rsid w:val="00742909"/>
    <w:rsid w:val="00746C94"/>
    <w:rsid w:val="00747DC5"/>
    <w:rsid w:val="00747DFA"/>
    <w:rsid w:val="0075452A"/>
    <w:rsid w:val="00756425"/>
    <w:rsid w:val="0076117C"/>
    <w:rsid w:val="00761366"/>
    <w:rsid w:val="007625DE"/>
    <w:rsid w:val="00763262"/>
    <w:rsid w:val="007637A5"/>
    <w:rsid w:val="0076421B"/>
    <w:rsid w:val="00764A66"/>
    <w:rsid w:val="00771521"/>
    <w:rsid w:val="00771B24"/>
    <w:rsid w:val="00773B6F"/>
    <w:rsid w:val="007744C4"/>
    <w:rsid w:val="0077507C"/>
    <w:rsid w:val="007769C7"/>
    <w:rsid w:val="0077759F"/>
    <w:rsid w:val="00780F0F"/>
    <w:rsid w:val="00782FB1"/>
    <w:rsid w:val="00783AEE"/>
    <w:rsid w:val="00784D86"/>
    <w:rsid w:val="00785CA9"/>
    <w:rsid w:val="00793426"/>
    <w:rsid w:val="00793B70"/>
    <w:rsid w:val="00793E10"/>
    <w:rsid w:val="00794927"/>
    <w:rsid w:val="0079765E"/>
    <w:rsid w:val="007A46B9"/>
    <w:rsid w:val="007A5B79"/>
    <w:rsid w:val="007B2E62"/>
    <w:rsid w:val="007B4151"/>
    <w:rsid w:val="007B6BE2"/>
    <w:rsid w:val="007B6D7F"/>
    <w:rsid w:val="007B780A"/>
    <w:rsid w:val="007C006B"/>
    <w:rsid w:val="007C1B25"/>
    <w:rsid w:val="007C261D"/>
    <w:rsid w:val="007C42DA"/>
    <w:rsid w:val="007C614F"/>
    <w:rsid w:val="007D0829"/>
    <w:rsid w:val="007D190E"/>
    <w:rsid w:val="007D1FB5"/>
    <w:rsid w:val="007D3490"/>
    <w:rsid w:val="007D3EFB"/>
    <w:rsid w:val="007D5995"/>
    <w:rsid w:val="007D67FB"/>
    <w:rsid w:val="007D73D6"/>
    <w:rsid w:val="007D742C"/>
    <w:rsid w:val="007E0BBF"/>
    <w:rsid w:val="007E0DC4"/>
    <w:rsid w:val="007E2039"/>
    <w:rsid w:val="007E3246"/>
    <w:rsid w:val="007E567D"/>
    <w:rsid w:val="007F1906"/>
    <w:rsid w:val="007F2829"/>
    <w:rsid w:val="007F3CF9"/>
    <w:rsid w:val="007F4EDC"/>
    <w:rsid w:val="007F5461"/>
    <w:rsid w:val="007F5FB7"/>
    <w:rsid w:val="007F63CF"/>
    <w:rsid w:val="007F6EE9"/>
    <w:rsid w:val="007F7C65"/>
    <w:rsid w:val="00800BF2"/>
    <w:rsid w:val="00802738"/>
    <w:rsid w:val="0080431C"/>
    <w:rsid w:val="008056F8"/>
    <w:rsid w:val="00810055"/>
    <w:rsid w:val="0081182B"/>
    <w:rsid w:val="00811934"/>
    <w:rsid w:val="0081291A"/>
    <w:rsid w:val="00813883"/>
    <w:rsid w:val="008158BE"/>
    <w:rsid w:val="008164CE"/>
    <w:rsid w:val="00821876"/>
    <w:rsid w:val="00823224"/>
    <w:rsid w:val="00823900"/>
    <w:rsid w:val="008245BB"/>
    <w:rsid w:val="008268A9"/>
    <w:rsid w:val="00826E3D"/>
    <w:rsid w:val="00830848"/>
    <w:rsid w:val="008323B3"/>
    <w:rsid w:val="00833D0A"/>
    <w:rsid w:val="0083480D"/>
    <w:rsid w:val="00836E56"/>
    <w:rsid w:val="00841A1B"/>
    <w:rsid w:val="00842FB1"/>
    <w:rsid w:val="00843633"/>
    <w:rsid w:val="008437EC"/>
    <w:rsid w:val="0084489E"/>
    <w:rsid w:val="00845834"/>
    <w:rsid w:val="0084588F"/>
    <w:rsid w:val="008458A6"/>
    <w:rsid w:val="00845B9C"/>
    <w:rsid w:val="00845CAF"/>
    <w:rsid w:val="00845EC1"/>
    <w:rsid w:val="0085281D"/>
    <w:rsid w:val="0085417B"/>
    <w:rsid w:val="00861E09"/>
    <w:rsid w:val="0086702B"/>
    <w:rsid w:val="00872754"/>
    <w:rsid w:val="008736FD"/>
    <w:rsid w:val="00874989"/>
    <w:rsid w:val="00875EBB"/>
    <w:rsid w:val="00876720"/>
    <w:rsid w:val="00880A8B"/>
    <w:rsid w:val="00885EB9"/>
    <w:rsid w:val="00887B88"/>
    <w:rsid w:val="0089060B"/>
    <w:rsid w:val="00895603"/>
    <w:rsid w:val="008969D3"/>
    <w:rsid w:val="008A03D4"/>
    <w:rsid w:val="008A1109"/>
    <w:rsid w:val="008A3DBA"/>
    <w:rsid w:val="008A5D10"/>
    <w:rsid w:val="008B0383"/>
    <w:rsid w:val="008B253C"/>
    <w:rsid w:val="008B3110"/>
    <w:rsid w:val="008B4486"/>
    <w:rsid w:val="008B599A"/>
    <w:rsid w:val="008C2C34"/>
    <w:rsid w:val="008C3E7C"/>
    <w:rsid w:val="008C3F73"/>
    <w:rsid w:val="008C5EB6"/>
    <w:rsid w:val="008C7100"/>
    <w:rsid w:val="008D24F8"/>
    <w:rsid w:val="008D2656"/>
    <w:rsid w:val="008D4CB5"/>
    <w:rsid w:val="008D6571"/>
    <w:rsid w:val="008D6C96"/>
    <w:rsid w:val="008E5B5B"/>
    <w:rsid w:val="008F3A64"/>
    <w:rsid w:val="008F7C7F"/>
    <w:rsid w:val="008F7DD5"/>
    <w:rsid w:val="008F7FAF"/>
    <w:rsid w:val="009014DC"/>
    <w:rsid w:val="00901A00"/>
    <w:rsid w:val="00903DD2"/>
    <w:rsid w:val="00904275"/>
    <w:rsid w:val="0090495C"/>
    <w:rsid w:val="0090612E"/>
    <w:rsid w:val="009109C7"/>
    <w:rsid w:val="00911DC7"/>
    <w:rsid w:val="00912B0A"/>
    <w:rsid w:val="009139C3"/>
    <w:rsid w:val="009179AA"/>
    <w:rsid w:val="00921C96"/>
    <w:rsid w:val="00930CB3"/>
    <w:rsid w:val="009320C3"/>
    <w:rsid w:val="00933F94"/>
    <w:rsid w:val="009346F7"/>
    <w:rsid w:val="00934F47"/>
    <w:rsid w:val="00936F3B"/>
    <w:rsid w:val="00937046"/>
    <w:rsid w:val="00937A49"/>
    <w:rsid w:val="00941565"/>
    <w:rsid w:val="009447F2"/>
    <w:rsid w:val="0095021F"/>
    <w:rsid w:val="00951E04"/>
    <w:rsid w:val="0095268D"/>
    <w:rsid w:val="00962457"/>
    <w:rsid w:val="0096543A"/>
    <w:rsid w:val="0097055D"/>
    <w:rsid w:val="00970BFB"/>
    <w:rsid w:val="00971476"/>
    <w:rsid w:val="00971D7C"/>
    <w:rsid w:val="009722F1"/>
    <w:rsid w:val="00973C5C"/>
    <w:rsid w:val="0097451D"/>
    <w:rsid w:val="00974B84"/>
    <w:rsid w:val="00974E04"/>
    <w:rsid w:val="00976930"/>
    <w:rsid w:val="00976C55"/>
    <w:rsid w:val="00977DFC"/>
    <w:rsid w:val="0098339F"/>
    <w:rsid w:val="00983527"/>
    <w:rsid w:val="00984EC2"/>
    <w:rsid w:val="009868E6"/>
    <w:rsid w:val="00987D08"/>
    <w:rsid w:val="00990143"/>
    <w:rsid w:val="009904BB"/>
    <w:rsid w:val="00990A54"/>
    <w:rsid w:val="0099541B"/>
    <w:rsid w:val="009A2A4A"/>
    <w:rsid w:val="009A43D2"/>
    <w:rsid w:val="009A6352"/>
    <w:rsid w:val="009A7411"/>
    <w:rsid w:val="009A790B"/>
    <w:rsid w:val="009B7579"/>
    <w:rsid w:val="009C23D0"/>
    <w:rsid w:val="009C24B7"/>
    <w:rsid w:val="009C4912"/>
    <w:rsid w:val="009C4AEF"/>
    <w:rsid w:val="009C6161"/>
    <w:rsid w:val="009C703B"/>
    <w:rsid w:val="009D15B9"/>
    <w:rsid w:val="009D3855"/>
    <w:rsid w:val="009D4843"/>
    <w:rsid w:val="009D5E8A"/>
    <w:rsid w:val="009D7D84"/>
    <w:rsid w:val="009E0B89"/>
    <w:rsid w:val="009E3445"/>
    <w:rsid w:val="009E3B72"/>
    <w:rsid w:val="009F0C37"/>
    <w:rsid w:val="009F1ED5"/>
    <w:rsid w:val="009F41F4"/>
    <w:rsid w:val="009F5D36"/>
    <w:rsid w:val="009F6661"/>
    <w:rsid w:val="00A0389E"/>
    <w:rsid w:val="00A041DE"/>
    <w:rsid w:val="00A0579D"/>
    <w:rsid w:val="00A060A1"/>
    <w:rsid w:val="00A064FE"/>
    <w:rsid w:val="00A06AAC"/>
    <w:rsid w:val="00A06DD3"/>
    <w:rsid w:val="00A07605"/>
    <w:rsid w:val="00A07B5A"/>
    <w:rsid w:val="00A10AE1"/>
    <w:rsid w:val="00A10B7E"/>
    <w:rsid w:val="00A1155A"/>
    <w:rsid w:val="00A122C5"/>
    <w:rsid w:val="00A13FD9"/>
    <w:rsid w:val="00A14EB9"/>
    <w:rsid w:val="00A15698"/>
    <w:rsid w:val="00A15A28"/>
    <w:rsid w:val="00A15AE2"/>
    <w:rsid w:val="00A170E0"/>
    <w:rsid w:val="00A20AD2"/>
    <w:rsid w:val="00A261A1"/>
    <w:rsid w:val="00A26A8B"/>
    <w:rsid w:val="00A26DE5"/>
    <w:rsid w:val="00A30399"/>
    <w:rsid w:val="00A316CF"/>
    <w:rsid w:val="00A339C8"/>
    <w:rsid w:val="00A340DF"/>
    <w:rsid w:val="00A34ADD"/>
    <w:rsid w:val="00A35363"/>
    <w:rsid w:val="00A36250"/>
    <w:rsid w:val="00A362AC"/>
    <w:rsid w:val="00A370C2"/>
    <w:rsid w:val="00A41FBA"/>
    <w:rsid w:val="00A442E4"/>
    <w:rsid w:val="00A44A65"/>
    <w:rsid w:val="00A44ED0"/>
    <w:rsid w:val="00A504F2"/>
    <w:rsid w:val="00A5191F"/>
    <w:rsid w:val="00A52F9D"/>
    <w:rsid w:val="00A54E26"/>
    <w:rsid w:val="00A55FA2"/>
    <w:rsid w:val="00A56C3F"/>
    <w:rsid w:val="00A609EA"/>
    <w:rsid w:val="00A6240C"/>
    <w:rsid w:val="00A732F5"/>
    <w:rsid w:val="00A761AD"/>
    <w:rsid w:val="00A82653"/>
    <w:rsid w:val="00A835B0"/>
    <w:rsid w:val="00A846EA"/>
    <w:rsid w:val="00A86D12"/>
    <w:rsid w:val="00A87C96"/>
    <w:rsid w:val="00A909C4"/>
    <w:rsid w:val="00A924F7"/>
    <w:rsid w:val="00A940B5"/>
    <w:rsid w:val="00A96BFA"/>
    <w:rsid w:val="00A973DD"/>
    <w:rsid w:val="00AA4B5A"/>
    <w:rsid w:val="00AA7ADB"/>
    <w:rsid w:val="00AB3B46"/>
    <w:rsid w:val="00AB4FA5"/>
    <w:rsid w:val="00AB6972"/>
    <w:rsid w:val="00AC0608"/>
    <w:rsid w:val="00AC47EA"/>
    <w:rsid w:val="00AC486B"/>
    <w:rsid w:val="00AC5647"/>
    <w:rsid w:val="00AC71CD"/>
    <w:rsid w:val="00AD0C6A"/>
    <w:rsid w:val="00AD0EA2"/>
    <w:rsid w:val="00AD1312"/>
    <w:rsid w:val="00AD2411"/>
    <w:rsid w:val="00AD4580"/>
    <w:rsid w:val="00AD4819"/>
    <w:rsid w:val="00AD4935"/>
    <w:rsid w:val="00AD57C1"/>
    <w:rsid w:val="00AD5AE8"/>
    <w:rsid w:val="00AD7161"/>
    <w:rsid w:val="00AE04C8"/>
    <w:rsid w:val="00AE1195"/>
    <w:rsid w:val="00AE1D84"/>
    <w:rsid w:val="00AE4142"/>
    <w:rsid w:val="00AE4FCC"/>
    <w:rsid w:val="00AE6A38"/>
    <w:rsid w:val="00AF0F1A"/>
    <w:rsid w:val="00AF3D98"/>
    <w:rsid w:val="00AF7063"/>
    <w:rsid w:val="00B00F67"/>
    <w:rsid w:val="00B03FF2"/>
    <w:rsid w:val="00B0551C"/>
    <w:rsid w:val="00B07D90"/>
    <w:rsid w:val="00B10EAF"/>
    <w:rsid w:val="00B115D4"/>
    <w:rsid w:val="00B145F3"/>
    <w:rsid w:val="00B15E81"/>
    <w:rsid w:val="00B20528"/>
    <w:rsid w:val="00B20F72"/>
    <w:rsid w:val="00B21832"/>
    <w:rsid w:val="00B22BB0"/>
    <w:rsid w:val="00B24A66"/>
    <w:rsid w:val="00B26024"/>
    <w:rsid w:val="00B2766E"/>
    <w:rsid w:val="00B36D44"/>
    <w:rsid w:val="00B36F6C"/>
    <w:rsid w:val="00B37983"/>
    <w:rsid w:val="00B420A6"/>
    <w:rsid w:val="00B438B4"/>
    <w:rsid w:val="00B45456"/>
    <w:rsid w:val="00B45A7D"/>
    <w:rsid w:val="00B46AF8"/>
    <w:rsid w:val="00B4700F"/>
    <w:rsid w:val="00B47981"/>
    <w:rsid w:val="00B52AFD"/>
    <w:rsid w:val="00B530ED"/>
    <w:rsid w:val="00B56040"/>
    <w:rsid w:val="00B601B6"/>
    <w:rsid w:val="00B63A0F"/>
    <w:rsid w:val="00B677CA"/>
    <w:rsid w:val="00B70963"/>
    <w:rsid w:val="00B74160"/>
    <w:rsid w:val="00B77857"/>
    <w:rsid w:val="00B805F0"/>
    <w:rsid w:val="00B816FB"/>
    <w:rsid w:val="00B833AF"/>
    <w:rsid w:val="00B833F5"/>
    <w:rsid w:val="00B84079"/>
    <w:rsid w:val="00B84310"/>
    <w:rsid w:val="00B86B56"/>
    <w:rsid w:val="00B91080"/>
    <w:rsid w:val="00B91EC3"/>
    <w:rsid w:val="00B9298D"/>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A68C2"/>
    <w:rsid w:val="00BB2ED6"/>
    <w:rsid w:val="00BB2F50"/>
    <w:rsid w:val="00BB41B3"/>
    <w:rsid w:val="00BC3D3A"/>
    <w:rsid w:val="00BC4CDB"/>
    <w:rsid w:val="00BC597D"/>
    <w:rsid w:val="00BD04D0"/>
    <w:rsid w:val="00BD2023"/>
    <w:rsid w:val="00BD2044"/>
    <w:rsid w:val="00BD76DA"/>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14134"/>
    <w:rsid w:val="00C1463A"/>
    <w:rsid w:val="00C17AB3"/>
    <w:rsid w:val="00C20B05"/>
    <w:rsid w:val="00C249C5"/>
    <w:rsid w:val="00C253EB"/>
    <w:rsid w:val="00C27886"/>
    <w:rsid w:val="00C278C5"/>
    <w:rsid w:val="00C30FF5"/>
    <w:rsid w:val="00C352D9"/>
    <w:rsid w:val="00C37D5F"/>
    <w:rsid w:val="00C41026"/>
    <w:rsid w:val="00C42D8B"/>
    <w:rsid w:val="00C45246"/>
    <w:rsid w:val="00C50990"/>
    <w:rsid w:val="00C540B9"/>
    <w:rsid w:val="00C54DB1"/>
    <w:rsid w:val="00C55492"/>
    <w:rsid w:val="00C5662D"/>
    <w:rsid w:val="00C61EC2"/>
    <w:rsid w:val="00C623DB"/>
    <w:rsid w:val="00C656FF"/>
    <w:rsid w:val="00C6600D"/>
    <w:rsid w:val="00C67BFA"/>
    <w:rsid w:val="00C70D6B"/>
    <w:rsid w:val="00C7410A"/>
    <w:rsid w:val="00C74AC4"/>
    <w:rsid w:val="00C75169"/>
    <w:rsid w:val="00C80CD6"/>
    <w:rsid w:val="00C824ED"/>
    <w:rsid w:val="00C8497E"/>
    <w:rsid w:val="00C853AD"/>
    <w:rsid w:val="00C91585"/>
    <w:rsid w:val="00C92D6A"/>
    <w:rsid w:val="00C93F1F"/>
    <w:rsid w:val="00C9403B"/>
    <w:rsid w:val="00CA2908"/>
    <w:rsid w:val="00CA4E96"/>
    <w:rsid w:val="00CA5D96"/>
    <w:rsid w:val="00CA5E88"/>
    <w:rsid w:val="00CA70FC"/>
    <w:rsid w:val="00CA7A1D"/>
    <w:rsid w:val="00CB03DC"/>
    <w:rsid w:val="00CB1951"/>
    <w:rsid w:val="00CB211C"/>
    <w:rsid w:val="00CB26CB"/>
    <w:rsid w:val="00CB48DC"/>
    <w:rsid w:val="00CC46B8"/>
    <w:rsid w:val="00CC73F2"/>
    <w:rsid w:val="00CD1D2C"/>
    <w:rsid w:val="00CD3F71"/>
    <w:rsid w:val="00CD4B68"/>
    <w:rsid w:val="00CD5BAD"/>
    <w:rsid w:val="00CE029D"/>
    <w:rsid w:val="00CE06EC"/>
    <w:rsid w:val="00CE2060"/>
    <w:rsid w:val="00CE3F87"/>
    <w:rsid w:val="00CF14E4"/>
    <w:rsid w:val="00CF1D2E"/>
    <w:rsid w:val="00CF31D3"/>
    <w:rsid w:val="00CF3939"/>
    <w:rsid w:val="00CF3C25"/>
    <w:rsid w:val="00D03D9F"/>
    <w:rsid w:val="00D07CD5"/>
    <w:rsid w:val="00D07FAA"/>
    <w:rsid w:val="00D13CDC"/>
    <w:rsid w:val="00D146E1"/>
    <w:rsid w:val="00D16D17"/>
    <w:rsid w:val="00D21388"/>
    <w:rsid w:val="00D239F4"/>
    <w:rsid w:val="00D248D0"/>
    <w:rsid w:val="00D272B5"/>
    <w:rsid w:val="00D27F62"/>
    <w:rsid w:val="00D31639"/>
    <w:rsid w:val="00D33106"/>
    <w:rsid w:val="00D33609"/>
    <w:rsid w:val="00D3395D"/>
    <w:rsid w:val="00D36FDA"/>
    <w:rsid w:val="00D372F4"/>
    <w:rsid w:val="00D43BBB"/>
    <w:rsid w:val="00D43F0F"/>
    <w:rsid w:val="00D4504D"/>
    <w:rsid w:val="00D50BAC"/>
    <w:rsid w:val="00D51466"/>
    <w:rsid w:val="00D53E70"/>
    <w:rsid w:val="00D5541B"/>
    <w:rsid w:val="00D6153F"/>
    <w:rsid w:val="00D62F56"/>
    <w:rsid w:val="00D64F45"/>
    <w:rsid w:val="00D65496"/>
    <w:rsid w:val="00D676EC"/>
    <w:rsid w:val="00D71099"/>
    <w:rsid w:val="00D74DA6"/>
    <w:rsid w:val="00D85072"/>
    <w:rsid w:val="00D92F84"/>
    <w:rsid w:val="00D944D1"/>
    <w:rsid w:val="00D95E3E"/>
    <w:rsid w:val="00DA2498"/>
    <w:rsid w:val="00DA2A51"/>
    <w:rsid w:val="00DA3C92"/>
    <w:rsid w:val="00DA7366"/>
    <w:rsid w:val="00DB05EF"/>
    <w:rsid w:val="00DB07B7"/>
    <w:rsid w:val="00DC1A4E"/>
    <w:rsid w:val="00DC3C98"/>
    <w:rsid w:val="00DC6077"/>
    <w:rsid w:val="00DC634F"/>
    <w:rsid w:val="00DC6B00"/>
    <w:rsid w:val="00DC7172"/>
    <w:rsid w:val="00DD1881"/>
    <w:rsid w:val="00DD20ED"/>
    <w:rsid w:val="00DD2939"/>
    <w:rsid w:val="00DD6613"/>
    <w:rsid w:val="00DE0428"/>
    <w:rsid w:val="00DE39D5"/>
    <w:rsid w:val="00DF0665"/>
    <w:rsid w:val="00DF1C38"/>
    <w:rsid w:val="00DF2353"/>
    <w:rsid w:val="00DF4C6B"/>
    <w:rsid w:val="00DF555B"/>
    <w:rsid w:val="00DF6C69"/>
    <w:rsid w:val="00DF7416"/>
    <w:rsid w:val="00E017D7"/>
    <w:rsid w:val="00E03BD1"/>
    <w:rsid w:val="00E03F98"/>
    <w:rsid w:val="00E07CCE"/>
    <w:rsid w:val="00E100F5"/>
    <w:rsid w:val="00E14515"/>
    <w:rsid w:val="00E204EF"/>
    <w:rsid w:val="00E20C9B"/>
    <w:rsid w:val="00E218E8"/>
    <w:rsid w:val="00E21AFD"/>
    <w:rsid w:val="00E2348D"/>
    <w:rsid w:val="00E24CFD"/>
    <w:rsid w:val="00E25057"/>
    <w:rsid w:val="00E25A34"/>
    <w:rsid w:val="00E27906"/>
    <w:rsid w:val="00E335A4"/>
    <w:rsid w:val="00E379BF"/>
    <w:rsid w:val="00E46B4B"/>
    <w:rsid w:val="00E47460"/>
    <w:rsid w:val="00E475C5"/>
    <w:rsid w:val="00E476AB"/>
    <w:rsid w:val="00E51007"/>
    <w:rsid w:val="00E53D67"/>
    <w:rsid w:val="00E544A8"/>
    <w:rsid w:val="00E54D3A"/>
    <w:rsid w:val="00E54FBD"/>
    <w:rsid w:val="00E553C7"/>
    <w:rsid w:val="00E619F4"/>
    <w:rsid w:val="00E62301"/>
    <w:rsid w:val="00E6323B"/>
    <w:rsid w:val="00E63777"/>
    <w:rsid w:val="00E637F6"/>
    <w:rsid w:val="00E64179"/>
    <w:rsid w:val="00E660B8"/>
    <w:rsid w:val="00E700C5"/>
    <w:rsid w:val="00E71653"/>
    <w:rsid w:val="00E733DB"/>
    <w:rsid w:val="00E74034"/>
    <w:rsid w:val="00E7489B"/>
    <w:rsid w:val="00E748C5"/>
    <w:rsid w:val="00E75636"/>
    <w:rsid w:val="00E759A1"/>
    <w:rsid w:val="00E803DD"/>
    <w:rsid w:val="00E80E8A"/>
    <w:rsid w:val="00E813D1"/>
    <w:rsid w:val="00E813F9"/>
    <w:rsid w:val="00E81AEB"/>
    <w:rsid w:val="00E81CD7"/>
    <w:rsid w:val="00E8725A"/>
    <w:rsid w:val="00E87B10"/>
    <w:rsid w:val="00E914CD"/>
    <w:rsid w:val="00E91B48"/>
    <w:rsid w:val="00E934A0"/>
    <w:rsid w:val="00E937CE"/>
    <w:rsid w:val="00E948F2"/>
    <w:rsid w:val="00E94FB9"/>
    <w:rsid w:val="00E9565E"/>
    <w:rsid w:val="00E9735D"/>
    <w:rsid w:val="00EA2BE2"/>
    <w:rsid w:val="00EA2DE2"/>
    <w:rsid w:val="00EA67C5"/>
    <w:rsid w:val="00EA6975"/>
    <w:rsid w:val="00EA7485"/>
    <w:rsid w:val="00EB6123"/>
    <w:rsid w:val="00EB6D70"/>
    <w:rsid w:val="00EC06F6"/>
    <w:rsid w:val="00EC0EAF"/>
    <w:rsid w:val="00EC1336"/>
    <w:rsid w:val="00EC148E"/>
    <w:rsid w:val="00EC374C"/>
    <w:rsid w:val="00EC4CAB"/>
    <w:rsid w:val="00EC51E9"/>
    <w:rsid w:val="00EC6390"/>
    <w:rsid w:val="00EC6E70"/>
    <w:rsid w:val="00ED2020"/>
    <w:rsid w:val="00ED2118"/>
    <w:rsid w:val="00ED2B15"/>
    <w:rsid w:val="00ED4485"/>
    <w:rsid w:val="00ED4654"/>
    <w:rsid w:val="00ED4860"/>
    <w:rsid w:val="00ED4DCA"/>
    <w:rsid w:val="00ED5C8F"/>
    <w:rsid w:val="00ED616B"/>
    <w:rsid w:val="00ED6E2C"/>
    <w:rsid w:val="00EE1273"/>
    <w:rsid w:val="00EE1EA6"/>
    <w:rsid w:val="00EE2959"/>
    <w:rsid w:val="00EE2DA8"/>
    <w:rsid w:val="00EE5B43"/>
    <w:rsid w:val="00EF2361"/>
    <w:rsid w:val="00EF3F91"/>
    <w:rsid w:val="00EF6388"/>
    <w:rsid w:val="00EF7FDA"/>
    <w:rsid w:val="00F008D3"/>
    <w:rsid w:val="00F008E8"/>
    <w:rsid w:val="00F00921"/>
    <w:rsid w:val="00F12E0A"/>
    <w:rsid w:val="00F12FB8"/>
    <w:rsid w:val="00F153B4"/>
    <w:rsid w:val="00F15F35"/>
    <w:rsid w:val="00F16329"/>
    <w:rsid w:val="00F16B3B"/>
    <w:rsid w:val="00F21BD1"/>
    <w:rsid w:val="00F237ED"/>
    <w:rsid w:val="00F274D2"/>
    <w:rsid w:val="00F304BC"/>
    <w:rsid w:val="00F321E9"/>
    <w:rsid w:val="00F32CB4"/>
    <w:rsid w:val="00F3337E"/>
    <w:rsid w:val="00F352DA"/>
    <w:rsid w:val="00F404D9"/>
    <w:rsid w:val="00F405B6"/>
    <w:rsid w:val="00F41746"/>
    <w:rsid w:val="00F41F17"/>
    <w:rsid w:val="00F449F9"/>
    <w:rsid w:val="00F46453"/>
    <w:rsid w:val="00F46923"/>
    <w:rsid w:val="00F509FD"/>
    <w:rsid w:val="00F50D4E"/>
    <w:rsid w:val="00F534C0"/>
    <w:rsid w:val="00F54DC5"/>
    <w:rsid w:val="00F5548A"/>
    <w:rsid w:val="00F56FE3"/>
    <w:rsid w:val="00F57500"/>
    <w:rsid w:val="00F6212F"/>
    <w:rsid w:val="00F626A0"/>
    <w:rsid w:val="00F655E9"/>
    <w:rsid w:val="00F65F3E"/>
    <w:rsid w:val="00F67C51"/>
    <w:rsid w:val="00F7485F"/>
    <w:rsid w:val="00F74F39"/>
    <w:rsid w:val="00F76E19"/>
    <w:rsid w:val="00F801C5"/>
    <w:rsid w:val="00F81DD0"/>
    <w:rsid w:val="00F82755"/>
    <w:rsid w:val="00F835EA"/>
    <w:rsid w:val="00F8518D"/>
    <w:rsid w:val="00F85EFD"/>
    <w:rsid w:val="00F91943"/>
    <w:rsid w:val="00F927D3"/>
    <w:rsid w:val="00F92B1F"/>
    <w:rsid w:val="00F93325"/>
    <w:rsid w:val="00F93B17"/>
    <w:rsid w:val="00F94E5F"/>
    <w:rsid w:val="00F95164"/>
    <w:rsid w:val="00FA3D3C"/>
    <w:rsid w:val="00FA60A1"/>
    <w:rsid w:val="00FA7296"/>
    <w:rsid w:val="00FB07FA"/>
    <w:rsid w:val="00FB2141"/>
    <w:rsid w:val="00FB2BBB"/>
    <w:rsid w:val="00FB2E44"/>
    <w:rsid w:val="00FB2E8A"/>
    <w:rsid w:val="00FB34D1"/>
    <w:rsid w:val="00FB360F"/>
    <w:rsid w:val="00FB494E"/>
    <w:rsid w:val="00FB6FE8"/>
    <w:rsid w:val="00FC2B4F"/>
    <w:rsid w:val="00FC36BD"/>
    <w:rsid w:val="00FC37B0"/>
    <w:rsid w:val="00FC52C3"/>
    <w:rsid w:val="00FC59E5"/>
    <w:rsid w:val="00FD4D00"/>
    <w:rsid w:val="00FD5242"/>
    <w:rsid w:val="00FD59B1"/>
    <w:rsid w:val="00FD5C85"/>
    <w:rsid w:val="00FD6E52"/>
    <w:rsid w:val="00FE1C6D"/>
    <w:rsid w:val="00FE219A"/>
    <w:rsid w:val="00FE2A84"/>
    <w:rsid w:val="00FE51D3"/>
    <w:rsid w:val="00FE63EA"/>
    <w:rsid w:val="00FF6BC6"/>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uiPriority w:val="34"/>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rsid w:val="009F0C37"/>
    <w:pPr>
      <w:spacing w:after="120" w:line="480" w:lineRule="auto"/>
    </w:pPr>
  </w:style>
  <w:style w:type="paragraph" w:styleId="BodyText3">
    <w:name w:val="Body Text 3"/>
    <w:basedOn w:val="Normal"/>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lnicazr@ptt.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bs.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mailto:nabavke.bolnicaz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18EDA-40CE-4DA7-8D49-3033E67C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3107</TotalTime>
  <Pages>28</Pages>
  <Words>7545</Words>
  <Characters>43010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50455</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146</cp:revision>
  <cp:lastPrinted>2016-11-29T12:15:00Z</cp:lastPrinted>
  <dcterms:created xsi:type="dcterms:W3CDTF">2016-03-16T07:47:00Z</dcterms:created>
  <dcterms:modified xsi:type="dcterms:W3CDTF">2017-07-26T11:32:00Z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