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CE5452">
        <w:rPr>
          <w:rFonts w:ascii="Arial" w:hAnsi="Arial" w:cs="Arial"/>
          <w:b/>
          <w:bCs/>
          <w:sz w:val="22"/>
          <w:szCs w:val="22"/>
        </w:rPr>
        <w:t>11/2017</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3D3B9F" w:rsidRDefault="00312A53" w:rsidP="003A1C36">
      <w:pPr>
        <w:jc w:val="center"/>
        <w:rPr>
          <w:rFonts w:ascii="Arial" w:hAnsi="Arial" w:cs="Arial"/>
          <w:b/>
          <w:i/>
          <w:iCs/>
          <w:sz w:val="28"/>
          <w:szCs w:val="28"/>
        </w:rPr>
      </w:pPr>
    </w:p>
    <w:p w:rsidR="00312A53" w:rsidRPr="003D3B9F" w:rsidRDefault="003D3B9F" w:rsidP="00312A53">
      <w:pPr>
        <w:jc w:val="center"/>
        <w:rPr>
          <w:rFonts w:ascii="Arial" w:hAnsi="Arial" w:cs="Arial"/>
          <w:b/>
          <w:iCs/>
          <w:sz w:val="28"/>
          <w:szCs w:val="28"/>
        </w:rPr>
      </w:pPr>
      <w:r w:rsidRPr="003D3B9F">
        <w:rPr>
          <w:rFonts w:ascii="Arial" w:hAnsi="Arial" w:cs="Arial"/>
          <w:b/>
          <w:iCs/>
          <w:sz w:val="28"/>
          <w:szCs w:val="28"/>
        </w:rPr>
        <w:t>HLEB I PECIVO</w:t>
      </w: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CE5452" w:rsidP="00312A53">
      <w:pPr>
        <w:jc w:val="center"/>
        <w:rPr>
          <w:rFonts w:ascii="Arial" w:hAnsi="Arial" w:cs="Arial"/>
          <w:b/>
          <w:bCs/>
          <w:sz w:val="22"/>
          <w:szCs w:val="22"/>
        </w:rPr>
      </w:pPr>
      <w:proofErr w:type="gramStart"/>
      <w:r>
        <w:rPr>
          <w:rFonts w:ascii="Arial" w:hAnsi="Arial" w:cs="Arial"/>
          <w:b/>
          <w:iCs/>
          <w:sz w:val="22"/>
          <w:szCs w:val="22"/>
        </w:rPr>
        <w:t>April</w:t>
      </w:r>
      <w:r w:rsidR="00312A53" w:rsidRPr="00315011">
        <w:rPr>
          <w:rFonts w:ascii="Arial" w:hAnsi="Arial" w:cs="Arial"/>
          <w:b/>
          <w:iCs/>
          <w:sz w:val="22"/>
          <w:szCs w:val="22"/>
        </w:rPr>
        <w:t xml:space="preserve">  </w:t>
      </w:r>
      <w:r>
        <w:rPr>
          <w:rFonts w:ascii="Arial" w:hAnsi="Arial" w:cs="Arial"/>
          <w:b/>
          <w:bCs/>
          <w:sz w:val="22"/>
          <w:szCs w:val="22"/>
        </w:rPr>
        <w:t>2017</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CE5452">
        <w:rPr>
          <w:rFonts w:ascii="Arial" w:hAnsi="Arial" w:cs="Arial"/>
          <w:sz w:val="22"/>
          <w:szCs w:val="22"/>
        </w:rPr>
        <w:t xml:space="preserve"> nabavke 11/2017</w:t>
      </w:r>
      <w:r w:rsidR="008D23E7">
        <w:rPr>
          <w:rFonts w:ascii="Arial" w:hAnsi="Arial" w:cs="Arial"/>
          <w:sz w:val="22"/>
          <w:szCs w:val="22"/>
        </w:rPr>
        <w:t xml:space="preserve"> del.broj </w:t>
      </w:r>
      <w:r w:rsidR="008D23E7" w:rsidRPr="008337D2">
        <w:rPr>
          <w:rFonts w:ascii="Arial" w:hAnsi="Arial" w:cs="Arial"/>
          <w:sz w:val="22"/>
          <w:szCs w:val="22"/>
        </w:rPr>
        <w:t>13-</w:t>
      </w:r>
      <w:r w:rsidR="008337D2">
        <w:rPr>
          <w:rFonts w:ascii="Arial" w:hAnsi="Arial" w:cs="Arial"/>
          <w:sz w:val="22"/>
          <w:szCs w:val="22"/>
        </w:rPr>
        <w:t>701</w:t>
      </w:r>
      <w:r w:rsidR="00CE5452" w:rsidRPr="008337D2">
        <w:rPr>
          <w:rFonts w:ascii="Arial" w:hAnsi="Arial" w:cs="Arial"/>
          <w:sz w:val="22"/>
          <w:szCs w:val="22"/>
        </w:rPr>
        <w:t xml:space="preserve"> </w:t>
      </w:r>
      <w:proofErr w:type="gramStart"/>
      <w:r w:rsidR="00CE5452" w:rsidRPr="008337D2">
        <w:rPr>
          <w:rFonts w:ascii="Arial" w:hAnsi="Arial" w:cs="Arial"/>
          <w:sz w:val="22"/>
          <w:szCs w:val="22"/>
        </w:rPr>
        <w:t>od</w:t>
      </w:r>
      <w:proofErr w:type="gramEnd"/>
      <w:r w:rsidR="00CE5452" w:rsidRPr="008337D2">
        <w:rPr>
          <w:rFonts w:ascii="Arial" w:hAnsi="Arial" w:cs="Arial"/>
          <w:sz w:val="22"/>
          <w:szCs w:val="22"/>
        </w:rPr>
        <w:t xml:space="preserve"> 25.04.2017</w:t>
      </w:r>
      <w:r w:rsidR="008D23E7" w:rsidRPr="008337D2">
        <w:rPr>
          <w:rFonts w:ascii="Arial" w:hAnsi="Arial" w:cs="Arial"/>
          <w:sz w:val="22"/>
          <w:szCs w:val="22"/>
        </w:rPr>
        <w:t xml:space="preserve">. </w:t>
      </w:r>
      <w:proofErr w:type="gramStart"/>
      <w:r w:rsidR="00312A53" w:rsidRPr="008337D2">
        <w:rPr>
          <w:rFonts w:ascii="Arial" w:hAnsi="Arial" w:cs="Arial"/>
          <w:sz w:val="22"/>
          <w:szCs w:val="22"/>
        </w:rPr>
        <w:t>i</w:t>
      </w:r>
      <w:proofErr w:type="gramEnd"/>
      <w:r w:rsidR="00312A53" w:rsidRPr="008337D2">
        <w:rPr>
          <w:rFonts w:ascii="Arial" w:hAnsi="Arial" w:cs="Arial"/>
          <w:sz w:val="22"/>
          <w:szCs w:val="22"/>
        </w:rPr>
        <w:t xml:space="preserve"> Rešenja o obrazovanju komisije za javnu</w:t>
      </w:r>
      <w:r w:rsidR="00CE5452" w:rsidRPr="008337D2">
        <w:rPr>
          <w:rFonts w:ascii="Arial" w:hAnsi="Arial" w:cs="Arial"/>
          <w:sz w:val="22"/>
          <w:szCs w:val="22"/>
        </w:rPr>
        <w:t xml:space="preserve"> nabavku 11</w:t>
      </w:r>
      <w:r w:rsidR="008D23E7" w:rsidRPr="008337D2">
        <w:rPr>
          <w:rFonts w:ascii="Arial" w:hAnsi="Arial" w:cs="Arial"/>
          <w:sz w:val="22"/>
          <w:szCs w:val="22"/>
        </w:rPr>
        <w:t>/2016 del.</w:t>
      </w:r>
      <w:r w:rsidR="008337D2">
        <w:rPr>
          <w:rFonts w:ascii="Arial" w:hAnsi="Arial" w:cs="Arial"/>
          <w:sz w:val="22"/>
          <w:szCs w:val="22"/>
        </w:rPr>
        <w:t xml:space="preserve"> </w:t>
      </w:r>
      <w:r w:rsidR="008D23E7" w:rsidRPr="008337D2">
        <w:rPr>
          <w:rFonts w:ascii="Arial" w:hAnsi="Arial" w:cs="Arial"/>
          <w:sz w:val="22"/>
          <w:szCs w:val="22"/>
        </w:rPr>
        <w:t>broj 13-</w:t>
      </w:r>
      <w:r w:rsidR="008337D2">
        <w:rPr>
          <w:rFonts w:ascii="Arial" w:hAnsi="Arial" w:cs="Arial"/>
          <w:sz w:val="22"/>
          <w:szCs w:val="22"/>
        </w:rPr>
        <w:t>702</w:t>
      </w:r>
      <w:r w:rsidR="00312A53" w:rsidRPr="008337D2">
        <w:rPr>
          <w:rFonts w:ascii="Arial" w:hAnsi="Arial" w:cs="Arial"/>
          <w:sz w:val="22"/>
          <w:szCs w:val="22"/>
        </w:rPr>
        <w:t xml:space="preserve"> </w:t>
      </w:r>
      <w:r w:rsidR="00CE5452" w:rsidRPr="008337D2">
        <w:rPr>
          <w:rFonts w:ascii="Arial" w:hAnsi="Arial" w:cs="Arial"/>
          <w:sz w:val="22"/>
          <w:szCs w:val="22"/>
        </w:rPr>
        <w:t>od 25.04.2017</w:t>
      </w:r>
      <w:r w:rsidR="008D23E7" w:rsidRPr="008337D2">
        <w:rPr>
          <w:rFonts w:ascii="Arial" w:hAnsi="Arial" w:cs="Arial"/>
          <w:sz w:val="22"/>
          <w:szCs w:val="22"/>
        </w:rPr>
        <w:t>.</w:t>
      </w:r>
      <w:r w:rsidR="00150CB3" w:rsidRPr="008337D2">
        <w:rPr>
          <w:rFonts w:ascii="Arial" w:hAnsi="Arial" w:cs="Arial"/>
          <w:sz w:val="22"/>
          <w:szCs w:val="22"/>
        </w:rPr>
        <w:t xml:space="preserve"> </w:t>
      </w:r>
      <w:proofErr w:type="gramStart"/>
      <w:r w:rsidR="008337D2">
        <w:rPr>
          <w:rFonts w:ascii="Arial" w:hAnsi="Arial" w:cs="Arial"/>
          <w:sz w:val="22"/>
          <w:szCs w:val="22"/>
        </w:rPr>
        <w:t>godine</w:t>
      </w:r>
      <w:proofErr w:type="gramEnd"/>
      <w:r w:rsidR="008337D2">
        <w:rPr>
          <w:rFonts w:ascii="Arial" w:hAnsi="Arial" w:cs="Arial"/>
          <w:sz w:val="22"/>
          <w:szCs w:val="22"/>
        </w:rPr>
        <w:t xml:space="preserve">, </w:t>
      </w:r>
      <w:r w:rsidR="00312A53" w:rsidRPr="008337D2">
        <w:rPr>
          <w:rFonts w:ascii="Arial" w:hAnsi="Arial" w:cs="Arial"/>
          <w:color w:val="auto"/>
          <w:sz w:val="22"/>
          <w:szCs w:val="22"/>
        </w:rPr>
        <w:t>pripremljena</w:t>
      </w:r>
      <w:r w:rsidR="00312A53" w:rsidRPr="008337D2">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3D3B9F">
        <w:rPr>
          <w:rFonts w:ascii="Arial" w:eastAsia="TimesNewRomanPS-BoldMT" w:hAnsi="Arial" w:cs="Arial"/>
          <w:b/>
          <w:bCs/>
          <w:sz w:val="22"/>
          <w:szCs w:val="22"/>
        </w:rPr>
        <w:t>HLEB I PECIVO</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CE5452">
        <w:rPr>
          <w:rFonts w:ascii="Arial" w:eastAsia="TimesNewRomanPS-BoldMT" w:hAnsi="Arial" w:cs="Arial"/>
          <w:b/>
          <w:bCs/>
          <w:sz w:val="22"/>
          <w:szCs w:val="22"/>
        </w:rPr>
        <w:t>.</w:t>
      </w:r>
      <w:proofErr w:type="gramEnd"/>
      <w:r w:rsidR="00CE5452">
        <w:rPr>
          <w:rFonts w:ascii="Arial" w:eastAsia="TimesNewRomanPS-BoldMT" w:hAnsi="Arial" w:cs="Arial"/>
          <w:b/>
          <w:bCs/>
          <w:sz w:val="22"/>
          <w:szCs w:val="22"/>
        </w:rPr>
        <w:t xml:space="preserve">  11</w:t>
      </w:r>
      <w:r w:rsidR="00387E38" w:rsidRPr="00306995">
        <w:rPr>
          <w:rFonts w:ascii="Arial" w:eastAsia="TimesNewRomanPS-BoldMT" w:hAnsi="Arial" w:cs="Arial"/>
          <w:b/>
          <w:bCs/>
          <w:sz w:val="22"/>
          <w:szCs w:val="22"/>
        </w:rPr>
        <w:t>/</w:t>
      </w:r>
      <w:r w:rsidR="00CE5452">
        <w:rPr>
          <w:rFonts w:ascii="Arial" w:eastAsia="TimesNewRomanPS-BoldMT" w:hAnsi="Arial" w:cs="Arial"/>
          <w:b/>
          <w:bCs/>
          <w:sz w:val="22"/>
          <w:szCs w:val="22"/>
        </w:rPr>
        <w:t>2017</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FB577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FB5774">
              <w:rPr>
                <w:rFonts w:ascii="Arial" w:eastAsia="TimesNewRomanPSMT" w:hAnsi="Arial" w:cs="Arial"/>
                <w:color w:val="auto"/>
                <w:sz w:val="22"/>
                <w:szCs w:val="22"/>
              </w:rPr>
              <w:t>1</w:t>
            </w:r>
          </w:p>
        </w:tc>
      </w:tr>
      <w:tr w:rsidR="000A19DF" w:rsidRPr="00306995" w:rsidTr="00145E7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19DF" w:rsidRPr="00306995" w:rsidRDefault="00FB577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p>
        </w:tc>
      </w:tr>
      <w:tr w:rsidR="000A19DF" w:rsidRPr="00306995" w:rsidTr="00145E7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19DF" w:rsidRPr="00306995" w:rsidRDefault="00FB577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22</w:t>
            </w:r>
          </w:p>
        </w:tc>
      </w:tr>
      <w:tr w:rsidR="000A19DF" w:rsidRPr="00306995" w:rsidTr="00145E7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19DF" w:rsidRPr="00306995" w:rsidRDefault="00FB577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26</w:t>
            </w:r>
          </w:p>
        </w:tc>
      </w:tr>
    </w:tbl>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3C32B9" w:rsidRDefault="003C32B9" w:rsidP="00C352D9">
      <w:pPr>
        <w:jc w:val="center"/>
        <w:rPr>
          <w:rFonts w:ascii="Arial" w:hAnsi="Arial" w:cs="Arial"/>
          <w:b/>
          <w:bCs/>
          <w:iCs/>
          <w:sz w:val="22"/>
          <w:szCs w:val="22"/>
        </w:rPr>
      </w:pPr>
    </w:p>
    <w:p w:rsidR="003C32B9" w:rsidRDefault="003C32B9" w:rsidP="00C352D9">
      <w:pPr>
        <w:jc w:val="center"/>
        <w:rPr>
          <w:rFonts w:ascii="Arial" w:hAnsi="Arial" w:cs="Arial"/>
          <w:b/>
          <w:bCs/>
          <w:iCs/>
          <w:sz w:val="22"/>
          <w:szCs w:val="22"/>
        </w:rPr>
      </w:pPr>
    </w:p>
    <w:p w:rsidR="001619E7" w:rsidRDefault="001619E7" w:rsidP="00C352D9">
      <w:pPr>
        <w:jc w:val="center"/>
        <w:rPr>
          <w:rFonts w:ascii="Arial" w:hAnsi="Arial" w:cs="Arial"/>
          <w:b/>
          <w:bCs/>
          <w:iCs/>
          <w:sz w:val="22"/>
          <w:szCs w:val="22"/>
        </w:rPr>
      </w:pPr>
      <w:r w:rsidRPr="00306995">
        <w:rPr>
          <w:rFonts w:ascii="Arial" w:hAnsi="Arial" w:cs="Arial"/>
          <w:b/>
          <w:bCs/>
          <w:iCs/>
          <w:sz w:val="22"/>
          <w:szCs w:val="22"/>
        </w:rPr>
        <w:lastRenderedPageBreak/>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3C32B9" w:rsidRDefault="003C32B9" w:rsidP="00C352D9">
      <w:pPr>
        <w:jc w:val="center"/>
        <w:rPr>
          <w:rFonts w:ascii="Arial" w:hAnsi="Arial" w:cs="Arial"/>
          <w:b/>
          <w:bCs/>
          <w:iCs/>
          <w:sz w:val="22"/>
          <w:szCs w:val="22"/>
        </w:rPr>
      </w:pPr>
    </w:p>
    <w:p w:rsidR="003C32B9" w:rsidRDefault="003C32B9" w:rsidP="00C352D9">
      <w:pPr>
        <w:jc w:val="center"/>
        <w:rPr>
          <w:rFonts w:ascii="Arial" w:hAnsi="Arial" w:cs="Arial"/>
          <w:b/>
          <w:bCs/>
          <w:iCs/>
          <w:sz w:val="22"/>
          <w:szCs w:val="22"/>
        </w:rPr>
      </w:pPr>
    </w:p>
    <w:p w:rsidR="003C32B9" w:rsidRPr="00306995" w:rsidRDefault="003C32B9" w:rsidP="00C352D9">
      <w:pPr>
        <w:jc w:val="center"/>
        <w:rPr>
          <w:rFonts w:ascii="Arial" w:hAnsi="Arial" w:cs="Arial"/>
          <w:b/>
          <w:bCs/>
          <w:iCs/>
          <w:sz w:val="22"/>
          <w:szCs w:val="22"/>
        </w:rPr>
      </w:pP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8D60FE" w:rsidP="00BA5C78">
      <w:pPr>
        <w:jc w:val="both"/>
        <w:rPr>
          <w:rFonts w:ascii="Arial" w:hAnsi="Arial" w:cs="Arial"/>
          <w:sz w:val="22"/>
          <w:szCs w:val="22"/>
        </w:rPr>
      </w:pPr>
      <w:r>
        <w:rPr>
          <w:rFonts w:ascii="Arial" w:hAnsi="Arial" w:cs="Arial"/>
          <w:sz w:val="22"/>
          <w:szCs w:val="22"/>
        </w:rPr>
        <w:t xml:space="preserve">    </w:t>
      </w:r>
      <w:r w:rsidR="002A3B92" w:rsidRPr="00306995">
        <w:rPr>
          <w:rFonts w:ascii="Arial" w:hAnsi="Arial" w:cs="Arial"/>
          <w:sz w:val="22"/>
          <w:szCs w:val="22"/>
        </w:rPr>
        <w:t>Predmet</w:t>
      </w:r>
      <w:r w:rsidR="00BA5C78" w:rsidRPr="00306995">
        <w:rPr>
          <w:rFonts w:ascii="Arial" w:hAnsi="Arial" w:cs="Arial"/>
          <w:sz w:val="22"/>
          <w:szCs w:val="22"/>
        </w:rPr>
        <w:t xml:space="preserve"> </w:t>
      </w:r>
      <w:r w:rsidR="002A3B92" w:rsidRPr="00306995">
        <w:rPr>
          <w:rFonts w:ascii="Arial" w:hAnsi="Arial" w:cs="Arial"/>
          <w:sz w:val="22"/>
          <w:szCs w:val="22"/>
        </w:rPr>
        <w:t>javne</w:t>
      </w:r>
      <w:r w:rsidR="00BA5C78" w:rsidRPr="00306995">
        <w:rPr>
          <w:rFonts w:ascii="Arial" w:hAnsi="Arial" w:cs="Arial"/>
          <w:sz w:val="22"/>
          <w:szCs w:val="22"/>
        </w:rPr>
        <w:t xml:space="preserve"> </w:t>
      </w:r>
      <w:r w:rsidR="002A3B92" w:rsidRPr="00306995">
        <w:rPr>
          <w:rFonts w:ascii="Arial" w:hAnsi="Arial" w:cs="Arial"/>
          <w:sz w:val="22"/>
          <w:szCs w:val="22"/>
        </w:rPr>
        <w:t>nabavke</w:t>
      </w:r>
      <w:r w:rsidR="00BA5C78" w:rsidRPr="00306995">
        <w:rPr>
          <w:rFonts w:ascii="Arial" w:hAnsi="Arial" w:cs="Arial"/>
          <w:sz w:val="22"/>
          <w:szCs w:val="22"/>
        </w:rPr>
        <w:t xml:space="preserve"> </w:t>
      </w:r>
      <w:r w:rsidR="002A3B92" w:rsidRPr="00306995">
        <w:rPr>
          <w:rFonts w:ascii="Arial" w:hAnsi="Arial" w:cs="Arial"/>
          <w:sz w:val="22"/>
          <w:szCs w:val="22"/>
        </w:rPr>
        <w:t>br</w:t>
      </w:r>
      <w:r w:rsidR="00BA5C78" w:rsidRPr="00306995">
        <w:rPr>
          <w:rFonts w:ascii="Arial" w:hAnsi="Arial" w:cs="Arial"/>
          <w:sz w:val="22"/>
          <w:szCs w:val="22"/>
          <w:lang w:val="ru-RU"/>
        </w:rPr>
        <w:t>.</w:t>
      </w:r>
      <w:r w:rsidR="003C32B9">
        <w:rPr>
          <w:rFonts w:ascii="Arial" w:hAnsi="Arial" w:cs="Arial"/>
          <w:sz w:val="22"/>
          <w:szCs w:val="22"/>
          <w:lang w:val="sr-Latn-CS"/>
        </w:rPr>
        <w:t xml:space="preserve"> 2</w:t>
      </w:r>
      <w:r w:rsidR="0097612D">
        <w:rPr>
          <w:rFonts w:ascii="Arial" w:hAnsi="Arial" w:cs="Arial"/>
          <w:sz w:val="22"/>
          <w:szCs w:val="22"/>
          <w:lang w:val="sr-Latn-CS"/>
        </w:rPr>
        <w:t>0</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xml:space="preserve">– </w:t>
      </w:r>
      <w:r w:rsidR="003C32B9">
        <w:rPr>
          <w:rFonts w:ascii="Arial" w:hAnsi="Arial" w:cs="Arial"/>
          <w:sz w:val="22"/>
          <w:szCs w:val="22"/>
        </w:rPr>
        <w:t>HLEB I PECIVO</w:t>
      </w:r>
    </w:p>
    <w:p w:rsidR="00CB7FFB" w:rsidRPr="00581F67" w:rsidRDefault="00CB7FFB" w:rsidP="00CB7FFB">
      <w:pPr>
        <w:jc w:val="both"/>
        <w:rPr>
          <w:rFonts w:ascii="Arial" w:hAnsi="Arial" w:cs="Arial"/>
          <w:b/>
          <w:bCs/>
          <w:sz w:val="18"/>
          <w:szCs w:val="18"/>
          <w:lang w:val="de-DE"/>
        </w:rPr>
      </w:pPr>
    </w:p>
    <w:p w:rsidR="003C32B9" w:rsidRPr="00554928" w:rsidRDefault="003C32B9" w:rsidP="003C32B9">
      <w:pPr>
        <w:ind w:left="360"/>
        <w:jc w:val="both"/>
        <w:rPr>
          <w:rFonts w:ascii="Arial" w:hAnsi="Arial" w:cs="Arial"/>
          <w:sz w:val="22"/>
          <w:szCs w:val="22"/>
          <w:lang w:val="sr-Latn-CS"/>
        </w:rPr>
      </w:pPr>
      <w:r>
        <w:rPr>
          <w:rFonts w:ascii="Arial" w:hAnsi="Arial" w:cs="Arial"/>
          <w:iCs/>
          <w:sz w:val="22"/>
          <w:szCs w:val="22"/>
        </w:rPr>
        <w:t>N</w:t>
      </w:r>
      <w:r w:rsidRPr="004B03BB">
        <w:rPr>
          <w:rFonts w:ascii="Arial" w:hAnsi="Arial" w:cs="Arial"/>
          <w:iCs/>
          <w:sz w:val="22"/>
          <w:szCs w:val="22"/>
        </w:rPr>
        <w:t>aziv i oznaka iz opšteg rečnika nabavke</w:t>
      </w:r>
      <w:r>
        <w:rPr>
          <w:rFonts w:ascii="Arial" w:hAnsi="Arial" w:cs="Arial"/>
          <w:iCs/>
          <w:sz w:val="22"/>
          <w:szCs w:val="22"/>
        </w:rPr>
        <w:t xml:space="preserve">: </w:t>
      </w:r>
    </w:p>
    <w:p w:rsidR="003C32B9" w:rsidRPr="00032D63" w:rsidRDefault="003C32B9" w:rsidP="003C32B9">
      <w:pPr>
        <w:ind w:left="360"/>
        <w:jc w:val="both"/>
        <w:rPr>
          <w:rFonts w:ascii="Arial" w:hAnsi="Arial" w:cs="Arial"/>
          <w:sz w:val="20"/>
          <w:szCs w:val="20"/>
          <w:lang w:val="sr-Latn-CS"/>
        </w:rPr>
      </w:pPr>
    </w:p>
    <w:p w:rsidR="003C32B9" w:rsidRPr="00032D63" w:rsidRDefault="003C32B9" w:rsidP="003C32B9">
      <w:pPr>
        <w:jc w:val="both"/>
        <w:rPr>
          <w:rFonts w:ascii="Arial" w:hAnsi="Arial" w:cs="Arial"/>
          <w:sz w:val="20"/>
          <w:szCs w:val="20"/>
          <w:lang w:val="sr-Latn-CS"/>
        </w:rPr>
      </w:pPr>
      <w:r w:rsidRPr="00032D63">
        <w:rPr>
          <w:rFonts w:ascii="Arial" w:hAnsi="Arial" w:cs="Arial"/>
          <w:sz w:val="20"/>
          <w:szCs w:val="20"/>
          <w:lang w:val="sr-Latn-CS"/>
        </w:rPr>
        <w:t xml:space="preserve">                             </w:t>
      </w:r>
      <w:r>
        <w:rPr>
          <w:rFonts w:ascii="Arial" w:hAnsi="Arial" w:cs="Arial"/>
          <w:sz w:val="20"/>
          <w:szCs w:val="20"/>
          <w:lang w:val="sr-Latn-CS"/>
        </w:rPr>
        <w:t xml:space="preserve">                                                 </w:t>
      </w:r>
      <w:r w:rsidRPr="00032D63">
        <w:rPr>
          <w:rFonts w:ascii="Arial" w:hAnsi="Arial" w:cs="Arial"/>
          <w:sz w:val="20"/>
          <w:szCs w:val="20"/>
          <w:lang w:val="sr-Latn-CS"/>
        </w:rPr>
        <w:t xml:space="preserve">  15811100 Hleb</w:t>
      </w:r>
    </w:p>
    <w:p w:rsidR="003C32B9" w:rsidRDefault="003C32B9" w:rsidP="003C32B9">
      <w:pPr>
        <w:jc w:val="both"/>
        <w:rPr>
          <w:rFonts w:ascii="Arial" w:hAnsi="Arial" w:cs="Arial"/>
          <w:sz w:val="20"/>
          <w:szCs w:val="20"/>
          <w:lang w:val="sr-Latn-CS"/>
        </w:rPr>
      </w:pPr>
      <w:r w:rsidRPr="00032D63">
        <w:rPr>
          <w:rFonts w:ascii="Arial" w:hAnsi="Arial" w:cs="Arial"/>
          <w:sz w:val="20"/>
          <w:szCs w:val="20"/>
          <w:lang w:val="sr-Latn-CS"/>
        </w:rPr>
        <w:t xml:space="preserve">                               </w:t>
      </w:r>
      <w:r>
        <w:rPr>
          <w:rFonts w:ascii="Arial" w:hAnsi="Arial" w:cs="Arial"/>
          <w:sz w:val="20"/>
          <w:szCs w:val="20"/>
          <w:lang w:val="sr-Latn-CS"/>
        </w:rPr>
        <w:t xml:space="preserve">                                                 </w:t>
      </w:r>
      <w:r w:rsidRPr="00032D63">
        <w:rPr>
          <w:rFonts w:ascii="Arial" w:hAnsi="Arial" w:cs="Arial"/>
          <w:sz w:val="20"/>
          <w:szCs w:val="20"/>
          <w:lang w:val="sr-Latn-CS"/>
        </w:rPr>
        <w:t>15812100 Peciva</w:t>
      </w:r>
    </w:p>
    <w:p w:rsidR="003C32B9" w:rsidRDefault="003C32B9" w:rsidP="004E2BBB">
      <w:pPr>
        <w:jc w:val="both"/>
        <w:rPr>
          <w:rFonts w:ascii="Arial" w:hAnsi="Arial" w:cs="Arial"/>
          <w:b/>
          <w:bCs/>
          <w:sz w:val="22"/>
          <w:szCs w:val="22"/>
          <w:lang w:val="sr-Latn-CS"/>
        </w:rPr>
      </w:pPr>
    </w:p>
    <w:p w:rsidR="003C32B9" w:rsidRDefault="003C32B9" w:rsidP="004E2BBB">
      <w:pPr>
        <w:jc w:val="both"/>
        <w:rPr>
          <w:rFonts w:ascii="Arial" w:hAnsi="Arial" w:cs="Arial"/>
          <w:b/>
          <w:bCs/>
          <w:sz w:val="22"/>
          <w:szCs w:val="22"/>
          <w:lang w:val="sr-Latn-CS"/>
        </w:rPr>
      </w:pPr>
    </w:p>
    <w:p w:rsidR="004E2BBB" w:rsidRDefault="004E2BBB" w:rsidP="004E2BBB">
      <w:pPr>
        <w:jc w:val="both"/>
        <w:rPr>
          <w:rFonts w:ascii="Arial" w:hAnsi="Arial" w:cs="Arial"/>
          <w:b/>
          <w:bCs/>
          <w:sz w:val="22"/>
          <w:szCs w:val="22"/>
          <w:lang w:val="sr-Latn-CS"/>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3C32B9" w:rsidRPr="003C32B9" w:rsidRDefault="003C32B9" w:rsidP="004E2BBB">
      <w:pPr>
        <w:jc w:val="both"/>
        <w:rPr>
          <w:rFonts w:ascii="Arial" w:hAnsi="Arial" w:cs="Arial"/>
          <w:b/>
          <w:bCs/>
          <w:i/>
          <w:iCs/>
          <w:sz w:val="22"/>
          <w:szCs w:val="22"/>
          <w:lang w:val="sr-Latn-CS"/>
        </w:rPr>
      </w:pPr>
    </w:p>
    <w:p w:rsidR="005A0387" w:rsidRDefault="003C32B9" w:rsidP="005A0387">
      <w:pPr>
        <w:jc w:val="both"/>
        <w:rPr>
          <w:rFonts w:ascii="Arial" w:hAnsi="Arial" w:cs="Arial"/>
          <w:iCs/>
          <w:sz w:val="22"/>
          <w:szCs w:val="22"/>
        </w:rPr>
      </w:pPr>
      <w:r>
        <w:rPr>
          <w:rFonts w:ascii="Arial" w:hAnsi="Arial" w:cs="Arial"/>
          <w:iCs/>
          <w:sz w:val="22"/>
          <w:szCs w:val="22"/>
        </w:rPr>
        <w:t>Nabavka je oblikovana u 2 partije</w:t>
      </w:r>
      <w:r w:rsidR="00EB55D5">
        <w:rPr>
          <w:rFonts w:ascii="Arial" w:hAnsi="Arial" w:cs="Arial"/>
          <w:iCs/>
          <w:sz w:val="22"/>
          <w:szCs w:val="22"/>
        </w:rPr>
        <w:t xml:space="preserve"> i to:</w:t>
      </w:r>
    </w:p>
    <w:p w:rsidR="003C32B9" w:rsidRDefault="003C32B9" w:rsidP="005A0387">
      <w:pPr>
        <w:jc w:val="both"/>
        <w:rPr>
          <w:rFonts w:ascii="Arial" w:hAnsi="Arial" w:cs="Arial"/>
          <w:iCs/>
          <w:sz w:val="22"/>
          <w:szCs w:val="22"/>
        </w:rPr>
      </w:pPr>
    </w:p>
    <w:p w:rsidR="003C32B9" w:rsidRPr="003C32B9" w:rsidRDefault="003C32B9" w:rsidP="003C32B9">
      <w:pPr>
        <w:jc w:val="both"/>
        <w:rPr>
          <w:rFonts w:ascii="Arial" w:hAnsi="Arial" w:cs="Arial"/>
          <w:sz w:val="22"/>
          <w:szCs w:val="22"/>
          <w:lang w:val="sr-Latn-CS"/>
        </w:rPr>
      </w:pPr>
      <w:r w:rsidRPr="003C32B9">
        <w:rPr>
          <w:rFonts w:ascii="Arial" w:hAnsi="Arial" w:cs="Arial"/>
          <w:sz w:val="22"/>
          <w:szCs w:val="22"/>
          <w:lang w:val="sr-Latn-CS"/>
        </w:rPr>
        <w:t xml:space="preserve"> Partija 1 – Hleb, razne vrste</w:t>
      </w:r>
    </w:p>
    <w:p w:rsidR="003C32B9" w:rsidRPr="003C32B9" w:rsidRDefault="003C32B9" w:rsidP="003C32B9">
      <w:pPr>
        <w:jc w:val="both"/>
        <w:rPr>
          <w:rFonts w:ascii="Arial" w:hAnsi="Arial" w:cs="Arial"/>
          <w:sz w:val="22"/>
          <w:szCs w:val="22"/>
          <w:lang w:val="sr-Latn-CS"/>
        </w:rPr>
      </w:pPr>
      <w:r>
        <w:rPr>
          <w:rFonts w:ascii="Arial" w:hAnsi="Arial" w:cs="Arial"/>
          <w:sz w:val="22"/>
          <w:szCs w:val="22"/>
          <w:lang w:val="sr-Latn-CS"/>
        </w:rPr>
        <w:t xml:space="preserve"> </w:t>
      </w:r>
      <w:r w:rsidRPr="003C32B9">
        <w:rPr>
          <w:rFonts w:ascii="Arial" w:hAnsi="Arial" w:cs="Arial"/>
          <w:sz w:val="22"/>
          <w:szCs w:val="22"/>
          <w:lang w:val="sr-Latn-CS"/>
        </w:rPr>
        <w:t>Partija 2 - Pecivo</w:t>
      </w:r>
    </w:p>
    <w:p w:rsidR="003C32B9" w:rsidRDefault="003C32B9" w:rsidP="005A0387">
      <w:pPr>
        <w:jc w:val="both"/>
        <w:rPr>
          <w:rFonts w:ascii="Arial" w:hAnsi="Arial" w:cs="Arial"/>
          <w:iCs/>
          <w:sz w:val="22"/>
          <w:szCs w:val="22"/>
        </w:rPr>
      </w:pP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4A6A98" w:rsidRPr="00B87371" w:rsidRDefault="00EB55D5">
      <w:pPr>
        <w:rPr>
          <w:rFonts w:ascii="Arial" w:hAnsi="Arial" w:cs="Arial"/>
          <w:b/>
          <w:bCs/>
          <w:sz w:val="20"/>
          <w:szCs w:val="20"/>
          <w:lang w:val="sr-Latn-CS"/>
        </w:rPr>
      </w:pPr>
      <w:r w:rsidRPr="00B862C1">
        <w:rPr>
          <w:rFonts w:ascii="Arial" w:hAnsi="Arial" w:cs="Arial"/>
          <w:b/>
          <w:bCs/>
          <w:sz w:val="20"/>
          <w:szCs w:val="20"/>
          <w:lang w:val="sr-Latn-CS"/>
        </w:rPr>
        <w:t xml:space="preserve">        </w:t>
      </w:r>
    </w:p>
    <w:p w:rsidR="004A6A98" w:rsidRDefault="004A6A98">
      <w:pPr>
        <w:rPr>
          <w:rFonts w:cs="TimesNewRomanPSMT"/>
          <w:i/>
          <w:iCs/>
          <w:sz w:val="22"/>
          <w:szCs w:val="22"/>
        </w:rPr>
      </w:pPr>
    </w:p>
    <w:p w:rsidR="004A6A98" w:rsidRDefault="004A6A98">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B0E86">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B0E86">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003C32B9">
        <w:rPr>
          <w:rFonts w:ascii="Arial" w:hAnsi="Arial" w:cs="Arial"/>
          <w:color w:val="auto"/>
          <w:sz w:val="22"/>
          <w:szCs w:val="22"/>
          <w:lang w:val="sr-Latn-CS"/>
        </w:rPr>
        <w:t>u</w:t>
      </w:r>
      <w:r w:rsidRPr="00150CB3">
        <w:rPr>
          <w:rFonts w:ascii="Arial" w:hAnsi="Arial" w:cs="Arial"/>
          <w:color w:val="auto"/>
          <w:sz w:val="22"/>
          <w:szCs w:val="22"/>
          <w:lang w:val="sr-Latn-CS"/>
        </w:rPr>
        <w:t xml:space="preserve">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BB0E86" w:rsidRDefault="00BB0E86" w:rsidP="00E2348D">
      <w:pPr>
        <w:jc w:val="center"/>
        <w:rPr>
          <w:rFonts w:ascii="Arial" w:hAnsi="Arial" w:cs="Arial"/>
          <w:b/>
          <w:bCs/>
          <w:iCs/>
          <w:sz w:val="22"/>
          <w:szCs w:val="22"/>
        </w:rPr>
      </w:pPr>
    </w:p>
    <w:p w:rsidR="00BB0E86" w:rsidRDefault="00BB0E86"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lastRenderedPageBreak/>
        <w:t>TEHNIČKE KARAKTERISTIKE - SPECIFIKACIJA</w:t>
      </w:r>
    </w:p>
    <w:p w:rsidR="006E5A71" w:rsidRPr="00122727" w:rsidRDefault="006E5A71" w:rsidP="004577D1">
      <w:pPr>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4577D1" w:rsidRDefault="004577D1" w:rsidP="004577D1">
      <w:pPr>
        <w:rPr>
          <w:rFonts w:ascii="Arial" w:hAnsi="Arial" w:cs="Arial"/>
          <w:b/>
          <w:sz w:val="18"/>
          <w:szCs w:val="18"/>
        </w:rPr>
      </w:pPr>
      <w:r w:rsidRPr="00122727">
        <w:rPr>
          <w:rFonts w:ascii="Arial" w:hAnsi="Arial" w:cs="Arial"/>
          <w:b/>
          <w:sz w:val="18"/>
          <w:szCs w:val="18"/>
        </w:rPr>
        <w:t xml:space="preserve">Partija broj </w:t>
      </w:r>
      <w:r w:rsidR="003C32B9">
        <w:rPr>
          <w:rFonts w:ascii="Arial" w:hAnsi="Arial" w:cs="Arial"/>
          <w:b/>
          <w:sz w:val="18"/>
          <w:szCs w:val="18"/>
        </w:rPr>
        <w:t>1 – HLEB, RAZNE VRSTE</w:t>
      </w:r>
    </w:p>
    <w:p w:rsidR="003C32B9" w:rsidRPr="00122727" w:rsidRDefault="003C32B9" w:rsidP="004577D1">
      <w:pPr>
        <w:rPr>
          <w:rFonts w:ascii="Arial" w:hAnsi="Arial" w:cs="Arial"/>
          <w:b/>
          <w:sz w:val="18"/>
          <w:szCs w:val="18"/>
        </w:rPr>
      </w:pPr>
    </w:p>
    <w:tbl>
      <w:tblPr>
        <w:tblW w:w="0" w:type="auto"/>
        <w:tblInd w:w="-252" w:type="dxa"/>
        <w:tblLayout w:type="fixed"/>
        <w:tblLook w:val="01E0"/>
      </w:tblPr>
      <w:tblGrid>
        <w:gridCol w:w="524"/>
        <w:gridCol w:w="2838"/>
        <w:gridCol w:w="1149"/>
        <w:gridCol w:w="1789"/>
      </w:tblGrid>
      <w:tr w:rsidR="003C32B9" w:rsidRPr="00122727" w:rsidTr="003C32B9">
        <w:trPr>
          <w:trHeight w:val="168"/>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4577D1">
            <w:pPr>
              <w:jc w:val="center"/>
              <w:rPr>
                <w:rFonts w:ascii="Arial" w:hAnsi="Arial" w:cs="Arial"/>
                <w:bCs/>
                <w:sz w:val="18"/>
                <w:szCs w:val="18"/>
              </w:rPr>
            </w:pPr>
            <w:r w:rsidRPr="00122727">
              <w:rPr>
                <w:rFonts w:ascii="Arial" w:hAnsi="Arial" w:cs="Arial"/>
                <w:bCs/>
                <w:sz w:val="18"/>
                <w:szCs w:val="18"/>
              </w:rPr>
              <w:t>1.</w:t>
            </w:r>
          </w:p>
        </w:tc>
        <w:tc>
          <w:tcPr>
            <w:tcW w:w="2838" w:type="dxa"/>
            <w:tcBorders>
              <w:top w:val="single" w:sz="4" w:space="0" w:color="auto"/>
              <w:left w:val="single" w:sz="4" w:space="0" w:color="auto"/>
              <w:bottom w:val="single" w:sz="4" w:space="0" w:color="auto"/>
              <w:right w:val="single" w:sz="4" w:space="0" w:color="auto"/>
            </w:tcBorders>
            <w:vAlign w:val="center"/>
          </w:tcPr>
          <w:p w:rsidR="003C32B9" w:rsidRDefault="003C32B9" w:rsidP="00BC09F2">
            <w:pPr>
              <w:jc w:val="center"/>
              <w:rPr>
                <w:rFonts w:ascii="Arial" w:hAnsi="Arial" w:cs="Arial"/>
                <w:b/>
                <w:sz w:val="20"/>
                <w:szCs w:val="20"/>
                <w:lang w:val="de-DE"/>
              </w:rPr>
            </w:pPr>
          </w:p>
          <w:p w:rsidR="003C32B9" w:rsidRDefault="003C32B9" w:rsidP="00BC09F2">
            <w:pPr>
              <w:jc w:val="center"/>
              <w:rPr>
                <w:rFonts w:ascii="Arial" w:hAnsi="Arial" w:cs="Arial"/>
                <w:b/>
                <w:sz w:val="20"/>
                <w:szCs w:val="20"/>
                <w:lang w:val="de-DE"/>
              </w:rPr>
            </w:pPr>
            <w:r>
              <w:rPr>
                <w:rFonts w:ascii="Arial" w:hAnsi="Arial" w:cs="Arial"/>
                <w:b/>
                <w:sz w:val="20"/>
                <w:szCs w:val="20"/>
                <w:lang w:val="de-DE"/>
              </w:rPr>
              <w:t>Hleb beli</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 xml:space="preserve"> 500 gr</w:t>
            </w:r>
          </w:p>
          <w:p w:rsidR="003C32B9" w:rsidRDefault="003C32B9" w:rsidP="00BC09F2">
            <w:pPr>
              <w:jc w:val="center"/>
              <w:rPr>
                <w:rFonts w:ascii="Arial" w:hAnsi="Arial" w:cs="Arial"/>
                <w:b/>
                <w:sz w:val="20"/>
                <w:szCs w:val="20"/>
                <w:lang w:val="de-DE"/>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kom</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6259E4" w:rsidP="00BC09F2">
            <w:pPr>
              <w:jc w:val="center"/>
              <w:rPr>
                <w:rFonts w:ascii="Arial" w:hAnsi="Arial" w:cs="Arial"/>
                <w:b/>
                <w:sz w:val="20"/>
                <w:szCs w:val="20"/>
              </w:rPr>
            </w:pPr>
            <w:r>
              <w:rPr>
                <w:rFonts w:ascii="Arial" w:hAnsi="Arial" w:cs="Arial"/>
                <w:b/>
                <w:sz w:val="20"/>
                <w:szCs w:val="20"/>
              </w:rPr>
              <w:t>3.300</w:t>
            </w:r>
          </w:p>
        </w:tc>
      </w:tr>
      <w:tr w:rsidR="003C32B9" w:rsidRPr="00122727" w:rsidTr="003C32B9">
        <w:trPr>
          <w:trHeight w:val="469"/>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4577D1">
            <w:pPr>
              <w:jc w:val="center"/>
              <w:rPr>
                <w:rFonts w:ascii="Arial" w:hAnsi="Arial" w:cs="Arial"/>
                <w:bCs/>
                <w:sz w:val="18"/>
                <w:szCs w:val="18"/>
              </w:rPr>
            </w:pPr>
            <w:r w:rsidRPr="00122727">
              <w:rPr>
                <w:rFonts w:ascii="Arial" w:hAnsi="Arial" w:cs="Arial"/>
                <w:bCs/>
                <w:sz w:val="18"/>
                <w:szCs w:val="18"/>
              </w:rPr>
              <w:t>2.</w:t>
            </w:r>
          </w:p>
        </w:tc>
        <w:tc>
          <w:tcPr>
            <w:tcW w:w="2838"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lang w:val="de-DE"/>
              </w:rPr>
            </w:pPr>
            <w:r>
              <w:rPr>
                <w:rFonts w:ascii="Arial" w:hAnsi="Arial" w:cs="Arial"/>
                <w:b/>
                <w:sz w:val="20"/>
                <w:szCs w:val="20"/>
                <w:lang w:val="de-DE"/>
              </w:rPr>
              <w:t>Hleb sa mekinjama</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 xml:space="preserve">500 gr - </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četvrtasti kalup</w:t>
            </w: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kom</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6259E4" w:rsidP="00BC09F2">
            <w:pPr>
              <w:jc w:val="center"/>
              <w:rPr>
                <w:rFonts w:ascii="Arial" w:hAnsi="Arial" w:cs="Arial"/>
                <w:b/>
                <w:sz w:val="20"/>
                <w:szCs w:val="20"/>
              </w:rPr>
            </w:pPr>
            <w:r>
              <w:rPr>
                <w:rFonts w:ascii="Arial" w:hAnsi="Arial" w:cs="Arial"/>
                <w:b/>
                <w:sz w:val="20"/>
                <w:szCs w:val="20"/>
              </w:rPr>
              <w:t>66.000</w:t>
            </w:r>
          </w:p>
        </w:tc>
      </w:tr>
    </w:tbl>
    <w:p w:rsidR="006E5A71" w:rsidRDefault="006E5A71"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Default="003C32B9" w:rsidP="003C32B9">
      <w:pPr>
        <w:rPr>
          <w:rFonts w:ascii="Arial" w:hAnsi="Arial" w:cs="Arial"/>
          <w:b/>
          <w:sz w:val="18"/>
          <w:szCs w:val="18"/>
        </w:rPr>
      </w:pPr>
      <w:r w:rsidRPr="00122727">
        <w:rPr>
          <w:rFonts w:ascii="Arial" w:hAnsi="Arial" w:cs="Arial"/>
          <w:b/>
          <w:sz w:val="18"/>
          <w:szCs w:val="18"/>
        </w:rPr>
        <w:t xml:space="preserve">Partija broj </w:t>
      </w:r>
      <w:r>
        <w:rPr>
          <w:rFonts w:ascii="Arial" w:hAnsi="Arial" w:cs="Arial"/>
          <w:b/>
          <w:sz w:val="18"/>
          <w:szCs w:val="18"/>
        </w:rPr>
        <w:t>2 – PECIVO</w:t>
      </w:r>
    </w:p>
    <w:p w:rsidR="003C32B9" w:rsidRPr="00122727" w:rsidRDefault="003C32B9" w:rsidP="003C32B9">
      <w:pPr>
        <w:rPr>
          <w:rFonts w:ascii="Arial" w:hAnsi="Arial" w:cs="Arial"/>
          <w:b/>
          <w:sz w:val="18"/>
          <w:szCs w:val="18"/>
        </w:rPr>
      </w:pPr>
    </w:p>
    <w:tbl>
      <w:tblPr>
        <w:tblW w:w="0" w:type="auto"/>
        <w:tblInd w:w="-252" w:type="dxa"/>
        <w:tblLayout w:type="fixed"/>
        <w:tblLook w:val="01E0"/>
      </w:tblPr>
      <w:tblGrid>
        <w:gridCol w:w="524"/>
        <w:gridCol w:w="2838"/>
        <w:gridCol w:w="1149"/>
        <w:gridCol w:w="1789"/>
      </w:tblGrid>
      <w:tr w:rsidR="003C32B9" w:rsidRPr="00122727" w:rsidTr="003C32B9">
        <w:trPr>
          <w:trHeight w:val="168"/>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BC09F2">
            <w:pPr>
              <w:jc w:val="center"/>
              <w:rPr>
                <w:rFonts w:ascii="Arial" w:hAnsi="Arial" w:cs="Arial"/>
                <w:bCs/>
                <w:sz w:val="18"/>
                <w:szCs w:val="18"/>
              </w:rPr>
            </w:pPr>
            <w:r w:rsidRPr="00122727">
              <w:rPr>
                <w:rFonts w:ascii="Arial" w:hAnsi="Arial" w:cs="Arial"/>
                <w:bCs/>
                <w:sz w:val="18"/>
                <w:szCs w:val="18"/>
              </w:rPr>
              <w:t>1.</w:t>
            </w:r>
          </w:p>
        </w:tc>
        <w:tc>
          <w:tcPr>
            <w:tcW w:w="2838" w:type="dxa"/>
            <w:tcBorders>
              <w:top w:val="single" w:sz="4" w:space="0" w:color="auto"/>
              <w:left w:val="single" w:sz="4" w:space="0" w:color="auto"/>
              <w:bottom w:val="single" w:sz="4" w:space="0" w:color="auto"/>
              <w:right w:val="single" w:sz="4" w:space="0" w:color="auto"/>
            </w:tcBorders>
            <w:vAlign w:val="center"/>
          </w:tcPr>
          <w:p w:rsidR="003C32B9" w:rsidRDefault="003C32B9" w:rsidP="00BC09F2">
            <w:pPr>
              <w:jc w:val="center"/>
              <w:rPr>
                <w:rFonts w:ascii="Arial" w:hAnsi="Arial" w:cs="Arial"/>
                <w:b/>
                <w:sz w:val="20"/>
                <w:szCs w:val="20"/>
                <w:lang w:val="de-DE"/>
              </w:rPr>
            </w:pPr>
          </w:p>
          <w:p w:rsidR="003C32B9" w:rsidRDefault="003C32B9" w:rsidP="00BC09F2">
            <w:pPr>
              <w:jc w:val="center"/>
              <w:rPr>
                <w:rFonts w:ascii="Arial" w:hAnsi="Arial" w:cs="Arial"/>
                <w:b/>
                <w:sz w:val="20"/>
                <w:szCs w:val="20"/>
                <w:lang w:val="de-DE"/>
              </w:rPr>
            </w:pPr>
            <w:r>
              <w:rPr>
                <w:rFonts w:ascii="Arial" w:hAnsi="Arial" w:cs="Arial"/>
                <w:b/>
                <w:sz w:val="20"/>
                <w:szCs w:val="20"/>
                <w:lang w:val="de-DE"/>
              </w:rPr>
              <w:t xml:space="preserve">LEPINJA </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100 gr</w:t>
            </w:r>
          </w:p>
          <w:p w:rsidR="0007736F" w:rsidRDefault="0007736F" w:rsidP="00BC09F2">
            <w:pPr>
              <w:jc w:val="center"/>
              <w:rPr>
                <w:rFonts w:ascii="Arial" w:hAnsi="Arial" w:cs="Arial"/>
                <w:b/>
                <w:sz w:val="20"/>
                <w:szCs w:val="20"/>
                <w:lang w:val="de-DE"/>
              </w:rPr>
            </w:pPr>
            <w:r>
              <w:rPr>
                <w:rFonts w:ascii="Arial" w:hAnsi="Arial" w:cs="Arial"/>
                <w:b/>
                <w:sz w:val="20"/>
                <w:szCs w:val="20"/>
                <w:lang w:val="de-DE"/>
              </w:rPr>
              <w:t>Pojedinačno pakovana, deklarisana</w:t>
            </w: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kom</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6259E4" w:rsidP="00BC09F2">
            <w:pPr>
              <w:jc w:val="center"/>
              <w:rPr>
                <w:rFonts w:ascii="Arial" w:hAnsi="Arial" w:cs="Arial"/>
                <w:b/>
                <w:sz w:val="20"/>
                <w:szCs w:val="20"/>
              </w:rPr>
            </w:pPr>
            <w:r>
              <w:rPr>
                <w:rFonts w:ascii="Arial" w:hAnsi="Arial" w:cs="Arial"/>
                <w:b/>
                <w:sz w:val="20"/>
                <w:szCs w:val="20"/>
              </w:rPr>
              <w:t>6.000</w:t>
            </w:r>
          </w:p>
        </w:tc>
      </w:tr>
    </w:tbl>
    <w:p w:rsidR="003C32B9" w:rsidRDefault="003C32B9"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Pr="00122727" w:rsidRDefault="003C32B9" w:rsidP="00E2348D">
      <w:pPr>
        <w:jc w:val="center"/>
        <w:rPr>
          <w:rFonts w:ascii="Arial" w:hAnsi="Arial" w:cs="Arial"/>
          <w:b/>
          <w:bCs/>
          <w:iCs/>
          <w:sz w:val="18"/>
          <w:szCs w:val="18"/>
        </w:rPr>
      </w:pPr>
    </w:p>
    <w:p w:rsidR="00202973" w:rsidRDefault="00202973" w:rsidP="006E5A71">
      <w:pPr>
        <w:rPr>
          <w:rFonts w:ascii="Arial" w:hAnsi="Arial" w:cs="Arial"/>
          <w:b/>
          <w:bCs/>
          <w:iCs/>
          <w:sz w:val="18"/>
          <w:szCs w:val="18"/>
        </w:rPr>
      </w:pPr>
    </w:p>
    <w:p w:rsidR="003C32B9" w:rsidRPr="00122727" w:rsidRDefault="003C32B9" w:rsidP="006E5A71">
      <w:pPr>
        <w:rPr>
          <w:rFonts w:ascii="Arial" w:hAnsi="Arial" w:cs="Arial"/>
          <w:b/>
          <w:bCs/>
          <w:iCs/>
          <w:sz w:val="18"/>
          <w:szCs w:val="18"/>
        </w:rPr>
      </w:pPr>
    </w:p>
    <w:p w:rsidR="00B324C2" w:rsidRDefault="00E7792D" w:rsidP="00B324C2">
      <w:pPr>
        <w:jc w:val="both"/>
        <w:rPr>
          <w:rFonts w:ascii="Arial" w:hAnsi="Arial" w:cs="Arial"/>
          <w:iCs/>
          <w:sz w:val="22"/>
          <w:szCs w:val="22"/>
        </w:rPr>
      </w:pPr>
      <w:r>
        <w:rPr>
          <w:rFonts w:ascii="Arial" w:hAnsi="Arial" w:cs="Arial"/>
          <w:iCs/>
          <w:sz w:val="22"/>
          <w:szCs w:val="22"/>
        </w:rPr>
        <w:t>-</w:t>
      </w:r>
      <w:r w:rsidR="00B324C2" w:rsidRPr="00206BE2">
        <w:rPr>
          <w:rFonts w:ascii="Arial" w:hAnsi="Arial" w:cs="Arial"/>
          <w:iCs/>
          <w:sz w:val="22"/>
          <w:szCs w:val="22"/>
        </w:rPr>
        <w:t>Rok plaćanja</w:t>
      </w:r>
      <w:r w:rsidR="00B324C2" w:rsidRPr="00206BE2">
        <w:rPr>
          <w:rFonts w:ascii="Arial" w:hAnsi="Arial" w:cs="Arial"/>
          <w:b/>
          <w:iCs/>
          <w:sz w:val="22"/>
          <w:szCs w:val="22"/>
        </w:rPr>
        <w:t xml:space="preserve"> </w:t>
      </w:r>
      <w:r w:rsidR="00B324C2" w:rsidRPr="00206BE2">
        <w:rPr>
          <w:rFonts w:ascii="Arial" w:hAnsi="Arial" w:cs="Arial"/>
          <w:iCs/>
          <w:sz w:val="22"/>
          <w:szCs w:val="22"/>
        </w:rPr>
        <w:t>je</w:t>
      </w:r>
      <w:r w:rsidR="00B324C2" w:rsidRPr="00206BE2">
        <w:rPr>
          <w:rFonts w:ascii="Arial" w:hAnsi="Arial" w:cs="Arial"/>
          <w:b/>
          <w:iCs/>
          <w:sz w:val="22"/>
          <w:szCs w:val="22"/>
        </w:rPr>
        <w:t xml:space="preserve"> </w:t>
      </w:r>
      <w:r w:rsidR="00B324C2" w:rsidRPr="00B324C2">
        <w:rPr>
          <w:rFonts w:ascii="Arial" w:hAnsi="Arial" w:cs="Arial"/>
          <w:iCs/>
          <w:sz w:val="22"/>
          <w:szCs w:val="22"/>
        </w:rPr>
        <w:t>90</w:t>
      </w:r>
      <w:r w:rsidR="00B324C2" w:rsidRPr="00B324C2">
        <w:rPr>
          <w:rFonts w:ascii="Arial" w:hAnsi="Arial" w:cs="Arial"/>
          <w:iCs/>
          <w:sz w:val="22"/>
          <w:szCs w:val="22"/>
          <w:lang w:val="sr-Latn-CS"/>
        </w:rPr>
        <w:t xml:space="preserve"> </w:t>
      </w:r>
      <w:proofErr w:type="gramStart"/>
      <w:r w:rsidR="00B324C2" w:rsidRPr="00B324C2">
        <w:rPr>
          <w:rFonts w:ascii="Arial" w:hAnsi="Arial" w:cs="Arial"/>
          <w:iCs/>
          <w:sz w:val="22"/>
          <w:szCs w:val="22"/>
          <w:lang w:val="sr-Latn-CS"/>
        </w:rPr>
        <w:t>dana</w:t>
      </w:r>
      <w:proofErr w:type="gramEnd"/>
      <w:r w:rsidR="00B324C2" w:rsidRPr="00B324C2">
        <w:rPr>
          <w:rFonts w:ascii="Arial" w:hAnsi="Arial" w:cs="Arial"/>
          <w:iCs/>
          <w:sz w:val="22"/>
          <w:szCs w:val="22"/>
          <w:lang w:val="sr-Latn-CS"/>
        </w:rPr>
        <w:t>,</w:t>
      </w:r>
      <w:r w:rsidR="00B324C2" w:rsidRPr="004B03BB">
        <w:rPr>
          <w:rFonts w:ascii="Arial" w:hAnsi="Arial" w:cs="Arial"/>
          <w:iCs/>
          <w:color w:val="auto"/>
          <w:sz w:val="22"/>
          <w:szCs w:val="22"/>
        </w:rPr>
        <w:t xml:space="preserve"> </w:t>
      </w:r>
      <w:r w:rsidR="00B324C2" w:rsidRPr="004B03BB">
        <w:rPr>
          <w:rFonts w:ascii="Arial" w:hAnsi="Arial" w:cs="Arial"/>
          <w:iCs/>
          <w:sz w:val="22"/>
          <w:szCs w:val="22"/>
        </w:rPr>
        <w:t>na osnovu dokumenta koji ispostavlja ponuđač</w:t>
      </w:r>
      <w:r w:rsidR="00B324C2" w:rsidRPr="004B03BB">
        <w:rPr>
          <w:rFonts w:ascii="Arial" w:hAnsi="Arial" w:cs="Arial"/>
          <w:iCs/>
          <w:sz w:val="22"/>
          <w:szCs w:val="22"/>
          <w:lang w:val="sr-Cyrl-CS"/>
        </w:rPr>
        <w:t>, a</w:t>
      </w:r>
      <w:r w:rsidR="00B324C2" w:rsidRPr="004B03BB">
        <w:rPr>
          <w:rFonts w:ascii="Arial" w:hAnsi="Arial" w:cs="Arial"/>
          <w:iCs/>
          <w:sz w:val="22"/>
          <w:szCs w:val="22"/>
        </w:rPr>
        <w:t xml:space="preserve"> kojim je potvrđena isporuka dobara.</w:t>
      </w:r>
    </w:p>
    <w:p w:rsidR="00CB5725" w:rsidRPr="004B03BB" w:rsidRDefault="00CB5725" w:rsidP="00B324C2">
      <w:pPr>
        <w:jc w:val="both"/>
        <w:rPr>
          <w:rFonts w:ascii="Arial" w:hAnsi="Arial" w:cs="Arial"/>
          <w:iCs/>
          <w:sz w:val="22"/>
          <w:szCs w:val="22"/>
        </w:rPr>
      </w:pPr>
    </w:p>
    <w:p w:rsidR="00B324C2" w:rsidRDefault="00E7792D" w:rsidP="006259E4">
      <w:pPr>
        <w:shd w:val="clear" w:color="auto" w:fill="FFFFFF" w:themeFill="background1"/>
        <w:jc w:val="both"/>
        <w:rPr>
          <w:rFonts w:ascii="Arial" w:hAnsi="Arial" w:cs="Arial"/>
          <w:sz w:val="22"/>
          <w:szCs w:val="22"/>
          <w:lang w:val="sr-Latn-CS"/>
        </w:rPr>
      </w:pPr>
      <w:r w:rsidRPr="006259E4">
        <w:rPr>
          <w:rFonts w:ascii="Arial" w:hAnsi="Arial" w:cs="Arial"/>
          <w:sz w:val="22"/>
          <w:szCs w:val="22"/>
          <w:shd w:val="clear" w:color="auto" w:fill="FFFFFF" w:themeFill="background1"/>
          <w:lang w:val="sr-Latn-CS"/>
        </w:rPr>
        <w:t>-</w:t>
      </w:r>
      <w:r w:rsidR="00B324C2" w:rsidRPr="006259E4">
        <w:rPr>
          <w:rFonts w:ascii="Arial" w:hAnsi="Arial" w:cs="Arial"/>
          <w:sz w:val="22"/>
          <w:szCs w:val="22"/>
          <w:shd w:val="clear" w:color="auto" w:fill="FFFFFF" w:themeFill="background1"/>
          <w:lang w:val="sr-Latn-CS"/>
        </w:rPr>
        <w:t xml:space="preserve">Predmetna dobra koja se isporučuju u trenutku isporuke moraju biti </w:t>
      </w:r>
      <w:r w:rsidR="00820B6A" w:rsidRPr="006259E4">
        <w:rPr>
          <w:rFonts w:ascii="Arial" w:hAnsi="Arial" w:cs="Arial"/>
          <w:sz w:val="22"/>
          <w:szCs w:val="22"/>
          <w:shd w:val="clear" w:color="auto" w:fill="FFFFFF" w:themeFill="background1"/>
          <w:lang w:val="sr-Latn-CS"/>
        </w:rPr>
        <w:t>sveža, iz tekuće</w:t>
      </w:r>
      <w:r w:rsidR="00820B6A">
        <w:rPr>
          <w:rFonts w:ascii="Arial" w:hAnsi="Arial" w:cs="Arial"/>
          <w:sz w:val="22"/>
          <w:szCs w:val="22"/>
          <w:lang w:val="sr-Latn-CS"/>
        </w:rPr>
        <w:t xml:space="preserve"> proizvodnje za partiju 1 - Hleb razne vrste, a</w:t>
      </w:r>
      <w:r w:rsidR="00B324C2">
        <w:rPr>
          <w:rFonts w:ascii="Arial" w:hAnsi="Arial" w:cs="Arial"/>
          <w:sz w:val="22"/>
          <w:szCs w:val="22"/>
          <w:lang w:val="sr-Latn-CS"/>
        </w:rPr>
        <w:t xml:space="preserve"> sa rokom trajanja najmanje 50</w:t>
      </w:r>
      <w:r w:rsidR="00820B6A">
        <w:rPr>
          <w:rFonts w:ascii="Arial" w:hAnsi="Arial" w:cs="Arial"/>
          <w:sz w:val="22"/>
          <w:szCs w:val="22"/>
          <w:lang w:val="sr-Latn-CS"/>
        </w:rPr>
        <w:t>% od deklarisanog roka trajanja za partiju 2 - Pecivo.</w:t>
      </w:r>
    </w:p>
    <w:p w:rsidR="00CB5725" w:rsidRDefault="00CB5725" w:rsidP="00B324C2">
      <w:pPr>
        <w:jc w:val="both"/>
        <w:rPr>
          <w:rFonts w:ascii="Arial" w:hAnsi="Arial" w:cs="Arial"/>
          <w:sz w:val="22"/>
          <w:szCs w:val="22"/>
          <w:lang w:val="sr-Latn-CS"/>
        </w:rPr>
      </w:pPr>
    </w:p>
    <w:p w:rsidR="00B324C2" w:rsidRDefault="00E7792D" w:rsidP="00B324C2">
      <w:pPr>
        <w:jc w:val="both"/>
        <w:rPr>
          <w:rFonts w:ascii="Arial" w:hAnsi="Arial" w:cs="Arial"/>
          <w:iCs/>
          <w:sz w:val="22"/>
          <w:szCs w:val="22"/>
        </w:rPr>
      </w:pPr>
      <w:r>
        <w:rPr>
          <w:rFonts w:ascii="Arial" w:hAnsi="Arial" w:cs="Arial"/>
          <w:iCs/>
          <w:sz w:val="22"/>
          <w:szCs w:val="22"/>
        </w:rPr>
        <w:t>-</w:t>
      </w:r>
      <w:r w:rsidR="00B324C2" w:rsidRPr="004B03BB">
        <w:rPr>
          <w:rFonts w:ascii="Arial" w:hAnsi="Arial" w:cs="Arial"/>
          <w:iCs/>
          <w:sz w:val="22"/>
          <w:szCs w:val="22"/>
        </w:rPr>
        <w:t xml:space="preserve">Rok važenja ponude ne može biti kraći </w:t>
      </w:r>
      <w:proofErr w:type="gramStart"/>
      <w:r w:rsidR="00B324C2" w:rsidRPr="004B03BB">
        <w:rPr>
          <w:rFonts w:ascii="Arial" w:hAnsi="Arial" w:cs="Arial"/>
          <w:iCs/>
          <w:sz w:val="22"/>
          <w:szCs w:val="22"/>
        </w:rPr>
        <w:t>od</w:t>
      </w:r>
      <w:proofErr w:type="gramEnd"/>
      <w:r w:rsidR="00B324C2" w:rsidRPr="004B03BB">
        <w:rPr>
          <w:rFonts w:ascii="Arial" w:hAnsi="Arial" w:cs="Arial"/>
          <w:iCs/>
          <w:sz w:val="22"/>
          <w:szCs w:val="22"/>
        </w:rPr>
        <w:t xml:space="preserve"> 30 dana od dana otvaranja ponuda.</w:t>
      </w:r>
    </w:p>
    <w:p w:rsidR="00CB5725" w:rsidRPr="004B03BB" w:rsidRDefault="00CB5725" w:rsidP="00B324C2">
      <w:pPr>
        <w:jc w:val="both"/>
        <w:rPr>
          <w:rFonts w:ascii="Arial" w:hAnsi="Arial" w:cs="Arial"/>
          <w:iCs/>
          <w:sz w:val="22"/>
          <w:szCs w:val="22"/>
        </w:rPr>
      </w:pPr>
    </w:p>
    <w:p w:rsidR="00202973" w:rsidRDefault="00E7792D" w:rsidP="00FE2453">
      <w:pPr>
        <w:jc w:val="both"/>
        <w:rPr>
          <w:rFonts w:ascii="Arial" w:hAnsi="Arial" w:cs="Arial"/>
          <w:iCs/>
          <w:sz w:val="22"/>
          <w:szCs w:val="22"/>
        </w:rPr>
      </w:pPr>
      <w:r>
        <w:rPr>
          <w:rFonts w:ascii="Arial" w:hAnsi="Arial" w:cs="Arial"/>
          <w:iCs/>
          <w:sz w:val="22"/>
          <w:szCs w:val="22"/>
        </w:rPr>
        <w:t>-</w:t>
      </w:r>
      <w:r w:rsidR="00B324C2" w:rsidRPr="00876F93">
        <w:rPr>
          <w:rFonts w:ascii="Arial" w:hAnsi="Arial" w:cs="Arial"/>
          <w:iCs/>
          <w:sz w:val="22"/>
          <w:szCs w:val="22"/>
        </w:rPr>
        <w:t xml:space="preserve">Dobra </w:t>
      </w:r>
      <w:r w:rsidR="003C32B9">
        <w:rPr>
          <w:rFonts w:ascii="Arial" w:hAnsi="Arial" w:cs="Arial"/>
          <w:iCs/>
          <w:sz w:val="22"/>
          <w:szCs w:val="22"/>
        </w:rPr>
        <w:t>iz par</w:t>
      </w:r>
      <w:r w:rsidR="00BB0E86">
        <w:rPr>
          <w:rFonts w:ascii="Arial" w:hAnsi="Arial" w:cs="Arial"/>
          <w:iCs/>
          <w:sz w:val="22"/>
          <w:szCs w:val="22"/>
        </w:rPr>
        <w:t xml:space="preserve">tije broj 1 – Hleb razne vrste </w:t>
      </w:r>
      <w:r w:rsidR="003C32B9">
        <w:rPr>
          <w:rFonts w:ascii="Arial" w:hAnsi="Arial" w:cs="Arial"/>
          <w:iCs/>
          <w:sz w:val="22"/>
          <w:szCs w:val="22"/>
        </w:rPr>
        <w:t>isporučuju se svakodnevno</w:t>
      </w:r>
      <w:proofErr w:type="gramStart"/>
      <w:r w:rsidR="003C32B9">
        <w:rPr>
          <w:rFonts w:ascii="Arial" w:hAnsi="Arial" w:cs="Arial"/>
          <w:iCs/>
          <w:sz w:val="22"/>
          <w:szCs w:val="22"/>
        </w:rPr>
        <w:t xml:space="preserve">, </w:t>
      </w:r>
      <w:r w:rsidR="00B324C2">
        <w:rPr>
          <w:rFonts w:ascii="Arial" w:hAnsi="Arial" w:cs="Arial"/>
          <w:iCs/>
          <w:sz w:val="22"/>
          <w:szCs w:val="22"/>
        </w:rPr>
        <w:t xml:space="preserve"> a</w:t>
      </w:r>
      <w:proofErr w:type="gramEnd"/>
      <w:r w:rsidR="00B324C2">
        <w:rPr>
          <w:rFonts w:ascii="Arial" w:hAnsi="Arial" w:cs="Arial"/>
          <w:iCs/>
          <w:sz w:val="22"/>
          <w:szCs w:val="22"/>
        </w:rPr>
        <w:t xml:space="preserve"> dobra iz </w:t>
      </w:r>
      <w:r w:rsidR="003C32B9">
        <w:rPr>
          <w:rFonts w:ascii="Arial" w:hAnsi="Arial" w:cs="Arial"/>
          <w:iCs/>
          <w:sz w:val="22"/>
          <w:szCs w:val="22"/>
        </w:rPr>
        <w:t xml:space="preserve">partije broj 2 </w:t>
      </w:r>
      <w:r w:rsidR="00B324C2">
        <w:rPr>
          <w:rFonts w:ascii="Arial" w:hAnsi="Arial" w:cs="Arial"/>
          <w:iCs/>
          <w:sz w:val="22"/>
          <w:szCs w:val="22"/>
        </w:rPr>
        <w:t>suk</w:t>
      </w:r>
      <w:r w:rsidR="003C32B9">
        <w:rPr>
          <w:rFonts w:ascii="Arial" w:hAnsi="Arial" w:cs="Arial"/>
          <w:iCs/>
          <w:sz w:val="22"/>
          <w:szCs w:val="22"/>
        </w:rPr>
        <w:t>cesivno, u skladu sa potrebama</w:t>
      </w:r>
      <w:r w:rsidR="00B324C2">
        <w:rPr>
          <w:rFonts w:ascii="Arial" w:hAnsi="Arial" w:cs="Arial"/>
          <w:iCs/>
          <w:sz w:val="22"/>
          <w:szCs w:val="22"/>
        </w:rPr>
        <w:t xml:space="preserve"> </w:t>
      </w:r>
      <w:r w:rsidR="00FE2453">
        <w:rPr>
          <w:rFonts w:ascii="Arial" w:hAnsi="Arial" w:cs="Arial"/>
          <w:iCs/>
          <w:sz w:val="22"/>
          <w:szCs w:val="22"/>
        </w:rPr>
        <w:t>naručioc</w:t>
      </w:r>
      <w:r w:rsidR="003C32B9">
        <w:rPr>
          <w:rFonts w:ascii="Arial" w:hAnsi="Arial" w:cs="Arial"/>
          <w:iCs/>
          <w:sz w:val="22"/>
          <w:szCs w:val="22"/>
        </w:rPr>
        <w:t>a.</w:t>
      </w:r>
      <w:r w:rsidR="00F15295">
        <w:rPr>
          <w:rFonts w:ascii="Arial" w:hAnsi="Arial" w:cs="Arial"/>
          <w:iCs/>
          <w:sz w:val="22"/>
          <w:szCs w:val="22"/>
        </w:rPr>
        <w:t xml:space="preserve"> </w:t>
      </w:r>
      <w:proofErr w:type="gramStart"/>
      <w:r w:rsidR="00F15295">
        <w:rPr>
          <w:rFonts w:ascii="Arial" w:hAnsi="Arial" w:cs="Arial"/>
          <w:iCs/>
          <w:sz w:val="22"/>
          <w:szCs w:val="22"/>
        </w:rPr>
        <w:t>Vreme isporuke je 6h ujutru.</w:t>
      </w:r>
      <w:proofErr w:type="gramEnd"/>
    </w:p>
    <w:p w:rsidR="00CB5725" w:rsidRPr="00FE2453" w:rsidRDefault="00CB5725" w:rsidP="00FE2453">
      <w:pPr>
        <w:jc w:val="both"/>
        <w:rPr>
          <w:rFonts w:ascii="Arial" w:hAnsi="Arial" w:cs="Arial"/>
          <w:iCs/>
          <w:sz w:val="22"/>
          <w:szCs w:val="22"/>
        </w:rPr>
      </w:pPr>
    </w:p>
    <w:p w:rsidR="00CB5725" w:rsidRPr="00DC0945" w:rsidRDefault="00CB5725" w:rsidP="00CB5725">
      <w:pPr>
        <w:jc w:val="both"/>
        <w:rPr>
          <w:rFonts w:ascii="Arial" w:hAnsi="Arial" w:cs="Arial"/>
          <w:bCs/>
          <w:iCs/>
          <w:sz w:val="22"/>
          <w:szCs w:val="22"/>
        </w:rPr>
      </w:pPr>
      <w:r>
        <w:rPr>
          <w:rFonts w:ascii="Arial" w:hAnsi="Arial" w:cs="Arial"/>
          <w:bCs/>
          <w:iCs/>
          <w:sz w:val="22"/>
          <w:szCs w:val="22"/>
        </w:rPr>
        <w:t>-</w:t>
      </w:r>
      <w:r w:rsidRPr="00DC0945">
        <w:rPr>
          <w:rFonts w:ascii="Arial" w:hAnsi="Arial" w:cs="Arial"/>
          <w:bCs/>
          <w:iCs/>
          <w:sz w:val="22"/>
          <w:szCs w:val="22"/>
        </w:rPr>
        <w:t>Mesto isporuke</w:t>
      </w:r>
      <w:r>
        <w:rPr>
          <w:rFonts w:ascii="Arial" w:hAnsi="Arial" w:cs="Arial"/>
          <w:bCs/>
          <w:iCs/>
          <w:sz w:val="22"/>
          <w:szCs w:val="22"/>
        </w:rPr>
        <w:t xml:space="preserve"> ugovorenih dobara</w:t>
      </w:r>
      <w:r w:rsidRPr="00DC0945">
        <w:rPr>
          <w:rFonts w:ascii="Arial" w:hAnsi="Arial" w:cs="Arial"/>
          <w:bCs/>
          <w:iCs/>
          <w:sz w:val="22"/>
          <w:szCs w:val="22"/>
        </w:rPr>
        <w:t xml:space="preserve"> je magacin centralne kuhinje naručioca.</w:t>
      </w:r>
    </w:p>
    <w:p w:rsidR="00202973" w:rsidRDefault="0020297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6259E4" w:rsidRDefault="006259E4" w:rsidP="006E5A71">
      <w:pPr>
        <w:rPr>
          <w:rFonts w:ascii="Arial" w:hAnsi="Arial" w:cs="Arial"/>
          <w:b/>
          <w:bCs/>
          <w:iCs/>
          <w:sz w:val="22"/>
          <w:szCs w:val="22"/>
        </w:rPr>
      </w:pPr>
    </w:p>
    <w:p w:rsidR="006259E4" w:rsidRDefault="006259E4" w:rsidP="006E5A71">
      <w:pPr>
        <w:rPr>
          <w:rFonts w:ascii="Arial" w:hAnsi="Arial" w:cs="Arial"/>
          <w:b/>
          <w:bCs/>
          <w:iCs/>
          <w:sz w:val="22"/>
          <w:szCs w:val="22"/>
        </w:rPr>
      </w:pPr>
    </w:p>
    <w:p w:rsidR="006259E4" w:rsidRDefault="006259E4"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67401E" w:rsidP="004B12E0">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6259E4" w:rsidRDefault="00143D22" w:rsidP="006259E4">
            <w:pPr>
              <w:jc w:val="both"/>
              <w:rPr>
                <w:color w:val="FF0000"/>
                <w:sz w:val="22"/>
                <w:szCs w:val="22"/>
                <w:lang w:val="sr-Latn-CS"/>
              </w:rPr>
            </w:pPr>
            <w:r w:rsidRPr="00306995">
              <w:rPr>
                <w:rFonts w:ascii="Arial" w:hAnsi="Arial" w:cs="Arial"/>
                <w:iCs/>
                <w:sz w:val="22"/>
                <w:szCs w:val="22"/>
              </w:rPr>
              <w:t>Da je registrovan kod nadležnog organa, odnosno upisan u odgovarajući registar</w:t>
            </w: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 xml:space="preserve">član organizovane kriminalne grupe, da nije osuđivan za krivična dela protiv privrede, </w:t>
            </w:r>
            <w:r w:rsidRPr="009503F9">
              <w:rPr>
                <w:rFonts w:ascii="Arial" w:hAnsi="Arial" w:cs="Arial"/>
                <w:color w:val="auto"/>
                <w:sz w:val="18"/>
                <w:szCs w:val="18"/>
              </w:rPr>
              <w:lastRenderedPageBreak/>
              <w:t>krivična dela protiv životne sredine, krivično 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453" w:rsidRDefault="009503F9" w:rsidP="00FE2453">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EA1BFA">
        <w:trPr>
          <w:trHeight w:val="70"/>
        </w:trPr>
        <w:tc>
          <w:tcPr>
            <w:tcW w:w="632"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06" w:type="dxa"/>
            <w:shd w:val="clear" w:color="auto" w:fill="auto"/>
          </w:tcPr>
          <w:p w:rsidR="000A0FA6" w:rsidRPr="006047BC" w:rsidRDefault="000A0FA6" w:rsidP="00373963">
            <w:pPr>
              <w:rPr>
                <w:rFonts w:ascii="Arial" w:hAnsi="Arial" w:cs="Arial"/>
                <w:color w:val="auto"/>
                <w:sz w:val="18"/>
                <w:szCs w:val="18"/>
              </w:rPr>
            </w:pPr>
          </w:p>
          <w:p w:rsidR="000A0FA6" w:rsidRPr="00186752" w:rsidRDefault="002A3B92" w:rsidP="00186752">
            <w:pPr>
              <w:pStyle w:val="ListParagraph"/>
              <w:ind w:left="0"/>
              <w:rPr>
                <w:rFonts w:ascii="Arial" w:hAnsi="Arial" w:cs="Arial"/>
                <w:iCs/>
                <w:sz w:val="18"/>
                <w:szCs w:val="18"/>
                <w:lang w:val="sr-Cyrl-CS"/>
              </w:rPr>
            </w:pPr>
            <w:r w:rsidRPr="006047BC">
              <w:rPr>
                <w:rFonts w:ascii="Arial" w:hAnsi="Arial" w:cs="Arial"/>
                <w:sz w:val="18"/>
                <w:szCs w:val="18"/>
              </w:rPr>
              <w:t>Da</w:t>
            </w:r>
            <w:r w:rsidR="000A0FA6" w:rsidRPr="006047BC">
              <w:rPr>
                <w:rFonts w:ascii="Arial" w:hAnsi="Arial" w:cs="Arial"/>
                <w:sz w:val="18"/>
                <w:szCs w:val="18"/>
              </w:rPr>
              <w:t xml:space="preserve"> </w:t>
            </w:r>
            <w:r w:rsidRPr="006047BC">
              <w:rPr>
                <w:rFonts w:ascii="Arial" w:hAnsi="Arial" w:cs="Arial"/>
                <w:sz w:val="18"/>
                <w:szCs w:val="18"/>
              </w:rPr>
              <w:t>ima</w:t>
            </w:r>
            <w:r w:rsidR="000A0FA6" w:rsidRPr="006047BC">
              <w:rPr>
                <w:rFonts w:ascii="Arial" w:hAnsi="Arial" w:cs="Arial"/>
                <w:sz w:val="18"/>
                <w:szCs w:val="18"/>
              </w:rPr>
              <w:t xml:space="preserve"> </w:t>
            </w:r>
            <w:r w:rsidRPr="006047BC">
              <w:rPr>
                <w:rFonts w:ascii="Arial" w:hAnsi="Arial" w:cs="Arial"/>
                <w:sz w:val="18"/>
                <w:szCs w:val="18"/>
              </w:rPr>
              <w:t>važeću</w:t>
            </w:r>
            <w:r w:rsidR="000A0FA6" w:rsidRPr="006047BC">
              <w:rPr>
                <w:rFonts w:ascii="Arial" w:hAnsi="Arial" w:cs="Arial"/>
                <w:sz w:val="18"/>
                <w:szCs w:val="18"/>
              </w:rPr>
              <w:t xml:space="preserve"> </w:t>
            </w:r>
            <w:r w:rsidRPr="006047BC">
              <w:rPr>
                <w:rFonts w:ascii="Arial" w:hAnsi="Arial" w:cs="Arial"/>
                <w:sz w:val="18"/>
                <w:szCs w:val="18"/>
              </w:rPr>
              <w:t>dozvolu</w:t>
            </w:r>
            <w:r w:rsidR="000A0FA6" w:rsidRPr="006047BC">
              <w:rPr>
                <w:rFonts w:ascii="Arial" w:hAnsi="Arial" w:cs="Arial"/>
                <w:sz w:val="18"/>
                <w:szCs w:val="18"/>
              </w:rPr>
              <w:t xml:space="preserve"> </w:t>
            </w:r>
            <w:r w:rsidRPr="006047BC">
              <w:rPr>
                <w:rFonts w:ascii="Arial" w:hAnsi="Arial" w:cs="Arial"/>
                <w:sz w:val="18"/>
                <w:szCs w:val="18"/>
              </w:rPr>
              <w:t>nadležnog</w:t>
            </w:r>
            <w:r w:rsidR="000A0FA6" w:rsidRPr="006047BC">
              <w:rPr>
                <w:rFonts w:ascii="Arial" w:hAnsi="Arial" w:cs="Arial"/>
                <w:sz w:val="18"/>
                <w:szCs w:val="18"/>
              </w:rPr>
              <w:t xml:space="preserve"> </w:t>
            </w:r>
            <w:r w:rsidRPr="006047BC">
              <w:rPr>
                <w:rFonts w:ascii="Arial" w:hAnsi="Arial" w:cs="Arial"/>
                <w:sz w:val="18"/>
                <w:szCs w:val="18"/>
              </w:rPr>
              <w:t>organa</w:t>
            </w:r>
            <w:r w:rsidR="000A0FA6" w:rsidRPr="006047BC">
              <w:rPr>
                <w:rFonts w:ascii="Arial" w:hAnsi="Arial" w:cs="Arial"/>
                <w:sz w:val="18"/>
                <w:szCs w:val="18"/>
              </w:rPr>
              <w:t xml:space="preserve"> </w:t>
            </w:r>
            <w:r w:rsidRPr="006047BC">
              <w:rPr>
                <w:rFonts w:ascii="Arial" w:hAnsi="Arial" w:cs="Arial"/>
                <w:sz w:val="18"/>
                <w:szCs w:val="18"/>
              </w:rPr>
              <w:t>za</w:t>
            </w:r>
            <w:r w:rsidR="000A0FA6" w:rsidRPr="006047BC">
              <w:rPr>
                <w:rFonts w:ascii="Arial" w:hAnsi="Arial" w:cs="Arial"/>
                <w:sz w:val="18"/>
                <w:szCs w:val="18"/>
              </w:rPr>
              <w:t xml:space="preserve"> </w:t>
            </w:r>
            <w:r w:rsidRPr="006047BC">
              <w:rPr>
                <w:rFonts w:ascii="Arial" w:hAnsi="Arial" w:cs="Arial"/>
                <w:sz w:val="18"/>
                <w:szCs w:val="18"/>
              </w:rPr>
              <w:t>obavljanje</w:t>
            </w:r>
            <w:r w:rsidR="000A0FA6" w:rsidRPr="006047BC">
              <w:rPr>
                <w:rFonts w:ascii="Arial" w:hAnsi="Arial" w:cs="Arial"/>
                <w:sz w:val="18"/>
                <w:szCs w:val="18"/>
              </w:rPr>
              <w:t xml:space="preserve"> </w:t>
            </w:r>
            <w:r w:rsidRPr="006047BC">
              <w:rPr>
                <w:rFonts w:ascii="Arial" w:hAnsi="Arial" w:cs="Arial"/>
                <w:sz w:val="18"/>
                <w:szCs w:val="18"/>
              </w:rPr>
              <w:t>delatnosti</w:t>
            </w:r>
            <w:r w:rsidR="000A0FA6" w:rsidRPr="006047BC">
              <w:rPr>
                <w:rFonts w:ascii="Arial" w:hAnsi="Arial" w:cs="Arial"/>
                <w:sz w:val="18"/>
                <w:szCs w:val="18"/>
              </w:rPr>
              <w:t xml:space="preserve"> </w:t>
            </w:r>
            <w:r w:rsidRPr="006047BC">
              <w:rPr>
                <w:rFonts w:ascii="Arial" w:hAnsi="Arial" w:cs="Arial"/>
                <w:sz w:val="18"/>
                <w:szCs w:val="18"/>
              </w:rPr>
              <w:t>koja</w:t>
            </w:r>
            <w:r w:rsidR="000A0FA6" w:rsidRPr="006047BC">
              <w:rPr>
                <w:rFonts w:ascii="Arial" w:hAnsi="Arial" w:cs="Arial"/>
                <w:sz w:val="18"/>
                <w:szCs w:val="18"/>
              </w:rPr>
              <w:t xml:space="preserve"> </w:t>
            </w:r>
            <w:r w:rsidRPr="006047BC">
              <w:rPr>
                <w:rFonts w:ascii="Arial" w:hAnsi="Arial" w:cs="Arial"/>
                <w:sz w:val="18"/>
                <w:szCs w:val="18"/>
              </w:rPr>
              <w:t>je</w:t>
            </w:r>
            <w:r w:rsidR="000A0FA6" w:rsidRPr="006047BC">
              <w:rPr>
                <w:rFonts w:ascii="Arial" w:hAnsi="Arial" w:cs="Arial"/>
                <w:sz w:val="18"/>
                <w:szCs w:val="18"/>
              </w:rPr>
              <w:t xml:space="preserve"> </w:t>
            </w:r>
            <w:r w:rsidRPr="006047BC">
              <w:rPr>
                <w:rFonts w:ascii="Arial" w:hAnsi="Arial" w:cs="Arial"/>
                <w:sz w:val="18"/>
                <w:szCs w:val="18"/>
              </w:rPr>
              <w:t>predmet</w:t>
            </w:r>
            <w:r w:rsidR="000A0FA6" w:rsidRPr="006047BC">
              <w:rPr>
                <w:rFonts w:ascii="Arial" w:hAnsi="Arial" w:cs="Arial"/>
                <w:sz w:val="18"/>
                <w:szCs w:val="18"/>
              </w:rPr>
              <w:t xml:space="preserve"> </w:t>
            </w:r>
            <w:r w:rsidRPr="006047BC">
              <w:rPr>
                <w:rFonts w:ascii="Arial" w:hAnsi="Arial" w:cs="Arial"/>
                <w:sz w:val="18"/>
                <w:szCs w:val="18"/>
              </w:rPr>
              <w:t>javne</w:t>
            </w:r>
            <w:r w:rsidR="000A0FA6" w:rsidRPr="006047BC">
              <w:rPr>
                <w:rFonts w:ascii="Arial" w:hAnsi="Arial" w:cs="Arial"/>
                <w:sz w:val="18"/>
                <w:szCs w:val="18"/>
              </w:rPr>
              <w:t xml:space="preserve"> </w:t>
            </w:r>
            <w:r w:rsidRPr="006047BC">
              <w:rPr>
                <w:rFonts w:ascii="Arial" w:hAnsi="Arial" w:cs="Arial"/>
                <w:sz w:val="18"/>
                <w:szCs w:val="18"/>
              </w:rPr>
              <w:t>nabavke</w:t>
            </w:r>
            <w:r w:rsidR="000A0FA6" w:rsidRPr="006047BC">
              <w:rPr>
                <w:rFonts w:ascii="Arial" w:hAnsi="Arial" w:cs="Arial"/>
                <w:sz w:val="18"/>
                <w:szCs w:val="18"/>
                <w:lang w:val="sr-Cyrl-CS"/>
              </w:rPr>
              <w:t xml:space="preserve"> </w:t>
            </w:r>
            <w:r w:rsidR="000A0FA6" w:rsidRPr="006047BC">
              <w:rPr>
                <w:rFonts w:ascii="Arial" w:hAnsi="Arial" w:cs="Arial"/>
                <w:iCs/>
                <w:sz w:val="18"/>
                <w:szCs w:val="18"/>
                <w:lang w:val="sr-Cyrl-CS"/>
              </w:rPr>
              <w:t>(</w:t>
            </w:r>
            <w:r w:rsidRPr="006047BC">
              <w:rPr>
                <w:rFonts w:ascii="Arial" w:hAnsi="Arial" w:cs="Arial"/>
                <w:iCs/>
                <w:sz w:val="18"/>
                <w:szCs w:val="18"/>
                <w:lang w:val="sr-Cyrl-CS"/>
              </w:rPr>
              <w:t>čl</w:t>
            </w:r>
            <w:r w:rsidR="000A0FA6" w:rsidRPr="006047BC">
              <w:rPr>
                <w:rFonts w:ascii="Arial" w:hAnsi="Arial" w:cs="Arial"/>
                <w:iCs/>
                <w:sz w:val="18"/>
                <w:szCs w:val="18"/>
                <w:lang w:val="sr-Cyrl-CS"/>
              </w:rPr>
              <w:t xml:space="preserve">. 75. </w:t>
            </w:r>
            <w:r w:rsidRPr="006047BC">
              <w:rPr>
                <w:rFonts w:ascii="Arial" w:hAnsi="Arial" w:cs="Arial"/>
                <w:iCs/>
                <w:sz w:val="18"/>
                <w:szCs w:val="18"/>
                <w:lang w:val="sr-Cyrl-CS"/>
              </w:rPr>
              <w:t>st</w:t>
            </w:r>
            <w:r w:rsidR="000A0FA6" w:rsidRPr="006047BC">
              <w:rPr>
                <w:rFonts w:ascii="Arial" w:hAnsi="Arial" w:cs="Arial"/>
                <w:iCs/>
                <w:sz w:val="18"/>
                <w:szCs w:val="18"/>
                <w:lang w:val="sr-Cyrl-CS"/>
              </w:rPr>
              <w:t xml:space="preserve">. 1. </w:t>
            </w:r>
            <w:r w:rsidRPr="006047BC">
              <w:rPr>
                <w:rFonts w:ascii="Arial" w:hAnsi="Arial" w:cs="Arial"/>
                <w:iCs/>
                <w:sz w:val="18"/>
                <w:szCs w:val="18"/>
                <w:lang w:val="sr-Cyrl-CS"/>
              </w:rPr>
              <w:t>tač</w:t>
            </w:r>
            <w:r w:rsidR="000A0FA6" w:rsidRPr="006047BC">
              <w:rPr>
                <w:rFonts w:ascii="Arial" w:hAnsi="Arial" w:cs="Arial"/>
                <w:iCs/>
                <w:sz w:val="18"/>
                <w:szCs w:val="18"/>
                <w:lang w:val="sr-Cyrl-CS"/>
              </w:rPr>
              <w:t xml:space="preserve">. 5) </w:t>
            </w:r>
            <w:r w:rsidRPr="006047BC">
              <w:rPr>
                <w:rFonts w:ascii="Arial" w:hAnsi="Arial" w:cs="Arial"/>
                <w:iCs/>
                <w:sz w:val="18"/>
                <w:szCs w:val="18"/>
                <w:lang w:val="sr-Cyrl-CS"/>
              </w:rPr>
              <w:t>ZJN</w:t>
            </w:r>
            <w:r w:rsidR="000D5C71" w:rsidRPr="006047BC">
              <w:rPr>
                <w:rFonts w:ascii="Arial" w:hAnsi="Arial" w:cs="Arial"/>
                <w:iCs/>
                <w:sz w:val="18"/>
                <w:szCs w:val="18"/>
                <w:lang w:val="sr-Latn-CS"/>
              </w:rPr>
              <w:t xml:space="preserve">) </w:t>
            </w:r>
          </w:p>
        </w:tc>
        <w:tc>
          <w:tcPr>
            <w:tcW w:w="3920" w:type="dxa"/>
            <w:shd w:val="clear" w:color="auto" w:fill="auto"/>
            <w:vAlign w:val="center"/>
          </w:tcPr>
          <w:p w:rsidR="00BC09F2" w:rsidRPr="004A7E63" w:rsidRDefault="00BC09F2" w:rsidP="00BB0E86">
            <w:pPr>
              <w:pStyle w:val="ListParagraph"/>
              <w:ind w:left="0" w:right="342"/>
              <w:jc w:val="both"/>
              <w:rPr>
                <w:rFonts w:ascii="Arial" w:hAnsi="Arial" w:cs="Arial"/>
                <w:i/>
                <w:sz w:val="22"/>
                <w:szCs w:val="22"/>
                <w:lang w:val="sr-Cyrl-CS"/>
              </w:rPr>
            </w:pPr>
          </w:p>
          <w:p w:rsidR="00EA1BFA" w:rsidRDefault="00EA1BFA" w:rsidP="00BB0E86">
            <w:pPr>
              <w:ind w:left="122" w:right="342"/>
              <w:jc w:val="both"/>
              <w:rPr>
                <w:rFonts w:ascii="Arial" w:hAnsi="Arial" w:cs="Arial"/>
                <w:b/>
                <w:sz w:val="18"/>
                <w:szCs w:val="18"/>
                <w:lang w:val="sr-Latn-CS"/>
              </w:rPr>
            </w:pPr>
          </w:p>
          <w:p w:rsidR="00BC09F2" w:rsidRDefault="00EA1BFA" w:rsidP="00BB0E86">
            <w:pPr>
              <w:ind w:left="122" w:right="342"/>
              <w:jc w:val="both"/>
              <w:rPr>
                <w:rFonts w:ascii="Arial" w:hAnsi="Arial" w:cs="Arial"/>
                <w:sz w:val="18"/>
                <w:szCs w:val="18"/>
                <w:lang w:val="sr-Latn-CS"/>
              </w:rPr>
            </w:pPr>
            <w:r>
              <w:rPr>
                <w:rFonts w:ascii="Arial" w:hAnsi="Arial" w:cs="Arial"/>
                <w:b/>
                <w:sz w:val="18"/>
                <w:szCs w:val="18"/>
                <w:lang w:val="sr-Latn-CS"/>
              </w:rPr>
              <w:t>5.</w:t>
            </w:r>
            <w:r w:rsidR="00BC09F2" w:rsidRPr="00BC09F2">
              <w:rPr>
                <w:rFonts w:ascii="Arial" w:hAnsi="Arial" w:cs="Arial"/>
                <w:b/>
                <w:sz w:val="18"/>
                <w:szCs w:val="18"/>
                <w:lang w:val="sr-Cyrl-CS"/>
              </w:rPr>
              <w:t>a)</w:t>
            </w:r>
            <w:r w:rsidR="00BC09F2" w:rsidRPr="00BC09F2">
              <w:rPr>
                <w:rFonts w:ascii="Arial" w:hAnsi="Arial" w:cs="Arial"/>
                <w:sz w:val="18"/>
                <w:szCs w:val="18"/>
                <w:lang w:val="sr-Cyrl-CS"/>
              </w:rPr>
              <w:t xml:space="preserve"> </w:t>
            </w:r>
            <w:r w:rsidR="00BC09F2" w:rsidRPr="00BC09F2">
              <w:rPr>
                <w:rFonts w:ascii="Arial" w:hAnsi="Arial" w:cs="Arial"/>
                <w:sz w:val="18"/>
                <w:szCs w:val="18"/>
                <w:lang w:val="ru-RU"/>
              </w:rPr>
              <w:t>Ponuđač je u obavezi da priloži potvrdu Ministarstv</w:t>
            </w:r>
            <w:r w:rsidR="00BC09F2" w:rsidRPr="00BC09F2">
              <w:rPr>
                <w:rFonts w:ascii="Arial" w:hAnsi="Arial" w:cs="Arial"/>
                <w:sz w:val="18"/>
                <w:szCs w:val="18"/>
                <w:lang w:val="sr-Cyrl-CS"/>
              </w:rPr>
              <w:t>a</w:t>
            </w:r>
            <w:r w:rsidR="00BC09F2" w:rsidRPr="00BC09F2">
              <w:rPr>
                <w:rFonts w:ascii="Arial" w:hAnsi="Arial" w:cs="Arial"/>
                <w:sz w:val="18"/>
                <w:szCs w:val="18"/>
                <w:lang w:val="ru-RU"/>
              </w:rPr>
              <w:t xml:space="preserve"> poljoprivrede</w:t>
            </w:r>
            <w:r w:rsidR="00BC09F2" w:rsidRPr="00BC09F2">
              <w:rPr>
                <w:rFonts w:ascii="Arial" w:hAnsi="Arial" w:cs="Arial"/>
                <w:sz w:val="18"/>
                <w:szCs w:val="18"/>
                <w:lang w:val="sr-Latn-CS"/>
              </w:rPr>
              <w:t xml:space="preserve"> i zaštite životne sredine</w:t>
            </w:r>
            <w:r w:rsidR="00BC09F2" w:rsidRPr="00BC09F2">
              <w:rPr>
                <w:rFonts w:ascii="Arial" w:hAnsi="Arial" w:cs="Arial"/>
                <w:sz w:val="18"/>
                <w:szCs w:val="18"/>
                <w:lang w:val="ru-RU"/>
              </w:rPr>
              <w:t xml:space="preserve"> da je upisan u Centralni registar objekata</w:t>
            </w:r>
            <w:r w:rsidR="00BC09F2" w:rsidRPr="00BC09F2">
              <w:rPr>
                <w:rFonts w:ascii="Arial" w:hAnsi="Arial" w:cs="Arial"/>
                <w:sz w:val="18"/>
                <w:szCs w:val="18"/>
                <w:lang w:val="sr-Latn-CS"/>
              </w:rPr>
              <w:t>;</w:t>
            </w:r>
          </w:p>
          <w:p w:rsidR="00EA1BFA" w:rsidRPr="00BC09F2" w:rsidRDefault="00EA1BFA" w:rsidP="00BB0E86">
            <w:pPr>
              <w:ind w:left="122" w:right="342"/>
              <w:jc w:val="both"/>
              <w:rPr>
                <w:rFonts w:ascii="Arial" w:hAnsi="Arial" w:cs="Arial"/>
                <w:sz w:val="18"/>
                <w:szCs w:val="18"/>
                <w:lang w:val="sr-Latn-CS"/>
              </w:rPr>
            </w:pPr>
          </w:p>
          <w:p w:rsidR="009967E5" w:rsidRPr="00EA1BFA" w:rsidRDefault="00BC09F2" w:rsidP="00EA1BFA">
            <w:pPr>
              <w:ind w:left="122" w:right="342"/>
              <w:jc w:val="both"/>
              <w:rPr>
                <w:rFonts w:ascii="Arial" w:hAnsi="Arial" w:cs="Arial"/>
                <w:sz w:val="18"/>
                <w:szCs w:val="18"/>
                <w:lang w:val="sr-Latn-CS"/>
              </w:rPr>
            </w:pPr>
            <w:r w:rsidRPr="00BC09F2">
              <w:rPr>
                <w:rFonts w:ascii="Arial" w:hAnsi="Arial" w:cs="Arial"/>
                <w:b/>
                <w:sz w:val="18"/>
                <w:szCs w:val="18"/>
                <w:lang w:val="sr-Cyrl-CS"/>
              </w:rPr>
              <w:t>b)</w:t>
            </w:r>
            <w:r w:rsidRPr="00BC09F2">
              <w:rPr>
                <w:rFonts w:ascii="Arial" w:hAnsi="Arial" w:cs="Arial"/>
                <w:sz w:val="18"/>
                <w:szCs w:val="18"/>
                <w:lang w:val="sr-Cyrl-CS"/>
              </w:rPr>
              <w:t xml:space="preserve"> Ponuđač koji nudi </w:t>
            </w:r>
            <w:r w:rsidRPr="00BC09F2">
              <w:rPr>
                <w:rFonts w:ascii="Arial" w:hAnsi="Arial" w:cs="Arial"/>
                <w:sz w:val="18"/>
                <w:szCs w:val="18"/>
                <w:lang w:val="ru-RU"/>
              </w:rPr>
              <w:t>proizvod</w:t>
            </w:r>
            <w:r w:rsidRPr="00BC09F2">
              <w:rPr>
                <w:rFonts w:ascii="Arial" w:hAnsi="Arial" w:cs="Arial"/>
                <w:sz w:val="18"/>
                <w:szCs w:val="18"/>
                <w:lang w:val="sr-Cyrl-CS"/>
              </w:rPr>
              <w:t>e</w:t>
            </w:r>
            <w:r w:rsidRPr="00BC09F2">
              <w:rPr>
                <w:rFonts w:ascii="Arial" w:hAnsi="Arial" w:cs="Arial"/>
                <w:sz w:val="18"/>
                <w:szCs w:val="18"/>
                <w:lang w:val="ru-RU"/>
              </w:rPr>
              <w:t xml:space="preserve"> </w:t>
            </w:r>
            <w:r w:rsidRPr="00BC09F2">
              <w:rPr>
                <w:rFonts w:ascii="Arial" w:hAnsi="Arial" w:cs="Arial"/>
                <w:sz w:val="18"/>
                <w:szCs w:val="18"/>
                <w:lang w:val="sr-Cyrl-CS"/>
              </w:rPr>
              <w:t xml:space="preserve">biljnog/mešovitog </w:t>
            </w:r>
            <w:r w:rsidRPr="00BC09F2">
              <w:rPr>
                <w:rFonts w:ascii="Arial" w:hAnsi="Arial" w:cs="Arial"/>
                <w:sz w:val="18"/>
                <w:szCs w:val="18"/>
                <w:lang w:val="ru-RU"/>
              </w:rPr>
              <w:t xml:space="preserve">porekla koji su predmet </w:t>
            </w:r>
            <w:r w:rsidRPr="00BC09F2">
              <w:rPr>
                <w:rFonts w:ascii="Arial" w:hAnsi="Arial" w:cs="Arial"/>
                <w:sz w:val="18"/>
                <w:szCs w:val="18"/>
                <w:lang w:val="sr-Latn-CS"/>
              </w:rPr>
              <w:t xml:space="preserve">nabavke, </w:t>
            </w:r>
            <w:r w:rsidRPr="00BC09F2">
              <w:rPr>
                <w:rFonts w:ascii="Arial" w:hAnsi="Arial" w:cs="Arial"/>
                <w:sz w:val="18"/>
                <w:szCs w:val="18"/>
                <w:lang w:val="sr-Cyrl-CS"/>
              </w:rPr>
              <w:t xml:space="preserve">a ne poseduje objekte, obavezan je da dostavi važeći </w:t>
            </w:r>
            <w:r w:rsidRPr="00BC09F2">
              <w:rPr>
                <w:rFonts w:ascii="Arial" w:hAnsi="Arial" w:cs="Arial"/>
                <w:sz w:val="18"/>
                <w:szCs w:val="18"/>
                <w:lang w:val="sr-Latn-CS"/>
              </w:rPr>
              <w:t>u</w:t>
            </w:r>
            <w:r w:rsidRPr="00BC09F2">
              <w:rPr>
                <w:rFonts w:ascii="Arial" w:hAnsi="Arial" w:cs="Arial"/>
                <w:sz w:val="18"/>
                <w:szCs w:val="18"/>
                <w:lang w:val="sr-Cyrl-CS"/>
              </w:rPr>
              <w:t xml:space="preserve">govor o poslovnoj saradnji sa proizvođačem ili privrednim subjektom koji obavlja delatnost proizvodnje i </w:t>
            </w:r>
            <w:r w:rsidRPr="00BC09F2">
              <w:rPr>
                <w:rFonts w:ascii="Arial" w:hAnsi="Arial" w:cs="Arial"/>
                <w:sz w:val="18"/>
                <w:szCs w:val="18"/>
                <w:lang w:val="ru-RU"/>
              </w:rPr>
              <w:t xml:space="preserve">prometa proizvodima </w:t>
            </w:r>
            <w:r w:rsidRPr="00BC09F2">
              <w:rPr>
                <w:rFonts w:ascii="Arial" w:hAnsi="Arial" w:cs="Arial"/>
                <w:sz w:val="18"/>
                <w:szCs w:val="18"/>
                <w:lang w:val="sr-Cyrl-CS"/>
              </w:rPr>
              <w:t>biljnog/mešovitog</w:t>
            </w:r>
            <w:r w:rsidRPr="00BC09F2">
              <w:rPr>
                <w:rFonts w:ascii="Arial" w:hAnsi="Arial" w:cs="Arial"/>
                <w:sz w:val="18"/>
                <w:szCs w:val="18"/>
                <w:lang w:val="ru-RU"/>
              </w:rPr>
              <w:t xml:space="preserve"> porekla</w:t>
            </w:r>
            <w:r w:rsidR="00EA1BFA">
              <w:rPr>
                <w:rFonts w:ascii="Arial" w:hAnsi="Arial" w:cs="Arial"/>
                <w:sz w:val="18"/>
                <w:szCs w:val="18"/>
                <w:lang w:val="sr-Cyrl-CS"/>
              </w:rPr>
              <w:t>.</w:t>
            </w:r>
          </w:p>
          <w:p w:rsidR="006047BC" w:rsidRPr="006047BC" w:rsidRDefault="006047BC" w:rsidP="00BB0E86">
            <w:pPr>
              <w:ind w:right="342"/>
              <w:jc w:val="center"/>
              <w:rPr>
                <w:rFonts w:ascii="Arial" w:hAnsi="Arial" w:cs="Arial"/>
                <w:sz w:val="18"/>
                <w:szCs w:val="18"/>
              </w:rPr>
            </w:pPr>
          </w:p>
          <w:p w:rsidR="006047BC" w:rsidRPr="006047BC" w:rsidRDefault="006047BC" w:rsidP="00BB0E86">
            <w:pPr>
              <w:ind w:right="342"/>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t xml:space="preserve"> </w:t>
      </w: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032"/>
        <w:gridCol w:w="315"/>
      </w:tblGrid>
      <w:tr w:rsidR="000A0FA6" w:rsidRPr="00306995" w:rsidTr="001867D9">
        <w:trPr>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36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347" w:type="dxa"/>
            <w:gridSpan w:val="2"/>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1867D9">
        <w:trPr>
          <w:trHeight w:val="250"/>
        </w:trPr>
        <w:tc>
          <w:tcPr>
            <w:tcW w:w="736" w:type="dxa"/>
            <w:shd w:val="clear" w:color="auto" w:fill="C6D9F1"/>
          </w:tcPr>
          <w:p w:rsidR="001867D9" w:rsidRDefault="001867D9" w:rsidP="00373963">
            <w:pPr>
              <w:jc w:val="center"/>
              <w:rPr>
                <w:rFonts w:ascii="Arial" w:hAnsi="Arial" w:cs="Arial"/>
                <w:color w:val="auto"/>
                <w:sz w:val="22"/>
                <w:szCs w:val="22"/>
                <w:lang w:val="sr-Latn-CS"/>
              </w:rPr>
            </w:pPr>
          </w:p>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367" w:type="dxa"/>
            <w:shd w:val="clear" w:color="auto" w:fill="C6D9F1"/>
          </w:tcPr>
          <w:p w:rsidR="001867D9" w:rsidRDefault="001867D9" w:rsidP="00373963">
            <w:pPr>
              <w:jc w:val="center"/>
              <w:rPr>
                <w:rFonts w:ascii="Arial" w:hAnsi="Arial" w:cs="Arial"/>
                <w:b/>
                <w:color w:val="auto"/>
                <w:sz w:val="22"/>
                <w:szCs w:val="22"/>
                <w:lang w:val="sr-Latn-CS"/>
              </w:rPr>
            </w:pPr>
          </w:p>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347" w:type="dxa"/>
            <w:gridSpan w:val="2"/>
            <w:vMerge w:val="restart"/>
            <w:shd w:val="clear" w:color="auto" w:fill="FFFFFF"/>
          </w:tcPr>
          <w:p w:rsidR="00C623DB" w:rsidRPr="00306995" w:rsidRDefault="00C623DB" w:rsidP="00373963">
            <w:pPr>
              <w:pStyle w:val="ListParagraph"/>
              <w:ind w:left="0"/>
              <w:jc w:val="both"/>
              <w:rPr>
                <w:rFonts w:ascii="Arial" w:hAnsi="Arial" w:cs="Arial"/>
                <w:sz w:val="22"/>
                <w:szCs w:val="22"/>
              </w:rPr>
            </w:pPr>
          </w:p>
          <w:p w:rsidR="00EE59AF" w:rsidRDefault="00970BD4" w:rsidP="00EE59AF">
            <w:pPr>
              <w:tabs>
                <w:tab w:val="left" w:pos="680"/>
              </w:tabs>
              <w:autoSpaceDE w:val="0"/>
              <w:autoSpaceDN w:val="0"/>
              <w:adjustRightInd w:val="0"/>
              <w:jc w:val="both"/>
              <w:rPr>
                <w:rFonts w:ascii="Arial" w:hAnsi="Arial" w:cs="Arial"/>
                <w:color w:val="auto"/>
                <w:sz w:val="20"/>
                <w:szCs w:val="20"/>
                <w:lang w:val="sr-Latn-CS"/>
              </w:rPr>
            </w:pPr>
            <w:r>
              <w:rPr>
                <w:rFonts w:ascii="Arial" w:hAnsi="Arial" w:cs="Arial"/>
                <w:color w:val="auto"/>
                <w:sz w:val="20"/>
                <w:szCs w:val="20"/>
              </w:rPr>
              <w:t xml:space="preserve">1. </w:t>
            </w:r>
            <w:r w:rsidR="00EE59AF" w:rsidRPr="003B434F">
              <w:rPr>
                <w:rFonts w:ascii="Arial" w:hAnsi="Arial" w:cs="Arial"/>
                <w:color w:val="auto"/>
                <w:sz w:val="20"/>
                <w:szCs w:val="20"/>
              </w:rPr>
              <w:t>Da</w:t>
            </w:r>
            <w:r w:rsidR="00EE59AF"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sidR="006259E4">
              <w:rPr>
                <w:rFonts w:ascii="Arial" w:hAnsi="Arial" w:cs="Arial"/>
                <w:color w:val="auto"/>
                <w:sz w:val="20"/>
                <w:szCs w:val="20"/>
                <w:lang w:val="sr-Latn-CS"/>
              </w:rPr>
              <w:t>25.10</w:t>
            </w:r>
            <w:r w:rsidR="00EE59AF">
              <w:rPr>
                <w:rFonts w:ascii="Arial" w:hAnsi="Arial" w:cs="Arial"/>
                <w:color w:val="auto"/>
                <w:sz w:val="20"/>
                <w:szCs w:val="20"/>
                <w:lang w:val="sr-Latn-CS"/>
              </w:rPr>
              <w:t>.2016</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sidR="006259E4">
              <w:rPr>
                <w:rFonts w:ascii="Arial" w:hAnsi="Arial" w:cs="Arial"/>
                <w:color w:val="auto"/>
                <w:sz w:val="20"/>
                <w:szCs w:val="20"/>
                <w:lang w:val="sr-Latn-CS"/>
              </w:rPr>
              <w:t>25.04.2017</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godine)</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dokaz je potvrda Narodne banke Srbije </w:t>
            </w:r>
            <w:r w:rsidR="00EE59AF" w:rsidRPr="003B434F">
              <w:rPr>
                <w:rFonts w:ascii="Arial" w:hAnsi="Arial" w:cs="Arial"/>
                <w:color w:val="auto"/>
                <w:sz w:val="20"/>
                <w:szCs w:val="20"/>
              </w:rPr>
              <w:t xml:space="preserve">da ponuđač </w:t>
            </w:r>
            <w:r w:rsidR="00EE59AF" w:rsidRPr="003B434F">
              <w:rPr>
                <w:rFonts w:ascii="Arial" w:hAnsi="Arial" w:cs="Arial"/>
                <w:color w:val="auto"/>
                <w:sz w:val="20"/>
                <w:szCs w:val="20"/>
                <w:lang w:val="sr-Cyrl-CS"/>
              </w:rPr>
              <w:t>u periodu od</w:t>
            </w:r>
            <w:r w:rsidR="006259E4">
              <w:rPr>
                <w:rFonts w:ascii="Arial" w:hAnsi="Arial" w:cs="Arial"/>
                <w:color w:val="auto"/>
                <w:sz w:val="20"/>
                <w:szCs w:val="20"/>
                <w:lang w:val="sr-Latn-CS"/>
              </w:rPr>
              <w:t xml:space="preserve"> 25.10.2016</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sidR="006259E4">
              <w:rPr>
                <w:rFonts w:ascii="Arial" w:hAnsi="Arial" w:cs="Arial"/>
                <w:color w:val="auto"/>
                <w:sz w:val="20"/>
                <w:szCs w:val="20"/>
                <w:lang w:val="sr-Latn-CS"/>
              </w:rPr>
              <w:t>25.04.2017</w:t>
            </w:r>
            <w:r w:rsidR="00EE59AF" w:rsidRPr="003B434F">
              <w:rPr>
                <w:rFonts w:ascii="Arial" w:hAnsi="Arial" w:cs="Arial"/>
                <w:color w:val="auto"/>
                <w:sz w:val="20"/>
                <w:szCs w:val="20"/>
                <w:lang w:val="sr-Latn-CS"/>
              </w:rPr>
              <w:t xml:space="preserve">. </w:t>
            </w:r>
            <w:r w:rsidR="00EE59AF"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00EE59AF" w:rsidRPr="003B434F">
              <w:rPr>
                <w:rFonts w:ascii="Arial" w:hAnsi="Arial" w:cs="Arial"/>
                <w:color w:val="auto"/>
                <w:sz w:val="20"/>
                <w:szCs w:val="20"/>
                <w:lang w:val="sr-Latn-CS"/>
              </w:rPr>
              <w:t>.</w:t>
            </w:r>
          </w:p>
          <w:p w:rsidR="00EE59AF" w:rsidRDefault="00EE59AF" w:rsidP="00EE59AF">
            <w:pPr>
              <w:tabs>
                <w:tab w:val="left" w:pos="680"/>
              </w:tabs>
              <w:autoSpaceDE w:val="0"/>
              <w:autoSpaceDN w:val="0"/>
              <w:adjustRightInd w:val="0"/>
              <w:jc w:val="both"/>
              <w:rPr>
                <w:rFonts w:ascii="Arial" w:hAnsi="Arial" w:cs="Arial"/>
                <w:color w:val="auto"/>
                <w:sz w:val="20"/>
                <w:szCs w:val="20"/>
                <w:lang w:val="sr-Latn-CS"/>
              </w:rPr>
            </w:pPr>
          </w:p>
          <w:p w:rsidR="000C3385" w:rsidRPr="00306995" w:rsidRDefault="000C3385" w:rsidP="00EE59AF">
            <w:pPr>
              <w:tabs>
                <w:tab w:val="left" w:pos="680"/>
              </w:tabs>
              <w:autoSpaceDE w:val="0"/>
              <w:autoSpaceDN w:val="0"/>
              <w:adjustRightInd w:val="0"/>
              <w:jc w:val="both"/>
              <w:rPr>
                <w:rFonts w:ascii="Arial" w:hAnsi="Arial" w:cs="Arial"/>
                <w:sz w:val="22"/>
                <w:szCs w:val="22"/>
                <w:lang w:val="sr-Latn-CS"/>
              </w:rPr>
            </w:pPr>
          </w:p>
        </w:tc>
      </w:tr>
      <w:tr w:rsidR="00C623DB" w:rsidRPr="00306995" w:rsidTr="001867D9">
        <w:trPr>
          <w:trHeight w:val="4211"/>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B80A01"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 xml:space="preserve">Da ponuđač raspolaže dovoljnim finansijskim kapacitetom: </w:t>
            </w:r>
          </w:p>
          <w:p w:rsidR="001867D9"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w:t>
            </w:r>
            <w:r w:rsidR="00EE59AF" w:rsidRPr="001867D9">
              <w:rPr>
                <w:rFonts w:ascii="Arial" w:hAnsi="Arial" w:cs="Arial"/>
                <w:color w:val="auto"/>
                <w:sz w:val="22"/>
                <w:szCs w:val="22"/>
                <w:lang w:val="sr-Latn-CS"/>
              </w:rPr>
              <w:t>n</w:t>
            </w:r>
            <w:r w:rsidR="00EE59AF" w:rsidRPr="00763301">
              <w:rPr>
                <w:rFonts w:ascii="Arial" w:hAnsi="Arial" w:cs="Arial"/>
                <w:color w:val="auto"/>
                <w:sz w:val="22"/>
                <w:szCs w:val="22"/>
                <w:lang w:val="sr-Latn-CS"/>
              </w:rPr>
              <w:t xml:space="preserve"> dan n</w:t>
            </w:r>
          </w:p>
          <w:p w:rsidR="00307F2B"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elikvidnosti</w:t>
            </w:r>
          </w:p>
        </w:tc>
        <w:tc>
          <w:tcPr>
            <w:tcW w:w="4347" w:type="dxa"/>
            <w:gridSpan w:val="2"/>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1867D9">
        <w:trPr>
          <w:trHeight w:val="1601"/>
        </w:trPr>
        <w:tc>
          <w:tcPr>
            <w:tcW w:w="736" w:type="dxa"/>
            <w:tcBorders>
              <w:top w:val="nil"/>
            </w:tcBorders>
            <w:shd w:val="clear" w:color="auto" w:fill="C6D9F1"/>
          </w:tcPr>
          <w:p w:rsidR="001867D9" w:rsidRDefault="001867D9" w:rsidP="00373963">
            <w:pPr>
              <w:jc w:val="center"/>
              <w:rPr>
                <w:rFonts w:ascii="Arial" w:hAnsi="Arial" w:cs="Arial"/>
                <w:color w:val="auto"/>
                <w:sz w:val="22"/>
                <w:szCs w:val="22"/>
                <w:lang w:val="sr-Latn-CS"/>
              </w:rPr>
            </w:pPr>
          </w:p>
          <w:p w:rsidR="001867D9" w:rsidRDefault="001867D9" w:rsidP="00373963">
            <w:pPr>
              <w:jc w:val="center"/>
              <w:rPr>
                <w:rFonts w:ascii="Arial" w:hAnsi="Arial" w:cs="Arial"/>
                <w:color w:val="auto"/>
                <w:sz w:val="22"/>
                <w:szCs w:val="22"/>
                <w:lang w:val="sr-Latn-CS"/>
              </w:rPr>
            </w:pPr>
          </w:p>
          <w:p w:rsidR="001867D9" w:rsidRDefault="001867D9" w:rsidP="00373963">
            <w:pPr>
              <w:jc w:val="center"/>
              <w:rPr>
                <w:rFonts w:ascii="Arial" w:hAnsi="Arial" w:cs="Arial"/>
                <w:color w:val="auto"/>
                <w:sz w:val="22"/>
                <w:szCs w:val="22"/>
                <w:lang w:val="sr-Latn-CS"/>
              </w:rPr>
            </w:pPr>
          </w:p>
          <w:p w:rsidR="00C623DB" w:rsidRPr="00306995" w:rsidRDefault="001867D9" w:rsidP="001867D9">
            <w:pPr>
              <w:rPr>
                <w:rFonts w:ascii="Arial" w:hAnsi="Arial" w:cs="Arial"/>
                <w:color w:val="auto"/>
                <w:sz w:val="22"/>
                <w:szCs w:val="22"/>
                <w:lang w:val="sr-Cyrl-CS"/>
              </w:rPr>
            </w:pPr>
            <w:r>
              <w:rPr>
                <w:rFonts w:ascii="Arial" w:hAnsi="Arial" w:cs="Arial"/>
                <w:color w:val="auto"/>
                <w:sz w:val="22"/>
                <w:szCs w:val="22"/>
                <w:lang w:val="sr-Latn-CS"/>
              </w:rPr>
              <w:t xml:space="preserve"> </w:t>
            </w:r>
            <w:r w:rsidR="00C623DB" w:rsidRPr="00306995">
              <w:rPr>
                <w:rFonts w:ascii="Arial" w:hAnsi="Arial" w:cs="Arial"/>
                <w:color w:val="auto"/>
                <w:sz w:val="22"/>
                <w:szCs w:val="22"/>
                <w:lang w:val="sr-Cyrl-CS"/>
              </w:rPr>
              <w:t>2.</w:t>
            </w:r>
          </w:p>
        </w:tc>
        <w:tc>
          <w:tcPr>
            <w:tcW w:w="4367" w:type="dxa"/>
            <w:tcBorders>
              <w:top w:val="nil"/>
            </w:tcBorders>
            <w:shd w:val="clear" w:color="auto" w:fill="C6D9F1"/>
          </w:tcPr>
          <w:p w:rsidR="001867D9" w:rsidRDefault="001867D9" w:rsidP="00373963">
            <w:pPr>
              <w:jc w:val="center"/>
              <w:rPr>
                <w:rFonts w:ascii="Arial" w:hAnsi="Arial" w:cs="Arial"/>
                <w:b/>
                <w:color w:val="auto"/>
                <w:sz w:val="22"/>
                <w:szCs w:val="22"/>
                <w:lang w:val="sr-Latn-CS"/>
              </w:rPr>
            </w:pPr>
          </w:p>
          <w:p w:rsidR="001867D9" w:rsidRDefault="001867D9" w:rsidP="00373963">
            <w:pPr>
              <w:jc w:val="center"/>
              <w:rPr>
                <w:rFonts w:ascii="Arial" w:hAnsi="Arial" w:cs="Arial"/>
                <w:b/>
                <w:color w:val="auto"/>
                <w:sz w:val="22"/>
                <w:szCs w:val="22"/>
                <w:lang w:val="sr-Latn-CS"/>
              </w:rPr>
            </w:pPr>
          </w:p>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CC3495">
              <w:rPr>
                <w:rFonts w:ascii="Arial" w:hAnsi="Arial" w:cs="Arial"/>
                <w:b/>
                <w:color w:val="auto"/>
                <w:sz w:val="22"/>
                <w:szCs w:val="22"/>
                <w:lang w:val="sr-Latn-CS"/>
              </w:rPr>
              <w:t xml:space="preserve">PROIZVOĐAČ ODNOSNO </w:t>
            </w:r>
            <w:r w:rsidR="001917F4">
              <w:rPr>
                <w:rFonts w:ascii="Arial" w:hAnsi="Arial" w:cs="Arial"/>
                <w:b/>
                <w:color w:val="auto"/>
                <w:sz w:val="22"/>
                <w:szCs w:val="22"/>
                <w:lang w:val="sr-Latn-CS"/>
              </w:rPr>
              <w:t>OVLAŠĆENI DISTRIBUTER</w:t>
            </w:r>
          </w:p>
        </w:tc>
        <w:tc>
          <w:tcPr>
            <w:tcW w:w="4347" w:type="dxa"/>
            <w:gridSpan w:val="2"/>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75393B" w:rsidRPr="0075393B" w:rsidRDefault="00970BD4" w:rsidP="0075393B">
            <w:pPr>
              <w:pStyle w:val="ListParagraph"/>
              <w:ind w:left="99" w:right="612"/>
              <w:jc w:val="both"/>
              <w:rPr>
                <w:rFonts w:ascii="Arial" w:hAnsi="Arial" w:cs="Arial"/>
                <w:bCs/>
                <w:iCs/>
                <w:sz w:val="18"/>
                <w:szCs w:val="18"/>
                <w:lang w:val="sr-Latn-CS"/>
              </w:rPr>
            </w:pPr>
            <w:r>
              <w:rPr>
                <w:rFonts w:ascii="Arial" w:hAnsi="Arial" w:cs="Arial"/>
                <w:bCs/>
                <w:iCs/>
                <w:sz w:val="18"/>
                <w:szCs w:val="18"/>
                <w:lang w:val="sr-Latn-CS"/>
              </w:rPr>
              <w:t xml:space="preserve">2.  </w:t>
            </w:r>
            <w:r w:rsidR="0075393B" w:rsidRPr="0075393B">
              <w:rPr>
                <w:rFonts w:ascii="Arial" w:hAnsi="Arial" w:cs="Arial"/>
                <w:bCs/>
                <w:iCs/>
                <w:sz w:val="18"/>
                <w:szCs w:val="18"/>
                <w:lang w:val="sr-Latn-CS"/>
              </w:rPr>
              <w:t>a) Ponuđač dostavlja izjavu overenu i potpisanu na sopstvenom</w:t>
            </w:r>
            <w:r w:rsidR="0075393B">
              <w:rPr>
                <w:rFonts w:ascii="Arial" w:hAnsi="Arial" w:cs="Arial"/>
                <w:bCs/>
                <w:iCs/>
                <w:sz w:val="18"/>
                <w:szCs w:val="18"/>
                <w:lang w:val="sr-Latn-CS"/>
              </w:rPr>
              <w:t xml:space="preserve"> </w:t>
            </w:r>
            <w:r w:rsidR="0075393B" w:rsidRPr="0075393B">
              <w:rPr>
                <w:rFonts w:ascii="Arial" w:hAnsi="Arial" w:cs="Arial"/>
                <w:bCs/>
                <w:iCs/>
                <w:sz w:val="18"/>
                <w:szCs w:val="18"/>
                <w:lang w:val="sr-Latn-CS"/>
              </w:rPr>
              <w:t>memorandumu da je</w:t>
            </w:r>
            <w:r w:rsidR="0075393B" w:rsidRPr="0075393B">
              <w:rPr>
                <w:rFonts w:ascii="Arial" w:hAnsi="Arial" w:cs="Arial"/>
                <w:b/>
                <w:bCs/>
                <w:iCs/>
                <w:sz w:val="18"/>
                <w:szCs w:val="18"/>
                <w:lang w:val="sr-Latn-CS"/>
              </w:rPr>
              <w:t xml:space="preserve"> proizvođač</w:t>
            </w:r>
            <w:r w:rsidR="0075393B" w:rsidRPr="0075393B">
              <w:rPr>
                <w:rFonts w:ascii="Arial" w:hAnsi="Arial" w:cs="Arial"/>
                <w:bCs/>
                <w:iCs/>
                <w:sz w:val="18"/>
                <w:szCs w:val="18"/>
                <w:lang w:val="sr-Latn-CS"/>
              </w:rPr>
              <w:t xml:space="preserve"> predmetnog dobra</w:t>
            </w:r>
          </w:p>
          <w:p w:rsidR="0075393B" w:rsidRPr="0075393B" w:rsidRDefault="0075393B" w:rsidP="0075393B">
            <w:pPr>
              <w:pStyle w:val="ListParagraph"/>
              <w:ind w:left="99" w:right="612"/>
              <w:jc w:val="both"/>
              <w:rPr>
                <w:rFonts w:ascii="Arial" w:hAnsi="Arial" w:cs="Arial"/>
                <w:bCs/>
                <w:iCs/>
                <w:sz w:val="18"/>
                <w:szCs w:val="18"/>
                <w:lang w:val="sr-Latn-CS"/>
              </w:rPr>
            </w:pPr>
          </w:p>
          <w:p w:rsidR="0075393B" w:rsidRPr="0075393B" w:rsidRDefault="0075393B" w:rsidP="0075393B">
            <w:pPr>
              <w:pStyle w:val="ListParagraph"/>
              <w:ind w:left="99" w:right="612"/>
              <w:jc w:val="both"/>
              <w:rPr>
                <w:rFonts w:ascii="Arial" w:hAnsi="Arial" w:cs="Arial"/>
                <w:bCs/>
                <w:iCs/>
                <w:sz w:val="18"/>
                <w:szCs w:val="18"/>
                <w:lang w:val="sr-Latn-CS"/>
              </w:rPr>
            </w:pPr>
            <w:r w:rsidRPr="0075393B">
              <w:rPr>
                <w:rFonts w:ascii="Arial" w:hAnsi="Arial" w:cs="Arial"/>
                <w:bCs/>
                <w:iCs/>
                <w:sz w:val="18"/>
                <w:szCs w:val="18"/>
                <w:lang w:val="sr-Latn-CS"/>
              </w:rPr>
              <w:t xml:space="preserve">b) Ukoliko ponuđač nije proizvođač predmeta javne nabavke, dostavlja </w:t>
            </w:r>
          </w:p>
          <w:p w:rsidR="0075393B" w:rsidRPr="0075393B" w:rsidRDefault="0075393B" w:rsidP="0075393B">
            <w:pPr>
              <w:pStyle w:val="ListParagraph"/>
              <w:ind w:left="99" w:right="612"/>
              <w:jc w:val="both"/>
              <w:rPr>
                <w:rFonts w:ascii="Arial" w:hAnsi="Arial" w:cs="Arial"/>
                <w:bCs/>
                <w:iCs/>
                <w:sz w:val="18"/>
                <w:szCs w:val="18"/>
                <w:lang w:val="sr-Latn-CS"/>
              </w:rPr>
            </w:pPr>
            <w:r w:rsidRPr="0075393B">
              <w:rPr>
                <w:rFonts w:ascii="Arial" w:hAnsi="Arial" w:cs="Arial"/>
                <w:bCs/>
                <w:iCs/>
                <w:sz w:val="18"/>
                <w:szCs w:val="18"/>
                <w:lang w:val="sr-Latn-CS"/>
              </w:rPr>
              <w:t>ugovor zaključen sa proizvođačem kao dokaz da je ponuđač distributer predmetnog  dobra, preveden na srpski jezik i overen od strane sudskog tumača, odnosno, ukoliko nem</w:t>
            </w:r>
            <w:r>
              <w:rPr>
                <w:rFonts w:ascii="Arial" w:hAnsi="Arial" w:cs="Arial"/>
                <w:bCs/>
                <w:iCs/>
                <w:sz w:val="18"/>
                <w:szCs w:val="18"/>
                <w:lang w:val="sr-Latn-CS"/>
              </w:rPr>
              <w:t>a zaključen ugovor, dostavlja</w:t>
            </w:r>
            <w:r w:rsidRPr="0075393B">
              <w:rPr>
                <w:rFonts w:ascii="Arial" w:hAnsi="Arial" w:cs="Arial"/>
                <w:bCs/>
                <w:iCs/>
                <w:sz w:val="18"/>
                <w:szCs w:val="18"/>
                <w:lang w:val="sr-Latn-CS"/>
              </w:rPr>
              <w:t xml:space="preserve"> pismo o autorizaciji overeno i potpisano od strane proizvođača,    prevedeno na srpski jezik i overeno od strane sudskog tumača</w:t>
            </w:r>
          </w:p>
          <w:p w:rsidR="0075393B" w:rsidRPr="0075393B" w:rsidRDefault="0075393B" w:rsidP="0075393B">
            <w:pPr>
              <w:pStyle w:val="ListParagraph"/>
              <w:ind w:left="99" w:right="612"/>
              <w:jc w:val="both"/>
              <w:rPr>
                <w:rFonts w:ascii="Arial" w:hAnsi="Arial" w:cs="Arial"/>
                <w:bCs/>
                <w:iCs/>
                <w:sz w:val="18"/>
                <w:szCs w:val="18"/>
                <w:lang w:val="sr-Latn-CS"/>
              </w:rPr>
            </w:pPr>
          </w:p>
          <w:p w:rsidR="00C623DB" w:rsidRPr="00CC3495" w:rsidRDefault="0075393B" w:rsidP="00CC3495">
            <w:pPr>
              <w:pStyle w:val="ListParagraph"/>
              <w:ind w:left="99" w:right="612"/>
              <w:jc w:val="both"/>
              <w:rPr>
                <w:rFonts w:ascii="Arial" w:hAnsi="Arial" w:cs="Arial"/>
                <w:bCs/>
                <w:iCs/>
                <w:sz w:val="18"/>
                <w:szCs w:val="18"/>
                <w:lang w:val="sr-Latn-CS"/>
              </w:rPr>
            </w:pPr>
            <w:r w:rsidRPr="0075393B">
              <w:rPr>
                <w:rFonts w:ascii="Arial" w:hAnsi="Arial" w:cs="Arial"/>
                <w:bCs/>
                <w:iCs/>
                <w:sz w:val="18"/>
                <w:szCs w:val="18"/>
                <w:lang w:val="sr-Latn-CS"/>
              </w:rPr>
              <w:t xml:space="preserve"> c) Ukoliko ponuđač ima ovlašćenje od autorizovanog distributera, pored tog ovlašćenja dostavlja i ugovor ili autorizaciju ( koji moraju biti  potpisani i overeni od strane proizvođača) koji dokazuju vezu izme</w:t>
            </w:r>
            <w:r>
              <w:rPr>
                <w:rFonts w:ascii="Arial" w:hAnsi="Arial" w:cs="Arial"/>
                <w:bCs/>
                <w:iCs/>
                <w:sz w:val="18"/>
                <w:szCs w:val="18"/>
                <w:lang w:val="sr-Latn-CS"/>
              </w:rPr>
              <w:t xml:space="preserve">đu </w:t>
            </w:r>
            <w:r w:rsidRPr="0075393B">
              <w:rPr>
                <w:rFonts w:ascii="Arial" w:hAnsi="Arial" w:cs="Arial"/>
                <w:bCs/>
                <w:iCs/>
                <w:sz w:val="18"/>
                <w:szCs w:val="18"/>
                <w:lang w:val="sr-Latn-CS"/>
              </w:rPr>
              <w:t>autorizovanog distributera i proizvođača prevedeno na srpski jezik i overeno od  strane sudskog tumača.</w:t>
            </w:r>
          </w:p>
        </w:tc>
      </w:tr>
      <w:tr w:rsidR="00B80A01" w:rsidRPr="00306995" w:rsidTr="00D30538">
        <w:trPr>
          <w:trHeight w:val="161"/>
        </w:trPr>
        <w:tc>
          <w:tcPr>
            <w:tcW w:w="736" w:type="dxa"/>
            <w:shd w:val="clear" w:color="auto" w:fill="auto"/>
          </w:tcPr>
          <w:p w:rsidR="00B80A01" w:rsidRPr="00306995" w:rsidRDefault="00B80A01" w:rsidP="00373963">
            <w:pPr>
              <w:rPr>
                <w:rFonts w:ascii="Arial" w:hAnsi="Arial" w:cs="Arial"/>
                <w:color w:val="auto"/>
                <w:sz w:val="22"/>
                <w:szCs w:val="22"/>
              </w:rPr>
            </w:pPr>
          </w:p>
          <w:p w:rsidR="00B80A01" w:rsidRPr="00306995" w:rsidRDefault="00B80A01" w:rsidP="00373963">
            <w:pPr>
              <w:rPr>
                <w:rFonts w:ascii="Arial" w:hAnsi="Arial" w:cs="Arial"/>
                <w:color w:val="auto"/>
                <w:sz w:val="22"/>
                <w:szCs w:val="22"/>
              </w:rPr>
            </w:pPr>
          </w:p>
          <w:p w:rsidR="00B80A01" w:rsidRPr="00306995" w:rsidRDefault="00B80A01" w:rsidP="00373963">
            <w:pPr>
              <w:rPr>
                <w:rFonts w:ascii="Arial" w:hAnsi="Arial" w:cs="Arial"/>
                <w:color w:val="auto"/>
                <w:sz w:val="22"/>
                <w:szCs w:val="22"/>
              </w:rPr>
            </w:pPr>
          </w:p>
        </w:tc>
        <w:tc>
          <w:tcPr>
            <w:tcW w:w="4367" w:type="dxa"/>
            <w:shd w:val="clear" w:color="auto" w:fill="auto"/>
          </w:tcPr>
          <w:p w:rsidR="00B80A01" w:rsidRDefault="00B80A01"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Pr="00306995" w:rsidRDefault="001867D9" w:rsidP="00373963">
            <w:pPr>
              <w:snapToGrid w:val="0"/>
              <w:spacing w:line="240" w:lineRule="auto"/>
              <w:rPr>
                <w:rFonts w:ascii="Arial" w:hAnsi="Arial" w:cs="Arial"/>
                <w:i/>
                <w:iCs/>
                <w:sz w:val="22"/>
                <w:szCs w:val="22"/>
                <w:lang w:val="sr-Latn-CS"/>
              </w:rPr>
            </w:pPr>
          </w:p>
        </w:tc>
        <w:tc>
          <w:tcPr>
            <w:tcW w:w="4347" w:type="dxa"/>
            <w:gridSpan w:val="2"/>
            <w:vMerge/>
            <w:tcBorders>
              <w:top w:val="single" w:sz="4" w:space="0" w:color="auto"/>
              <w:right w:val="single" w:sz="4" w:space="0" w:color="auto"/>
            </w:tcBorders>
            <w:shd w:val="clear" w:color="auto" w:fill="FFFFFF"/>
          </w:tcPr>
          <w:p w:rsidR="00B80A01" w:rsidRPr="00306995" w:rsidRDefault="00B80A01" w:rsidP="00373963">
            <w:pPr>
              <w:jc w:val="both"/>
              <w:rPr>
                <w:rFonts w:ascii="Arial" w:hAnsi="Arial" w:cs="Arial"/>
                <w:color w:val="auto"/>
                <w:sz w:val="22"/>
                <w:szCs w:val="22"/>
                <w:lang w:val="sr-Cyrl-CS"/>
              </w:rPr>
            </w:pPr>
          </w:p>
        </w:tc>
      </w:tr>
      <w:tr w:rsidR="00E51027" w:rsidTr="001867D9">
        <w:tblPrEx>
          <w:tblLook w:val="0000"/>
        </w:tblPrEx>
        <w:trPr>
          <w:gridAfter w:val="1"/>
          <w:wAfter w:w="315" w:type="dxa"/>
          <w:trHeight w:val="701"/>
        </w:trPr>
        <w:tc>
          <w:tcPr>
            <w:tcW w:w="5103" w:type="dxa"/>
            <w:gridSpan w:val="2"/>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lastRenderedPageBreak/>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C12AAA"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CC3495">
              <w:rPr>
                <w:rFonts w:ascii="Arial" w:hAnsi="Arial" w:cs="Arial"/>
                <w:b/>
                <w:color w:val="auto"/>
              </w:rPr>
              <w:t xml:space="preserve">           </w:t>
            </w:r>
            <w:r>
              <w:rPr>
                <w:rFonts w:ascii="Arial" w:hAnsi="Arial" w:cs="Arial"/>
                <w:b/>
                <w:color w:val="auto"/>
              </w:rPr>
              <w:t xml:space="preserve"> </w:t>
            </w:r>
            <w:r w:rsidR="00E51027">
              <w:rPr>
                <w:rFonts w:ascii="Arial" w:hAnsi="Arial" w:cs="Arial"/>
                <w:b/>
                <w:color w:val="auto"/>
              </w:rPr>
              <w:t xml:space="preserve"> u</w:t>
            </w:r>
            <w:r w:rsidR="00E51027" w:rsidRPr="00F3131D">
              <w:rPr>
                <w:rFonts w:ascii="Arial" w:hAnsi="Arial" w:cs="Arial"/>
                <w:b/>
                <w:color w:val="auto"/>
              </w:rPr>
              <w:t>potrebu</w:t>
            </w:r>
            <w:r w:rsidR="00E51027">
              <w:rPr>
                <w:rFonts w:ascii="Arial" w:hAnsi="Arial" w:cs="Arial"/>
                <w:b/>
                <w:color w:val="auto"/>
              </w:rPr>
              <w:t xml:space="preserve"> </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032" w:type="dxa"/>
            <w:vMerge w:val="restart"/>
          </w:tcPr>
          <w:p w:rsidR="00E51027" w:rsidRPr="006507F0" w:rsidRDefault="00E51027" w:rsidP="00CC3495">
            <w:pPr>
              <w:suppressAutoHyphens w:val="0"/>
              <w:spacing w:line="240" w:lineRule="auto"/>
              <w:jc w:val="both"/>
              <w:rPr>
                <w:rFonts w:ascii="Arial" w:hAnsi="Arial" w:cs="Arial"/>
                <w:color w:val="auto"/>
                <w:sz w:val="20"/>
                <w:szCs w:val="20"/>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w:t>
            </w:r>
            <w:r w:rsidR="00CC3495">
              <w:rPr>
                <w:rFonts w:ascii="Arial" w:hAnsi="Arial" w:cs="Arial"/>
                <w:color w:val="auto"/>
                <w:sz w:val="20"/>
                <w:szCs w:val="20"/>
                <w:lang w:val="sr-Latn-CS"/>
              </w:rPr>
              <w:t>.</w:t>
            </w:r>
          </w:p>
        </w:tc>
      </w:tr>
      <w:tr w:rsidR="00E51027" w:rsidTr="001867D9">
        <w:tblPrEx>
          <w:tblLook w:val="0000"/>
        </w:tblPrEx>
        <w:trPr>
          <w:gridAfter w:val="1"/>
          <w:wAfter w:w="315" w:type="dxa"/>
          <w:trHeight w:val="971"/>
        </w:trPr>
        <w:tc>
          <w:tcPr>
            <w:tcW w:w="5103" w:type="dxa"/>
            <w:gridSpan w:val="2"/>
          </w:tcPr>
          <w:p w:rsidR="00E51027" w:rsidRPr="006507F0" w:rsidRDefault="00E51027" w:rsidP="006507F0">
            <w:pPr>
              <w:tabs>
                <w:tab w:val="left" w:pos="680"/>
              </w:tabs>
              <w:rPr>
                <w:rFonts w:ascii="Arial" w:eastAsia="TimesNewRomanPS-BoldMT" w:hAnsi="Arial" w:cs="Arial"/>
                <w:b/>
                <w:bCs/>
                <w:color w:val="auto"/>
                <w:sz w:val="22"/>
                <w:szCs w:val="22"/>
              </w:rPr>
            </w:pPr>
          </w:p>
        </w:tc>
        <w:tc>
          <w:tcPr>
            <w:tcW w:w="4032" w:type="dxa"/>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1867D9">
        <w:tblPrEx>
          <w:tblLook w:val="0000"/>
        </w:tblPrEx>
        <w:trPr>
          <w:gridAfter w:val="1"/>
          <w:wAfter w:w="315" w:type="dxa"/>
          <w:trHeight w:val="540"/>
        </w:trPr>
        <w:tc>
          <w:tcPr>
            <w:tcW w:w="5103" w:type="dxa"/>
            <w:gridSpan w:val="2"/>
            <w:shd w:val="clear" w:color="auto" w:fill="B8CCE4" w:themeFill="accent1" w:themeFillTint="66"/>
          </w:tcPr>
          <w:p w:rsidR="00CC3495" w:rsidRDefault="006507F0" w:rsidP="00CC3495">
            <w:pPr>
              <w:rPr>
                <w:rFonts w:ascii="Arial" w:hAnsi="Arial" w:cs="Arial"/>
                <w:b/>
                <w:color w:val="auto"/>
                <w:lang w:val="sr-Latn-CS"/>
              </w:rPr>
            </w:pPr>
            <w:r w:rsidRPr="00CC3495">
              <w:rPr>
                <w:rFonts w:ascii="Arial" w:eastAsia="TimesNewRomanPS-BoldMT" w:hAnsi="Arial" w:cs="Arial"/>
                <w:b/>
                <w:bCs/>
                <w:color w:val="auto"/>
              </w:rPr>
              <w:t xml:space="preserve">4. </w:t>
            </w:r>
            <w:r w:rsidR="00CC3495" w:rsidRPr="00CC3495">
              <w:rPr>
                <w:rFonts w:ascii="Arial" w:eastAsia="TimesNewRomanPS-BoldMT" w:hAnsi="Arial" w:cs="Arial"/>
                <w:b/>
                <w:bCs/>
                <w:color w:val="auto"/>
              </w:rPr>
              <w:t xml:space="preserve"> </w:t>
            </w:r>
            <w:r w:rsidR="00CC3495">
              <w:rPr>
                <w:rFonts w:ascii="Arial" w:eastAsia="TimesNewRomanPS-BoldMT" w:hAnsi="Arial" w:cs="Arial"/>
                <w:b/>
                <w:bCs/>
                <w:color w:val="auto"/>
              </w:rPr>
              <w:t xml:space="preserve"> </w:t>
            </w:r>
            <w:r w:rsidR="00CC3495" w:rsidRPr="00CC3495">
              <w:rPr>
                <w:rFonts w:ascii="Arial" w:eastAsia="TimesNewRomanPS-BoldMT" w:hAnsi="Arial" w:cs="Arial"/>
                <w:b/>
                <w:bCs/>
                <w:color w:val="auto"/>
              </w:rPr>
              <w:t xml:space="preserve">  </w:t>
            </w:r>
            <w:r w:rsidR="00CC3495" w:rsidRPr="00CC3495">
              <w:rPr>
                <w:rFonts w:ascii="Arial" w:hAnsi="Arial" w:cs="Arial"/>
                <w:b/>
                <w:color w:val="auto"/>
                <w:lang w:val="sr-Latn-CS"/>
              </w:rPr>
              <w:t xml:space="preserve">Ponuđač poseduje HACCP sertifikat </w:t>
            </w:r>
            <w:r w:rsidR="00CC3495">
              <w:rPr>
                <w:rFonts w:ascii="Arial" w:hAnsi="Arial" w:cs="Arial"/>
                <w:b/>
                <w:color w:val="auto"/>
                <w:lang w:val="sr-Latn-CS"/>
              </w:rPr>
              <w:t xml:space="preserve"> </w:t>
            </w:r>
          </w:p>
          <w:p w:rsidR="00CC3495" w:rsidRDefault="00CC3495" w:rsidP="00CC3495">
            <w:pPr>
              <w:rPr>
                <w:rFonts w:ascii="Arial" w:hAnsi="Arial" w:cs="Arial"/>
                <w:b/>
                <w:color w:val="auto"/>
                <w:lang w:val="sr-Latn-CS"/>
              </w:rPr>
            </w:pPr>
            <w:r>
              <w:rPr>
                <w:rFonts w:ascii="Arial" w:hAnsi="Arial" w:cs="Arial"/>
                <w:b/>
                <w:color w:val="auto"/>
                <w:lang w:val="sr-Latn-CS"/>
              </w:rPr>
              <w:t xml:space="preserve">     </w:t>
            </w:r>
            <w:r w:rsidRPr="00CC3495">
              <w:rPr>
                <w:rFonts w:ascii="Arial" w:hAnsi="Arial" w:cs="Arial"/>
                <w:b/>
                <w:color w:val="auto"/>
                <w:lang w:val="sr-Latn-CS"/>
              </w:rPr>
              <w:t xml:space="preserve">za proizvodnju i distribuciju ponuđenih </w:t>
            </w:r>
            <w:r>
              <w:rPr>
                <w:rFonts w:ascii="Arial" w:hAnsi="Arial" w:cs="Arial"/>
                <w:b/>
                <w:color w:val="auto"/>
                <w:lang w:val="sr-Latn-CS"/>
              </w:rPr>
              <w:t xml:space="preserve">          </w:t>
            </w:r>
          </w:p>
          <w:p w:rsidR="00CC3495" w:rsidRPr="00CC3495" w:rsidRDefault="00CC3495" w:rsidP="00CC3495">
            <w:pPr>
              <w:rPr>
                <w:rFonts w:ascii="Arial" w:hAnsi="Arial" w:cs="Arial"/>
                <w:b/>
                <w:iCs/>
                <w:color w:val="auto"/>
              </w:rPr>
            </w:pPr>
            <w:r>
              <w:rPr>
                <w:rFonts w:ascii="Arial" w:hAnsi="Arial" w:cs="Arial"/>
                <w:b/>
                <w:color w:val="auto"/>
                <w:lang w:val="sr-Latn-CS"/>
              </w:rPr>
              <w:t xml:space="preserve">                              </w:t>
            </w:r>
            <w:r w:rsidRPr="00CC3495">
              <w:rPr>
                <w:rFonts w:ascii="Arial" w:hAnsi="Arial" w:cs="Arial"/>
                <w:b/>
                <w:color w:val="auto"/>
                <w:lang w:val="sr-Latn-CS"/>
              </w:rPr>
              <w:t>dobara</w:t>
            </w:r>
          </w:p>
          <w:p w:rsidR="006507F0" w:rsidRPr="00E51027" w:rsidRDefault="006507F0" w:rsidP="00CC3495">
            <w:pPr>
              <w:rPr>
                <w:rFonts w:ascii="Arial" w:eastAsia="TimesNewRomanPS-BoldMT" w:hAnsi="Arial" w:cs="Arial"/>
                <w:b/>
                <w:bCs/>
                <w:color w:val="auto"/>
                <w:sz w:val="22"/>
                <w:szCs w:val="22"/>
              </w:rPr>
            </w:pPr>
          </w:p>
        </w:tc>
        <w:tc>
          <w:tcPr>
            <w:tcW w:w="4032" w:type="dxa"/>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1867D9">
        <w:tblPrEx>
          <w:tblLook w:val="0000"/>
        </w:tblPrEx>
        <w:trPr>
          <w:gridAfter w:val="1"/>
          <w:wAfter w:w="315" w:type="dxa"/>
          <w:trHeight w:val="3941"/>
        </w:trPr>
        <w:tc>
          <w:tcPr>
            <w:tcW w:w="5103" w:type="dxa"/>
            <w:gridSpan w:val="2"/>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032" w:type="dxa"/>
            <w:vMerge/>
          </w:tcPr>
          <w:p w:rsidR="006507F0" w:rsidRDefault="006507F0" w:rsidP="006507F0">
            <w:pPr>
              <w:rPr>
                <w:rFonts w:ascii="Arial" w:eastAsia="TimesNewRomanPS-BoldMT" w:hAnsi="Arial" w:cs="Arial"/>
                <w:b/>
                <w:bCs/>
                <w:color w:val="auto"/>
                <w:sz w:val="22"/>
                <w:szCs w:val="22"/>
              </w:rPr>
            </w:pPr>
          </w:p>
        </w:tc>
      </w:tr>
    </w:tbl>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1867D9"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45E7F" w:rsidRDefault="00145E7F" w:rsidP="000A0FA6">
      <w:pPr>
        <w:pStyle w:val="ListParagraph"/>
        <w:tabs>
          <w:tab w:val="left" w:pos="680"/>
        </w:tabs>
        <w:ind w:left="0"/>
        <w:jc w:val="center"/>
        <w:rPr>
          <w:rFonts w:ascii="Arial" w:eastAsia="TimesNewRomanPS-BoldMT" w:hAnsi="Arial" w:cs="Arial"/>
          <w:b/>
          <w:bCs/>
          <w:color w:val="auto"/>
          <w:sz w:val="22"/>
          <w:szCs w:val="22"/>
          <w:lang w:val="sr-Latn-CS"/>
        </w:rPr>
      </w:pPr>
    </w:p>
    <w:p w:rsidR="00145E7F" w:rsidRDefault="00145E7F"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Pr="006F2082" w:rsidRDefault="001867D9" w:rsidP="00524436">
      <w:pPr>
        <w:pStyle w:val="ListParagraph"/>
        <w:tabs>
          <w:tab w:val="left" w:pos="680"/>
        </w:tabs>
        <w:ind w:left="0"/>
        <w:rPr>
          <w:rFonts w:ascii="Arial" w:eastAsia="TimesNewRomanPS-BoldMT" w:hAnsi="Arial" w:cs="Arial"/>
          <w:b/>
          <w:bCs/>
          <w:color w:val="auto"/>
          <w:sz w:val="22"/>
          <w:szCs w:val="22"/>
          <w:lang w:val="sr-Latn-CS"/>
        </w:rPr>
      </w:pPr>
    </w:p>
    <w:p w:rsidR="001867D9" w:rsidRPr="006F2082"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0A0FA6" w:rsidRPr="006F2082"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UPUTSTVO</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KAKO</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SE</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DOKAZUJE</w:t>
      </w:r>
      <w:r w:rsidR="000A0FA6" w:rsidRPr="006F2082">
        <w:rPr>
          <w:rFonts w:ascii="Arial" w:eastAsia="TimesNewRomanPS-BoldMT" w:hAnsi="Arial" w:cs="Arial"/>
          <w:b/>
          <w:bCs/>
          <w:color w:val="auto"/>
          <w:sz w:val="22"/>
          <w:szCs w:val="22"/>
          <w:lang w:val="sr-Latn-CS"/>
        </w:rPr>
        <w:t xml:space="preserve"> </w:t>
      </w:r>
      <w:r w:rsidR="00B933A6" w:rsidRPr="006F2082">
        <w:rPr>
          <w:rFonts w:ascii="Arial" w:eastAsia="TimesNewRomanPS-BoldMT" w:hAnsi="Arial" w:cs="Arial"/>
          <w:b/>
          <w:bCs/>
          <w:color w:val="auto"/>
          <w:sz w:val="22"/>
          <w:szCs w:val="22"/>
          <w:lang w:val="sr-Latn-CS"/>
        </w:rPr>
        <w:t>I</w:t>
      </w:r>
      <w:r w:rsidR="002A3B92" w:rsidRPr="006F2082">
        <w:rPr>
          <w:rFonts w:ascii="Arial" w:eastAsia="TimesNewRomanPS-BoldMT" w:hAnsi="Arial" w:cs="Arial"/>
          <w:b/>
          <w:bCs/>
          <w:color w:val="auto"/>
          <w:sz w:val="22"/>
          <w:szCs w:val="22"/>
          <w:lang w:val="sr-Latn-CS"/>
        </w:rPr>
        <w:t>SPUNJENOST</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USLOVA</w:t>
      </w:r>
    </w:p>
    <w:p w:rsidR="000A0FA6" w:rsidRPr="006F2082" w:rsidRDefault="000A0FA6" w:rsidP="00C12AAA">
      <w:pPr>
        <w:pStyle w:val="ListParagraph"/>
        <w:ind w:left="0"/>
        <w:jc w:val="both"/>
        <w:rPr>
          <w:rFonts w:ascii="Arial" w:hAnsi="Arial" w:cs="Arial"/>
          <w:sz w:val="22"/>
          <w:szCs w:val="22"/>
        </w:rPr>
      </w:pPr>
    </w:p>
    <w:p w:rsidR="006D38C9" w:rsidRPr="00D862BE" w:rsidRDefault="00D862BE" w:rsidP="00D862BE">
      <w:pPr>
        <w:jc w:val="both"/>
        <w:rPr>
          <w:rFonts w:ascii="Arial" w:hAnsi="Arial" w:cs="Arial"/>
          <w:bCs/>
          <w:iCs/>
          <w:color w:val="auto"/>
          <w:sz w:val="22"/>
          <w:szCs w:val="22"/>
        </w:rPr>
      </w:pPr>
      <w:r>
        <w:rPr>
          <w:rFonts w:ascii="Arial" w:hAnsi="Arial" w:cs="Arial"/>
          <w:b/>
          <w:bCs/>
          <w:iCs/>
          <w:color w:val="auto"/>
          <w:sz w:val="22"/>
          <w:szCs w:val="22"/>
          <w:lang w:val="sr-Latn-CS"/>
        </w:rPr>
        <w:t xml:space="preserve">           </w:t>
      </w:r>
      <w:r w:rsidR="006D38C9" w:rsidRPr="00D862BE">
        <w:rPr>
          <w:rFonts w:ascii="Arial" w:hAnsi="Arial" w:cs="Arial"/>
          <w:b/>
          <w:bCs/>
          <w:iCs/>
          <w:color w:val="auto"/>
          <w:sz w:val="22"/>
          <w:szCs w:val="22"/>
          <w:lang w:val="sr-Cyrl-CS"/>
        </w:rPr>
        <w:t>U</w:t>
      </w:r>
      <w:r w:rsidR="006D38C9" w:rsidRPr="00D862BE">
        <w:rPr>
          <w:rFonts w:ascii="Arial" w:hAnsi="Arial" w:cs="Arial"/>
          <w:b/>
          <w:bCs/>
          <w:iCs/>
          <w:color w:val="auto"/>
          <w:sz w:val="22"/>
          <w:szCs w:val="22"/>
        </w:rPr>
        <w:t>koliko ponuđač podnosi ponudu sa podizvođačem</w:t>
      </w:r>
      <w:r w:rsidR="006D38C9" w:rsidRPr="00D862BE">
        <w:rPr>
          <w:rFonts w:ascii="Arial" w:hAnsi="Arial" w:cs="Arial"/>
          <w:bCs/>
          <w:iCs/>
          <w:color w:val="auto"/>
          <w:sz w:val="22"/>
          <w:szCs w:val="22"/>
        </w:rPr>
        <w:t xml:space="preserve">, ponuđač je dužan </w:t>
      </w:r>
    </w:p>
    <w:p w:rsidR="006D38C9" w:rsidRPr="006F2082" w:rsidRDefault="006D38C9"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rPr>
        <w:t xml:space="preserve">           </w:t>
      </w:r>
      <w:proofErr w:type="gramStart"/>
      <w:r w:rsidRPr="006F2082">
        <w:rPr>
          <w:rFonts w:ascii="Arial" w:hAnsi="Arial" w:cs="Arial"/>
          <w:bCs/>
          <w:iCs/>
          <w:color w:val="auto"/>
          <w:sz w:val="22"/>
          <w:szCs w:val="22"/>
        </w:rPr>
        <w:t>da</w:t>
      </w:r>
      <w:proofErr w:type="gramEnd"/>
      <w:r w:rsidRPr="006F2082">
        <w:rPr>
          <w:rFonts w:ascii="Arial" w:hAnsi="Arial" w:cs="Arial"/>
          <w:bCs/>
          <w:iCs/>
          <w:color w:val="auto"/>
          <w:sz w:val="22"/>
          <w:szCs w:val="22"/>
        </w:rPr>
        <w:t xml:space="preserve"> </w:t>
      </w:r>
      <w:r w:rsidRPr="006F2082">
        <w:rPr>
          <w:rFonts w:ascii="Arial" w:hAnsi="Arial" w:cs="Arial"/>
          <w:bCs/>
          <w:iCs/>
          <w:color w:val="auto"/>
          <w:sz w:val="22"/>
          <w:szCs w:val="22"/>
          <w:lang w:val="sr-Cyrl-CS"/>
        </w:rPr>
        <w:t>za</w:t>
      </w: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podizvođača dostavi dokaze da ispunjava uslove iz člana 75. stav 1. </w:t>
      </w:r>
    </w:p>
    <w:p w:rsidR="006D38C9" w:rsidRPr="006F2082" w:rsidRDefault="006D38C9"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tač. 1) do </w:t>
      </w:r>
      <w:r w:rsidR="00785CA9" w:rsidRPr="006F2082">
        <w:rPr>
          <w:rFonts w:ascii="Arial" w:hAnsi="Arial" w:cs="Arial"/>
          <w:bCs/>
          <w:iCs/>
          <w:color w:val="auto"/>
          <w:sz w:val="22"/>
          <w:szCs w:val="22"/>
          <w:lang w:val="sr-Latn-CS"/>
        </w:rPr>
        <w:t>4</w:t>
      </w:r>
      <w:r w:rsidRPr="006F2082">
        <w:rPr>
          <w:rFonts w:ascii="Arial" w:hAnsi="Arial" w:cs="Arial"/>
          <w:bCs/>
          <w:iCs/>
          <w:color w:val="auto"/>
          <w:sz w:val="22"/>
          <w:szCs w:val="22"/>
          <w:lang w:val="sr-Cyrl-CS"/>
        </w:rPr>
        <w:t>)</w:t>
      </w: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Zakona, a dokaz iz člana 75. stav 1. tač. </w:t>
      </w:r>
      <w:r w:rsidR="002C7456" w:rsidRPr="006F2082">
        <w:rPr>
          <w:rFonts w:ascii="Arial" w:hAnsi="Arial" w:cs="Arial"/>
          <w:bCs/>
          <w:iCs/>
          <w:color w:val="auto"/>
          <w:sz w:val="22"/>
          <w:szCs w:val="22"/>
          <w:lang w:val="sr-Latn-CS"/>
        </w:rPr>
        <w:t>5</w:t>
      </w:r>
      <w:r w:rsidRPr="006F2082">
        <w:rPr>
          <w:rFonts w:ascii="Arial" w:hAnsi="Arial" w:cs="Arial"/>
          <w:bCs/>
          <w:iCs/>
          <w:color w:val="auto"/>
          <w:sz w:val="22"/>
          <w:szCs w:val="22"/>
          <w:lang w:val="sr-Cyrl-CS"/>
        </w:rPr>
        <w:t xml:space="preserve">) Zakona, za deo </w:t>
      </w:r>
    </w:p>
    <w:p w:rsidR="003D7279" w:rsidRDefault="006D38C9"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nabavke koji će ponuđač</w:t>
      </w: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izvršiti preko podizvođača.  </w:t>
      </w:r>
    </w:p>
    <w:p w:rsidR="002E3A74" w:rsidRPr="006F2082" w:rsidRDefault="00D862BE" w:rsidP="00C12AAA">
      <w:pPr>
        <w:pStyle w:val="ListParagraph"/>
        <w:ind w:left="0"/>
        <w:jc w:val="both"/>
        <w:rPr>
          <w:rFonts w:ascii="Arial" w:hAnsi="Arial" w:cs="Arial"/>
          <w:bCs/>
          <w:iCs/>
          <w:color w:val="auto"/>
          <w:sz w:val="22"/>
          <w:szCs w:val="22"/>
          <w:lang w:val="sr-Latn-CS"/>
        </w:rPr>
      </w:pPr>
      <w:r>
        <w:rPr>
          <w:rFonts w:ascii="Arial" w:hAnsi="Arial" w:cs="Arial"/>
          <w:b/>
          <w:bCs/>
          <w:iCs/>
          <w:color w:val="auto"/>
          <w:sz w:val="22"/>
          <w:szCs w:val="22"/>
        </w:rPr>
        <w:t xml:space="preserve">           </w:t>
      </w:r>
      <w:r w:rsidR="002C7456" w:rsidRPr="006F2082">
        <w:rPr>
          <w:rFonts w:ascii="Arial" w:hAnsi="Arial" w:cs="Arial"/>
          <w:b/>
          <w:bCs/>
          <w:iCs/>
          <w:color w:val="auto"/>
          <w:sz w:val="22"/>
          <w:szCs w:val="22"/>
        </w:rPr>
        <w:t>Ukoliko p</w:t>
      </w:r>
      <w:r w:rsidR="002C7456" w:rsidRPr="006F2082">
        <w:rPr>
          <w:rFonts w:ascii="Arial" w:hAnsi="Arial" w:cs="Arial"/>
          <w:b/>
          <w:bCs/>
          <w:iCs/>
          <w:color w:val="auto"/>
          <w:sz w:val="22"/>
          <w:szCs w:val="22"/>
          <w:lang w:val="sr-Cyrl-CS"/>
        </w:rPr>
        <w:t>onudu</w:t>
      </w:r>
      <w:r w:rsidR="002C7456" w:rsidRPr="006F2082">
        <w:rPr>
          <w:rFonts w:ascii="Arial" w:hAnsi="Arial" w:cs="Arial"/>
          <w:b/>
          <w:bCs/>
          <w:iCs/>
          <w:color w:val="auto"/>
          <w:sz w:val="22"/>
          <w:szCs w:val="22"/>
        </w:rPr>
        <w:t xml:space="preserve"> podnosi </w:t>
      </w:r>
      <w:r w:rsidR="002C7456" w:rsidRPr="006F2082">
        <w:rPr>
          <w:rFonts w:ascii="Arial" w:hAnsi="Arial" w:cs="Arial"/>
          <w:b/>
          <w:bCs/>
          <w:iCs/>
          <w:color w:val="auto"/>
          <w:sz w:val="22"/>
          <w:szCs w:val="22"/>
          <w:lang w:val="sr-Cyrl-CS"/>
        </w:rPr>
        <w:t>grupa ponuđača</w:t>
      </w:r>
      <w:r w:rsidR="002C7456" w:rsidRPr="006F2082">
        <w:rPr>
          <w:rFonts w:ascii="Arial" w:hAnsi="Arial" w:cs="Arial"/>
          <w:bCs/>
          <w:iCs/>
          <w:color w:val="auto"/>
          <w:sz w:val="22"/>
          <w:szCs w:val="22"/>
        </w:rPr>
        <w:t xml:space="preserve"> ponuđač je dužan da </w:t>
      </w:r>
      <w:r w:rsidR="002C7456" w:rsidRPr="006F2082">
        <w:rPr>
          <w:rFonts w:ascii="Arial" w:hAnsi="Arial" w:cs="Arial"/>
          <w:bCs/>
          <w:iCs/>
          <w:color w:val="auto"/>
          <w:sz w:val="22"/>
          <w:szCs w:val="22"/>
          <w:lang w:val="sr-Cyrl-CS"/>
        </w:rPr>
        <w:t xml:space="preserve">za svakog </w:t>
      </w:r>
    </w:p>
    <w:p w:rsidR="002E3A74"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člana grupe dostavi navedene dokaze da ispunjava uslove iz člana 75. stav </w:t>
      </w:r>
    </w:p>
    <w:p w:rsidR="002E3A74"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1. tač. 1) do </w:t>
      </w:r>
      <w:r w:rsidR="008F7C7F" w:rsidRPr="006F2082">
        <w:rPr>
          <w:rFonts w:ascii="Arial" w:hAnsi="Arial" w:cs="Arial"/>
          <w:bCs/>
          <w:iCs/>
          <w:color w:val="auto"/>
          <w:sz w:val="22"/>
          <w:szCs w:val="22"/>
          <w:lang w:val="sr-Latn-CS"/>
        </w:rPr>
        <w:t>4</w:t>
      </w:r>
      <w:r w:rsidR="002C7456" w:rsidRPr="006F2082">
        <w:rPr>
          <w:rFonts w:ascii="Arial" w:hAnsi="Arial" w:cs="Arial"/>
          <w:bCs/>
          <w:iCs/>
          <w:color w:val="auto"/>
          <w:sz w:val="22"/>
          <w:szCs w:val="22"/>
          <w:lang w:val="sr-Cyrl-CS"/>
        </w:rPr>
        <w:t xml:space="preserve">), a dokaz iz člana 75. stav 1. tač. </w:t>
      </w:r>
      <w:r w:rsidR="008F7C7F" w:rsidRPr="006F2082">
        <w:rPr>
          <w:rFonts w:ascii="Arial" w:hAnsi="Arial" w:cs="Arial"/>
          <w:bCs/>
          <w:iCs/>
          <w:color w:val="auto"/>
          <w:sz w:val="22"/>
          <w:szCs w:val="22"/>
          <w:lang w:val="sr-Latn-CS"/>
        </w:rPr>
        <w:t>5</w:t>
      </w:r>
      <w:r w:rsidR="002C7456" w:rsidRPr="006F2082">
        <w:rPr>
          <w:rFonts w:ascii="Arial" w:hAnsi="Arial" w:cs="Arial"/>
          <w:bCs/>
          <w:iCs/>
          <w:color w:val="auto"/>
          <w:sz w:val="22"/>
          <w:szCs w:val="22"/>
          <w:lang w:val="sr-Cyrl-CS"/>
        </w:rPr>
        <w:t xml:space="preserve">) Zakona, dužan je da </w:t>
      </w:r>
    </w:p>
    <w:p w:rsidR="002E3A74"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dostavi ponuđač iz grupe ponuđača kojem je povereno izvršenje dela </w:t>
      </w:r>
      <w:r w:rsidRPr="006F2082">
        <w:rPr>
          <w:rFonts w:ascii="Arial" w:hAnsi="Arial" w:cs="Arial"/>
          <w:bCs/>
          <w:iCs/>
          <w:color w:val="auto"/>
          <w:sz w:val="22"/>
          <w:szCs w:val="22"/>
          <w:lang w:val="sr-Latn-CS"/>
        </w:rPr>
        <w:t xml:space="preserve">  </w:t>
      </w:r>
    </w:p>
    <w:p w:rsidR="002C7456"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nabavke za koji je neophodna ispunjenost tog uslova. </w:t>
      </w:r>
    </w:p>
    <w:p w:rsidR="000A0FA6" w:rsidRPr="006F2082" w:rsidRDefault="002E3A74" w:rsidP="00C12AAA">
      <w:pPr>
        <w:pStyle w:val="ListParagraph"/>
        <w:ind w:left="0"/>
        <w:jc w:val="both"/>
        <w:rPr>
          <w:rFonts w:ascii="Arial" w:hAnsi="Arial" w:cs="Arial"/>
          <w:bCs/>
          <w:iCs/>
          <w:color w:val="auto"/>
          <w:sz w:val="22"/>
          <w:szCs w:val="22"/>
        </w:rPr>
      </w:pPr>
      <w:r w:rsidRPr="006F2082">
        <w:rPr>
          <w:rFonts w:ascii="Arial" w:hAnsi="Arial" w:cs="Arial"/>
          <w:b/>
          <w:bCs/>
          <w:iCs/>
          <w:color w:val="auto"/>
          <w:sz w:val="22"/>
          <w:szCs w:val="22"/>
          <w:lang w:val="sr-Latn-CS"/>
        </w:rPr>
        <w:t xml:space="preserve">            </w:t>
      </w:r>
      <w:r w:rsidRPr="006F2082">
        <w:rPr>
          <w:rFonts w:ascii="Arial" w:hAnsi="Arial" w:cs="Arial"/>
          <w:bCs/>
          <w:iCs/>
          <w:color w:val="auto"/>
          <w:sz w:val="22"/>
          <w:szCs w:val="22"/>
          <w:lang w:val="sr-Cyrl-CS"/>
        </w:rPr>
        <w:t>Dodatne uslove grupa ponuđača ispunjava zajedno.</w:t>
      </w:r>
    </w:p>
    <w:p w:rsidR="002E3A74" w:rsidRPr="006F2082" w:rsidRDefault="002E3A74" w:rsidP="002E3A74">
      <w:pPr>
        <w:pStyle w:val="ListParagraph"/>
        <w:ind w:left="0"/>
        <w:jc w:val="both"/>
        <w:rPr>
          <w:rFonts w:ascii="Arial" w:hAnsi="Arial" w:cs="Arial"/>
          <w:bCs/>
          <w:iCs/>
          <w:sz w:val="22"/>
          <w:szCs w:val="22"/>
        </w:rPr>
      </w:pPr>
    </w:p>
    <w:p w:rsidR="000A0FA6" w:rsidRPr="006F2082" w:rsidRDefault="002A3B92" w:rsidP="00B933A6">
      <w:pPr>
        <w:pStyle w:val="ListParagraph"/>
        <w:jc w:val="both"/>
        <w:rPr>
          <w:rFonts w:ascii="Arial" w:eastAsia="TimesNewRomanPSMT" w:hAnsi="Arial" w:cs="Arial"/>
          <w:bCs/>
          <w:sz w:val="22"/>
          <w:szCs w:val="22"/>
        </w:rPr>
      </w:pPr>
      <w:r w:rsidRPr="006F2082">
        <w:rPr>
          <w:rFonts w:ascii="Arial" w:eastAsia="TimesNewRomanPSMT" w:hAnsi="Arial" w:cs="Arial"/>
          <w:bCs/>
          <w:sz w:val="22"/>
          <w:szCs w:val="22"/>
        </w:rPr>
        <w:t>Ponuđač</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dužan</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bez</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odlaganja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pismeno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obavesti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naručioca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bilo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kojoj</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promeni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vezi</w:t>
      </w:r>
      <w:r w:rsidR="000A0FA6" w:rsidRPr="006F2082">
        <w:rPr>
          <w:rFonts w:ascii="Arial" w:eastAsia="TimesNewRomanPSMT" w:hAnsi="Arial" w:cs="Arial"/>
          <w:bCs/>
          <w:sz w:val="22"/>
          <w:szCs w:val="22"/>
        </w:rPr>
        <w:t xml:space="preserve"> </w:t>
      </w:r>
      <w:proofErr w:type="gramStart"/>
      <w:r w:rsidRPr="006F2082">
        <w:rPr>
          <w:rFonts w:ascii="Arial" w:eastAsia="TimesNewRomanPSMT" w:hAnsi="Arial" w:cs="Arial"/>
          <w:bCs/>
          <w:sz w:val="22"/>
          <w:szCs w:val="22"/>
        </w:rPr>
        <w:t>sa</w:t>
      </w:r>
      <w:proofErr w:type="gramEnd"/>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ispunjenošću</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uslova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iz</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postupka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javne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nabavke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koja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nastupi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donošenja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odluke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odnosno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zaključenja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ugovora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odnosno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tokom</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važenja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ugovora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javnoj</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nabavci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dokumentuje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propisani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način</w:t>
      </w:r>
      <w:r w:rsidR="000A0FA6" w:rsidRPr="006F2082">
        <w:rPr>
          <w:rFonts w:ascii="Arial" w:eastAsia="TimesNewRomanPSMT" w:hAnsi="Arial" w:cs="Arial"/>
          <w:bCs/>
          <w:sz w:val="22"/>
          <w:szCs w:val="22"/>
        </w:rPr>
        <w:t>.</w:t>
      </w:r>
    </w:p>
    <w:p w:rsidR="001867D9" w:rsidRPr="00F06346" w:rsidRDefault="001867D9" w:rsidP="00B933A6">
      <w:pPr>
        <w:pStyle w:val="ListParagraph"/>
        <w:jc w:val="both"/>
        <w:rPr>
          <w:rFonts w:ascii="Arial" w:eastAsia="TimesNewRomanPSMT" w:hAnsi="Arial" w:cs="Arial"/>
          <w:bCs/>
          <w:sz w:val="20"/>
          <w:szCs w:val="20"/>
        </w:rPr>
      </w:pPr>
    </w:p>
    <w:p w:rsidR="00094908" w:rsidRPr="006F2082" w:rsidRDefault="00094908" w:rsidP="00094908">
      <w:pPr>
        <w:jc w:val="both"/>
        <w:rPr>
          <w:rFonts w:ascii="Arial" w:hAnsi="Arial" w:cs="Arial"/>
          <w:b/>
          <w:sz w:val="22"/>
          <w:szCs w:val="22"/>
          <w:u w:val="single"/>
        </w:rPr>
      </w:pPr>
      <w:r w:rsidRPr="006F2082">
        <w:rPr>
          <w:rFonts w:ascii="Arial" w:hAnsi="Arial" w:cs="Arial"/>
          <w:b/>
          <w:color w:val="222222"/>
          <w:sz w:val="22"/>
          <w:szCs w:val="22"/>
          <w:u w:val="single"/>
          <w:shd w:val="clear" w:color="auto" w:fill="FFFFFF"/>
          <w:lang w:val="ru-RU"/>
        </w:rPr>
        <w:t>Dokazi o ispunjenosti uslova mogu se dostavljati u neoverenim kopijama, a</w:t>
      </w:r>
      <w:r w:rsidRPr="006F2082">
        <w:rPr>
          <w:rStyle w:val="apple-converted-space"/>
          <w:rFonts w:ascii="Arial" w:hAnsi="Arial" w:cs="Arial"/>
          <w:b/>
          <w:color w:val="222222"/>
          <w:sz w:val="22"/>
          <w:szCs w:val="22"/>
          <w:u w:val="single"/>
          <w:shd w:val="clear" w:color="auto" w:fill="FFFFFF"/>
          <w:lang w:val="ru-RU"/>
        </w:rPr>
        <w:t> </w:t>
      </w:r>
      <w:r w:rsidRPr="006F2082">
        <w:rPr>
          <w:rFonts w:ascii="Arial" w:hAnsi="Arial" w:cs="Arial"/>
          <w:b/>
          <w:color w:val="222222"/>
          <w:sz w:val="22"/>
          <w:szCs w:val="22"/>
          <w:u w:val="single"/>
          <w:shd w:val="clear" w:color="auto" w:fill="FFFFFF"/>
        </w:rPr>
        <w:t>Naručilac</w:t>
      </w:r>
      <w:r w:rsidRPr="006F2082">
        <w:rPr>
          <w:rStyle w:val="apple-converted-space"/>
          <w:rFonts w:ascii="Arial" w:hAnsi="Arial" w:cs="Arial"/>
          <w:b/>
          <w:color w:val="222222"/>
          <w:sz w:val="22"/>
          <w:szCs w:val="22"/>
          <w:u w:val="single"/>
          <w:shd w:val="clear" w:color="auto" w:fill="FFFFFF"/>
          <w:lang w:val="ru-RU"/>
        </w:rPr>
        <w:t> </w:t>
      </w:r>
      <w:r w:rsidRPr="006F2082">
        <w:rPr>
          <w:rFonts w:ascii="Arial" w:hAnsi="Arial" w:cs="Arial"/>
          <w:b/>
          <w:color w:val="222222"/>
          <w:sz w:val="22"/>
          <w:szCs w:val="22"/>
          <w:u w:val="single"/>
          <w:shd w:val="clear" w:color="auto" w:fill="FFFFFF"/>
          <w:lang w:val="ru-RU"/>
        </w:rPr>
        <w:t>može pre donošenja odluke o</w:t>
      </w:r>
      <w:r w:rsidRPr="006F2082">
        <w:rPr>
          <w:rStyle w:val="apple-converted-space"/>
          <w:rFonts w:ascii="Arial" w:hAnsi="Arial" w:cs="Arial"/>
          <w:b/>
          <w:color w:val="222222"/>
          <w:sz w:val="22"/>
          <w:szCs w:val="22"/>
          <w:u w:val="single"/>
          <w:shd w:val="clear" w:color="auto" w:fill="FFFFFF"/>
          <w:lang w:val="ru-RU"/>
        </w:rPr>
        <w:t> </w:t>
      </w:r>
      <w:r w:rsidRPr="006F2082">
        <w:rPr>
          <w:rFonts w:ascii="Arial" w:hAnsi="Arial" w:cs="Arial"/>
          <w:b/>
          <w:color w:val="222222"/>
          <w:sz w:val="22"/>
          <w:szCs w:val="22"/>
          <w:u w:val="single"/>
          <w:shd w:val="clear" w:color="auto" w:fill="FFFFFF"/>
        </w:rPr>
        <w:t>dodeli ugovora</w:t>
      </w:r>
      <w:r w:rsidRPr="006F2082">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17CA3" w:rsidRPr="001867D9" w:rsidRDefault="00617CA3" w:rsidP="001867D9">
      <w:pPr>
        <w:tabs>
          <w:tab w:val="left" w:pos="680"/>
        </w:tabs>
        <w:rPr>
          <w:rFonts w:ascii="Arial" w:hAnsi="Arial" w:cs="Arial"/>
          <w:color w:val="auto"/>
          <w:sz w:val="20"/>
          <w:szCs w:val="20"/>
        </w:rPr>
      </w:pP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70B5" w:rsidRPr="00CC407B" w:rsidRDefault="002A3B92" w:rsidP="00CC407B">
      <w:pPr>
        <w:tabs>
          <w:tab w:val="left" w:pos="680"/>
        </w:tabs>
        <w:autoSpaceDE w:val="0"/>
        <w:autoSpaceDN w:val="0"/>
        <w:adjustRightInd w:val="0"/>
        <w:jc w:val="both"/>
        <w:rPr>
          <w:rFonts w:ascii="Arial" w:eastAsia="TimesNewRomanPSMT" w:hAnsi="Arial" w:cs="Arial"/>
          <w:bCs/>
          <w:color w:val="auto"/>
          <w:sz w:val="22"/>
          <w:szCs w:val="22"/>
        </w:rPr>
      </w:pPr>
      <w:r w:rsidRPr="00D862BE">
        <w:rPr>
          <w:rFonts w:ascii="Arial" w:eastAsia="TimesNewRomanPS-BoldMT" w:hAnsi="Arial" w:cs="Arial"/>
          <w:bCs/>
          <w:color w:val="auto"/>
          <w:sz w:val="22"/>
          <w:szCs w:val="22"/>
        </w:rPr>
        <w:t>Ako</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ponuđač</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ima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sedište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u</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drugoj</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državi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naručilac</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može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proveri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li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su</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dokumenti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kojima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ponuđač</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dokazuje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ispunjenost</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traženih</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uslova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izdati</w:t>
      </w:r>
      <w:r w:rsidR="000A0FA6" w:rsidRPr="00D862BE">
        <w:rPr>
          <w:rFonts w:ascii="Arial" w:eastAsia="TimesNewRomanPS-BoldMT" w:hAnsi="Arial" w:cs="Arial"/>
          <w:bCs/>
          <w:color w:val="auto"/>
          <w:sz w:val="22"/>
          <w:szCs w:val="22"/>
        </w:rPr>
        <w:t xml:space="preserve"> </w:t>
      </w:r>
      <w:proofErr w:type="gramStart"/>
      <w:r w:rsidRPr="00D862BE">
        <w:rPr>
          <w:rFonts w:ascii="Arial" w:eastAsia="TimesNewRomanPS-BoldMT" w:hAnsi="Arial" w:cs="Arial"/>
          <w:bCs/>
          <w:color w:val="auto"/>
          <w:sz w:val="22"/>
          <w:szCs w:val="22"/>
        </w:rPr>
        <w:t>od</w:t>
      </w:r>
      <w:proofErr w:type="gramEnd"/>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strane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nadležnih</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organa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te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drža</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524436">
      <w:pPr>
        <w:ind w:firstLine="708"/>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CC407B">
        <w:rPr>
          <w:rFonts w:ascii="Arial" w:hAnsi="Arial" w:cs="Arial"/>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524436" w:rsidRDefault="002A3B92" w:rsidP="00524436">
      <w:pPr>
        <w:ind w:firstLine="708"/>
        <w:jc w:val="both"/>
        <w:rPr>
          <w:rFonts w:ascii="Arial" w:hAnsi="Arial" w:cs="Arial"/>
          <w:b/>
          <w:sz w:val="20"/>
          <w:szCs w:val="20"/>
          <w:lang w:val="de-DE"/>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r w:rsidRPr="00306995">
        <w:rPr>
          <w:rFonts w:ascii="Arial" w:hAnsi="Arial" w:cs="Arial"/>
          <w:iCs/>
          <w:sz w:val="22"/>
          <w:szCs w:val="22"/>
        </w:rPr>
        <w:t>ili</w:t>
      </w:r>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00524436">
        <w:rPr>
          <w:rFonts w:ascii="Arial" w:hAnsi="Arial" w:cs="Arial"/>
          <w:iCs/>
          <w:sz w:val="22"/>
          <w:szCs w:val="22"/>
        </w:rPr>
        <w:t xml:space="preserve">ukupnu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524436">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524436">
        <w:rPr>
          <w:rFonts w:ascii="Arial" w:hAnsi="Arial" w:cs="Arial"/>
          <w:iCs/>
          <w:sz w:val="22"/>
          <w:szCs w:val="22"/>
        </w:rPr>
        <w:t xml:space="preserve">nižu jediničnu cenu za </w:t>
      </w:r>
      <w:proofErr w:type="gramStart"/>
      <w:r w:rsidR="00524436">
        <w:rPr>
          <w:rFonts w:ascii="Arial" w:hAnsi="Arial" w:cs="Arial"/>
          <w:iCs/>
          <w:sz w:val="22"/>
          <w:szCs w:val="22"/>
        </w:rPr>
        <w:t xml:space="preserve">stavku  </w:t>
      </w:r>
      <w:r w:rsidR="00524436">
        <w:rPr>
          <w:rFonts w:ascii="Arial" w:hAnsi="Arial" w:cs="Arial"/>
          <w:b/>
          <w:sz w:val="20"/>
          <w:szCs w:val="20"/>
          <w:lang w:val="de-DE"/>
        </w:rPr>
        <w:t>Hleb</w:t>
      </w:r>
      <w:proofErr w:type="gramEnd"/>
      <w:r w:rsidR="00524436">
        <w:rPr>
          <w:rFonts w:ascii="Arial" w:hAnsi="Arial" w:cs="Arial"/>
          <w:b/>
          <w:sz w:val="20"/>
          <w:szCs w:val="20"/>
          <w:lang w:val="de-DE"/>
        </w:rPr>
        <w:t xml:space="preserve"> sa mekinjama 500 gr - četvrtasti kalup</w:t>
      </w:r>
      <w:r w:rsidR="00524436">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00524436">
        <w:rPr>
          <w:rFonts w:ascii="Arial" w:hAnsi="Arial" w:cs="Arial"/>
          <w:iCs/>
          <w:sz w:val="22"/>
          <w:szCs w:val="22"/>
        </w:rPr>
        <w:t>iste</w:t>
      </w:r>
      <w:r w:rsidR="004D7E72" w:rsidRPr="00306995">
        <w:rPr>
          <w:rFonts w:ascii="Arial" w:hAnsi="Arial" w:cs="Arial"/>
          <w:iCs/>
          <w:sz w:val="22"/>
          <w:szCs w:val="22"/>
        </w:rPr>
        <w:t xml:space="preserve"> </w:t>
      </w:r>
      <w:r w:rsidR="00524436">
        <w:rPr>
          <w:rFonts w:ascii="Arial" w:hAnsi="Arial" w:cs="Arial"/>
          <w:iCs/>
          <w:sz w:val="22"/>
          <w:szCs w:val="22"/>
        </w:rPr>
        <w:t xml:space="preserve">ponuđene jedinične cene za stavku  </w:t>
      </w:r>
      <w:r w:rsidR="00524436">
        <w:rPr>
          <w:rFonts w:ascii="Arial" w:hAnsi="Arial" w:cs="Arial"/>
          <w:b/>
          <w:sz w:val="20"/>
          <w:szCs w:val="20"/>
          <w:lang w:val="de-DE"/>
        </w:rPr>
        <w:t>Hleb sa mekinjama 500 gr - četvrtasti kalup</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koja je pre prispela na adresu naručioca.</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CC407B" w:rsidRDefault="00CC407B" w:rsidP="00B944E0">
      <w:pPr>
        <w:jc w:val="center"/>
        <w:rPr>
          <w:rFonts w:ascii="Arial" w:hAnsi="Arial" w:cs="Arial"/>
          <w:b/>
          <w:bCs/>
          <w:iCs/>
          <w:color w:val="auto"/>
          <w:sz w:val="22"/>
          <w:szCs w:val="22"/>
        </w:rPr>
      </w:pPr>
    </w:p>
    <w:p w:rsidR="00CC407B" w:rsidRDefault="00CC407B" w:rsidP="00B944E0">
      <w:pPr>
        <w:jc w:val="center"/>
        <w:rPr>
          <w:rFonts w:ascii="Arial" w:hAnsi="Arial" w:cs="Arial"/>
          <w:b/>
          <w:bCs/>
          <w:iCs/>
          <w:color w:val="auto"/>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namirnica</w:t>
      </w:r>
      <w:proofErr w:type="gramEnd"/>
      <w:r>
        <w:rPr>
          <w:rFonts w:ascii="Arial" w:hAnsi="Arial" w:cs="Arial"/>
          <w:sz w:val="22"/>
          <w:szCs w:val="22"/>
        </w:rPr>
        <w:t xml:space="preserve"> </w:t>
      </w:r>
      <w:r w:rsidR="00CC407B">
        <w:rPr>
          <w:rFonts w:ascii="Arial" w:hAnsi="Arial" w:cs="Arial"/>
          <w:sz w:val="22"/>
          <w:szCs w:val="22"/>
        </w:rPr>
        <w:t xml:space="preserve">                                                                                      </w:t>
      </w:r>
      <w:r>
        <w:rPr>
          <w:rFonts w:ascii="Arial" w:hAnsi="Arial" w:cs="Arial"/>
          <w:sz w:val="22"/>
          <w:szCs w:val="22"/>
        </w:rPr>
        <w:t>(Obrazac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Pr="00306995" w:rsidRDefault="0095502C">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CC407B" w:rsidRPr="00306995" w:rsidRDefault="00CC407B">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CC407B" w:rsidRDefault="002A3B92">
      <w:pPr>
        <w:jc w:val="both"/>
        <w:rPr>
          <w:rFonts w:ascii="Arial" w:hAnsi="Arial" w:cs="Arial"/>
          <w:b/>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w:t>
      </w:r>
      <w:r w:rsidR="00CC407B">
        <w:rPr>
          <w:rFonts w:ascii="Arial" w:hAnsi="Arial" w:cs="Arial"/>
          <w:iCs/>
          <w:sz w:val="22"/>
          <w:szCs w:val="22"/>
        </w:rPr>
        <w:t xml:space="preserve"> </w:t>
      </w:r>
      <w:r w:rsidR="00CC407B" w:rsidRPr="00CC407B">
        <w:rPr>
          <w:rFonts w:ascii="Arial" w:hAnsi="Arial" w:cs="Arial"/>
          <w:b/>
          <w:iCs/>
          <w:sz w:val="22"/>
          <w:szCs w:val="22"/>
        </w:rPr>
        <w:t>HLEB I PECIVO</w:t>
      </w:r>
      <w:r w:rsidR="001619E7" w:rsidRPr="00CC407B">
        <w:rPr>
          <w:rFonts w:ascii="Arial" w:hAnsi="Arial" w:cs="Arial"/>
          <w:b/>
          <w:bCs/>
          <w:i/>
          <w:iCs/>
          <w:sz w:val="22"/>
          <w:szCs w:val="22"/>
        </w:rPr>
        <w:t>,</w:t>
      </w:r>
      <w:r w:rsidR="001619E7" w:rsidRPr="00CC407B">
        <w:rPr>
          <w:rFonts w:ascii="Arial" w:hAnsi="Arial" w:cs="Arial"/>
          <w:b/>
          <w:bCs/>
          <w:iCs/>
          <w:sz w:val="22"/>
          <w:szCs w:val="22"/>
        </w:rPr>
        <w:t xml:space="preserve"> </w:t>
      </w:r>
      <w:r w:rsidRPr="00CC407B">
        <w:rPr>
          <w:rFonts w:ascii="Arial" w:hAnsi="Arial" w:cs="Arial"/>
          <w:b/>
          <w:iCs/>
          <w:sz w:val="22"/>
          <w:szCs w:val="22"/>
        </w:rPr>
        <w:t>JN</w:t>
      </w:r>
      <w:r w:rsidR="001619E7" w:rsidRPr="00CC407B">
        <w:rPr>
          <w:rFonts w:ascii="Arial" w:hAnsi="Arial" w:cs="Arial"/>
          <w:b/>
          <w:iCs/>
          <w:sz w:val="22"/>
          <w:szCs w:val="22"/>
        </w:rPr>
        <w:t xml:space="preserve"> </w:t>
      </w:r>
      <w:r w:rsidRPr="00CC407B">
        <w:rPr>
          <w:rFonts w:ascii="Arial" w:hAnsi="Arial" w:cs="Arial"/>
          <w:b/>
          <w:iCs/>
          <w:sz w:val="22"/>
          <w:szCs w:val="22"/>
        </w:rPr>
        <w:t>broj</w:t>
      </w:r>
      <w:r w:rsidR="001619E7" w:rsidRPr="00CC407B">
        <w:rPr>
          <w:rFonts w:ascii="Arial" w:hAnsi="Arial" w:cs="Arial"/>
          <w:b/>
          <w:iCs/>
          <w:sz w:val="22"/>
          <w:szCs w:val="22"/>
        </w:rPr>
        <w:t xml:space="preserve"> </w:t>
      </w:r>
      <w:r w:rsidR="008944C5">
        <w:rPr>
          <w:rFonts w:ascii="Arial" w:hAnsi="Arial" w:cs="Arial"/>
          <w:b/>
          <w:iCs/>
          <w:sz w:val="22"/>
          <w:szCs w:val="22"/>
        </w:rPr>
        <w:t>11</w:t>
      </w:r>
      <w:r w:rsidR="00B944E0" w:rsidRPr="00CC407B">
        <w:rPr>
          <w:rFonts w:ascii="Arial" w:hAnsi="Arial" w:cs="Arial"/>
          <w:b/>
          <w:iCs/>
          <w:sz w:val="22"/>
          <w:szCs w:val="22"/>
        </w:rPr>
        <w:t>/201</w:t>
      </w:r>
      <w:r w:rsidR="008944C5">
        <w:rPr>
          <w:rFonts w:ascii="Arial" w:hAnsi="Arial" w:cs="Arial"/>
          <w:b/>
          <w:iCs/>
          <w:sz w:val="22"/>
          <w:szCs w:val="22"/>
        </w:rPr>
        <w:t>7</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8944C5">
        <w:rPr>
          <w:rFonts w:ascii="Arial" w:eastAsia="TimesNewRomanPSMT" w:hAnsi="Arial" w:cs="Arial"/>
          <w:b/>
          <w:bCs/>
          <w:sz w:val="22"/>
          <w:szCs w:val="22"/>
        </w:rPr>
        <w:t xml:space="preserve"> JN 11/2017</w:t>
      </w:r>
      <w:r>
        <w:rPr>
          <w:rFonts w:ascii="Arial" w:eastAsia="TimesNewRomanPSMT" w:hAnsi="Arial" w:cs="Arial"/>
          <w:b/>
          <w:bCs/>
          <w:sz w:val="22"/>
          <w:szCs w:val="22"/>
        </w:rPr>
        <w:t xml:space="preserve"> </w:t>
      </w:r>
      <w:r w:rsidR="00485177">
        <w:rPr>
          <w:rFonts w:ascii="Arial" w:eastAsia="TimesNewRomanPSMT" w:hAnsi="Arial" w:cs="Arial"/>
          <w:b/>
          <w:bCs/>
          <w:sz w:val="22"/>
          <w:szCs w:val="22"/>
        </w:rPr>
        <w:t>HLEB I PECIVO</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8944C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645BCD" w:rsidRDefault="00645BCD" w:rsidP="00645BCD">
            <w:pPr>
              <w:jc w:val="both"/>
              <w:rPr>
                <w:rFonts w:ascii="Arial" w:hAnsi="Arial" w:cs="Arial"/>
                <w:iCs/>
                <w:sz w:val="22"/>
                <w:szCs w:val="22"/>
              </w:rPr>
            </w:pPr>
            <w:r>
              <w:rPr>
                <w:rFonts w:ascii="Arial" w:eastAsia="TimesNewRomanPSMT" w:hAnsi="Arial" w:cs="Arial"/>
                <w:bCs/>
                <w:sz w:val="22"/>
                <w:szCs w:val="22"/>
                <w:lang w:val="sr-Latn-CS"/>
              </w:rPr>
              <w:t>(</w:t>
            </w:r>
            <w:r>
              <w:rPr>
                <w:rFonts w:ascii="Arial" w:hAnsi="Arial" w:cs="Arial"/>
                <w:iCs/>
                <w:sz w:val="22"/>
                <w:szCs w:val="22"/>
              </w:rPr>
              <w:t>Dobra iz partije broj 1 – Hleb razne vrste isporučuju se svakodnevno,  a dobra iz partije broj 2 sukcesivno, u skladu sa potrebama naručioca.</w:t>
            </w:r>
            <w:r w:rsidR="00800206">
              <w:rPr>
                <w:rFonts w:ascii="Arial" w:hAnsi="Arial" w:cs="Arial"/>
                <w:iCs/>
                <w:sz w:val="22"/>
                <w:szCs w:val="22"/>
              </w:rPr>
              <w:t xml:space="preserve"> Vreme isporuke je 6h ujutru.</w:t>
            </w:r>
            <w:r>
              <w:rPr>
                <w:rFonts w:ascii="Arial" w:hAnsi="Arial" w:cs="Arial"/>
                <w:iCs/>
                <w:sz w:val="22"/>
                <w:szCs w:val="22"/>
              </w:rPr>
              <w:t>)</w:t>
            </w:r>
          </w:p>
          <w:p w:rsidR="00BB58B2" w:rsidRPr="00645BCD" w:rsidRDefault="00BB58B2" w:rsidP="00BB58B2">
            <w:pPr>
              <w:jc w:val="both"/>
              <w:rPr>
                <w:rFonts w:ascii="Arial" w:eastAsia="TimesNewRomanPSMT" w:hAnsi="Arial" w:cs="Arial"/>
                <w:bCs/>
                <w:sz w:val="22"/>
                <w:szCs w:val="22"/>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ED36F7" w:rsidRDefault="00AE0CBD" w:rsidP="008944C5">
            <w:pPr>
              <w:shd w:val="clear" w:color="auto" w:fill="FFFFFF" w:themeFill="background1"/>
              <w:jc w:val="both"/>
              <w:rPr>
                <w:rFonts w:ascii="Arial" w:hAnsi="Arial" w:cs="Arial"/>
                <w:iCs/>
                <w:sz w:val="22"/>
                <w:szCs w:val="22"/>
                <w:shd w:val="clear" w:color="auto" w:fill="92D050"/>
              </w:rPr>
            </w:pPr>
            <w:r w:rsidRPr="008944C5">
              <w:rPr>
                <w:rFonts w:ascii="Arial" w:hAnsi="Arial" w:cs="Arial"/>
                <w:iCs/>
                <w:sz w:val="22"/>
                <w:szCs w:val="22"/>
                <w:shd w:val="clear" w:color="auto" w:fill="FFFFFF" w:themeFill="background1"/>
              </w:rPr>
              <w:t>Rok ispravnosti dobara:</w:t>
            </w:r>
          </w:p>
          <w:p w:rsidR="00ED36F7" w:rsidRDefault="00ED36F7" w:rsidP="008944C5">
            <w:pPr>
              <w:shd w:val="clear" w:color="auto" w:fill="FFFFFF" w:themeFill="background1"/>
              <w:jc w:val="both"/>
              <w:rPr>
                <w:rFonts w:ascii="Arial" w:hAnsi="Arial" w:cs="Arial"/>
                <w:sz w:val="22"/>
                <w:szCs w:val="22"/>
                <w:lang w:val="sr-Latn-CS"/>
              </w:rPr>
            </w:pPr>
            <w:r>
              <w:rPr>
                <w:rFonts w:ascii="Arial" w:hAnsi="Arial" w:cs="Arial"/>
                <w:sz w:val="22"/>
                <w:szCs w:val="22"/>
                <w:lang w:val="sr-Latn-CS"/>
              </w:rPr>
              <w:t xml:space="preserve"> Predmetna dobra koja se isporučuju u trenutku isporuke moraju biti sveža, iz tekuće proizvodnje za partiju 1 - Hleb razne vrste, a sa rokom trajanja najmanje 50% od deklarisanog roka trajanja za partiju 2 - Pecivo.</w:t>
            </w:r>
          </w:p>
          <w:p w:rsidR="00BB58B2" w:rsidRPr="00ED36F7" w:rsidRDefault="00ED36F7" w:rsidP="008944C5">
            <w:pPr>
              <w:shd w:val="clear" w:color="auto" w:fill="FFFFFF" w:themeFill="background1"/>
              <w:jc w:val="both"/>
              <w:rPr>
                <w:rFonts w:ascii="Arial" w:hAnsi="Arial" w:cs="Arial"/>
                <w:sz w:val="22"/>
                <w:szCs w:val="22"/>
                <w:lang w:val="sr-Latn-CS"/>
              </w:rPr>
            </w:pPr>
            <w:r w:rsidRPr="008944C5">
              <w:rPr>
                <w:rFonts w:ascii="Arial" w:eastAsia="TimesNewRomanPSMT" w:hAnsi="Arial" w:cs="Arial"/>
                <w:bCs/>
                <w:sz w:val="22"/>
                <w:szCs w:val="22"/>
                <w:shd w:val="clear" w:color="auto" w:fill="FFFFFF" w:themeFill="background1"/>
              </w:rPr>
              <w:t>(upisati za svaku partiju posebno)</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365A9B" w:rsidRDefault="00365A9B" w:rsidP="00BB58B2">
      <w:pPr>
        <w:rPr>
          <w:rFonts w:ascii="Arial" w:hAnsi="Arial" w:cs="Arial"/>
          <w:b/>
          <w:bCs/>
          <w:i/>
          <w:iCs/>
          <w:sz w:val="22"/>
          <w:szCs w:val="22"/>
        </w:rPr>
        <w:sectPr w:rsidR="00365A9B" w:rsidSect="005817E5">
          <w:footerReference w:type="default" r:id="rId11"/>
          <w:pgSz w:w="11906" w:h="16838"/>
          <w:pgMar w:top="1134" w:right="1440" w:bottom="1440" w:left="1440" w:header="720" w:footer="720" w:gutter="0"/>
          <w:cols w:space="720"/>
          <w:docGrid w:linePitch="360" w:charSpace="32768"/>
        </w:sectPr>
      </w:pPr>
    </w:p>
    <w:p w:rsidR="007D190E" w:rsidRPr="00BB58B2" w:rsidRDefault="00365A9B" w:rsidP="00365A9B">
      <w:pPr>
        <w:rPr>
          <w:rFonts w:ascii="Arial" w:hAnsi="Arial" w:cs="Arial"/>
          <w:b/>
          <w:bCs/>
          <w:iCs/>
          <w:color w:val="auto"/>
        </w:rPr>
      </w:pPr>
      <w:r>
        <w:rPr>
          <w:rFonts w:ascii="Arial" w:hAnsi="Arial" w:cs="Arial"/>
          <w:b/>
          <w:bCs/>
          <w:iCs/>
          <w:color w:val="auto"/>
        </w:rPr>
        <w:lastRenderedPageBreak/>
        <w:t xml:space="preserve">                         </w:t>
      </w:r>
      <w:r w:rsidR="00340D30">
        <w:rPr>
          <w:rFonts w:ascii="Arial" w:hAnsi="Arial" w:cs="Arial"/>
          <w:b/>
          <w:bCs/>
          <w:iCs/>
          <w:color w:val="auto"/>
        </w:rPr>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p>
    <w:p w:rsidR="009A790B" w:rsidRDefault="009A790B" w:rsidP="0059200A">
      <w:pPr>
        <w:pStyle w:val="ListParagraph"/>
        <w:tabs>
          <w:tab w:val="left" w:pos="90"/>
        </w:tabs>
        <w:ind w:left="0"/>
        <w:jc w:val="both"/>
        <w:rPr>
          <w:rFonts w:ascii="Arial" w:hAnsi="Arial" w:cs="Arial"/>
          <w:sz w:val="22"/>
          <w:szCs w:val="22"/>
        </w:rPr>
      </w:pPr>
    </w:p>
    <w:p w:rsidR="00F82DD2" w:rsidRDefault="00340D30" w:rsidP="00F82DD2">
      <w:pPr>
        <w:shd w:val="clear" w:color="auto" w:fill="FFFFFF"/>
        <w:jc w:val="center"/>
        <w:rPr>
          <w:rFonts w:ascii="Arial" w:hAnsi="Arial" w:cs="Arial"/>
          <w:b/>
          <w:bCs/>
          <w:iCs/>
          <w:sz w:val="22"/>
          <w:szCs w:val="22"/>
        </w:rPr>
      </w:pPr>
      <w:r>
        <w:rPr>
          <w:rFonts w:ascii="Arial" w:hAnsi="Arial" w:cs="Arial"/>
          <w:b/>
          <w:sz w:val="22"/>
          <w:szCs w:val="22"/>
        </w:rPr>
        <w:t xml:space="preserve">     </w:t>
      </w:r>
      <w:r w:rsidR="00F82DD2">
        <w:rPr>
          <w:rFonts w:ascii="Arial" w:hAnsi="Arial" w:cs="Arial"/>
          <w:b/>
          <w:sz w:val="22"/>
          <w:szCs w:val="22"/>
        </w:rPr>
        <w:t>SPECIFIKACIJA PONUDE SA STRUKTURAMA CENA</w:t>
      </w:r>
    </w:p>
    <w:p w:rsidR="00F82DD2" w:rsidRDefault="008944C5" w:rsidP="00F82DD2">
      <w:pPr>
        <w:jc w:val="center"/>
        <w:rPr>
          <w:rFonts w:ascii="Arial" w:hAnsi="Arial" w:cs="Arial"/>
          <w:b/>
        </w:rPr>
      </w:pPr>
      <w:r>
        <w:rPr>
          <w:rFonts w:ascii="Arial" w:hAnsi="Arial" w:cs="Arial"/>
          <w:b/>
        </w:rPr>
        <w:t>11/2017</w:t>
      </w:r>
    </w:p>
    <w:p w:rsidR="00F82DD2" w:rsidRDefault="00F82DD2" w:rsidP="00F82DD2">
      <w:pPr>
        <w:rPr>
          <w:rFonts w:ascii="Arial" w:hAnsi="Arial" w:cs="Arial"/>
          <w:b/>
        </w:rPr>
      </w:pPr>
      <w:r>
        <w:rPr>
          <w:rFonts w:ascii="Arial" w:hAnsi="Arial" w:cs="Arial"/>
          <w:b/>
        </w:rPr>
        <w:t xml:space="preserve">                                                                                 </w:t>
      </w:r>
      <w:r w:rsidR="006C4973">
        <w:rPr>
          <w:rFonts w:ascii="Arial" w:hAnsi="Arial" w:cs="Arial"/>
          <w:b/>
        </w:rPr>
        <w:t xml:space="preserve">          </w:t>
      </w:r>
      <w:r>
        <w:rPr>
          <w:rFonts w:ascii="Arial" w:hAnsi="Arial" w:cs="Arial"/>
          <w:b/>
        </w:rPr>
        <w:t xml:space="preserve"> </w:t>
      </w:r>
      <w:r w:rsidR="006C4973">
        <w:rPr>
          <w:rFonts w:ascii="Arial" w:hAnsi="Arial" w:cs="Arial"/>
          <w:b/>
        </w:rPr>
        <w:t>HLEB I PECIVO</w:t>
      </w:r>
    </w:p>
    <w:p w:rsidR="00F82DD2" w:rsidRDefault="00F82DD2" w:rsidP="00F82DD2">
      <w:pPr>
        <w:pStyle w:val="BodyText3"/>
        <w:spacing w:after="0"/>
        <w:rPr>
          <w:rFonts w:ascii="Arial" w:hAnsi="Arial" w:cs="Arial"/>
          <w:color w:val="FF0000"/>
          <w:sz w:val="22"/>
          <w:szCs w:val="22"/>
        </w:rPr>
      </w:pPr>
    </w:p>
    <w:p w:rsidR="00F82DD2" w:rsidRDefault="006C4973" w:rsidP="00F82DD2">
      <w:pPr>
        <w:rPr>
          <w:rFonts w:ascii="Arial" w:hAnsi="Arial" w:cs="Arial"/>
          <w:b/>
        </w:rPr>
      </w:pPr>
      <w:r>
        <w:rPr>
          <w:rFonts w:ascii="Arial" w:hAnsi="Arial" w:cs="Arial"/>
          <w:b/>
        </w:rPr>
        <w:t>Partija broj 1 – HLEB, RAZNE VRSTE</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630"/>
        <w:gridCol w:w="800"/>
        <w:gridCol w:w="540"/>
        <w:gridCol w:w="183"/>
        <w:gridCol w:w="1047"/>
        <w:gridCol w:w="757"/>
        <w:gridCol w:w="1263"/>
        <w:gridCol w:w="1261"/>
        <w:gridCol w:w="1440"/>
        <w:gridCol w:w="1440"/>
        <w:gridCol w:w="900"/>
        <w:gridCol w:w="1080"/>
        <w:gridCol w:w="1260"/>
      </w:tblGrid>
      <w:tr w:rsidR="00F82DD2" w:rsidTr="006C4973">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80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6C497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6C497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6C4973">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63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8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6C4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6C4973" w:rsidRDefault="006C4973" w:rsidP="008F547E">
            <w:pPr>
              <w:jc w:val="center"/>
              <w:rPr>
                <w:rFonts w:ascii="Arial" w:hAnsi="Arial" w:cs="Arial"/>
                <w:b/>
                <w:sz w:val="20"/>
                <w:szCs w:val="20"/>
                <w:lang w:val="de-DE"/>
              </w:rPr>
            </w:pPr>
            <w:r>
              <w:rPr>
                <w:rFonts w:ascii="Arial" w:hAnsi="Arial" w:cs="Arial"/>
                <w:b/>
                <w:sz w:val="20"/>
                <w:szCs w:val="20"/>
                <w:lang w:val="de-DE"/>
              </w:rPr>
              <w:t>Hleb beli</w:t>
            </w:r>
          </w:p>
          <w:p w:rsidR="006C4973" w:rsidRDefault="006C4973" w:rsidP="008F547E">
            <w:pPr>
              <w:jc w:val="center"/>
              <w:rPr>
                <w:rFonts w:ascii="Arial" w:hAnsi="Arial" w:cs="Arial"/>
                <w:b/>
                <w:sz w:val="20"/>
                <w:szCs w:val="20"/>
                <w:lang w:val="de-DE"/>
              </w:rPr>
            </w:pPr>
            <w:r>
              <w:rPr>
                <w:rFonts w:ascii="Arial" w:hAnsi="Arial" w:cs="Arial"/>
                <w:b/>
                <w:sz w:val="20"/>
                <w:szCs w:val="20"/>
                <w:lang w:val="de-DE"/>
              </w:rPr>
              <w:t xml:space="preserve"> 500 gr</w:t>
            </w:r>
          </w:p>
          <w:p w:rsidR="00F82DD2" w:rsidRDefault="00F82DD2" w:rsidP="006C4973">
            <w:pPr>
              <w:jc w:val="center"/>
              <w:rPr>
                <w:rFonts w:ascii="Arial" w:hAnsi="Arial" w:cs="Arial"/>
                <w:b/>
                <w:sz w:val="20"/>
                <w:szCs w:val="20"/>
                <w:lang w:val="de-DE"/>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sz w:val="20"/>
                <w:szCs w:val="20"/>
              </w:rPr>
            </w:pPr>
            <w:r>
              <w:rPr>
                <w:rFonts w:ascii="Arial" w:hAnsi="Arial" w:cs="Arial"/>
                <w:sz w:val="20"/>
                <w:szCs w:val="20"/>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rsidR="00F82DD2" w:rsidRDefault="008944C5" w:rsidP="008F547E">
            <w:pPr>
              <w:jc w:val="center"/>
              <w:rPr>
                <w:rFonts w:ascii="Arial" w:hAnsi="Arial" w:cs="Arial"/>
                <w:b/>
                <w:sz w:val="20"/>
                <w:szCs w:val="20"/>
              </w:rPr>
            </w:pPr>
            <w:r>
              <w:rPr>
                <w:rFonts w:ascii="Arial" w:hAnsi="Arial" w:cs="Arial"/>
                <w:b/>
                <w:sz w:val="20"/>
                <w:szCs w:val="20"/>
              </w:rPr>
              <w:t>3</w:t>
            </w:r>
            <w:r w:rsidR="006C4973">
              <w:rPr>
                <w:rFonts w:ascii="Arial" w:hAnsi="Arial" w:cs="Arial"/>
                <w:b/>
                <w:sz w:val="20"/>
                <w:szCs w:val="20"/>
              </w:rPr>
              <w:t>300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6C4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b/>
                <w:sz w:val="20"/>
                <w:szCs w:val="20"/>
                <w:lang w:val="de-DE"/>
              </w:rPr>
            </w:pPr>
            <w:r>
              <w:rPr>
                <w:rFonts w:ascii="Arial" w:hAnsi="Arial" w:cs="Arial"/>
                <w:b/>
                <w:sz w:val="20"/>
                <w:szCs w:val="20"/>
                <w:lang w:val="de-DE"/>
              </w:rPr>
              <w:t>Hleb sa mekinjama</w:t>
            </w:r>
          </w:p>
          <w:p w:rsidR="006C4973" w:rsidRDefault="006C4973" w:rsidP="008F547E">
            <w:pPr>
              <w:jc w:val="center"/>
              <w:rPr>
                <w:rFonts w:ascii="Arial" w:hAnsi="Arial" w:cs="Arial"/>
                <w:b/>
                <w:sz w:val="20"/>
                <w:szCs w:val="20"/>
                <w:lang w:val="de-DE"/>
              </w:rPr>
            </w:pPr>
            <w:r>
              <w:rPr>
                <w:rFonts w:ascii="Arial" w:hAnsi="Arial" w:cs="Arial"/>
                <w:b/>
                <w:sz w:val="20"/>
                <w:szCs w:val="20"/>
                <w:lang w:val="de-DE"/>
              </w:rPr>
              <w:t xml:space="preserve">500 gr - </w:t>
            </w:r>
          </w:p>
          <w:p w:rsidR="006C4973" w:rsidRDefault="006C4973" w:rsidP="008F547E">
            <w:pPr>
              <w:jc w:val="center"/>
              <w:rPr>
                <w:rFonts w:ascii="Arial" w:hAnsi="Arial" w:cs="Arial"/>
                <w:b/>
                <w:sz w:val="20"/>
                <w:szCs w:val="20"/>
                <w:lang w:val="de-DE"/>
              </w:rPr>
            </w:pPr>
            <w:r>
              <w:rPr>
                <w:rFonts w:ascii="Arial" w:hAnsi="Arial" w:cs="Arial"/>
                <w:b/>
                <w:sz w:val="20"/>
                <w:szCs w:val="20"/>
                <w:lang w:val="de-DE"/>
              </w:rPr>
              <w:t>četvrtasti kalup</w:t>
            </w:r>
          </w:p>
        </w:tc>
        <w:tc>
          <w:tcPr>
            <w:tcW w:w="630"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sz w:val="20"/>
                <w:szCs w:val="20"/>
              </w:rPr>
            </w:pPr>
            <w:r>
              <w:rPr>
                <w:rFonts w:ascii="Arial" w:hAnsi="Arial" w:cs="Arial"/>
                <w:sz w:val="20"/>
                <w:szCs w:val="20"/>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rsidR="00F82DD2" w:rsidRDefault="008944C5" w:rsidP="008F547E">
            <w:pPr>
              <w:jc w:val="center"/>
              <w:rPr>
                <w:rFonts w:ascii="Arial" w:hAnsi="Arial" w:cs="Arial"/>
                <w:b/>
                <w:sz w:val="20"/>
                <w:szCs w:val="20"/>
              </w:rPr>
            </w:pPr>
            <w:r>
              <w:rPr>
                <w:rFonts w:ascii="Arial" w:hAnsi="Arial" w:cs="Arial"/>
                <w:b/>
                <w:sz w:val="20"/>
                <w:szCs w:val="20"/>
              </w:rPr>
              <w:t>660</w:t>
            </w:r>
            <w:r w:rsidR="006C4973">
              <w:rPr>
                <w:rFonts w:ascii="Arial" w:hAnsi="Arial" w:cs="Arial"/>
                <w:b/>
                <w:sz w:val="20"/>
                <w:szCs w:val="20"/>
              </w:rPr>
              <w:t>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6C4973">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216ED4" w:rsidRPr="00071665" w:rsidRDefault="00216ED4" w:rsidP="00F82DD2">
      <w:pPr>
        <w:pStyle w:val="BodyText3"/>
        <w:spacing w:after="0"/>
        <w:rPr>
          <w:rFonts w:ascii="Arial" w:hAnsi="Arial" w:cs="Arial"/>
          <w:color w:val="auto"/>
          <w:sz w:val="22"/>
          <w:szCs w:val="22"/>
        </w:rPr>
      </w:pPr>
    </w:p>
    <w:p w:rsidR="00F82DD2" w:rsidRDefault="00216ED4" w:rsidP="00F82DD2">
      <w:pPr>
        <w:pStyle w:val="BodyText3"/>
        <w:spacing w:after="0"/>
        <w:rPr>
          <w:rFonts w:ascii="Arial" w:hAnsi="Arial" w:cs="Arial"/>
          <w:color w:val="FF0000"/>
          <w:sz w:val="22"/>
          <w:szCs w:val="22"/>
        </w:rPr>
      </w:pPr>
      <w:r w:rsidRPr="00F15295">
        <w:rPr>
          <w:rFonts w:ascii="Arial" w:hAnsi="Arial" w:cs="Arial"/>
          <w:color w:val="auto"/>
          <w:sz w:val="22"/>
          <w:szCs w:val="22"/>
          <w:u w:val="single"/>
        </w:rPr>
        <w:t>Napomena:</w:t>
      </w:r>
      <w:r w:rsidRPr="00216ED4">
        <w:rPr>
          <w:rFonts w:ascii="Arial" w:hAnsi="Arial" w:cs="Arial"/>
          <w:color w:val="auto"/>
          <w:sz w:val="22"/>
          <w:szCs w:val="22"/>
        </w:rPr>
        <w:t xml:space="preserve"> Hleb se isporučuje svakodnevno</w:t>
      </w:r>
      <w:r>
        <w:rPr>
          <w:rFonts w:ascii="Arial" w:hAnsi="Arial" w:cs="Arial"/>
          <w:color w:val="auto"/>
          <w:sz w:val="22"/>
          <w:szCs w:val="22"/>
        </w:rPr>
        <w:t xml:space="preserve"> u 6h ujutru</w:t>
      </w:r>
      <w:r w:rsidRPr="00216ED4">
        <w:rPr>
          <w:rFonts w:ascii="Arial" w:hAnsi="Arial" w:cs="Arial"/>
          <w:color w:val="auto"/>
          <w:sz w:val="22"/>
          <w:szCs w:val="22"/>
        </w:rPr>
        <w:t>, F-co</w:t>
      </w:r>
      <w:r>
        <w:rPr>
          <w:rFonts w:ascii="Arial" w:hAnsi="Arial" w:cs="Arial"/>
          <w:color w:val="FF0000"/>
          <w:sz w:val="22"/>
          <w:szCs w:val="22"/>
        </w:rPr>
        <w:t xml:space="preserve"> </w:t>
      </w:r>
      <w:r w:rsidRPr="00DC0945">
        <w:rPr>
          <w:rFonts w:ascii="Arial" w:hAnsi="Arial" w:cs="Arial"/>
          <w:bCs/>
          <w:iCs/>
          <w:sz w:val="22"/>
          <w:szCs w:val="22"/>
        </w:rPr>
        <w:t>magacin centralne kuhinje naručioca</w:t>
      </w:r>
      <w:r>
        <w:rPr>
          <w:rFonts w:ascii="Arial" w:hAnsi="Arial" w:cs="Arial"/>
          <w:bCs/>
          <w:iCs/>
          <w:sz w:val="22"/>
          <w:szCs w:val="22"/>
        </w:rPr>
        <w:t>.</w:t>
      </w:r>
    </w:p>
    <w:p w:rsidR="00F82DD2" w:rsidRDefault="00F82DD2" w:rsidP="00F82DD2">
      <w:pPr>
        <w:pStyle w:val="BodyText3"/>
        <w:spacing w:after="0"/>
        <w:rPr>
          <w:rFonts w:ascii="Arial" w:hAnsi="Arial" w:cs="Arial"/>
          <w:color w:val="FF0000"/>
          <w:sz w:val="22"/>
          <w:szCs w:val="22"/>
        </w:rPr>
      </w:pPr>
    </w:p>
    <w:p w:rsidR="006E3FDB" w:rsidRDefault="006E3FDB" w:rsidP="006E3FDB">
      <w:pPr>
        <w:pStyle w:val="ListParagraph"/>
        <w:tabs>
          <w:tab w:val="left" w:pos="90"/>
        </w:tabs>
        <w:ind w:left="0"/>
        <w:jc w:val="both"/>
        <w:rPr>
          <w:rFonts w:ascii="Arial" w:hAnsi="Arial" w:cs="Arial"/>
          <w:sz w:val="22"/>
          <w:szCs w:val="22"/>
        </w:rPr>
      </w:pPr>
    </w:p>
    <w:p w:rsidR="00C733E7" w:rsidRDefault="00C733E7" w:rsidP="006E3FDB">
      <w:pPr>
        <w:pStyle w:val="ListParagraph"/>
        <w:tabs>
          <w:tab w:val="left" w:pos="90"/>
        </w:tabs>
        <w:ind w:left="0"/>
        <w:jc w:val="both"/>
        <w:rPr>
          <w:rFonts w:ascii="Arial" w:hAnsi="Arial" w:cs="Arial"/>
          <w:sz w:val="22"/>
          <w:szCs w:val="22"/>
        </w:rPr>
      </w:pPr>
    </w:p>
    <w:p w:rsidR="00C733E7" w:rsidRDefault="00C733E7" w:rsidP="006E3FDB">
      <w:pPr>
        <w:pStyle w:val="ListParagraph"/>
        <w:tabs>
          <w:tab w:val="left" w:pos="90"/>
        </w:tabs>
        <w:ind w:left="0"/>
        <w:jc w:val="both"/>
        <w:rPr>
          <w:rFonts w:ascii="Arial" w:hAnsi="Arial" w:cs="Arial"/>
          <w:sz w:val="22"/>
          <w:szCs w:val="22"/>
        </w:rPr>
      </w:pPr>
    </w:p>
    <w:p w:rsidR="006E3FDB" w:rsidRDefault="006E3FDB" w:rsidP="006E3FDB">
      <w:pPr>
        <w:shd w:val="clear" w:color="auto" w:fill="FFFFFF"/>
        <w:jc w:val="center"/>
        <w:rPr>
          <w:rFonts w:ascii="Arial" w:hAnsi="Arial" w:cs="Arial"/>
          <w:b/>
          <w:bCs/>
          <w:iCs/>
          <w:sz w:val="22"/>
          <w:szCs w:val="22"/>
        </w:rPr>
      </w:pPr>
      <w:r>
        <w:rPr>
          <w:rFonts w:ascii="Arial" w:hAnsi="Arial" w:cs="Arial"/>
          <w:b/>
          <w:sz w:val="22"/>
          <w:szCs w:val="22"/>
        </w:rPr>
        <w:t xml:space="preserve">     SPECIFIKACIJA PONUDE SA STRUKTURAMA CENA</w:t>
      </w:r>
    </w:p>
    <w:p w:rsidR="006E3FDB" w:rsidRDefault="00800206" w:rsidP="006E3FDB">
      <w:pPr>
        <w:jc w:val="center"/>
        <w:rPr>
          <w:rFonts w:ascii="Arial" w:hAnsi="Arial" w:cs="Arial"/>
          <w:b/>
        </w:rPr>
      </w:pPr>
      <w:r>
        <w:rPr>
          <w:rFonts w:ascii="Arial" w:hAnsi="Arial" w:cs="Arial"/>
          <w:b/>
        </w:rPr>
        <w:t>11/2017</w:t>
      </w:r>
    </w:p>
    <w:p w:rsidR="006E3FDB" w:rsidRDefault="006E3FDB" w:rsidP="006E3FDB">
      <w:pPr>
        <w:rPr>
          <w:rFonts w:ascii="Arial" w:hAnsi="Arial" w:cs="Arial"/>
          <w:b/>
        </w:rPr>
      </w:pPr>
      <w:r>
        <w:rPr>
          <w:rFonts w:ascii="Arial" w:hAnsi="Arial" w:cs="Arial"/>
          <w:b/>
        </w:rPr>
        <w:t xml:space="preserve">                                                                                            HLEB I PECIVO</w:t>
      </w:r>
    </w:p>
    <w:p w:rsidR="006E3FDB" w:rsidRDefault="006E3FDB" w:rsidP="006E3FDB">
      <w:pPr>
        <w:pStyle w:val="BodyText3"/>
        <w:spacing w:after="0"/>
        <w:rPr>
          <w:rFonts w:ascii="Arial" w:hAnsi="Arial" w:cs="Arial"/>
          <w:color w:val="FF0000"/>
          <w:sz w:val="22"/>
          <w:szCs w:val="22"/>
        </w:rPr>
      </w:pPr>
    </w:p>
    <w:p w:rsidR="006E3FDB" w:rsidRDefault="006E3FDB" w:rsidP="006E3FDB">
      <w:pPr>
        <w:rPr>
          <w:rFonts w:ascii="Arial" w:hAnsi="Arial" w:cs="Arial"/>
          <w:b/>
        </w:rPr>
      </w:pPr>
      <w:r>
        <w:rPr>
          <w:rFonts w:ascii="Arial" w:hAnsi="Arial" w:cs="Arial"/>
          <w:b/>
        </w:rPr>
        <w:t>Partija broj 2 - PECIVO</w:t>
      </w:r>
    </w:p>
    <w:p w:rsidR="006E3FDB" w:rsidRDefault="006E3FDB" w:rsidP="006E3FDB">
      <w:pPr>
        <w:rPr>
          <w:rFonts w:ascii="Arial" w:hAnsi="Arial" w:cs="Arial"/>
        </w:rPr>
      </w:pPr>
    </w:p>
    <w:tbl>
      <w:tblPr>
        <w:tblW w:w="14761" w:type="dxa"/>
        <w:tblInd w:w="-252" w:type="dxa"/>
        <w:tblLayout w:type="fixed"/>
        <w:tblLook w:val="01E0"/>
      </w:tblPr>
      <w:tblGrid>
        <w:gridCol w:w="533"/>
        <w:gridCol w:w="1627"/>
        <w:gridCol w:w="630"/>
        <w:gridCol w:w="800"/>
        <w:gridCol w:w="723"/>
        <w:gridCol w:w="1047"/>
        <w:gridCol w:w="757"/>
        <w:gridCol w:w="1263"/>
        <w:gridCol w:w="1261"/>
        <w:gridCol w:w="1440"/>
        <w:gridCol w:w="1440"/>
        <w:gridCol w:w="900"/>
        <w:gridCol w:w="1080"/>
        <w:gridCol w:w="1260"/>
      </w:tblGrid>
      <w:tr w:rsidR="006E3FDB" w:rsidTr="00BC09F2">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ind w:left="-8" w:firstLine="8"/>
              <w:jc w:val="both"/>
              <w:rPr>
                <w:rFonts w:ascii="Arial" w:hAnsi="Arial" w:cs="Arial"/>
                <w:b/>
                <w:sz w:val="16"/>
                <w:szCs w:val="16"/>
                <w:lang w:val="de-DE"/>
              </w:rPr>
            </w:pPr>
          </w:p>
          <w:p w:rsidR="006E3FDB" w:rsidRDefault="006E3FDB" w:rsidP="00BC09F2">
            <w:pPr>
              <w:ind w:left="-8" w:firstLine="8"/>
              <w:jc w:val="both"/>
              <w:rPr>
                <w:rFonts w:ascii="Arial" w:hAnsi="Arial" w:cs="Arial"/>
                <w:b/>
                <w:sz w:val="16"/>
                <w:szCs w:val="16"/>
                <w:lang w:val="de-DE"/>
              </w:rPr>
            </w:pPr>
          </w:p>
          <w:p w:rsidR="006E3FDB" w:rsidRDefault="006E3FDB" w:rsidP="00BC09F2">
            <w:pPr>
              <w:ind w:left="-8" w:firstLine="8"/>
              <w:jc w:val="both"/>
              <w:rPr>
                <w:rFonts w:ascii="Arial" w:hAnsi="Arial" w:cs="Arial"/>
                <w:b/>
                <w:sz w:val="16"/>
                <w:szCs w:val="16"/>
                <w:lang w:val="de-DE"/>
              </w:rPr>
            </w:pPr>
          </w:p>
          <w:p w:rsidR="006E3FDB" w:rsidRDefault="006E3FDB" w:rsidP="00BC09F2">
            <w:pPr>
              <w:ind w:left="-8" w:firstLine="8"/>
              <w:jc w:val="center"/>
              <w:rPr>
                <w:rFonts w:ascii="Arial" w:hAnsi="Arial" w:cs="Arial"/>
                <w:b/>
                <w:sz w:val="16"/>
                <w:szCs w:val="16"/>
              </w:rPr>
            </w:pPr>
            <w:r>
              <w:rPr>
                <w:rFonts w:ascii="Arial" w:hAnsi="Arial" w:cs="Arial"/>
                <w:b/>
                <w:sz w:val="16"/>
                <w:szCs w:val="16"/>
              </w:rPr>
              <w:t>Red</w:t>
            </w:r>
          </w:p>
          <w:p w:rsidR="006E3FDB" w:rsidRDefault="006E3FDB" w:rsidP="00BC09F2">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6"/>
                <w:szCs w:val="16"/>
              </w:rPr>
            </w:pPr>
            <w:r>
              <w:rPr>
                <w:rFonts w:ascii="Arial" w:hAnsi="Arial" w:cs="Arial"/>
                <w:b/>
                <w:sz w:val="16"/>
                <w:szCs w:val="16"/>
              </w:rPr>
              <w:t>Jed.</w:t>
            </w:r>
          </w:p>
          <w:p w:rsidR="006E3FDB" w:rsidRDefault="006E3FDB" w:rsidP="00BC09F2">
            <w:pPr>
              <w:jc w:val="center"/>
              <w:rPr>
                <w:rFonts w:ascii="Arial" w:hAnsi="Arial" w:cs="Arial"/>
                <w:b/>
                <w:sz w:val="18"/>
                <w:szCs w:val="18"/>
              </w:rPr>
            </w:pPr>
            <w:r>
              <w:rPr>
                <w:rFonts w:ascii="Arial" w:hAnsi="Arial" w:cs="Arial"/>
                <w:b/>
                <w:sz w:val="16"/>
                <w:szCs w:val="16"/>
              </w:rPr>
              <w:t>mere</w:t>
            </w:r>
          </w:p>
        </w:tc>
        <w:tc>
          <w:tcPr>
            <w:tcW w:w="800"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Koli</w:t>
            </w:r>
          </w:p>
          <w:p w:rsidR="006E3FDB" w:rsidRDefault="006E3FDB" w:rsidP="00BC09F2">
            <w:pPr>
              <w:jc w:val="center"/>
              <w:rPr>
                <w:rFonts w:ascii="Arial" w:hAnsi="Arial" w:cs="Arial"/>
                <w:b/>
                <w:sz w:val="20"/>
                <w:szCs w:val="20"/>
              </w:rPr>
            </w:pPr>
            <w:r>
              <w:rPr>
                <w:rFonts w:ascii="Arial" w:hAnsi="Arial" w:cs="Arial"/>
                <w:b/>
                <w:sz w:val="20"/>
                <w:szCs w:val="20"/>
              </w:rPr>
              <w:t>čina</w:t>
            </w:r>
          </w:p>
        </w:tc>
        <w:tc>
          <w:tcPr>
            <w:tcW w:w="11171" w:type="dxa"/>
            <w:gridSpan w:val="10"/>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r>
              <w:rPr>
                <w:rFonts w:ascii="Arial" w:hAnsi="Arial" w:cs="Arial"/>
                <w:b/>
                <w:sz w:val="20"/>
                <w:szCs w:val="20"/>
              </w:rPr>
              <w:t>POPUNJAVA PONUDJAČ</w:t>
            </w:r>
          </w:p>
          <w:p w:rsidR="006E3FDB" w:rsidRDefault="006E3FDB" w:rsidP="00BC09F2">
            <w:pPr>
              <w:rPr>
                <w:rFonts w:ascii="Arial" w:hAnsi="Arial" w:cs="Arial"/>
                <w:b/>
                <w:sz w:val="20"/>
                <w:szCs w:val="20"/>
              </w:rPr>
            </w:pPr>
          </w:p>
        </w:tc>
      </w:tr>
      <w:tr w:rsidR="006E3FDB" w:rsidTr="00BC09F2">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723"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Podaci o ponudjenom dobru</w:t>
            </w:r>
          </w:p>
        </w:tc>
      </w:tr>
      <w:tr w:rsidR="006E3FDB" w:rsidTr="00BC09F2">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Cena po jed. mere</w:t>
            </w:r>
          </w:p>
          <w:p w:rsidR="006E3FDB" w:rsidRDefault="006E3FDB" w:rsidP="00BC09F2">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 xml:space="preserve">Iznos  jedinične cene sa PDV-om </w:t>
            </w:r>
          </w:p>
          <w:p w:rsidR="006E3FDB" w:rsidRDefault="006E3FDB" w:rsidP="00BC09F2">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Ukupna cena bez PDV-a</w:t>
            </w:r>
          </w:p>
          <w:p w:rsidR="006E3FDB" w:rsidRDefault="006E3FDB" w:rsidP="00BC09F2">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8"/>
                <w:szCs w:val="18"/>
              </w:rPr>
            </w:pPr>
            <w:r>
              <w:rPr>
                <w:rFonts w:ascii="Arial" w:hAnsi="Arial" w:cs="Arial"/>
                <w:b/>
                <w:sz w:val="18"/>
                <w:szCs w:val="18"/>
              </w:rPr>
              <w:t>Ukupna cena sa PDV-om</w:t>
            </w:r>
          </w:p>
          <w:p w:rsidR="006E3FDB" w:rsidRDefault="006E3FDB" w:rsidP="00BC09F2">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Učešće posebnih troškova koji čine ukupnu cenu (%)</w:t>
            </w:r>
          </w:p>
        </w:tc>
      </w:tr>
      <w:tr w:rsidR="006E3FDB" w:rsidTr="00BC09F2">
        <w:trPr>
          <w:trHeight w:val="345"/>
        </w:trPr>
        <w:tc>
          <w:tcPr>
            <w:tcW w:w="533"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2</w:t>
            </w:r>
          </w:p>
        </w:tc>
        <w:tc>
          <w:tcPr>
            <w:tcW w:w="63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3</w:t>
            </w:r>
          </w:p>
        </w:tc>
        <w:tc>
          <w:tcPr>
            <w:tcW w:w="80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4</w:t>
            </w:r>
          </w:p>
        </w:tc>
        <w:tc>
          <w:tcPr>
            <w:tcW w:w="723"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14</w:t>
            </w:r>
          </w:p>
        </w:tc>
      </w:tr>
      <w:tr w:rsidR="006E3FDB" w:rsidTr="00BC09F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lang w:val="de-DE"/>
              </w:rPr>
            </w:pPr>
          </w:p>
          <w:p w:rsidR="006E3FDB" w:rsidRDefault="006E3FDB" w:rsidP="00BC09F2">
            <w:pPr>
              <w:jc w:val="center"/>
              <w:rPr>
                <w:rFonts w:ascii="Arial" w:hAnsi="Arial" w:cs="Arial"/>
                <w:b/>
                <w:sz w:val="20"/>
                <w:szCs w:val="20"/>
                <w:lang w:val="de-DE"/>
              </w:rPr>
            </w:pPr>
            <w:r>
              <w:rPr>
                <w:rFonts w:ascii="Arial" w:hAnsi="Arial" w:cs="Arial"/>
                <w:b/>
                <w:sz w:val="20"/>
                <w:szCs w:val="20"/>
                <w:lang w:val="de-DE"/>
              </w:rPr>
              <w:t xml:space="preserve">LEPINJA </w:t>
            </w:r>
          </w:p>
          <w:p w:rsidR="006E3FDB" w:rsidRDefault="006E3FDB" w:rsidP="00BC09F2">
            <w:pPr>
              <w:jc w:val="center"/>
              <w:rPr>
                <w:rFonts w:ascii="Arial" w:hAnsi="Arial" w:cs="Arial"/>
                <w:b/>
                <w:sz w:val="20"/>
                <w:szCs w:val="20"/>
                <w:lang w:val="de-DE"/>
              </w:rPr>
            </w:pPr>
            <w:r>
              <w:rPr>
                <w:rFonts w:ascii="Arial" w:hAnsi="Arial" w:cs="Arial"/>
                <w:b/>
                <w:sz w:val="20"/>
                <w:szCs w:val="20"/>
                <w:lang w:val="de-DE"/>
              </w:rPr>
              <w:t>100 gr</w:t>
            </w:r>
          </w:p>
          <w:p w:rsidR="008944C5" w:rsidRDefault="008944C5" w:rsidP="00BC09F2">
            <w:pPr>
              <w:jc w:val="center"/>
              <w:rPr>
                <w:rFonts w:ascii="Arial" w:hAnsi="Arial" w:cs="Arial"/>
                <w:b/>
                <w:sz w:val="20"/>
                <w:szCs w:val="20"/>
                <w:lang w:val="de-DE"/>
              </w:rPr>
            </w:pPr>
          </w:p>
          <w:p w:rsidR="008944C5" w:rsidRDefault="008944C5" w:rsidP="00BC09F2">
            <w:pPr>
              <w:jc w:val="center"/>
              <w:rPr>
                <w:rFonts w:ascii="Arial" w:hAnsi="Arial" w:cs="Arial"/>
                <w:b/>
                <w:sz w:val="20"/>
                <w:szCs w:val="20"/>
                <w:lang w:val="de-DE"/>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sz w:val="20"/>
                <w:szCs w:val="20"/>
              </w:rPr>
            </w:pPr>
            <w:r>
              <w:rPr>
                <w:rFonts w:ascii="Arial" w:hAnsi="Arial" w:cs="Arial"/>
                <w:sz w:val="20"/>
                <w:szCs w:val="20"/>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rsidR="006E3FDB" w:rsidRDefault="008944C5" w:rsidP="00BC09F2">
            <w:pPr>
              <w:jc w:val="center"/>
              <w:rPr>
                <w:rFonts w:ascii="Arial" w:hAnsi="Arial" w:cs="Arial"/>
                <w:b/>
                <w:sz w:val="20"/>
                <w:szCs w:val="20"/>
              </w:rPr>
            </w:pPr>
            <w:r>
              <w:rPr>
                <w:rFonts w:ascii="Arial" w:hAnsi="Arial" w:cs="Arial"/>
                <w:b/>
                <w:sz w:val="20"/>
                <w:szCs w:val="20"/>
              </w:rPr>
              <w:t>6</w:t>
            </w:r>
            <w:r w:rsidR="006E3FDB">
              <w:rPr>
                <w:rFonts w:ascii="Arial" w:hAnsi="Arial" w:cs="Arial"/>
                <w:b/>
                <w:sz w:val="20"/>
                <w:szCs w:val="20"/>
              </w:rPr>
              <w:t>000</w:t>
            </w:r>
          </w:p>
        </w:tc>
        <w:tc>
          <w:tcPr>
            <w:tcW w:w="723"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r>
    </w:tbl>
    <w:p w:rsidR="006E3FDB" w:rsidRDefault="006E3FDB" w:rsidP="006E3FDB"/>
    <w:p w:rsidR="006E3FDB" w:rsidRDefault="00C733E7" w:rsidP="006E3FDB">
      <w:pPr>
        <w:pStyle w:val="BodyText3"/>
        <w:spacing w:after="0"/>
        <w:rPr>
          <w:rFonts w:ascii="Arial" w:hAnsi="Arial" w:cs="Arial"/>
          <w:color w:val="FF0000"/>
          <w:sz w:val="22"/>
          <w:szCs w:val="22"/>
        </w:rPr>
      </w:pPr>
      <w:r>
        <w:rPr>
          <w:rFonts w:ascii="Arial" w:hAnsi="Arial" w:cs="Arial"/>
          <w:color w:val="FF0000"/>
          <w:sz w:val="22"/>
          <w:szCs w:val="22"/>
        </w:rPr>
        <w:t xml:space="preserve">            </w:t>
      </w:r>
    </w:p>
    <w:p w:rsidR="006E3FDB" w:rsidRPr="00071665" w:rsidRDefault="006E3FDB" w:rsidP="006E3FDB">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 xml:space="preserve">um: ____________           M.P.      </w:t>
      </w:r>
      <w:r w:rsidR="00C733E7">
        <w:rPr>
          <w:rFonts w:ascii="Arial" w:hAnsi="Arial" w:cs="Arial"/>
          <w:color w:val="auto"/>
          <w:sz w:val="22"/>
          <w:szCs w:val="22"/>
        </w:rPr>
        <w:t xml:space="preserve">             </w:t>
      </w:r>
      <w:r>
        <w:rPr>
          <w:rFonts w:ascii="Arial" w:hAnsi="Arial" w:cs="Arial"/>
          <w:color w:val="auto"/>
          <w:sz w:val="22"/>
          <w:szCs w:val="22"/>
        </w:rPr>
        <w:t>Za ponuđača: ____________________</w:t>
      </w:r>
    </w:p>
    <w:p w:rsidR="00340D30" w:rsidRDefault="00340D30" w:rsidP="00F82DD2">
      <w:pPr>
        <w:pStyle w:val="BodyText3"/>
        <w:spacing w:after="0"/>
        <w:rPr>
          <w:rFonts w:ascii="Arial" w:hAnsi="Arial" w:cs="Arial"/>
          <w:color w:val="FF0000"/>
          <w:sz w:val="22"/>
          <w:szCs w:val="22"/>
        </w:rPr>
      </w:pPr>
    </w:p>
    <w:p w:rsidR="00471705" w:rsidRDefault="00471705" w:rsidP="00F82DD2">
      <w:pPr>
        <w:pStyle w:val="BodyText3"/>
        <w:spacing w:after="0"/>
        <w:rPr>
          <w:rFonts w:ascii="Arial" w:hAnsi="Arial" w:cs="Arial"/>
          <w:color w:val="FF0000"/>
          <w:sz w:val="22"/>
          <w:szCs w:val="22"/>
        </w:rPr>
      </w:pPr>
    </w:p>
    <w:p w:rsidR="00471705" w:rsidRDefault="00471705" w:rsidP="00F82DD2">
      <w:pPr>
        <w:pStyle w:val="BodyText3"/>
        <w:spacing w:after="0"/>
        <w:rPr>
          <w:rFonts w:ascii="Arial" w:hAnsi="Arial" w:cs="Arial"/>
          <w:color w:val="FF0000"/>
          <w:sz w:val="22"/>
          <w:szCs w:val="22"/>
        </w:rPr>
      </w:pPr>
    </w:p>
    <w:p w:rsidR="00471705" w:rsidRDefault="00471705" w:rsidP="00F82DD2">
      <w:pPr>
        <w:pStyle w:val="BodyText3"/>
        <w:spacing w:after="0"/>
        <w:rPr>
          <w:rFonts w:ascii="Arial" w:hAnsi="Arial" w:cs="Arial"/>
          <w:color w:val="FF0000"/>
          <w:sz w:val="22"/>
          <w:szCs w:val="22"/>
        </w:rPr>
      </w:pPr>
    </w:p>
    <w:p w:rsidR="00471705" w:rsidRDefault="00471705" w:rsidP="00471705">
      <w:pPr>
        <w:pStyle w:val="BodyText3"/>
        <w:spacing w:after="0"/>
        <w:rPr>
          <w:rFonts w:ascii="Arial" w:hAnsi="Arial" w:cs="Arial"/>
          <w:color w:val="FF0000"/>
          <w:sz w:val="22"/>
          <w:szCs w:val="22"/>
        </w:rPr>
      </w:pPr>
      <w:r w:rsidRPr="00F15295">
        <w:rPr>
          <w:rFonts w:ascii="Arial" w:hAnsi="Arial" w:cs="Arial"/>
          <w:color w:val="auto"/>
          <w:sz w:val="22"/>
          <w:szCs w:val="22"/>
          <w:u w:val="single"/>
        </w:rPr>
        <w:t>Napomena:</w:t>
      </w:r>
      <w:r>
        <w:rPr>
          <w:rFonts w:ascii="Arial" w:hAnsi="Arial" w:cs="Arial"/>
          <w:color w:val="auto"/>
          <w:sz w:val="22"/>
          <w:szCs w:val="22"/>
        </w:rPr>
        <w:t xml:space="preserve"> Lepinje se isporučuju</w:t>
      </w:r>
      <w:r w:rsidRPr="00216ED4">
        <w:rPr>
          <w:rFonts w:ascii="Arial" w:hAnsi="Arial" w:cs="Arial"/>
          <w:color w:val="auto"/>
          <w:sz w:val="22"/>
          <w:szCs w:val="22"/>
        </w:rPr>
        <w:t xml:space="preserve"> </w:t>
      </w:r>
      <w:r>
        <w:rPr>
          <w:rFonts w:ascii="Arial" w:hAnsi="Arial" w:cs="Arial"/>
          <w:color w:val="auto"/>
          <w:sz w:val="22"/>
          <w:szCs w:val="22"/>
        </w:rPr>
        <w:t>po trebovnju, u 6h ujutru</w:t>
      </w:r>
      <w:r w:rsidRPr="00216ED4">
        <w:rPr>
          <w:rFonts w:ascii="Arial" w:hAnsi="Arial" w:cs="Arial"/>
          <w:color w:val="auto"/>
          <w:sz w:val="22"/>
          <w:szCs w:val="22"/>
        </w:rPr>
        <w:t>, F-co</w:t>
      </w:r>
      <w:r>
        <w:rPr>
          <w:rFonts w:ascii="Arial" w:hAnsi="Arial" w:cs="Arial"/>
          <w:color w:val="FF0000"/>
          <w:sz w:val="22"/>
          <w:szCs w:val="22"/>
        </w:rPr>
        <w:t xml:space="preserve"> </w:t>
      </w:r>
      <w:r w:rsidRPr="00DC0945">
        <w:rPr>
          <w:rFonts w:ascii="Arial" w:hAnsi="Arial" w:cs="Arial"/>
          <w:bCs/>
          <w:iCs/>
          <w:sz w:val="22"/>
          <w:szCs w:val="22"/>
        </w:rPr>
        <w:t>magacin centralne kuhinje naručioca</w:t>
      </w:r>
      <w:r>
        <w:rPr>
          <w:rFonts w:ascii="Arial" w:hAnsi="Arial" w:cs="Arial"/>
          <w:bCs/>
          <w:iCs/>
          <w:sz w:val="22"/>
          <w:szCs w:val="22"/>
        </w:rPr>
        <w:t>.</w:t>
      </w:r>
    </w:p>
    <w:p w:rsidR="00471705" w:rsidRDefault="00471705" w:rsidP="00F82DD2">
      <w:pPr>
        <w:pStyle w:val="BodyText3"/>
        <w:spacing w:after="0"/>
        <w:rPr>
          <w:rFonts w:ascii="Arial" w:hAnsi="Arial" w:cs="Arial"/>
          <w:color w:val="FF0000"/>
          <w:sz w:val="22"/>
          <w:szCs w:val="22"/>
        </w:rPr>
      </w:pPr>
    </w:p>
    <w:p w:rsidR="00365A9B" w:rsidRDefault="00365A9B" w:rsidP="00E404C7">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sectPr w:rsidR="00365A9B" w:rsidSect="00365A9B">
          <w:footerReference w:type="default" r:id="rId12"/>
          <w:pgSz w:w="16838" w:h="11906" w:orient="landscape"/>
          <w:pgMar w:top="900" w:right="1440" w:bottom="1440" w:left="1138" w:header="720" w:footer="720" w:gutter="0"/>
          <w:cols w:space="720"/>
          <w:docGrid w:linePitch="360" w:charSpace="32768"/>
        </w:sectPr>
      </w:pPr>
    </w:p>
    <w:p w:rsidR="00071665" w:rsidRDefault="00071665" w:rsidP="00E404C7">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Default="00052709">
      <w:pPr>
        <w:rPr>
          <w:rFonts w:ascii="Arial" w:hAnsi="Arial" w:cs="Arial"/>
          <w:b/>
          <w:bCs/>
          <w:i/>
          <w:iCs/>
          <w:sz w:val="22"/>
          <w:szCs w:val="22"/>
        </w:rPr>
      </w:pPr>
    </w:p>
    <w:p w:rsidR="00E404C7" w:rsidRDefault="00E404C7">
      <w:pPr>
        <w:rPr>
          <w:rFonts w:ascii="Arial" w:hAnsi="Arial" w:cs="Arial"/>
          <w:b/>
          <w:bCs/>
          <w:i/>
          <w:iCs/>
          <w:sz w:val="22"/>
          <w:szCs w:val="22"/>
        </w:rPr>
      </w:pPr>
    </w:p>
    <w:p w:rsidR="00E404C7" w:rsidRDefault="00E404C7">
      <w:pPr>
        <w:rPr>
          <w:rFonts w:ascii="Arial" w:hAnsi="Arial" w:cs="Arial"/>
          <w:b/>
          <w:bCs/>
          <w:i/>
          <w:iCs/>
          <w:sz w:val="22"/>
          <w:szCs w:val="22"/>
        </w:rPr>
      </w:pPr>
    </w:p>
    <w:p w:rsidR="00E404C7" w:rsidRPr="00306995" w:rsidRDefault="00E404C7">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052709" w:rsidRDefault="00052709" w:rsidP="00052709">
      <w:pPr>
        <w:rPr>
          <w:rFonts w:ascii="Arial" w:hAnsi="Arial" w:cs="Arial"/>
          <w:b/>
          <w:bCs/>
          <w:i/>
          <w:iCs/>
          <w:sz w:val="22"/>
          <w:szCs w:val="22"/>
        </w:rPr>
      </w:pPr>
    </w:p>
    <w:p w:rsidR="00E404C7" w:rsidRDefault="00E404C7" w:rsidP="00052709">
      <w:pPr>
        <w:rPr>
          <w:rFonts w:ascii="Arial" w:hAnsi="Arial" w:cs="Arial"/>
          <w:b/>
          <w:bCs/>
          <w:i/>
          <w:iCs/>
          <w:sz w:val="22"/>
          <w:szCs w:val="22"/>
        </w:rPr>
      </w:pPr>
    </w:p>
    <w:p w:rsidR="00E404C7" w:rsidRPr="00306995" w:rsidRDefault="00E404C7"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F7650C" w:rsidRDefault="002A3B92" w:rsidP="00F7650C">
      <w:pPr>
        <w:ind w:firstLine="227"/>
        <w:jc w:val="both"/>
        <w:rPr>
          <w:rFonts w:ascii="Arial" w:hAnsi="Arial" w:cs="Arial"/>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E404C7">
        <w:rPr>
          <w:rFonts w:ascii="Arial" w:hAnsi="Arial" w:cs="Arial"/>
          <w:bCs/>
          <w:sz w:val="22"/>
          <w:szCs w:val="22"/>
        </w:rPr>
        <w:t xml:space="preserve"> HLEB I PECIVO</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F7650C">
        <w:rPr>
          <w:rFonts w:ascii="Arial" w:hAnsi="Arial" w:cs="Arial"/>
          <w:sz w:val="22"/>
          <w:szCs w:val="22"/>
        </w:rPr>
        <w:t>. 11/2017</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r w:rsidR="007E06DB">
        <w:rPr>
          <w:rFonts w:ascii="Arial" w:hAnsi="Arial" w:cs="Arial"/>
          <w:b/>
          <w:lang w:val="sr-Latn-CS"/>
        </w:rPr>
        <w:t xml:space="preserve"> </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6B51FE" w:rsidRDefault="006B51FE" w:rsidP="006E1140">
      <w:pPr>
        <w:jc w:val="right"/>
        <w:rPr>
          <w:rFonts w:ascii="Arial" w:hAnsi="Arial" w:cs="Arial"/>
          <w:b/>
          <w:bCs/>
          <w:sz w:val="22"/>
          <w:szCs w:val="22"/>
        </w:rPr>
      </w:pPr>
    </w:p>
    <w:p w:rsidR="006B51FE" w:rsidRDefault="006B51FE" w:rsidP="00D34D91">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8F547E" w:rsidRDefault="008F547E" w:rsidP="00092241">
      <w:pPr>
        <w:shd w:val="clear" w:color="auto" w:fill="FFFFFF"/>
        <w:jc w:val="center"/>
        <w:rPr>
          <w:rFonts w:ascii="Arial" w:hAnsi="Arial" w:cs="Arial"/>
          <w:b/>
          <w:bCs/>
          <w:iCs/>
          <w:sz w:val="22"/>
          <w:szCs w:val="22"/>
        </w:rPr>
      </w:pPr>
      <w:r>
        <w:rPr>
          <w:rFonts w:ascii="Arial" w:hAnsi="Arial" w:cs="Arial"/>
          <w:b/>
          <w:bCs/>
          <w:i/>
          <w:iCs/>
          <w:sz w:val="22"/>
          <w:szCs w:val="22"/>
        </w:rPr>
        <w:t xml:space="preserve"> </w:t>
      </w:r>
      <w:r w:rsidRPr="008F547E">
        <w:rPr>
          <w:rFonts w:ascii="Arial" w:hAnsi="Arial" w:cs="Arial"/>
          <w:b/>
          <w:bCs/>
          <w:iCs/>
          <w:sz w:val="22"/>
          <w:szCs w:val="22"/>
        </w:rPr>
        <w:t xml:space="preserve">VI </w:t>
      </w:r>
      <w:r w:rsidR="00262E6B" w:rsidRPr="008F547E">
        <w:rPr>
          <w:rFonts w:ascii="Arial" w:hAnsi="Arial" w:cs="Arial"/>
          <w:b/>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379"/>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3"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4"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w:t>
      </w:r>
      <w:r w:rsidR="00F7650C">
        <w:rPr>
          <w:rFonts w:ascii="Arial" w:hAnsi="Arial" w:cs="Arial"/>
          <w:b/>
          <w:sz w:val="22"/>
          <w:szCs w:val="22"/>
          <w:lang w:val="sl-SI"/>
        </w:rPr>
        <w:t xml:space="preserve">v.d. </w:t>
      </w:r>
      <w:r w:rsidRPr="008648EB">
        <w:rPr>
          <w:rFonts w:ascii="Arial" w:hAnsi="Arial" w:cs="Arial"/>
          <w:b/>
          <w:sz w:val="22"/>
          <w:szCs w:val="22"/>
          <w:lang w:val="sl-SI"/>
        </w:rPr>
        <w:t>direktor</w:t>
      </w:r>
      <w:r w:rsidR="00F7650C">
        <w:rPr>
          <w:rFonts w:ascii="Arial" w:hAnsi="Arial" w:cs="Arial"/>
          <w:b/>
          <w:sz w:val="22"/>
          <w:szCs w:val="22"/>
          <w:lang w:val="sl-SI"/>
        </w:rPr>
        <w:t>a</w:t>
      </w:r>
      <w:r w:rsidRPr="008648EB">
        <w:rPr>
          <w:rFonts w:ascii="Arial" w:hAnsi="Arial" w:cs="Arial"/>
          <w:b/>
          <w:sz w:val="22"/>
          <w:szCs w:val="22"/>
          <w:lang w:val="sl-SI"/>
        </w:rPr>
        <w:t xml:space="preserve"> dr </w:t>
      </w:r>
      <w:r w:rsidR="00F7650C">
        <w:rPr>
          <w:rFonts w:ascii="Arial" w:hAnsi="Arial" w:cs="Arial"/>
          <w:b/>
          <w:sz w:val="22"/>
          <w:szCs w:val="22"/>
          <w:lang w:val="sl-SI"/>
        </w:rPr>
        <w:t>Jovan Sekulić</w:t>
      </w:r>
    </w:p>
    <w:p w:rsidR="00F7650C" w:rsidRPr="008648EB" w:rsidRDefault="00F7650C"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javna plaćanja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F7650C" w:rsidP="008648EB">
      <w:pPr>
        <w:jc w:val="center"/>
        <w:rPr>
          <w:rFonts w:ascii="Arial" w:hAnsi="Arial" w:cs="Arial"/>
          <w:b/>
          <w:sz w:val="22"/>
          <w:szCs w:val="22"/>
          <w:u w:val="single"/>
          <w:lang w:val="sl-SI"/>
        </w:rPr>
      </w:pPr>
      <w:r>
        <w:rPr>
          <w:rFonts w:ascii="Arial" w:hAnsi="Arial" w:cs="Arial"/>
          <w:b/>
          <w:sz w:val="22"/>
          <w:szCs w:val="22"/>
          <w:u w:val="single"/>
          <w:lang w:val="sl-SI"/>
        </w:rPr>
        <w:t>JN 11</w:t>
      </w:r>
      <w:r w:rsidR="008648EB">
        <w:rPr>
          <w:rFonts w:ascii="Arial" w:hAnsi="Arial" w:cs="Arial"/>
          <w:b/>
          <w:sz w:val="22"/>
          <w:szCs w:val="22"/>
          <w:u w:val="single"/>
          <w:lang w:val="sl-SI"/>
        </w:rPr>
        <w:t>/201</w:t>
      </w:r>
      <w:r>
        <w:rPr>
          <w:rFonts w:ascii="Arial" w:hAnsi="Arial" w:cs="Arial"/>
          <w:b/>
          <w:sz w:val="22"/>
          <w:szCs w:val="22"/>
          <w:u w:val="single"/>
          <w:lang w:val="sl-SI"/>
        </w:rPr>
        <w:t>7</w:t>
      </w:r>
      <w:r w:rsidR="008648EB">
        <w:rPr>
          <w:rFonts w:ascii="Arial" w:hAnsi="Arial" w:cs="Arial"/>
          <w:b/>
          <w:sz w:val="22"/>
          <w:szCs w:val="22"/>
          <w:u w:val="single"/>
          <w:lang w:val="sl-SI"/>
        </w:rPr>
        <w:t xml:space="preserve"> </w:t>
      </w:r>
      <w:r w:rsidR="00092241" w:rsidRPr="008648EB">
        <w:rPr>
          <w:rFonts w:ascii="Arial" w:hAnsi="Arial" w:cs="Arial"/>
          <w:b/>
          <w:sz w:val="22"/>
          <w:szCs w:val="22"/>
          <w:u w:val="single"/>
          <w:lang w:val="sl-SI"/>
        </w:rPr>
        <w:t>–</w:t>
      </w:r>
      <w:r w:rsidR="006672CE">
        <w:rPr>
          <w:rFonts w:ascii="Arial" w:hAnsi="Arial" w:cs="Arial"/>
          <w:b/>
          <w:sz w:val="22"/>
          <w:szCs w:val="22"/>
          <w:u w:val="single"/>
          <w:lang w:val="sl-SI"/>
        </w:rPr>
        <w:t xml:space="preserve"> HLEB I PECIVO</w:t>
      </w:r>
      <w:r w:rsidR="00092241" w:rsidRPr="008648EB">
        <w:rPr>
          <w:rFonts w:ascii="Arial" w:hAnsi="Arial" w:cs="Arial"/>
          <w:b/>
          <w:sz w:val="22"/>
          <w:szCs w:val="22"/>
          <w:u w:val="single"/>
          <w:lang w:val="sl-SI"/>
        </w:rPr>
        <w:t xml:space="preserve"> </w:t>
      </w:r>
    </w:p>
    <w:p w:rsidR="00092241" w:rsidRPr="008648EB" w:rsidRDefault="00092241" w:rsidP="00092241">
      <w:pPr>
        <w:rPr>
          <w:rFonts w:ascii="Arial" w:hAnsi="Arial" w:cs="Arial"/>
          <w:b/>
          <w:sz w:val="22"/>
          <w:szCs w:val="22"/>
          <w:lang w:val="sl-SI"/>
        </w:rPr>
      </w:pPr>
      <w:r w:rsidRPr="008648EB">
        <w:rPr>
          <w:rFonts w:ascii="Arial" w:hAnsi="Arial" w:cs="Arial"/>
          <w:b/>
          <w:sz w:val="22"/>
          <w:szCs w:val="22"/>
          <w:lang w:val="sl-SI"/>
        </w:rPr>
        <w:t xml:space="preserve">                                                       </w:t>
      </w:r>
      <w:r w:rsidR="006672CE">
        <w:rPr>
          <w:rFonts w:ascii="Arial" w:hAnsi="Arial" w:cs="Arial"/>
          <w:b/>
          <w:sz w:val="22"/>
          <w:szCs w:val="22"/>
          <w:lang w:val="sl-SI"/>
        </w:rPr>
        <w:t xml:space="preserve">                </w:t>
      </w: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6672CE">
      <w:pPr>
        <w:ind w:firstLine="360"/>
        <w:jc w:val="both"/>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F7650C">
        <w:rPr>
          <w:rFonts w:ascii="Arial" w:hAnsi="Arial" w:cs="Arial"/>
          <w:sz w:val="22"/>
          <w:szCs w:val="22"/>
          <w:lang w:val="sl-SI"/>
        </w:rPr>
        <w:t>11</w:t>
      </w:r>
      <w:r w:rsidR="00F7650C">
        <w:rPr>
          <w:rFonts w:ascii="Arial" w:hAnsi="Arial" w:cs="Arial"/>
          <w:sz w:val="22"/>
          <w:szCs w:val="22"/>
          <w:lang w:val="sr-Latn-CS"/>
        </w:rPr>
        <w:t>/2017</w:t>
      </w:r>
      <w:r w:rsidR="006672CE">
        <w:rPr>
          <w:rFonts w:ascii="Arial" w:hAnsi="Arial" w:cs="Arial"/>
          <w:sz w:val="22"/>
          <w:szCs w:val="22"/>
          <w:lang w:val="sr-Latn-CS"/>
        </w:rPr>
        <w:t xml:space="preserve"> HLEB I PECIVO</w:t>
      </w:r>
      <w:r w:rsidRPr="008648EB">
        <w:rPr>
          <w:rFonts w:ascii="Arial" w:hAnsi="Arial" w:cs="Arial"/>
          <w:sz w:val="22"/>
          <w:szCs w:val="22"/>
          <w:lang w:val="sr-Latn-CS"/>
        </w:rPr>
        <w:t>,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6672CE">
      <w:pPr>
        <w:ind w:firstLine="360"/>
        <w:jc w:val="both"/>
        <w:rPr>
          <w:rFonts w:ascii="Arial" w:hAnsi="Arial" w:cs="Arial"/>
          <w:sz w:val="22"/>
          <w:szCs w:val="22"/>
          <w:lang w:val="sr-Latn-CS"/>
        </w:rPr>
      </w:pPr>
      <w:r>
        <w:rPr>
          <w:rFonts w:ascii="Arial" w:hAnsi="Arial" w:cs="Arial"/>
          <w:sz w:val="22"/>
          <w:szCs w:val="22"/>
          <w:lang w:val="sr-Latn-CS"/>
        </w:rPr>
        <w:tab/>
        <w:t>Ugovor je dodeljen u otvorenom postupku, na osnosvu poziva za podnošenje ponuda objavljenog na Portalu javnih nabavki i internet stranici naručioca.</w:t>
      </w:r>
    </w:p>
    <w:p w:rsidR="00894F35" w:rsidRDefault="00894F35" w:rsidP="00092241">
      <w:pPr>
        <w:ind w:firstLine="360"/>
        <w:rPr>
          <w:rFonts w:ascii="Arial" w:hAnsi="Arial" w:cs="Arial"/>
          <w:sz w:val="22"/>
          <w:szCs w:val="22"/>
          <w:lang w:val="sr-Latn-CS"/>
        </w:rPr>
      </w:pPr>
    </w:p>
    <w:p w:rsidR="00092241" w:rsidRPr="008648EB" w:rsidRDefault="00092241" w:rsidP="00397307">
      <w:pP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1C1850"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tab/>
      </w:r>
      <w:r w:rsidR="00397307">
        <w:rPr>
          <w:rFonts w:ascii="Arial" w:hAnsi="Arial" w:cs="Arial"/>
          <w:sz w:val="22"/>
          <w:szCs w:val="22"/>
          <w:lang w:val="sl-SI"/>
        </w:rPr>
        <w:tab/>
      </w:r>
      <w:r w:rsidR="00397307">
        <w:rPr>
          <w:rFonts w:ascii="Arial" w:hAnsi="Arial" w:cs="Arial"/>
          <w:sz w:val="22"/>
          <w:szCs w:val="22"/>
          <w:lang w:val="sl-SI"/>
        </w:rPr>
        <w:tab/>
      </w:r>
      <w:r w:rsidR="00397307">
        <w:rPr>
          <w:rFonts w:ascii="Arial" w:hAnsi="Arial" w:cs="Arial"/>
          <w:sz w:val="22"/>
          <w:szCs w:val="22"/>
          <w:lang w:val="sl-SI"/>
        </w:rPr>
        <w:tab/>
      </w:r>
    </w:p>
    <w:p w:rsidR="00092241" w:rsidRPr="008648EB" w:rsidRDefault="001C1850"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lastRenderedPageBreak/>
        <w:t xml:space="preserve">                                                                        </w:t>
      </w:r>
      <w:r w:rsidR="00397307">
        <w:rPr>
          <w:rFonts w:ascii="Arial" w:hAnsi="Arial" w:cs="Arial"/>
          <w:sz w:val="22"/>
          <w:szCs w:val="22"/>
          <w:lang w:val="sl-SI"/>
        </w:rPr>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6672CE">
        <w:rPr>
          <w:rFonts w:ascii="Arial" w:hAnsi="Arial" w:cs="Arial"/>
          <w:b/>
          <w:sz w:val="22"/>
          <w:szCs w:val="22"/>
          <w:u w:val="single"/>
          <w:lang w:val="sl-SI"/>
        </w:rPr>
        <w:t>uz obavezu ponuđača da na fakturi naznači broj  ugovora.</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F7650C">
        <w:rPr>
          <w:rFonts w:ascii="Arial" w:hAnsi="Arial" w:cs="Arial"/>
          <w:sz w:val="22"/>
          <w:szCs w:val="22"/>
          <w:lang w:val="sl-SI"/>
        </w:rPr>
        <w:t>ena su Zakonom o budžetu za 2017</w:t>
      </w:r>
      <w:r w:rsidRPr="008648EB">
        <w:rPr>
          <w:rFonts w:ascii="Arial" w:hAnsi="Arial" w:cs="Arial"/>
          <w:sz w:val="22"/>
          <w:szCs w:val="22"/>
          <w:lang w:val="sl-SI"/>
        </w:rPr>
        <w:t>. god</w:t>
      </w:r>
      <w:r w:rsidR="00F7650C">
        <w:rPr>
          <w:rFonts w:ascii="Arial" w:hAnsi="Arial" w:cs="Arial"/>
          <w:sz w:val="22"/>
          <w:szCs w:val="22"/>
          <w:lang w:val="sl-SI"/>
        </w:rPr>
        <w:t>inu (finansijksim planom za 2017</w:t>
      </w:r>
      <w:r w:rsidRPr="008648EB">
        <w:rPr>
          <w:rFonts w:ascii="Arial" w:hAnsi="Arial" w:cs="Arial"/>
          <w:sz w:val="22"/>
          <w:szCs w:val="22"/>
          <w:lang w:val="sl-SI"/>
        </w:rPr>
        <w:t xml:space="preserve">. godinu). Plaćanja </w:t>
      </w:r>
      <w:r w:rsidR="00F7650C">
        <w:rPr>
          <w:rFonts w:ascii="Arial" w:hAnsi="Arial" w:cs="Arial"/>
          <w:sz w:val="22"/>
          <w:szCs w:val="22"/>
          <w:lang w:val="sl-SI"/>
        </w:rPr>
        <w:t>dospelih obaveza nastalih u 2017</w:t>
      </w:r>
      <w:r w:rsidRPr="008648EB">
        <w:rPr>
          <w:rFonts w:ascii="Arial" w:hAnsi="Arial" w:cs="Arial"/>
          <w:sz w:val="22"/>
          <w:szCs w:val="22"/>
          <w:lang w:val="sl-SI"/>
        </w:rPr>
        <w:t>. godini, vršiće se do visine odobrenih aproprijacija (sredstava na poziciji u finansijskom planu) za tu namenu, a u skladu sa Zakonom</w:t>
      </w:r>
      <w:r w:rsidR="00F7650C">
        <w:rPr>
          <w:rFonts w:ascii="Arial" w:hAnsi="Arial" w:cs="Arial"/>
          <w:sz w:val="22"/>
          <w:szCs w:val="22"/>
          <w:lang w:val="sl-SI"/>
        </w:rPr>
        <w:t xml:space="preserve"> kojim se uređuje budžet za 2017</w:t>
      </w:r>
      <w:r w:rsidRPr="008648EB">
        <w:rPr>
          <w:rFonts w:ascii="Arial" w:hAnsi="Arial" w:cs="Arial"/>
          <w:sz w:val="22"/>
          <w:szCs w:val="22"/>
          <w:lang w:val="sl-SI"/>
        </w:rPr>
        <w:t>. godinu.</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F7650C">
        <w:rPr>
          <w:rFonts w:ascii="Arial" w:hAnsi="Arial" w:cs="Arial"/>
          <w:sz w:val="22"/>
          <w:szCs w:val="22"/>
          <w:lang w:val="sl-SI"/>
        </w:rPr>
        <w:t>je ugovra koji se odnosi na 2018</w:t>
      </w:r>
      <w:r w:rsidRPr="008648EB">
        <w:rPr>
          <w:rFonts w:ascii="Arial" w:hAnsi="Arial" w:cs="Arial"/>
          <w:sz w:val="22"/>
          <w:szCs w:val="22"/>
          <w:lang w:val="sl-SI"/>
        </w:rPr>
        <w:t>. godinu, realizacija ugovra će zavisiti od obezbeđenja sredstava predviđenih Zakonom</w:t>
      </w:r>
      <w:r w:rsidR="00F7650C">
        <w:rPr>
          <w:rFonts w:ascii="Arial" w:hAnsi="Arial" w:cs="Arial"/>
          <w:sz w:val="22"/>
          <w:szCs w:val="22"/>
          <w:lang w:val="sl-SI"/>
        </w:rPr>
        <w:t xml:space="preserve"> kojim se uređuje budžet za 2018</w:t>
      </w:r>
      <w:r w:rsidRPr="008648EB">
        <w:rPr>
          <w:rFonts w:ascii="Arial" w:hAnsi="Arial" w:cs="Arial"/>
          <w:sz w:val="22"/>
          <w:szCs w:val="22"/>
          <w:lang w:val="sl-SI"/>
        </w:rPr>
        <w:t>. god</w:t>
      </w:r>
      <w:r w:rsidR="00F7650C">
        <w:rPr>
          <w:rFonts w:ascii="Arial" w:hAnsi="Arial" w:cs="Arial"/>
          <w:sz w:val="22"/>
          <w:szCs w:val="22"/>
          <w:lang w:val="sl-SI"/>
        </w:rPr>
        <w:t>inu (finansijskim planom za 2018</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F02FB9"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p>
    <w:p w:rsidR="00092241" w:rsidRPr="008648EB" w:rsidRDefault="00F02FB9" w:rsidP="0067268F">
      <w:pPr>
        <w:ind w:firstLine="708"/>
        <w:jc w:val="both"/>
        <w:rPr>
          <w:rFonts w:ascii="Arial" w:hAnsi="Arial" w:cs="Arial"/>
          <w:sz w:val="22"/>
          <w:szCs w:val="22"/>
          <w:lang w:val="sl-SI"/>
        </w:rPr>
      </w:pPr>
      <w:r>
        <w:rPr>
          <w:rFonts w:ascii="Arial" w:hAnsi="Arial" w:cs="Arial"/>
          <w:sz w:val="22"/>
          <w:szCs w:val="22"/>
          <w:lang w:val="sl-SI"/>
        </w:rPr>
        <w:t>Isporuka dobara iz partije broj 1 je svakodnevna, a za dobra iz partije broj 2 prema trebovanju naručioca. Vreme isporuke je 6h ujutru.</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5362E8">
      <w:pPr>
        <w:shd w:val="clear" w:color="auto" w:fill="FFFFFF" w:themeFill="background1"/>
        <w:ind w:firstLine="708"/>
        <w:jc w:val="both"/>
        <w:rPr>
          <w:rFonts w:ascii="Arial" w:hAnsi="Arial" w:cs="Arial"/>
          <w:sz w:val="22"/>
          <w:szCs w:val="22"/>
          <w:lang w:val="sl-SI"/>
        </w:rPr>
      </w:pPr>
      <w:r>
        <w:rPr>
          <w:rFonts w:ascii="Arial" w:hAnsi="Arial" w:cs="Arial"/>
          <w:sz w:val="22"/>
          <w:szCs w:val="22"/>
          <w:lang w:val="sl-SI"/>
        </w:rPr>
        <w:t>Prodavac se posebno obavezuje da obezbedi ispo</w:t>
      </w:r>
      <w:r w:rsidR="00BB7E5B">
        <w:rPr>
          <w:rFonts w:ascii="Arial" w:hAnsi="Arial" w:cs="Arial"/>
          <w:sz w:val="22"/>
          <w:szCs w:val="22"/>
          <w:lang w:val="sl-SI"/>
        </w:rPr>
        <w:t>ruku ugovorenih</w:t>
      </w:r>
      <w:r w:rsidR="002622CA">
        <w:rPr>
          <w:rFonts w:ascii="Arial" w:hAnsi="Arial" w:cs="Arial"/>
          <w:sz w:val="22"/>
          <w:szCs w:val="22"/>
          <w:lang w:val="sl-SI"/>
        </w:rPr>
        <w:t xml:space="preserve"> dob</w:t>
      </w:r>
      <w:r w:rsidR="00BB7E5B">
        <w:rPr>
          <w:rFonts w:ascii="Arial" w:hAnsi="Arial" w:cs="Arial"/>
          <w:sz w:val="22"/>
          <w:szCs w:val="22"/>
          <w:lang w:val="sl-SI"/>
        </w:rPr>
        <w:t>a</w:t>
      </w:r>
      <w:r w:rsidR="002622CA">
        <w:rPr>
          <w:rFonts w:ascii="Arial" w:hAnsi="Arial" w:cs="Arial"/>
          <w:sz w:val="22"/>
          <w:szCs w:val="22"/>
          <w:lang w:val="sl-SI"/>
        </w:rPr>
        <w:t xml:space="preserve">ra tako da  </w:t>
      </w:r>
      <w:r>
        <w:rPr>
          <w:rFonts w:ascii="Arial" w:hAnsi="Arial" w:cs="Arial"/>
          <w:sz w:val="22"/>
          <w:szCs w:val="22"/>
          <w:lang w:val="sl-SI"/>
        </w:rPr>
        <w:t>isporučena dobra</w:t>
      </w:r>
      <w:r w:rsidR="002622CA">
        <w:rPr>
          <w:rFonts w:ascii="Arial" w:hAnsi="Arial" w:cs="Arial"/>
          <w:sz w:val="22"/>
          <w:szCs w:val="22"/>
          <w:lang w:val="sl-SI"/>
        </w:rPr>
        <w:t xml:space="preserve"> iz partije 1 – Hleb razne vrste, u trenutku prijema od strane naručioca moraju biti potpuno sveža, a da je</w:t>
      </w:r>
      <w:r>
        <w:rPr>
          <w:rFonts w:ascii="Arial" w:hAnsi="Arial" w:cs="Arial"/>
          <w:sz w:val="22"/>
          <w:szCs w:val="22"/>
          <w:lang w:val="sl-SI"/>
        </w:rPr>
        <w:t xml:space="preserve"> u trenutku prijema od strane naručioca </w:t>
      </w:r>
      <w:r w:rsidR="002622CA">
        <w:rPr>
          <w:rFonts w:ascii="Arial" w:hAnsi="Arial" w:cs="Arial"/>
          <w:sz w:val="22"/>
          <w:szCs w:val="22"/>
          <w:lang w:val="sl-SI"/>
        </w:rPr>
        <w:t xml:space="preserve">dobrima iz partije 2 – Pecivo </w:t>
      </w:r>
      <w:r>
        <w:rPr>
          <w:rFonts w:ascii="Arial" w:hAnsi="Arial" w:cs="Arial"/>
          <w:sz w:val="22"/>
          <w:szCs w:val="22"/>
          <w:lang w:val="sl-SI"/>
        </w:rPr>
        <w:t>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F47BB6" w:rsidRDefault="0067268F" w:rsidP="001C1850">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7.</w:t>
      </w:r>
    </w:p>
    <w:p w:rsidR="00092241" w:rsidRPr="008648EB" w:rsidRDefault="00092241" w:rsidP="00092241">
      <w:pPr>
        <w:jc w:val="center"/>
        <w:rPr>
          <w:rFonts w:ascii="Arial" w:hAnsi="Arial" w:cs="Arial"/>
          <w:sz w:val="22"/>
          <w:szCs w:val="22"/>
          <w:lang w:val="sl-SI"/>
        </w:rPr>
      </w:pPr>
    </w:p>
    <w:p w:rsidR="00092241" w:rsidRPr="008648EB" w:rsidRDefault="00092241" w:rsidP="0067268F">
      <w:pP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Default="00092241" w:rsidP="00092241">
      <w:pPr>
        <w:jc w:val="both"/>
        <w:rPr>
          <w:rFonts w:ascii="Arial" w:hAnsi="Arial" w:cs="Arial"/>
          <w:sz w:val="22"/>
          <w:szCs w:val="22"/>
          <w:lang w:val="sl-SI"/>
        </w:rPr>
      </w:pPr>
      <w:r w:rsidRPr="008648EB">
        <w:rPr>
          <w:rFonts w:ascii="Arial" w:hAnsi="Arial" w:cs="Arial"/>
          <w:sz w:val="22"/>
          <w:szCs w:val="22"/>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B2542C" w:rsidRDefault="00B2542C" w:rsidP="001C1850">
      <w:pPr>
        <w:shd w:val="clear" w:color="auto" w:fill="FFFFFF" w:themeFill="background1"/>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ugovorenih dobara tako da  isporučena dobra iz partije 1 – Hleb razne vrste, u trenutku prijema od strane naručioca moraju biti potpuno sveža, a da je u trenutku prijema od strane naručioca dobrima iz partije 2 – Pecivo ostalo najmanje 50% vremena do isteka njene upotrebljivosti (roka trajanja).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Default="00092241" w:rsidP="00092241">
      <w:pPr>
        <w:jc w:val="both"/>
        <w:rPr>
          <w:rFonts w:ascii="Arial" w:hAnsi="Arial" w:cs="Arial"/>
          <w:sz w:val="22"/>
          <w:szCs w:val="22"/>
          <w:lang w:val="sr-Latn-CS"/>
        </w:rPr>
      </w:pPr>
      <w:r w:rsidRPr="008648EB">
        <w:rPr>
          <w:rFonts w:ascii="Arial" w:hAnsi="Arial" w:cs="Arial"/>
          <w:sz w:val="22"/>
          <w:szCs w:val="22"/>
          <w:lang w:val="sr-Latn-CS"/>
        </w:rPr>
        <w:tab/>
        <w:t xml:space="preserve">Ponuđena dobra – namirnice moraju biti originalni proizvodi proizvođača, deklarisani, u originalnom pakovanju što se dokazuje dostavljanjem </w:t>
      </w:r>
      <w:r w:rsidR="006672CE">
        <w:rPr>
          <w:rFonts w:ascii="Arial" w:hAnsi="Arial" w:cs="Arial"/>
          <w:sz w:val="22"/>
          <w:szCs w:val="22"/>
          <w:lang w:val="sr-Latn-CS"/>
        </w:rPr>
        <w:t xml:space="preserve">deklaracije proizvođača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1C1850" w:rsidRPr="008648EB" w:rsidRDefault="001C1850" w:rsidP="00092241">
      <w:pPr>
        <w:jc w:val="both"/>
        <w:rPr>
          <w:rFonts w:ascii="Arial" w:hAnsi="Arial" w:cs="Arial"/>
          <w:sz w:val="22"/>
          <w:szCs w:val="22"/>
          <w:lang w:val="sr-Latn-CS"/>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Default="00092241" w:rsidP="001C1850">
      <w:pPr>
        <w:shd w:val="clear" w:color="auto" w:fill="FFFFFF" w:themeFill="background1"/>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001C1850">
        <w:rPr>
          <w:rFonts w:ascii="Arial" w:hAnsi="Arial" w:cs="Arial"/>
          <w:sz w:val="22"/>
          <w:szCs w:val="22"/>
          <w:lang w:val="sl-SI"/>
        </w:rPr>
        <w:t>a najduže 11</w:t>
      </w:r>
      <w:r w:rsidR="0030437A">
        <w:rPr>
          <w:rFonts w:ascii="Arial" w:hAnsi="Arial" w:cs="Arial"/>
          <w:sz w:val="22"/>
          <w:szCs w:val="22"/>
          <w:lang w:val="sl-SI"/>
        </w:rPr>
        <w:t xml:space="preserve"> meseci</w:t>
      </w:r>
      <w:r w:rsidRPr="008648EB">
        <w:rPr>
          <w:rFonts w:ascii="Arial" w:hAnsi="Arial" w:cs="Arial"/>
          <w:sz w:val="22"/>
          <w:szCs w:val="22"/>
          <w:lang w:val="sl-SI"/>
        </w:rPr>
        <w:t>, osim u slučaju donošenja Odluke ili drugih obavezujućih dokumenata od strane nadležnog državnog organa.</w:t>
      </w:r>
    </w:p>
    <w:p w:rsidR="006672CE" w:rsidRDefault="006672CE" w:rsidP="00103D07">
      <w:pPr>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5861CA" w:rsidRPr="005861CA" w:rsidRDefault="005861CA" w:rsidP="001C1850">
      <w:pPr>
        <w:ind w:firstLine="708"/>
        <w:jc w:val="both"/>
        <w:rPr>
          <w:rFonts w:ascii="Arial" w:hAnsi="Arial" w:cs="Arial"/>
          <w:color w:val="auto"/>
          <w:sz w:val="22"/>
          <w:szCs w:val="22"/>
        </w:rPr>
      </w:pPr>
      <w:r w:rsidRPr="005861CA">
        <w:rPr>
          <w:rFonts w:ascii="Arial" w:hAnsi="Arial" w:cs="Arial"/>
          <w:color w:val="auto"/>
          <w:sz w:val="22"/>
          <w:szCs w:val="22"/>
          <w:lang w:val="sr-Cyrl-CS"/>
        </w:rPr>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092241" w:rsidRPr="008648EB" w:rsidRDefault="005861CA" w:rsidP="001C1850">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rPr>
          <w:rFonts w:ascii="Arial" w:hAnsi="Arial" w:cs="Arial"/>
          <w:sz w:val="22"/>
          <w:szCs w:val="22"/>
          <w:lang w:val="sl-SI"/>
        </w:rPr>
      </w:pPr>
      <w:r w:rsidRPr="008648EB">
        <w:rPr>
          <w:rFonts w:ascii="Arial" w:hAnsi="Arial" w:cs="Arial"/>
          <w:sz w:val="22"/>
          <w:szCs w:val="22"/>
          <w:lang w:val="sl-SI"/>
        </w:rPr>
        <w:tab/>
      </w:r>
    </w:p>
    <w:p w:rsidR="00092241" w:rsidRPr="008648EB" w:rsidRDefault="00092241" w:rsidP="00092241">
      <w:pPr>
        <w:rPr>
          <w:rFonts w:ascii="Arial" w:hAnsi="Arial" w:cs="Arial"/>
          <w:sz w:val="22"/>
          <w:szCs w:val="22"/>
          <w:lang w:val="sl-SI"/>
        </w:rPr>
      </w:pPr>
    </w:p>
    <w:p w:rsidR="00092241" w:rsidRPr="008648EB" w:rsidRDefault="001C1850"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1C1850" w:rsidP="00092241">
      <w:pPr>
        <w:jc w:val="center"/>
        <w:rPr>
          <w:rFonts w:ascii="Arial" w:hAnsi="Arial" w:cs="Arial"/>
          <w:sz w:val="22"/>
          <w:szCs w:val="22"/>
          <w:lang w:val="sl-SI"/>
        </w:rPr>
      </w:pPr>
      <w:r>
        <w:rPr>
          <w:rFonts w:ascii="Arial" w:hAnsi="Arial" w:cs="Arial"/>
          <w:sz w:val="22"/>
          <w:szCs w:val="22"/>
          <w:lang w:val="sl-SI"/>
        </w:rPr>
        <w:t xml:space="preserve">  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Za ponuđača</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Za naručioca </w:t>
      </w: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w:t>
      </w:r>
      <w:r w:rsidR="001C1850">
        <w:rPr>
          <w:rFonts w:ascii="Arial" w:hAnsi="Arial" w:cs="Arial"/>
          <w:sz w:val="20"/>
          <w:szCs w:val="20"/>
          <w:lang w:val="sl-SI"/>
        </w:rPr>
        <w:t xml:space="preserve">v.d.  direktora </w:t>
      </w:r>
      <w:r w:rsidRPr="008648EB">
        <w:rPr>
          <w:rFonts w:ascii="Arial" w:hAnsi="Arial" w:cs="Arial"/>
          <w:sz w:val="20"/>
          <w:szCs w:val="20"/>
          <w:lang w:val="sl-SI"/>
        </w:rPr>
        <w:t>Opšte bolnice Zrenjanin</w:t>
      </w: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________________</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_________________</w:t>
      </w:r>
      <w:r w:rsidRPr="008648EB">
        <w:rPr>
          <w:rFonts w:ascii="Arial" w:hAnsi="Arial" w:cs="Arial"/>
          <w:sz w:val="20"/>
          <w:szCs w:val="20"/>
          <w:lang w:val="sl-SI"/>
        </w:rPr>
        <w:tab/>
      </w:r>
    </w:p>
    <w:p w:rsidR="004425A2" w:rsidRPr="008648EB" w:rsidRDefault="004425A2" w:rsidP="0008703C">
      <w:pPr>
        <w:rPr>
          <w:rFonts w:ascii="Arial" w:hAnsi="Arial" w:cs="Arial"/>
          <w:sz w:val="20"/>
          <w:szCs w:val="20"/>
          <w:lang w:val="sl-SI"/>
        </w:rPr>
      </w:pP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001C1850">
        <w:rPr>
          <w:rFonts w:ascii="Arial" w:hAnsi="Arial" w:cs="Arial"/>
          <w:sz w:val="20"/>
          <w:szCs w:val="20"/>
          <w:lang w:val="sl-SI"/>
        </w:rPr>
        <w:t xml:space="preserve">                                     Dr Jovan Sekulić</w:t>
      </w:r>
      <w:r w:rsidRPr="008648EB">
        <w:rPr>
          <w:rFonts w:ascii="Arial" w:hAnsi="Arial" w:cs="Arial"/>
          <w:sz w:val="20"/>
          <w:szCs w:val="20"/>
        </w:rPr>
        <w:tab/>
        <w:t xml:space="preserve">                                                            </w:t>
      </w:r>
    </w:p>
    <w:p w:rsidR="00A924F7" w:rsidRPr="008648EB" w:rsidRDefault="00A924F7" w:rsidP="004425A2">
      <w:pPr>
        <w:jc w:val="both"/>
        <w:rPr>
          <w:rFonts w:ascii="Arial" w:hAnsi="Arial" w:cs="Arial"/>
          <w:sz w:val="20"/>
          <w:szCs w:val="20"/>
          <w:lang w:val="sl-SI"/>
        </w:rPr>
      </w:pPr>
    </w:p>
    <w:p w:rsidR="00A924F7" w:rsidRPr="008648EB" w:rsidRDefault="00A924F7" w:rsidP="004425A2">
      <w:pPr>
        <w:jc w:val="both"/>
        <w:rPr>
          <w:rFonts w:ascii="Arial" w:hAnsi="Arial" w:cs="Arial"/>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463CBB" w:rsidRDefault="00463CBB">
      <w:pPr>
        <w:pStyle w:val="BodyText3"/>
        <w:spacing w:after="0"/>
        <w:jc w:val="center"/>
        <w:rPr>
          <w:color w:val="FF0000"/>
          <w:sz w:val="22"/>
          <w:szCs w:val="22"/>
        </w:rPr>
      </w:pPr>
    </w:p>
    <w:p w:rsidR="00463CBB" w:rsidRDefault="00463CBB">
      <w:pPr>
        <w:pStyle w:val="BodyText3"/>
        <w:spacing w:after="0"/>
        <w:jc w:val="center"/>
        <w:rPr>
          <w:color w:val="FF0000"/>
          <w:sz w:val="22"/>
          <w:szCs w:val="22"/>
        </w:rPr>
      </w:pPr>
    </w:p>
    <w:p w:rsidR="00463CBB" w:rsidRDefault="00463CBB">
      <w:pPr>
        <w:pStyle w:val="BodyText3"/>
        <w:spacing w:after="0"/>
        <w:jc w:val="center"/>
        <w:rPr>
          <w:color w:val="FF0000"/>
          <w:sz w:val="22"/>
          <w:szCs w:val="22"/>
        </w:rPr>
      </w:pPr>
    </w:p>
    <w:p w:rsidR="00463CBB" w:rsidRDefault="00463CBB">
      <w:pPr>
        <w:pStyle w:val="BodyText3"/>
        <w:spacing w:after="0"/>
        <w:jc w:val="center"/>
        <w:rPr>
          <w:color w:val="FF0000"/>
          <w:sz w:val="22"/>
          <w:szCs w:val="22"/>
        </w:rPr>
      </w:pPr>
    </w:p>
    <w:p w:rsidR="005861CA" w:rsidRDefault="005861CA" w:rsidP="00DC0945">
      <w:pPr>
        <w:pStyle w:val="BodyText3"/>
        <w:spacing w:after="0"/>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977953">
        <w:rPr>
          <w:rFonts w:ascii="Arial" w:hAnsi="Arial" w:cs="Arial"/>
          <w:color w:val="auto"/>
          <w:sz w:val="22"/>
          <w:szCs w:val="22"/>
          <w:lang w:val="sr-Latn-CS"/>
        </w:rPr>
        <w:t>u od 30</w:t>
      </w:r>
      <w:r w:rsidR="00B70963">
        <w:rPr>
          <w:rFonts w:ascii="Arial" w:hAnsi="Arial" w:cs="Arial"/>
          <w:color w:val="auto"/>
          <w:sz w:val="22"/>
          <w:szCs w:val="22"/>
          <w:lang w:val="sr-Latn-CS"/>
        </w:rPr>
        <w:t xml:space="preserve">  (trideset</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proofErr w:type="gramStart"/>
      <w:r w:rsidR="00A87C96" w:rsidRPr="00306995">
        <w:rPr>
          <w:rFonts w:ascii="Arial" w:hAnsi="Arial" w:cs="Arial"/>
          <w:i/>
          <w:iCs/>
          <w:sz w:val="22"/>
          <w:szCs w:val="22"/>
        </w:rPr>
        <w:t>,</w:t>
      </w:r>
      <w:r w:rsidR="00E35399">
        <w:rPr>
          <w:rFonts w:ascii="Arial" w:hAnsi="Arial" w:cs="Arial"/>
          <w:i/>
          <w:iCs/>
          <w:sz w:val="22"/>
          <w:szCs w:val="22"/>
        </w:rPr>
        <w:t>SLUŽBA</w:t>
      </w:r>
      <w:proofErr w:type="gramEnd"/>
      <w:r w:rsidR="00F17B32">
        <w:rPr>
          <w:rFonts w:ascii="Arial" w:hAnsi="Arial" w:cs="Arial"/>
          <w:i/>
          <w:iCs/>
          <w:sz w:val="22"/>
          <w:szCs w:val="22"/>
        </w:rPr>
        <w:t xml:space="preserve"> JAVNIH NABAVKI,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DC0945">
        <w:rPr>
          <w:rFonts w:ascii="Arial" w:hAnsi="Arial" w:cs="Arial"/>
          <w:b/>
          <w:sz w:val="22"/>
          <w:szCs w:val="22"/>
        </w:rPr>
        <w:t xml:space="preserve"> – HLEB I PECIVO</w:t>
      </w:r>
      <w:r w:rsidR="007578AD">
        <w:rPr>
          <w:rFonts w:ascii="Arial" w:hAnsi="Arial" w:cs="Arial"/>
          <w:b/>
          <w:sz w:val="22"/>
          <w:szCs w:val="22"/>
        </w:rPr>
        <w:t>,</w:t>
      </w:r>
      <w:r>
        <w:rPr>
          <w:rFonts w:ascii="Arial" w:hAnsi="Arial" w:cs="Arial"/>
          <w:b/>
          <w:sz w:val="22"/>
          <w:szCs w:val="22"/>
        </w:rPr>
        <w:t xml:space="preserve">  </w:t>
      </w:r>
      <w:r w:rsidRPr="004B03BB">
        <w:rPr>
          <w:rFonts w:ascii="Arial" w:eastAsia="TimesNewRomanPS-BoldMT" w:hAnsi="Arial" w:cs="Arial"/>
          <w:b/>
          <w:bCs/>
          <w:sz w:val="22"/>
          <w:szCs w:val="22"/>
        </w:rPr>
        <w:t>JN br</w:t>
      </w:r>
      <w:r w:rsidR="00E35399">
        <w:rPr>
          <w:rFonts w:ascii="Arial" w:eastAsia="TimesNewRomanPS-BoldMT" w:hAnsi="Arial" w:cs="Arial"/>
          <w:b/>
          <w:bCs/>
          <w:sz w:val="22"/>
          <w:szCs w:val="22"/>
        </w:rPr>
        <w:t>. 11/2017</w:t>
      </w:r>
      <w:r w:rsidR="000C279A">
        <w:rPr>
          <w:rFonts w:ascii="Arial" w:eastAsia="TimesNewRomanPS-BoldMT" w:hAnsi="Arial" w:cs="Arial"/>
          <w:b/>
          <w:bCs/>
          <w:sz w:val="22"/>
          <w:szCs w:val="22"/>
        </w:rPr>
        <w:t xml:space="preserve">, </w:t>
      </w:r>
    </w:p>
    <w:p w:rsidR="005E62E4" w:rsidRPr="00F03CF2" w:rsidRDefault="000C279A"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E35399">
        <w:rPr>
          <w:rFonts w:ascii="Arial" w:hAnsi="Arial" w:cs="Arial"/>
          <w:b/>
          <w:color w:val="auto"/>
          <w:sz w:val="22"/>
          <w:szCs w:val="22"/>
          <w:u w:val="single"/>
        </w:rPr>
        <w:t>25.05.2017</w:t>
      </w:r>
      <w:r w:rsidR="00F531D4">
        <w:rPr>
          <w:rFonts w:ascii="Arial" w:hAnsi="Arial" w:cs="Arial"/>
          <w:b/>
          <w:color w:val="auto"/>
          <w:sz w:val="22"/>
          <w:szCs w:val="22"/>
          <w:u w:val="single"/>
        </w:rPr>
        <w:t>.</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E35399">
        <w:rPr>
          <w:rFonts w:ascii="Arial" w:hAnsi="Arial" w:cs="Arial"/>
          <w:b/>
          <w:color w:val="auto"/>
          <w:sz w:val="22"/>
          <w:szCs w:val="22"/>
          <w:u w:val="single"/>
        </w:rPr>
        <w:t>ČETVRTAK</w:t>
      </w:r>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DC0945" w:rsidRDefault="00CF6B56" w:rsidP="00DC0945">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w:t>
      </w:r>
      <w:r w:rsidR="00DC0945">
        <w:rPr>
          <w:rFonts w:ascii="Arial" w:hAnsi="Arial" w:cs="Arial"/>
          <w:color w:val="auto"/>
          <w:sz w:val="22"/>
          <w:szCs w:val="22"/>
        </w:rPr>
        <w:t xml:space="preserve"> ponuđača o tome koja ovlašćena ustanova kontroliše </w:t>
      </w:r>
    </w:p>
    <w:p w:rsidR="001D4108" w:rsidRPr="00DC0945" w:rsidRDefault="00DC0945" w:rsidP="00DC0945">
      <w:pPr>
        <w:autoSpaceDE w:val="0"/>
        <w:autoSpaceDN w:val="0"/>
        <w:adjustRightInd w:val="0"/>
        <w:spacing w:line="240" w:lineRule="auto"/>
        <w:ind w:left="720"/>
        <w:jc w:val="both"/>
        <w:rPr>
          <w:rFonts w:ascii="Arial" w:hAnsi="Arial" w:cs="Arial"/>
          <w:color w:val="auto"/>
          <w:sz w:val="22"/>
          <w:szCs w:val="22"/>
        </w:rPr>
      </w:pPr>
      <w:proofErr w:type="gramStart"/>
      <w:r>
        <w:rPr>
          <w:rFonts w:ascii="Arial" w:hAnsi="Arial" w:cs="Arial"/>
          <w:color w:val="auto"/>
          <w:sz w:val="22"/>
          <w:szCs w:val="22"/>
        </w:rPr>
        <w:t>ispravnost</w:t>
      </w:r>
      <w:proofErr w:type="gramEnd"/>
      <w:r>
        <w:rPr>
          <w:rFonts w:ascii="Arial" w:hAnsi="Arial" w:cs="Arial"/>
          <w:color w:val="auto"/>
          <w:sz w:val="22"/>
          <w:szCs w:val="22"/>
        </w:rPr>
        <w:t xml:space="preserve"> namirnica                                 </w:t>
      </w:r>
      <w:r w:rsidR="006307FC">
        <w:rPr>
          <w:rFonts w:ascii="Arial" w:hAnsi="Arial" w:cs="Arial"/>
          <w:color w:val="auto"/>
          <w:sz w:val="22"/>
          <w:szCs w:val="22"/>
        </w:rPr>
        <w:t xml:space="preserve">                               </w:t>
      </w:r>
      <w:r w:rsidR="001D4108" w:rsidRPr="00DC0945">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Poglavlje IV</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w:t>
      </w:r>
      <w:r w:rsidR="00E35399">
        <w:rPr>
          <w:rFonts w:ascii="Arial" w:eastAsia="TimesNewRomanPSMT" w:hAnsi="Arial" w:cs="Arial"/>
          <w:bCs/>
          <w:iCs/>
          <w:sz w:val="22"/>
          <w:szCs w:val="22"/>
        </w:rPr>
        <w:t xml:space="preserve">de treba dostaviti na adresu: </w:t>
      </w:r>
      <w:r w:rsidRPr="00306995">
        <w:rPr>
          <w:rFonts w:ascii="Arial" w:eastAsia="TimesNewRomanPSMT" w:hAnsi="Arial" w:cs="Arial"/>
          <w:bCs/>
          <w:iCs/>
          <w:sz w:val="22"/>
          <w:szCs w:val="22"/>
        </w:rPr>
        <w:t>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00E35399">
        <w:rPr>
          <w:rFonts w:ascii="Arial" w:eastAsia="TimesNewRomanPSMT" w:hAnsi="Arial" w:cs="Arial"/>
          <w:bCs/>
          <w:i/>
          <w:iCs/>
          <w:color w:val="auto"/>
          <w:sz w:val="22"/>
          <w:szCs w:val="22"/>
        </w:rPr>
        <w:t>Služba</w:t>
      </w:r>
      <w:r w:rsidRPr="00873169">
        <w:rPr>
          <w:rFonts w:ascii="Arial" w:eastAsia="TimesNewRomanPSMT" w:hAnsi="Arial" w:cs="Arial"/>
          <w:bCs/>
          <w:i/>
          <w:iCs/>
          <w:color w:val="auto"/>
          <w:sz w:val="22"/>
          <w:szCs w:val="22"/>
        </w:rPr>
        <w:t xml:space="preserve">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DC0945">
        <w:rPr>
          <w:rFonts w:ascii="Arial" w:hAnsi="Arial" w:cs="Arial"/>
          <w:b/>
          <w:sz w:val="22"/>
          <w:szCs w:val="22"/>
          <w:u w:val="single"/>
        </w:rPr>
        <w:t xml:space="preserve"> HLEB I PECIVO</w:t>
      </w:r>
      <w:r w:rsidR="00873169">
        <w:rPr>
          <w:rFonts w:ascii="Arial" w:hAnsi="Arial" w:cs="Arial"/>
          <w:b/>
          <w:sz w:val="22"/>
          <w:szCs w:val="22"/>
          <w:u w:val="single"/>
        </w:rPr>
        <w:t xml:space="preserve">, </w:t>
      </w:r>
      <w:r w:rsidR="00E35399">
        <w:rPr>
          <w:rFonts w:ascii="Arial" w:eastAsia="TimesNewRomanPS-BoldMT" w:hAnsi="Arial" w:cs="Arial"/>
          <w:b/>
          <w:bCs/>
          <w:sz w:val="22"/>
          <w:szCs w:val="22"/>
          <w:u w:val="single"/>
        </w:rPr>
        <w:t>JN 11/2017</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DC0945" w:rsidRPr="00DC0945">
        <w:rPr>
          <w:rFonts w:ascii="Arial" w:hAnsi="Arial" w:cs="Arial"/>
          <w:b/>
          <w:sz w:val="22"/>
          <w:szCs w:val="22"/>
          <w:u w:val="single"/>
        </w:rPr>
        <w:t xml:space="preserve"> </w:t>
      </w:r>
      <w:r w:rsidR="00DC0945">
        <w:rPr>
          <w:rFonts w:ascii="Arial" w:hAnsi="Arial" w:cs="Arial"/>
          <w:b/>
          <w:sz w:val="22"/>
          <w:szCs w:val="22"/>
          <w:u w:val="single"/>
        </w:rPr>
        <w:t xml:space="preserve">HLEB I PECIVO, </w:t>
      </w:r>
      <w:r w:rsidR="00E35399">
        <w:rPr>
          <w:rFonts w:ascii="Arial" w:eastAsia="TimesNewRomanPS-BoldMT" w:hAnsi="Arial" w:cs="Arial"/>
          <w:b/>
          <w:bCs/>
          <w:sz w:val="22"/>
          <w:szCs w:val="22"/>
          <w:u w:val="single"/>
        </w:rPr>
        <w:t>JN 11/2017</w:t>
      </w:r>
      <w:r w:rsidR="00DC0945">
        <w:rPr>
          <w:rFonts w:ascii="Arial" w:eastAsia="TimesNewRomanPS-BoldMT" w:hAnsi="Arial" w:cs="Arial"/>
          <w:b/>
          <w:bCs/>
          <w:sz w:val="22"/>
          <w:szCs w:val="22"/>
          <w:u w:val="single"/>
        </w:rPr>
        <w:t xml:space="preserve">, partija br.     </w:t>
      </w:r>
      <w:r w:rsidR="00DC0945" w:rsidRPr="00306995">
        <w:rPr>
          <w:rFonts w:ascii="Arial" w:eastAsia="TimesNewRomanPS-BoldMT" w:hAnsi="Arial" w:cs="Arial"/>
          <w:b/>
          <w:bCs/>
          <w:sz w:val="22"/>
          <w:szCs w:val="22"/>
          <w:u w:val="single"/>
        </w:rPr>
        <w:t xml:space="preserve"> </w:t>
      </w:r>
      <w:r w:rsidR="00DC0945" w:rsidRPr="00306995">
        <w:rPr>
          <w:rFonts w:ascii="Arial" w:eastAsia="TimesNewRomanPSMT" w:hAnsi="Arial" w:cs="Arial"/>
          <w:b/>
          <w:bCs/>
          <w:sz w:val="22"/>
          <w:szCs w:val="22"/>
          <w:u w:val="single"/>
        </w:rPr>
        <w:t>– „</w:t>
      </w:r>
      <w:r w:rsidR="00DC0945" w:rsidRPr="00306995">
        <w:rPr>
          <w:rFonts w:ascii="Arial" w:eastAsia="TimesNewRomanPS-BoldMT" w:hAnsi="Arial" w:cs="Arial"/>
          <w:b/>
          <w:bCs/>
          <w:sz w:val="22"/>
          <w:szCs w:val="22"/>
          <w:u w:val="single"/>
        </w:rPr>
        <w:t>NE OTVARATI”</w:t>
      </w:r>
      <w:r w:rsidR="00DC0945"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DC0945" w:rsidRPr="00DC0945">
        <w:rPr>
          <w:rFonts w:ascii="Arial" w:hAnsi="Arial" w:cs="Arial"/>
          <w:b/>
          <w:sz w:val="22"/>
          <w:szCs w:val="22"/>
          <w:u w:val="single"/>
        </w:rPr>
        <w:t xml:space="preserve"> </w:t>
      </w:r>
      <w:r w:rsidR="00DC0945">
        <w:rPr>
          <w:rFonts w:ascii="Arial" w:hAnsi="Arial" w:cs="Arial"/>
          <w:b/>
          <w:sz w:val="22"/>
          <w:szCs w:val="22"/>
          <w:u w:val="single"/>
        </w:rPr>
        <w:t xml:space="preserve">HLEB I PECIVO, </w:t>
      </w:r>
      <w:r w:rsidR="00E35399">
        <w:rPr>
          <w:rFonts w:ascii="Arial" w:eastAsia="TimesNewRomanPS-BoldMT" w:hAnsi="Arial" w:cs="Arial"/>
          <w:b/>
          <w:bCs/>
          <w:sz w:val="22"/>
          <w:szCs w:val="22"/>
          <w:u w:val="single"/>
        </w:rPr>
        <w:t>JN 11/2017</w:t>
      </w:r>
      <w:r w:rsidR="00DC0945">
        <w:rPr>
          <w:rFonts w:ascii="Arial" w:eastAsia="TimesNewRomanPS-BoldMT" w:hAnsi="Arial" w:cs="Arial"/>
          <w:b/>
          <w:bCs/>
          <w:sz w:val="22"/>
          <w:szCs w:val="22"/>
          <w:u w:val="single"/>
        </w:rPr>
        <w:t xml:space="preserve">, partija br.     </w:t>
      </w:r>
      <w:r w:rsidR="00DC0945" w:rsidRPr="00306995">
        <w:rPr>
          <w:rFonts w:ascii="Arial" w:eastAsia="TimesNewRomanPS-BoldMT" w:hAnsi="Arial" w:cs="Arial"/>
          <w:b/>
          <w:bCs/>
          <w:sz w:val="22"/>
          <w:szCs w:val="22"/>
          <w:u w:val="single"/>
        </w:rPr>
        <w:t xml:space="preserve"> </w:t>
      </w:r>
      <w:r w:rsidR="00DC0945" w:rsidRPr="00306995">
        <w:rPr>
          <w:rFonts w:ascii="Arial" w:eastAsia="TimesNewRomanPSMT" w:hAnsi="Arial" w:cs="Arial"/>
          <w:b/>
          <w:bCs/>
          <w:sz w:val="22"/>
          <w:szCs w:val="22"/>
          <w:u w:val="single"/>
        </w:rPr>
        <w:t>– „</w:t>
      </w:r>
      <w:r w:rsidR="00DC0945" w:rsidRPr="00306995">
        <w:rPr>
          <w:rFonts w:ascii="Arial" w:eastAsia="TimesNewRomanPS-BoldMT" w:hAnsi="Arial" w:cs="Arial"/>
          <w:b/>
          <w:bCs/>
          <w:sz w:val="22"/>
          <w:szCs w:val="22"/>
          <w:u w:val="single"/>
        </w:rPr>
        <w:t>NE OTVARATI”</w:t>
      </w:r>
      <w:r w:rsidR="00DC0945"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DC0945" w:rsidRPr="00DC0945">
        <w:rPr>
          <w:rFonts w:ascii="Arial" w:hAnsi="Arial" w:cs="Arial"/>
          <w:b/>
          <w:sz w:val="22"/>
          <w:szCs w:val="22"/>
          <w:u w:val="single"/>
        </w:rPr>
        <w:t xml:space="preserve"> </w:t>
      </w:r>
      <w:r w:rsidR="00DC0945">
        <w:rPr>
          <w:rFonts w:ascii="Arial" w:hAnsi="Arial" w:cs="Arial"/>
          <w:b/>
          <w:sz w:val="22"/>
          <w:szCs w:val="22"/>
          <w:u w:val="single"/>
        </w:rPr>
        <w:t xml:space="preserve">HLEB I PECIVO, </w:t>
      </w:r>
      <w:r w:rsidR="00E35399">
        <w:rPr>
          <w:rFonts w:ascii="Arial" w:eastAsia="TimesNewRomanPS-BoldMT" w:hAnsi="Arial" w:cs="Arial"/>
          <w:b/>
          <w:bCs/>
          <w:sz w:val="22"/>
          <w:szCs w:val="22"/>
          <w:u w:val="single"/>
        </w:rPr>
        <w:t>JN 11/2017</w:t>
      </w:r>
      <w:r w:rsidR="00DC0945">
        <w:rPr>
          <w:rFonts w:ascii="Arial" w:eastAsia="TimesNewRomanPS-BoldMT" w:hAnsi="Arial" w:cs="Arial"/>
          <w:b/>
          <w:bCs/>
          <w:sz w:val="22"/>
          <w:szCs w:val="22"/>
          <w:u w:val="single"/>
        </w:rPr>
        <w:t xml:space="preserve">, partija br.     </w:t>
      </w:r>
      <w:r w:rsidR="00DC0945" w:rsidRPr="00306995">
        <w:rPr>
          <w:rFonts w:ascii="Arial" w:eastAsia="TimesNewRomanPS-BoldMT" w:hAnsi="Arial" w:cs="Arial"/>
          <w:b/>
          <w:bCs/>
          <w:sz w:val="22"/>
          <w:szCs w:val="22"/>
          <w:u w:val="single"/>
        </w:rPr>
        <w:t xml:space="preserve"> </w:t>
      </w:r>
      <w:proofErr w:type="gramStart"/>
      <w:r w:rsidR="00DC0945" w:rsidRPr="00306995">
        <w:rPr>
          <w:rFonts w:ascii="Arial" w:eastAsia="TimesNewRomanPSMT" w:hAnsi="Arial" w:cs="Arial"/>
          <w:b/>
          <w:bCs/>
          <w:sz w:val="22"/>
          <w:szCs w:val="22"/>
          <w:u w:val="single"/>
        </w:rPr>
        <w:t>– „</w:t>
      </w:r>
      <w:r w:rsidR="00DC0945">
        <w:rPr>
          <w:rFonts w:ascii="Arial" w:eastAsia="TimesNewRomanPS-BoldMT" w:hAnsi="Arial" w:cs="Arial"/>
          <w:b/>
          <w:bCs/>
          <w:sz w:val="22"/>
          <w:szCs w:val="22"/>
          <w:u w:val="single"/>
        </w:rPr>
        <w:t>NE OTVARATI</w:t>
      </w:r>
      <w:r w:rsidR="00873169" w:rsidRPr="00306995">
        <w:rPr>
          <w:rFonts w:ascii="Arial" w:eastAsia="TimesNewRomanPS-BoldMT" w:hAnsi="Arial" w:cs="Arial"/>
          <w:b/>
          <w:bCs/>
          <w:sz w:val="22"/>
          <w:szCs w:val="22"/>
          <w:u w:val="single"/>
        </w:rPr>
        <w:t>”</w:t>
      </w:r>
      <w:r w:rsidR="00DC0945">
        <w:rPr>
          <w:rFonts w:ascii="Arial" w:eastAsia="TimesNewRomanPS-BoldMT" w:hAnsi="Arial" w:cs="Arial"/>
          <w:b/>
          <w:bCs/>
          <w:sz w:val="22"/>
          <w:szCs w:val="22"/>
          <w:u w:val="single"/>
        </w:rPr>
        <w:t>.</w:t>
      </w:r>
      <w:proofErr w:type="gramEnd"/>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lastRenderedPageBreak/>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DC094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00A940B5" w:rsidRPr="00306995">
        <w:rPr>
          <w:rFonts w:ascii="Arial" w:eastAsia="TimesNewRomanPSMT" w:hAnsi="Arial" w:cs="Arial"/>
          <w:bCs/>
          <w:sz w:val="22"/>
          <w:szCs w:val="22"/>
        </w:rPr>
        <w:t>(</w:t>
      </w:r>
      <w:r w:rsidRPr="00306995">
        <w:rPr>
          <w:rFonts w:ascii="Arial" w:eastAsia="TimesNewRomanPSMT" w:hAnsi="Arial" w:cs="Arial"/>
          <w:bCs/>
          <w:sz w:val="22"/>
          <w:szCs w:val="22"/>
        </w:rPr>
        <w:t>Obrazac</w:t>
      </w:r>
      <w:r w:rsidR="00A940B5" w:rsidRPr="00306995">
        <w:rPr>
          <w:rFonts w:ascii="Arial" w:eastAsia="TimesNewRomanPSMT" w:hAnsi="Arial" w:cs="Arial"/>
          <w:bCs/>
          <w:sz w:val="22"/>
          <w:szCs w:val="22"/>
        </w:rPr>
        <w:t xml:space="preserve"> 5. </w:t>
      </w:r>
      <w:r w:rsidRPr="00306995">
        <w:rPr>
          <w:rFonts w:ascii="Arial" w:eastAsia="TimesNewRomanPSMT" w:hAnsi="Arial" w:cs="Arial"/>
          <w:bCs/>
          <w:sz w:val="22"/>
          <w:szCs w:val="22"/>
        </w:rPr>
        <w:t>u</w:t>
      </w:r>
      <w:r w:rsidR="00A940B5"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940B5" w:rsidRPr="00306995">
        <w:rPr>
          <w:rFonts w:ascii="Arial" w:eastAsia="TimesNewRomanPSMT" w:hAnsi="Arial" w:cs="Arial"/>
          <w:bCs/>
          <w:sz w:val="22"/>
          <w:szCs w:val="22"/>
        </w:rPr>
        <w:t xml:space="preserve"> V)</w:t>
      </w:r>
      <w:r w:rsidR="00A940B5" w:rsidRPr="00306995">
        <w:rPr>
          <w:rFonts w:ascii="Arial" w:eastAsia="TimesNewRomanPSMT" w:hAnsi="Arial" w:cs="Arial"/>
          <w:bCs/>
          <w:color w:val="FF0000"/>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613097" w:rsidP="00F264C8">
      <w:pPr>
        <w:shd w:val="clear" w:color="auto" w:fill="FFFFFF" w:themeFill="background1"/>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za partiju 1 - Hleb razne vrste, a sa rokom trajanja najmanje 50% od deklarisanog roka trajanja za partiju 2 – Pecivo</w:t>
      </w:r>
    </w:p>
    <w:p w:rsidR="00613097" w:rsidRPr="002628BC" w:rsidRDefault="00613097"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876F93" w:rsidRDefault="00876F93" w:rsidP="00A87C96">
      <w:pPr>
        <w:jc w:val="both"/>
        <w:rPr>
          <w:rFonts w:ascii="Arial" w:hAnsi="Arial" w:cs="Arial"/>
          <w:iCs/>
          <w:sz w:val="22"/>
          <w:szCs w:val="22"/>
        </w:rPr>
      </w:pPr>
    </w:p>
    <w:p w:rsidR="00876F93" w:rsidRDefault="00876F93" w:rsidP="00A87C96">
      <w:pPr>
        <w:jc w:val="both"/>
        <w:rPr>
          <w:rFonts w:ascii="Arial" w:hAnsi="Arial" w:cs="Arial"/>
          <w:iCs/>
          <w:sz w:val="22"/>
          <w:szCs w:val="22"/>
          <w:u w:val="single"/>
        </w:rPr>
      </w:pPr>
      <w:r>
        <w:rPr>
          <w:rFonts w:ascii="Arial" w:hAnsi="Arial" w:cs="Arial"/>
          <w:iCs/>
          <w:sz w:val="22"/>
          <w:szCs w:val="22"/>
          <w:u w:val="single"/>
        </w:rPr>
        <w:t>10.4. Zahtev u pogledu</w:t>
      </w:r>
      <w:r w:rsidRPr="00876F93">
        <w:rPr>
          <w:rFonts w:ascii="Arial" w:hAnsi="Arial" w:cs="Arial"/>
          <w:iCs/>
          <w:sz w:val="22"/>
          <w:szCs w:val="22"/>
          <w:u w:val="single"/>
        </w:rPr>
        <w:t xml:space="preserve"> isporuke dobara</w:t>
      </w:r>
    </w:p>
    <w:p w:rsidR="00DC0945" w:rsidRDefault="00DC0945" w:rsidP="00DC0945">
      <w:pPr>
        <w:jc w:val="both"/>
        <w:rPr>
          <w:rFonts w:ascii="Arial" w:hAnsi="Arial" w:cs="Arial"/>
          <w:iCs/>
          <w:sz w:val="22"/>
          <w:szCs w:val="22"/>
        </w:rPr>
      </w:pPr>
      <w:r w:rsidRPr="00876F93">
        <w:rPr>
          <w:rFonts w:ascii="Arial" w:hAnsi="Arial" w:cs="Arial"/>
          <w:iCs/>
          <w:sz w:val="22"/>
          <w:szCs w:val="22"/>
        </w:rPr>
        <w:t xml:space="preserve">Dobra </w:t>
      </w:r>
      <w:r>
        <w:rPr>
          <w:rFonts w:ascii="Arial" w:hAnsi="Arial" w:cs="Arial"/>
          <w:iCs/>
          <w:sz w:val="22"/>
          <w:szCs w:val="22"/>
        </w:rPr>
        <w:t>iz partije broj 1 – Hleb razne vrste isporučuju se svakodnevno</w:t>
      </w:r>
      <w:proofErr w:type="gramStart"/>
      <w:r>
        <w:rPr>
          <w:rFonts w:ascii="Arial" w:hAnsi="Arial" w:cs="Arial"/>
          <w:iCs/>
          <w:sz w:val="22"/>
          <w:szCs w:val="22"/>
        </w:rPr>
        <w:t>,  a</w:t>
      </w:r>
      <w:proofErr w:type="gramEnd"/>
      <w:r>
        <w:rPr>
          <w:rFonts w:ascii="Arial" w:hAnsi="Arial" w:cs="Arial"/>
          <w:iCs/>
          <w:sz w:val="22"/>
          <w:szCs w:val="22"/>
        </w:rPr>
        <w:t xml:space="preserve"> dobra iz partije broj 2 sukcesivno, u skladu sa potrebama naručioca.</w:t>
      </w:r>
      <w:r w:rsidR="00F264C8">
        <w:rPr>
          <w:rFonts w:ascii="Arial" w:hAnsi="Arial" w:cs="Arial"/>
          <w:iCs/>
          <w:sz w:val="22"/>
          <w:szCs w:val="22"/>
        </w:rPr>
        <w:t xml:space="preserve"> </w:t>
      </w:r>
      <w:proofErr w:type="gramStart"/>
      <w:r w:rsidR="00F264C8">
        <w:rPr>
          <w:rFonts w:ascii="Arial" w:hAnsi="Arial" w:cs="Arial"/>
          <w:iCs/>
          <w:sz w:val="22"/>
          <w:szCs w:val="22"/>
        </w:rPr>
        <w:t>Vreme isporuke je 6h ujutru.</w:t>
      </w:r>
      <w:proofErr w:type="gramEnd"/>
    </w:p>
    <w:p w:rsidR="00DC0945" w:rsidRPr="00FE2453" w:rsidRDefault="00DC0945" w:rsidP="00DC0945">
      <w:pPr>
        <w:jc w:val="both"/>
        <w:rPr>
          <w:rFonts w:ascii="Arial" w:hAnsi="Arial" w:cs="Arial"/>
          <w:iCs/>
          <w:sz w:val="22"/>
          <w:szCs w:val="22"/>
        </w:rPr>
      </w:pPr>
    </w:p>
    <w:p w:rsidR="002D300A" w:rsidRPr="00DC0945" w:rsidRDefault="00DC0945" w:rsidP="00A87C96">
      <w:pPr>
        <w:jc w:val="both"/>
        <w:rPr>
          <w:rFonts w:ascii="Arial" w:hAnsi="Arial" w:cs="Arial"/>
          <w:bCs/>
          <w:iCs/>
          <w:sz w:val="22"/>
          <w:szCs w:val="22"/>
        </w:rPr>
      </w:pPr>
      <w:proofErr w:type="gramStart"/>
      <w:r w:rsidRPr="00DC0945">
        <w:rPr>
          <w:rFonts w:ascii="Arial" w:hAnsi="Arial" w:cs="Arial"/>
          <w:bCs/>
          <w:iCs/>
          <w:sz w:val="22"/>
          <w:szCs w:val="22"/>
        </w:rPr>
        <w:t>Mesto isporuke</w:t>
      </w:r>
      <w:r w:rsidR="00A10005">
        <w:rPr>
          <w:rFonts w:ascii="Arial" w:hAnsi="Arial" w:cs="Arial"/>
          <w:bCs/>
          <w:iCs/>
          <w:sz w:val="22"/>
          <w:szCs w:val="22"/>
        </w:rPr>
        <w:t xml:space="preserve"> ugovorenih dobara</w:t>
      </w:r>
      <w:r w:rsidRPr="00DC0945">
        <w:rPr>
          <w:rFonts w:ascii="Arial" w:hAnsi="Arial" w:cs="Arial"/>
          <w:bCs/>
          <w:iCs/>
          <w:sz w:val="22"/>
          <w:szCs w:val="22"/>
        </w:rPr>
        <w:t xml:space="preserve"> je magacin centralne kuhinje naručioca.</w:t>
      </w:r>
      <w:proofErr w:type="gramEnd"/>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lastRenderedPageBreak/>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w:t>
      </w:r>
      <w:r w:rsidR="009356AF">
        <w:rPr>
          <w:rFonts w:ascii="Arial" w:eastAsia="TimesNewRomanPSMT" w:hAnsi="Arial" w:cs="Arial"/>
          <w:bCs/>
          <w:iCs/>
          <w:sz w:val="22"/>
          <w:szCs w:val="22"/>
        </w:rPr>
        <w:t xml:space="preserve">sredstva za </w:t>
      </w:r>
      <w:proofErr w:type="gramStart"/>
      <w:r w:rsidR="009356AF">
        <w:rPr>
          <w:rFonts w:ascii="Arial" w:eastAsia="TimesNewRomanPSMT" w:hAnsi="Arial" w:cs="Arial"/>
          <w:bCs/>
          <w:iCs/>
          <w:sz w:val="22"/>
          <w:szCs w:val="22"/>
        </w:rPr>
        <w:t xml:space="preserve">obezbeđenje </w:t>
      </w:r>
      <w:r w:rsidRPr="00C5013F">
        <w:rPr>
          <w:rFonts w:ascii="Arial" w:eastAsia="TimesNewRomanPSMT" w:hAnsi="Arial" w:cs="Arial"/>
          <w:bCs/>
          <w:iCs/>
          <w:sz w:val="22"/>
          <w:szCs w:val="22"/>
        </w:rPr>
        <w:t xml:space="preserve"> dobro</w:t>
      </w:r>
      <w:r w:rsidR="009356AF">
        <w:rPr>
          <w:rFonts w:ascii="Arial" w:eastAsia="TimesNewRomanPSMT" w:hAnsi="Arial" w:cs="Arial"/>
          <w:bCs/>
          <w:iCs/>
          <w:sz w:val="22"/>
          <w:szCs w:val="22"/>
        </w:rPr>
        <w:t>g</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9356AF" w:rsidRPr="00306995" w:rsidRDefault="009356AF" w:rsidP="000E2FF5">
      <w:pPr>
        <w:jc w:val="both"/>
        <w:rPr>
          <w:rFonts w:ascii="Arial" w:hAnsi="Arial" w:cs="Arial"/>
          <w:sz w:val="22"/>
          <w:szCs w:val="22"/>
          <w:lang w:val="sr-Latn-CS"/>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9356AF">
        <w:rPr>
          <w:rFonts w:ascii="Arial" w:hAnsi="Arial" w:cs="Arial"/>
          <w:iCs/>
          <w:color w:val="auto"/>
          <w:sz w:val="22"/>
          <w:szCs w:val="22"/>
        </w:rPr>
        <w:t xml:space="preserve"> Služba</w:t>
      </w:r>
      <w:r w:rsidR="00104D51">
        <w:rPr>
          <w:rFonts w:ascii="Arial" w:hAnsi="Arial" w:cs="Arial"/>
          <w:iCs/>
          <w:color w:val="auto"/>
          <w:sz w:val="22"/>
          <w:szCs w:val="22"/>
        </w:rPr>
        <w:t xml:space="preserve"> javnih nabavki, </w:t>
      </w:r>
      <w:r w:rsidR="00BF7D71" w:rsidRPr="00306995">
        <w:rPr>
          <w:rFonts w:ascii="Arial" w:hAnsi="Arial" w:cs="Arial"/>
          <w:iCs/>
          <w:color w:val="auto"/>
          <w:sz w:val="22"/>
          <w:szCs w:val="22"/>
        </w:rPr>
        <w:t xml:space="preserve"> e-mail adresu </w:t>
      </w:r>
      <w:hyperlink r:id="rId15"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9356AF">
        <w:rPr>
          <w:rFonts w:ascii="Arial" w:eastAsia="TimesNewRomanPS-BoldMT" w:hAnsi="Arial" w:cs="Arial"/>
          <w:b/>
          <w:bCs/>
          <w:sz w:val="22"/>
          <w:szCs w:val="22"/>
        </w:rPr>
        <w:t xml:space="preserve">.  </w:t>
      </w:r>
      <w:proofErr w:type="gramStart"/>
      <w:r w:rsidR="009356AF">
        <w:rPr>
          <w:rFonts w:ascii="Arial" w:eastAsia="TimesNewRomanPS-BoldMT" w:hAnsi="Arial" w:cs="Arial"/>
          <w:b/>
          <w:bCs/>
          <w:sz w:val="22"/>
          <w:szCs w:val="22"/>
        </w:rPr>
        <w:t>11/2017</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Default="002A3B92" w:rsidP="00A87C96">
      <w:pPr>
        <w:jc w:val="both"/>
        <w:rPr>
          <w:rFonts w:ascii="Arial" w:hAnsi="Arial" w:cs="Arial"/>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9356AF" w:rsidRDefault="009356AF" w:rsidP="00A87C96">
      <w:pPr>
        <w:jc w:val="both"/>
        <w:rPr>
          <w:rFonts w:ascii="Arial" w:hAnsi="Arial" w:cs="Arial"/>
          <w:sz w:val="22"/>
          <w:szCs w:val="22"/>
        </w:rPr>
      </w:pPr>
    </w:p>
    <w:p w:rsidR="009356AF" w:rsidRDefault="009356AF" w:rsidP="00A87C96">
      <w:pPr>
        <w:jc w:val="both"/>
        <w:rPr>
          <w:rFonts w:ascii="Arial" w:hAnsi="Arial" w:cs="Arial"/>
          <w:sz w:val="22"/>
          <w:szCs w:val="22"/>
        </w:rPr>
      </w:pPr>
    </w:p>
    <w:p w:rsidR="009356AF" w:rsidRPr="00306995" w:rsidRDefault="009356AF" w:rsidP="00A87C96">
      <w:pPr>
        <w:jc w:val="both"/>
        <w:rPr>
          <w:rFonts w:ascii="Arial" w:eastAsia="TimesNewRomanPSMT" w:hAnsi="Arial" w:cs="Arial"/>
          <w:bCs/>
          <w:sz w:val="22"/>
          <w:szCs w:val="22"/>
        </w:rPr>
      </w:pP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817A10" w:rsidRDefault="00817A10" w:rsidP="009356AF">
      <w:pPr>
        <w:shd w:val="clear" w:color="auto" w:fill="FFFFFF" w:themeFill="background1"/>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ugovorenih dobara tako da  isporučena dobra iz partije 1 – Hleb razne vrste, u trenutku prijema od strane naručioca moraju biti potpuno sveža, a da je u trenutku prijema od strane naručioca dobrima iz partije 2 – Pecivo ostalo najmanje 50% vremena do isteka njene upotrebljivosti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 xml:space="preserve">Ponuđena dobra – namirnice moraju biti originalni proizvodi proizvođača, deklarisani, u originalnom pakovanju što se dokazuje dostavljanjem </w:t>
      </w:r>
      <w:r w:rsidR="002D300A">
        <w:rPr>
          <w:rFonts w:ascii="Arial" w:hAnsi="Arial" w:cs="Arial"/>
          <w:sz w:val="22"/>
          <w:szCs w:val="22"/>
          <w:lang w:val="sr-Latn-CS"/>
        </w:rPr>
        <w:t xml:space="preserve">deklaracijae proizvođača </w:t>
      </w:r>
      <w:r w:rsidRPr="0080745C">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lastRenderedPageBreak/>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9356AF">
        <w:rPr>
          <w:rFonts w:ascii="Arial" w:hAnsi="Arial" w:cs="Arial"/>
          <w:color w:val="auto"/>
          <w:sz w:val="22"/>
          <w:szCs w:val="22"/>
        </w:rPr>
        <w:t xml:space="preserve"> broj JN 11/2017</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sectPr w:rsidR="001D4108" w:rsidSect="00365A9B">
      <w:pgSz w:w="11906" w:h="16838"/>
      <w:pgMar w:top="1138" w:right="907"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E7F" w:rsidRDefault="00145E7F">
      <w:pPr>
        <w:spacing w:line="240" w:lineRule="auto"/>
      </w:pPr>
      <w:r>
        <w:separator/>
      </w:r>
    </w:p>
  </w:endnote>
  <w:endnote w:type="continuationSeparator" w:id="1">
    <w:p w:rsidR="00145E7F" w:rsidRDefault="00145E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45E7F" w:rsidTr="00F3131D">
      <w:tc>
        <w:tcPr>
          <w:tcW w:w="8208" w:type="dxa"/>
          <w:tcBorders>
            <w:top w:val="single" w:sz="8" w:space="0" w:color="808080"/>
          </w:tcBorders>
          <w:shd w:val="clear" w:color="auto" w:fill="auto"/>
        </w:tcPr>
        <w:p w:rsidR="00145E7F" w:rsidRDefault="00145E7F">
          <w:pPr>
            <w:pStyle w:val="Footer"/>
            <w:jc w:val="right"/>
          </w:pPr>
          <w:r>
            <w:rPr>
              <w:b/>
              <w:bCs/>
              <w:color w:val="1F497D"/>
            </w:rPr>
            <w:t>Konkursna dokumentacija u otvorenom postupku za JN br.  11/2017</w:t>
          </w:r>
        </w:p>
      </w:tc>
      <w:tc>
        <w:tcPr>
          <w:tcW w:w="1034" w:type="dxa"/>
          <w:tcBorders>
            <w:top w:val="single" w:sz="8" w:space="0" w:color="808080"/>
            <w:left w:val="single" w:sz="8" w:space="0" w:color="808080"/>
          </w:tcBorders>
          <w:shd w:val="clear" w:color="auto" w:fill="auto"/>
        </w:tcPr>
        <w:p w:rsidR="00145E7F" w:rsidRDefault="006120E2">
          <w:pPr>
            <w:pStyle w:val="Footer"/>
          </w:pPr>
          <w:r>
            <w:rPr>
              <w:b/>
              <w:bCs/>
              <w:color w:val="1F497D"/>
            </w:rPr>
            <w:fldChar w:fldCharType="begin"/>
          </w:r>
          <w:r w:rsidR="00145E7F">
            <w:rPr>
              <w:b/>
              <w:bCs/>
              <w:color w:val="1F497D"/>
            </w:rPr>
            <w:instrText xml:space="preserve"> PAGE </w:instrText>
          </w:r>
          <w:r>
            <w:rPr>
              <w:b/>
              <w:bCs/>
              <w:color w:val="1F497D"/>
            </w:rPr>
            <w:fldChar w:fldCharType="separate"/>
          </w:r>
          <w:r w:rsidR="00FB5774">
            <w:rPr>
              <w:b/>
              <w:bCs/>
              <w:noProof/>
              <w:color w:val="1F497D"/>
            </w:rPr>
            <w:t>2</w:t>
          </w:r>
          <w:r>
            <w:rPr>
              <w:b/>
              <w:bCs/>
              <w:color w:val="1F497D"/>
            </w:rPr>
            <w:fldChar w:fldCharType="end"/>
          </w:r>
          <w:r w:rsidR="00145E7F">
            <w:rPr>
              <w:color w:val="1F497D"/>
            </w:rPr>
            <w:t>/</w:t>
          </w:r>
          <w:r>
            <w:rPr>
              <w:b/>
              <w:bCs/>
              <w:color w:val="1F497D"/>
            </w:rPr>
            <w:fldChar w:fldCharType="begin"/>
          </w:r>
          <w:r w:rsidR="00145E7F">
            <w:rPr>
              <w:b/>
              <w:bCs/>
              <w:color w:val="1F497D"/>
            </w:rPr>
            <w:instrText xml:space="preserve"> NUMPAGES \*Arabic </w:instrText>
          </w:r>
          <w:r>
            <w:rPr>
              <w:b/>
              <w:bCs/>
              <w:color w:val="1F497D"/>
            </w:rPr>
            <w:fldChar w:fldCharType="separate"/>
          </w:r>
          <w:r w:rsidR="00FB5774">
            <w:rPr>
              <w:b/>
              <w:bCs/>
              <w:noProof/>
              <w:color w:val="1F497D"/>
            </w:rPr>
            <w:t>33</w:t>
          </w:r>
          <w:r>
            <w:rPr>
              <w:b/>
              <w:bCs/>
              <w:color w:val="1F497D"/>
            </w:rPr>
            <w:fldChar w:fldCharType="end"/>
          </w:r>
        </w:p>
      </w:tc>
    </w:tr>
  </w:tbl>
  <w:p w:rsidR="00145E7F" w:rsidRDefault="00145E7F">
    <w:pPr>
      <w:pStyle w:val="Footer"/>
      <w:jc w:val="right"/>
    </w:pPr>
    <w:r>
      <w:t xml:space="preserve"> </w:t>
    </w:r>
  </w:p>
  <w:p w:rsidR="00145E7F" w:rsidRDefault="00145E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45E7F" w:rsidRPr="00982EC2">
      <w:tc>
        <w:tcPr>
          <w:tcW w:w="8208" w:type="dxa"/>
          <w:tcBorders>
            <w:top w:val="single" w:sz="8" w:space="0" w:color="808080"/>
          </w:tcBorders>
          <w:shd w:val="clear" w:color="auto" w:fill="auto"/>
        </w:tcPr>
        <w:p w:rsidR="00145E7F" w:rsidRDefault="00145E7F">
          <w:pPr>
            <w:pStyle w:val="Footer"/>
            <w:jc w:val="right"/>
          </w:pPr>
          <w:r>
            <w:rPr>
              <w:b/>
              <w:bCs/>
              <w:color w:val="1F497D"/>
            </w:rPr>
            <w:t>Konkursna dokumentacija u otvorenom postupku za JN br. 11/2017</w:t>
          </w:r>
        </w:p>
      </w:tc>
      <w:tc>
        <w:tcPr>
          <w:tcW w:w="1034" w:type="dxa"/>
          <w:tcBorders>
            <w:top w:val="single" w:sz="8" w:space="0" w:color="808080"/>
            <w:left w:val="single" w:sz="8" w:space="0" w:color="808080"/>
          </w:tcBorders>
          <w:shd w:val="clear" w:color="auto" w:fill="auto"/>
        </w:tcPr>
        <w:p w:rsidR="00145E7F" w:rsidRDefault="006120E2">
          <w:pPr>
            <w:pStyle w:val="Footer"/>
          </w:pPr>
          <w:r>
            <w:rPr>
              <w:b/>
              <w:bCs/>
              <w:color w:val="1F497D"/>
            </w:rPr>
            <w:fldChar w:fldCharType="begin"/>
          </w:r>
          <w:r w:rsidR="00145E7F">
            <w:rPr>
              <w:b/>
              <w:bCs/>
              <w:color w:val="1F497D"/>
            </w:rPr>
            <w:instrText xml:space="preserve"> PAGE </w:instrText>
          </w:r>
          <w:r>
            <w:rPr>
              <w:b/>
              <w:bCs/>
              <w:color w:val="1F497D"/>
            </w:rPr>
            <w:fldChar w:fldCharType="separate"/>
          </w:r>
          <w:r w:rsidR="00FB5774">
            <w:rPr>
              <w:b/>
              <w:bCs/>
              <w:noProof/>
              <w:color w:val="1F497D"/>
            </w:rPr>
            <w:t>18</w:t>
          </w:r>
          <w:r>
            <w:rPr>
              <w:b/>
              <w:bCs/>
              <w:color w:val="1F497D"/>
            </w:rPr>
            <w:fldChar w:fldCharType="end"/>
          </w:r>
          <w:r w:rsidR="00145E7F">
            <w:rPr>
              <w:color w:val="1F497D"/>
            </w:rPr>
            <w:t>/</w:t>
          </w:r>
          <w:r>
            <w:rPr>
              <w:b/>
              <w:bCs/>
              <w:color w:val="1F497D"/>
            </w:rPr>
            <w:fldChar w:fldCharType="begin"/>
          </w:r>
          <w:r w:rsidR="00145E7F">
            <w:rPr>
              <w:b/>
              <w:bCs/>
              <w:color w:val="1F497D"/>
            </w:rPr>
            <w:instrText xml:space="preserve"> NUMPAGES \*Arabic </w:instrText>
          </w:r>
          <w:r>
            <w:rPr>
              <w:b/>
              <w:bCs/>
              <w:color w:val="1F497D"/>
            </w:rPr>
            <w:fldChar w:fldCharType="separate"/>
          </w:r>
          <w:r w:rsidR="00FB5774">
            <w:rPr>
              <w:b/>
              <w:bCs/>
              <w:noProof/>
              <w:color w:val="1F497D"/>
            </w:rPr>
            <w:t>33</w:t>
          </w:r>
          <w:r>
            <w:rPr>
              <w:b/>
              <w:bCs/>
              <w:color w:val="1F497D"/>
            </w:rPr>
            <w:fldChar w:fldCharType="end"/>
          </w:r>
        </w:p>
      </w:tc>
    </w:tr>
  </w:tbl>
  <w:p w:rsidR="00145E7F" w:rsidRDefault="00145E7F">
    <w:pPr>
      <w:pStyle w:val="Footer"/>
      <w:jc w:val="right"/>
    </w:pPr>
    <w:r>
      <w:t xml:space="preserve"> </w:t>
    </w:r>
  </w:p>
  <w:p w:rsidR="00145E7F" w:rsidRDefault="00145E7F">
    <w:pPr>
      <w:pStyle w:val="Footer"/>
    </w:pPr>
  </w:p>
  <w:p w:rsidR="00145E7F" w:rsidRDefault="00145E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E7F" w:rsidRDefault="00145E7F">
      <w:pPr>
        <w:spacing w:line="240" w:lineRule="auto"/>
      </w:pPr>
      <w:r>
        <w:separator/>
      </w:r>
    </w:p>
  </w:footnote>
  <w:footnote w:type="continuationSeparator" w:id="1">
    <w:p w:rsidR="00145E7F" w:rsidRDefault="00145E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1973093"/>
    <w:multiLevelType w:val="hybridMultilevel"/>
    <w:tmpl w:val="75885A00"/>
    <w:lvl w:ilvl="0" w:tplc="0E727F42">
      <w:start w:val="3"/>
      <w:numFmt w:val="decimal"/>
      <w:lvlText w:val="%1)"/>
      <w:lvlJc w:val="left"/>
      <w:pPr>
        <w:tabs>
          <w:tab w:val="num" w:pos="1710"/>
        </w:tabs>
        <w:ind w:left="1710" w:hanging="360"/>
      </w:pPr>
      <w:rPr>
        <w:rFonts w:hint="default"/>
      </w:rPr>
    </w:lvl>
    <w:lvl w:ilvl="1" w:tplc="081A0019" w:tentative="1">
      <w:start w:val="1"/>
      <w:numFmt w:val="lowerLetter"/>
      <w:lvlText w:val="%2."/>
      <w:lvlJc w:val="left"/>
      <w:pPr>
        <w:tabs>
          <w:tab w:val="num" w:pos="2430"/>
        </w:tabs>
        <w:ind w:left="2430" w:hanging="360"/>
      </w:pPr>
    </w:lvl>
    <w:lvl w:ilvl="2" w:tplc="081A001B" w:tentative="1">
      <w:start w:val="1"/>
      <w:numFmt w:val="lowerRoman"/>
      <w:lvlText w:val="%3."/>
      <w:lvlJc w:val="right"/>
      <w:pPr>
        <w:tabs>
          <w:tab w:val="num" w:pos="3150"/>
        </w:tabs>
        <w:ind w:left="3150" w:hanging="180"/>
      </w:pPr>
    </w:lvl>
    <w:lvl w:ilvl="3" w:tplc="081A000F" w:tentative="1">
      <w:start w:val="1"/>
      <w:numFmt w:val="decimal"/>
      <w:lvlText w:val="%4."/>
      <w:lvlJc w:val="left"/>
      <w:pPr>
        <w:tabs>
          <w:tab w:val="num" w:pos="3870"/>
        </w:tabs>
        <w:ind w:left="3870" w:hanging="360"/>
      </w:pPr>
    </w:lvl>
    <w:lvl w:ilvl="4" w:tplc="081A0019" w:tentative="1">
      <w:start w:val="1"/>
      <w:numFmt w:val="lowerLetter"/>
      <w:lvlText w:val="%5."/>
      <w:lvlJc w:val="left"/>
      <w:pPr>
        <w:tabs>
          <w:tab w:val="num" w:pos="4590"/>
        </w:tabs>
        <w:ind w:left="4590" w:hanging="360"/>
      </w:pPr>
    </w:lvl>
    <w:lvl w:ilvl="5" w:tplc="081A001B" w:tentative="1">
      <w:start w:val="1"/>
      <w:numFmt w:val="lowerRoman"/>
      <w:lvlText w:val="%6."/>
      <w:lvlJc w:val="right"/>
      <w:pPr>
        <w:tabs>
          <w:tab w:val="num" w:pos="5310"/>
        </w:tabs>
        <w:ind w:left="5310" w:hanging="180"/>
      </w:pPr>
    </w:lvl>
    <w:lvl w:ilvl="6" w:tplc="081A000F" w:tentative="1">
      <w:start w:val="1"/>
      <w:numFmt w:val="decimal"/>
      <w:lvlText w:val="%7."/>
      <w:lvlJc w:val="left"/>
      <w:pPr>
        <w:tabs>
          <w:tab w:val="num" w:pos="6030"/>
        </w:tabs>
        <w:ind w:left="6030" w:hanging="360"/>
      </w:pPr>
    </w:lvl>
    <w:lvl w:ilvl="7" w:tplc="081A0019" w:tentative="1">
      <w:start w:val="1"/>
      <w:numFmt w:val="lowerLetter"/>
      <w:lvlText w:val="%8."/>
      <w:lvlJc w:val="left"/>
      <w:pPr>
        <w:tabs>
          <w:tab w:val="num" w:pos="6750"/>
        </w:tabs>
        <w:ind w:left="6750" w:hanging="360"/>
      </w:pPr>
    </w:lvl>
    <w:lvl w:ilvl="8" w:tplc="081A001B" w:tentative="1">
      <w:start w:val="1"/>
      <w:numFmt w:val="lowerRoman"/>
      <w:lvlText w:val="%9."/>
      <w:lvlJc w:val="right"/>
      <w:pPr>
        <w:tabs>
          <w:tab w:val="num" w:pos="7470"/>
        </w:tabs>
        <w:ind w:left="7470" w:hanging="180"/>
      </w:pPr>
    </w:lvl>
  </w:abstractNum>
  <w:abstractNum w:abstractNumId="20">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2"/>
  </w:num>
  <w:num w:numId="7">
    <w:abstractNumId w:val="28"/>
  </w:num>
  <w:num w:numId="8">
    <w:abstractNumId w:val="15"/>
  </w:num>
  <w:num w:numId="9">
    <w:abstractNumId w:val="23"/>
  </w:num>
  <w:num w:numId="10">
    <w:abstractNumId w:val="17"/>
  </w:num>
  <w:num w:numId="11">
    <w:abstractNumId w:val="25"/>
  </w:num>
  <w:num w:numId="12">
    <w:abstractNumId w:val="20"/>
  </w:num>
  <w:num w:numId="13">
    <w:abstractNumId w:val="26"/>
  </w:num>
  <w:num w:numId="14">
    <w:abstractNumId w:val="12"/>
  </w:num>
  <w:num w:numId="15">
    <w:abstractNumId w:val="16"/>
  </w:num>
  <w:num w:numId="16">
    <w:abstractNumId w:val="24"/>
  </w:num>
  <w:num w:numId="17">
    <w:abstractNumId w:val="14"/>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28D7"/>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41E3"/>
    <w:rsid w:val="00026034"/>
    <w:rsid w:val="000311AC"/>
    <w:rsid w:val="0003143F"/>
    <w:rsid w:val="00034110"/>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0C9B"/>
    <w:rsid w:val="00061E7F"/>
    <w:rsid w:val="00063F06"/>
    <w:rsid w:val="000640A6"/>
    <w:rsid w:val="00067FEE"/>
    <w:rsid w:val="0007041B"/>
    <w:rsid w:val="00071665"/>
    <w:rsid w:val="00074A36"/>
    <w:rsid w:val="000770CF"/>
    <w:rsid w:val="0007736F"/>
    <w:rsid w:val="00083B06"/>
    <w:rsid w:val="000846AC"/>
    <w:rsid w:val="00086834"/>
    <w:rsid w:val="0008703C"/>
    <w:rsid w:val="0008795D"/>
    <w:rsid w:val="00090E86"/>
    <w:rsid w:val="00092103"/>
    <w:rsid w:val="00092241"/>
    <w:rsid w:val="0009380A"/>
    <w:rsid w:val="00094908"/>
    <w:rsid w:val="00094D8A"/>
    <w:rsid w:val="00094E45"/>
    <w:rsid w:val="000A0FA6"/>
    <w:rsid w:val="000A19DF"/>
    <w:rsid w:val="000A2AA3"/>
    <w:rsid w:val="000A389B"/>
    <w:rsid w:val="000A464D"/>
    <w:rsid w:val="000A6BBC"/>
    <w:rsid w:val="000A70B5"/>
    <w:rsid w:val="000B2418"/>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463"/>
    <w:rsid w:val="000F2BDF"/>
    <w:rsid w:val="000F3986"/>
    <w:rsid w:val="000F4163"/>
    <w:rsid w:val="000F51AF"/>
    <w:rsid w:val="000F5A1F"/>
    <w:rsid w:val="000F6CDA"/>
    <w:rsid w:val="001006D7"/>
    <w:rsid w:val="001011EC"/>
    <w:rsid w:val="00101708"/>
    <w:rsid w:val="0010236D"/>
    <w:rsid w:val="00103D07"/>
    <w:rsid w:val="001041F1"/>
    <w:rsid w:val="00104D51"/>
    <w:rsid w:val="001053E3"/>
    <w:rsid w:val="00105891"/>
    <w:rsid w:val="001066ED"/>
    <w:rsid w:val="001148FF"/>
    <w:rsid w:val="00114BDD"/>
    <w:rsid w:val="00114E85"/>
    <w:rsid w:val="001150E5"/>
    <w:rsid w:val="0011701A"/>
    <w:rsid w:val="00121220"/>
    <w:rsid w:val="00122727"/>
    <w:rsid w:val="00126FBB"/>
    <w:rsid w:val="0012793B"/>
    <w:rsid w:val="001300F3"/>
    <w:rsid w:val="00131C5B"/>
    <w:rsid w:val="001340A5"/>
    <w:rsid w:val="001341D6"/>
    <w:rsid w:val="00134AC5"/>
    <w:rsid w:val="001361C7"/>
    <w:rsid w:val="00137910"/>
    <w:rsid w:val="001415BC"/>
    <w:rsid w:val="0014211E"/>
    <w:rsid w:val="00142325"/>
    <w:rsid w:val="00143D22"/>
    <w:rsid w:val="00144470"/>
    <w:rsid w:val="00145E7F"/>
    <w:rsid w:val="00150CB3"/>
    <w:rsid w:val="00153406"/>
    <w:rsid w:val="00154150"/>
    <w:rsid w:val="00154534"/>
    <w:rsid w:val="0015560E"/>
    <w:rsid w:val="001574E5"/>
    <w:rsid w:val="001575B2"/>
    <w:rsid w:val="001606EB"/>
    <w:rsid w:val="001619E7"/>
    <w:rsid w:val="001621BF"/>
    <w:rsid w:val="00162A47"/>
    <w:rsid w:val="001631F1"/>
    <w:rsid w:val="00164D17"/>
    <w:rsid w:val="00165ED1"/>
    <w:rsid w:val="00166C44"/>
    <w:rsid w:val="00170364"/>
    <w:rsid w:val="00170F93"/>
    <w:rsid w:val="00171936"/>
    <w:rsid w:val="0017324A"/>
    <w:rsid w:val="001740B5"/>
    <w:rsid w:val="00174A69"/>
    <w:rsid w:val="00181278"/>
    <w:rsid w:val="00181CFD"/>
    <w:rsid w:val="00185DC6"/>
    <w:rsid w:val="00185F4F"/>
    <w:rsid w:val="001864C4"/>
    <w:rsid w:val="00186752"/>
    <w:rsid w:val="001867D9"/>
    <w:rsid w:val="001917F4"/>
    <w:rsid w:val="001922BB"/>
    <w:rsid w:val="00196302"/>
    <w:rsid w:val="00197A54"/>
    <w:rsid w:val="001A47CE"/>
    <w:rsid w:val="001B16FA"/>
    <w:rsid w:val="001B4FB7"/>
    <w:rsid w:val="001C1850"/>
    <w:rsid w:val="001C2870"/>
    <w:rsid w:val="001C2947"/>
    <w:rsid w:val="001C2B5E"/>
    <w:rsid w:val="001C4EC3"/>
    <w:rsid w:val="001C57DB"/>
    <w:rsid w:val="001C7258"/>
    <w:rsid w:val="001D0788"/>
    <w:rsid w:val="001D3158"/>
    <w:rsid w:val="001D4108"/>
    <w:rsid w:val="001D5096"/>
    <w:rsid w:val="001D5453"/>
    <w:rsid w:val="001D6DA4"/>
    <w:rsid w:val="001D78E6"/>
    <w:rsid w:val="001E13BD"/>
    <w:rsid w:val="001E2D4B"/>
    <w:rsid w:val="001F208D"/>
    <w:rsid w:val="001F33E8"/>
    <w:rsid w:val="001F3B46"/>
    <w:rsid w:val="001F4504"/>
    <w:rsid w:val="002016C8"/>
    <w:rsid w:val="00202973"/>
    <w:rsid w:val="002030CA"/>
    <w:rsid w:val="00207CE6"/>
    <w:rsid w:val="00211A4D"/>
    <w:rsid w:val="00211F0A"/>
    <w:rsid w:val="00213C6E"/>
    <w:rsid w:val="00214966"/>
    <w:rsid w:val="00215301"/>
    <w:rsid w:val="00216ED4"/>
    <w:rsid w:val="00221130"/>
    <w:rsid w:val="00223540"/>
    <w:rsid w:val="00224160"/>
    <w:rsid w:val="00224924"/>
    <w:rsid w:val="0022538B"/>
    <w:rsid w:val="002261D2"/>
    <w:rsid w:val="002274AD"/>
    <w:rsid w:val="00230123"/>
    <w:rsid w:val="002302F1"/>
    <w:rsid w:val="00230655"/>
    <w:rsid w:val="00230957"/>
    <w:rsid w:val="002310D3"/>
    <w:rsid w:val="002311A5"/>
    <w:rsid w:val="00231BB9"/>
    <w:rsid w:val="00231FDC"/>
    <w:rsid w:val="0023273C"/>
    <w:rsid w:val="00233760"/>
    <w:rsid w:val="00233A6E"/>
    <w:rsid w:val="00234883"/>
    <w:rsid w:val="00240373"/>
    <w:rsid w:val="00240B03"/>
    <w:rsid w:val="00241ACC"/>
    <w:rsid w:val="00242626"/>
    <w:rsid w:val="00243D38"/>
    <w:rsid w:val="0024452D"/>
    <w:rsid w:val="00247AE3"/>
    <w:rsid w:val="00250DB2"/>
    <w:rsid w:val="00251238"/>
    <w:rsid w:val="0025432F"/>
    <w:rsid w:val="0025458E"/>
    <w:rsid w:val="00255A67"/>
    <w:rsid w:val="00255CC6"/>
    <w:rsid w:val="0026104A"/>
    <w:rsid w:val="002622CA"/>
    <w:rsid w:val="002628BC"/>
    <w:rsid w:val="00262E6B"/>
    <w:rsid w:val="00262FA2"/>
    <w:rsid w:val="00266D64"/>
    <w:rsid w:val="00272974"/>
    <w:rsid w:val="00274379"/>
    <w:rsid w:val="00274837"/>
    <w:rsid w:val="00276411"/>
    <w:rsid w:val="0027662B"/>
    <w:rsid w:val="0028002D"/>
    <w:rsid w:val="0028040A"/>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1E5D"/>
    <w:rsid w:val="002B3D9A"/>
    <w:rsid w:val="002B59B6"/>
    <w:rsid w:val="002B6417"/>
    <w:rsid w:val="002B759E"/>
    <w:rsid w:val="002B7780"/>
    <w:rsid w:val="002C16BC"/>
    <w:rsid w:val="002C2DC3"/>
    <w:rsid w:val="002C305A"/>
    <w:rsid w:val="002C4568"/>
    <w:rsid w:val="002C5E3C"/>
    <w:rsid w:val="002C7456"/>
    <w:rsid w:val="002C74B1"/>
    <w:rsid w:val="002D0807"/>
    <w:rsid w:val="002D0CD1"/>
    <w:rsid w:val="002D1A60"/>
    <w:rsid w:val="002D300A"/>
    <w:rsid w:val="002D4196"/>
    <w:rsid w:val="002D4F33"/>
    <w:rsid w:val="002D5CF4"/>
    <w:rsid w:val="002E27A1"/>
    <w:rsid w:val="002E3A74"/>
    <w:rsid w:val="002E57C8"/>
    <w:rsid w:val="002E7EED"/>
    <w:rsid w:val="002F01D2"/>
    <w:rsid w:val="002F106C"/>
    <w:rsid w:val="002F28E2"/>
    <w:rsid w:val="002F2DE4"/>
    <w:rsid w:val="002F4414"/>
    <w:rsid w:val="002F5840"/>
    <w:rsid w:val="00300F76"/>
    <w:rsid w:val="00301B08"/>
    <w:rsid w:val="00302226"/>
    <w:rsid w:val="00302975"/>
    <w:rsid w:val="003029AD"/>
    <w:rsid w:val="00302A62"/>
    <w:rsid w:val="00303CDD"/>
    <w:rsid w:val="0030437A"/>
    <w:rsid w:val="00306995"/>
    <w:rsid w:val="00307F2B"/>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4E5"/>
    <w:rsid w:val="003379A6"/>
    <w:rsid w:val="00340D30"/>
    <w:rsid w:val="00342471"/>
    <w:rsid w:val="00342701"/>
    <w:rsid w:val="0034429E"/>
    <w:rsid w:val="0034518A"/>
    <w:rsid w:val="00353DC9"/>
    <w:rsid w:val="0035534B"/>
    <w:rsid w:val="003556FD"/>
    <w:rsid w:val="003574A8"/>
    <w:rsid w:val="0036345F"/>
    <w:rsid w:val="00365A9B"/>
    <w:rsid w:val="0037025A"/>
    <w:rsid w:val="00372E62"/>
    <w:rsid w:val="00373963"/>
    <w:rsid w:val="00374249"/>
    <w:rsid w:val="00376A0C"/>
    <w:rsid w:val="0037766C"/>
    <w:rsid w:val="00383178"/>
    <w:rsid w:val="0038635D"/>
    <w:rsid w:val="00387789"/>
    <w:rsid w:val="00387E38"/>
    <w:rsid w:val="00391721"/>
    <w:rsid w:val="00393775"/>
    <w:rsid w:val="00393DFE"/>
    <w:rsid w:val="00394D9D"/>
    <w:rsid w:val="00394EB6"/>
    <w:rsid w:val="003957DD"/>
    <w:rsid w:val="00396026"/>
    <w:rsid w:val="00397307"/>
    <w:rsid w:val="00397A79"/>
    <w:rsid w:val="003A12AB"/>
    <w:rsid w:val="003A1AE7"/>
    <w:rsid w:val="003A1C36"/>
    <w:rsid w:val="003B377B"/>
    <w:rsid w:val="003B4037"/>
    <w:rsid w:val="003B41D3"/>
    <w:rsid w:val="003B45C4"/>
    <w:rsid w:val="003B59F9"/>
    <w:rsid w:val="003C00A2"/>
    <w:rsid w:val="003C32B9"/>
    <w:rsid w:val="003C52F5"/>
    <w:rsid w:val="003C5311"/>
    <w:rsid w:val="003D07E4"/>
    <w:rsid w:val="003D11D7"/>
    <w:rsid w:val="003D1DDC"/>
    <w:rsid w:val="003D2B68"/>
    <w:rsid w:val="003D2E38"/>
    <w:rsid w:val="003D3B9F"/>
    <w:rsid w:val="003D7279"/>
    <w:rsid w:val="003E3D3E"/>
    <w:rsid w:val="003E41CD"/>
    <w:rsid w:val="003E49D7"/>
    <w:rsid w:val="003E6616"/>
    <w:rsid w:val="003F58E4"/>
    <w:rsid w:val="003F5E92"/>
    <w:rsid w:val="003F6418"/>
    <w:rsid w:val="003F7471"/>
    <w:rsid w:val="00401194"/>
    <w:rsid w:val="00403277"/>
    <w:rsid w:val="004046DD"/>
    <w:rsid w:val="00406615"/>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AFD"/>
    <w:rsid w:val="00430D77"/>
    <w:rsid w:val="0043147B"/>
    <w:rsid w:val="00431883"/>
    <w:rsid w:val="004321D8"/>
    <w:rsid w:val="00434303"/>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7D1"/>
    <w:rsid w:val="00457B5B"/>
    <w:rsid w:val="00462DD2"/>
    <w:rsid w:val="00463CBB"/>
    <w:rsid w:val="00464020"/>
    <w:rsid w:val="0046644A"/>
    <w:rsid w:val="00471705"/>
    <w:rsid w:val="0047171B"/>
    <w:rsid w:val="00471B9B"/>
    <w:rsid w:val="004721DF"/>
    <w:rsid w:val="004735FD"/>
    <w:rsid w:val="00473FDF"/>
    <w:rsid w:val="00474E9E"/>
    <w:rsid w:val="00476184"/>
    <w:rsid w:val="00481187"/>
    <w:rsid w:val="00483001"/>
    <w:rsid w:val="00483D76"/>
    <w:rsid w:val="00485177"/>
    <w:rsid w:val="00486266"/>
    <w:rsid w:val="00490390"/>
    <w:rsid w:val="0049115C"/>
    <w:rsid w:val="00491D3F"/>
    <w:rsid w:val="00496222"/>
    <w:rsid w:val="00496AD5"/>
    <w:rsid w:val="004A0281"/>
    <w:rsid w:val="004A0FFF"/>
    <w:rsid w:val="004A3F9D"/>
    <w:rsid w:val="004A50B6"/>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3EE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3E60"/>
    <w:rsid w:val="00524436"/>
    <w:rsid w:val="00526901"/>
    <w:rsid w:val="00530DF6"/>
    <w:rsid w:val="0053235A"/>
    <w:rsid w:val="00532B5F"/>
    <w:rsid w:val="00532C17"/>
    <w:rsid w:val="0053559B"/>
    <w:rsid w:val="005362E8"/>
    <w:rsid w:val="005365E1"/>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417F"/>
    <w:rsid w:val="00577C84"/>
    <w:rsid w:val="00580587"/>
    <w:rsid w:val="00580782"/>
    <w:rsid w:val="005817E5"/>
    <w:rsid w:val="005830C7"/>
    <w:rsid w:val="005836B2"/>
    <w:rsid w:val="005861CA"/>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66E4"/>
    <w:rsid w:val="005C77F9"/>
    <w:rsid w:val="005D0530"/>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047BC"/>
    <w:rsid w:val="0061017A"/>
    <w:rsid w:val="00610E78"/>
    <w:rsid w:val="00611C85"/>
    <w:rsid w:val="006120E2"/>
    <w:rsid w:val="00612EE7"/>
    <w:rsid w:val="00613097"/>
    <w:rsid w:val="00617193"/>
    <w:rsid w:val="00617CA3"/>
    <w:rsid w:val="00620503"/>
    <w:rsid w:val="006229A7"/>
    <w:rsid w:val="006259E4"/>
    <w:rsid w:val="00626C66"/>
    <w:rsid w:val="00627CC3"/>
    <w:rsid w:val="00627CC9"/>
    <w:rsid w:val="006307FC"/>
    <w:rsid w:val="00631D57"/>
    <w:rsid w:val="006330E3"/>
    <w:rsid w:val="00634507"/>
    <w:rsid w:val="006348CD"/>
    <w:rsid w:val="00635CF2"/>
    <w:rsid w:val="00642535"/>
    <w:rsid w:val="0064478A"/>
    <w:rsid w:val="00645019"/>
    <w:rsid w:val="00645BCD"/>
    <w:rsid w:val="0064614A"/>
    <w:rsid w:val="00646656"/>
    <w:rsid w:val="006507F0"/>
    <w:rsid w:val="00657220"/>
    <w:rsid w:val="00662E2E"/>
    <w:rsid w:val="006636DC"/>
    <w:rsid w:val="00665515"/>
    <w:rsid w:val="00665EA9"/>
    <w:rsid w:val="0066634C"/>
    <w:rsid w:val="006672CE"/>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609F"/>
    <w:rsid w:val="006978A4"/>
    <w:rsid w:val="006A19E7"/>
    <w:rsid w:val="006A594A"/>
    <w:rsid w:val="006B1734"/>
    <w:rsid w:val="006B1D73"/>
    <w:rsid w:val="006B51FE"/>
    <w:rsid w:val="006B628C"/>
    <w:rsid w:val="006B6EE6"/>
    <w:rsid w:val="006C0EBC"/>
    <w:rsid w:val="006C100B"/>
    <w:rsid w:val="006C1C05"/>
    <w:rsid w:val="006C4973"/>
    <w:rsid w:val="006C718C"/>
    <w:rsid w:val="006C73D6"/>
    <w:rsid w:val="006D0833"/>
    <w:rsid w:val="006D38C9"/>
    <w:rsid w:val="006E1140"/>
    <w:rsid w:val="006E159B"/>
    <w:rsid w:val="006E1FB4"/>
    <w:rsid w:val="006E2B69"/>
    <w:rsid w:val="006E3FDB"/>
    <w:rsid w:val="006E5A71"/>
    <w:rsid w:val="006F2082"/>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2757D"/>
    <w:rsid w:val="00730B40"/>
    <w:rsid w:val="00732DA2"/>
    <w:rsid w:val="00732F60"/>
    <w:rsid w:val="0073442F"/>
    <w:rsid w:val="0073727D"/>
    <w:rsid w:val="00741341"/>
    <w:rsid w:val="00742909"/>
    <w:rsid w:val="00746C94"/>
    <w:rsid w:val="00747DC5"/>
    <w:rsid w:val="00747DFA"/>
    <w:rsid w:val="0075393B"/>
    <w:rsid w:val="00753D23"/>
    <w:rsid w:val="0075452A"/>
    <w:rsid w:val="00756425"/>
    <w:rsid w:val="007578AD"/>
    <w:rsid w:val="0076117C"/>
    <w:rsid w:val="00761366"/>
    <w:rsid w:val="007625DE"/>
    <w:rsid w:val="00763301"/>
    <w:rsid w:val="007637A5"/>
    <w:rsid w:val="0076421B"/>
    <w:rsid w:val="00764A66"/>
    <w:rsid w:val="00771521"/>
    <w:rsid w:val="00771B24"/>
    <w:rsid w:val="00773B6F"/>
    <w:rsid w:val="007744C4"/>
    <w:rsid w:val="007745B4"/>
    <w:rsid w:val="0077507C"/>
    <w:rsid w:val="007769C7"/>
    <w:rsid w:val="00782FB1"/>
    <w:rsid w:val="00783AEE"/>
    <w:rsid w:val="00784D86"/>
    <w:rsid w:val="00785CA9"/>
    <w:rsid w:val="00793426"/>
    <w:rsid w:val="00793B70"/>
    <w:rsid w:val="00793E10"/>
    <w:rsid w:val="00794927"/>
    <w:rsid w:val="0079765E"/>
    <w:rsid w:val="007A3B61"/>
    <w:rsid w:val="007A46B9"/>
    <w:rsid w:val="007A5B79"/>
    <w:rsid w:val="007B2E62"/>
    <w:rsid w:val="007B6BE2"/>
    <w:rsid w:val="007B780A"/>
    <w:rsid w:val="007C1B25"/>
    <w:rsid w:val="007C261D"/>
    <w:rsid w:val="007C42DA"/>
    <w:rsid w:val="007C614F"/>
    <w:rsid w:val="007D0829"/>
    <w:rsid w:val="007D190E"/>
    <w:rsid w:val="007D1FB5"/>
    <w:rsid w:val="007D21E4"/>
    <w:rsid w:val="007D3490"/>
    <w:rsid w:val="007D422B"/>
    <w:rsid w:val="007D67FB"/>
    <w:rsid w:val="007D73D6"/>
    <w:rsid w:val="007D742C"/>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206"/>
    <w:rsid w:val="00800BF2"/>
    <w:rsid w:val="00802738"/>
    <w:rsid w:val="0080431C"/>
    <w:rsid w:val="008056F8"/>
    <w:rsid w:val="00810055"/>
    <w:rsid w:val="0081182B"/>
    <w:rsid w:val="00813883"/>
    <w:rsid w:val="008158BE"/>
    <w:rsid w:val="008164CE"/>
    <w:rsid w:val="00817A10"/>
    <w:rsid w:val="00820B6A"/>
    <w:rsid w:val="00823224"/>
    <w:rsid w:val="00823900"/>
    <w:rsid w:val="008268A9"/>
    <w:rsid w:val="00826E3D"/>
    <w:rsid w:val="00830848"/>
    <w:rsid w:val="008323B3"/>
    <w:rsid w:val="008337D2"/>
    <w:rsid w:val="00833D0A"/>
    <w:rsid w:val="0083480D"/>
    <w:rsid w:val="00836E56"/>
    <w:rsid w:val="00841A1B"/>
    <w:rsid w:val="00843633"/>
    <w:rsid w:val="008437EC"/>
    <w:rsid w:val="00845834"/>
    <w:rsid w:val="008458A6"/>
    <w:rsid w:val="00845B9C"/>
    <w:rsid w:val="00845EC1"/>
    <w:rsid w:val="00846776"/>
    <w:rsid w:val="00846B2D"/>
    <w:rsid w:val="008513BE"/>
    <w:rsid w:val="0085281D"/>
    <w:rsid w:val="0085417B"/>
    <w:rsid w:val="00861E09"/>
    <w:rsid w:val="008648EB"/>
    <w:rsid w:val="0086702B"/>
    <w:rsid w:val="00873169"/>
    <w:rsid w:val="008736FD"/>
    <w:rsid w:val="00874989"/>
    <w:rsid w:val="00875EBB"/>
    <w:rsid w:val="00875F85"/>
    <w:rsid w:val="00876720"/>
    <w:rsid w:val="00876F93"/>
    <w:rsid w:val="00880A8B"/>
    <w:rsid w:val="00885EB9"/>
    <w:rsid w:val="00887B88"/>
    <w:rsid w:val="008944C5"/>
    <w:rsid w:val="00894F35"/>
    <w:rsid w:val="00895603"/>
    <w:rsid w:val="008969D3"/>
    <w:rsid w:val="008A1109"/>
    <w:rsid w:val="008A2A0A"/>
    <w:rsid w:val="008A47A7"/>
    <w:rsid w:val="008A5D10"/>
    <w:rsid w:val="008B0383"/>
    <w:rsid w:val="008B2020"/>
    <w:rsid w:val="008B3110"/>
    <w:rsid w:val="008B4486"/>
    <w:rsid w:val="008C2C34"/>
    <w:rsid w:val="008C3BF7"/>
    <w:rsid w:val="008C3E7C"/>
    <w:rsid w:val="008C3F73"/>
    <w:rsid w:val="008C5EB6"/>
    <w:rsid w:val="008C7100"/>
    <w:rsid w:val="008D23E7"/>
    <w:rsid w:val="008D2656"/>
    <w:rsid w:val="008D60FE"/>
    <w:rsid w:val="008D6571"/>
    <w:rsid w:val="008D6C96"/>
    <w:rsid w:val="008D78CC"/>
    <w:rsid w:val="008E2946"/>
    <w:rsid w:val="008E5B5B"/>
    <w:rsid w:val="008F3A64"/>
    <w:rsid w:val="008F547E"/>
    <w:rsid w:val="008F7C7F"/>
    <w:rsid w:val="008F7DD5"/>
    <w:rsid w:val="008F7FAF"/>
    <w:rsid w:val="009014DC"/>
    <w:rsid w:val="00901A00"/>
    <w:rsid w:val="00903DD2"/>
    <w:rsid w:val="0090495C"/>
    <w:rsid w:val="0090612E"/>
    <w:rsid w:val="00911DC7"/>
    <w:rsid w:val="0091280A"/>
    <w:rsid w:val="00912B0A"/>
    <w:rsid w:val="009179AA"/>
    <w:rsid w:val="00921C96"/>
    <w:rsid w:val="009274BB"/>
    <w:rsid w:val="00930CB3"/>
    <w:rsid w:val="009320C3"/>
    <w:rsid w:val="00933D2E"/>
    <w:rsid w:val="00933F94"/>
    <w:rsid w:val="00934F47"/>
    <w:rsid w:val="009356AF"/>
    <w:rsid w:val="00936F3B"/>
    <w:rsid w:val="00937046"/>
    <w:rsid w:val="00937A49"/>
    <w:rsid w:val="00941565"/>
    <w:rsid w:val="00944280"/>
    <w:rsid w:val="009447F2"/>
    <w:rsid w:val="0095021F"/>
    <w:rsid w:val="009503F9"/>
    <w:rsid w:val="00951E04"/>
    <w:rsid w:val="0095268D"/>
    <w:rsid w:val="0095502C"/>
    <w:rsid w:val="0096185E"/>
    <w:rsid w:val="00962457"/>
    <w:rsid w:val="0097055D"/>
    <w:rsid w:val="00970BD4"/>
    <w:rsid w:val="00970BFB"/>
    <w:rsid w:val="00971476"/>
    <w:rsid w:val="00971D7C"/>
    <w:rsid w:val="009722F1"/>
    <w:rsid w:val="00973C5C"/>
    <w:rsid w:val="0097451D"/>
    <w:rsid w:val="00974B84"/>
    <w:rsid w:val="00974E04"/>
    <w:rsid w:val="0097612D"/>
    <w:rsid w:val="00976C55"/>
    <w:rsid w:val="00977953"/>
    <w:rsid w:val="00977DFC"/>
    <w:rsid w:val="0098078E"/>
    <w:rsid w:val="0098339F"/>
    <w:rsid w:val="00984EC2"/>
    <w:rsid w:val="00990143"/>
    <w:rsid w:val="00990A54"/>
    <w:rsid w:val="0099541B"/>
    <w:rsid w:val="00995890"/>
    <w:rsid w:val="009967E5"/>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B72"/>
    <w:rsid w:val="009E686B"/>
    <w:rsid w:val="009F0C37"/>
    <w:rsid w:val="009F1ED5"/>
    <w:rsid w:val="009F38A3"/>
    <w:rsid w:val="009F41F4"/>
    <w:rsid w:val="009F6661"/>
    <w:rsid w:val="00A0389E"/>
    <w:rsid w:val="00A040B3"/>
    <w:rsid w:val="00A041DE"/>
    <w:rsid w:val="00A0579D"/>
    <w:rsid w:val="00A060A1"/>
    <w:rsid w:val="00A064FE"/>
    <w:rsid w:val="00A06AAC"/>
    <w:rsid w:val="00A07605"/>
    <w:rsid w:val="00A07B5A"/>
    <w:rsid w:val="00A10005"/>
    <w:rsid w:val="00A10AE1"/>
    <w:rsid w:val="00A10B7E"/>
    <w:rsid w:val="00A1155A"/>
    <w:rsid w:val="00A13C81"/>
    <w:rsid w:val="00A14EB9"/>
    <w:rsid w:val="00A152F5"/>
    <w:rsid w:val="00A15A28"/>
    <w:rsid w:val="00A15AE2"/>
    <w:rsid w:val="00A170E0"/>
    <w:rsid w:val="00A203DF"/>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9D5"/>
    <w:rsid w:val="00A52F9D"/>
    <w:rsid w:val="00A53605"/>
    <w:rsid w:val="00A54E26"/>
    <w:rsid w:val="00A55FA2"/>
    <w:rsid w:val="00A56C3F"/>
    <w:rsid w:val="00A6066D"/>
    <w:rsid w:val="00A609EA"/>
    <w:rsid w:val="00A61220"/>
    <w:rsid w:val="00A6240C"/>
    <w:rsid w:val="00A732F5"/>
    <w:rsid w:val="00A761AD"/>
    <w:rsid w:val="00A824E2"/>
    <w:rsid w:val="00A82653"/>
    <w:rsid w:val="00A835B0"/>
    <w:rsid w:val="00A846EA"/>
    <w:rsid w:val="00A86D12"/>
    <w:rsid w:val="00A87C96"/>
    <w:rsid w:val="00A909C4"/>
    <w:rsid w:val="00A924F7"/>
    <w:rsid w:val="00A940B5"/>
    <w:rsid w:val="00A96BFA"/>
    <w:rsid w:val="00A973DD"/>
    <w:rsid w:val="00AA42A2"/>
    <w:rsid w:val="00AA4B5A"/>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935"/>
    <w:rsid w:val="00AD57C1"/>
    <w:rsid w:val="00AD5AE8"/>
    <w:rsid w:val="00AD7161"/>
    <w:rsid w:val="00AE04C8"/>
    <w:rsid w:val="00AE0CBD"/>
    <w:rsid w:val="00AE1D84"/>
    <w:rsid w:val="00AE4142"/>
    <w:rsid w:val="00AE4FCC"/>
    <w:rsid w:val="00AE6A38"/>
    <w:rsid w:val="00AF0F1A"/>
    <w:rsid w:val="00AF3D98"/>
    <w:rsid w:val="00B00F67"/>
    <w:rsid w:val="00B03FF2"/>
    <w:rsid w:val="00B0551C"/>
    <w:rsid w:val="00B05705"/>
    <w:rsid w:val="00B07D90"/>
    <w:rsid w:val="00B10EAF"/>
    <w:rsid w:val="00B115D4"/>
    <w:rsid w:val="00B15E81"/>
    <w:rsid w:val="00B20528"/>
    <w:rsid w:val="00B20F72"/>
    <w:rsid w:val="00B21832"/>
    <w:rsid w:val="00B22BB0"/>
    <w:rsid w:val="00B24A66"/>
    <w:rsid w:val="00B2542C"/>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4160"/>
    <w:rsid w:val="00B77857"/>
    <w:rsid w:val="00B805F0"/>
    <w:rsid w:val="00B80A01"/>
    <w:rsid w:val="00B816FB"/>
    <w:rsid w:val="00B833AF"/>
    <w:rsid w:val="00B833F5"/>
    <w:rsid w:val="00B8397D"/>
    <w:rsid w:val="00B84079"/>
    <w:rsid w:val="00B84310"/>
    <w:rsid w:val="00B8574C"/>
    <w:rsid w:val="00B86B56"/>
    <w:rsid w:val="00B87371"/>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0E86"/>
    <w:rsid w:val="00BB3F2A"/>
    <w:rsid w:val="00BB58B2"/>
    <w:rsid w:val="00BB7E5B"/>
    <w:rsid w:val="00BC0794"/>
    <w:rsid w:val="00BC09F2"/>
    <w:rsid w:val="00BC3D3A"/>
    <w:rsid w:val="00BC4CDB"/>
    <w:rsid w:val="00BC597D"/>
    <w:rsid w:val="00BC6730"/>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691B"/>
    <w:rsid w:val="00C17AB3"/>
    <w:rsid w:val="00C20B05"/>
    <w:rsid w:val="00C223B7"/>
    <w:rsid w:val="00C249C5"/>
    <w:rsid w:val="00C253EB"/>
    <w:rsid w:val="00C25CC1"/>
    <w:rsid w:val="00C27886"/>
    <w:rsid w:val="00C278C5"/>
    <w:rsid w:val="00C30FF5"/>
    <w:rsid w:val="00C352D9"/>
    <w:rsid w:val="00C37D5F"/>
    <w:rsid w:val="00C41026"/>
    <w:rsid w:val="00C42D8B"/>
    <w:rsid w:val="00C436A9"/>
    <w:rsid w:val="00C45246"/>
    <w:rsid w:val="00C50990"/>
    <w:rsid w:val="00C540B9"/>
    <w:rsid w:val="00C54DB1"/>
    <w:rsid w:val="00C55492"/>
    <w:rsid w:val="00C61413"/>
    <w:rsid w:val="00C61EC2"/>
    <w:rsid w:val="00C623DB"/>
    <w:rsid w:val="00C70D6B"/>
    <w:rsid w:val="00C733E7"/>
    <w:rsid w:val="00C7410A"/>
    <w:rsid w:val="00C74AC4"/>
    <w:rsid w:val="00C75169"/>
    <w:rsid w:val="00C80844"/>
    <w:rsid w:val="00C80CD6"/>
    <w:rsid w:val="00C824ED"/>
    <w:rsid w:val="00C8497E"/>
    <w:rsid w:val="00C853AD"/>
    <w:rsid w:val="00C91585"/>
    <w:rsid w:val="00C91C8E"/>
    <w:rsid w:val="00C92D6A"/>
    <w:rsid w:val="00C9403B"/>
    <w:rsid w:val="00CA2908"/>
    <w:rsid w:val="00CA3373"/>
    <w:rsid w:val="00CA4E96"/>
    <w:rsid w:val="00CA5D96"/>
    <w:rsid w:val="00CA5E88"/>
    <w:rsid w:val="00CA70FC"/>
    <w:rsid w:val="00CA7A1D"/>
    <w:rsid w:val="00CB03DC"/>
    <w:rsid w:val="00CB1951"/>
    <w:rsid w:val="00CB211C"/>
    <w:rsid w:val="00CB26CB"/>
    <w:rsid w:val="00CB48DC"/>
    <w:rsid w:val="00CB5725"/>
    <w:rsid w:val="00CB7FFB"/>
    <w:rsid w:val="00CC3495"/>
    <w:rsid w:val="00CC407B"/>
    <w:rsid w:val="00CC46B8"/>
    <w:rsid w:val="00CC698A"/>
    <w:rsid w:val="00CC73F2"/>
    <w:rsid w:val="00CD1D2C"/>
    <w:rsid w:val="00CD4B68"/>
    <w:rsid w:val="00CD5BAD"/>
    <w:rsid w:val="00CE029D"/>
    <w:rsid w:val="00CE0427"/>
    <w:rsid w:val="00CE06EC"/>
    <w:rsid w:val="00CE2060"/>
    <w:rsid w:val="00CE3F87"/>
    <w:rsid w:val="00CE4D90"/>
    <w:rsid w:val="00CE5452"/>
    <w:rsid w:val="00CF14E4"/>
    <w:rsid w:val="00CF31D3"/>
    <w:rsid w:val="00CF3939"/>
    <w:rsid w:val="00CF3C25"/>
    <w:rsid w:val="00CF6B56"/>
    <w:rsid w:val="00D007DE"/>
    <w:rsid w:val="00D01B71"/>
    <w:rsid w:val="00D02235"/>
    <w:rsid w:val="00D03D9F"/>
    <w:rsid w:val="00D07CD5"/>
    <w:rsid w:val="00D07FAA"/>
    <w:rsid w:val="00D13CDC"/>
    <w:rsid w:val="00D16D17"/>
    <w:rsid w:val="00D21388"/>
    <w:rsid w:val="00D239F4"/>
    <w:rsid w:val="00D248D0"/>
    <w:rsid w:val="00D272B5"/>
    <w:rsid w:val="00D27F62"/>
    <w:rsid w:val="00D30538"/>
    <w:rsid w:val="00D31639"/>
    <w:rsid w:val="00D33106"/>
    <w:rsid w:val="00D33609"/>
    <w:rsid w:val="00D3395D"/>
    <w:rsid w:val="00D34D91"/>
    <w:rsid w:val="00D372F4"/>
    <w:rsid w:val="00D43BBB"/>
    <w:rsid w:val="00D4504D"/>
    <w:rsid w:val="00D51466"/>
    <w:rsid w:val="00D53E70"/>
    <w:rsid w:val="00D543C1"/>
    <w:rsid w:val="00D5541B"/>
    <w:rsid w:val="00D6153F"/>
    <w:rsid w:val="00D62F56"/>
    <w:rsid w:val="00D63021"/>
    <w:rsid w:val="00D64F45"/>
    <w:rsid w:val="00D65496"/>
    <w:rsid w:val="00D676EC"/>
    <w:rsid w:val="00D71099"/>
    <w:rsid w:val="00D74DA6"/>
    <w:rsid w:val="00D862BE"/>
    <w:rsid w:val="00D9181C"/>
    <w:rsid w:val="00D92F84"/>
    <w:rsid w:val="00D944D1"/>
    <w:rsid w:val="00D95E3E"/>
    <w:rsid w:val="00D96481"/>
    <w:rsid w:val="00DA2498"/>
    <w:rsid w:val="00DA2A51"/>
    <w:rsid w:val="00DA3C92"/>
    <w:rsid w:val="00DA7366"/>
    <w:rsid w:val="00DB07B7"/>
    <w:rsid w:val="00DB73DB"/>
    <w:rsid w:val="00DC0945"/>
    <w:rsid w:val="00DC1A4E"/>
    <w:rsid w:val="00DC3C98"/>
    <w:rsid w:val="00DC634F"/>
    <w:rsid w:val="00DC7172"/>
    <w:rsid w:val="00DD1881"/>
    <w:rsid w:val="00DD20ED"/>
    <w:rsid w:val="00DD2939"/>
    <w:rsid w:val="00DE0428"/>
    <w:rsid w:val="00DE1ADE"/>
    <w:rsid w:val="00DE39D5"/>
    <w:rsid w:val="00DF0665"/>
    <w:rsid w:val="00DF1398"/>
    <w:rsid w:val="00DF1C38"/>
    <w:rsid w:val="00DF225B"/>
    <w:rsid w:val="00DF2353"/>
    <w:rsid w:val="00DF4C6B"/>
    <w:rsid w:val="00DF555B"/>
    <w:rsid w:val="00DF6C69"/>
    <w:rsid w:val="00DF7416"/>
    <w:rsid w:val="00E018A3"/>
    <w:rsid w:val="00E01A8F"/>
    <w:rsid w:val="00E03BD1"/>
    <w:rsid w:val="00E03F98"/>
    <w:rsid w:val="00E04F95"/>
    <w:rsid w:val="00E05AA9"/>
    <w:rsid w:val="00E07CCE"/>
    <w:rsid w:val="00E100F5"/>
    <w:rsid w:val="00E14515"/>
    <w:rsid w:val="00E20C9B"/>
    <w:rsid w:val="00E2348D"/>
    <w:rsid w:val="00E24CFD"/>
    <w:rsid w:val="00E25057"/>
    <w:rsid w:val="00E25A34"/>
    <w:rsid w:val="00E27418"/>
    <w:rsid w:val="00E27906"/>
    <w:rsid w:val="00E335A4"/>
    <w:rsid w:val="00E35399"/>
    <w:rsid w:val="00E379BF"/>
    <w:rsid w:val="00E404C7"/>
    <w:rsid w:val="00E462B2"/>
    <w:rsid w:val="00E46727"/>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7792D"/>
    <w:rsid w:val="00E803DD"/>
    <w:rsid w:val="00E813D1"/>
    <w:rsid w:val="00E813F9"/>
    <w:rsid w:val="00E81AEB"/>
    <w:rsid w:val="00E81CD7"/>
    <w:rsid w:val="00E8419B"/>
    <w:rsid w:val="00E87B10"/>
    <w:rsid w:val="00E914CD"/>
    <w:rsid w:val="00E934A0"/>
    <w:rsid w:val="00E937CE"/>
    <w:rsid w:val="00E9565E"/>
    <w:rsid w:val="00E95FC3"/>
    <w:rsid w:val="00E96A69"/>
    <w:rsid w:val="00EA1BFA"/>
    <w:rsid w:val="00EA2BE2"/>
    <w:rsid w:val="00EA67C5"/>
    <w:rsid w:val="00EA6975"/>
    <w:rsid w:val="00EA7485"/>
    <w:rsid w:val="00EB55D5"/>
    <w:rsid w:val="00EB6314"/>
    <w:rsid w:val="00EB6D70"/>
    <w:rsid w:val="00EC0EAF"/>
    <w:rsid w:val="00EC1336"/>
    <w:rsid w:val="00EC374C"/>
    <w:rsid w:val="00EC4CAB"/>
    <w:rsid w:val="00EC51E9"/>
    <w:rsid w:val="00EC6390"/>
    <w:rsid w:val="00EC6E70"/>
    <w:rsid w:val="00ED2020"/>
    <w:rsid w:val="00ED2118"/>
    <w:rsid w:val="00ED2B15"/>
    <w:rsid w:val="00ED36F7"/>
    <w:rsid w:val="00ED4485"/>
    <w:rsid w:val="00ED4654"/>
    <w:rsid w:val="00ED4860"/>
    <w:rsid w:val="00ED4DCA"/>
    <w:rsid w:val="00ED616B"/>
    <w:rsid w:val="00ED6E2C"/>
    <w:rsid w:val="00EE1273"/>
    <w:rsid w:val="00EE1EA6"/>
    <w:rsid w:val="00EE2959"/>
    <w:rsid w:val="00EE59AF"/>
    <w:rsid w:val="00EE5B43"/>
    <w:rsid w:val="00EF0120"/>
    <w:rsid w:val="00EF2361"/>
    <w:rsid w:val="00EF3F91"/>
    <w:rsid w:val="00EF6388"/>
    <w:rsid w:val="00EF6866"/>
    <w:rsid w:val="00EF7FDA"/>
    <w:rsid w:val="00F008D3"/>
    <w:rsid w:val="00F008E8"/>
    <w:rsid w:val="00F02FB9"/>
    <w:rsid w:val="00F06346"/>
    <w:rsid w:val="00F07ABC"/>
    <w:rsid w:val="00F12E0A"/>
    <w:rsid w:val="00F12FB8"/>
    <w:rsid w:val="00F15295"/>
    <w:rsid w:val="00F153B4"/>
    <w:rsid w:val="00F15F35"/>
    <w:rsid w:val="00F16329"/>
    <w:rsid w:val="00F16B3B"/>
    <w:rsid w:val="00F1758F"/>
    <w:rsid w:val="00F17B32"/>
    <w:rsid w:val="00F21BD1"/>
    <w:rsid w:val="00F237ED"/>
    <w:rsid w:val="00F25727"/>
    <w:rsid w:val="00F264C8"/>
    <w:rsid w:val="00F274D2"/>
    <w:rsid w:val="00F304BC"/>
    <w:rsid w:val="00F3131D"/>
    <w:rsid w:val="00F321E9"/>
    <w:rsid w:val="00F32CB4"/>
    <w:rsid w:val="00F3337E"/>
    <w:rsid w:val="00F352DA"/>
    <w:rsid w:val="00F404D9"/>
    <w:rsid w:val="00F405B6"/>
    <w:rsid w:val="00F41746"/>
    <w:rsid w:val="00F4206B"/>
    <w:rsid w:val="00F4210C"/>
    <w:rsid w:val="00F449F9"/>
    <w:rsid w:val="00F46923"/>
    <w:rsid w:val="00F47BB6"/>
    <w:rsid w:val="00F509FD"/>
    <w:rsid w:val="00F50D4E"/>
    <w:rsid w:val="00F531D4"/>
    <w:rsid w:val="00F534C0"/>
    <w:rsid w:val="00F54DC5"/>
    <w:rsid w:val="00F5548A"/>
    <w:rsid w:val="00F56DB2"/>
    <w:rsid w:val="00F57500"/>
    <w:rsid w:val="00F6212F"/>
    <w:rsid w:val="00F626A0"/>
    <w:rsid w:val="00F63203"/>
    <w:rsid w:val="00F655E9"/>
    <w:rsid w:val="00F65F3E"/>
    <w:rsid w:val="00F67C51"/>
    <w:rsid w:val="00F7315C"/>
    <w:rsid w:val="00F7485F"/>
    <w:rsid w:val="00F74F39"/>
    <w:rsid w:val="00F7650C"/>
    <w:rsid w:val="00F76E19"/>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5774"/>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83460992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9943-0439-480A-8253-868FB6CB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TotalTime>
  <Pages>33</Pages>
  <Words>8938</Words>
  <Characters>50951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59770</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206</cp:revision>
  <cp:lastPrinted>2017-04-25T10:05:00Z</cp:lastPrinted>
  <dcterms:created xsi:type="dcterms:W3CDTF">2016-03-16T07:47:00Z</dcterms:created>
  <dcterms:modified xsi:type="dcterms:W3CDTF">2017-04-25T10:09:00Z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