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D154CE">
        <w:rPr>
          <w:rFonts w:ascii="Arial" w:hAnsi="Arial" w:cs="Arial"/>
          <w:b/>
          <w:bCs/>
          <w:sz w:val="22"/>
          <w:szCs w:val="22"/>
        </w:rPr>
        <w:t>40/2017</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930819" w:rsidRDefault="00312A53" w:rsidP="003A1C36">
      <w:pPr>
        <w:jc w:val="center"/>
        <w:rPr>
          <w:rFonts w:ascii="Arial" w:hAnsi="Arial" w:cs="Arial"/>
          <w:b/>
          <w:iCs/>
        </w:rPr>
      </w:pPr>
    </w:p>
    <w:p w:rsidR="00312A53" w:rsidRPr="00CC4C83" w:rsidRDefault="00930819" w:rsidP="00312A53">
      <w:pPr>
        <w:jc w:val="center"/>
        <w:rPr>
          <w:rFonts w:ascii="Arial" w:hAnsi="Arial" w:cs="Arial"/>
          <w:b/>
          <w:iCs/>
          <w:sz w:val="28"/>
          <w:szCs w:val="28"/>
        </w:rPr>
      </w:pPr>
      <w:r w:rsidRPr="00CC4C83">
        <w:rPr>
          <w:rFonts w:ascii="Arial" w:hAnsi="Arial" w:cs="Arial"/>
          <w:b/>
          <w:iCs/>
          <w:sz w:val="28"/>
          <w:szCs w:val="28"/>
        </w:rPr>
        <w:t>N A M I R N I C E</w:t>
      </w: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D154CE" w:rsidP="00312A53">
      <w:pPr>
        <w:jc w:val="center"/>
        <w:rPr>
          <w:rFonts w:ascii="Arial" w:hAnsi="Arial" w:cs="Arial"/>
          <w:b/>
          <w:bCs/>
          <w:sz w:val="22"/>
          <w:szCs w:val="22"/>
        </w:rPr>
      </w:pPr>
      <w:proofErr w:type="gramStart"/>
      <w:r>
        <w:rPr>
          <w:rFonts w:ascii="Arial" w:hAnsi="Arial" w:cs="Arial"/>
          <w:b/>
          <w:bCs/>
          <w:sz w:val="22"/>
          <w:szCs w:val="22"/>
        </w:rPr>
        <w:t>Decembar 2017</w:t>
      </w:r>
      <w:r w:rsidR="00312A53" w:rsidRPr="00306995">
        <w:rPr>
          <w:rFonts w:ascii="Arial" w:hAnsi="Arial" w:cs="Arial"/>
          <w:b/>
          <w:bCs/>
          <w:sz w:val="22"/>
          <w:szCs w:val="22"/>
        </w:rPr>
        <w:t>.</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FE25BC">
        <w:rPr>
          <w:rFonts w:ascii="Arial" w:hAnsi="Arial" w:cs="Arial"/>
          <w:sz w:val="22"/>
          <w:szCs w:val="22"/>
        </w:rPr>
        <w:t xml:space="preserve"> nabavke 4</w:t>
      </w:r>
      <w:r w:rsidR="00930819">
        <w:rPr>
          <w:rFonts w:ascii="Arial" w:hAnsi="Arial" w:cs="Arial"/>
          <w:sz w:val="22"/>
          <w:szCs w:val="22"/>
        </w:rPr>
        <w:t>0</w:t>
      </w:r>
      <w:r w:rsidR="00FE25BC">
        <w:rPr>
          <w:rFonts w:ascii="Arial" w:hAnsi="Arial" w:cs="Arial"/>
          <w:sz w:val="22"/>
          <w:szCs w:val="22"/>
        </w:rPr>
        <w:t>/2017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FE25BC">
        <w:rPr>
          <w:rFonts w:ascii="Arial" w:hAnsi="Arial" w:cs="Arial"/>
          <w:sz w:val="22"/>
          <w:szCs w:val="22"/>
          <w:shd w:val="clear" w:color="auto" w:fill="FFFFFF" w:themeFill="background1"/>
        </w:rPr>
        <w:t>2214</w:t>
      </w:r>
      <w:r w:rsidR="00537103">
        <w:rPr>
          <w:rFonts w:ascii="Arial" w:hAnsi="Arial" w:cs="Arial"/>
          <w:sz w:val="22"/>
          <w:szCs w:val="22"/>
        </w:rPr>
        <w:t xml:space="preserve"> </w:t>
      </w:r>
      <w:proofErr w:type="gramStart"/>
      <w:r w:rsidR="00537103">
        <w:rPr>
          <w:rFonts w:ascii="Arial" w:hAnsi="Arial" w:cs="Arial"/>
          <w:sz w:val="22"/>
          <w:szCs w:val="22"/>
        </w:rPr>
        <w:t>od</w:t>
      </w:r>
      <w:proofErr w:type="gramEnd"/>
      <w:r w:rsidR="00537103">
        <w:rPr>
          <w:rFonts w:ascii="Arial" w:hAnsi="Arial" w:cs="Arial"/>
          <w:sz w:val="22"/>
          <w:szCs w:val="22"/>
        </w:rPr>
        <w:t xml:space="preserve"> </w:t>
      </w:r>
      <w:r w:rsidR="00FE25BC">
        <w:rPr>
          <w:rFonts w:ascii="Arial" w:hAnsi="Arial" w:cs="Arial"/>
          <w:sz w:val="22"/>
          <w:szCs w:val="22"/>
        </w:rPr>
        <w:t>08.12.2017</w:t>
      </w:r>
      <w:r w:rsidR="008D23E7">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FE25BC">
        <w:rPr>
          <w:rFonts w:ascii="Arial" w:hAnsi="Arial" w:cs="Arial"/>
          <w:sz w:val="22"/>
          <w:szCs w:val="22"/>
        </w:rPr>
        <w:t xml:space="preserve"> nabavku 4</w:t>
      </w:r>
      <w:r w:rsidR="00930819">
        <w:rPr>
          <w:rFonts w:ascii="Arial" w:hAnsi="Arial" w:cs="Arial"/>
          <w:sz w:val="22"/>
          <w:szCs w:val="22"/>
        </w:rPr>
        <w:t>0</w:t>
      </w:r>
      <w:r w:rsidR="00FE25BC">
        <w:rPr>
          <w:rFonts w:ascii="Arial" w:hAnsi="Arial" w:cs="Arial"/>
          <w:sz w:val="22"/>
          <w:szCs w:val="22"/>
        </w:rPr>
        <w:t>/2017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FE25BC">
        <w:rPr>
          <w:rFonts w:ascii="Arial" w:hAnsi="Arial" w:cs="Arial"/>
          <w:sz w:val="22"/>
          <w:szCs w:val="22"/>
          <w:shd w:val="clear" w:color="auto" w:fill="FFFFFF" w:themeFill="background1"/>
        </w:rPr>
        <w:t>2215</w:t>
      </w:r>
      <w:r w:rsidR="00312A53" w:rsidRPr="00306995">
        <w:rPr>
          <w:rFonts w:ascii="Arial" w:hAnsi="Arial" w:cs="Arial"/>
          <w:sz w:val="22"/>
          <w:szCs w:val="22"/>
        </w:rPr>
        <w:t xml:space="preserve"> </w:t>
      </w:r>
      <w:r w:rsidR="00537103">
        <w:rPr>
          <w:rFonts w:ascii="Arial" w:hAnsi="Arial" w:cs="Arial"/>
          <w:sz w:val="22"/>
          <w:szCs w:val="22"/>
        </w:rPr>
        <w:t xml:space="preserve">od </w:t>
      </w:r>
      <w:r w:rsidR="00FE25BC">
        <w:rPr>
          <w:rFonts w:ascii="Arial" w:hAnsi="Arial" w:cs="Arial"/>
          <w:sz w:val="22"/>
          <w:szCs w:val="22"/>
        </w:rPr>
        <w:t>08.12.2017</w:t>
      </w:r>
      <w:r w:rsidR="008D23E7">
        <w:rPr>
          <w:rFonts w:ascii="Arial" w:hAnsi="Arial" w:cs="Arial"/>
          <w:sz w:val="22"/>
          <w:szCs w:val="22"/>
        </w:rPr>
        <w:t>.</w:t>
      </w:r>
      <w:r w:rsidR="00253BA4">
        <w:rPr>
          <w:rFonts w:ascii="Arial" w:hAnsi="Arial" w:cs="Arial"/>
          <w:sz w:val="22"/>
          <w:szCs w:val="22"/>
        </w:rPr>
        <w:t xml:space="preserve"> </w:t>
      </w:r>
      <w:proofErr w:type="gramStart"/>
      <w:r w:rsidR="00253BA4">
        <w:rPr>
          <w:rFonts w:ascii="Arial" w:hAnsi="Arial" w:cs="Arial"/>
          <w:sz w:val="22"/>
          <w:szCs w:val="22"/>
        </w:rPr>
        <w:t>godine</w:t>
      </w:r>
      <w:proofErr w:type="gramEnd"/>
      <w:r w:rsidR="00253BA4">
        <w:rPr>
          <w:rFonts w:ascii="Arial" w:hAnsi="Arial" w:cs="Arial"/>
          <w:sz w:val="22"/>
          <w:szCs w:val="22"/>
        </w:rPr>
        <w:t xml:space="preserve">, </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A1408D">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930819">
        <w:rPr>
          <w:rFonts w:ascii="Arial" w:eastAsia="TimesNewRomanPS-BoldMT" w:hAnsi="Arial" w:cs="Arial"/>
          <w:b/>
          <w:bCs/>
          <w:sz w:val="22"/>
          <w:szCs w:val="22"/>
        </w:rPr>
        <w:t>NAMIRNICE</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FE25BC">
        <w:rPr>
          <w:rFonts w:ascii="Arial" w:eastAsia="TimesNewRomanPS-BoldMT" w:hAnsi="Arial" w:cs="Arial"/>
          <w:b/>
          <w:bCs/>
          <w:sz w:val="22"/>
          <w:szCs w:val="22"/>
        </w:rPr>
        <w:t>.</w:t>
      </w:r>
      <w:proofErr w:type="gramEnd"/>
      <w:r w:rsidR="00FE25BC">
        <w:rPr>
          <w:rFonts w:ascii="Arial" w:eastAsia="TimesNewRomanPS-BoldMT" w:hAnsi="Arial" w:cs="Arial"/>
          <w:b/>
          <w:bCs/>
          <w:sz w:val="22"/>
          <w:szCs w:val="22"/>
        </w:rPr>
        <w:t xml:space="preserve">  4</w:t>
      </w:r>
      <w:r w:rsidR="00930819">
        <w:rPr>
          <w:rFonts w:ascii="Arial" w:eastAsia="TimesNewRomanPS-BoldMT" w:hAnsi="Arial" w:cs="Arial"/>
          <w:b/>
          <w:bCs/>
          <w:sz w:val="22"/>
          <w:szCs w:val="22"/>
        </w:rPr>
        <w:t>0</w:t>
      </w:r>
      <w:r w:rsidR="00387E38" w:rsidRPr="00306995">
        <w:rPr>
          <w:rFonts w:ascii="Arial" w:eastAsia="TimesNewRomanPS-BoldMT" w:hAnsi="Arial" w:cs="Arial"/>
          <w:b/>
          <w:bCs/>
          <w:sz w:val="22"/>
          <w:szCs w:val="22"/>
        </w:rPr>
        <w:t>/</w:t>
      </w:r>
      <w:r w:rsidR="00FE25BC">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81343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813434">
              <w:rPr>
                <w:rFonts w:ascii="Arial" w:eastAsia="TimesNewRomanPSMT" w:hAnsi="Arial" w:cs="Arial"/>
                <w:color w:val="auto"/>
                <w:sz w:val="22"/>
                <w:szCs w:val="22"/>
              </w:rPr>
              <w:t>2</w:t>
            </w:r>
          </w:p>
        </w:tc>
      </w:tr>
      <w:tr w:rsidR="000A19DF" w:rsidRPr="00306995" w:rsidTr="00C77258">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rsidP="00C77258">
            <w:pPr>
              <w:shd w:val="clear" w:color="auto" w:fill="FFFFFF" w:themeFill="background1"/>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C77258">
            <w:pPr>
              <w:shd w:val="clear" w:color="auto" w:fill="FFFFFF" w:themeFill="background1"/>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19DF" w:rsidRPr="00306995" w:rsidRDefault="00A47D1C" w:rsidP="00C77258">
            <w:pPr>
              <w:shd w:val="clear" w:color="auto" w:fill="FFFFFF" w:themeFill="background1"/>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813434">
              <w:rPr>
                <w:rFonts w:ascii="Arial" w:eastAsia="TimesNewRomanPSMT" w:hAnsi="Arial" w:cs="Arial"/>
                <w:color w:val="auto"/>
                <w:sz w:val="22"/>
                <w:szCs w:val="22"/>
              </w:rPr>
              <w:t>3</w:t>
            </w:r>
          </w:p>
        </w:tc>
      </w:tr>
      <w:tr w:rsidR="00CC4C83" w:rsidRPr="00306995" w:rsidTr="00C77258">
        <w:trPr>
          <w:trHeight w:val="413"/>
        </w:trPr>
        <w:tc>
          <w:tcPr>
            <w:tcW w:w="1563" w:type="dxa"/>
            <w:tcBorders>
              <w:top w:val="single" w:sz="4" w:space="0" w:color="000000"/>
              <w:left w:val="single" w:sz="4" w:space="0" w:color="000000"/>
              <w:bottom w:val="single" w:sz="4" w:space="0" w:color="000000"/>
            </w:tcBorders>
            <w:shd w:val="clear" w:color="auto" w:fill="auto"/>
          </w:tcPr>
          <w:p w:rsidR="00CC4C83" w:rsidRDefault="00CC4C83" w:rsidP="00C77258">
            <w:pPr>
              <w:shd w:val="clear" w:color="auto" w:fill="FFFFFF" w:themeFill="background1"/>
              <w:snapToGrid w:val="0"/>
              <w:jc w:val="center"/>
              <w:rPr>
                <w:rFonts w:ascii="Arial" w:eastAsia="TimesNewRomanPSMT" w:hAnsi="Arial" w:cs="Arial"/>
                <w:sz w:val="22"/>
                <w:szCs w:val="22"/>
              </w:rPr>
            </w:pPr>
            <w:r>
              <w:rPr>
                <w:rFonts w:ascii="Arial" w:eastAsia="TimesNewRomanPSMT" w:hAnsi="Arial" w:cs="Arial"/>
                <w:sz w:val="22"/>
                <w:szCs w:val="22"/>
              </w:rPr>
              <w:t xml:space="preserve">VI </w:t>
            </w:r>
          </w:p>
        </w:tc>
        <w:tc>
          <w:tcPr>
            <w:tcW w:w="6119" w:type="dxa"/>
            <w:tcBorders>
              <w:top w:val="single" w:sz="4" w:space="0" w:color="000000"/>
              <w:left w:val="single" w:sz="4" w:space="0" w:color="000000"/>
              <w:bottom w:val="single" w:sz="4" w:space="0" w:color="000000"/>
            </w:tcBorders>
            <w:shd w:val="clear" w:color="auto" w:fill="auto"/>
          </w:tcPr>
          <w:p w:rsidR="00CC4C83" w:rsidRPr="00306995" w:rsidRDefault="00BC12C3" w:rsidP="00C77258">
            <w:pPr>
              <w:shd w:val="clear" w:color="auto" w:fill="FFFFFF" w:themeFill="background1"/>
              <w:snapToGrid w:val="0"/>
              <w:jc w:val="both"/>
              <w:rPr>
                <w:rFonts w:ascii="Arial" w:eastAsia="TimesNewRomanPSMT" w:hAnsi="Arial" w:cs="Arial"/>
                <w:color w:val="auto"/>
                <w:sz w:val="22"/>
                <w:szCs w:val="22"/>
              </w:rPr>
            </w:pPr>
            <w:r>
              <w:rPr>
                <w:rFonts w:ascii="Arial" w:eastAsia="TimesNewRomanPSMT" w:hAnsi="Arial" w:cs="Arial"/>
                <w:color w:val="auto"/>
                <w:sz w:val="22"/>
                <w:szCs w:val="22"/>
              </w:rPr>
              <w:t>Model ugovora</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4C83" w:rsidRDefault="00813434" w:rsidP="00C77258">
            <w:pPr>
              <w:shd w:val="clear" w:color="auto" w:fill="FFFFFF" w:themeFill="background1"/>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28</w:t>
            </w:r>
          </w:p>
        </w:tc>
      </w:tr>
      <w:tr w:rsidR="00B26633" w:rsidRPr="00306995" w:rsidTr="00C77258">
        <w:trPr>
          <w:trHeight w:val="413"/>
        </w:trPr>
        <w:tc>
          <w:tcPr>
            <w:tcW w:w="1563" w:type="dxa"/>
            <w:tcBorders>
              <w:top w:val="single" w:sz="4" w:space="0" w:color="000000"/>
              <w:left w:val="single" w:sz="4" w:space="0" w:color="000000"/>
              <w:bottom w:val="single" w:sz="4" w:space="0" w:color="000000"/>
            </w:tcBorders>
            <w:shd w:val="clear" w:color="auto" w:fill="auto"/>
          </w:tcPr>
          <w:p w:rsidR="00B26633" w:rsidRDefault="00B26633" w:rsidP="00C77258">
            <w:pPr>
              <w:shd w:val="clear" w:color="auto" w:fill="FFFFFF" w:themeFill="background1"/>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B26633" w:rsidRDefault="00B26633" w:rsidP="00C77258">
            <w:pPr>
              <w:shd w:val="clear" w:color="auto" w:fill="FFFFFF" w:themeFill="background1"/>
              <w:snapToGrid w:val="0"/>
              <w:jc w:val="both"/>
              <w:rPr>
                <w:rFonts w:ascii="Arial" w:eastAsia="TimesNewRomanPSMT" w:hAnsi="Arial" w:cs="Arial"/>
                <w:color w:val="auto"/>
                <w:sz w:val="22"/>
                <w:szCs w:val="22"/>
              </w:rPr>
            </w:pPr>
            <w:r>
              <w:rPr>
                <w:rFonts w:ascii="Arial" w:eastAsia="TimesNewRomanPSMT" w:hAnsi="Arial" w:cs="Arial"/>
                <w:color w:val="auto"/>
                <w:sz w:val="22"/>
                <w:szCs w:val="22"/>
              </w:rPr>
              <w:t>Uputstvo ponuđačima kako da sačine ponudu</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6633" w:rsidRDefault="00813434" w:rsidP="00C77258">
            <w:pPr>
              <w:shd w:val="clear" w:color="auto" w:fill="FFFFFF" w:themeFill="background1"/>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32</w:t>
            </w:r>
          </w:p>
        </w:tc>
      </w:tr>
    </w:tbl>
    <w:p w:rsidR="003B377B" w:rsidRDefault="003B377B" w:rsidP="00C77258">
      <w:pPr>
        <w:shd w:val="clear" w:color="auto" w:fill="FFFFFF" w:themeFill="background1"/>
        <w:jc w:val="both"/>
        <w:rPr>
          <w:sz w:val="22"/>
          <w:szCs w:val="22"/>
        </w:rPr>
      </w:pPr>
    </w:p>
    <w:p w:rsidR="00930819" w:rsidRDefault="00930819">
      <w:pPr>
        <w:jc w:val="both"/>
        <w:rPr>
          <w:sz w:val="22"/>
          <w:szCs w:val="22"/>
        </w:rPr>
      </w:pPr>
    </w:p>
    <w:p w:rsidR="00930819" w:rsidRDefault="00930819">
      <w:pPr>
        <w:jc w:val="both"/>
        <w:rPr>
          <w:sz w:val="22"/>
          <w:szCs w:val="22"/>
        </w:rPr>
      </w:pPr>
    </w:p>
    <w:p w:rsidR="00930819" w:rsidRPr="00306995" w:rsidRDefault="0093081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930819" w:rsidRDefault="00930819">
      <w:pPr>
        <w:jc w:val="both"/>
        <w:rPr>
          <w:sz w:val="22"/>
          <w:szCs w:val="22"/>
        </w:rPr>
      </w:pPr>
    </w:p>
    <w:p w:rsidR="00930819" w:rsidRDefault="00930819">
      <w:pPr>
        <w:jc w:val="both"/>
        <w:rPr>
          <w:sz w:val="22"/>
          <w:szCs w:val="22"/>
        </w:rPr>
      </w:pPr>
    </w:p>
    <w:p w:rsidR="00930819" w:rsidRDefault="00930819">
      <w:pPr>
        <w:jc w:val="both"/>
        <w:rPr>
          <w:sz w:val="22"/>
          <w:szCs w:val="22"/>
        </w:rPr>
      </w:pPr>
    </w:p>
    <w:p w:rsidR="00930819" w:rsidRPr="00306995" w:rsidRDefault="00930819">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FE25BC">
        <w:rPr>
          <w:rFonts w:ascii="Arial" w:hAnsi="Arial" w:cs="Arial"/>
          <w:sz w:val="22"/>
          <w:szCs w:val="22"/>
          <w:lang w:val="sr-Latn-CS"/>
        </w:rPr>
        <w:t xml:space="preserve"> 4</w:t>
      </w:r>
      <w:r w:rsidR="00930819">
        <w:rPr>
          <w:rFonts w:ascii="Arial" w:hAnsi="Arial" w:cs="Arial"/>
          <w:sz w:val="22"/>
          <w:szCs w:val="22"/>
          <w:lang w:val="sr-Latn-CS"/>
        </w:rPr>
        <w:t>0</w:t>
      </w:r>
      <w:r w:rsidR="00FE25BC">
        <w:rPr>
          <w:rFonts w:ascii="Arial" w:hAnsi="Arial" w:cs="Arial"/>
          <w:sz w:val="22"/>
          <w:szCs w:val="22"/>
          <w:lang w:val="sr-Latn-CS"/>
        </w:rPr>
        <w:t>/2017</w:t>
      </w:r>
      <w:r w:rsidR="00C352D9" w:rsidRPr="00306995">
        <w:rPr>
          <w:rFonts w:ascii="Arial" w:hAnsi="Arial" w:cs="Arial"/>
          <w:sz w:val="22"/>
          <w:szCs w:val="22"/>
          <w:lang w:val="sr-Latn-CS"/>
        </w:rPr>
        <w:t xml:space="preserve">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xml:space="preserve">– </w:t>
      </w:r>
      <w:r w:rsidR="00930819">
        <w:rPr>
          <w:rFonts w:ascii="Arial" w:hAnsi="Arial" w:cs="Arial"/>
          <w:sz w:val="22"/>
          <w:szCs w:val="22"/>
        </w:rPr>
        <w:t>NAMIRNICE</w:t>
      </w:r>
    </w:p>
    <w:p w:rsidR="00CB7FFB" w:rsidRPr="00581F67" w:rsidRDefault="00CB7FFB" w:rsidP="00CB7FFB">
      <w:pPr>
        <w:jc w:val="both"/>
        <w:rPr>
          <w:rFonts w:ascii="Arial" w:hAnsi="Arial" w:cs="Arial"/>
          <w:b/>
          <w:bCs/>
          <w:sz w:val="18"/>
          <w:szCs w:val="18"/>
          <w:lang w:val="de-D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5"/>
        <w:gridCol w:w="5053"/>
      </w:tblGrid>
      <w:tr w:rsidR="00930819" w:rsidRPr="004E5C23" w:rsidTr="00930819">
        <w:tc>
          <w:tcPr>
            <w:tcW w:w="4145" w:type="dxa"/>
          </w:tcPr>
          <w:p w:rsidR="00930819" w:rsidRDefault="00930819" w:rsidP="001554C4">
            <w:pPr>
              <w:jc w:val="both"/>
              <w:rPr>
                <w:rFonts w:ascii="Arial" w:hAnsi="Arial" w:cs="Arial"/>
                <w:b/>
                <w:bCs/>
                <w:sz w:val="20"/>
                <w:szCs w:val="20"/>
              </w:rPr>
            </w:pPr>
            <w:r w:rsidRPr="004E5C23">
              <w:rPr>
                <w:rFonts w:ascii="Arial" w:hAnsi="Arial" w:cs="Arial"/>
                <w:b/>
                <w:bCs/>
                <w:sz w:val="20"/>
                <w:szCs w:val="20"/>
              </w:rPr>
              <w:t xml:space="preserve">                            </w:t>
            </w:r>
          </w:p>
          <w:p w:rsidR="00930819" w:rsidRPr="004E5C23" w:rsidRDefault="00930819" w:rsidP="001554C4">
            <w:pPr>
              <w:jc w:val="both"/>
              <w:rPr>
                <w:rFonts w:ascii="Arial" w:hAnsi="Arial" w:cs="Arial"/>
                <w:b/>
                <w:bCs/>
                <w:sz w:val="20"/>
                <w:szCs w:val="20"/>
              </w:rPr>
            </w:pPr>
            <w:r>
              <w:rPr>
                <w:rFonts w:ascii="Arial" w:hAnsi="Arial" w:cs="Arial"/>
                <w:b/>
                <w:bCs/>
                <w:sz w:val="20"/>
                <w:szCs w:val="20"/>
              </w:rPr>
              <w:t xml:space="preserve">                                </w:t>
            </w:r>
            <w:r w:rsidRPr="004E5C23">
              <w:rPr>
                <w:rFonts w:ascii="Arial" w:hAnsi="Arial" w:cs="Arial"/>
                <w:b/>
                <w:bCs/>
                <w:sz w:val="20"/>
                <w:szCs w:val="20"/>
              </w:rPr>
              <w:t xml:space="preserve">Partija </w:t>
            </w:r>
          </w:p>
        </w:tc>
        <w:tc>
          <w:tcPr>
            <w:tcW w:w="5053" w:type="dxa"/>
            <w:tcBorders>
              <w:right w:val="single" w:sz="4" w:space="0" w:color="auto"/>
            </w:tcBorders>
            <w:shd w:val="clear" w:color="auto" w:fill="C0C0C0"/>
          </w:tcPr>
          <w:p w:rsidR="00930819" w:rsidRPr="004E5C23" w:rsidRDefault="00930819" w:rsidP="001554C4">
            <w:pPr>
              <w:jc w:val="center"/>
              <w:rPr>
                <w:rFonts w:ascii="Arial" w:hAnsi="Arial" w:cs="Arial"/>
                <w:b/>
                <w:bCs/>
                <w:sz w:val="20"/>
                <w:szCs w:val="20"/>
                <w:lang w:val="sr-Latn-CS"/>
              </w:rPr>
            </w:pPr>
            <w:r w:rsidRPr="004E5C23">
              <w:rPr>
                <w:rFonts w:ascii="Arial" w:hAnsi="Arial" w:cs="Arial"/>
                <w:b/>
                <w:bCs/>
                <w:sz w:val="20"/>
                <w:szCs w:val="20"/>
              </w:rPr>
              <w:t xml:space="preserve">Naziv i oznaka  </w:t>
            </w:r>
            <w:r w:rsidRPr="004E5C23">
              <w:rPr>
                <w:rFonts w:ascii="Arial" w:hAnsi="Arial" w:cs="Arial"/>
                <w:b/>
                <w:bCs/>
                <w:sz w:val="20"/>
                <w:szCs w:val="20"/>
                <w:lang w:val="sr-Latn-CS"/>
              </w:rPr>
              <w:t>iz opšteg rečnika</w:t>
            </w:r>
          </w:p>
          <w:p w:rsidR="00930819" w:rsidRPr="004E5C23" w:rsidRDefault="00930819" w:rsidP="001554C4">
            <w:pPr>
              <w:jc w:val="center"/>
              <w:rPr>
                <w:rFonts w:ascii="Arial" w:hAnsi="Arial" w:cs="Arial"/>
                <w:b/>
                <w:bCs/>
                <w:sz w:val="20"/>
                <w:szCs w:val="20"/>
              </w:rPr>
            </w:pPr>
            <w:r w:rsidRPr="004E5C23">
              <w:rPr>
                <w:rFonts w:ascii="Arial" w:hAnsi="Arial" w:cs="Arial"/>
                <w:b/>
                <w:bCs/>
                <w:sz w:val="20"/>
                <w:szCs w:val="20"/>
                <w:lang w:val="sr-Latn-CS"/>
              </w:rPr>
              <w:t>nabavke</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1 – smrznuto pileće meso</w:t>
            </w:r>
          </w:p>
        </w:tc>
        <w:tc>
          <w:tcPr>
            <w:tcW w:w="5053" w:type="dxa"/>
            <w:tcBorders>
              <w:right w:val="single" w:sz="4" w:space="0" w:color="auto"/>
            </w:tcBorders>
          </w:tcPr>
          <w:p w:rsidR="00930819" w:rsidRPr="004E5C23" w:rsidRDefault="00930819" w:rsidP="001554C4">
            <w:pPr>
              <w:jc w:val="both"/>
              <w:rPr>
                <w:rFonts w:ascii="Arial" w:hAnsi="Arial" w:cs="Arial"/>
                <w:b/>
                <w:bCs/>
                <w:sz w:val="20"/>
                <w:szCs w:val="20"/>
              </w:rPr>
            </w:pPr>
            <w:r w:rsidRPr="004E5C23">
              <w:rPr>
                <w:rFonts w:ascii="Arial" w:hAnsi="Arial" w:cs="Arial"/>
                <w:b/>
                <w:sz w:val="20"/>
                <w:szCs w:val="20"/>
              </w:rPr>
              <w:t>15112130-Pileće meso</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2 – proizvodi od pilećeg mesa</w:t>
            </w:r>
          </w:p>
        </w:tc>
        <w:tc>
          <w:tcPr>
            <w:tcW w:w="5053" w:type="dxa"/>
            <w:tcBorders>
              <w:right w:val="single" w:sz="4" w:space="0" w:color="auto"/>
            </w:tcBorders>
          </w:tcPr>
          <w:p w:rsidR="00930819" w:rsidRPr="004E5C23" w:rsidRDefault="00930819" w:rsidP="001554C4">
            <w:pPr>
              <w:jc w:val="both"/>
              <w:rPr>
                <w:rFonts w:ascii="Arial" w:hAnsi="Arial" w:cs="Arial"/>
                <w:b/>
                <w:bCs/>
                <w:sz w:val="20"/>
                <w:szCs w:val="20"/>
              </w:rPr>
            </w:pPr>
            <w:r w:rsidRPr="004E5C23">
              <w:rPr>
                <w:rFonts w:ascii="Arial" w:hAnsi="Arial" w:cs="Arial"/>
                <w:b/>
                <w:sz w:val="20"/>
                <w:szCs w:val="20"/>
              </w:rPr>
              <w:t>15131000-Konzervisano meso i mesne   prerađevine</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3 – sveže juneće meso</w:t>
            </w:r>
          </w:p>
        </w:tc>
        <w:tc>
          <w:tcPr>
            <w:tcW w:w="5053" w:type="dxa"/>
            <w:tcBorders>
              <w:right w:val="single" w:sz="4" w:space="0" w:color="auto"/>
            </w:tcBorders>
          </w:tcPr>
          <w:p w:rsidR="00930819" w:rsidRPr="00930819" w:rsidRDefault="006D7A02" w:rsidP="001554C4">
            <w:pPr>
              <w:jc w:val="both"/>
              <w:rPr>
                <w:rFonts w:ascii="Arial" w:hAnsi="Arial" w:cs="Arial"/>
                <w:b/>
                <w:bCs/>
                <w:sz w:val="20"/>
                <w:szCs w:val="20"/>
              </w:rPr>
            </w:pPr>
            <w:hyperlink r:id="rId9" w:tooltip="15111100 - Јунетина" w:history="1">
              <w:r w:rsidR="00930819" w:rsidRPr="00930819">
                <w:rPr>
                  <w:rStyle w:val="Hyperlink"/>
                  <w:rFonts w:ascii="Arial" w:hAnsi="Arial" w:cs="Arial"/>
                  <w:b/>
                  <w:color w:val="auto"/>
                  <w:sz w:val="20"/>
                  <w:szCs w:val="20"/>
                  <w:u w:val="none"/>
                </w:rPr>
                <w:t>15111100-</w:t>
              </w:r>
            </w:hyperlink>
            <w:r w:rsidR="00930819" w:rsidRPr="00930819">
              <w:rPr>
                <w:rFonts w:ascii="Arial" w:hAnsi="Arial" w:cs="Arial"/>
                <w:b/>
                <w:sz w:val="20"/>
                <w:szCs w:val="20"/>
              </w:rPr>
              <w:t>Junetina</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4 – sveže svinjsko meso</w:t>
            </w:r>
          </w:p>
        </w:tc>
        <w:tc>
          <w:tcPr>
            <w:tcW w:w="5053" w:type="dxa"/>
            <w:tcBorders>
              <w:right w:val="single" w:sz="4" w:space="0" w:color="auto"/>
            </w:tcBorders>
          </w:tcPr>
          <w:p w:rsidR="00930819" w:rsidRPr="004E5C23" w:rsidRDefault="00930819" w:rsidP="001554C4">
            <w:pPr>
              <w:jc w:val="both"/>
              <w:rPr>
                <w:rFonts w:ascii="Arial" w:hAnsi="Arial" w:cs="Arial"/>
                <w:b/>
                <w:bCs/>
                <w:sz w:val="20"/>
                <w:szCs w:val="20"/>
              </w:rPr>
            </w:pPr>
            <w:r w:rsidRPr="004E5C23">
              <w:rPr>
                <w:rFonts w:ascii="Arial" w:hAnsi="Arial" w:cs="Arial"/>
                <w:b/>
                <w:sz w:val="20"/>
                <w:szCs w:val="20"/>
              </w:rPr>
              <w:t>15113000-Svinjetina</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5 – proizvodi od svinjskog mesa</w:t>
            </w:r>
          </w:p>
        </w:tc>
        <w:tc>
          <w:tcPr>
            <w:tcW w:w="5053" w:type="dxa"/>
            <w:tcBorders>
              <w:right w:val="single" w:sz="4" w:space="0" w:color="auto"/>
            </w:tcBorders>
          </w:tcPr>
          <w:p w:rsidR="00930819" w:rsidRPr="004E5C23" w:rsidRDefault="00930819" w:rsidP="001554C4">
            <w:pPr>
              <w:jc w:val="both"/>
              <w:rPr>
                <w:rFonts w:ascii="Arial" w:hAnsi="Arial" w:cs="Arial"/>
                <w:b/>
                <w:bCs/>
                <w:sz w:val="20"/>
                <w:szCs w:val="20"/>
              </w:rPr>
            </w:pPr>
            <w:r w:rsidRPr="004E5C23">
              <w:rPr>
                <w:rFonts w:ascii="Arial" w:hAnsi="Arial" w:cs="Arial"/>
                <w:b/>
                <w:sz w:val="20"/>
                <w:szCs w:val="20"/>
              </w:rPr>
              <w:t>15131000-Konzerv. meso i mesne prerađevine</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6 – jaja</w:t>
            </w:r>
          </w:p>
        </w:tc>
        <w:tc>
          <w:tcPr>
            <w:tcW w:w="5053" w:type="dxa"/>
            <w:tcBorders>
              <w:right w:val="single" w:sz="4" w:space="0" w:color="auto"/>
            </w:tcBorders>
          </w:tcPr>
          <w:p w:rsidR="00930819" w:rsidRPr="004E5C23" w:rsidRDefault="00930819" w:rsidP="001554C4">
            <w:pPr>
              <w:jc w:val="both"/>
              <w:rPr>
                <w:rFonts w:ascii="Arial" w:hAnsi="Arial" w:cs="Arial"/>
                <w:b/>
                <w:sz w:val="20"/>
                <w:szCs w:val="20"/>
              </w:rPr>
            </w:pPr>
            <w:r w:rsidRPr="004E5C23">
              <w:rPr>
                <w:rFonts w:ascii="Arial" w:hAnsi="Arial" w:cs="Arial"/>
                <w:b/>
                <w:sz w:val="20"/>
                <w:szCs w:val="20"/>
              </w:rPr>
              <w:t>03142500-Jaja</w:t>
            </w:r>
          </w:p>
        </w:tc>
      </w:tr>
    </w:tbl>
    <w:p w:rsidR="00CB7FFB" w:rsidRPr="00306995" w:rsidRDefault="00CB7FFB" w:rsidP="00121220">
      <w:pPr>
        <w:jc w:val="both"/>
        <w:rPr>
          <w:rFonts w:ascii="Arial" w:hAnsi="Arial" w:cs="Arial"/>
          <w:i/>
          <w:sz w:val="22"/>
          <w:szCs w:val="22"/>
        </w:rPr>
      </w:pPr>
    </w:p>
    <w:p w:rsidR="00841ADB" w:rsidRDefault="00841ADB" w:rsidP="004E2BBB">
      <w:pPr>
        <w:jc w:val="both"/>
        <w:rPr>
          <w:rFonts w:ascii="Arial" w:hAnsi="Arial" w:cs="Arial"/>
          <w:b/>
          <w:bCs/>
          <w:sz w:val="22"/>
          <w:szCs w:val="22"/>
          <w:lang w:val="sr-Latn-CS"/>
        </w:rPr>
      </w:pPr>
    </w:p>
    <w:p w:rsidR="00841ADB" w:rsidRDefault="00841ADB" w:rsidP="004E2BBB">
      <w:pPr>
        <w:jc w:val="both"/>
        <w:rPr>
          <w:rFonts w:ascii="Arial" w:hAnsi="Arial" w:cs="Arial"/>
          <w:b/>
          <w:bCs/>
          <w:sz w:val="22"/>
          <w:szCs w:val="22"/>
          <w:lang w:val="sr-Latn-CS"/>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930819" w:rsidP="005A0387">
      <w:pPr>
        <w:jc w:val="both"/>
        <w:rPr>
          <w:rFonts w:ascii="Arial" w:hAnsi="Arial" w:cs="Arial"/>
          <w:iCs/>
          <w:sz w:val="22"/>
          <w:szCs w:val="22"/>
        </w:rPr>
      </w:pPr>
      <w:r>
        <w:rPr>
          <w:rFonts w:ascii="Arial" w:hAnsi="Arial" w:cs="Arial"/>
          <w:iCs/>
          <w:sz w:val="22"/>
          <w:szCs w:val="22"/>
        </w:rPr>
        <w:t>Nabavka je oblikovana u 6</w:t>
      </w:r>
      <w:r w:rsidR="00EB55D5">
        <w:rPr>
          <w:rFonts w:ascii="Arial" w:hAnsi="Arial" w:cs="Arial"/>
          <w:iCs/>
          <w:sz w:val="22"/>
          <w:szCs w:val="22"/>
        </w:rPr>
        <w:t xml:space="preserve"> partija i to:</w:t>
      </w:r>
    </w:p>
    <w:p w:rsidR="005817E5" w:rsidRDefault="005817E5" w:rsidP="005A0387">
      <w:pPr>
        <w:jc w:val="both"/>
        <w:rPr>
          <w:rFonts w:ascii="Arial" w:hAnsi="Arial" w:cs="Arial"/>
          <w:iCs/>
          <w:sz w:val="22"/>
          <w:szCs w:val="22"/>
        </w:rPr>
      </w:pPr>
    </w:p>
    <w:tbl>
      <w:tblPr>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tblGrid>
      <w:tr w:rsidR="00930819" w:rsidRPr="004E5C23" w:rsidTr="00930819">
        <w:tc>
          <w:tcPr>
            <w:tcW w:w="4158" w:type="dxa"/>
          </w:tcPr>
          <w:p w:rsidR="00930819" w:rsidRDefault="00930819" w:rsidP="001554C4">
            <w:pPr>
              <w:jc w:val="both"/>
              <w:rPr>
                <w:rFonts w:ascii="Arial" w:hAnsi="Arial" w:cs="Arial"/>
                <w:b/>
                <w:bCs/>
                <w:sz w:val="20"/>
                <w:szCs w:val="20"/>
              </w:rPr>
            </w:pPr>
            <w:r w:rsidRPr="004E5C23">
              <w:rPr>
                <w:rFonts w:ascii="Arial" w:hAnsi="Arial" w:cs="Arial"/>
                <w:b/>
                <w:bCs/>
                <w:sz w:val="20"/>
                <w:szCs w:val="20"/>
              </w:rPr>
              <w:t xml:space="preserve">                            </w:t>
            </w:r>
          </w:p>
          <w:p w:rsidR="00930819" w:rsidRPr="004E5C23" w:rsidRDefault="00930819" w:rsidP="001554C4">
            <w:pPr>
              <w:jc w:val="both"/>
              <w:rPr>
                <w:rFonts w:ascii="Arial" w:hAnsi="Arial" w:cs="Arial"/>
                <w:b/>
                <w:bCs/>
                <w:sz w:val="20"/>
                <w:szCs w:val="20"/>
              </w:rPr>
            </w:pPr>
            <w:r>
              <w:rPr>
                <w:rFonts w:ascii="Arial" w:hAnsi="Arial" w:cs="Arial"/>
                <w:b/>
                <w:bCs/>
                <w:sz w:val="20"/>
                <w:szCs w:val="20"/>
              </w:rPr>
              <w:t xml:space="preserve">                                </w:t>
            </w:r>
            <w:r w:rsidRPr="004E5C23">
              <w:rPr>
                <w:rFonts w:ascii="Arial" w:hAnsi="Arial" w:cs="Arial"/>
                <w:b/>
                <w:bCs/>
                <w:sz w:val="20"/>
                <w:szCs w:val="20"/>
              </w:rPr>
              <w:t xml:space="preserve">Partija </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1 – smrznuto pileće meso</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2 – proizvodi od pilećeg mesa</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3 – sveže juneće meso</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4 – sveže svinjsko meso</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5 – proizvodi od svinjskog mesa</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6 – jaja</w:t>
            </w:r>
          </w:p>
        </w:tc>
      </w:tr>
    </w:tbl>
    <w:p w:rsidR="00930819" w:rsidRPr="005A0387" w:rsidRDefault="00930819" w:rsidP="005A0387">
      <w:pPr>
        <w:jc w:val="both"/>
        <w:rPr>
          <w:rFonts w:ascii="Arial" w:hAnsi="Arial" w:cs="Arial"/>
          <w:iCs/>
          <w:sz w:val="22"/>
          <w:szCs w:val="22"/>
        </w:rPr>
      </w:pPr>
    </w:p>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Pr="00306995" w:rsidRDefault="00930819">
      <w:pPr>
        <w:rPr>
          <w:rFonts w:cs="TimesNewRomanPSMT"/>
          <w:i/>
          <w:iCs/>
          <w:sz w:val="22"/>
          <w:szCs w:val="22"/>
        </w:rPr>
      </w:pPr>
    </w:p>
    <w:p w:rsidR="000A0FA6" w:rsidRDefault="000A0FA6">
      <w:pPr>
        <w:rPr>
          <w:rFonts w:cs="TimesNewRomanPSMT"/>
          <w:i/>
          <w:iCs/>
          <w:sz w:val="22"/>
          <w:szCs w:val="22"/>
        </w:rPr>
      </w:pPr>
    </w:p>
    <w:p w:rsidR="00181EEE" w:rsidRPr="00306995" w:rsidRDefault="00181EEE">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Default="006E5A71" w:rsidP="006E5A71">
      <w:pPr>
        <w:jc w:val="center"/>
        <w:rPr>
          <w:rFonts w:ascii="Arial" w:hAnsi="Arial" w:cs="Arial"/>
          <w:b/>
          <w:bCs/>
          <w:iCs/>
          <w:color w:val="auto"/>
        </w:rPr>
      </w:pPr>
    </w:p>
    <w:p w:rsidR="00181EEE" w:rsidRPr="005817E5" w:rsidRDefault="00181EEE"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81EE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w:t>
      </w:r>
      <w:r w:rsidR="00930819">
        <w:rPr>
          <w:rFonts w:ascii="Arial" w:hAnsi="Arial" w:cs="Arial"/>
          <w:color w:val="auto"/>
          <w:sz w:val="22"/>
          <w:szCs w:val="22"/>
          <w:lang w:val="ru-RU"/>
        </w:rPr>
        <w:t xml:space="preserve"> potpunosti odgovarati</w:t>
      </w:r>
      <w:r w:rsidRPr="00150CB3">
        <w:rPr>
          <w:rFonts w:ascii="Arial" w:hAnsi="Arial" w:cs="Arial"/>
          <w:color w:val="auto"/>
          <w:sz w:val="22"/>
          <w:szCs w:val="22"/>
          <w:lang w:val="ru-RU"/>
        </w:rPr>
        <w:t xml:space="preserve"> specifikacijama i uslovima iz konkursne dokumentacije.</w:t>
      </w:r>
    </w:p>
    <w:p w:rsidR="00BE04D0" w:rsidRPr="00150CB3" w:rsidRDefault="00BE04D0" w:rsidP="00181EE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4577D1" w:rsidRDefault="004577D1" w:rsidP="00983497">
      <w:pP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t>TEHNIČKE KARAKTERISTIKE - SPECIFIKACIJA</w:t>
      </w:r>
    </w:p>
    <w:p w:rsidR="006E5A71" w:rsidRPr="008775FA" w:rsidRDefault="006E5A71" w:rsidP="004577D1">
      <w:pPr>
        <w:rPr>
          <w:rFonts w:ascii="Arial" w:hAnsi="Arial" w:cs="Arial"/>
          <w:b/>
          <w:bCs/>
          <w:iCs/>
          <w:sz w:val="18"/>
          <w:szCs w:val="18"/>
        </w:rPr>
      </w:pPr>
    </w:p>
    <w:p w:rsidR="006E5A71" w:rsidRPr="008775FA" w:rsidRDefault="00136BA0" w:rsidP="00136BA0">
      <w:pPr>
        <w:jc w:val="both"/>
        <w:rPr>
          <w:rFonts w:ascii="Arial" w:hAnsi="Arial" w:cs="Arial"/>
          <w:b/>
          <w:bCs/>
          <w:iCs/>
          <w:sz w:val="18"/>
          <w:szCs w:val="18"/>
        </w:rPr>
      </w:pPr>
      <w:r w:rsidRPr="008775FA">
        <w:rPr>
          <w:rFonts w:ascii="Arial" w:hAnsi="Arial" w:cs="Arial"/>
          <w:b/>
          <w:bCs/>
          <w:iCs/>
          <w:sz w:val="18"/>
          <w:szCs w:val="18"/>
        </w:rPr>
        <w:t>Partija 1 – smrznuto pileće meso</w:t>
      </w:r>
    </w:p>
    <w:tbl>
      <w:tblPr>
        <w:tblStyle w:val="TableGrid"/>
        <w:tblW w:w="0" w:type="auto"/>
        <w:tblLook w:val="04A0"/>
      </w:tblPr>
      <w:tblGrid>
        <w:gridCol w:w="2538"/>
        <w:gridCol w:w="1350"/>
        <w:gridCol w:w="1890"/>
      </w:tblGrid>
      <w:tr w:rsidR="00136BA0" w:rsidRPr="008775FA" w:rsidTr="000C1E36">
        <w:tc>
          <w:tcPr>
            <w:tcW w:w="2538" w:type="dxa"/>
            <w:vAlign w:val="center"/>
          </w:tcPr>
          <w:p w:rsidR="00136BA0" w:rsidRPr="008775FA" w:rsidRDefault="00136BA0" w:rsidP="00136BA0">
            <w:pPr>
              <w:rPr>
                <w:rFonts w:ascii="Arial" w:hAnsi="Arial" w:cs="Arial"/>
                <w:b/>
                <w:kern w:val="2"/>
                <w:sz w:val="18"/>
                <w:szCs w:val="18"/>
                <w:lang w:val="de-DE"/>
              </w:rPr>
            </w:pPr>
            <w:r w:rsidRPr="008775FA">
              <w:rPr>
                <w:rFonts w:ascii="Arial" w:hAnsi="Arial" w:cs="Arial"/>
                <w:b/>
                <w:kern w:val="2"/>
                <w:sz w:val="18"/>
                <w:szCs w:val="18"/>
                <w:lang w:val="de-DE"/>
              </w:rPr>
              <w:t xml:space="preserve">    Pile celo smrznuto</w:t>
            </w:r>
          </w:p>
          <w:p w:rsidR="00136BA0" w:rsidRPr="008775FA" w:rsidRDefault="00136BA0" w:rsidP="00136BA0">
            <w:pPr>
              <w:rPr>
                <w:rFonts w:ascii="Arial" w:hAnsi="Arial" w:cs="Arial"/>
                <w:b/>
                <w:kern w:val="2"/>
                <w:sz w:val="18"/>
                <w:szCs w:val="18"/>
                <w:lang w:val="de-DE"/>
              </w:rPr>
            </w:pPr>
          </w:p>
        </w:tc>
        <w:tc>
          <w:tcPr>
            <w:tcW w:w="1350" w:type="dxa"/>
            <w:vAlign w:val="center"/>
          </w:tcPr>
          <w:p w:rsidR="00136BA0" w:rsidRPr="008775FA" w:rsidRDefault="00136BA0" w:rsidP="000C1E36">
            <w:pPr>
              <w:jc w:val="center"/>
              <w:rPr>
                <w:rFonts w:ascii="Arial" w:hAnsi="Arial" w:cs="Arial"/>
                <w:kern w:val="2"/>
                <w:sz w:val="18"/>
                <w:szCs w:val="18"/>
              </w:rPr>
            </w:pPr>
            <w:r w:rsidRPr="008775FA">
              <w:rPr>
                <w:rFonts w:ascii="Arial" w:hAnsi="Arial" w:cs="Arial"/>
                <w:kern w:val="2"/>
                <w:sz w:val="18"/>
                <w:szCs w:val="18"/>
              </w:rPr>
              <w:t>Kg</w:t>
            </w:r>
          </w:p>
        </w:tc>
        <w:tc>
          <w:tcPr>
            <w:tcW w:w="1890" w:type="dxa"/>
            <w:vAlign w:val="center"/>
          </w:tcPr>
          <w:p w:rsidR="00136BA0" w:rsidRPr="008775FA" w:rsidRDefault="00FE25BC" w:rsidP="000C1E36">
            <w:pPr>
              <w:jc w:val="center"/>
              <w:rPr>
                <w:rFonts w:ascii="Arial" w:hAnsi="Arial" w:cs="Arial"/>
                <w:b/>
                <w:kern w:val="2"/>
                <w:sz w:val="18"/>
                <w:szCs w:val="18"/>
              </w:rPr>
            </w:pPr>
            <w:r>
              <w:rPr>
                <w:rFonts w:ascii="Arial" w:hAnsi="Arial" w:cs="Arial"/>
                <w:b/>
                <w:kern w:val="2"/>
                <w:sz w:val="18"/>
                <w:szCs w:val="18"/>
              </w:rPr>
              <w:t>1400</w:t>
            </w:r>
          </w:p>
        </w:tc>
      </w:tr>
      <w:tr w:rsidR="00136BA0" w:rsidRPr="008775FA" w:rsidTr="000C1E36">
        <w:tc>
          <w:tcPr>
            <w:tcW w:w="2538" w:type="dxa"/>
            <w:vAlign w:val="center"/>
          </w:tcPr>
          <w:p w:rsidR="00136BA0" w:rsidRPr="008775FA" w:rsidRDefault="00136BA0" w:rsidP="000C1E36">
            <w:pPr>
              <w:jc w:val="center"/>
              <w:rPr>
                <w:rFonts w:ascii="Arial" w:hAnsi="Arial" w:cs="Arial"/>
                <w:b/>
                <w:kern w:val="2"/>
                <w:sz w:val="18"/>
                <w:szCs w:val="18"/>
                <w:lang w:val="de-DE"/>
              </w:rPr>
            </w:pPr>
            <w:r w:rsidRPr="008775FA">
              <w:rPr>
                <w:rFonts w:ascii="Arial" w:hAnsi="Arial" w:cs="Arial"/>
                <w:b/>
                <w:kern w:val="2"/>
                <w:sz w:val="18"/>
                <w:szCs w:val="18"/>
                <w:lang w:val="de-DE"/>
              </w:rPr>
              <w:t>Pileće belo meso – smrznuto</w:t>
            </w:r>
          </w:p>
        </w:tc>
        <w:tc>
          <w:tcPr>
            <w:tcW w:w="1350" w:type="dxa"/>
            <w:vAlign w:val="center"/>
          </w:tcPr>
          <w:p w:rsidR="00136BA0" w:rsidRPr="008775FA" w:rsidRDefault="00136BA0" w:rsidP="000C1E36">
            <w:pPr>
              <w:jc w:val="center"/>
              <w:rPr>
                <w:rFonts w:ascii="Arial" w:hAnsi="Arial" w:cs="Arial"/>
                <w:kern w:val="2"/>
                <w:sz w:val="18"/>
                <w:szCs w:val="18"/>
              </w:rPr>
            </w:pPr>
            <w:r w:rsidRPr="008775FA">
              <w:rPr>
                <w:rFonts w:ascii="Arial" w:hAnsi="Arial" w:cs="Arial"/>
                <w:kern w:val="2"/>
                <w:sz w:val="18"/>
                <w:szCs w:val="18"/>
              </w:rPr>
              <w:t>Kg</w:t>
            </w:r>
          </w:p>
        </w:tc>
        <w:tc>
          <w:tcPr>
            <w:tcW w:w="1890" w:type="dxa"/>
            <w:vAlign w:val="center"/>
          </w:tcPr>
          <w:p w:rsidR="00136BA0" w:rsidRPr="008775FA" w:rsidRDefault="00FE25BC" w:rsidP="000C1E36">
            <w:pPr>
              <w:jc w:val="center"/>
              <w:rPr>
                <w:rFonts w:ascii="Arial" w:hAnsi="Arial" w:cs="Arial"/>
                <w:b/>
                <w:kern w:val="2"/>
                <w:sz w:val="18"/>
                <w:szCs w:val="18"/>
              </w:rPr>
            </w:pPr>
            <w:r>
              <w:rPr>
                <w:rFonts w:ascii="Arial" w:hAnsi="Arial" w:cs="Arial"/>
                <w:b/>
                <w:kern w:val="2"/>
                <w:sz w:val="18"/>
                <w:szCs w:val="18"/>
              </w:rPr>
              <w:t>400</w:t>
            </w:r>
          </w:p>
        </w:tc>
      </w:tr>
      <w:tr w:rsidR="00136BA0" w:rsidRPr="008775FA" w:rsidTr="000C1E36">
        <w:tc>
          <w:tcPr>
            <w:tcW w:w="2538" w:type="dxa"/>
            <w:vAlign w:val="center"/>
          </w:tcPr>
          <w:p w:rsidR="00136BA0" w:rsidRPr="008775FA" w:rsidRDefault="00136BA0" w:rsidP="000C1E36">
            <w:pPr>
              <w:jc w:val="center"/>
              <w:rPr>
                <w:rFonts w:ascii="Arial" w:hAnsi="Arial" w:cs="Arial"/>
                <w:b/>
                <w:kern w:val="2"/>
                <w:sz w:val="18"/>
                <w:szCs w:val="18"/>
                <w:lang w:val="de-DE"/>
              </w:rPr>
            </w:pPr>
            <w:r w:rsidRPr="008775FA">
              <w:rPr>
                <w:rFonts w:ascii="Arial" w:hAnsi="Arial" w:cs="Arial"/>
                <w:b/>
                <w:kern w:val="2"/>
                <w:sz w:val="18"/>
                <w:szCs w:val="18"/>
                <w:lang w:val="de-DE"/>
              </w:rPr>
              <w:t>Pileći batak i karabatak - smrznuti</w:t>
            </w:r>
          </w:p>
        </w:tc>
        <w:tc>
          <w:tcPr>
            <w:tcW w:w="1350" w:type="dxa"/>
            <w:vAlign w:val="center"/>
          </w:tcPr>
          <w:p w:rsidR="00136BA0" w:rsidRPr="008775FA" w:rsidRDefault="00136BA0" w:rsidP="000C1E36">
            <w:pPr>
              <w:jc w:val="center"/>
              <w:rPr>
                <w:rFonts w:ascii="Arial" w:hAnsi="Arial" w:cs="Arial"/>
                <w:kern w:val="2"/>
                <w:sz w:val="18"/>
                <w:szCs w:val="18"/>
              </w:rPr>
            </w:pPr>
            <w:r w:rsidRPr="008775FA">
              <w:rPr>
                <w:rFonts w:ascii="Arial" w:hAnsi="Arial" w:cs="Arial"/>
                <w:kern w:val="2"/>
                <w:sz w:val="18"/>
                <w:szCs w:val="18"/>
              </w:rPr>
              <w:t>Kg</w:t>
            </w:r>
          </w:p>
        </w:tc>
        <w:tc>
          <w:tcPr>
            <w:tcW w:w="1890" w:type="dxa"/>
            <w:vAlign w:val="center"/>
          </w:tcPr>
          <w:p w:rsidR="00136BA0" w:rsidRPr="008775FA" w:rsidRDefault="00FE25BC" w:rsidP="000C1E36">
            <w:pPr>
              <w:jc w:val="center"/>
              <w:rPr>
                <w:rFonts w:ascii="Arial" w:hAnsi="Arial" w:cs="Arial"/>
                <w:b/>
                <w:kern w:val="2"/>
                <w:sz w:val="18"/>
                <w:szCs w:val="18"/>
              </w:rPr>
            </w:pPr>
            <w:r>
              <w:rPr>
                <w:rFonts w:ascii="Arial" w:hAnsi="Arial" w:cs="Arial"/>
                <w:b/>
                <w:kern w:val="2"/>
                <w:sz w:val="18"/>
                <w:szCs w:val="18"/>
              </w:rPr>
              <w:t>6500</w:t>
            </w:r>
          </w:p>
        </w:tc>
      </w:tr>
    </w:tbl>
    <w:p w:rsidR="00136BA0" w:rsidRPr="008775FA" w:rsidRDefault="00136BA0" w:rsidP="00136BA0">
      <w:pPr>
        <w:jc w:val="both"/>
        <w:rPr>
          <w:rFonts w:ascii="Arial" w:hAnsi="Arial" w:cs="Arial"/>
          <w:b/>
          <w:bCs/>
          <w:iCs/>
          <w:sz w:val="18"/>
          <w:szCs w:val="18"/>
        </w:rPr>
      </w:pPr>
    </w:p>
    <w:p w:rsidR="00202973" w:rsidRPr="008775FA" w:rsidRDefault="00202973" w:rsidP="006E5A71">
      <w:pPr>
        <w:rPr>
          <w:rFonts w:ascii="Arial" w:hAnsi="Arial" w:cs="Arial"/>
          <w:b/>
          <w:bCs/>
          <w:iCs/>
          <w:sz w:val="18"/>
          <w:szCs w:val="18"/>
        </w:rPr>
      </w:pPr>
    </w:p>
    <w:p w:rsidR="00136BA0" w:rsidRPr="008775FA" w:rsidRDefault="00136BA0" w:rsidP="006E5A71">
      <w:pPr>
        <w:rPr>
          <w:rFonts w:ascii="Arial" w:hAnsi="Arial" w:cs="Arial"/>
          <w:b/>
          <w:bCs/>
          <w:iCs/>
          <w:sz w:val="18"/>
          <w:szCs w:val="18"/>
        </w:rPr>
      </w:pPr>
      <w:r w:rsidRPr="008775FA">
        <w:rPr>
          <w:rFonts w:ascii="Arial" w:hAnsi="Arial" w:cs="Arial"/>
          <w:b/>
          <w:bCs/>
          <w:iCs/>
          <w:sz w:val="18"/>
          <w:szCs w:val="18"/>
        </w:rPr>
        <w:t xml:space="preserve">Partija 2 – proizvodi </w:t>
      </w:r>
      <w:proofErr w:type="gramStart"/>
      <w:r w:rsidRPr="008775FA">
        <w:rPr>
          <w:rFonts w:ascii="Arial" w:hAnsi="Arial" w:cs="Arial"/>
          <w:b/>
          <w:bCs/>
          <w:iCs/>
          <w:sz w:val="18"/>
          <w:szCs w:val="18"/>
        </w:rPr>
        <w:t>od</w:t>
      </w:r>
      <w:proofErr w:type="gramEnd"/>
      <w:r w:rsidRPr="008775FA">
        <w:rPr>
          <w:rFonts w:ascii="Arial" w:hAnsi="Arial" w:cs="Arial"/>
          <w:b/>
          <w:bCs/>
          <w:iCs/>
          <w:sz w:val="18"/>
          <w:szCs w:val="18"/>
        </w:rPr>
        <w:t xml:space="preserve"> pilećeg mesa</w:t>
      </w:r>
    </w:p>
    <w:tbl>
      <w:tblPr>
        <w:tblStyle w:val="TableGrid"/>
        <w:tblW w:w="0" w:type="auto"/>
        <w:tblLook w:val="04A0"/>
      </w:tblPr>
      <w:tblGrid>
        <w:gridCol w:w="2538"/>
        <w:gridCol w:w="1350"/>
        <w:gridCol w:w="1890"/>
      </w:tblGrid>
      <w:tr w:rsidR="00136BA0" w:rsidRPr="008775FA" w:rsidTr="000C1E36">
        <w:tc>
          <w:tcPr>
            <w:tcW w:w="2538" w:type="dxa"/>
            <w:vAlign w:val="center"/>
          </w:tcPr>
          <w:p w:rsidR="00136BA0" w:rsidRPr="008775FA" w:rsidRDefault="00136BA0" w:rsidP="000C1E36">
            <w:pPr>
              <w:jc w:val="center"/>
              <w:rPr>
                <w:rFonts w:ascii="Arial" w:hAnsi="Arial" w:cs="Arial"/>
                <w:b/>
                <w:sz w:val="18"/>
                <w:szCs w:val="18"/>
                <w:lang w:val="de-DE"/>
              </w:rPr>
            </w:pPr>
            <w:r w:rsidRPr="008775FA">
              <w:rPr>
                <w:rFonts w:ascii="Arial" w:hAnsi="Arial" w:cs="Arial"/>
                <w:b/>
                <w:sz w:val="18"/>
                <w:szCs w:val="18"/>
                <w:lang w:val="de-DE"/>
              </w:rPr>
              <w:t>Pileća pašteta 50 gr</w:t>
            </w:r>
          </w:p>
        </w:tc>
        <w:tc>
          <w:tcPr>
            <w:tcW w:w="1350" w:type="dxa"/>
            <w:vAlign w:val="center"/>
          </w:tcPr>
          <w:p w:rsidR="00136BA0" w:rsidRPr="008775FA" w:rsidRDefault="00136BA0" w:rsidP="000C1E36">
            <w:pPr>
              <w:jc w:val="center"/>
              <w:rPr>
                <w:rFonts w:ascii="Arial" w:hAnsi="Arial" w:cs="Arial"/>
                <w:sz w:val="18"/>
                <w:szCs w:val="18"/>
              </w:rPr>
            </w:pPr>
            <w:r w:rsidRPr="008775FA">
              <w:rPr>
                <w:rFonts w:ascii="Arial" w:hAnsi="Arial" w:cs="Arial"/>
                <w:sz w:val="18"/>
                <w:szCs w:val="18"/>
              </w:rPr>
              <w:t>Kom</w:t>
            </w:r>
          </w:p>
        </w:tc>
        <w:tc>
          <w:tcPr>
            <w:tcW w:w="1890" w:type="dxa"/>
            <w:vAlign w:val="center"/>
          </w:tcPr>
          <w:p w:rsidR="00136BA0" w:rsidRPr="008775FA" w:rsidRDefault="00136BA0" w:rsidP="000C1E36">
            <w:pPr>
              <w:jc w:val="center"/>
              <w:rPr>
                <w:rFonts w:ascii="Arial" w:hAnsi="Arial" w:cs="Arial"/>
                <w:b/>
                <w:sz w:val="18"/>
                <w:szCs w:val="18"/>
              </w:rPr>
            </w:pPr>
            <w:r w:rsidRPr="008775FA">
              <w:rPr>
                <w:rFonts w:ascii="Arial" w:hAnsi="Arial" w:cs="Arial"/>
                <w:b/>
                <w:sz w:val="18"/>
                <w:szCs w:val="18"/>
              </w:rPr>
              <w:t>100</w:t>
            </w:r>
          </w:p>
        </w:tc>
      </w:tr>
      <w:tr w:rsidR="00136BA0" w:rsidRPr="008775FA" w:rsidTr="000C1E36">
        <w:tc>
          <w:tcPr>
            <w:tcW w:w="2538" w:type="dxa"/>
            <w:vAlign w:val="center"/>
          </w:tcPr>
          <w:p w:rsidR="00136BA0" w:rsidRPr="008775FA" w:rsidRDefault="00136BA0" w:rsidP="000C1E36">
            <w:pPr>
              <w:jc w:val="center"/>
              <w:rPr>
                <w:rFonts w:ascii="Arial" w:hAnsi="Arial" w:cs="Arial"/>
                <w:b/>
                <w:sz w:val="18"/>
                <w:szCs w:val="18"/>
                <w:lang w:val="de-DE"/>
              </w:rPr>
            </w:pPr>
            <w:r w:rsidRPr="008775FA">
              <w:rPr>
                <w:rFonts w:ascii="Arial" w:hAnsi="Arial" w:cs="Arial"/>
                <w:b/>
                <w:sz w:val="18"/>
                <w:szCs w:val="18"/>
                <w:lang w:val="de-DE"/>
              </w:rPr>
              <w:t>Pileća pašteta 75 gr</w:t>
            </w:r>
          </w:p>
        </w:tc>
        <w:tc>
          <w:tcPr>
            <w:tcW w:w="1350" w:type="dxa"/>
            <w:vAlign w:val="center"/>
          </w:tcPr>
          <w:p w:rsidR="00136BA0" w:rsidRPr="008775FA" w:rsidRDefault="00136BA0" w:rsidP="000C1E36">
            <w:pPr>
              <w:jc w:val="center"/>
              <w:rPr>
                <w:rFonts w:ascii="Arial" w:hAnsi="Arial" w:cs="Arial"/>
                <w:sz w:val="18"/>
                <w:szCs w:val="18"/>
              </w:rPr>
            </w:pPr>
            <w:r w:rsidRPr="008775FA">
              <w:rPr>
                <w:rFonts w:ascii="Arial" w:hAnsi="Arial" w:cs="Arial"/>
                <w:sz w:val="18"/>
                <w:szCs w:val="18"/>
              </w:rPr>
              <w:t>Kom</w:t>
            </w:r>
          </w:p>
        </w:tc>
        <w:tc>
          <w:tcPr>
            <w:tcW w:w="1890" w:type="dxa"/>
            <w:vAlign w:val="center"/>
          </w:tcPr>
          <w:p w:rsidR="00136BA0" w:rsidRPr="008775FA" w:rsidRDefault="00136BA0" w:rsidP="000C1E36">
            <w:pPr>
              <w:jc w:val="center"/>
              <w:rPr>
                <w:rFonts w:ascii="Arial" w:hAnsi="Arial" w:cs="Arial"/>
                <w:b/>
                <w:sz w:val="18"/>
                <w:szCs w:val="18"/>
              </w:rPr>
            </w:pPr>
            <w:r w:rsidRPr="008775FA">
              <w:rPr>
                <w:rFonts w:ascii="Arial" w:hAnsi="Arial" w:cs="Arial"/>
                <w:b/>
                <w:sz w:val="18"/>
                <w:szCs w:val="18"/>
              </w:rPr>
              <w:t>100</w:t>
            </w:r>
          </w:p>
        </w:tc>
      </w:tr>
      <w:tr w:rsidR="00136BA0" w:rsidRPr="008775FA" w:rsidTr="000C1E36">
        <w:tc>
          <w:tcPr>
            <w:tcW w:w="2538" w:type="dxa"/>
            <w:vAlign w:val="center"/>
          </w:tcPr>
          <w:p w:rsidR="00136BA0" w:rsidRPr="008775FA" w:rsidRDefault="00136BA0" w:rsidP="000C1E36">
            <w:pPr>
              <w:jc w:val="center"/>
              <w:rPr>
                <w:rFonts w:ascii="Arial" w:hAnsi="Arial" w:cs="Arial"/>
                <w:b/>
                <w:sz w:val="18"/>
                <w:szCs w:val="18"/>
                <w:lang w:val="de-DE"/>
              </w:rPr>
            </w:pPr>
            <w:r w:rsidRPr="008775FA">
              <w:rPr>
                <w:rFonts w:ascii="Arial" w:hAnsi="Arial" w:cs="Arial"/>
                <w:b/>
                <w:sz w:val="18"/>
                <w:szCs w:val="18"/>
                <w:lang w:val="de-DE"/>
              </w:rPr>
              <w:t>Pileća prsa u omotu</w:t>
            </w:r>
          </w:p>
        </w:tc>
        <w:tc>
          <w:tcPr>
            <w:tcW w:w="1350" w:type="dxa"/>
            <w:vAlign w:val="center"/>
          </w:tcPr>
          <w:p w:rsidR="00136BA0" w:rsidRPr="008775FA" w:rsidRDefault="00136BA0"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136BA0" w:rsidRPr="008775FA" w:rsidRDefault="00136BA0" w:rsidP="000C1E36">
            <w:pPr>
              <w:jc w:val="center"/>
              <w:rPr>
                <w:rFonts w:ascii="Arial" w:hAnsi="Arial" w:cs="Arial"/>
                <w:b/>
                <w:sz w:val="18"/>
                <w:szCs w:val="18"/>
              </w:rPr>
            </w:pPr>
            <w:r w:rsidRPr="008775FA">
              <w:rPr>
                <w:rFonts w:ascii="Arial" w:hAnsi="Arial" w:cs="Arial"/>
                <w:b/>
                <w:sz w:val="18"/>
                <w:szCs w:val="18"/>
              </w:rPr>
              <w:t>2</w:t>
            </w:r>
          </w:p>
        </w:tc>
      </w:tr>
      <w:tr w:rsidR="00136BA0" w:rsidRPr="008775FA" w:rsidTr="000C1E36">
        <w:tc>
          <w:tcPr>
            <w:tcW w:w="2538" w:type="dxa"/>
            <w:vAlign w:val="center"/>
          </w:tcPr>
          <w:p w:rsidR="00136BA0" w:rsidRPr="008775FA" w:rsidRDefault="00136BA0" w:rsidP="00136BA0">
            <w:pPr>
              <w:rPr>
                <w:rFonts w:ascii="Arial" w:hAnsi="Arial" w:cs="Arial"/>
                <w:b/>
                <w:sz w:val="18"/>
                <w:szCs w:val="18"/>
                <w:lang w:val="de-DE"/>
              </w:rPr>
            </w:pPr>
            <w:r w:rsidRPr="008775FA">
              <w:rPr>
                <w:rFonts w:ascii="Arial" w:hAnsi="Arial" w:cs="Arial"/>
                <w:b/>
                <w:sz w:val="18"/>
                <w:szCs w:val="18"/>
                <w:lang w:val="de-DE"/>
              </w:rPr>
              <w:t xml:space="preserve">          Pileći parizer</w:t>
            </w:r>
          </w:p>
        </w:tc>
        <w:tc>
          <w:tcPr>
            <w:tcW w:w="1350" w:type="dxa"/>
            <w:vAlign w:val="center"/>
          </w:tcPr>
          <w:p w:rsidR="00136BA0" w:rsidRPr="008775FA" w:rsidRDefault="00136BA0"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136BA0" w:rsidRPr="008775FA" w:rsidRDefault="00136BA0" w:rsidP="000C1E36">
            <w:pPr>
              <w:jc w:val="center"/>
              <w:rPr>
                <w:rFonts w:ascii="Arial" w:hAnsi="Arial" w:cs="Arial"/>
                <w:b/>
                <w:sz w:val="18"/>
                <w:szCs w:val="18"/>
              </w:rPr>
            </w:pPr>
            <w:r w:rsidRPr="008775FA">
              <w:rPr>
                <w:rFonts w:ascii="Arial" w:hAnsi="Arial" w:cs="Arial"/>
                <w:b/>
                <w:sz w:val="18"/>
                <w:szCs w:val="18"/>
              </w:rPr>
              <w:t>100</w:t>
            </w:r>
          </w:p>
        </w:tc>
      </w:tr>
    </w:tbl>
    <w:p w:rsidR="00136BA0" w:rsidRPr="008775FA" w:rsidRDefault="00136BA0" w:rsidP="006E5A71">
      <w:pPr>
        <w:rPr>
          <w:rFonts w:ascii="Arial" w:hAnsi="Arial" w:cs="Arial"/>
          <w:b/>
          <w:bCs/>
          <w:iCs/>
          <w:sz w:val="18"/>
          <w:szCs w:val="18"/>
        </w:rPr>
      </w:pPr>
    </w:p>
    <w:p w:rsidR="00136BA0" w:rsidRPr="008775FA" w:rsidRDefault="00136BA0" w:rsidP="006E5A71">
      <w:pPr>
        <w:rPr>
          <w:rFonts w:ascii="Arial" w:hAnsi="Arial" w:cs="Arial"/>
          <w:b/>
          <w:bCs/>
          <w:iCs/>
          <w:sz w:val="18"/>
          <w:szCs w:val="18"/>
        </w:rPr>
      </w:pPr>
      <w:r w:rsidRPr="008775FA">
        <w:rPr>
          <w:rFonts w:ascii="Arial" w:hAnsi="Arial" w:cs="Arial"/>
          <w:b/>
          <w:bCs/>
          <w:iCs/>
          <w:sz w:val="18"/>
          <w:szCs w:val="18"/>
        </w:rPr>
        <w:t>Partija 3 – sveže juneće meso</w:t>
      </w:r>
    </w:p>
    <w:tbl>
      <w:tblPr>
        <w:tblStyle w:val="TableGrid"/>
        <w:tblW w:w="0" w:type="auto"/>
        <w:tblLook w:val="04A0"/>
      </w:tblPr>
      <w:tblGrid>
        <w:gridCol w:w="2538"/>
        <w:gridCol w:w="1350"/>
        <w:gridCol w:w="1890"/>
      </w:tblGrid>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Juneći but bez kostiju</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FE25BC" w:rsidP="000C1E36">
            <w:pPr>
              <w:jc w:val="center"/>
              <w:rPr>
                <w:rFonts w:ascii="Arial" w:hAnsi="Arial" w:cs="Arial"/>
                <w:b/>
                <w:sz w:val="18"/>
                <w:szCs w:val="18"/>
              </w:rPr>
            </w:pPr>
            <w:r>
              <w:rPr>
                <w:rFonts w:ascii="Arial" w:hAnsi="Arial" w:cs="Arial"/>
                <w:b/>
                <w:sz w:val="18"/>
                <w:szCs w:val="18"/>
              </w:rPr>
              <w:t>1.50</w:t>
            </w:r>
            <w:r w:rsidR="008E4284" w:rsidRPr="008775FA">
              <w:rPr>
                <w:rFonts w:ascii="Arial" w:hAnsi="Arial" w:cs="Arial"/>
                <w:b/>
                <w:sz w:val="18"/>
                <w:szCs w:val="18"/>
              </w:rPr>
              <w:t>0</w:t>
            </w:r>
          </w:p>
        </w:tc>
      </w:tr>
    </w:tbl>
    <w:p w:rsidR="00136BA0" w:rsidRPr="008775FA" w:rsidRDefault="00136BA0"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r w:rsidRPr="008775FA">
        <w:rPr>
          <w:rFonts w:ascii="Arial" w:hAnsi="Arial" w:cs="Arial"/>
          <w:b/>
          <w:bCs/>
          <w:iCs/>
          <w:sz w:val="18"/>
          <w:szCs w:val="18"/>
        </w:rPr>
        <w:t>Partija 4 – sveže svinjsko meso</w:t>
      </w:r>
    </w:p>
    <w:tbl>
      <w:tblPr>
        <w:tblStyle w:val="TableGrid"/>
        <w:tblW w:w="0" w:type="auto"/>
        <w:tblLook w:val="04A0"/>
      </w:tblPr>
      <w:tblGrid>
        <w:gridCol w:w="2538"/>
        <w:gridCol w:w="1350"/>
        <w:gridCol w:w="1890"/>
      </w:tblGrid>
      <w:tr w:rsidR="008E4284" w:rsidRPr="008775FA" w:rsidTr="000C1E36">
        <w:tc>
          <w:tcPr>
            <w:tcW w:w="2538" w:type="dxa"/>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Svinjska krmenadla bez kostiju</w:t>
            </w:r>
          </w:p>
        </w:tc>
        <w:tc>
          <w:tcPr>
            <w:tcW w:w="1350" w:type="dxa"/>
          </w:tcPr>
          <w:p w:rsidR="008E4284" w:rsidRPr="008775FA" w:rsidRDefault="008E4284" w:rsidP="000C1E36">
            <w:pPr>
              <w:jc w:val="center"/>
              <w:rPr>
                <w:rFonts w:ascii="Arial" w:hAnsi="Arial" w:cs="Arial"/>
                <w:b/>
                <w:sz w:val="18"/>
                <w:szCs w:val="18"/>
              </w:rPr>
            </w:pPr>
          </w:p>
          <w:p w:rsidR="008E4284" w:rsidRPr="008775FA" w:rsidRDefault="008E4284" w:rsidP="000C1E36">
            <w:pPr>
              <w:jc w:val="center"/>
              <w:rPr>
                <w:rFonts w:ascii="Arial" w:hAnsi="Arial" w:cs="Arial"/>
                <w:b/>
                <w:sz w:val="18"/>
                <w:szCs w:val="18"/>
              </w:rPr>
            </w:pPr>
            <w:r w:rsidRPr="008775FA">
              <w:rPr>
                <w:rFonts w:ascii="Arial" w:hAnsi="Arial" w:cs="Arial"/>
                <w:b/>
                <w:sz w:val="18"/>
                <w:szCs w:val="18"/>
              </w:rPr>
              <w:t>Kg</w:t>
            </w:r>
          </w:p>
        </w:tc>
        <w:tc>
          <w:tcPr>
            <w:tcW w:w="1890" w:type="dxa"/>
          </w:tcPr>
          <w:p w:rsidR="008E4284" w:rsidRPr="008775FA" w:rsidRDefault="008E4284" w:rsidP="000C1E36">
            <w:pPr>
              <w:jc w:val="center"/>
              <w:rPr>
                <w:rFonts w:ascii="Arial" w:hAnsi="Arial" w:cs="Arial"/>
                <w:b/>
                <w:sz w:val="18"/>
                <w:szCs w:val="18"/>
              </w:rPr>
            </w:pPr>
          </w:p>
          <w:p w:rsidR="008E4284" w:rsidRPr="008775FA" w:rsidRDefault="008E4284" w:rsidP="000C1E36">
            <w:pPr>
              <w:jc w:val="center"/>
              <w:rPr>
                <w:rFonts w:ascii="Arial" w:hAnsi="Arial" w:cs="Arial"/>
                <w:b/>
                <w:sz w:val="18"/>
                <w:szCs w:val="18"/>
              </w:rPr>
            </w:pPr>
            <w:r w:rsidRPr="008775FA">
              <w:rPr>
                <w:rFonts w:ascii="Arial" w:hAnsi="Arial" w:cs="Arial"/>
                <w:b/>
                <w:sz w:val="18"/>
                <w:szCs w:val="18"/>
              </w:rPr>
              <w:t>20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Svinjsku but bez kostiju</w:t>
            </w:r>
          </w:p>
        </w:tc>
        <w:tc>
          <w:tcPr>
            <w:tcW w:w="135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Kg</w:t>
            </w:r>
          </w:p>
        </w:tc>
        <w:tc>
          <w:tcPr>
            <w:tcW w:w="1890" w:type="dxa"/>
            <w:vAlign w:val="center"/>
          </w:tcPr>
          <w:p w:rsidR="008E4284" w:rsidRPr="008775FA" w:rsidRDefault="00FE25BC" w:rsidP="000C1E36">
            <w:pPr>
              <w:jc w:val="center"/>
              <w:rPr>
                <w:rFonts w:ascii="Arial" w:hAnsi="Arial" w:cs="Arial"/>
                <w:b/>
                <w:sz w:val="18"/>
                <w:szCs w:val="18"/>
              </w:rPr>
            </w:pPr>
            <w:r>
              <w:rPr>
                <w:rFonts w:ascii="Arial" w:hAnsi="Arial" w:cs="Arial"/>
                <w:b/>
                <w:sz w:val="18"/>
                <w:szCs w:val="18"/>
              </w:rPr>
              <w:t>28</w:t>
            </w:r>
            <w:r w:rsidR="008E4284" w:rsidRPr="008775FA">
              <w:rPr>
                <w:rFonts w:ascii="Arial" w:hAnsi="Arial" w:cs="Arial"/>
                <w:b/>
                <w:sz w:val="18"/>
                <w:szCs w:val="18"/>
              </w:rPr>
              <w:t>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Svinjski file</w:t>
            </w:r>
          </w:p>
        </w:tc>
        <w:tc>
          <w:tcPr>
            <w:tcW w:w="135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Kg</w:t>
            </w:r>
          </w:p>
        </w:tc>
        <w:tc>
          <w:tcPr>
            <w:tcW w:w="1890" w:type="dxa"/>
            <w:vAlign w:val="center"/>
          </w:tcPr>
          <w:p w:rsidR="008E4284" w:rsidRPr="008775FA" w:rsidRDefault="00FE25BC" w:rsidP="000C1E36">
            <w:pPr>
              <w:jc w:val="center"/>
              <w:rPr>
                <w:rFonts w:ascii="Arial" w:hAnsi="Arial" w:cs="Arial"/>
                <w:b/>
                <w:sz w:val="18"/>
                <w:szCs w:val="18"/>
              </w:rPr>
            </w:pPr>
            <w:r>
              <w:rPr>
                <w:rFonts w:ascii="Arial" w:hAnsi="Arial" w:cs="Arial"/>
                <w:b/>
                <w:sz w:val="18"/>
                <w:szCs w:val="18"/>
              </w:rPr>
              <w:t>20</w:t>
            </w:r>
          </w:p>
        </w:tc>
      </w:tr>
    </w:tbl>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r w:rsidRPr="008775FA">
        <w:rPr>
          <w:rFonts w:ascii="Arial" w:hAnsi="Arial" w:cs="Arial"/>
          <w:b/>
          <w:bCs/>
          <w:iCs/>
          <w:sz w:val="18"/>
          <w:szCs w:val="18"/>
        </w:rPr>
        <w:t xml:space="preserve">Partija 5 – proizvodi </w:t>
      </w:r>
      <w:proofErr w:type="gramStart"/>
      <w:r w:rsidRPr="008775FA">
        <w:rPr>
          <w:rFonts w:ascii="Arial" w:hAnsi="Arial" w:cs="Arial"/>
          <w:b/>
          <w:bCs/>
          <w:iCs/>
          <w:sz w:val="18"/>
          <w:szCs w:val="18"/>
        </w:rPr>
        <w:t>od</w:t>
      </w:r>
      <w:proofErr w:type="gramEnd"/>
      <w:r w:rsidRPr="008775FA">
        <w:rPr>
          <w:rFonts w:ascii="Arial" w:hAnsi="Arial" w:cs="Arial"/>
          <w:b/>
          <w:bCs/>
          <w:iCs/>
          <w:sz w:val="18"/>
          <w:szCs w:val="18"/>
        </w:rPr>
        <w:t xml:space="preserve"> svinjskog mesa</w:t>
      </w:r>
    </w:p>
    <w:tbl>
      <w:tblPr>
        <w:tblStyle w:val="TableGrid"/>
        <w:tblW w:w="0" w:type="auto"/>
        <w:tblLook w:val="04A0"/>
      </w:tblPr>
      <w:tblGrid>
        <w:gridCol w:w="2538"/>
        <w:gridCol w:w="1350"/>
        <w:gridCol w:w="1890"/>
      </w:tblGrid>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Čajna kobasica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2</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Dimljena pečenica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FE25BC" w:rsidP="00FE25BC">
            <w:pPr>
              <w:jc w:val="center"/>
              <w:rPr>
                <w:rFonts w:ascii="Arial" w:hAnsi="Arial" w:cs="Arial"/>
                <w:b/>
                <w:sz w:val="18"/>
                <w:szCs w:val="18"/>
              </w:rPr>
            </w:pPr>
            <w:r>
              <w:rPr>
                <w:rFonts w:ascii="Arial" w:hAnsi="Arial" w:cs="Arial"/>
                <w:b/>
                <w:sz w:val="18"/>
                <w:szCs w:val="18"/>
              </w:rPr>
              <w:t>130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Dimljeni sv. vrat</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10</w:t>
            </w:r>
          </w:p>
        </w:tc>
      </w:tr>
      <w:tr w:rsidR="008E4284" w:rsidRPr="008775FA" w:rsidTr="000C1E36">
        <w:tc>
          <w:tcPr>
            <w:tcW w:w="2538" w:type="dxa"/>
            <w:vAlign w:val="center"/>
          </w:tcPr>
          <w:p w:rsidR="008E4284" w:rsidRPr="008775FA" w:rsidRDefault="00FE25BC" w:rsidP="000C1E36">
            <w:pPr>
              <w:jc w:val="center"/>
              <w:rPr>
                <w:rFonts w:ascii="Arial" w:hAnsi="Arial" w:cs="Arial"/>
                <w:b/>
                <w:sz w:val="18"/>
                <w:szCs w:val="18"/>
                <w:lang w:val="de-DE"/>
              </w:rPr>
            </w:pPr>
            <w:r>
              <w:rPr>
                <w:rFonts w:ascii="Arial" w:hAnsi="Arial" w:cs="Arial"/>
                <w:b/>
                <w:sz w:val="18"/>
                <w:szCs w:val="18"/>
                <w:lang w:val="de-DE"/>
              </w:rPr>
              <w:t xml:space="preserve">Svinjska </w:t>
            </w:r>
            <w:r w:rsidR="008E4284" w:rsidRPr="008775FA">
              <w:rPr>
                <w:rFonts w:ascii="Arial" w:hAnsi="Arial" w:cs="Arial"/>
                <w:b/>
                <w:sz w:val="18"/>
                <w:szCs w:val="18"/>
                <w:lang w:val="de-DE"/>
              </w:rPr>
              <w:t xml:space="preserve"> kobasica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550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Stišnjena šunkarica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FE25BC" w:rsidP="000C1E36">
            <w:pPr>
              <w:jc w:val="center"/>
              <w:rPr>
                <w:rFonts w:ascii="Arial" w:hAnsi="Arial" w:cs="Arial"/>
                <w:b/>
                <w:sz w:val="18"/>
                <w:szCs w:val="18"/>
              </w:rPr>
            </w:pPr>
            <w:r>
              <w:rPr>
                <w:rFonts w:ascii="Arial" w:hAnsi="Arial" w:cs="Arial"/>
                <w:b/>
                <w:sz w:val="18"/>
                <w:szCs w:val="18"/>
              </w:rPr>
              <w:t>1000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Svinjska pašteta u</w:t>
            </w: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crevu</w:t>
            </w: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 xml:space="preserve"> (120-130 grama)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Kom</w:t>
            </w:r>
          </w:p>
        </w:tc>
        <w:tc>
          <w:tcPr>
            <w:tcW w:w="1890" w:type="dxa"/>
            <w:vAlign w:val="center"/>
          </w:tcPr>
          <w:p w:rsidR="008E4284" w:rsidRPr="008775FA" w:rsidRDefault="00FE25BC" w:rsidP="000C1E36">
            <w:pPr>
              <w:jc w:val="center"/>
              <w:rPr>
                <w:rFonts w:ascii="Arial" w:hAnsi="Arial" w:cs="Arial"/>
                <w:b/>
                <w:sz w:val="18"/>
                <w:szCs w:val="18"/>
              </w:rPr>
            </w:pPr>
            <w:r>
              <w:rPr>
                <w:rFonts w:ascii="Arial" w:hAnsi="Arial" w:cs="Arial"/>
                <w:b/>
                <w:sz w:val="18"/>
                <w:szCs w:val="18"/>
              </w:rPr>
              <w:t>11</w:t>
            </w:r>
            <w:r w:rsidR="008E4284" w:rsidRPr="008775FA">
              <w:rPr>
                <w:rFonts w:ascii="Arial" w:hAnsi="Arial" w:cs="Arial"/>
                <w:b/>
                <w:sz w:val="18"/>
                <w:szCs w:val="18"/>
              </w:rPr>
              <w:t>000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Svinjska polutrajna kobasica  - srpska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Svinjska salama polutrajna -posebna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FE25BC" w:rsidP="000C1E36">
            <w:pPr>
              <w:jc w:val="center"/>
              <w:rPr>
                <w:rFonts w:ascii="Arial" w:hAnsi="Arial" w:cs="Arial"/>
                <w:b/>
                <w:sz w:val="18"/>
                <w:szCs w:val="18"/>
              </w:rPr>
            </w:pPr>
            <w:r>
              <w:rPr>
                <w:rFonts w:ascii="Arial" w:hAnsi="Arial" w:cs="Arial"/>
                <w:b/>
                <w:sz w:val="18"/>
                <w:szCs w:val="18"/>
              </w:rPr>
              <w:t>9</w:t>
            </w:r>
            <w:r w:rsidR="008E4284" w:rsidRPr="008775FA">
              <w:rPr>
                <w:rFonts w:ascii="Arial" w:hAnsi="Arial" w:cs="Arial"/>
                <w:b/>
                <w:sz w:val="18"/>
                <w:szCs w:val="18"/>
              </w:rPr>
              <w:t>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Svinjska slanina – barena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50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Svinjske viršle</w:t>
            </w:r>
          </w:p>
          <w:p w:rsidR="008E4284" w:rsidRPr="008775FA" w:rsidRDefault="008E4284" w:rsidP="000C1E36">
            <w:pPr>
              <w:jc w:val="center"/>
              <w:rPr>
                <w:rFonts w:ascii="Arial" w:hAnsi="Arial" w:cs="Arial"/>
                <w:b/>
                <w:sz w:val="18"/>
                <w:szCs w:val="18"/>
                <w:lang w:val="de-DE"/>
              </w:rPr>
            </w:pP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FE25BC" w:rsidP="000C1E36">
            <w:pPr>
              <w:jc w:val="center"/>
              <w:rPr>
                <w:rFonts w:ascii="Arial" w:hAnsi="Arial" w:cs="Arial"/>
                <w:b/>
                <w:sz w:val="18"/>
                <w:szCs w:val="18"/>
              </w:rPr>
            </w:pPr>
            <w:r>
              <w:rPr>
                <w:rFonts w:ascii="Arial" w:hAnsi="Arial" w:cs="Arial"/>
                <w:b/>
                <w:sz w:val="18"/>
                <w:szCs w:val="18"/>
              </w:rPr>
              <w:t>17</w:t>
            </w:r>
            <w:r w:rsidR="008E4284" w:rsidRPr="008775FA">
              <w:rPr>
                <w:rFonts w:ascii="Arial" w:hAnsi="Arial" w:cs="Arial"/>
                <w:b/>
                <w:sz w:val="18"/>
                <w:szCs w:val="18"/>
              </w:rPr>
              <w:t>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Kulen</w:t>
            </w:r>
          </w:p>
        </w:tc>
        <w:tc>
          <w:tcPr>
            <w:tcW w:w="1350" w:type="dxa"/>
            <w:vAlign w:val="center"/>
          </w:tcPr>
          <w:p w:rsidR="008E4284" w:rsidRPr="008775FA" w:rsidRDefault="008E4284" w:rsidP="000C1E36">
            <w:pPr>
              <w:jc w:val="center"/>
              <w:rPr>
                <w:rFonts w:ascii="Arial" w:hAnsi="Arial" w:cs="Arial"/>
                <w:sz w:val="18"/>
                <w:szCs w:val="18"/>
              </w:rPr>
            </w:pPr>
          </w:p>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p>
          <w:p w:rsidR="008E4284" w:rsidRPr="008775FA" w:rsidRDefault="008E4284" w:rsidP="000C1E36">
            <w:pPr>
              <w:jc w:val="center"/>
              <w:rPr>
                <w:rFonts w:ascii="Arial" w:hAnsi="Arial" w:cs="Arial"/>
                <w:b/>
                <w:sz w:val="18"/>
                <w:szCs w:val="18"/>
              </w:rPr>
            </w:pPr>
            <w:r w:rsidRPr="008775FA">
              <w:rPr>
                <w:rFonts w:ascii="Arial" w:hAnsi="Arial" w:cs="Arial"/>
                <w:b/>
                <w:sz w:val="18"/>
                <w:szCs w:val="18"/>
              </w:rPr>
              <w:t>15</w:t>
            </w:r>
          </w:p>
        </w:tc>
      </w:tr>
    </w:tbl>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r w:rsidRPr="008775FA">
        <w:rPr>
          <w:rFonts w:ascii="Arial" w:hAnsi="Arial" w:cs="Arial"/>
          <w:b/>
          <w:bCs/>
          <w:iCs/>
          <w:sz w:val="18"/>
          <w:szCs w:val="18"/>
        </w:rPr>
        <w:t>Partija 6 – jaja</w:t>
      </w:r>
    </w:p>
    <w:tbl>
      <w:tblPr>
        <w:tblStyle w:val="TableGrid"/>
        <w:tblW w:w="0" w:type="auto"/>
        <w:tblLook w:val="04A0"/>
      </w:tblPr>
      <w:tblGrid>
        <w:gridCol w:w="2538"/>
        <w:gridCol w:w="1350"/>
        <w:gridCol w:w="1890"/>
      </w:tblGrid>
      <w:tr w:rsidR="008E4284" w:rsidRPr="008775FA" w:rsidTr="000C1E36">
        <w:tc>
          <w:tcPr>
            <w:tcW w:w="2538" w:type="dxa"/>
            <w:vAlign w:val="center"/>
          </w:tcPr>
          <w:p w:rsidR="008E4284" w:rsidRPr="008775FA" w:rsidRDefault="008E4284" w:rsidP="008E4284">
            <w:pPr>
              <w:rPr>
                <w:rFonts w:ascii="Arial" w:hAnsi="Arial" w:cs="Arial"/>
                <w:b/>
                <w:sz w:val="18"/>
                <w:szCs w:val="18"/>
                <w:lang w:val="de-DE"/>
              </w:rPr>
            </w:pPr>
            <w:r w:rsidRPr="008775FA">
              <w:rPr>
                <w:rFonts w:ascii="Arial" w:hAnsi="Arial" w:cs="Arial"/>
                <w:b/>
                <w:sz w:val="18"/>
                <w:szCs w:val="18"/>
                <w:lang w:val="de-DE"/>
              </w:rPr>
              <w:t xml:space="preserve">          Jaja kokošija </w:t>
            </w: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B klasa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Kom</w:t>
            </w:r>
          </w:p>
        </w:tc>
        <w:tc>
          <w:tcPr>
            <w:tcW w:w="1890" w:type="dxa"/>
            <w:vAlign w:val="center"/>
          </w:tcPr>
          <w:p w:rsidR="008E4284" w:rsidRPr="008775FA" w:rsidRDefault="008E4284" w:rsidP="00BA345C">
            <w:pPr>
              <w:jc w:val="center"/>
              <w:rPr>
                <w:rFonts w:ascii="Arial" w:hAnsi="Arial" w:cs="Arial"/>
                <w:b/>
                <w:sz w:val="18"/>
                <w:szCs w:val="18"/>
              </w:rPr>
            </w:pPr>
            <w:r w:rsidRPr="008775FA">
              <w:rPr>
                <w:rFonts w:ascii="Arial" w:hAnsi="Arial" w:cs="Arial"/>
                <w:b/>
                <w:sz w:val="18"/>
                <w:szCs w:val="18"/>
              </w:rPr>
              <w:t>4</w:t>
            </w:r>
            <w:r w:rsidR="00BA345C">
              <w:rPr>
                <w:rFonts w:ascii="Arial" w:hAnsi="Arial" w:cs="Arial"/>
                <w:b/>
                <w:sz w:val="18"/>
                <w:szCs w:val="18"/>
              </w:rPr>
              <w:t>5</w:t>
            </w:r>
            <w:r w:rsidRPr="008775FA">
              <w:rPr>
                <w:rFonts w:ascii="Arial" w:hAnsi="Arial" w:cs="Arial"/>
                <w:b/>
                <w:sz w:val="18"/>
                <w:szCs w:val="18"/>
              </w:rPr>
              <w:t>000</w:t>
            </w:r>
          </w:p>
        </w:tc>
      </w:tr>
    </w:tbl>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p>
    <w:p w:rsidR="00B324C2" w:rsidRPr="008775FA" w:rsidRDefault="00B324C2" w:rsidP="00B324C2">
      <w:pPr>
        <w:jc w:val="both"/>
        <w:rPr>
          <w:rFonts w:ascii="Arial" w:hAnsi="Arial" w:cs="Arial"/>
          <w:b/>
          <w:iCs/>
          <w:sz w:val="18"/>
          <w:szCs w:val="18"/>
        </w:rPr>
      </w:pPr>
      <w:r w:rsidRPr="008775FA">
        <w:rPr>
          <w:rFonts w:ascii="Arial" w:hAnsi="Arial" w:cs="Arial"/>
          <w:b/>
          <w:iCs/>
          <w:sz w:val="18"/>
          <w:szCs w:val="18"/>
        </w:rPr>
        <w:t>Rok plaćanja je 90</w:t>
      </w:r>
      <w:r w:rsidRPr="008775FA">
        <w:rPr>
          <w:rFonts w:ascii="Arial" w:hAnsi="Arial" w:cs="Arial"/>
          <w:b/>
          <w:iCs/>
          <w:sz w:val="18"/>
          <w:szCs w:val="18"/>
          <w:lang w:val="sr-Latn-CS"/>
        </w:rPr>
        <w:t xml:space="preserve"> </w:t>
      </w:r>
      <w:proofErr w:type="gramStart"/>
      <w:r w:rsidRPr="008775FA">
        <w:rPr>
          <w:rFonts w:ascii="Arial" w:hAnsi="Arial" w:cs="Arial"/>
          <w:b/>
          <w:iCs/>
          <w:sz w:val="18"/>
          <w:szCs w:val="18"/>
          <w:lang w:val="sr-Latn-CS"/>
        </w:rPr>
        <w:t>dana,</w:t>
      </w:r>
      <w:r w:rsidRPr="008775FA">
        <w:rPr>
          <w:rFonts w:ascii="Arial" w:hAnsi="Arial" w:cs="Arial"/>
          <w:b/>
          <w:iCs/>
          <w:color w:val="auto"/>
          <w:sz w:val="18"/>
          <w:szCs w:val="18"/>
        </w:rPr>
        <w:t xml:space="preserve"> </w:t>
      </w:r>
      <w:r w:rsidRPr="008775FA">
        <w:rPr>
          <w:rFonts w:ascii="Arial" w:hAnsi="Arial" w:cs="Arial"/>
          <w:b/>
          <w:iCs/>
          <w:sz w:val="18"/>
          <w:szCs w:val="18"/>
        </w:rPr>
        <w:t>na</w:t>
      </w:r>
      <w:proofErr w:type="gramEnd"/>
      <w:r w:rsidRPr="008775FA">
        <w:rPr>
          <w:rFonts w:ascii="Arial" w:hAnsi="Arial" w:cs="Arial"/>
          <w:b/>
          <w:iCs/>
          <w:sz w:val="18"/>
          <w:szCs w:val="18"/>
        </w:rPr>
        <w:t xml:space="preserve"> osnovu dokumenta koji ispostavlja ponuđač</w:t>
      </w:r>
      <w:r w:rsidRPr="008775FA">
        <w:rPr>
          <w:rFonts w:ascii="Arial" w:hAnsi="Arial" w:cs="Arial"/>
          <w:b/>
          <w:iCs/>
          <w:sz w:val="18"/>
          <w:szCs w:val="18"/>
          <w:lang w:val="sr-Cyrl-CS"/>
        </w:rPr>
        <w:t>, a</w:t>
      </w:r>
      <w:r w:rsidRPr="008775FA">
        <w:rPr>
          <w:rFonts w:ascii="Arial" w:hAnsi="Arial" w:cs="Arial"/>
          <w:b/>
          <w:iCs/>
          <w:sz w:val="18"/>
          <w:szCs w:val="18"/>
        </w:rPr>
        <w:t xml:space="preserve"> kojim je potvrđena isporuka dobara.</w:t>
      </w:r>
    </w:p>
    <w:p w:rsidR="00C63254" w:rsidRPr="008775FA" w:rsidRDefault="00C63254" w:rsidP="00B324C2">
      <w:pPr>
        <w:jc w:val="both"/>
        <w:rPr>
          <w:rFonts w:ascii="Arial" w:hAnsi="Arial" w:cs="Arial"/>
          <w:b/>
          <w:iCs/>
          <w:sz w:val="18"/>
          <w:szCs w:val="18"/>
        </w:rPr>
      </w:pPr>
    </w:p>
    <w:p w:rsidR="00B324C2" w:rsidRPr="008775FA" w:rsidRDefault="00B324C2" w:rsidP="00B324C2">
      <w:pPr>
        <w:jc w:val="both"/>
        <w:rPr>
          <w:rFonts w:ascii="Arial" w:hAnsi="Arial" w:cs="Arial"/>
          <w:b/>
          <w:sz w:val="18"/>
          <w:szCs w:val="18"/>
          <w:lang w:val="sr-Latn-CS"/>
        </w:rPr>
      </w:pPr>
      <w:r w:rsidRPr="008775FA">
        <w:rPr>
          <w:rFonts w:ascii="Arial" w:hAnsi="Arial" w:cs="Arial"/>
          <w:b/>
          <w:sz w:val="18"/>
          <w:szCs w:val="18"/>
          <w:lang w:val="sr-Latn-CS"/>
        </w:rPr>
        <w:t>Predmetna dobra koja se isporučuju u trenutku isporuke moraju biti sveža, iz tekuće proizvodnje, sa rokom trajanja najmanje 50% od deklarisanog roka trajanja.</w:t>
      </w:r>
    </w:p>
    <w:p w:rsidR="00C63254" w:rsidRPr="008775FA" w:rsidRDefault="00C63254" w:rsidP="00B324C2">
      <w:pPr>
        <w:jc w:val="both"/>
        <w:rPr>
          <w:rFonts w:ascii="Arial" w:hAnsi="Arial" w:cs="Arial"/>
          <w:b/>
          <w:sz w:val="18"/>
          <w:szCs w:val="18"/>
          <w:lang w:val="sr-Latn-CS"/>
        </w:rPr>
      </w:pPr>
    </w:p>
    <w:p w:rsidR="00B324C2" w:rsidRPr="008775FA" w:rsidRDefault="00B324C2" w:rsidP="00B324C2">
      <w:pPr>
        <w:jc w:val="both"/>
        <w:rPr>
          <w:rFonts w:ascii="Arial" w:hAnsi="Arial" w:cs="Arial"/>
          <w:b/>
          <w:iCs/>
          <w:sz w:val="18"/>
          <w:szCs w:val="18"/>
        </w:rPr>
      </w:pPr>
      <w:r w:rsidRPr="008775FA">
        <w:rPr>
          <w:rFonts w:ascii="Arial" w:hAnsi="Arial" w:cs="Arial"/>
          <w:b/>
          <w:iCs/>
          <w:sz w:val="18"/>
          <w:szCs w:val="18"/>
        </w:rPr>
        <w:t xml:space="preserve">Rok važenja ponude ne može biti kraći </w:t>
      </w:r>
      <w:proofErr w:type="gramStart"/>
      <w:r w:rsidRPr="008775FA">
        <w:rPr>
          <w:rFonts w:ascii="Arial" w:hAnsi="Arial" w:cs="Arial"/>
          <w:b/>
          <w:iCs/>
          <w:sz w:val="18"/>
          <w:szCs w:val="18"/>
        </w:rPr>
        <w:t>od</w:t>
      </w:r>
      <w:proofErr w:type="gramEnd"/>
      <w:r w:rsidRPr="008775FA">
        <w:rPr>
          <w:rFonts w:ascii="Arial" w:hAnsi="Arial" w:cs="Arial"/>
          <w:b/>
          <w:iCs/>
          <w:sz w:val="18"/>
          <w:szCs w:val="18"/>
        </w:rPr>
        <w:t xml:space="preserve"> 30 dana od dana otvaranja ponuda.</w:t>
      </w:r>
    </w:p>
    <w:p w:rsidR="00C63254" w:rsidRPr="008775FA" w:rsidRDefault="00C63254" w:rsidP="00B324C2">
      <w:pPr>
        <w:jc w:val="both"/>
        <w:rPr>
          <w:rFonts w:ascii="Arial" w:hAnsi="Arial" w:cs="Arial"/>
          <w:b/>
          <w:iCs/>
          <w:sz w:val="18"/>
          <w:szCs w:val="18"/>
        </w:rPr>
      </w:pPr>
    </w:p>
    <w:p w:rsidR="008775FA" w:rsidRPr="008775FA" w:rsidRDefault="008775FA" w:rsidP="008775FA">
      <w:pPr>
        <w:jc w:val="both"/>
        <w:rPr>
          <w:rFonts w:ascii="Arial" w:hAnsi="Arial" w:cs="Arial"/>
          <w:b/>
          <w:bCs/>
          <w:iCs/>
          <w:sz w:val="18"/>
          <w:szCs w:val="18"/>
        </w:rPr>
      </w:pPr>
      <w:r w:rsidRPr="008775FA">
        <w:rPr>
          <w:rFonts w:ascii="Arial" w:hAnsi="Arial" w:cs="Arial"/>
          <w:b/>
          <w:bCs/>
          <w:iCs/>
          <w:sz w:val="18"/>
          <w:szCs w:val="18"/>
        </w:rPr>
        <w:lastRenderedPageBreak/>
        <w:t xml:space="preserve">Isporuka dobara vrši se u skladu </w:t>
      </w:r>
      <w:proofErr w:type="gramStart"/>
      <w:r w:rsidRPr="008775FA">
        <w:rPr>
          <w:rFonts w:ascii="Arial" w:hAnsi="Arial" w:cs="Arial"/>
          <w:b/>
          <w:bCs/>
          <w:iCs/>
          <w:sz w:val="18"/>
          <w:szCs w:val="18"/>
        </w:rPr>
        <w:t>sa</w:t>
      </w:r>
      <w:proofErr w:type="gramEnd"/>
      <w:r w:rsidRPr="008775FA">
        <w:rPr>
          <w:rFonts w:ascii="Arial" w:hAnsi="Arial" w:cs="Arial"/>
          <w:b/>
          <w:bCs/>
          <w:iCs/>
          <w:sz w:val="18"/>
          <w:szCs w:val="18"/>
        </w:rPr>
        <w:t xml:space="preserve"> trebovanjem naručioca i to:</w:t>
      </w:r>
    </w:p>
    <w:p w:rsidR="008775FA" w:rsidRPr="008775FA" w:rsidRDefault="008775FA" w:rsidP="008775FA">
      <w:pPr>
        <w:numPr>
          <w:ilvl w:val="0"/>
          <w:numId w:val="31"/>
        </w:numPr>
        <w:jc w:val="both"/>
        <w:rPr>
          <w:rFonts w:ascii="Arial" w:hAnsi="Arial" w:cs="Arial"/>
          <w:b/>
          <w:bCs/>
          <w:iCs/>
          <w:sz w:val="18"/>
          <w:szCs w:val="18"/>
        </w:rPr>
      </w:pPr>
      <w:r w:rsidRPr="008775FA">
        <w:rPr>
          <w:rFonts w:ascii="Arial" w:hAnsi="Arial" w:cs="Arial"/>
          <w:b/>
          <w:bCs/>
          <w:iCs/>
          <w:sz w:val="18"/>
          <w:szCs w:val="18"/>
        </w:rPr>
        <w:t>za pileće smrznuto meso i jaja - 3 do 4 dana od dana trebovanja;</w:t>
      </w:r>
    </w:p>
    <w:p w:rsidR="00B800F7" w:rsidRDefault="008775FA" w:rsidP="006E5A71">
      <w:pPr>
        <w:numPr>
          <w:ilvl w:val="0"/>
          <w:numId w:val="31"/>
        </w:numPr>
        <w:jc w:val="both"/>
        <w:rPr>
          <w:rFonts w:ascii="Arial" w:hAnsi="Arial" w:cs="Arial"/>
          <w:b/>
          <w:bCs/>
          <w:iCs/>
          <w:sz w:val="18"/>
          <w:szCs w:val="18"/>
        </w:rPr>
      </w:pPr>
      <w:r w:rsidRPr="008775FA">
        <w:rPr>
          <w:rFonts w:ascii="Arial" w:hAnsi="Arial" w:cs="Arial"/>
          <w:b/>
          <w:bCs/>
          <w:iCs/>
          <w:sz w:val="18"/>
          <w:szCs w:val="18"/>
        </w:rPr>
        <w:t>za sveže svinjsko i sveže juneće meso, proizvode od svinjskog i pilećeg mesa – 1 dan od dana trebo</w:t>
      </w:r>
      <w:r w:rsidR="00A204F9">
        <w:rPr>
          <w:rFonts w:ascii="Arial" w:hAnsi="Arial" w:cs="Arial"/>
          <w:b/>
          <w:bCs/>
          <w:iCs/>
          <w:sz w:val="18"/>
          <w:szCs w:val="18"/>
        </w:rPr>
        <w:t>vanja</w:t>
      </w:r>
    </w:p>
    <w:p w:rsidR="004A5782" w:rsidRDefault="004A5782" w:rsidP="004A5782">
      <w:pPr>
        <w:suppressAutoHyphens w:val="0"/>
        <w:spacing w:line="240" w:lineRule="auto"/>
        <w:jc w:val="both"/>
        <w:rPr>
          <w:rFonts w:ascii="Arial" w:hAnsi="Arial" w:cs="Arial"/>
          <w:color w:val="auto"/>
          <w:sz w:val="20"/>
          <w:szCs w:val="20"/>
          <w:lang w:val="sr-Latn-CS"/>
        </w:rPr>
      </w:pPr>
      <w:r>
        <w:rPr>
          <w:rFonts w:ascii="Arial" w:hAnsi="Arial" w:cs="Arial"/>
          <w:b/>
          <w:bCs/>
          <w:iCs/>
          <w:sz w:val="18"/>
          <w:szCs w:val="18"/>
        </w:rPr>
        <w:t xml:space="preserve">- Sve namirnice moraju biti zdravstveno bezbedne za upotrebu. Za partije 1,3,4,6 dostavlja se </w:t>
      </w:r>
      <w:proofErr w:type="gramStart"/>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w:t>
      </w:r>
      <w:proofErr w:type="gramEnd"/>
      <w:r w:rsidRPr="004B79D0">
        <w:rPr>
          <w:rFonts w:ascii="Arial" w:hAnsi="Arial" w:cs="Arial"/>
          <w:color w:val="auto"/>
          <w:sz w:val="20"/>
          <w:szCs w:val="20"/>
          <w:lang w:val="sr-Latn-CS"/>
        </w:rPr>
        <w:t xml:space="preserve">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 namirnica</w:t>
      </w:r>
      <w:r w:rsidRPr="004B79D0">
        <w:rPr>
          <w:rFonts w:ascii="Arial" w:hAnsi="Arial" w:cs="Arial"/>
          <w:color w:val="auto"/>
          <w:sz w:val="20"/>
          <w:szCs w:val="20"/>
          <w:lang w:val="sr-Latn-CS"/>
        </w:rPr>
        <w:t xml:space="preserve"> (fotokopija</w:t>
      </w:r>
      <w:r>
        <w:rPr>
          <w:rFonts w:ascii="Arial" w:hAnsi="Arial" w:cs="Arial"/>
          <w:color w:val="auto"/>
          <w:sz w:val="20"/>
          <w:szCs w:val="20"/>
          <w:lang w:val="sr-Latn-CS"/>
        </w:rPr>
        <w:t xml:space="preserve">). </w:t>
      </w:r>
    </w:p>
    <w:p w:rsidR="004A5782" w:rsidRDefault="004A5782" w:rsidP="004A5782">
      <w:pPr>
        <w:suppressAutoHyphens w:val="0"/>
        <w:spacing w:line="240" w:lineRule="auto"/>
        <w:jc w:val="both"/>
        <w:rPr>
          <w:rFonts w:ascii="Arial" w:hAnsi="Arial" w:cs="Arial"/>
          <w:color w:val="auto"/>
          <w:sz w:val="20"/>
          <w:szCs w:val="20"/>
          <w:lang w:val="sr-Latn-CS"/>
        </w:rPr>
      </w:pPr>
      <w:r>
        <w:rPr>
          <w:rFonts w:ascii="Arial" w:hAnsi="Arial" w:cs="Arial"/>
          <w:color w:val="auto"/>
          <w:sz w:val="20"/>
          <w:szCs w:val="20"/>
          <w:lang w:val="sr-Latn-CS"/>
        </w:rPr>
        <w:t>Proizvodi iz partije 2 i 5 moraju biti isporučivani sa propisanim deklaracijama.</w:t>
      </w:r>
    </w:p>
    <w:p w:rsidR="004A5782" w:rsidRPr="000417DF" w:rsidRDefault="004A5782" w:rsidP="004A5782">
      <w:pPr>
        <w:ind w:left="720"/>
        <w:jc w:val="both"/>
        <w:rPr>
          <w:rFonts w:ascii="Arial" w:hAnsi="Arial" w:cs="Arial"/>
          <w:b/>
          <w:bCs/>
          <w:iCs/>
          <w:sz w:val="18"/>
          <w:szCs w:val="18"/>
        </w:rPr>
      </w:pPr>
    </w:p>
    <w:p w:rsidR="006B7983" w:rsidRDefault="006B7983"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253BA4">
      <w:pPr>
        <w:shd w:val="clear" w:color="auto" w:fill="F79646" w:themeFill="accent6"/>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0A0FA6" w:rsidRPr="00035282" w:rsidRDefault="0067401E" w:rsidP="000A0FA6">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 xml:space="preserve">član organizovane kriminalne grupe, da nije osuđivan za krivična dela protiv privrede, </w:t>
            </w:r>
            <w:r w:rsidRPr="009503F9">
              <w:rPr>
                <w:rFonts w:ascii="Arial" w:hAnsi="Arial" w:cs="Arial"/>
                <w:color w:val="auto"/>
                <w:sz w:val="18"/>
                <w:szCs w:val="18"/>
              </w:rPr>
              <w:lastRenderedPageBreak/>
              <w:t>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0417DF">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w:t>
            </w:r>
            <w:r w:rsidR="006B7983">
              <w:rPr>
                <w:rFonts w:ascii="Arial" w:hAnsi="Arial" w:cs="Arial"/>
                <w:color w:val="auto"/>
                <w:sz w:val="22"/>
                <w:szCs w:val="22"/>
              </w:rPr>
              <w:t>i</w:t>
            </w:r>
            <w:r w:rsidRPr="00306995">
              <w:rPr>
                <w:rFonts w:ascii="Arial" w:hAnsi="Arial" w:cs="Arial"/>
                <w:color w:val="auto"/>
                <w:sz w:val="22"/>
                <w:szCs w:val="22"/>
              </w:rPr>
              <w:t xml:space="preserve">laze iz važećih propisa o zaštiti na radu, zapošljavanju i uslovima rada, zaštiti životne sredine, kao i da nema zabranu obavljanja delatnosti koja je na snazi u vreme podnošenja ponude </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0C1E36">
        <w:trPr>
          <w:trHeight w:val="70"/>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0417DF" w:rsidRDefault="002A3B92" w:rsidP="000417DF">
            <w:pPr>
              <w:pStyle w:val="ListParagraph"/>
              <w:ind w:left="0"/>
              <w:rPr>
                <w:rFonts w:ascii="Arial" w:hAnsi="Arial" w:cs="Arial"/>
                <w:iCs/>
                <w:sz w:val="22"/>
                <w:szCs w:val="22"/>
                <w:lang w:val="sr-Cyrl-CS"/>
              </w:rPr>
            </w:pPr>
            <w:r w:rsidRPr="000417DF">
              <w:rPr>
                <w:rFonts w:ascii="Arial" w:hAnsi="Arial" w:cs="Arial"/>
                <w:sz w:val="22"/>
                <w:szCs w:val="22"/>
              </w:rPr>
              <w:t>Da</w:t>
            </w:r>
            <w:r w:rsidR="000A0FA6" w:rsidRPr="000417DF">
              <w:rPr>
                <w:rFonts w:ascii="Arial" w:hAnsi="Arial" w:cs="Arial"/>
                <w:sz w:val="22"/>
                <w:szCs w:val="22"/>
              </w:rPr>
              <w:t xml:space="preserve"> </w:t>
            </w:r>
            <w:r w:rsidRPr="000417DF">
              <w:rPr>
                <w:rFonts w:ascii="Arial" w:hAnsi="Arial" w:cs="Arial"/>
                <w:sz w:val="22"/>
                <w:szCs w:val="22"/>
              </w:rPr>
              <w:t>ima</w:t>
            </w:r>
            <w:r w:rsidR="000A0FA6" w:rsidRPr="000417DF">
              <w:rPr>
                <w:rFonts w:ascii="Arial" w:hAnsi="Arial" w:cs="Arial"/>
                <w:sz w:val="22"/>
                <w:szCs w:val="22"/>
              </w:rPr>
              <w:t xml:space="preserve"> </w:t>
            </w:r>
            <w:r w:rsidRPr="000417DF">
              <w:rPr>
                <w:rFonts w:ascii="Arial" w:hAnsi="Arial" w:cs="Arial"/>
                <w:sz w:val="22"/>
                <w:szCs w:val="22"/>
              </w:rPr>
              <w:t>važeću</w:t>
            </w:r>
            <w:r w:rsidR="000A0FA6" w:rsidRPr="000417DF">
              <w:rPr>
                <w:rFonts w:ascii="Arial" w:hAnsi="Arial" w:cs="Arial"/>
                <w:sz w:val="22"/>
                <w:szCs w:val="22"/>
              </w:rPr>
              <w:t xml:space="preserve"> </w:t>
            </w:r>
            <w:r w:rsidRPr="000417DF">
              <w:rPr>
                <w:rFonts w:ascii="Arial" w:hAnsi="Arial" w:cs="Arial"/>
                <w:sz w:val="22"/>
                <w:szCs w:val="22"/>
              </w:rPr>
              <w:t>dozvolu</w:t>
            </w:r>
            <w:r w:rsidR="000A0FA6" w:rsidRPr="000417DF">
              <w:rPr>
                <w:rFonts w:ascii="Arial" w:hAnsi="Arial" w:cs="Arial"/>
                <w:sz w:val="22"/>
                <w:szCs w:val="22"/>
              </w:rPr>
              <w:t xml:space="preserve"> </w:t>
            </w:r>
            <w:r w:rsidRPr="000417DF">
              <w:rPr>
                <w:rFonts w:ascii="Arial" w:hAnsi="Arial" w:cs="Arial"/>
                <w:sz w:val="22"/>
                <w:szCs w:val="22"/>
              </w:rPr>
              <w:t>nadležnog</w:t>
            </w:r>
            <w:r w:rsidR="000A0FA6" w:rsidRPr="000417DF">
              <w:rPr>
                <w:rFonts w:ascii="Arial" w:hAnsi="Arial" w:cs="Arial"/>
                <w:sz w:val="22"/>
                <w:szCs w:val="22"/>
              </w:rPr>
              <w:t xml:space="preserve"> </w:t>
            </w:r>
            <w:r w:rsidRPr="000417DF">
              <w:rPr>
                <w:rFonts w:ascii="Arial" w:hAnsi="Arial" w:cs="Arial"/>
                <w:sz w:val="22"/>
                <w:szCs w:val="22"/>
              </w:rPr>
              <w:t>organa</w:t>
            </w:r>
            <w:r w:rsidR="000A0FA6" w:rsidRPr="000417DF">
              <w:rPr>
                <w:rFonts w:ascii="Arial" w:hAnsi="Arial" w:cs="Arial"/>
                <w:sz w:val="22"/>
                <w:szCs w:val="22"/>
              </w:rPr>
              <w:t xml:space="preserve"> </w:t>
            </w:r>
            <w:r w:rsidRPr="000417DF">
              <w:rPr>
                <w:rFonts w:ascii="Arial" w:hAnsi="Arial" w:cs="Arial"/>
                <w:sz w:val="22"/>
                <w:szCs w:val="22"/>
              </w:rPr>
              <w:t>za</w:t>
            </w:r>
            <w:r w:rsidR="000A0FA6" w:rsidRPr="000417DF">
              <w:rPr>
                <w:rFonts w:ascii="Arial" w:hAnsi="Arial" w:cs="Arial"/>
                <w:sz w:val="22"/>
                <w:szCs w:val="22"/>
              </w:rPr>
              <w:t xml:space="preserve"> </w:t>
            </w:r>
            <w:r w:rsidRPr="000417DF">
              <w:rPr>
                <w:rFonts w:ascii="Arial" w:hAnsi="Arial" w:cs="Arial"/>
                <w:sz w:val="22"/>
                <w:szCs w:val="22"/>
              </w:rPr>
              <w:t>obavljanje</w:t>
            </w:r>
            <w:r w:rsidR="000A0FA6" w:rsidRPr="000417DF">
              <w:rPr>
                <w:rFonts w:ascii="Arial" w:hAnsi="Arial" w:cs="Arial"/>
                <w:sz w:val="22"/>
                <w:szCs w:val="22"/>
              </w:rPr>
              <w:t xml:space="preserve"> </w:t>
            </w:r>
            <w:r w:rsidRPr="000417DF">
              <w:rPr>
                <w:rFonts w:ascii="Arial" w:hAnsi="Arial" w:cs="Arial"/>
                <w:sz w:val="22"/>
                <w:szCs w:val="22"/>
              </w:rPr>
              <w:t>delatnosti</w:t>
            </w:r>
            <w:r w:rsidR="000A0FA6" w:rsidRPr="000417DF">
              <w:rPr>
                <w:rFonts w:ascii="Arial" w:hAnsi="Arial" w:cs="Arial"/>
                <w:sz w:val="22"/>
                <w:szCs w:val="22"/>
              </w:rPr>
              <w:t xml:space="preserve"> </w:t>
            </w:r>
            <w:r w:rsidRPr="000417DF">
              <w:rPr>
                <w:rFonts w:ascii="Arial" w:hAnsi="Arial" w:cs="Arial"/>
                <w:sz w:val="22"/>
                <w:szCs w:val="22"/>
              </w:rPr>
              <w:t>koja</w:t>
            </w:r>
            <w:r w:rsidR="000A0FA6" w:rsidRPr="000417DF">
              <w:rPr>
                <w:rFonts w:ascii="Arial" w:hAnsi="Arial" w:cs="Arial"/>
                <w:sz w:val="22"/>
                <w:szCs w:val="22"/>
              </w:rPr>
              <w:t xml:space="preserve"> </w:t>
            </w:r>
            <w:r w:rsidRPr="000417DF">
              <w:rPr>
                <w:rFonts w:ascii="Arial" w:hAnsi="Arial" w:cs="Arial"/>
                <w:sz w:val="22"/>
                <w:szCs w:val="22"/>
              </w:rPr>
              <w:t>je</w:t>
            </w:r>
            <w:r w:rsidR="000A0FA6" w:rsidRPr="000417DF">
              <w:rPr>
                <w:rFonts w:ascii="Arial" w:hAnsi="Arial" w:cs="Arial"/>
                <w:sz w:val="22"/>
                <w:szCs w:val="22"/>
              </w:rPr>
              <w:t xml:space="preserve"> </w:t>
            </w:r>
            <w:r w:rsidRPr="000417DF">
              <w:rPr>
                <w:rFonts w:ascii="Arial" w:hAnsi="Arial" w:cs="Arial"/>
                <w:sz w:val="22"/>
                <w:szCs w:val="22"/>
              </w:rPr>
              <w:t>predmet</w:t>
            </w:r>
            <w:r w:rsidR="000A0FA6" w:rsidRPr="000417DF">
              <w:rPr>
                <w:rFonts w:ascii="Arial" w:hAnsi="Arial" w:cs="Arial"/>
                <w:sz w:val="22"/>
                <w:szCs w:val="22"/>
              </w:rPr>
              <w:t xml:space="preserve"> </w:t>
            </w:r>
            <w:r w:rsidRPr="000417DF">
              <w:rPr>
                <w:rFonts w:ascii="Arial" w:hAnsi="Arial" w:cs="Arial"/>
                <w:sz w:val="22"/>
                <w:szCs w:val="22"/>
              </w:rPr>
              <w:t>javne</w:t>
            </w:r>
            <w:r w:rsidR="000A0FA6" w:rsidRPr="000417DF">
              <w:rPr>
                <w:rFonts w:ascii="Arial" w:hAnsi="Arial" w:cs="Arial"/>
                <w:sz w:val="22"/>
                <w:szCs w:val="22"/>
              </w:rPr>
              <w:t xml:space="preserve"> </w:t>
            </w:r>
            <w:r w:rsidRPr="000417DF">
              <w:rPr>
                <w:rFonts w:ascii="Arial" w:hAnsi="Arial" w:cs="Arial"/>
                <w:sz w:val="22"/>
                <w:szCs w:val="22"/>
              </w:rPr>
              <w:t>nabavke</w:t>
            </w:r>
            <w:r w:rsidR="000A0FA6" w:rsidRPr="000417DF">
              <w:rPr>
                <w:rFonts w:ascii="Arial" w:hAnsi="Arial" w:cs="Arial"/>
                <w:sz w:val="22"/>
                <w:szCs w:val="22"/>
                <w:lang w:val="sr-Cyrl-CS"/>
              </w:rPr>
              <w:t xml:space="preserve"> </w:t>
            </w:r>
          </w:p>
        </w:tc>
        <w:tc>
          <w:tcPr>
            <w:tcW w:w="3920" w:type="dxa"/>
            <w:shd w:val="clear" w:color="auto" w:fill="auto"/>
            <w:vAlign w:val="center"/>
          </w:tcPr>
          <w:p w:rsidR="008579F1"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a)</w:t>
            </w:r>
            <w:r w:rsidRPr="000417DF">
              <w:rPr>
                <w:rFonts w:ascii="Arial" w:hAnsi="Arial" w:cs="Arial"/>
                <w:sz w:val="16"/>
                <w:szCs w:val="16"/>
                <w:lang w:val="ru-RU"/>
              </w:rPr>
              <w:t xml:space="preserve"> </w:t>
            </w:r>
            <w:r w:rsidRPr="000417DF">
              <w:rPr>
                <w:rFonts w:ascii="Arial" w:hAnsi="Arial" w:cs="Arial"/>
                <w:sz w:val="16"/>
                <w:szCs w:val="16"/>
                <w:lang w:val="sr-Cyrl-CS"/>
              </w:rPr>
              <w:t xml:space="preserve">Odgovarajuće </w:t>
            </w:r>
            <w:r w:rsidRPr="000417DF">
              <w:rPr>
                <w:rFonts w:ascii="Arial" w:hAnsi="Arial" w:cs="Arial"/>
                <w:sz w:val="16"/>
                <w:szCs w:val="16"/>
                <w:lang w:val="ru-RU"/>
              </w:rPr>
              <w:t>Rešenje</w:t>
            </w:r>
            <w:r w:rsidRPr="000417DF">
              <w:rPr>
                <w:rFonts w:ascii="Arial" w:hAnsi="Arial" w:cs="Arial"/>
                <w:sz w:val="16"/>
                <w:szCs w:val="16"/>
                <w:lang w:val="sr-Latn-CS"/>
              </w:rPr>
              <w:t xml:space="preserve"> </w:t>
            </w:r>
            <w:r w:rsidRPr="000417DF">
              <w:rPr>
                <w:rFonts w:ascii="Arial" w:hAnsi="Arial" w:cs="Arial"/>
                <w:sz w:val="16"/>
                <w:szCs w:val="16"/>
                <w:lang w:val="ru-RU"/>
              </w:rPr>
              <w:t>Ministarstv</w:t>
            </w:r>
            <w:r w:rsidRPr="000417DF">
              <w:rPr>
                <w:rFonts w:ascii="Arial" w:hAnsi="Arial" w:cs="Arial"/>
                <w:sz w:val="16"/>
                <w:szCs w:val="16"/>
                <w:lang w:val="sr-Cyrl-CS"/>
              </w:rPr>
              <w:t>a</w:t>
            </w:r>
            <w:r w:rsidRPr="000417DF">
              <w:rPr>
                <w:rFonts w:ascii="Arial" w:hAnsi="Arial" w:cs="Arial"/>
                <w:sz w:val="16"/>
                <w:szCs w:val="16"/>
                <w:lang w:val="ru-RU"/>
              </w:rPr>
              <w:t xml:space="preserve"> poljoprivrede</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Latn-CS"/>
              </w:rPr>
              <w:t xml:space="preserve"> i zaštite životne saredine </w:t>
            </w:r>
            <w:r w:rsidRPr="000417DF">
              <w:rPr>
                <w:rFonts w:ascii="Arial" w:hAnsi="Arial" w:cs="Arial"/>
                <w:sz w:val="16"/>
                <w:szCs w:val="16"/>
                <w:lang w:val="ru-RU"/>
              </w:rPr>
              <w:t xml:space="preserve">(Uprava za veterinu) o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ispunjenosti veterinarsko-sanitarnih uslova </w:t>
            </w:r>
            <w:r w:rsidRPr="000417DF">
              <w:rPr>
                <w:rFonts w:ascii="Arial" w:hAnsi="Arial" w:cs="Arial"/>
                <w:sz w:val="16"/>
                <w:szCs w:val="16"/>
                <w:lang w:val="sr-Cyrl-CS"/>
              </w:rPr>
              <w:t xml:space="preserve">za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objekat i</w:t>
            </w:r>
            <w:r w:rsidRPr="000417DF">
              <w:rPr>
                <w:rFonts w:ascii="Arial" w:hAnsi="Arial" w:cs="Arial"/>
                <w:sz w:val="16"/>
                <w:szCs w:val="16"/>
                <w:lang w:val="ru-RU"/>
              </w:rPr>
              <w:t xml:space="preserve">z </w:t>
            </w:r>
            <w:r w:rsidRPr="000417DF">
              <w:rPr>
                <w:rFonts w:ascii="Arial" w:hAnsi="Arial" w:cs="Arial"/>
                <w:sz w:val="16"/>
                <w:szCs w:val="16"/>
                <w:lang w:val="sr-Cyrl-CS"/>
              </w:rPr>
              <w:t xml:space="preserve">delatnosti koju ponuđač obavlja </w:t>
            </w:r>
            <w:r w:rsidRPr="000417DF">
              <w:rPr>
                <w:rFonts w:ascii="Arial" w:hAnsi="Arial" w:cs="Arial"/>
                <w:sz w:val="16"/>
                <w:szCs w:val="16"/>
                <w:lang w:val="ru-RU"/>
              </w:rPr>
              <w:t>(</w:t>
            </w:r>
            <w:r w:rsidRPr="000417DF">
              <w:rPr>
                <w:rFonts w:ascii="Arial" w:hAnsi="Arial" w:cs="Arial"/>
                <w:sz w:val="16"/>
                <w:szCs w:val="16"/>
                <w:lang w:val="sr-Cyrl-CS"/>
              </w:rPr>
              <w:t>d</w:t>
            </w:r>
            <w:r w:rsidRPr="000417DF">
              <w:rPr>
                <w:rFonts w:ascii="Arial" w:hAnsi="Arial" w:cs="Arial"/>
                <w:sz w:val="16"/>
                <w:szCs w:val="16"/>
                <w:lang w:val="ru-RU"/>
              </w:rPr>
              <w:t xml:space="preserve">okaz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se odnosi na ponuđača </w:t>
            </w:r>
            <w:r w:rsidRPr="000417DF">
              <w:rPr>
                <w:rFonts w:ascii="Arial" w:hAnsi="Arial" w:cs="Arial"/>
                <w:sz w:val="16"/>
                <w:szCs w:val="16"/>
                <w:lang w:val="sr-Cyrl-CS"/>
              </w:rPr>
              <w:t xml:space="preserve">čija je delatnost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proizvodnja/prerada </w:t>
            </w:r>
            <w:r w:rsidRPr="000417DF">
              <w:rPr>
                <w:rFonts w:ascii="Arial" w:hAnsi="Arial" w:cs="Arial"/>
                <w:sz w:val="16"/>
                <w:szCs w:val="16"/>
                <w:lang w:val="ru-RU"/>
              </w:rPr>
              <w:t>proizvod</w:t>
            </w:r>
            <w:r w:rsidRPr="000417DF">
              <w:rPr>
                <w:rFonts w:ascii="Arial" w:hAnsi="Arial" w:cs="Arial"/>
                <w:sz w:val="16"/>
                <w:szCs w:val="16"/>
                <w:lang w:val="sr-Cyrl-CS"/>
              </w:rPr>
              <w:t>a</w:t>
            </w:r>
            <w:r w:rsidRPr="000417DF">
              <w:rPr>
                <w:rFonts w:ascii="Arial" w:hAnsi="Arial" w:cs="Arial"/>
                <w:sz w:val="16"/>
                <w:szCs w:val="16"/>
                <w:lang w:val="ru-RU"/>
              </w:rPr>
              <w:t xml:space="preserve"> životinjskog </w:t>
            </w:r>
          </w:p>
          <w:p w:rsidR="000417DF" w:rsidRP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porekla</w:t>
            </w:r>
            <w:r w:rsidRPr="000417DF">
              <w:rPr>
                <w:rFonts w:ascii="Arial" w:hAnsi="Arial" w:cs="Arial"/>
                <w:sz w:val="16"/>
                <w:szCs w:val="16"/>
                <w:lang w:val="sr-Cyrl-CS"/>
              </w:rPr>
              <w:t>)</w:t>
            </w:r>
          </w:p>
          <w:p w:rsidR="000417DF" w:rsidRPr="000417DF" w:rsidRDefault="000417DF" w:rsidP="000417DF">
            <w:pPr>
              <w:ind w:right="-710"/>
              <w:jc w:val="both"/>
              <w:rPr>
                <w:rFonts w:ascii="Arial" w:hAnsi="Arial" w:cs="Arial"/>
                <w:sz w:val="16"/>
                <w:szCs w:val="16"/>
                <w:lang w:val="sr-Cyrl-CS"/>
              </w:rPr>
            </w:pPr>
            <w:r w:rsidRPr="000417DF">
              <w:rPr>
                <w:rFonts w:ascii="Arial" w:hAnsi="Arial" w:cs="Arial"/>
                <w:sz w:val="16"/>
                <w:szCs w:val="16"/>
                <w:lang w:val="ru-RU"/>
              </w:rPr>
              <w:t>-</w:t>
            </w:r>
            <w:r w:rsidRPr="000417DF">
              <w:rPr>
                <w:rFonts w:ascii="Arial" w:hAnsi="Arial" w:cs="Arial"/>
                <w:sz w:val="16"/>
                <w:szCs w:val="16"/>
                <w:lang w:val="sr-Cyrl-CS"/>
              </w:rPr>
              <w:t xml:space="preserve"> </w:t>
            </w:r>
            <w:r w:rsidRPr="000417DF">
              <w:rPr>
                <w:rFonts w:ascii="Arial" w:hAnsi="Arial" w:cs="Arial"/>
                <w:sz w:val="16"/>
                <w:szCs w:val="16"/>
                <w:lang w:val="ru-RU"/>
              </w:rPr>
              <w:t>klanje životinja</w:t>
            </w:r>
            <w:r w:rsidRPr="000417DF">
              <w:rPr>
                <w:rFonts w:ascii="Arial" w:hAnsi="Arial" w:cs="Arial"/>
                <w:sz w:val="16"/>
                <w:szCs w:val="16"/>
                <w:lang w:val="sr-Cyrl-CS"/>
              </w:rPr>
              <w:t xml:space="preserve"> (papkari, živina, riba),</w:t>
            </w:r>
          </w:p>
          <w:p w:rsidR="000417DF" w:rsidRPr="000417DF" w:rsidRDefault="000417DF" w:rsidP="000417DF">
            <w:pPr>
              <w:ind w:right="-710"/>
              <w:jc w:val="both"/>
              <w:rPr>
                <w:rFonts w:ascii="Arial" w:hAnsi="Arial" w:cs="Arial"/>
                <w:sz w:val="16"/>
                <w:szCs w:val="16"/>
                <w:lang w:val="sr-Cyrl-CS"/>
              </w:rPr>
            </w:pPr>
            <w:r w:rsidRPr="000417DF">
              <w:rPr>
                <w:rFonts w:ascii="Arial" w:hAnsi="Arial" w:cs="Arial"/>
                <w:sz w:val="16"/>
                <w:szCs w:val="16"/>
                <w:lang w:val="sr-Cyrl-CS"/>
              </w:rPr>
              <w:t>-</w:t>
            </w:r>
            <w:r w:rsidRPr="000417DF">
              <w:rPr>
                <w:rFonts w:ascii="Arial" w:hAnsi="Arial" w:cs="Arial"/>
                <w:sz w:val="16"/>
                <w:szCs w:val="16"/>
                <w:lang w:val="ru-RU"/>
              </w:rPr>
              <w:t xml:space="preserve"> </w:t>
            </w:r>
            <w:r w:rsidRPr="000417DF">
              <w:rPr>
                <w:rFonts w:ascii="Arial" w:hAnsi="Arial" w:cs="Arial"/>
                <w:sz w:val="16"/>
                <w:szCs w:val="16"/>
                <w:lang w:val="sr-Cyrl-CS"/>
              </w:rPr>
              <w:t>rasecanje mesa (papkari, živina, riba),</w:t>
            </w:r>
          </w:p>
          <w:p w:rsidR="000417DF" w:rsidRPr="000417DF" w:rsidRDefault="000417DF" w:rsidP="000417DF">
            <w:pPr>
              <w:ind w:right="-710"/>
              <w:jc w:val="both"/>
              <w:rPr>
                <w:rFonts w:ascii="Arial" w:hAnsi="Arial" w:cs="Arial"/>
                <w:sz w:val="16"/>
                <w:szCs w:val="16"/>
                <w:lang w:val="sr-Cyrl-CS"/>
              </w:rPr>
            </w:pPr>
            <w:r w:rsidRPr="000417DF">
              <w:rPr>
                <w:rFonts w:ascii="Arial" w:hAnsi="Arial" w:cs="Arial"/>
                <w:sz w:val="16"/>
                <w:szCs w:val="16"/>
                <w:lang w:val="sr-Cyrl-CS"/>
              </w:rPr>
              <w:t xml:space="preserve">- </w:t>
            </w:r>
            <w:r w:rsidRPr="000417DF">
              <w:rPr>
                <w:rFonts w:ascii="Arial" w:hAnsi="Arial" w:cs="Arial"/>
                <w:sz w:val="16"/>
                <w:szCs w:val="16"/>
                <w:lang w:val="ru-RU"/>
              </w:rPr>
              <w:t>prerad</w:t>
            </w:r>
            <w:r w:rsidRPr="000417DF">
              <w:rPr>
                <w:rFonts w:ascii="Arial" w:hAnsi="Arial" w:cs="Arial"/>
                <w:sz w:val="16"/>
                <w:szCs w:val="16"/>
                <w:lang w:val="sr-Latn-CS"/>
              </w:rPr>
              <w:t>a</w:t>
            </w:r>
            <w:r w:rsidRPr="000417DF">
              <w:rPr>
                <w:rFonts w:ascii="Arial" w:hAnsi="Arial" w:cs="Arial"/>
                <w:sz w:val="16"/>
                <w:szCs w:val="16"/>
                <w:lang w:val="sr-Cyrl-CS"/>
              </w:rPr>
              <w:t xml:space="preserve">-obrada </w:t>
            </w:r>
            <w:r w:rsidRPr="000417DF">
              <w:rPr>
                <w:rFonts w:ascii="Arial" w:hAnsi="Arial" w:cs="Arial"/>
                <w:sz w:val="16"/>
                <w:szCs w:val="16"/>
                <w:lang w:val="ru-RU"/>
              </w:rPr>
              <w:t>mesa</w:t>
            </w:r>
            <w:r w:rsidRPr="000417DF">
              <w:rPr>
                <w:rFonts w:ascii="Arial" w:hAnsi="Arial" w:cs="Arial"/>
                <w:sz w:val="16"/>
                <w:szCs w:val="16"/>
                <w:lang w:val="sr-Cyrl-CS"/>
              </w:rPr>
              <w:t xml:space="preserve"> (papkari, živina, riba),</w:t>
            </w:r>
          </w:p>
          <w:p w:rsidR="000417DF" w:rsidRP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proizvodnj</w:t>
            </w:r>
            <w:r w:rsidRPr="000417DF">
              <w:rPr>
                <w:rFonts w:ascii="Arial" w:hAnsi="Arial" w:cs="Arial"/>
                <w:sz w:val="16"/>
                <w:szCs w:val="16"/>
                <w:lang w:val="sr-Latn-CS"/>
              </w:rPr>
              <w:t>a</w:t>
            </w:r>
            <w:r w:rsidRPr="000417DF">
              <w:rPr>
                <w:rFonts w:ascii="Arial" w:hAnsi="Arial" w:cs="Arial"/>
                <w:sz w:val="16"/>
                <w:szCs w:val="16"/>
                <w:lang w:val="sr-Cyrl-CS"/>
              </w:rPr>
              <w:t xml:space="preserve"> </w:t>
            </w:r>
            <w:r w:rsidRPr="000417DF">
              <w:rPr>
                <w:rFonts w:ascii="Arial" w:hAnsi="Arial" w:cs="Arial"/>
                <w:sz w:val="16"/>
                <w:szCs w:val="16"/>
                <w:lang w:val="ru-RU"/>
              </w:rPr>
              <w:t>jaja</w:t>
            </w:r>
            <w:r w:rsidRPr="000417DF">
              <w:rPr>
                <w:rFonts w:ascii="Arial" w:hAnsi="Arial" w:cs="Arial"/>
                <w:sz w:val="16"/>
                <w:szCs w:val="16"/>
                <w:lang w:val="sr-Latn-CS"/>
              </w:rPr>
              <w:t>.</w:t>
            </w:r>
          </w:p>
          <w:p w:rsidR="000417DF" w:rsidRPr="000417DF" w:rsidRDefault="000417DF" w:rsidP="000417DF">
            <w:pPr>
              <w:ind w:right="-710"/>
              <w:jc w:val="both"/>
              <w:rPr>
                <w:rFonts w:ascii="Arial" w:hAnsi="Arial" w:cs="Arial"/>
                <w:sz w:val="18"/>
                <w:szCs w:val="18"/>
                <w:lang w:val="sr-Latn-CS"/>
              </w:rPr>
            </w:pP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b)</w:t>
            </w:r>
            <w:r w:rsidRPr="000417DF">
              <w:rPr>
                <w:rFonts w:ascii="Arial" w:hAnsi="Arial" w:cs="Arial"/>
                <w:sz w:val="16"/>
                <w:szCs w:val="16"/>
                <w:lang w:val="ru-RU"/>
              </w:rPr>
              <w:t xml:space="preserve"> Rešenje Ministarstv</w:t>
            </w:r>
            <w:r w:rsidRPr="000417DF">
              <w:rPr>
                <w:rFonts w:ascii="Arial" w:hAnsi="Arial" w:cs="Arial"/>
                <w:sz w:val="16"/>
                <w:szCs w:val="16"/>
                <w:lang w:val="sr-Cyrl-CS"/>
              </w:rPr>
              <w:t>a</w:t>
            </w:r>
            <w:r w:rsidRPr="000417DF">
              <w:rPr>
                <w:rFonts w:ascii="Arial" w:hAnsi="Arial" w:cs="Arial"/>
                <w:sz w:val="16"/>
                <w:szCs w:val="16"/>
                <w:lang w:val="ru-RU"/>
              </w:rPr>
              <w:t xml:space="preserve"> poljoprivrede</w:t>
            </w:r>
            <w:r w:rsidRPr="000417DF">
              <w:rPr>
                <w:rFonts w:ascii="Arial" w:hAnsi="Arial" w:cs="Arial"/>
                <w:sz w:val="16"/>
                <w:szCs w:val="16"/>
                <w:lang w:val="sr-Latn-CS"/>
              </w:rPr>
              <w:t xml:space="preserve"> i zaštite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Latn-CS"/>
              </w:rPr>
              <w:t xml:space="preserve">životne sredine </w:t>
            </w:r>
            <w:r w:rsidRPr="000417DF">
              <w:rPr>
                <w:rFonts w:ascii="Arial" w:hAnsi="Arial" w:cs="Arial"/>
                <w:sz w:val="16"/>
                <w:szCs w:val="16"/>
                <w:lang w:val="ru-RU"/>
              </w:rPr>
              <w:t xml:space="preserve">(Uprava za veterinu) o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ispunjenosti veterinarsko-sanitarnih uslova za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objekat za hlađenje, smrzavanje, </w:t>
            </w:r>
            <w:r w:rsidRPr="000417DF">
              <w:rPr>
                <w:rFonts w:ascii="Arial" w:hAnsi="Arial" w:cs="Arial"/>
                <w:sz w:val="16"/>
                <w:szCs w:val="16"/>
                <w:lang w:val="sr-Cyrl-CS"/>
              </w:rPr>
              <w:t xml:space="preserve">i </w:t>
            </w:r>
            <w:r w:rsidRPr="000417DF">
              <w:rPr>
                <w:rFonts w:ascii="Arial" w:hAnsi="Arial" w:cs="Arial"/>
                <w:sz w:val="16"/>
                <w:szCs w:val="16"/>
                <w:lang w:val="ru-RU"/>
              </w:rPr>
              <w:t>uskladištenje životnih namirnica životinjskog porekla koji su predmet</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 </w:t>
            </w:r>
            <w:r w:rsidRPr="000417DF">
              <w:rPr>
                <w:rFonts w:ascii="Arial" w:hAnsi="Arial" w:cs="Arial"/>
                <w:sz w:val="16"/>
                <w:szCs w:val="16"/>
                <w:lang w:val="sr-Cyrl-CS"/>
              </w:rPr>
              <w:t xml:space="preserve">nabavke </w:t>
            </w:r>
            <w:r w:rsidRPr="000417DF">
              <w:rPr>
                <w:rFonts w:ascii="Arial" w:hAnsi="Arial" w:cs="Arial"/>
                <w:sz w:val="16"/>
                <w:szCs w:val="16"/>
                <w:lang w:val="ru-RU"/>
              </w:rPr>
              <w:t xml:space="preserve">(dokaz se odnosi na ponuđača koji </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obavlja delatnost prometa proizvodima </w:t>
            </w:r>
          </w:p>
          <w:p w:rsidR="000417DF" w:rsidRP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životinjskog porekla)</w:t>
            </w:r>
          </w:p>
          <w:p w:rsidR="000417DF" w:rsidRPr="000417DF" w:rsidRDefault="000417DF" w:rsidP="000417DF">
            <w:pPr>
              <w:ind w:right="-710"/>
              <w:jc w:val="both"/>
              <w:rPr>
                <w:rFonts w:ascii="Arial" w:hAnsi="Arial" w:cs="Arial"/>
                <w:sz w:val="16"/>
                <w:szCs w:val="16"/>
                <w:lang w:val="sr-Latn-CS"/>
              </w:rPr>
            </w:pP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c) Ukoliko Ponuđač nudi </w:t>
            </w:r>
            <w:r w:rsidRPr="000417DF">
              <w:rPr>
                <w:rFonts w:ascii="Arial" w:hAnsi="Arial" w:cs="Arial"/>
                <w:sz w:val="16"/>
                <w:szCs w:val="16"/>
                <w:lang w:val="ru-RU"/>
              </w:rPr>
              <w:t>proizvod</w:t>
            </w:r>
            <w:r w:rsidRPr="000417DF">
              <w:rPr>
                <w:rFonts w:ascii="Arial" w:hAnsi="Arial" w:cs="Arial"/>
                <w:sz w:val="16"/>
                <w:szCs w:val="16"/>
                <w:lang w:val="sr-Cyrl-CS"/>
              </w:rPr>
              <w:t>e</w:t>
            </w:r>
            <w:r w:rsidRPr="000417DF">
              <w:rPr>
                <w:rFonts w:ascii="Arial" w:hAnsi="Arial" w:cs="Arial"/>
                <w:sz w:val="16"/>
                <w:szCs w:val="16"/>
                <w:lang w:val="ru-RU"/>
              </w:rPr>
              <w:t xml:space="preserve"> životinjskog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porekla koji su predmet </w:t>
            </w:r>
            <w:r w:rsidRPr="000417DF">
              <w:rPr>
                <w:rFonts w:ascii="Arial" w:hAnsi="Arial" w:cs="Arial"/>
                <w:sz w:val="16"/>
                <w:szCs w:val="16"/>
                <w:lang w:val="sr-Latn-CS"/>
              </w:rPr>
              <w:t xml:space="preserve">nabavke, </w:t>
            </w:r>
            <w:r w:rsidRPr="000417DF">
              <w:rPr>
                <w:rFonts w:ascii="Arial" w:hAnsi="Arial" w:cs="Arial"/>
                <w:sz w:val="16"/>
                <w:szCs w:val="16"/>
                <w:lang w:val="sr-Cyrl-CS"/>
              </w:rPr>
              <w:t xml:space="preserve">a ne poseduje </w:t>
            </w:r>
          </w:p>
          <w:p w:rsidR="000C1E36"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odgovarajuće Rešenje/objekte (a ili b) obavezan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je da dostavi važeći Ugovor o poslovnoj </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saradnji sa proizvođačem ili privrednim </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subjektom koji obavlja delatnost prometa od</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 kojeg se snabdeva sa robom koja je predmet </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nabavke</w:t>
            </w:r>
            <w:r w:rsidR="001F4514">
              <w:rPr>
                <w:rFonts w:ascii="Arial" w:hAnsi="Arial" w:cs="Arial"/>
                <w:sz w:val="16"/>
                <w:szCs w:val="16"/>
                <w:lang w:val="sr-Latn-CS"/>
              </w:rPr>
              <w:t xml:space="preserve">  </w:t>
            </w:r>
            <w:r w:rsidRPr="000417DF">
              <w:rPr>
                <w:rFonts w:ascii="Arial" w:hAnsi="Arial" w:cs="Arial"/>
                <w:sz w:val="16"/>
                <w:szCs w:val="16"/>
                <w:lang w:val="sr-Cyrl-CS"/>
              </w:rPr>
              <w:t>i njihova Rešenja za takve objekte</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 (a ili b). </w:t>
            </w:r>
          </w:p>
          <w:p w:rsidR="000C1E36" w:rsidRPr="000C1E36" w:rsidRDefault="000C1E36" w:rsidP="000417DF">
            <w:pPr>
              <w:ind w:right="-710"/>
              <w:jc w:val="both"/>
              <w:rPr>
                <w:rFonts w:ascii="Arial" w:hAnsi="Arial" w:cs="Arial"/>
                <w:sz w:val="16"/>
                <w:szCs w:val="16"/>
                <w:lang w:val="sr-Latn-CS"/>
              </w:rPr>
            </w:pP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d) </w:t>
            </w:r>
            <w:r w:rsidRPr="000417DF">
              <w:rPr>
                <w:rFonts w:ascii="Arial" w:hAnsi="Arial" w:cs="Arial"/>
                <w:sz w:val="16"/>
                <w:szCs w:val="16"/>
                <w:lang w:val="ru-RU"/>
              </w:rPr>
              <w:t xml:space="preserve">Ponuđač je u obavezi da priloži potvrdu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Ministarstv</w:t>
            </w:r>
            <w:r w:rsidRPr="000417DF">
              <w:rPr>
                <w:rFonts w:ascii="Arial" w:hAnsi="Arial" w:cs="Arial"/>
                <w:sz w:val="16"/>
                <w:szCs w:val="16"/>
                <w:lang w:val="sr-Cyrl-CS"/>
              </w:rPr>
              <w:t>a</w:t>
            </w:r>
            <w:r w:rsidRPr="000417DF">
              <w:rPr>
                <w:rFonts w:ascii="Arial" w:hAnsi="Arial" w:cs="Arial"/>
                <w:sz w:val="16"/>
                <w:szCs w:val="16"/>
                <w:lang w:val="ru-RU"/>
              </w:rPr>
              <w:t xml:space="preserve"> poljoprivrede</w:t>
            </w:r>
            <w:r w:rsidRPr="000417DF">
              <w:rPr>
                <w:rFonts w:ascii="Arial" w:hAnsi="Arial" w:cs="Arial"/>
                <w:sz w:val="16"/>
                <w:szCs w:val="16"/>
                <w:lang w:val="sr-Latn-CS"/>
              </w:rPr>
              <w:t xml:space="preserve"> i zaštite životne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Latn-CS"/>
              </w:rPr>
              <w:t xml:space="preserve">sredine </w:t>
            </w:r>
            <w:r w:rsidRPr="000417DF">
              <w:rPr>
                <w:rFonts w:ascii="Arial" w:hAnsi="Arial" w:cs="Arial"/>
                <w:sz w:val="16"/>
                <w:szCs w:val="16"/>
                <w:lang w:val="ru-RU"/>
              </w:rPr>
              <w:t>da je upisan u Centralni registar</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 objekata a sve u skladu sa čl.</w:t>
            </w:r>
            <w:r w:rsidRPr="000417DF">
              <w:rPr>
                <w:rFonts w:ascii="Arial" w:hAnsi="Arial" w:cs="Arial"/>
                <w:sz w:val="16"/>
                <w:szCs w:val="16"/>
                <w:lang w:val="sr-Cyrl-CS"/>
              </w:rPr>
              <w:t xml:space="preserve"> </w:t>
            </w:r>
            <w:r w:rsidRPr="000417DF">
              <w:rPr>
                <w:rFonts w:ascii="Arial" w:hAnsi="Arial" w:cs="Arial"/>
                <w:sz w:val="16"/>
                <w:szCs w:val="16"/>
                <w:lang w:val="ru-RU"/>
              </w:rPr>
              <w:t>15. Zakona o</w:t>
            </w:r>
          </w:p>
          <w:p w:rsidR="006047BC" w:rsidRPr="00035282" w:rsidRDefault="000417DF" w:rsidP="00035282">
            <w:pPr>
              <w:ind w:right="-710"/>
              <w:jc w:val="both"/>
              <w:rPr>
                <w:rFonts w:ascii="Arial" w:hAnsi="Arial" w:cs="Arial"/>
                <w:sz w:val="16"/>
                <w:szCs w:val="16"/>
                <w:lang w:val="sr-Latn-CS"/>
              </w:rPr>
            </w:pPr>
            <w:r w:rsidRPr="000417DF">
              <w:rPr>
                <w:rFonts w:ascii="Arial" w:hAnsi="Arial" w:cs="Arial"/>
                <w:sz w:val="16"/>
                <w:szCs w:val="16"/>
                <w:lang w:val="ru-RU"/>
              </w:rPr>
              <w:t xml:space="preserve"> bezbednosti hrane </w:t>
            </w:r>
            <w:r w:rsidRPr="000417DF">
              <w:rPr>
                <w:rFonts w:ascii="Arial" w:hAnsi="Arial" w:cs="Arial"/>
                <w:sz w:val="16"/>
                <w:szCs w:val="16"/>
                <w:lang w:val="sr-Cyrl-CS"/>
              </w:rPr>
              <w:t>("</w:t>
            </w:r>
            <w:r w:rsidRPr="000417DF">
              <w:rPr>
                <w:rFonts w:ascii="Arial" w:hAnsi="Arial" w:cs="Arial"/>
                <w:sz w:val="16"/>
                <w:szCs w:val="16"/>
                <w:lang w:val="ru-RU"/>
              </w:rPr>
              <w:t>Sl.glasnik RS</w:t>
            </w:r>
            <w:r w:rsidRPr="000417DF">
              <w:rPr>
                <w:rFonts w:ascii="Arial" w:hAnsi="Arial" w:cs="Arial"/>
                <w:sz w:val="16"/>
                <w:szCs w:val="16"/>
                <w:lang w:val="sr-Cyrl-CS"/>
              </w:rPr>
              <w:t>"</w:t>
            </w:r>
            <w:r w:rsidRPr="000417DF">
              <w:rPr>
                <w:rFonts w:ascii="Arial" w:hAnsi="Arial" w:cs="Arial"/>
                <w:sz w:val="16"/>
                <w:szCs w:val="16"/>
                <w:lang w:val="ru-RU"/>
              </w:rPr>
              <w:t xml:space="preserve"> br.</w:t>
            </w:r>
            <w:r w:rsidRPr="000417DF">
              <w:rPr>
                <w:rFonts w:ascii="Arial" w:hAnsi="Arial" w:cs="Arial"/>
                <w:sz w:val="16"/>
                <w:szCs w:val="16"/>
                <w:lang w:val="sr-Cyrl-CS"/>
              </w:rPr>
              <w:t xml:space="preserve"> </w:t>
            </w:r>
            <w:r w:rsidR="00035282">
              <w:rPr>
                <w:rFonts w:ascii="Arial" w:hAnsi="Arial" w:cs="Arial"/>
                <w:sz w:val="16"/>
                <w:szCs w:val="16"/>
                <w:lang w:val="ru-RU"/>
              </w:rPr>
              <w:t>41/2009)</w:t>
            </w:r>
            <w:r w:rsidR="00035282">
              <w:rPr>
                <w:rFonts w:ascii="Arial" w:hAnsi="Arial" w:cs="Arial"/>
                <w:sz w:val="16"/>
                <w:szCs w:val="16"/>
                <w:lang w:val="sr-Latn-CS"/>
              </w:rPr>
              <w:t>.</w:t>
            </w:r>
          </w:p>
          <w:p w:rsidR="006047BC" w:rsidRPr="006047BC" w:rsidRDefault="006047BC" w:rsidP="00B800F7">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t xml:space="preserve"> </w:t>
      </w: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253BA4" w:rsidRDefault="00253BA4" w:rsidP="00F74F39">
      <w:pPr>
        <w:pStyle w:val="ListParagraph"/>
        <w:tabs>
          <w:tab w:val="left" w:pos="680"/>
        </w:tabs>
        <w:ind w:left="0"/>
        <w:rPr>
          <w:rFonts w:ascii="Arial" w:eastAsia="TimesNewRomanPSMT" w:hAnsi="Arial" w:cs="Arial"/>
          <w:bCs/>
          <w:color w:val="auto"/>
          <w:sz w:val="22"/>
          <w:szCs w:val="22"/>
          <w:lang w:val="sr-Latn-CS"/>
        </w:rPr>
      </w:pPr>
    </w:p>
    <w:p w:rsidR="00C11FA3" w:rsidRDefault="00C11FA3" w:rsidP="00F74F39">
      <w:pPr>
        <w:pStyle w:val="ListParagraph"/>
        <w:tabs>
          <w:tab w:val="left" w:pos="680"/>
        </w:tabs>
        <w:ind w:left="0"/>
        <w:rPr>
          <w:rFonts w:ascii="Arial" w:eastAsia="TimesNewRomanPSMT" w:hAnsi="Arial" w:cs="Arial"/>
          <w:bCs/>
          <w:color w:val="auto"/>
          <w:sz w:val="22"/>
          <w:szCs w:val="22"/>
          <w:lang w:val="sr-Latn-CS"/>
        </w:rPr>
      </w:pPr>
    </w:p>
    <w:p w:rsidR="00C11FA3" w:rsidRDefault="00C11FA3" w:rsidP="00F74F39">
      <w:pPr>
        <w:pStyle w:val="ListParagraph"/>
        <w:tabs>
          <w:tab w:val="left" w:pos="680"/>
        </w:tabs>
        <w:ind w:left="0"/>
        <w:rPr>
          <w:rFonts w:ascii="Arial" w:eastAsia="TimesNewRomanPSMT" w:hAnsi="Arial" w:cs="Arial"/>
          <w:bCs/>
          <w:color w:val="auto"/>
          <w:sz w:val="22"/>
          <w:szCs w:val="22"/>
          <w:lang w:val="sr-Latn-CS"/>
        </w:rPr>
      </w:pPr>
    </w:p>
    <w:p w:rsidR="00253BA4" w:rsidRDefault="00253BA4"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253BA4">
      <w:pPr>
        <w:pStyle w:val="ListParagraph"/>
        <w:shd w:val="clear" w:color="auto" w:fill="F79646" w:themeFill="accent6"/>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214"/>
        <w:gridCol w:w="4500"/>
      </w:tblGrid>
      <w:tr w:rsidR="000A0FA6" w:rsidRPr="00306995" w:rsidTr="004A001F">
        <w:trPr>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21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500" w:type="dxa"/>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4A001F">
        <w:trPr>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214" w:type="dxa"/>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500" w:type="dxa"/>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0C3385" w:rsidRPr="00B800F7" w:rsidRDefault="00EE59AF" w:rsidP="00EE59AF">
            <w:pPr>
              <w:tabs>
                <w:tab w:val="left" w:pos="680"/>
              </w:tabs>
              <w:autoSpaceDE w:val="0"/>
              <w:autoSpaceDN w:val="0"/>
              <w:adjustRightInd w:val="0"/>
              <w:jc w:val="both"/>
              <w:rPr>
                <w:rFonts w:ascii="Arial" w:hAnsi="Arial" w:cs="Arial"/>
                <w:color w:val="auto"/>
                <w:sz w:val="20"/>
                <w:szCs w:val="20"/>
                <w:lang w:val="sr-Latn-CS"/>
              </w:rPr>
            </w:pPr>
            <w:r w:rsidRPr="003B434F">
              <w:rPr>
                <w:rFonts w:ascii="Arial" w:hAnsi="Arial" w:cs="Arial"/>
                <w:color w:val="auto"/>
                <w:sz w:val="20"/>
                <w:szCs w:val="20"/>
              </w:rPr>
              <w:t>Da</w:t>
            </w:r>
            <w:r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sidR="00C11FA3">
              <w:rPr>
                <w:rFonts w:ascii="Arial" w:hAnsi="Arial" w:cs="Arial"/>
                <w:color w:val="auto"/>
                <w:sz w:val="20"/>
                <w:szCs w:val="20"/>
                <w:lang w:val="sr-Latn-CS"/>
              </w:rPr>
              <w:t>08.06.2017</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sidR="00C11FA3">
              <w:rPr>
                <w:rFonts w:ascii="Arial" w:hAnsi="Arial" w:cs="Arial"/>
                <w:color w:val="auto"/>
                <w:sz w:val="20"/>
                <w:szCs w:val="20"/>
                <w:lang w:val="sr-Latn-CS"/>
              </w:rPr>
              <w:t>08.12</w:t>
            </w:r>
            <w:r w:rsidR="000C1E36">
              <w:rPr>
                <w:rFonts w:ascii="Arial" w:hAnsi="Arial" w:cs="Arial"/>
                <w:color w:val="auto"/>
                <w:sz w:val="20"/>
                <w:szCs w:val="20"/>
                <w:lang w:val="sr-Latn-CS"/>
              </w:rPr>
              <w:t>.</w:t>
            </w:r>
            <w:r w:rsidR="00C11FA3">
              <w:rPr>
                <w:rFonts w:ascii="Arial" w:hAnsi="Arial" w:cs="Arial"/>
                <w:color w:val="auto"/>
                <w:sz w:val="20"/>
                <w:szCs w:val="20"/>
                <w:lang w:val="sr-Latn-CS"/>
              </w:rPr>
              <w:t>2017</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godine)</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dokaz je potvrda Narodne banke Srbije </w:t>
            </w:r>
            <w:r w:rsidRPr="003B434F">
              <w:rPr>
                <w:rFonts w:ascii="Arial" w:hAnsi="Arial" w:cs="Arial"/>
                <w:color w:val="auto"/>
                <w:sz w:val="20"/>
                <w:szCs w:val="20"/>
              </w:rPr>
              <w:t xml:space="preserve">da ponuđač </w:t>
            </w:r>
            <w:r w:rsidRPr="003B434F">
              <w:rPr>
                <w:rFonts w:ascii="Arial" w:hAnsi="Arial" w:cs="Arial"/>
                <w:color w:val="auto"/>
                <w:sz w:val="20"/>
                <w:szCs w:val="20"/>
                <w:lang w:val="sr-Cyrl-CS"/>
              </w:rPr>
              <w:t>u periodu od</w:t>
            </w:r>
            <w:r w:rsidR="00C11FA3">
              <w:rPr>
                <w:rFonts w:ascii="Arial" w:hAnsi="Arial" w:cs="Arial"/>
                <w:color w:val="auto"/>
                <w:sz w:val="20"/>
                <w:szCs w:val="20"/>
                <w:lang w:val="sr-Latn-CS"/>
              </w:rPr>
              <w:t xml:space="preserve"> 08.06.2017</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sidR="00C11FA3">
              <w:rPr>
                <w:rFonts w:ascii="Arial" w:hAnsi="Arial" w:cs="Arial"/>
                <w:color w:val="auto"/>
                <w:sz w:val="20"/>
                <w:szCs w:val="20"/>
                <w:lang w:val="sr-Latn-CS"/>
              </w:rPr>
              <w:t>08.12.2017</w:t>
            </w:r>
            <w:r w:rsidRPr="003B434F">
              <w:rPr>
                <w:rFonts w:ascii="Arial" w:hAnsi="Arial" w:cs="Arial"/>
                <w:color w:val="auto"/>
                <w:sz w:val="20"/>
                <w:szCs w:val="20"/>
                <w:lang w:val="sr-Latn-CS"/>
              </w:rPr>
              <w:t xml:space="preserve">. </w:t>
            </w:r>
            <w:r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434F">
              <w:rPr>
                <w:rFonts w:ascii="Arial" w:hAnsi="Arial" w:cs="Arial"/>
                <w:color w:val="auto"/>
                <w:sz w:val="20"/>
                <w:szCs w:val="20"/>
                <w:lang w:val="sr-Latn-CS"/>
              </w:rPr>
              <w:t>.</w:t>
            </w:r>
          </w:p>
        </w:tc>
      </w:tr>
      <w:tr w:rsidR="00C623DB" w:rsidRPr="00306995" w:rsidTr="004A001F">
        <w:trPr>
          <w:trHeight w:val="3896"/>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214"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500"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4A001F">
        <w:trPr>
          <w:trHeight w:val="795"/>
        </w:trPr>
        <w:tc>
          <w:tcPr>
            <w:tcW w:w="736" w:type="dxa"/>
            <w:tcBorders>
              <w:top w:val="nil"/>
            </w:tcBorders>
            <w:shd w:val="clear" w:color="auto" w:fill="B8CCE4" w:themeFill="accent1" w:themeFillTint="66"/>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214" w:type="dxa"/>
            <w:tcBorders>
              <w:top w:val="nil"/>
            </w:tcBorders>
            <w:shd w:val="clear" w:color="auto" w:fill="B8CCE4" w:themeFill="accent1" w:themeFillTint="66"/>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500" w:type="dxa"/>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0C1E36" w:rsidRDefault="00EE59AF" w:rsidP="000C1E36">
            <w:pPr>
              <w:jc w:val="both"/>
              <w:rPr>
                <w:rFonts w:ascii="Arial" w:hAnsi="Arial" w:cs="Arial"/>
                <w:bCs/>
                <w:iCs/>
                <w:sz w:val="20"/>
                <w:szCs w:val="20"/>
                <w:lang w:val="sr-Latn-CS"/>
              </w:rPr>
            </w:pPr>
            <w:r w:rsidRPr="000C1E36">
              <w:rPr>
                <w:rFonts w:ascii="Arial" w:hAnsi="Arial" w:cs="Arial"/>
                <w:b/>
                <w:bCs/>
                <w:iCs/>
                <w:sz w:val="20"/>
                <w:szCs w:val="20"/>
                <w:lang w:val="sr-Latn-CS"/>
              </w:rPr>
              <w:t>a)</w:t>
            </w:r>
            <w:r w:rsidR="00875F85" w:rsidRPr="000C1E36">
              <w:rPr>
                <w:rFonts w:ascii="Arial" w:hAnsi="Arial" w:cs="Arial"/>
                <w:bCs/>
                <w:iCs/>
                <w:sz w:val="20"/>
                <w:szCs w:val="20"/>
                <w:lang w:val="sr-Latn-CS"/>
              </w:rPr>
              <w:t xml:space="preserve"> </w:t>
            </w:r>
            <w:r w:rsidRPr="000C1E36">
              <w:rPr>
                <w:rFonts w:ascii="Arial" w:hAnsi="Arial" w:cs="Arial"/>
                <w:bCs/>
                <w:iCs/>
                <w:sz w:val="20"/>
                <w:szCs w:val="20"/>
                <w:lang w:val="sr-Latn-CS"/>
              </w:rPr>
              <w:t>Ponuđač dostavlja izjavu overenu i potpisanu na sopstvenom memorandumu da je proizvođač predmetnog dobra</w:t>
            </w:r>
            <w:r w:rsidR="001917F4" w:rsidRPr="000C1E36">
              <w:rPr>
                <w:rFonts w:ascii="Arial" w:hAnsi="Arial" w:cs="Arial"/>
                <w:bCs/>
                <w:iCs/>
                <w:sz w:val="20"/>
                <w:szCs w:val="20"/>
                <w:lang w:val="sr-Latn-CS"/>
              </w:rPr>
              <w:t xml:space="preserve"> – ukoliko to jeste.</w:t>
            </w:r>
          </w:p>
          <w:p w:rsidR="001917F4" w:rsidRPr="00727EE9" w:rsidRDefault="001917F4" w:rsidP="001917F4">
            <w:pPr>
              <w:ind w:left="729"/>
              <w:jc w:val="both"/>
              <w:rPr>
                <w:rFonts w:ascii="Arial" w:hAnsi="Arial" w:cs="Arial"/>
                <w:color w:val="auto"/>
                <w:sz w:val="18"/>
                <w:szCs w:val="18"/>
                <w:lang w:val="sr-Latn-CS"/>
              </w:rPr>
            </w:pPr>
          </w:p>
          <w:p w:rsidR="00983CF4" w:rsidRPr="00727EE9" w:rsidRDefault="00983CF4" w:rsidP="00983CF4">
            <w:pPr>
              <w:jc w:val="both"/>
              <w:rPr>
                <w:rFonts w:ascii="Arial" w:hAnsi="Arial" w:cs="Arial"/>
                <w:bCs/>
                <w:iCs/>
                <w:sz w:val="18"/>
                <w:szCs w:val="18"/>
                <w:lang w:val="sr-Latn-CS"/>
              </w:rPr>
            </w:pPr>
            <w:r w:rsidRPr="00727EE9">
              <w:rPr>
                <w:rFonts w:ascii="Arial" w:hAnsi="Arial" w:cs="Arial"/>
                <w:bCs/>
                <w:iCs/>
                <w:sz w:val="18"/>
                <w:szCs w:val="18"/>
                <w:lang w:val="sr-Latn-CS"/>
              </w:rPr>
              <w:t>b) Ukoliko ponuđač nije proizvođač predmeta javne nabavke, dostavlja  ugovor zaključen sa proizvođačem kao dokaz da je ponuđač distributer predmetnog  dobra, preveden na srpski jezik i overen od stran sudskog tumača, odnosno, ukoliko nema zaključen ugovor, dostavlja   pismo o autorizaciji overeno i potpisano od strane proizvođača,  prevedeno na srpski jezik i overeno od strane sudskog tumača</w:t>
            </w:r>
          </w:p>
          <w:p w:rsidR="00983CF4" w:rsidRPr="00727EE9" w:rsidRDefault="00983CF4" w:rsidP="00983CF4">
            <w:pPr>
              <w:jc w:val="both"/>
              <w:rPr>
                <w:rFonts w:ascii="Arial" w:hAnsi="Arial" w:cs="Arial"/>
                <w:bCs/>
                <w:iCs/>
                <w:sz w:val="18"/>
                <w:szCs w:val="18"/>
                <w:lang w:val="sr-Latn-CS"/>
              </w:rPr>
            </w:pPr>
          </w:p>
          <w:p w:rsidR="00983CF4" w:rsidRPr="00727EE9" w:rsidRDefault="00983CF4" w:rsidP="00983CF4">
            <w:pPr>
              <w:jc w:val="both"/>
              <w:rPr>
                <w:rFonts w:ascii="Arial" w:hAnsi="Arial" w:cs="Arial"/>
                <w:bCs/>
                <w:iCs/>
                <w:sz w:val="18"/>
                <w:szCs w:val="18"/>
                <w:lang w:val="sr-Latn-CS"/>
              </w:rPr>
            </w:pPr>
            <w:r w:rsidRPr="00727EE9">
              <w:rPr>
                <w:rFonts w:ascii="Arial" w:hAnsi="Arial" w:cs="Arial"/>
                <w:bCs/>
                <w:iCs/>
                <w:sz w:val="18"/>
                <w:szCs w:val="18"/>
                <w:lang w:val="sr-Latn-CS"/>
              </w:rPr>
              <w:t>c) Ukoliko ponuđač ima ovlašćenje od autorizovanog distributera, pored tog ovlašćenja dostavlja i ugovor ili autorizaciju ( koji moraju biti   potpisani i overeni od strane proizvođača) koji dokazuju vezu između autorizovanog distributera i proizvođača, prevedeno na srpski jezik i overeno od  strane sudskog tumača.</w:t>
            </w:r>
          </w:p>
          <w:p w:rsidR="00FE2453" w:rsidRDefault="00FE2453" w:rsidP="00727EE9">
            <w:pPr>
              <w:jc w:val="both"/>
              <w:rPr>
                <w:rFonts w:ascii="Arial" w:hAnsi="Arial" w:cs="Arial"/>
                <w:bCs/>
                <w:iCs/>
                <w:sz w:val="22"/>
                <w:szCs w:val="22"/>
                <w:lang w:val="sr-Latn-CS"/>
              </w:rPr>
            </w:pPr>
          </w:p>
          <w:p w:rsidR="00727EE9" w:rsidRPr="00727EE9" w:rsidRDefault="00727EE9" w:rsidP="00727EE9">
            <w:pPr>
              <w:jc w:val="both"/>
              <w:rPr>
                <w:rFonts w:ascii="Arial" w:hAnsi="Arial" w:cs="Arial"/>
                <w:bCs/>
                <w:iCs/>
                <w:sz w:val="22"/>
                <w:szCs w:val="22"/>
                <w:lang w:val="sr-Latn-CS"/>
              </w:rPr>
            </w:pPr>
          </w:p>
          <w:p w:rsidR="00C623DB" w:rsidRPr="00B800F7" w:rsidRDefault="00C623DB" w:rsidP="00B800F7"/>
        </w:tc>
      </w:tr>
      <w:tr w:rsidR="00B800F7" w:rsidRPr="00306995" w:rsidTr="004A001F">
        <w:trPr>
          <w:trHeight w:val="70"/>
        </w:trPr>
        <w:tc>
          <w:tcPr>
            <w:tcW w:w="736" w:type="dxa"/>
            <w:tcBorders>
              <w:top w:val="single" w:sz="4" w:space="0" w:color="auto"/>
            </w:tcBorders>
            <w:shd w:val="clear" w:color="auto" w:fill="FFFFFF" w:themeFill="background1"/>
          </w:tcPr>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lang w:val="sr-Cyrl-CS"/>
              </w:rPr>
            </w:pPr>
          </w:p>
        </w:tc>
        <w:tc>
          <w:tcPr>
            <w:tcW w:w="4214" w:type="dxa"/>
            <w:tcBorders>
              <w:top w:val="single" w:sz="4" w:space="0" w:color="auto"/>
            </w:tcBorders>
            <w:shd w:val="clear" w:color="auto" w:fill="FFFFFF" w:themeFill="background1"/>
          </w:tcPr>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727EE9">
            <w:pPr>
              <w:snapToGrid w:val="0"/>
              <w:rPr>
                <w:rFonts w:ascii="Arial" w:hAnsi="Arial" w:cs="Arial"/>
                <w:b/>
                <w:color w:val="auto"/>
                <w:sz w:val="22"/>
                <w:szCs w:val="22"/>
                <w:lang w:val="sr-Latn-CS"/>
              </w:rPr>
            </w:pPr>
          </w:p>
        </w:tc>
        <w:tc>
          <w:tcPr>
            <w:tcW w:w="4500" w:type="dxa"/>
            <w:vMerge/>
            <w:tcBorders>
              <w:top w:val="single" w:sz="4" w:space="0" w:color="auto"/>
              <w:right w:val="single" w:sz="4" w:space="0" w:color="auto"/>
            </w:tcBorders>
            <w:shd w:val="clear" w:color="auto" w:fill="FFFFFF"/>
          </w:tcPr>
          <w:p w:rsidR="00B800F7" w:rsidRPr="00306995" w:rsidRDefault="00B800F7" w:rsidP="004E2BBB">
            <w:pPr>
              <w:rPr>
                <w:sz w:val="22"/>
                <w:szCs w:val="22"/>
                <w:lang w:val="sr-Latn-CS"/>
              </w:rPr>
            </w:pPr>
          </w:p>
        </w:tc>
      </w:tr>
      <w:tr w:rsidR="00E51027" w:rsidTr="004A001F">
        <w:tblPrEx>
          <w:tblLook w:val="0000"/>
        </w:tblPrEx>
        <w:trPr>
          <w:trHeight w:val="701"/>
        </w:trPr>
        <w:tc>
          <w:tcPr>
            <w:tcW w:w="4950" w:type="dxa"/>
            <w:gridSpan w:val="2"/>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934174">
              <w:rPr>
                <w:rFonts w:ascii="Arial" w:hAnsi="Arial" w:cs="Arial"/>
                <w:b/>
                <w:color w:val="auto"/>
              </w:rPr>
              <w:t xml:space="preserve">             </w:t>
            </w: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500" w:type="dxa"/>
            <w:vMerge w:val="restart"/>
          </w:tcPr>
          <w:p w:rsidR="00E51027" w:rsidRDefault="00E51027" w:rsidP="004A001F">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 </w:t>
            </w:r>
            <w:r w:rsidR="00934174">
              <w:rPr>
                <w:rFonts w:ascii="Arial" w:hAnsi="Arial" w:cs="Arial"/>
                <w:color w:val="auto"/>
                <w:sz w:val="20"/>
                <w:szCs w:val="20"/>
                <w:lang w:val="sr-Latn-CS"/>
              </w:rPr>
              <w:t xml:space="preserve">– za partije 1, 3, 4, 6. </w:t>
            </w:r>
          </w:p>
          <w:p w:rsidR="00934174" w:rsidRDefault="00934174" w:rsidP="004A001F">
            <w:pPr>
              <w:suppressAutoHyphens w:val="0"/>
              <w:spacing w:line="240" w:lineRule="auto"/>
              <w:jc w:val="both"/>
              <w:rPr>
                <w:rFonts w:ascii="Arial" w:hAnsi="Arial" w:cs="Arial"/>
                <w:color w:val="auto"/>
                <w:sz w:val="20"/>
                <w:szCs w:val="20"/>
                <w:lang w:val="sr-Latn-CS"/>
              </w:rPr>
            </w:pPr>
            <w:r>
              <w:rPr>
                <w:rFonts w:ascii="Arial" w:hAnsi="Arial" w:cs="Arial"/>
                <w:color w:val="auto"/>
                <w:sz w:val="20"/>
                <w:szCs w:val="20"/>
                <w:lang w:val="sr-Latn-CS"/>
              </w:rPr>
              <w:t xml:space="preserve">Proizvodi iz partije 2 i 5 moraju biti </w:t>
            </w:r>
            <w:r w:rsidR="0096434D">
              <w:rPr>
                <w:rFonts w:ascii="Arial" w:hAnsi="Arial" w:cs="Arial"/>
                <w:color w:val="auto"/>
                <w:sz w:val="20"/>
                <w:szCs w:val="20"/>
                <w:lang w:val="sr-Latn-CS"/>
              </w:rPr>
              <w:t>isp</w:t>
            </w:r>
            <w:r>
              <w:rPr>
                <w:rFonts w:ascii="Arial" w:hAnsi="Arial" w:cs="Arial"/>
                <w:color w:val="auto"/>
                <w:sz w:val="20"/>
                <w:szCs w:val="20"/>
                <w:lang w:val="sr-Latn-CS"/>
              </w:rPr>
              <w:t>oručivani sa propisanim deklaracijama.</w:t>
            </w:r>
          </w:p>
          <w:p w:rsidR="0072403F" w:rsidRPr="006507F0" w:rsidRDefault="0072403F" w:rsidP="004A001F">
            <w:pPr>
              <w:suppressAutoHyphens w:val="0"/>
              <w:spacing w:line="240" w:lineRule="auto"/>
              <w:jc w:val="both"/>
              <w:rPr>
                <w:rFonts w:ascii="Arial" w:hAnsi="Arial" w:cs="Arial"/>
                <w:color w:val="auto"/>
                <w:sz w:val="20"/>
                <w:szCs w:val="20"/>
                <w:lang w:val="sr-Latn-CS"/>
              </w:rPr>
            </w:pPr>
          </w:p>
        </w:tc>
      </w:tr>
      <w:tr w:rsidR="00E51027" w:rsidTr="004A001F">
        <w:tblPrEx>
          <w:tblLook w:val="0000"/>
        </w:tblPrEx>
        <w:trPr>
          <w:trHeight w:val="971"/>
        </w:trPr>
        <w:tc>
          <w:tcPr>
            <w:tcW w:w="4950" w:type="dxa"/>
            <w:gridSpan w:val="2"/>
          </w:tcPr>
          <w:p w:rsidR="00E51027" w:rsidRPr="006507F0" w:rsidRDefault="00E51027" w:rsidP="006507F0">
            <w:pPr>
              <w:tabs>
                <w:tab w:val="left" w:pos="680"/>
              </w:tabs>
              <w:rPr>
                <w:rFonts w:ascii="Arial" w:eastAsia="TimesNewRomanPS-BoldMT" w:hAnsi="Arial" w:cs="Arial"/>
                <w:b/>
                <w:bCs/>
                <w:color w:val="auto"/>
                <w:sz w:val="22"/>
                <w:szCs w:val="22"/>
              </w:rPr>
            </w:pPr>
          </w:p>
        </w:tc>
        <w:tc>
          <w:tcPr>
            <w:tcW w:w="4500"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4A001F">
        <w:tblPrEx>
          <w:tblLook w:val="0000"/>
        </w:tblPrEx>
        <w:trPr>
          <w:trHeight w:val="540"/>
        </w:trPr>
        <w:tc>
          <w:tcPr>
            <w:tcW w:w="4950" w:type="dxa"/>
            <w:gridSpan w:val="2"/>
            <w:shd w:val="clear" w:color="auto" w:fill="B8CCE4" w:themeFill="accent1" w:themeFillTint="66"/>
          </w:tcPr>
          <w:p w:rsidR="006507F0" w:rsidRPr="00E51027" w:rsidRDefault="006507F0" w:rsidP="00E51027">
            <w:pPr>
              <w:rPr>
                <w:rFonts w:ascii="Arial" w:hAnsi="Arial" w:cs="Arial"/>
                <w:b/>
                <w:color w:val="auto"/>
                <w:lang w:val="sr-Latn-CS"/>
              </w:rPr>
            </w:pPr>
            <w:r w:rsidRPr="00E51027">
              <w:rPr>
                <w:rFonts w:ascii="Arial" w:eastAsia="TimesNewRomanPS-BoldMT" w:hAnsi="Arial" w:cs="Arial"/>
                <w:b/>
                <w:bCs/>
                <w:color w:val="auto"/>
              </w:rPr>
              <w:lastRenderedPageBreak/>
              <w:t xml:space="preserve">4. </w:t>
            </w:r>
            <w:r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500"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w:t>
            </w:r>
            <w:r w:rsidRPr="00C11FA3">
              <w:rPr>
                <w:rFonts w:ascii="Arial" w:hAnsi="Arial" w:cs="Arial"/>
                <w:color w:val="auto"/>
                <w:sz w:val="20"/>
                <w:szCs w:val="20"/>
                <w:lang w:val="sr-Latn-CS"/>
              </w:rPr>
              <w:t xml:space="preserve">i prometa hrane, </w:t>
            </w:r>
            <w:r w:rsidRPr="008C3BF7">
              <w:rPr>
                <w:rFonts w:ascii="Arial" w:hAnsi="Arial" w:cs="Arial"/>
                <w:color w:val="auto"/>
                <w:sz w:val="20"/>
                <w:szCs w:val="20"/>
                <w:lang w:val="sr-Latn-CS"/>
              </w:rPr>
              <w:t>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4A001F">
        <w:tblPrEx>
          <w:tblLook w:val="0000"/>
        </w:tblPrEx>
        <w:trPr>
          <w:trHeight w:val="3941"/>
        </w:trPr>
        <w:tc>
          <w:tcPr>
            <w:tcW w:w="4950" w:type="dxa"/>
            <w:gridSpan w:val="2"/>
            <w:tcBorders>
              <w:bottom w:val="single" w:sz="4" w:space="0" w:color="auto"/>
            </w:tcBorders>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6507F0">
            <w:pPr>
              <w:rPr>
                <w:rFonts w:ascii="Arial" w:eastAsia="TimesNewRomanPS-BoldMT" w:hAnsi="Arial" w:cs="Arial"/>
                <w:b/>
                <w:bCs/>
                <w:color w:val="auto"/>
                <w:sz w:val="22"/>
                <w:szCs w:val="22"/>
              </w:rPr>
            </w:pPr>
          </w:p>
        </w:tc>
      </w:tr>
    </w:tbl>
    <w:p w:rsidR="004A001F"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 xml:space="preserve">                      </w:t>
      </w:r>
      <w:r w:rsidR="00732DA2" w:rsidRPr="00306995">
        <w:rPr>
          <w:rFonts w:ascii="Arial" w:eastAsia="TimesNewRomanPS-BoldMT" w:hAnsi="Arial" w:cs="Arial"/>
          <w:b/>
          <w:bCs/>
          <w:color w:val="auto"/>
          <w:sz w:val="22"/>
          <w:szCs w:val="22"/>
          <w:lang w:val="sr-Latn-CS"/>
        </w:rPr>
        <w:t xml:space="preserve">  </w:t>
      </w:r>
    </w:p>
    <w:p w:rsidR="008579F1" w:rsidRPr="00306995" w:rsidRDefault="008579F1" w:rsidP="008579F1">
      <w:pPr>
        <w:pStyle w:val="ListParagraph"/>
        <w:tabs>
          <w:tab w:val="left" w:pos="680"/>
        </w:tabs>
        <w:ind w:left="0"/>
        <w:rPr>
          <w:rFonts w:ascii="Arial" w:eastAsia="TimesNewRomanPS-BoldMT" w:hAnsi="Arial" w:cs="Arial"/>
          <w:b/>
          <w:bCs/>
          <w:color w:val="auto"/>
          <w:sz w:val="22"/>
          <w:szCs w:val="22"/>
        </w:rPr>
      </w:pPr>
    </w:p>
    <w:p w:rsidR="008579F1" w:rsidRPr="00306995" w:rsidRDefault="008579F1" w:rsidP="008579F1">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UPUTSTVO KAKO SE DOKAZUJE ISPUNJENOST USLOVA</w:t>
      </w:r>
    </w:p>
    <w:p w:rsidR="000A0FA6" w:rsidRPr="00F06346" w:rsidRDefault="000A0FA6" w:rsidP="00C12AAA">
      <w:pPr>
        <w:pStyle w:val="ListParagraph"/>
        <w:tabs>
          <w:tab w:val="left" w:pos="680"/>
        </w:tabs>
        <w:ind w:left="0"/>
        <w:jc w:val="both"/>
        <w:rPr>
          <w:rFonts w:ascii="Arial" w:hAnsi="Arial" w:cs="Arial"/>
          <w:iCs/>
          <w:sz w:val="20"/>
          <w:szCs w:val="20"/>
          <w:lang w:val="sr-Latn-CS"/>
        </w:rPr>
      </w:pPr>
    </w:p>
    <w:p w:rsidR="006D38C9" w:rsidRPr="00F06346" w:rsidRDefault="0057417F"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rPr>
        <w:t xml:space="preserve">           </w:t>
      </w:r>
      <w:r w:rsidR="006D38C9" w:rsidRPr="00F06346">
        <w:rPr>
          <w:rFonts w:ascii="Arial" w:hAnsi="Arial" w:cs="Arial"/>
          <w:b/>
          <w:bCs/>
          <w:iCs/>
          <w:color w:val="auto"/>
          <w:sz w:val="20"/>
          <w:szCs w:val="20"/>
          <w:lang w:val="sr-Cyrl-CS"/>
        </w:rPr>
        <w:t>U</w:t>
      </w:r>
      <w:r w:rsidR="006D38C9" w:rsidRPr="00F06346">
        <w:rPr>
          <w:rFonts w:ascii="Arial" w:hAnsi="Arial" w:cs="Arial"/>
          <w:b/>
          <w:bCs/>
          <w:iCs/>
          <w:color w:val="auto"/>
          <w:sz w:val="20"/>
          <w:szCs w:val="20"/>
        </w:rPr>
        <w:t>koliko ponuđač podnosi ponudu sa podizvođačem</w:t>
      </w:r>
      <w:r w:rsidR="006D38C9" w:rsidRPr="00F06346">
        <w:rPr>
          <w:rFonts w:ascii="Arial" w:hAnsi="Arial" w:cs="Arial"/>
          <w:bCs/>
          <w:iCs/>
          <w:color w:val="auto"/>
          <w:sz w:val="20"/>
          <w:szCs w:val="20"/>
        </w:rPr>
        <w:t xml:space="preserve">, ponuđač je dužan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rPr>
        <w:t xml:space="preserve">           </w:t>
      </w:r>
      <w:proofErr w:type="gramStart"/>
      <w:r w:rsidRPr="00F06346">
        <w:rPr>
          <w:rFonts w:ascii="Arial" w:hAnsi="Arial" w:cs="Arial"/>
          <w:bCs/>
          <w:iCs/>
          <w:color w:val="auto"/>
          <w:sz w:val="20"/>
          <w:szCs w:val="20"/>
        </w:rPr>
        <w:t>da</w:t>
      </w:r>
      <w:proofErr w:type="gramEnd"/>
      <w:r w:rsidRPr="00F06346">
        <w:rPr>
          <w:rFonts w:ascii="Arial" w:hAnsi="Arial" w:cs="Arial"/>
          <w:bCs/>
          <w:iCs/>
          <w:color w:val="auto"/>
          <w:sz w:val="20"/>
          <w:szCs w:val="20"/>
        </w:rPr>
        <w:t xml:space="preserve"> </w:t>
      </w:r>
      <w:r w:rsidRPr="00F06346">
        <w:rPr>
          <w:rFonts w:ascii="Arial" w:hAnsi="Arial" w:cs="Arial"/>
          <w:bCs/>
          <w:iCs/>
          <w:color w:val="auto"/>
          <w:sz w:val="20"/>
          <w:szCs w:val="20"/>
          <w:lang w:val="sr-Cyrl-CS"/>
        </w:rPr>
        <w:t>za</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podizvođača dostavi dokaze da ispunjava uslove iz člana 75. stav 1.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tač. 1) do </w:t>
      </w:r>
      <w:r w:rsidR="00785CA9" w:rsidRPr="00F06346">
        <w:rPr>
          <w:rFonts w:ascii="Arial" w:hAnsi="Arial" w:cs="Arial"/>
          <w:bCs/>
          <w:iCs/>
          <w:color w:val="auto"/>
          <w:sz w:val="20"/>
          <w:szCs w:val="20"/>
          <w:lang w:val="sr-Latn-CS"/>
        </w:rPr>
        <w:t>4</w:t>
      </w:r>
      <w:r w:rsidRPr="00F06346">
        <w:rPr>
          <w:rFonts w:ascii="Arial" w:hAnsi="Arial" w:cs="Arial"/>
          <w:bCs/>
          <w:iCs/>
          <w:color w:val="auto"/>
          <w:sz w:val="20"/>
          <w:szCs w:val="20"/>
          <w:lang w:val="sr-Cyrl-CS"/>
        </w:rPr>
        <w:t>)</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Zakona, a dokaz iz člana 75. stav 1. tač. </w:t>
      </w:r>
      <w:r w:rsidR="002C7456" w:rsidRPr="00F06346">
        <w:rPr>
          <w:rFonts w:ascii="Arial" w:hAnsi="Arial" w:cs="Arial"/>
          <w:bCs/>
          <w:iCs/>
          <w:color w:val="auto"/>
          <w:sz w:val="20"/>
          <w:szCs w:val="20"/>
          <w:lang w:val="sr-Latn-CS"/>
        </w:rPr>
        <w:t>5</w:t>
      </w:r>
      <w:r w:rsidRPr="00F06346">
        <w:rPr>
          <w:rFonts w:ascii="Arial" w:hAnsi="Arial" w:cs="Arial"/>
          <w:bCs/>
          <w:iCs/>
          <w:color w:val="auto"/>
          <w:sz w:val="20"/>
          <w:szCs w:val="20"/>
          <w:lang w:val="sr-Cyrl-CS"/>
        </w:rPr>
        <w:t xml:space="preserve">) Zakona, za deo </w:t>
      </w:r>
    </w:p>
    <w:p w:rsidR="003D727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nabavke koji će ponuđač</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izvršiti preko podizvođača.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
          <w:bCs/>
          <w:iCs/>
          <w:color w:val="auto"/>
          <w:sz w:val="20"/>
          <w:szCs w:val="20"/>
        </w:rPr>
        <w:t xml:space="preserve">            </w:t>
      </w:r>
      <w:r w:rsidR="002C7456" w:rsidRPr="00F06346">
        <w:rPr>
          <w:rFonts w:ascii="Arial" w:hAnsi="Arial" w:cs="Arial"/>
          <w:b/>
          <w:bCs/>
          <w:iCs/>
          <w:color w:val="auto"/>
          <w:sz w:val="20"/>
          <w:szCs w:val="20"/>
        </w:rPr>
        <w:t>Ukoliko p</w:t>
      </w:r>
      <w:r w:rsidR="002C7456" w:rsidRPr="00F06346">
        <w:rPr>
          <w:rFonts w:ascii="Arial" w:hAnsi="Arial" w:cs="Arial"/>
          <w:b/>
          <w:bCs/>
          <w:iCs/>
          <w:color w:val="auto"/>
          <w:sz w:val="20"/>
          <w:szCs w:val="20"/>
          <w:lang w:val="sr-Cyrl-CS"/>
        </w:rPr>
        <w:t>onudu</w:t>
      </w:r>
      <w:r w:rsidR="002C7456" w:rsidRPr="00F06346">
        <w:rPr>
          <w:rFonts w:ascii="Arial" w:hAnsi="Arial" w:cs="Arial"/>
          <w:b/>
          <w:bCs/>
          <w:iCs/>
          <w:color w:val="auto"/>
          <w:sz w:val="20"/>
          <w:szCs w:val="20"/>
        </w:rPr>
        <w:t xml:space="preserve"> podnosi </w:t>
      </w:r>
      <w:r w:rsidR="002C7456" w:rsidRPr="00F06346">
        <w:rPr>
          <w:rFonts w:ascii="Arial" w:hAnsi="Arial" w:cs="Arial"/>
          <w:b/>
          <w:bCs/>
          <w:iCs/>
          <w:color w:val="auto"/>
          <w:sz w:val="20"/>
          <w:szCs w:val="20"/>
          <w:lang w:val="sr-Cyrl-CS"/>
        </w:rPr>
        <w:t>grupa ponuđača</w:t>
      </w:r>
      <w:r w:rsidR="002C7456" w:rsidRPr="00F06346">
        <w:rPr>
          <w:rFonts w:ascii="Arial" w:hAnsi="Arial" w:cs="Arial"/>
          <w:bCs/>
          <w:iCs/>
          <w:color w:val="auto"/>
          <w:sz w:val="20"/>
          <w:szCs w:val="20"/>
        </w:rPr>
        <w:t xml:space="preserve"> ponuđač je dužan da </w:t>
      </w:r>
      <w:r w:rsidR="002C7456" w:rsidRPr="00F06346">
        <w:rPr>
          <w:rFonts w:ascii="Arial" w:hAnsi="Arial" w:cs="Arial"/>
          <w:bCs/>
          <w:iCs/>
          <w:color w:val="auto"/>
          <w:sz w:val="20"/>
          <w:szCs w:val="20"/>
          <w:lang w:val="sr-Cyrl-CS"/>
        </w:rPr>
        <w:t xml:space="preserve">za svakog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člana grupe dostavi navedene dokaze da ispunjava uslove iz člana 75. stav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1. tač. 1) do </w:t>
      </w:r>
      <w:r w:rsidR="008F7C7F" w:rsidRPr="00F06346">
        <w:rPr>
          <w:rFonts w:ascii="Arial" w:hAnsi="Arial" w:cs="Arial"/>
          <w:bCs/>
          <w:iCs/>
          <w:color w:val="auto"/>
          <w:sz w:val="20"/>
          <w:szCs w:val="20"/>
          <w:lang w:val="sr-Latn-CS"/>
        </w:rPr>
        <w:t>4</w:t>
      </w:r>
      <w:r w:rsidR="002C7456" w:rsidRPr="00F06346">
        <w:rPr>
          <w:rFonts w:ascii="Arial" w:hAnsi="Arial" w:cs="Arial"/>
          <w:bCs/>
          <w:iCs/>
          <w:color w:val="auto"/>
          <w:sz w:val="20"/>
          <w:szCs w:val="20"/>
          <w:lang w:val="sr-Cyrl-CS"/>
        </w:rPr>
        <w:t xml:space="preserve">), a dokaz iz člana 75. stav 1. tač. </w:t>
      </w:r>
      <w:r w:rsidR="008F7C7F" w:rsidRPr="00F06346">
        <w:rPr>
          <w:rFonts w:ascii="Arial" w:hAnsi="Arial" w:cs="Arial"/>
          <w:bCs/>
          <w:iCs/>
          <w:color w:val="auto"/>
          <w:sz w:val="20"/>
          <w:szCs w:val="20"/>
          <w:lang w:val="sr-Latn-CS"/>
        </w:rPr>
        <w:t>5</w:t>
      </w:r>
      <w:r w:rsidR="002C7456" w:rsidRPr="00F06346">
        <w:rPr>
          <w:rFonts w:ascii="Arial" w:hAnsi="Arial" w:cs="Arial"/>
          <w:bCs/>
          <w:iCs/>
          <w:color w:val="auto"/>
          <w:sz w:val="20"/>
          <w:szCs w:val="20"/>
          <w:lang w:val="sr-Cyrl-CS"/>
        </w:rPr>
        <w:t xml:space="preserve">) Zakona, dužan je da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dostavi ponuđač iz grupe ponuđača kojem je povereno izvršenje dela </w:t>
      </w:r>
      <w:r w:rsidRPr="00F06346">
        <w:rPr>
          <w:rFonts w:ascii="Arial" w:hAnsi="Arial" w:cs="Arial"/>
          <w:bCs/>
          <w:iCs/>
          <w:color w:val="auto"/>
          <w:sz w:val="20"/>
          <w:szCs w:val="20"/>
          <w:lang w:val="sr-Latn-CS"/>
        </w:rPr>
        <w:t xml:space="preserve">  </w:t>
      </w:r>
    </w:p>
    <w:p w:rsidR="002C7456"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nabavke za koji je neophodna ispunjenost tog uslova. </w:t>
      </w:r>
    </w:p>
    <w:p w:rsidR="000A0FA6" w:rsidRPr="00F06346" w:rsidRDefault="002E3A74"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lang w:val="sr-Latn-CS"/>
        </w:rPr>
        <w:t xml:space="preserve">            </w:t>
      </w:r>
      <w:r w:rsidRPr="00F06346">
        <w:rPr>
          <w:rFonts w:ascii="Arial" w:hAnsi="Arial" w:cs="Arial"/>
          <w:bCs/>
          <w:iCs/>
          <w:color w:val="auto"/>
          <w:sz w:val="20"/>
          <w:szCs w:val="20"/>
          <w:lang w:val="sr-Cyrl-CS"/>
        </w:rPr>
        <w:t>Dodatne uslove grupa ponuđača ispunjava zajedno.</w:t>
      </w:r>
    </w:p>
    <w:p w:rsidR="002E3A74" w:rsidRPr="00F06346" w:rsidRDefault="002E3A74" w:rsidP="002E3A74">
      <w:pPr>
        <w:pStyle w:val="ListParagraph"/>
        <w:ind w:left="0"/>
        <w:jc w:val="both"/>
        <w:rPr>
          <w:rFonts w:ascii="Arial" w:hAnsi="Arial" w:cs="Arial"/>
          <w:bCs/>
          <w:iCs/>
          <w:sz w:val="20"/>
          <w:szCs w:val="20"/>
        </w:rPr>
      </w:pPr>
    </w:p>
    <w:p w:rsidR="000A0FA6" w:rsidRPr="00F06346" w:rsidRDefault="002A3B92" w:rsidP="00B933A6">
      <w:pPr>
        <w:pStyle w:val="ListParagraph"/>
        <w:jc w:val="both"/>
        <w:rPr>
          <w:rFonts w:ascii="Arial" w:eastAsia="TimesNewRomanPSMT" w:hAnsi="Arial" w:cs="Arial"/>
          <w:bCs/>
          <w:sz w:val="20"/>
          <w:szCs w:val="20"/>
        </w:rPr>
      </w:pPr>
      <w:r w:rsidRPr="00F06346">
        <w:rPr>
          <w:rFonts w:ascii="Arial" w:eastAsia="TimesNewRomanPSMT" w:hAnsi="Arial" w:cs="Arial"/>
          <w:bCs/>
          <w:sz w:val="20"/>
          <w:szCs w:val="20"/>
        </w:rPr>
        <w:t>Ponuđač</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dužan</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bez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odlaganja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pismeno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obavesti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naručioca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bilo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promeni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vezi</w:t>
      </w:r>
      <w:r w:rsidR="000A0FA6"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sa</w:t>
      </w:r>
      <w:proofErr w:type="gramEnd"/>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ispunjenošću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uslova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postupka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nastupi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donošenja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odluke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zaključenja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tokom</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važenja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nabavci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dokumentuje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propisani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način</w:t>
      </w:r>
      <w:r w:rsidR="000A0FA6" w:rsidRPr="00F06346">
        <w:rPr>
          <w:rFonts w:ascii="Arial" w:eastAsia="TimesNewRomanPSMT" w:hAnsi="Arial" w:cs="Arial"/>
          <w:bCs/>
          <w:sz w:val="20"/>
          <w:szCs w:val="20"/>
        </w:rPr>
        <w:t>.</w:t>
      </w:r>
    </w:p>
    <w:p w:rsidR="00617CA3" w:rsidRPr="00C97BA6" w:rsidRDefault="00094908" w:rsidP="00C97BA6">
      <w:pPr>
        <w:jc w:val="both"/>
        <w:rPr>
          <w:rFonts w:ascii="Arial" w:hAnsi="Arial" w:cs="Arial"/>
          <w:b/>
          <w:sz w:val="20"/>
          <w:szCs w:val="20"/>
          <w:u w:val="single"/>
        </w:rPr>
      </w:pPr>
      <w:r w:rsidRPr="00F06346">
        <w:rPr>
          <w:rFonts w:ascii="Arial" w:hAnsi="Arial" w:cs="Arial"/>
          <w:b/>
          <w:color w:val="222222"/>
          <w:sz w:val="20"/>
          <w:szCs w:val="20"/>
          <w:u w:val="single"/>
          <w:shd w:val="clear" w:color="auto" w:fill="FFFFFF"/>
          <w:lang w:val="ru-RU"/>
        </w:rPr>
        <w:t>Dokazi o ispunjenosti uslova mogu se dostavljati u neoverenim kopijama, a</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Naručilac</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lang w:val="ru-RU"/>
        </w:rPr>
        <w:t>može pre donošenja odluke o</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dodeli ugovora</w:t>
      </w:r>
      <w:r w:rsidRPr="00F06346">
        <w:rPr>
          <w:rFonts w:ascii="Arial" w:hAnsi="Arial" w:cs="Arial"/>
          <w:b/>
          <w:color w:val="222222"/>
          <w:sz w:val="20"/>
          <w:szCs w:val="20"/>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0"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Pr="0028054B"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6F6082">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Pr="00306995" w:rsidRDefault="000941C1">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r w:rsidR="0028054B">
        <w:rPr>
          <w:rFonts w:ascii="Arial" w:hAnsi="Arial" w:cs="Arial"/>
          <w:sz w:val="22"/>
          <w:szCs w:val="22"/>
        </w:rPr>
        <w:t xml:space="preserve">     </w:t>
      </w:r>
      <w:proofErr w:type="gramStart"/>
      <w:r w:rsidR="0028054B">
        <w:rPr>
          <w:rFonts w:ascii="Arial" w:hAnsi="Arial" w:cs="Arial"/>
          <w:sz w:val="22"/>
          <w:szCs w:val="22"/>
        </w:rPr>
        <w:t>namirnica</w:t>
      </w:r>
      <w:proofErr w:type="gramEnd"/>
      <w:r w:rsidR="004577AA">
        <w:rPr>
          <w:rFonts w:ascii="Arial" w:hAnsi="Arial" w:cs="Arial"/>
          <w:sz w:val="22"/>
          <w:szCs w:val="22"/>
        </w:rPr>
        <w:t xml:space="preserve">                       </w:t>
      </w:r>
      <w:r w:rsidR="004577AA">
        <w:rPr>
          <w:rFonts w:ascii="Arial" w:hAnsi="Arial" w:cs="Arial"/>
          <w:sz w:val="22"/>
          <w:szCs w:val="22"/>
        </w:rPr>
        <w:tab/>
      </w:r>
      <w:r w:rsidR="004577AA">
        <w:rPr>
          <w:rFonts w:ascii="Arial" w:hAnsi="Arial" w:cs="Arial"/>
          <w:sz w:val="22"/>
          <w:szCs w:val="22"/>
        </w:rPr>
        <w:tab/>
      </w:r>
      <w:r w:rsidR="004577AA">
        <w:rPr>
          <w:rFonts w:ascii="Arial" w:hAnsi="Arial" w:cs="Arial"/>
          <w:sz w:val="22"/>
          <w:szCs w:val="22"/>
        </w:rPr>
        <w:tab/>
      </w:r>
      <w:r w:rsidR="004577AA">
        <w:rPr>
          <w:rFonts w:ascii="Arial" w:hAnsi="Arial" w:cs="Arial"/>
          <w:sz w:val="22"/>
          <w:szCs w:val="22"/>
        </w:rPr>
        <w:tab/>
      </w:r>
      <w:r w:rsidR="004577AA">
        <w:rPr>
          <w:rFonts w:ascii="Arial" w:hAnsi="Arial" w:cs="Arial"/>
          <w:sz w:val="22"/>
          <w:szCs w:val="22"/>
        </w:rPr>
        <w:tab/>
        <w:t xml:space="preserve">          </w:t>
      </w:r>
      <w:r>
        <w:rPr>
          <w:rFonts w:ascii="Arial" w:hAnsi="Arial" w:cs="Arial"/>
          <w:sz w:val="22"/>
          <w:szCs w:val="22"/>
        </w:rPr>
        <w:t>(Obrazac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w:t>
      </w:r>
      <w:r w:rsidR="003C23C1">
        <w:rPr>
          <w:rFonts w:ascii="Arial" w:hAnsi="Arial" w:cs="Arial"/>
          <w:iCs/>
          <w:sz w:val="22"/>
          <w:szCs w:val="22"/>
        </w:rPr>
        <w:t xml:space="preserve"> </w:t>
      </w:r>
      <w:r w:rsidR="00F77C7D">
        <w:rPr>
          <w:rFonts w:ascii="Arial" w:hAnsi="Arial" w:cs="Arial"/>
          <w:iCs/>
          <w:sz w:val="22"/>
          <w:szCs w:val="22"/>
        </w:rPr>
        <w:t>Namirnice</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C11FA3">
        <w:rPr>
          <w:rFonts w:ascii="Arial" w:hAnsi="Arial" w:cs="Arial"/>
          <w:iCs/>
          <w:sz w:val="22"/>
          <w:szCs w:val="22"/>
        </w:rPr>
        <w:t>4</w:t>
      </w:r>
      <w:r w:rsidR="00F77C7D">
        <w:rPr>
          <w:rFonts w:ascii="Arial" w:hAnsi="Arial" w:cs="Arial"/>
          <w:iCs/>
          <w:sz w:val="22"/>
          <w:szCs w:val="22"/>
        </w:rPr>
        <w:t>0</w:t>
      </w:r>
      <w:r w:rsidR="00B944E0" w:rsidRPr="00306995">
        <w:rPr>
          <w:rFonts w:ascii="Arial" w:hAnsi="Arial" w:cs="Arial"/>
          <w:iCs/>
          <w:sz w:val="22"/>
          <w:szCs w:val="22"/>
        </w:rPr>
        <w:t>/201</w:t>
      </w:r>
      <w:r w:rsidR="00C11FA3">
        <w:rPr>
          <w:rFonts w:ascii="Arial" w:hAnsi="Arial" w:cs="Arial"/>
          <w:iCs/>
          <w:sz w:val="22"/>
          <w:szCs w:val="22"/>
        </w:rPr>
        <w:t>7</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752496">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C11FA3">
        <w:rPr>
          <w:rFonts w:ascii="Arial" w:eastAsia="TimesNewRomanPSMT" w:hAnsi="Arial" w:cs="Arial"/>
          <w:b/>
          <w:bCs/>
          <w:sz w:val="22"/>
          <w:szCs w:val="22"/>
        </w:rPr>
        <w:t xml:space="preserve"> JN 4</w:t>
      </w:r>
      <w:r w:rsidR="00F77C7D">
        <w:rPr>
          <w:rFonts w:ascii="Arial" w:eastAsia="TimesNewRomanPSMT" w:hAnsi="Arial" w:cs="Arial"/>
          <w:b/>
          <w:bCs/>
          <w:sz w:val="22"/>
          <w:szCs w:val="22"/>
        </w:rPr>
        <w:t>0</w:t>
      </w:r>
      <w:r w:rsidR="00C11FA3">
        <w:rPr>
          <w:rFonts w:ascii="Arial" w:eastAsia="TimesNewRomanPSMT" w:hAnsi="Arial" w:cs="Arial"/>
          <w:b/>
          <w:bCs/>
          <w:sz w:val="22"/>
          <w:szCs w:val="22"/>
        </w:rPr>
        <w:t>/2017 -</w:t>
      </w:r>
      <w:r>
        <w:rPr>
          <w:rFonts w:ascii="Arial" w:eastAsia="TimesNewRomanPSMT" w:hAnsi="Arial" w:cs="Arial"/>
          <w:b/>
          <w:bCs/>
          <w:sz w:val="22"/>
          <w:szCs w:val="22"/>
        </w:rPr>
        <w:t xml:space="preserve"> </w:t>
      </w:r>
      <w:r w:rsidR="00F77C7D">
        <w:rPr>
          <w:rFonts w:ascii="Arial" w:eastAsia="TimesNewRomanPSMT" w:hAnsi="Arial" w:cs="Arial"/>
          <w:b/>
          <w:bCs/>
          <w:sz w:val="22"/>
          <w:szCs w:val="22"/>
        </w:rPr>
        <w:t>Namirnice</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2F3871"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2F3871">
              <w:rPr>
                <w:rFonts w:ascii="Arial" w:eastAsia="TimesNewRomanPSMT" w:hAnsi="Arial" w:cs="Arial"/>
                <w:bCs/>
                <w:sz w:val="22"/>
                <w:szCs w:val="22"/>
                <w:lang w:val="sr-Latn-CS"/>
              </w:rPr>
              <w:t xml:space="preserve"> od prijema narudžbine</w:t>
            </w:r>
          </w:p>
          <w:p w:rsidR="00F77C7D" w:rsidRPr="008775FA" w:rsidRDefault="00F77C7D" w:rsidP="00F77C7D">
            <w:pPr>
              <w:jc w:val="both"/>
              <w:rPr>
                <w:rFonts w:ascii="Arial" w:hAnsi="Arial" w:cs="Arial"/>
                <w:b/>
                <w:bCs/>
                <w:iCs/>
                <w:sz w:val="18"/>
                <w:szCs w:val="18"/>
              </w:rPr>
            </w:pPr>
            <w:r w:rsidRPr="008775FA">
              <w:rPr>
                <w:rFonts w:ascii="Arial" w:hAnsi="Arial" w:cs="Arial"/>
                <w:b/>
                <w:bCs/>
                <w:iCs/>
                <w:sz w:val="18"/>
                <w:szCs w:val="18"/>
              </w:rPr>
              <w:t>Isporuka dobara vrši se u skladu sa trebovanjem naručioca i to:</w:t>
            </w:r>
          </w:p>
          <w:p w:rsidR="00F77C7D" w:rsidRPr="008775FA" w:rsidRDefault="003C23C1" w:rsidP="003C23C1">
            <w:pPr>
              <w:jc w:val="both"/>
              <w:rPr>
                <w:rFonts w:ascii="Arial" w:hAnsi="Arial" w:cs="Arial"/>
                <w:b/>
                <w:bCs/>
                <w:iCs/>
                <w:sz w:val="18"/>
                <w:szCs w:val="18"/>
              </w:rPr>
            </w:pPr>
            <w:r>
              <w:rPr>
                <w:rFonts w:ascii="Arial" w:hAnsi="Arial" w:cs="Arial"/>
                <w:b/>
                <w:bCs/>
                <w:iCs/>
                <w:sz w:val="18"/>
                <w:szCs w:val="18"/>
              </w:rPr>
              <w:t xml:space="preserve">- </w:t>
            </w:r>
            <w:r w:rsidR="00F77C7D" w:rsidRPr="008775FA">
              <w:rPr>
                <w:rFonts w:ascii="Arial" w:hAnsi="Arial" w:cs="Arial"/>
                <w:b/>
                <w:bCs/>
                <w:iCs/>
                <w:sz w:val="18"/>
                <w:szCs w:val="18"/>
              </w:rPr>
              <w:t>za pileće smrznuto meso i jaja - 3 do 4 dana od dana trebovanja;</w:t>
            </w:r>
          </w:p>
          <w:p w:rsidR="00BB58B2" w:rsidRPr="00306995" w:rsidRDefault="003C23C1" w:rsidP="00F77C7D">
            <w:pPr>
              <w:jc w:val="both"/>
              <w:rPr>
                <w:rFonts w:ascii="Arial" w:eastAsia="TimesNewRomanPSMT" w:hAnsi="Arial" w:cs="Arial"/>
                <w:bCs/>
                <w:sz w:val="22"/>
                <w:szCs w:val="22"/>
                <w:lang w:val="ru-RU"/>
              </w:rPr>
            </w:pPr>
            <w:r>
              <w:rPr>
                <w:rFonts w:ascii="Arial" w:hAnsi="Arial" w:cs="Arial"/>
                <w:b/>
                <w:bCs/>
                <w:iCs/>
                <w:sz w:val="18"/>
                <w:szCs w:val="18"/>
              </w:rPr>
              <w:t xml:space="preserve">- </w:t>
            </w:r>
            <w:r w:rsidR="00F77C7D" w:rsidRPr="008775FA">
              <w:rPr>
                <w:rFonts w:ascii="Arial" w:hAnsi="Arial" w:cs="Arial"/>
                <w:b/>
                <w:bCs/>
                <w:iCs/>
                <w:sz w:val="18"/>
                <w:szCs w:val="18"/>
              </w:rPr>
              <w:t>za sveže svinjsko i sveže juneće meso, proizvode od svinjskog i pilećeg mesa – 1 dan od dana trebo</w:t>
            </w:r>
            <w:r w:rsidR="00F77C7D">
              <w:rPr>
                <w:rFonts w:ascii="Arial" w:hAnsi="Arial" w:cs="Arial"/>
                <w:b/>
                <w:bCs/>
                <w:iCs/>
                <w:sz w:val="18"/>
                <w:szCs w:val="18"/>
              </w:rPr>
              <w:t>vanja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2"/>
          <w:pgSz w:w="11906" w:h="16838"/>
          <w:pgMar w:top="1134" w:right="1440" w:bottom="1440" w:left="1440" w:header="720" w:footer="720" w:gutter="0"/>
          <w:cols w:space="720"/>
          <w:docGrid w:linePitch="360" w:charSpace="32768"/>
        </w:sectPr>
      </w:pPr>
    </w:p>
    <w:p w:rsidR="00340D30" w:rsidRPr="00365838" w:rsidRDefault="00340D30" w:rsidP="00365838">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r>
        <w:rPr>
          <w:rFonts w:ascii="Arial" w:hAnsi="Arial" w:cs="Arial"/>
          <w:b/>
          <w:sz w:val="22"/>
          <w:szCs w:val="22"/>
        </w:rPr>
        <w:t xml:space="preserve">    </w:t>
      </w: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625E2A" w:rsidP="00071665">
      <w:pPr>
        <w:jc w:val="center"/>
        <w:rPr>
          <w:rFonts w:ascii="Arial" w:hAnsi="Arial" w:cs="Arial"/>
          <w:b/>
        </w:rPr>
      </w:pPr>
      <w:r>
        <w:rPr>
          <w:rFonts w:ascii="Arial" w:hAnsi="Arial" w:cs="Arial"/>
          <w:b/>
        </w:rPr>
        <w:t xml:space="preserve">   </w:t>
      </w:r>
      <w:r w:rsidR="00365838">
        <w:rPr>
          <w:rFonts w:ascii="Arial" w:hAnsi="Arial" w:cs="Arial"/>
          <w:b/>
        </w:rPr>
        <w:t>30</w:t>
      </w:r>
      <w:r w:rsidR="00071665">
        <w:rPr>
          <w:rFonts w:ascii="Arial" w:hAnsi="Arial" w:cs="Arial"/>
          <w:b/>
        </w:rPr>
        <w:t>/2016</w:t>
      </w:r>
    </w:p>
    <w:p w:rsidR="00F82DD2" w:rsidRDefault="00071665" w:rsidP="00F82DD2">
      <w:pPr>
        <w:rPr>
          <w:rFonts w:ascii="Arial" w:hAnsi="Arial" w:cs="Arial"/>
          <w:b/>
        </w:rPr>
      </w:pPr>
      <w:r>
        <w:rPr>
          <w:rFonts w:ascii="Arial" w:hAnsi="Arial" w:cs="Arial"/>
          <w:b/>
        </w:rPr>
        <w:t xml:space="preserve">                                                                             </w:t>
      </w:r>
      <w:r w:rsidR="00365838">
        <w:rPr>
          <w:rFonts w:ascii="Arial" w:hAnsi="Arial" w:cs="Arial"/>
          <w:b/>
        </w:rPr>
        <w:t xml:space="preserve">               </w:t>
      </w:r>
      <w:r>
        <w:rPr>
          <w:rFonts w:ascii="Arial" w:hAnsi="Arial" w:cs="Arial"/>
          <w:b/>
        </w:rPr>
        <w:t xml:space="preserve">     </w:t>
      </w:r>
      <w:r w:rsidR="00365838">
        <w:rPr>
          <w:rFonts w:ascii="Arial" w:hAnsi="Arial" w:cs="Arial"/>
          <w:b/>
        </w:rPr>
        <w:t>N</w:t>
      </w:r>
      <w:r w:rsidR="001554C4">
        <w:rPr>
          <w:rFonts w:ascii="Arial" w:hAnsi="Arial" w:cs="Arial"/>
          <w:b/>
        </w:rPr>
        <w:t xml:space="preserve"> </w:t>
      </w:r>
      <w:r w:rsidR="00365838">
        <w:rPr>
          <w:rFonts w:ascii="Arial" w:hAnsi="Arial" w:cs="Arial"/>
          <w:b/>
        </w:rPr>
        <w:t>A</w:t>
      </w:r>
      <w:r w:rsidR="001554C4">
        <w:rPr>
          <w:rFonts w:ascii="Arial" w:hAnsi="Arial" w:cs="Arial"/>
          <w:b/>
        </w:rPr>
        <w:t xml:space="preserve"> </w:t>
      </w:r>
      <w:r w:rsidR="00365838">
        <w:rPr>
          <w:rFonts w:ascii="Arial" w:hAnsi="Arial" w:cs="Arial"/>
          <w:b/>
        </w:rPr>
        <w:t>M</w:t>
      </w:r>
      <w:r w:rsidR="001554C4">
        <w:rPr>
          <w:rFonts w:ascii="Arial" w:hAnsi="Arial" w:cs="Arial"/>
          <w:b/>
        </w:rPr>
        <w:t xml:space="preserve"> </w:t>
      </w:r>
      <w:r w:rsidR="00365838">
        <w:rPr>
          <w:rFonts w:ascii="Arial" w:hAnsi="Arial" w:cs="Arial"/>
          <w:b/>
        </w:rPr>
        <w:t>I</w:t>
      </w:r>
      <w:r w:rsidR="001554C4">
        <w:rPr>
          <w:rFonts w:ascii="Arial" w:hAnsi="Arial" w:cs="Arial"/>
          <w:b/>
        </w:rPr>
        <w:t xml:space="preserve"> </w:t>
      </w:r>
      <w:r w:rsidR="00365838">
        <w:rPr>
          <w:rFonts w:ascii="Arial" w:hAnsi="Arial" w:cs="Arial"/>
          <w:b/>
        </w:rPr>
        <w:t>R</w:t>
      </w:r>
      <w:r w:rsidR="001554C4">
        <w:rPr>
          <w:rFonts w:ascii="Arial" w:hAnsi="Arial" w:cs="Arial"/>
          <w:b/>
        </w:rPr>
        <w:t xml:space="preserve"> </w:t>
      </w:r>
      <w:r w:rsidR="00365838">
        <w:rPr>
          <w:rFonts w:ascii="Arial" w:hAnsi="Arial" w:cs="Arial"/>
          <w:b/>
        </w:rPr>
        <w:t>N</w:t>
      </w:r>
      <w:r w:rsidR="001554C4">
        <w:rPr>
          <w:rFonts w:ascii="Arial" w:hAnsi="Arial" w:cs="Arial"/>
          <w:b/>
        </w:rPr>
        <w:t xml:space="preserve"> </w:t>
      </w:r>
      <w:r w:rsidR="00365838">
        <w:rPr>
          <w:rFonts w:ascii="Arial" w:hAnsi="Arial" w:cs="Arial"/>
          <w:b/>
        </w:rPr>
        <w:t>I</w:t>
      </w:r>
      <w:r w:rsidR="001554C4">
        <w:rPr>
          <w:rFonts w:ascii="Arial" w:hAnsi="Arial" w:cs="Arial"/>
          <w:b/>
        </w:rPr>
        <w:t xml:space="preserve"> </w:t>
      </w:r>
      <w:r w:rsidR="00365838">
        <w:rPr>
          <w:rFonts w:ascii="Arial" w:hAnsi="Arial" w:cs="Arial"/>
          <w:b/>
        </w:rPr>
        <w:t>C</w:t>
      </w:r>
      <w:r w:rsidR="001554C4">
        <w:rPr>
          <w:rFonts w:ascii="Arial" w:hAnsi="Arial" w:cs="Arial"/>
          <w:b/>
        </w:rPr>
        <w:t xml:space="preserve"> </w:t>
      </w:r>
      <w:r w:rsidR="00365838">
        <w:rPr>
          <w:rFonts w:ascii="Arial" w:hAnsi="Arial" w:cs="Arial"/>
          <w:b/>
        </w:rPr>
        <w:t>E</w:t>
      </w:r>
    </w:p>
    <w:p w:rsidR="00074D19" w:rsidRDefault="00074D19"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365838" w:rsidRPr="00205BB9" w:rsidRDefault="00365838" w:rsidP="00365838">
      <w:pPr>
        <w:rPr>
          <w:rFonts w:ascii="Arial" w:hAnsi="Arial" w:cs="Arial"/>
          <w:b/>
        </w:rPr>
      </w:pPr>
      <w:proofErr w:type="gramStart"/>
      <w:r w:rsidRPr="00205BB9">
        <w:rPr>
          <w:rFonts w:ascii="Arial" w:hAnsi="Arial" w:cs="Arial"/>
          <w:b/>
        </w:rPr>
        <w:t>Partija  1</w:t>
      </w:r>
      <w:proofErr w:type="gramEnd"/>
      <w:r w:rsidRPr="00205BB9">
        <w:rPr>
          <w:rFonts w:ascii="Arial" w:hAnsi="Arial" w:cs="Arial"/>
          <w:b/>
        </w:rPr>
        <w:t xml:space="preserve"> –</w:t>
      </w:r>
      <w:r>
        <w:rPr>
          <w:rFonts w:ascii="Arial" w:hAnsi="Arial" w:cs="Arial"/>
          <w:b/>
        </w:rPr>
        <w:t xml:space="preserve"> SMRZNUTO </w:t>
      </w:r>
      <w:r w:rsidR="001554C4">
        <w:rPr>
          <w:rFonts w:ascii="Arial" w:hAnsi="Arial" w:cs="Arial"/>
          <w:b/>
        </w:rPr>
        <w:t xml:space="preserve"> </w:t>
      </w:r>
      <w:r>
        <w:rPr>
          <w:rFonts w:ascii="Arial" w:hAnsi="Arial" w:cs="Arial"/>
          <w:b/>
        </w:rPr>
        <w:t xml:space="preserve">PILEĆE </w:t>
      </w:r>
      <w:r w:rsidR="001554C4">
        <w:rPr>
          <w:rFonts w:ascii="Arial" w:hAnsi="Arial" w:cs="Arial"/>
          <w:b/>
        </w:rPr>
        <w:t xml:space="preserve"> </w:t>
      </w:r>
      <w:r>
        <w:rPr>
          <w:rFonts w:ascii="Arial" w:hAnsi="Arial" w:cs="Arial"/>
          <w:b/>
        </w:rPr>
        <w:t>MESO</w:t>
      </w:r>
    </w:p>
    <w:tbl>
      <w:tblPr>
        <w:tblW w:w="14761" w:type="dxa"/>
        <w:tblInd w:w="-252" w:type="dxa"/>
        <w:tblLayout w:type="fixed"/>
        <w:tblLook w:val="01E0"/>
      </w:tblPr>
      <w:tblGrid>
        <w:gridCol w:w="533"/>
        <w:gridCol w:w="1528"/>
        <w:gridCol w:w="709"/>
        <w:gridCol w:w="8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kern w:val="2"/>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lang w:val="sr-Latn-CS"/>
              </w:rPr>
            </w:pPr>
            <w:r>
              <w:rPr>
                <w:rFonts w:ascii="Arial" w:hAnsi="Arial" w:cs="Arial"/>
                <w:b/>
                <w:sz w:val="16"/>
                <w:szCs w:val="16"/>
              </w:rPr>
              <w:t>Red</w:t>
            </w:r>
          </w:p>
          <w:p w:rsidR="00365838" w:rsidRDefault="00365838" w:rsidP="001554C4">
            <w:pPr>
              <w:ind w:left="-8" w:firstLine="8"/>
              <w:jc w:val="center"/>
              <w:rPr>
                <w:rFonts w:ascii="Arial" w:hAnsi="Arial" w:cs="Arial"/>
                <w:b/>
                <w:kern w:val="2"/>
                <w:sz w:val="16"/>
                <w:szCs w:val="16"/>
              </w:rPr>
            </w:pPr>
            <w:r>
              <w:rPr>
                <w:rFonts w:ascii="Arial" w:hAnsi="Arial" w:cs="Arial"/>
                <w:b/>
                <w:sz w:val="16"/>
                <w:szCs w:val="16"/>
              </w:rPr>
              <w:t>Br.</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kern w:val="2"/>
                <w:sz w:val="20"/>
                <w:szCs w:val="20"/>
              </w:rPr>
            </w:pPr>
            <w:r>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kern w:val="2"/>
                <w:sz w:val="18"/>
                <w:szCs w:val="18"/>
              </w:rPr>
            </w:pPr>
            <w:r>
              <w:rPr>
                <w:rFonts w:ascii="Arial" w:hAnsi="Arial" w:cs="Arial"/>
                <w:b/>
                <w:sz w:val="16"/>
                <w:szCs w:val="16"/>
              </w:rPr>
              <w:t>mere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kern w:val="2"/>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r>
              <w:rPr>
                <w:rFonts w:ascii="Arial" w:hAnsi="Arial" w:cs="Arial"/>
                <w:b/>
                <w:sz w:val="20"/>
                <w:szCs w:val="20"/>
              </w:rPr>
              <w:t>POPUNJAVA PONUDJAČ</w:t>
            </w:r>
          </w:p>
          <w:p w:rsidR="00365838" w:rsidRDefault="00365838" w:rsidP="001554C4">
            <w:pPr>
              <w:rPr>
                <w:rFonts w:ascii="Arial" w:hAnsi="Arial" w:cs="Arial"/>
                <w:b/>
                <w:kern w:val="2"/>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kern w:val="2"/>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kern w:val="2"/>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kern w:val="2"/>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kern w:val="2"/>
                <w:sz w:val="20"/>
                <w:szCs w:val="20"/>
              </w:rPr>
            </w:pPr>
            <w:r w:rsidRPr="007D7411">
              <w:rPr>
                <w:rFonts w:ascii="Arial" w:hAnsi="Arial" w:cs="Arial"/>
                <w:b/>
                <w:kern w:val="2"/>
                <w:sz w:val="18"/>
                <w:szCs w:val="18"/>
              </w:rPr>
              <w:t xml:space="preserve">Stopa </w:t>
            </w:r>
            <w:r>
              <w:rPr>
                <w:rFonts w:ascii="Arial" w:hAnsi="Arial" w:cs="Arial"/>
                <w:b/>
                <w:kern w:val="2"/>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kern w:val="2"/>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r>
              <w:rPr>
                <w:rFonts w:ascii="Arial" w:hAnsi="Arial" w:cs="Arial"/>
                <w:b/>
                <w:sz w:val="20"/>
                <w:szCs w:val="20"/>
              </w:rPr>
              <w:t>Ukupna cena bez PDV-a</w:t>
            </w:r>
          </w:p>
          <w:p w:rsidR="00365838" w:rsidRDefault="00365838" w:rsidP="001554C4">
            <w:pPr>
              <w:jc w:val="center"/>
              <w:rPr>
                <w:rFonts w:ascii="Arial" w:hAnsi="Arial" w:cs="Arial"/>
                <w:b/>
                <w:kern w:val="2"/>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kern w:val="2"/>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r w:rsidRPr="00F4009C">
              <w:rPr>
                <w:rFonts w:ascii="Arial" w:hAnsi="Arial" w:cs="Arial"/>
                <w:b/>
                <w:sz w:val="16"/>
                <w:szCs w:val="16"/>
              </w:rPr>
              <w:t>Komerc</w:t>
            </w:r>
            <w:r>
              <w:rPr>
                <w:rFonts w:ascii="Arial" w:hAnsi="Arial" w:cs="Arial"/>
                <w:b/>
                <w:sz w:val="18"/>
                <w:szCs w:val="18"/>
              </w:rPr>
              <w:t>.</w:t>
            </w:r>
            <w:r w:rsidRPr="00F4009C">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kern w:val="2"/>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14</w:t>
            </w: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kern w:val="2"/>
                <w:sz w:val="18"/>
                <w:szCs w:val="18"/>
              </w:rPr>
            </w:pPr>
            <w:r>
              <w:rPr>
                <w:rFonts w:ascii="Arial" w:hAnsi="Arial" w:cs="Arial"/>
                <w:bCs/>
                <w:kern w:val="2"/>
                <w:sz w:val="18"/>
                <w:szCs w:val="18"/>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lang w:val="de-DE"/>
              </w:rPr>
            </w:pPr>
            <w:r>
              <w:rPr>
                <w:rFonts w:ascii="Arial" w:hAnsi="Arial" w:cs="Arial"/>
                <w:b/>
                <w:kern w:val="2"/>
                <w:sz w:val="20"/>
                <w:szCs w:val="20"/>
                <w:lang w:val="de-DE"/>
              </w:rPr>
              <w:t>Pile celo smrznuto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7D7411" w:rsidRDefault="00365838" w:rsidP="001554C4">
            <w:pPr>
              <w:jc w:val="center"/>
              <w:rPr>
                <w:rFonts w:ascii="Arial" w:hAnsi="Arial" w:cs="Arial"/>
                <w:kern w:val="2"/>
                <w:sz w:val="20"/>
                <w:szCs w:val="20"/>
              </w:rPr>
            </w:pPr>
            <w:r>
              <w:rPr>
                <w:rFonts w:ascii="Arial" w:hAnsi="Arial" w:cs="Arial"/>
                <w:kern w:val="2"/>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5A3C92" w:rsidP="001554C4">
            <w:pPr>
              <w:jc w:val="center"/>
              <w:rPr>
                <w:rFonts w:ascii="Arial" w:hAnsi="Arial" w:cs="Arial"/>
                <w:b/>
                <w:kern w:val="2"/>
                <w:sz w:val="20"/>
                <w:szCs w:val="20"/>
              </w:rPr>
            </w:pPr>
            <w:r>
              <w:rPr>
                <w:rFonts w:ascii="Arial" w:hAnsi="Arial" w:cs="Arial"/>
                <w:b/>
                <w:kern w:val="2"/>
                <w:sz w:val="20"/>
                <w:szCs w:val="20"/>
              </w:rPr>
              <w:t>1400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lang w:val="de-DE"/>
              </w:rPr>
            </w:pPr>
            <w:r>
              <w:rPr>
                <w:rFonts w:ascii="Arial" w:hAnsi="Arial" w:cs="Arial"/>
                <w:b/>
                <w:kern w:val="2"/>
                <w:sz w:val="20"/>
                <w:szCs w:val="20"/>
                <w:lang w:val="de-DE"/>
              </w:rPr>
              <w:t>Pileće belo meso – smrznuto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kern w:val="2"/>
                <w:sz w:val="20"/>
                <w:szCs w:val="20"/>
              </w:rPr>
            </w:pPr>
            <w:r>
              <w:rPr>
                <w:rFonts w:ascii="Arial" w:hAnsi="Arial" w:cs="Arial"/>
                <w:kern w:val="2"/>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5A3C92" w:rsidP="001554C4">
            <w:pPr>
              <w:jc w:val="center"/>
              <w:rPr>
                <w:rFonts w:ascii="Arial" w:hAnsi="Arial" w:cs="Arial"/>
                <w:b/>
                <w:kern w:val="2"/>
                <w:sz w:val="20"/>
                <w:szCs w:val="20"/>
              </w:rPr>
            </w:pPr>
            <w:r>
              <w:rPr>
                <w:rFonts w:ascii="Arial" w:hAnsi="Arial" w:cs="Arial"/>
                <w:b/>
                <w:kern w:val="2"/>
                <w:sz w:val="20"/>
                <w:szCs w:val="20"/>
              </w:rPr>
              <w:t>400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lang w:val="de-DE"/>
              </w:rPr>
            </w:pPr>
            <w:r>
              <w:rPr>
                <w:rFonts w:ascii="Arial" w:hAnsi="Arial" w:cs="Arial"/>
                <w:b/>
                <w:kern w:val="2"/>
                <w:sz w:val="20"/>
                <w:szCs w:val="20"/>
                <w:lang w:val="de-DE"/>
              </w:rPr>
              <w:t>Pileći batak i karabatak - smrznuti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kern w:val="2"/>
                <w:sz w:val="20"/>
                <w:szCs w:val="20"/>
              </w:rPr>
            </w:pPr>
            <w:r>
              <w:rPr>
                <w:rFonts w:ascii="Arial" w:hAnsi="Arial" w:cs="Arial"/>
                <w:kern w:val="2"/>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5A3C92" w:rsidP="001554C4">
            <w:pPr>
              <w:jc w:val="center"/>
              <w:rPr>
                <w:rFonts w:ascii="Arial" w:hAnsi="Arial" w:cs="Arial"/>
                <w:b/>
                <w:kern w:val="2"/>
                <w:sz w:val="20"/>
                <w:szCs w:val="20"/>
              </w:rPr>
            </w:pPr>
            <w:r>
              <w:rPr>
                <w:rFonts w:ascii="Arial" w:hAnsi="Arial" w:cs="Arial"/>
                <w:b/>
                <w:kern w:val="2"/>
                <w:sz w:val="20"/>
                <w:szCs w:val="20"/>
              </w:rPr>
              <w:t>6500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kern w:val="2"/>
                <w:sz w:val="20"/>
                <w:szCs w:val="20"/>
              </w:rPr>
            </w:pPr>
            <w:r>
              <w:rPr>
                <w:rFonts w:ascii="Arial" w:hAnsi="Arial" w:cs="Arial"/>
                <w:sz w:val="20"/>
                <w:szCs w:val="20"/>
              </w:rPr>
              <w:t xml:space="preserve">     </w:t>
            </w:r>
          </w:p>
          <w:p w:rsidR="00365838" w:rsidRPr="007D7411" w:rsidRDefault="00365838" w:rsidP="001554C4">
            <w:pPr>
              <w:rPr>
                <w:b/>
                <w:kern w:val="2"/>
                <w:sz w:val="20"/>
                <w:szCs w:val="20"/>
              </w:rPr>
            </w:pPr>
            <w:r>
              <w:rPr>
                <w:rFonts w:ascii="Arial" w:hAnsi="Arial" w:cs="Arial"/>
                <w:sz w:val="20"/>
                <w:szCs w:val="20"/>
              </w:rPr>
              <w:t xml:space="preserve"> </w:t>
            </w:r>
            <w:r w:rsidRPr="007D7411">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kern w:val="2"/>
                <w:sz w:val="22"/>
                <w:szCs w:val="22"/>
              </w:rPr>
            </w:pPr>
          </w:p>
        </w:tc>
      </w:tr>
    </w:tbl>
    <w:p w:rsidR="00365838" w:rsidRDefault="00365838" w:rsidP="00365838">
      <w:pPr>
        <w:rPr>
          <w:kern w:val="2"/>
        </w:rPr>
      </w:pPr>
    </w:p>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6C32F4" w:rsidRPr="005B7F2A" w:rsidRDefault="005B7F2A" w:rsidP="00365838">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365838" w:rsidRPr="00625E2A" w:rsidRDefault="00625E2A" w:rsidP="00625E2A">
      <w:pPr>
        <w:shd w:val="clear" w:color="auto" w:fill="FFFFFF"/>
        <w:jc w:val="center"/>
        <w:rPr>
          <w:rFonts w:ascii="Arial" w:hAnsi="Arial" w:cs="Arial"/>
          <w:b/>
          <w:bCs/>
          <w:iCs/>
          <w:sz w:val="22"/>
          <w:szCs w:val="22"/>
        </w:rPr>
      </w:pPr>
      <w:r>
        <w:rPr>
          <w:rFonts w:ascii="Arial" w:hAnsi="Arial" w:cs="Arial"/>
          <w:b/>
          <w:bCs/>
          <w:iCs/>
          <w:sz w:val="22"/>
          <w:szCs w:val="22"/>
        </w:rPr>
        <w:lastRenderedPageBreak/>
        <w:t xml:space="preserve">             </w:t>
      </w:r>
      <w:r w:rsidR="00365838">
        <w:rPr>
          <w:rFonts w:ascii="Arial" w:hAnsi="Arial" w:cs="Arial"/>
          <w:b/>
          <w:bCs/>
          <w:iCs/>
          <w:sz w:val="22"/>
          <w:szCs w:val="22"/>
        </w:rPr>
        <w:t xml:space="preserve"> SPECIFIKACIJA PONUDE SA STRUKTURAMA CENA</w:t>
      </w:r>
    </w:p>
    <w:p w:rsidR="00625E2A" w:rsidRDefault="00625E2A" w:rsidP="00625E2A">
      <w:pPr>
        <w:jc w:val="center"/>
        <w:rPr>
          <w:rFonts w:ascii="Arial" w:hAnsi="Arial" w:cs="Arial"/>
          <w:b/>
        </w:rPr>
      </w:pPr>
      <w:r>
        <w:rPr>
          <w:rFonts w:ascii="Arial" w:hAnsi="Arial" w:cs="Arial"/>
          <w:b/>
        </w:rPr>
        <w:t>30/2016</w:t>
      </w:r>
    </w:p>
    <w:p w:rsidR="00625E2A" w:rsidRDefault="00625E2A" w:rsidP="00625E2A">
      <w:pPr>
        <w:rPr>
          <w:rFonts w:ascii="Arial" w:hAnsi="Arial" w:cs="Arial"/>
          <w:b/>
        </w:rPr>
      </w:pPr>
      <w:r>
        <w:rPr>
          <w:rFonts w:ascii="Arial" w:hAnsi="Arial" w:cs="Arial"/>
          <w:b/>
        </w:rPr>
        <w:t xml:space="preserve">                                                                                              N A M I R N I C E</w:t>
      </w:r>
    </w:p>
    <w:p w:rsidR="00625E2A" w:rsidRDefault="00625E2A" w:rsidP="00625E2A">
      <w:pPr>
        <w:rPr>
          <w:rFonts w:ascii="Arial" w:hAnsi="Arial" w:cs="Arial"/>
          <w:b/>
        </w:rPr>
      </w:pPr>
    </w:p>
    <w:p w:rsidR="00365838" w:rsidRDefault="00365838" w:rsidP="00365838">
      <w:pPr>
        <w:rPr>
          <w:rFonts w:ascii="Arial" w:hAnsi="Arial" w:cs="Arial"/>
          <w:b/>
        </w:rPr>
      </w:pPr>
      <w:r>
        <w:rPr>
          <w:rFonts w:ascii="Arial" w:hAnsi="Arial" w:cs="Arial"/>
          <w:b/>
        </w:rPr>
        <w:t>Partija broj 2 – PROIZVODI OD PILEĆEG MESA</w:t>
      </w:r>
    </w:p>
    <w:p w:rsidR="00365838" w:rsidRDefault="00365838" w:rsidP="00365838">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Pileća pašteta 50 gr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Pileća pašteta 75 gr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Pileća prsa u omotu</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p>
          <w:p w:rsidR="00365838" w:rsidRDefault="00365838" w:rsidP="001554C4">
            <w:pPr>
              <w:jc w:val="center"/>
              <w:rPr>
                <w:rFonts w:ascii="Arial" w:hAnsi="Arial" w:cs="Arial"/>
                <w:b/>
                <w:sz w:val="20"/>
                <w:szCs w:val="20"/>
                <w:lang w:val="de-DE"/>
              </w:rPr>
            </w:pPr>
            <w:r>
              <w:rPr>
                <w:rFonts w:ascii="Arial" w:hAnsi="Arial" w:cs="Arial"/>
                <w:b/>
                <w:sz w:val="20"/>
                <w:szCs w:val="20"/>
                <w:lang w:val="de-DE"/>
              </w:rPr>
              <w:t>Pileći parizer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365838" w:rsidRPr="005B7F2A" w:rsidRDefault="005B7F2A" w:rsidP="00365838">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w:t>
      </w:r>
    </w:p>
    <w:p w:rsidR="00625E2A" w:rsidRDefault="00625E2A" w:rsidP="00365838">
      <w:pPr>
        <w:pStyle w:val="BodyText3"/>
        <w:spacing w:after="0"/>
        <w:rPr>
          <w:rFonts w:ascii="Arial" w:hAnsi="Arial" w:cs="Arial"/>
          <w:color w:val="FF0000"/>
          <w:sz w:val="22"/>
          <w:szCs w:val="22"/>
        </w:rPr>
      </w:pPr>
    </w:p>
    <w:p w:rsidR="00625E2A" w:rsidRDefault="00625E2A" w:rsidP="00365838">
      <w:pPr>
        <w:pStyle w:val="BodyText3"/>
        <w:spacing w:after="0"/>
        <w:rPr>
          <w:rFonts w:ascii="Arial" w:hAnsi="Arial" w:cs="Arial"/>
          <w:color w:val="FF0000"/>
          <w:sz w:val="22"/>
          <w:szCs w:val="22"/>
        </w:rPr>
      </w:pPr>
    </w:p>
    <w:p w:rsidR="00365838" w:rsidRPr="00625E2A" w:rsidRDefault="00625E2A" w:rsidP="00625E2A">
      <w:pPr>
        <w:shd w:val="clear" w:color="auto" w:fill="FFFFFF"/>
        <w:jc w:val="center"/>
        <w:rPr>
          <w:rFonts w:ascii="Arial" w:hAnsi="Arial" w:cs="Arial"/>
          <w:b/>
          <w:bCs/>
          <w:iCs/>
          <w:sz w:val="22"/>
          <w:szCs w:val="22"/>
        </w:rPr>
      </w:pPr>
      <w:r>
        <w:rPr>
          <w:rFonts w:ascii="Arial" w:hAnsi="Arial" w:cs="Arial"/>
          <w:b/>
          <w:bCs/>
          <w:iCs/>
          <w:sz w:val="22"/>
          <w:szCs w:val="22"/>
        </w:rPr>
        <w:t xml:space="preserve">  </w:t>
      </w:r>
      <w:r w:rsidR="00365838">
        <w:rPr>
          <w:rFonts w:ascii="Arial" w:hAnsi="Arial" w:cs="Arial"/>
          <w:b/>
          <w:bCs/>
          <w:iCs/>
          <w:sz w:val="22"/>
          <w:szCs w:val="22"/>
        </w:rPr>
        <w:t>SPECIFIKACIJA PONUDE SA STRUKTURAMA CENA</w:t>
      </w:r>
    </w:p>
    <w:p w:rsidR="00625E2A" w:rsidRDefault="00625E2A" w:rsidP="00625E2A">
      <w:pPr>
        <w:jc w:val="center"/>
        <w:rPr>
          <w:rFonts w:ascii="Arial" w:hAnsi="Arial" w:cs="Arial"/>
          <w:b/>
        </w:rPr>
      </w:pPr>
      <w:r>
        <w:rPr>
          <w:rFonts w:ascii="Arial" w:hAnsi="Arial" w:cs="Arial"/>
          <w:b/>
        </w:rPr>
        <w:t>30/2016</w:t>
      </w:r>
    </w:p>
    <w:p w:rsidR="00625E2A" w:rsidRDefault="00625E2A" w:rsidP="00625E2A">
      <w:pPr>
        <w:rPr>
          <w:rFonts w:ascii="Arial" w:hAnsi="Arial" w:cs="Arial"/>
          <w:b/>
        </w:rPr>
      </w:pPr>
      <w:r>
        <w:rPr>
          <w:rFonts w:ascii="Arial" w:hAnsi="Arial" w:cs="Arial"/>
          <w:b/>
        </w:rPr>
        <w:t xml:space="preserve">                                                                                              N A M I R N I C E</w:t>
      </w:r>
    </w:p>
    <w:p w:rsidR="003C23C1" w:rsidRDefault="003C23C1" w:rsidP="00625E2A">
      <w:pPr>
        <w:rPr>
          <w:rFonts w:ascii="Arial" w:hAnsi="Arial" w:cs="Arial"/>
          <w:b/>
        </w:rPr>
      </w:pPr>
    </w:p>
    <w:p w:rsidR="003C23C1" w:rsidRDefault="003C23C1" w:rsidP="00625E2A">
      <w:pPr>
        <w:rPr>
          <w:rFonts w:ascii="Arial" w:hAnsi="Arial" w:cs="Arial"/>
          <w:b/>
        </w:rPr>
      </w:pPr>
    </w:p>
    <w:p w:rsidR="00365838" w:rsidRDefault="00365838" w:rsidP="00365838">
      <w:pPr>
        <w:rPr>
          <w:rFonts w:ascii="Arial" w:hAnsi="Arial" w:cs="Arial"/>
          <w:b/>
        </w:rPr>
      </w:pPr>
    </w:p>
    <w:p w:rsidR="00365838" w:rsidRDefault="00365838" w:rsidP="00365838">
      <w:pPr>
        <w:rPr>
          <w:rFonts w:ascii="Arial" w:hAnsi="Arial" w:cs="Arial"/>
          <w:b/>
        </w:rPr>
      </w:pPr>
      <w:r>
        <w:rPr>
          <w:rFonts w:ascii="Arial" w:hAnsi="Arial" w:cs="Arial"/>
          <w:b/>
        </w:rPr>
        <w:t>Partija broj 3 – SVEŽE JUNEĆE MESO</w:t>
      </w:r>
    </w:p>
    <w:p w:rsidR="00365838" w:rsidRDefault="00365838" w:rsidP="00365838">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Juneći but bez kostiju</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1</w:t>
            </w:r>
            <w:r w:rsidR="00A8699E">
              <w:rPr>
                <w:rFonts w:ascii="Arial" w:hAnsi="Arial" w:cs="Arial"/>
                <w:b/>
                <w:sz w:val="20"/>
                <w:szCs w:val="20"/>
              </w:rPr>
              <w:t>500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5B7F2A" w:rsidRPr="00071665" w:rsidRDefault="005B7F2A" w:rsidP="005B7F2A">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5B7F2A" w:rsidRDefault="005B7F2A" w:rsidP="005B7F2A">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shd w:val="clear" w:color="auto" w:fill="FFFFFF"/>
        <w:jc w:val="center"/>
        <w:rPr>
          <w:rFonts w:ascii="Arial" w:hAnsi="Arial" w:cs="Arial"/>
          <w:b/>
          <w:bCs/>
          <w:iCs/>
          <w:sz w:val="22"/>
          <w:szCs w:val="22"/>
        </w:rPr>
      </w:pPr>
      <w:r>
        <w:rPr>
          <w:rFonts w:ascii="Arial" w:hAnsi="Arial" w:cs="Arial"/>
          <w:b/>
          <w:bCs/>
          <w:iCs/>
          <w:sz w:val="22"/>
          <w:szCs w:val="22"/>
        </w:rPr>
        <w:lastRenderedPageBreak/>
        <w:t>X SPECIFIKACIJA PONUDE SA STRUKTURAMA CENA</w:t>
      </w:r>
    </w:p>
    <w:p w:rsidR="00365838" w:rsidRDefault="00365838" w:rsidP="00365838"/>
    <w:p w:rsidR="00365838" w:rsidRPr="00C67865" w:rsidRDefault="00CF15C5" w:rsidP="00365838">
      <w:pPr>
        <w:jc w:val="center"/>
        <w:rPr>
          <w:rFonts w:ascii="Arial" w:hAnsi="Arial" w:cs="Arial"/>
          <w:b/>
          <w:lang w:val="sr-Latn-CS"/>
        </w:rPr>
      </w:pPr>
      <w:r>
        <w:rPr>
          <w:rFonts w:ascii="Arial" w:hAnsi="Arial" w:cs="Arial"/>
          <w:b/>
        </w:rPr>
        <w:t xml:space="preserve"> JN 30/2016</w:t>
      </w:r>
    </w:p>
    <w:p w:rsidR="00365838" w:rsidRDefault="00365838" w:rsidP="00365838">
      <w:pPr>
        <w:rPr>
          <w:rFonts w:ascii="Arial" w:hAnsi="Arial" w:cs="Arial"/>
          <w:b/>
        </w:rPr>
      </w:pPr>
      <w:r w:rsidRPr="00C67865">
        <w:rPr>
          <w:rFonts w:ascii="Arial" w:hAnsi="Arial" w:cs="Arial"/>
          <w:b/>
        </w:rPr>
        <w:t xml:space="preserve">                                                    </w:t>
      </w:r>
      <w:r>
        <w:rPr>
          <w:rFonts w:ascii="Arial" w:hAnsi="Arial" w:cs="Arial"/>
          <w:b/>
        </w:rPr>
        <w:t xml:space="preserve">                          </w:t>
      </w:r>
      <w:r w:rsidR="003C23C1">
        <w:rPr>
          <w:rFonts w:ascii="Arial" w:hAnsi="Arial" w:cs="Arial"/>
          <w:b/>
        </w:rPr>
        <w:t xml:space="preserve">            </w:t>
      </w:r>
      <w:r>
        <w:rPr>
          <w:rFonts w:ascii="Arial" w:hAnsi="Arial" w:cs="Arial"/>
          <w:b/>
        </w:rPr>
        <w:t xml:space="preserve">   N A M I R N I C E </w:t>
      </w:r>
    </w:p>
    <w:p w:rsidR="003C23C1" w:rsidRDefault="003C23C1" w:rsidP="00365838">
      <w:pPr>
        <w:rPr>
          <w:rFonts w:ascii="Arial" w:hAnsi="Arial" w:cs="Arial"/>
          <w:b/>
        </w:rPr>
      </w:pPr>
    </w:p>
    <w:p w:rsidR="00365838" w:rsidRDefault="00365838" w:rsidP="00365838">
      <w:pPr>
        <w:rPr>
          <w:rFonts w:ascii="Arial" w:hAnsi="Arial" w:cs="Arial"/>
          <w:b/>
        </w:rPr>
      </w:pPr>
      <w:r>
        <w:rPr>
          <w:rFonts w:ascii="Arial" w:hAnsi="Arial" w:cs="Arial"/>
          <w:b/>
        </w:rPr>
        <w:t xml:space="preserve">Partija </w:t>
      </w:r>
      <w:proofErr w:type="gramStart"/>
      <w:r>
        <w:rPr>
          <w:rFonts w:ascii="Arial" w:hAnsi="Arial" w:cs="Arial"/>
          <w:b/>
        </w:rPr>
        <w:t>broj  4</w:t>
      </w:r>
      <w:proofErr w:type="gramEnd"/>
      <w:r>
        <w:rPr>
          <w:rFonts w:ascii="Arial" w:hAnsi="Arial" w:cs="Arial"/>
          <w:b/>
        </w:rPr>
        <w:t xml:space="preserve"> – SVEŽE SVINJSKO MESO</w:t>
      </w:r>
    </w:p>
    <w:p w:rsidR="00365838" w:rsidRDefault="00365838" w:rsidP="00365838">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625E2A"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625E2A" w:rsidRPr="00625E2A" w:rsidRDefault="00625E2A" w:rsidP="001554C4">
            <w:pPr>
              <w:jc w:val="center"/>
              <w:rPr>
                <w:rFonts w:ascii="Arial" w:hAnsi="Arial" w:cs="Arial"/>
                <w:b/>
                <w:sz w:val="20"/>
                <w:szCs w:val="20"/>
              </w:rPr>
            </w:pPr>
            <w:r w:rsidRPr="00625E2A">
              <w:rPr>
                <w:rFonts w:ascii="Arial" w:hAnsi="Arial" w:cs="Arial"/>
                <w:b/>
                <w:sz w:val="20"/>
                <w:szCs w:val="20"/>
              </w:rPr>
              <w:t>Svinjska krmenadla bez kostiju</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5E2A" w:rsidRPr="00625E2A" w:rsidRDefault="00625E2A" w:rsidP="001554C4">
            <w:pPr>
              <w:jc w:val="center"/>
              <w:rPr>
                <w:rFonts w:ascii="Arial" w:hAnsi="Arial" w:cs="Arial"/>
                <w:b/>
                <w:sz w:val="20"/>
                <w:szCs w:val="20"/>
              </w:rPr>
            </w:pPr>
          </w:p>
          <w:p w:rsidR="00625E2A" w:rsidRPr="00625E2A" w:rsidRDefault="00625E2A" w:rsidP="001554C4">
            <w:pPr>
              <w:jc w:val="center"/>
              <w:rPr>
                <w:rFonts w:ascii="Arial" w:hAnsi="Arial" w:cs="Arial"/>
                <w:b/>
                <w:sz w:val="20"/>
                <w:szCs w:val="20"/>
              </w:rPr>
            </w:pPr>
            <w:r w:rsidRPr="00625E2A">
              <w:rPr>
                <w:rFonts w:ascii="Arial" w:hAnsi="Arial" w:cs="Arial"/>
                <w:b/>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5E2A" w:rsidRPr="00625E2A" w:rsidRDefault="00625E2A" w:rsidP="001554C4">
            <w:pPr>
              <w:jc w:val="center"/>
              <w:rPr>
                <w:rFonts w:ascii="Arial" w:hAnsi="Arial" w:cs="Arial"/>
                <w:b/>
                <w:sz w:val="20"/>
                <w:szCs w:val="20"/>
              </w:rPr>
            </w:pPr>
          </w:p>
          <w:p w:rsidR="00625E2A" w:rsidRPr="00625E2A" w:rsidRDefault="00625E2A" w:rsidP="001554C4">
            <w:pPr>
              <w:jc w:val="center"/>
              <w:rPr>
                <w:rFonts w:ascii="Arial" w:hAnsi="Arial" w:cs="Arial"/>
                <w:b/>
                <w:sz w:val="20"/>
                <w:szCs w:val="20"/>
              </w:rPr>
            </w:pPr>
            <w:r w:rsidRPr="00625E2A">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Cs/>
                <w:sz w:val="18"/>
                <w:szCs w:val="18"/>
              </w:rPr>
            </w:pPr>
            <w:r>
              <w:rPr>
                <w:rFonts w:ascii="Arial" w:hAnsi="Arial" w:cs="Arial"/>
                <w:bCs/>
                <w:sz w:val="18"/>
                <w:szCs w:val="18"/>
              </w:rPr>
              <w:t>2</w:t>
            </w:r>
            <w:r w:rsidR="00365838">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625E2A">
            <w:pPr>
              <w:jc w:val="center"/>
              <w:rPr>
                <w:rFonts w:ascii="Arial" w:hAnsi="Arial" w:cs="Arial"/>
                <w:b/>
                <w:sz w:val="20"/>
                <w:szCs w:val="20"/>
                <w:lang w:val="de-DE"/>
              </w:rPr>
            </w:pPr>
            <w:r>
              <w:rPr>
                <w:rFonts w:ascii="Arial" w:hAnsi="Arial" w:cs="Arial"/>
                <w:b/>
                <w:sz w:val="20"/>
                <w:szCs w:val="20"/>
                <w:lang w:val="de-DE"/>
              </w:rPr>
              <w:t>Svinjsku but bez kostiju</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625E2A" w:rsidRDefault="00365838" w:rsidP="001554C4">
            <w:pPr>
              <w:jc w:val="center"/>
              <w:rPr>
                <w:rFonts w:ascii="Arial" w:hAnsi="Arial" w:cs="Arial"/>
                <w:b/>
                <w:sz w:val="20"/>
                <w:szCs w:val="20"/>
              </w:rPr>
            </w:pPr>
            <w:r w:rsidRPr="00625E2A">
              <w:rPr>
                <w:rFonts w:ascii="Arial" w:hAnsi="Arial" w:cs="Arial"/>
                <w:b/>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625E2A" w:rsidRDefault="00625E2A" w:rsidP="001554C4">
            <w:pPr>
              <w:jc w:val="center"/>
              <w:rPr>
                <w:rFonts w:ascii="Arial" w:hAnsi="Arial" w:cs="Arial"/>
                <w:b/>
                <w:sz w:val="20"/>
                <w:szCs w:val="20"/>
              </w:rPr>
            </w:pPr>
            <w:r>
              <w:rPr>
                <w:rFonts w:ascii="Arial" w:hAnsi="Arial" w:cs="Arial"/>
                <w:b/>
                <w:sz w:val="20"/>
                <w:szCs w:val="20"/>
              </w:rPr>
              <w:t>2</w:t>
            </w:r>
            <w:r w:rsidR="003C23C1">
              <w:rPr>
                <w:rFonts w:ascii="Arial" w:hAnsi="Arial" w:cs="Arial"/>
                <w:b/>
                <w:sz w:val="20"/>
                <w:szCs w:val="20"/>
              </w:rPr>
              <w:t>.</w:t>
            </w:r>
            <w:r w:rsidR="003823A9">
              <w:rPr>
                <w:rFonts w:ascii="Arial" w:hAnsi="Arial" w:cs="Arial"/>
                <w:b/>
                <w:sz w:val="20"/>
                <w:szCs w:val="20"/>
              </w:rPr>
              <w:t>8</w:t>
            </w:r>
            <w:r w:rsidR="00365838" w:rsidRPr="00625E2A">
              <w:rPr>
                <w:rFonts w:ascii="Arial" w:hAnsi="Arial" w:cs="Arial"/>
                <w:b/>
                <w:sz w:val="20"/>
                <w:szCs w:val="20"/>
              </w:rPr>
              <w:t>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625E2A" w:rsidRDefault="00625E2A" w:rsidP="001554C4">
            <w:pPr>
              <w:jc w:val="center"/>
              <w:rPr>
                <w:rFonts w:ascii="Arial" w:hAnsi="Arial" w:cs="Arial"/>
                <w:bCs/>
                <w:sz w:val="18"/>
                <w:szCs w:val="18"/>
              </w:rPr>
            </w:pPr>
          </w:p>
          <w:p w:rsidR="00365838" w:rsidRDefault="00625E2A" w:rsidP="001554C4">
            <w:pPr>
              <w:jc w:val="center"/>
              <w:rPr>
                <w:rFonts w:ascii="Arial" w:hAnsi="Arial" w:cs="Arial"/>
                <w:bCs/>
                <w:sz w:val="18"/>
                <w:szCs w:val="18"/>
              </w:rPr>
            </w:pPr>
            <w:r>
              <w:rPr>
                <w:rFonts w:ascii="Arial" w:hAnsi="Arial" w:cs="Arial"/>
                <w:bCs/>
                <w:sz w:val="18"/>
                <w:szCs w:val="18"/>
              </w:rPr>
              <w:t>3</w:t>
            </w:r>
            <w:r w:rsidR="00365838">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625E2A">
            <w:pPr>
              <w:jc w:val="center"/>
              <w:rPr>
                <w:rFonts w:ascii="Arial" w:hAnsi="Arial" w:cs="Arial"/>
                <w:b/>
                <w:sz w:val="20"/>
                <w:szCs w:val="20"/>
                <w:lang w:val="de-DE"/>
              </w:rPr>
            </w:pPr>
            <w:r>
              <w:rPr>
                <w:rFonts w:ascii="Arial" w:hAnsi="Arial" w:cs="Arial"/>
                <w:b/>
                <w:sz w:val="20"/>
                <w:szCs w:val="20"/>
                <w:lang w:val="de-DE"/>
              </w:rPr>
              <w:t>Svinjski file</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625E2A" w:rsidRDefault="00365838" w:rsidP="001554C4">
            <w:pPr>
              <w:jc w:val="center"/>
              <w:rPr>
                <w:rFonts w:ascii="Arial" w:hAnsi="Arial" w:cs="Arial"/>
                <w:b/>
                <w:sz w:val="20"/>
                <w:szCs w:val="20"/>
              </w:rPr>
            </w:pPr>
            <w:r w:rsidRPr="00625E2A">
              <w:rPr>
                <w:rFonts w:ascii="Arial" w:hAnsi="Arial" w:cs="Arial"/>
                <w:b/>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625E2A" w:rsidRDefault="003823A9" w:rsidP="001554C4">
            <w:pPr>
              <w:jc w:val="center"/>
              <w:rPr>
                <w:rFonts w:ascii="Arial" w:hAnsi="Arial" w:cs="Arial"/>
                <w:b/>
                <w:sz w:val="20"/>
                <w:szCs w:val="20"/>
              </w:rPr>
            </w:pPr>
            <w:r>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Pr="00625E2A" w:rsidRDefault="00365838" w:rsidP="001554C4">
            <w:pPr>
              <w:rPr>
                <w:b/>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365838" w:rsidRPr="005B7F2A" w:rsidRDefault="005B7F2A" w:rsidP="00365838">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w:t>
      </w:r>
    </w:p>
    <w:p w:rsidR="00365838" w:rsidRDefault="00365838" w:rsidP="00365838">
      <w:pPr>
        <w:pStyle w:val="BodyText3"/>
        <w:spacing w:after="0"/>
        <w:rPr>
          <w:rFonts w:ascii="Arial" w:hAnsi="Arial" w:cs="Arial"/>
          <w:color w:val="FF0000"/>
          <w:sz w:val="22"/>
          <w:szCs w:val="22"/>
        </w:rPr>
      </w:pPr>
    </w:p>
    <w:p w:rsidR="00365838" w:rsidRDefault="00365838" w:rsidP="00365838">
      <w:pPr>
        <w:shd w:val="clear" w:color="auto" w:fill="FFFFFF"/>
        <w:rPr>
          <w:rFonts w:ascii="Arial" w:eastAsia="Times New Roman" w:hAnsi="Arial" w:cs="Arial"/>
          <w:color w:val="FF0000"/>
          <w:sz w:val="22"/>
          <w:szCs w:val="22"/>
        </w:rPr>
      </w:pPr>
    </w:p>
    <w:p w:rsidR="00625E2A" w:rsidRDefault="00625E2A" w:rsidP="00365838">
      <w:pPr>
        <w:shd w:val="clear" w:color="auto" w:fill="FFFFFF"/>
        <w:rPr>
          <w:rFonts w:ascii="Arial" w:hAnsi="Arial" w:cs="Arial"/>
          <w:b/>
          <w:bCs/>
          <w:iCs/>
          <w:sz w:val="22"/>
          <w:szCs w:val="22"/>
        </w:rPr>
      </w:pPr>
    </w:p>
    <w:p w:rsidR="00625E2A" w:rsidRDefault="00365838" w:rsidP="00625E2A">
      <w:pPr>
        <w:shd w:val="clear" w:color="auto" w:fill="FFFFFF"/>
        <w:jc w:val="center"/>
        <w:rPr>
          <w:rFonts w:ascii="Arial" w:hAnsi="Arial" w:cs="Arial"/>
          <w:b/>
          <w:bCs/>
          <w:iCs/>
          <w:sz w:val="22"/>
          <w:szCs w:val="22"/>
        </w:rPr>
      </w:pPr>
      <w:r>
        <w:rPr>
          <w:rFonts w:ascii="Arial" w:hAnsi="Arial" w:cs="Arial"/>
          <w:b/>
          <w:bCs/>
          <w:iCs/>
          <w:sz w:val="22"/>
          <w:szCs w:val="22"/>
        </w:rPr>
        <w:t xml:space="preserve"> SPECIFIKACIJA PONUDE SA STRUKTURAMA CENA</w:t>
      </w:r>
    </w:p>
    <w:p w:rsidR="00625E2A" w:rsidRPr="00625E2A" w:rsidRDefault="00625E2A" w:rsidP="00625E2A">
      <w:pPr>
        <w:shd w:val="clear" w:color="auto" w:fill="FFFFFF"/>
        <w:jc w:val="center"/>
        <w:rPr>
          <w:rFonts w:ascii="Arial" w:hAnsi="Arial" w:cs="Arial"/>
          <w:b/>
          <w:bCs/>
          <w:iCs/>
          <w:sz w:val="22"/>
          <w:szCs w:val="22"/>
        </w:rPr>
      </w:pPr>
      <w:r>
        <w:rPr>
          <w:rFonts w:ascii="Arial" w:hAnsi="Arial" w:cs="Arial"/>
          <w:b/>
        </w:rPr>
        <w:t>30/2016</w:t>
      </w:r>
    </w:p>
    <w:p w:rsidR="00625E2A" w:rsidRDefault="00625E2A" w:rsidP="00625E2A">
      <w:pPr>
        <w:rPr>
          <w:rFonts w:ascii="Arial" w:hAnsi="Arial" w:cs="Arial"/>
          <w:b/>
        </w:rPr>
      </w:pPr>
      <w:r>
        <w:rPr>
          <w:rFonts w:ascii="Arial" w:hAnsi="Arial" w:cs="Arial"/>
          <w:b/>
        </w:rPr>
        <w:t xml:space="preserve">                                                                                              N A M I R N I C E</w:t>
      </w:r>
    </w:p>
    <w:p w:rsidR="00365838" w:rsidRDefault="00365838" w:rsidP="00365838">
      <w:pPr>
        <w:rPr>
          <w:rFonts w:ascii="Arial" w:hAnsi="Arial" w:cs="Arial"/>
          <w:b/>
        </w:rPr>
      </w:pPr>
    </w:p>
    <w:p w:rsidR="00365838" w:rsidRDefault="00365838" w:rsidP="00365838">
      <w:pPr>
        <w:rPr>
          <w:rFonts w:ascii="Arial" w:hAnsi="Arial" w:cs="Arial"/>
          <w:b/>
        </w:rPr>
      </w:pPr>
      <w:r>
        <w:rPr>
          <w:rFonts w:ascii="Arial" w:hAnsi="Arial" w:cs="Arial"/>
          <w:b/>
        </w:rPr>
        <w:t>Partija broj 5 – PROIZVODI OD SVINJSKOG MESA</w:t>
      </w:r>
    </w:p>
    <w:p w:rsidR="00365838" w:rsidRPr="00AD6056" w:rsidRDefault="00365838" w:rsidP="00365838">
      <w:pPr>
        <w:rPr>
          <w:rFonts w:ascii="Arial" w:hAnsi="Arial" w:cs="Arial"/>
          <w:b/>
        </w:rPr>
      </w:pPr>
    </w:p>
    <w:tbl>
      <w:tblPr>
        <w:tblW w:w="0" w:type="auto"/>
        <w:tblInd w:w="-252" w:type="dxa"/>
        <w:tblLayout w:type="fixed"/>
        <w:tblLook w:val="01E0"/>
      </w:tblPr>
      <w:tblGrid>
        <w:gridCol w:w="533"/>
        <w:gridCol w:w="1627"/>
        <w:gridCol w:w="610"/>
        <w:gridCol w:w="8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Čajna kobasica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Dimljena pečenica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517B4B" w:rsidP="001554C4">
            <w:pPr>
              <w:jc w:val="center"/>
              <w:rPr>
                <w:rFonts w:ascii="Arial" w:hAnsi="Arial" w:cs="Arial"/>
                <w:b/>
                <w:sz w:val="20"/>
                <w:szCs w:val="20"/>
              </w:rPr>
            </w:pPr>
            <w:r>
              <w:rPr>
                <w:rFonts w:ascii="Arial" w:hAnsi="Arial" w:cs="Arial"/>
                <w:b/>
                <w:sz w:val="20"/>
                <w:szCs w:val="20"/>
              </w:rPr>
              <w:t>130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Dimljeni sv. vrat</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517B4B" w:rsidP="001554C4">
            <w:pPr>
              <w:jc w:val="center"/>
              <w:rPr>
                <w:rFonts w:ascii="Arial" w:hAnsi="Arial" w:cs="Arial"/>
                <w:b/>
                <w:sz w:val="20"/>
                <w:szCs w:val="20"/>
                <w:lang w:val="de-DE"/>
              </w:rPr>
            </w:pPr>
            <w:r>
              <w:rPr>
                <w:rFonts w:ascii="Arial" w:hAnsi="Arial" w:cs="Arial"/>
                <w:b/>
                <w:sz w:val="20"/>
                <w:szCs w:val="20"/>
                <w:lang w:val="de-DE"/>
              </w:rPr>
              <w:t xml:space="preserve">Svinjska </w:t>
            </w:r>
            <w:r w:rsidR="00365838">
              <w:rPr>
                <w:rFonts w:ascii="Arial" w:hAnsi="Arial" w:cs="Arial"/>
                <w:b/>
                <w:sz w:val="20"/>
                <w:szCs w:val="20"/>
                <w:lang w:val="de-DE"/>
              </w:rPr>
              <w:t>kobasica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550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Stišnjena šunkarica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517B4B" w:rsidP="001554C4">
            <w:pPr>
              <w:jc w:val="center"/>
              <w:rPr>
                <w:rFonts w:ascii="Arial" w:hAnsi="Arial" w:cs="Arial"/>
                <w:b/>
                <w:sz w:val="20"/>
                <w:szCs w:val="20"/>
              </w:rPr>
            </w:pPr>
            <w:r>
              <w:rPr>
                <w:rFonts w:ascii="Arial" w:hAnsi="Arial" w:cs="Arial"/>
                <w:b/>
                <w:sz w:val="20"/>
                <w:szCs w:val="20"/>
              </w:rPr>
              <w:t>1000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Svinjska pašteta u</w:t>
            </w:r>
          </w:p>
          <w:p w:rsidR="00365838" w:rsidRDefault="00365838" w:rsidP="001554C4">
            <w:pPr>
              <w:jc w:val="center"/>
              <w:rPr>
                <w:rFonts w:ascii="Arial" w:hAnsi="Arial" w:cs="Arial"/>
                <w:b/>
                <w:sz w:val="20"/>
                <w:szCs w:val="20"/>
                <w:lang w:val="de-DE"/>
              </w:rPr>
            </w:pPr>
            <w:r>
              <w:rPr>
                <w:rFonts w:ascii="Arial" w:hAnsi="Arial" w:cs="Arial"/>
                <w:b/>
                <w:sz w:val="20"/>
                <w:szCs w:val="20"/>
                <w:lang w:val="de-DE"/>
              </w:rPr>
              <w:t>crevu</w:t>
            </w:r>
          </w:p>
          <w:p w:rsidR="00365838" w:rsidRDefault="00365838" w:rsidP="001554C4">
            <w:pPr>
              <w:jc w:val="center"/>
              <w:rPr>
                <w:rFonts w:ascii="Arial" w:hAnsi="Arial" w:cs="Arial"/>
                <w:b/>
                <w:sz w:val="20"/>
                <w:szCs w:val="20"/>
                <w:lang w:val="de-DE"/>
              </w:rPr>
            </w:pPr>
            <w:r>
              <w:rPr>
                <w:rFonts w:ascii="Arial" w:hAnsi="Arial" w:cs="Arial"/>
                <w:b/>
                <w:sz w:val="20"/>
                <w:szCs w:val="20"/>
                <w:lang w:val="de-DE"/>
              </w:rPr>
              <w:t xml:space="preserve"> (120-130 grama)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16"/>
                <w:szCs w:val="16"/>
              </w:rPr>
            </w:pPr>
            <w:r>
              <w:rPr>
                <w:rFonts w:ascii="Arial" w:hAnsi="Arial" w:cs="Arial"/>
                <w:sz w:val="16"/>
                <w:szCs w:val="16"/>
              </w:rPr>
              <w:t>Kom</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517B4B" w:rsidP="001554C4">
            <w:pPr>
              <w:jc w:val="center"/>
              <w:rPr>
                <w:rFonts w:ascii="Arial" w:hAnsi="Arial" w:cs="Arial"/>
                <w:b/>
                <w:sz w:val="20"/>
                <w:szCs w:val="20"/>
              </w:rPr>
            </w:pPr>
            <w:r>
              <w:rPr>
                <w:rFonts w:ascii="Arial" w:hAnsi="Arial" w:cs="Arial"/>
                <w:b/>
                <w:sz w:val="20"/>
                <w:szCs w:val="20"/>
              </w:rPr>
              <w:t>11</w:t>
            </w:r>
            <w:r w:rsidR="00365838">
              <w:rPr>
                <w:rFonts w:ascii="Arial" w:hAnsi="Arial" w:cs="Arial"/>
                <w:b/>
                <w:sz w:val="20"/>
                <w:szCs w:val="20"/>
              </w:rPr>
              <w:t>000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lastRenderedPageBreak/>
              <w:t xml:space="preserve">7. </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lang w:val="de-DE"/>
              </w:rPr>
            </w:pPr>
            <w:r>
              <w:rPr>
                <w:rFonts w:ascii="Arial" w:hAnsi="Arial" w:cs="Arial"/>
                <w:b/>
                <w:sz w:val="20"/>
                <w:szCs w:val="20"/>
                <w:lang w:val="de-DE"/>
              </w:rPr>
              <w:t>Svinjska polutrajna kobasica  - srpska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Svinjska salama polutrajna -posebna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0E2F89" w:rsidP="001554C4">
            <w:pPr>
              <w:jc w:val="center"/>
              <w:rPr>
                <w:rFonts w:ascii="Arial" w:hAnsi="Arial" w:cs="Arial"/>
                <w:b/>
                <w:sz w:val="20"/>
                <w:szCs w:val="20"/>
              </w:rPr>
            </w:pPr>
            <w:r>
              <w:rPr>
                <w:rFonts w:ascii="Arial" w:hAnsi="Arial" w:cs="Arial"/>
                <w:b/>
                <w:sz w:val="20"/>
                <w:szCs w:val="20"/>
              </w:rPr>
              <w:t>900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Svinjska slanina – barena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50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p>
          <w:p w:rsidR="00365838" w:rsidRDefault="00365838" w:rsidP="001554C4">
            <w:pPr>
              <w:jc w:val="center"/>
              <w:rPr>
                <w:rFonts w:ascii="Arial" w:hAnsi="Arial" w:cs="Arial"/>
                <w:b/>
                <w:sz w:val="20"/>
                <w:szCs w:val="20"/>
                <w:lang w:val="de-DE"/>
              </w:rPr>
            </w:pPr>
            <w:r>
              <w:rPr>
                <w:rFonts w:ascii="Arial" w:hAnsi="Arial" w:cs="Arial"/>
                <w:b/>
                <w:sz w:val="20"/>
                <w:szCs w:val="20"/>
                <w:lang w:val="de-DE"/>
              </w:rPr>
              <w:t>Svinjske viršle</w:t>
            </w:r>
          </w:p>
          <w:p w:rsidR="00365838" w:rsidRDefault="00365838" w:rsidP="001554C4">
            <w:pPr>
              <w:jc w:val="center"/>
              <w:rPr>
                <w:rFonts w:ascii="Arial" w:hAnsi="Arial" w:cs="Arial"/>
                <w:b/>
                <w:sz w:val="20"/>
                <w:szCs w:val="20"/>
                <w:lang w:val="de-DE"/>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0E2F89" w:rsidP="001554C4">
            <w:pPr>
              <w:jc w:val="center"/>
              <w:rPr>
                <w:rFonts w:ascii="Arial" w:hAnsi="Arial" w:cs="Arial"/>
                <w:b/>
                <w:sz w:val="20"/>
                <w:szCs w:val="20"/>
              </w:rPr>
            </w:pPr>
            <w:r>
              <w:rPr>
                <w:rFonts w:ascii="Arial" w:hAnsi="Arial" w:cs="Arial"/>
                <w:b/>
                <w:sz w:val="20"/>
                <w:szCs w:val="20"/>
              </w:rPr>
              <w:t>17</w:t>
            </w:r>
            <w:r w:rsidR="00625E2A">
              <w:rPr>
                <w:rFonts w:ascii="Arial" w:hAnsi="Arial" w:cs="Arial"/>
                <w:b/>
                <w:sz w:val="20"/>
                <w:szCs w:val="20"/>
              </w:rPr>
              <w:t>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2130E" w:rsidRDefault="0032130E" w:rsidP="001554C4">
            <w:pPr>
              <w:jc w:val="center"/>
              <w:rPr>
                <w:rFonts w:ascii="Arial" w:hAnsi="Arial" w:cs="Arial"/>
                <w:bCs/>
                <w:sz w:val="18"/>
                <w:szCs w:val="18"/>
              </w:rPr>
            </w:pPr>
          </w:p>
          <w:p w:rsidR="00365838" w:rsidRDefault="00365838" w:rsidP="001554C4">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2130E" w:rsidRDefault="0032130E" w:rsidP="001554C4">
            <w:pPr>
              <w:jc w:val="center"/>
              <w:rPr>
                <w:rFonts w:ascii="Arial" w:hAnsi="Arial" w:cs="Arial"/>
                <w:b/>
                <w:sz w:val="20"/>
                <w:szCs w:val="20"/>
                <w:lang w:val="de-DE"/>
              </w:rPr>
            </w:pPr>
          </w:p>
          <w:p w:rsidR="00365838" w:rsidRDefault="00365838" w:rsidP="001554C4">
            <w:pPr>
              <w:jc w:val="center"/>
              <w:rPr>
                <w:rFonts w:ascii="Arial" w:hAnsi="Arial" w:cs="Arial"/>
                <w:b/>
                <w:sz w:val="20"/>
                <w:szCs w:val="20"/>
                <w:lang w:val="de-DE"/>
              </w:rPr>
            </w:pPr>
            <w:r>
              <w:rPr>
                <w:rFonts w:ascii="Arial" w:hAnsi="Arial" w:cs="Arial"/>
                <w:b/>
                <w:sz w:val="20"/>
                <w:szCs w:val="20"/>
                <w:lang w:val="de-DE"/>
              </w:rPr>
              <w:t>Kulen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2130E" w:rsidRDefault="0032130E" w:rsidP="001554C4">
            <w:pPr>
              <w:jc w:val="center"/>
              <w:rPr>
                <w:rFonts w:ascii="Arial" w:hAnsi="Arial" w:cs="Arial"/>
                <w:sz w:val="20"/>
                <w:szCs w:val="20"/>
              </w:rPr>
            </w:pPr>
          </w:p>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2130E" w:rsidRDefault="0032130E" w:rsidP="001554C4">
            <w:pPr>
              <w:jc w:val="center"/>
              <w:rPr>
                <w:rFonts w:ascii="Arial" w:hAnsi="Arial" w:cs="Arial"/>
                <w:b/>
                <w:sz w:val="20"/>
                <w:szCs w:val="20"/>
              </w:rPr>
            </w:pPr>
          </w:p>
          <w:p w:rsidR="00365838" w:rsidRDefault="00625E2A" w:rsidP="001554C4">
            <w:pPr>
              <w:jc w:val="center"/>
              <w:rPr>
                <w:rFonts w:ascii="Arial" w:hAnsi="Arial" w:cs="Arial"/>
                <w:b/>
                <w:sz w:val="20"/>
                <w:szCs w:val="20"/>
              </w:rPr>
            </w:pPr>
            <w:r>
              <w:rPr>
                <w:rFonts w:ascii="Arial" w:hAnsi="Arial" w:cs="Arial"/>
                <w:b/>
                <w:sz w:val="20"/>
                <w:szCs w:val="20"/>
              </w:rPr>
              <w:t>15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5B7F2A" w:rsidRPr="00071665" w:rsidRDefault="005B7F2A" w:rsidP="005B7F2A">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5B7F2A" w:rsidRDefault="005B7F2A" w:rsidP="005B7F2A">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rPr>
          <w:kern w:val="2"/>
        </w:rPr>
      </w:pPr>
    </w:p>
    <w:p w:rsidR="00365838" w:rsidRDefault="00365838" w:rsidP="00365838">
      <w:pPr>
        <w:shd w:val="clear" w:color="auto" w:fill="FFFFFF"/>
        <w:jc w:val="center"/>
        <w:rPr>
          <w:rFonts w:ascii="Arial" w:hAnsi="Arial" w:cs="Arial"/>
          <w:b/>
          <w:bCs/>
          <w:iCs/>
          <w:sz w:val="22"/>
          <w:szCs w:val="22"/>
        </w:rPr>
      </w:pPr>
      <w:r>
        <w:rPr>
          <w:rFonts w:ascii="Arial" w:hAnsi="Arial" w:cs="Arial"/>
          <w:b/>
          <w:bCs/>
          <w:iCs/>
          <w:sz w:val="22"/>
          <w:szCs w:val="22"/>
        </w:rPr>
        <w:t>X SPECIFIKACIJA PONUDE SA STRUKTURAMA CENA</w:t>
      </w:r>
    </w:p>
    <w:p w:rsidR="00365838" w:rsidRDefault="00365838" w:rsidP="00365838"/>
    <w:p w:rsidR="00365838" w:rsidRPr="00C67865" w:rsidRDefault="00CF15C5" w:rsidP="00365838">
      <w:pPr>
        <w:jc w:val="center"/>
        <w:rPr>
          <w:rFonts w:ascii="Arial" w:hAnsi="Arial" w:cs="Arial"/>
          <w:b/>
          <w:lang w:val="sr-Latn-CS"/>
        </w:rPr>
      </w:pPr>
      <w:r>
        <w:rPr>
          <w:rFonts w:ascii="Arial" w:hAnsi="Arial" w:cs="Arial"/>
          <w:b/>
        </w:rPr>
        <w:t xml:space="preserve"> JN 30/2016</w:t>
      </w:r>
    </w:p>
    <w:p w:rsidR="00365838" w:rsidRPr="00C67865" w:rsidRDefault="00365838" w:rsidP="00365838">
      <w:pPr>
        <w:rPr>
          <w:rFonts w:ascii="Arial" w:hAnsi="Arial" w:cs="Arial"/>
          <w:b/>
        </w:rPr>
      </w:pPr>
      <w:r w:rsidRPr="00C67865">
        <w:rPr>
          <w:rFonts w:ascii="Arial" w:hAnsi="Arial" w:cs="Arial"/>
          <w:b/>
        </w:rPr>
        <w:t xml:space="preserve">                                                    </w:t>
      </w:r>
      <w:r>
        <w:rPr>
          <w:rFonts w:ascii="Arial" w:hAnsi="Arial" w:cs="Arial"/>
          <w:b/>
        </w:rPr>
        <w:t xml:space="preserve">                          </w:t>
      </w:r>
      <w:r w:rsidR="00CF15C5">
        <w:rPr>
          <w:rFonts w:ascii="Arial" w:hAnsi="Arial" w:cs="Arial"/>
          <w:b/>
        </w:rPr>
        <w:t xml:space="preserve">         </w:t>
      </w:r>
      <w:r>
        <w:rPr>
          <w:rFonts w:ascii="Arial" w:hAnsi="Arial" w:cs="Arial"/>
          <w:b/>
        </w:rPr>
        <w:t xml:space="preserve">     N A M I R N I C E </w:t>
      </w:r>
    </w:p>
    <w:p w:rsidR="00365838" w:rsidRDefault="00365838" w:rsidP="00365838">
      <w:pPr>
        <w:rPr>
          <w:rFonts w:ascii="Arial" w:hAnsi="Arial" w:cs="Arial"/>
          <w:b/>
        </w:rPr>
      </w:pPr>
    </w:p>
    <w:p w:rsidR="00365838" w:rsidRDefault="00365838" w:rsidP="00365838">
      <w:pPr>
        <w:rPr>
          <w:rFonts w:ascii="Arial" w:hAnsi="Arial" w:cs="Arial"/>
          <w:b/>
        </w:rPr>
      </w:pPr>
      <w:r>
        <w:rPr>
          <w:rFonts w:ascii="Arial" w:hAnsi="Arial" w:cs="Arial"/>
          <w:b/>
        </w:rPr>
        <w:t>Partija broj 6 - JAJA</w:t>
      </w:r>
    </w:p>
    <w:p w:rsidR="00365838" w:rsidRDefault="00365838" w:rsidP="00365838">
      <w:pPr>
        <w:rPr>
          <w:rFonts w:ascii="Arial" w:hAnsi="Arial" w:cs="Arial"/>
        </w:rPr>
      </w:pPr>
    </w:p>
    <w:tbl>
      <w:tblPr>
        <w:tblW w:w="14761" w:type="dxa"/>
        <w:tblInd w:w="-252" w:type="dxa"/>
        <w:tblLayout w:type="fixed"/>
        <w:tblLook w:val="01E0"/>
      </w:tblPr>
      <w:tblGrid>
        <w:gridCol w:w="533"/>
        <w:gridCol w:w="1528"/>
        <w:gridCol w:w="709"/>
        <w:gridCol w:w="820"/>
        <w:gridCol w:w="540"/>
        <w:gridCol w:w="183"/>
        <w:gridCol w:w="1047"/>
        <w:gridCol w:w="757"/>
        <w:gridCol w:w="1263"/>
        <w:gridCol w:w="1261"/>
        <w:gridCol w:w="1440"/>
        <w:gridCol w:w="1440"/>
        <w:gridCol w:w="900"/>
        <w:gridCol w:w="1080"/>
        <w:gridCol w:w="1260"/>
      </w:tblGrid>
      <w:tr w:rsidR="00365838" w:rsidTr="00CF15C5">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CF15C5">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CF15C5">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CF15C5">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365838" w:rsidTr="00CF15C5">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15C5" w:rsidRDefault="00CF15C5" w:rsidP="001554C4">
            <w:pPr>
              <w:jc w:val="center"/>
              <w:rPr>
                <w:rFonts w:ascii="Arial" w:hAnsi="Arial" w:cs="Arial"/>
                <w:bCs/>
                <w:sz w:val="18"/>
                <w:szCs w:val="18"/>
              </w:rPr>
            </w:pPr>
          </w:p>
          <w:p w:rsidR="00365838" w:rsidRDefault="00CF15C5" w:rsidP="00CF15C5">
            <w:pPr>
              <w:rPr>
                <w:rFonts w:ascii="Arial" w:hAnsi="Arial" w:cs="Arial"/>
                <w:bCs/>
                <w:sz w:val="18"/>
                <w:szCs w:val="18"/>
              </w:rPr>
            </w:pPr>
            <w:r>
              <w:rPr>
                <w:rFonts w:ascii="Arial" w:hAnsi="Arial" w:cs="Arial"/>
                <w:bCs/>
                <w:sz w:val="18"/>
                <w:szCs w:val="18"/>
              </w:rPr>
              <w:t xml:space="preserve">  </w:t>
            </w:r>
            <w:r w:rsidR="00365838">
              <w:rPr>
                <w:rFonts w:ascii="Arial" w:hAnsi="Arial" w:cs="Arial"/>
                <w:bCs/>
                <w:sz w:val="18"/>
                <w:szCs w:val="18"/>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CF15C5" w:rsidRDefault="00CF15C5" w:rsidP="001554C4">
            <w:pPr>
              <w:jc w:val="center"/>
              <w:rPr>
                <w:rFonts w:ascii="Arial" w:hAnsi="Arial" w:cs="Arial"/>
                <w:b/>
                <w:sz w:val="20"/>
                <w:szCs w:val="20"/>
                <w:lang w:val="de-DE"/>
              </w:rPr>
            </w:pPr>
          </w:p>
          <w:p w:rsidR="00365838" w:rsidRDefault="00365838" w:rsidP="001554C4">
            <w:pPr>
              <w:jc w:val="center"/>
              <w:rPr>
                <w:rFonts w:ascii="Arial" w:hAnsi="Arial" w:cs="Arial"/>
                <w:b/>
                <w:sz w:val="20"/>
                <w:szCs w:val="20"/>
                <w:lang w:val="de-DE"/>
              </w:rPr>
            </w:pPr>
            <w:r>
              <w:rPr>
                <w:rFonts w:ascii="Arial" w:hAnsi="Arial" w:cs="Arial"/>
                <w:b/>
                <w:sz w:val="20"/>
                <w:szCs w:val="20"/>
                <w:lang w:val="de-DE"/>
              </w:rPr>
              <w:t xml:space="preserve">Jaja kokošija </w:t>
            </w:r>
          </w:p>
          <w:p w:rsidR="00365838" w:rsidRDefault="00CF15C5" w:rsidP="001554C4">
            <w:pPr>
              <w:jc w:val="center"/>
              <w:rPr>
                <w:rFonts w:ascii="Arial" w:hAnsi="Arial" w:cs="Arial"/>
                <w:b/>
                <w:sz w:val="20"/>
                <w:szCs w:val="20"/>
                <w:lang w:val="de-DE"/>
              </w:rPr>
            </w:pPr>
            <w:r>
              <w:rPr>
                <w:rFonts w:ascii="Arial" w:hAnsi="Arial" w:cs="Arial"/>
                <w:b/>
                <w:sz w:val="20"/>
                <w:szCs w:val="20"/>
                <w:lang w:val="de-DE"/>
              </w:rPr>
              <w:t>B</w:t>
            </w:r>
            <w:r w:rsidR="00365838">
              <w:rPr>
                <w:rFonts w:ascii="Arial" w:hAnsi="Arial" w:cs="Arial"/>
                <w:b/>
                <w:sz w:val="20"/>
                <w:szCs w:val="20"/>
                <w:lang w:val="de-DE"/>
              </w:rPr>
              <w:t xml:space="preserve"> klasa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Kom</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EB0D4A" w:rsidP="001554C4">
            <w:pPr>
              <w:jc w:val="center"/>
              <w:rPr>
                <w:rFonts w:ascii="Arial" w:hAnsi="Arial" w:cs="Arial"/>
                <w:b/>
                <w:sz w:val="20"/>
                <w:szCs w:val="20"/>
              </w:rPr>
            </w:pPr>
            <w:r>
              <w:rPr>
                <w:rFonts w:ascii="Arial" w:hAnsi="Arial" w:cs="Arial"/>
                <w:b/>
                <w:sz w:val="20"/>
                <w:szCs w:val="20"/>
              </w:rPr>
              <w:t>45</w:t>
            </w:r>
            <w:r w:rsidR="00CF15C5">
              <w:rPr>
                <w:rFonts w:ascii="Arial" w:hAnsi="Arial" w:cs="Arial"/>
                <w:b/>
                <w:sz w:val="20"/>
                <w:szCs w:val="20"/>
              </w:rPr>
              <w:t>000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CF15C5">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5B7F2A" w:rsidRPr="00071665" w:rsidRDefault="005B7F2A" w:rsidP="005B7F2A">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5B7F2A" w:rsidRDefault="005B7F2A" w:rsidP="005B7F2A">
      <w:pPr>
        <w:pStyle w:val="BodyText3"/>
        <w:spacing w:after="0"/>
        <w:rPr>
          <w:rFonts w:ascii="Arial" w:hAnsi="Arial" w:cs="Arial"/>
          <w:color w:val="FF0000"/>
          <w:sz w:val="22"/>
          <w:szCs w:val="22"/>
        </w:rPr>
      </w:pPr>
    </w:p>
    <w:p w:rsidR="002B0F34" w:rsidRDefault="002B0F34" w:rsidP="005B7F2A">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sectPr w:rsidR="002B0F34" w:rsidSect="00A20B96">
          <w:footerReference w:type="default" r:id="rId13"/>
          <w:pgSz w:w="16838" w:h="11906" w:orient="landscape"/>
          <w:pgMar w:top="1440" w:right="1138" w:bottom="994" w:left="1440" w:header="720" w:footer="720" w:gutter="0"/>
          <w:cols w:space="720"/>
          <w:docGrid w:linePitch="360" w:charSpace="32768"/>
        </w:sectPr>
      </w:pPr>
    </w:p>
    <w:p w:rsidR="00743176" w:rsidRDefault="00743176"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43176" w:rsidRDefault="00743176"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D7111F" w:rsidRDefault="00D7111F" w:rsidP="00052709">
      <w:pPr>
        <w:pStyle w:val="BodyText3"/>
        <w:spacing w:after="0"/>
        <w:jc w:val="right"/>
        <w:rPr>
          <w:rFonts w:ascii="Arial" w:hAnsi="Arial" w:cs="Arial"/>
          <w:b/>
          <w:bCs/>
          <w:sz w:val="22"/>
          <w:szCs w:val="22"/>
        </w:rPr>
      </w:pPr>
    </w:p>
    <w:p w:rsidR="00D7111F" w:rsidRDefault="00D7111F" w:rsidP="00052709">
      <w:pPr>
        <w:pStyle w:val="BodyText3"/>
        <w:spacing w:after="0"/>
        <w:jc w:val="right"/>
        <w:rPr>
          <w:rFonts w:ascii="Arial" w:hAnsi="Arial" w:cs="Arial"/>
          <w:b/>
          <w:bCs/>
          <w:sz w:val="22"/>
          <w:szCs w:val="22"/>
        </w:rPr>
      </w:pPr>
    </w:p>
    <w:p w:rsidR="00052709"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D7111F" w:rsidRDefault="00D7111F" w:rsidP="00052709">
      <w:pPr>
        <w:pStyle w:val="BodyText3"/>
        <w:spacing w:after="0"/>
        <w:jc w:val="right"/>
        <w:rPr>
          <w:rFonts w:ascii="Arial" w:hAnsi="Arial" w:cs="Arial"/>
          <w:b/>
          <w:bCs/>
          <w:sz w:val="22"/>
          <w:szCs w:val="22"/>
        </w:rPr>
      </w:pPr>
    </w:p>
    <w:p w:rsidR="00D7111F" w:rsidRPr="00306995" w:rsidRDefault="00D7111F" w:rsidP="00052709">
      <w:pPr>
        <w:pStyle w:val="BodyText3"/>
        <w:spacing w:after="0"/>
        <w:jc w:val="right"/>
        <w:rPr>
          <w:rFonts w:ascii="Arial" w:hAnsi="Arial" w:cs="Arial"/>
          <w:b/>
          <w:bCs/>
          <w:sz w:val="22"/>
          <w:szCs w:val="22"/>
        </w:rPr>
      </w:pP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3F4474">
        <w:rPr>
          <w:rFonts w:ascii="Arial" w:hAnsi="Arial" w:cs="Arial"/>
          <w:bCs/>
          <w:sz w:val="22"/>
          <w:szCs w:val="22"/>
        </w:rPr>
        <w:t xml:space="preserve"> NAMIRNICE</w:t>
      </w:r>
      <w:r w:rsidR="00052709" w:rsidRPr="00306995">
        <w:rPr>
          <w:rFonts w:ascii="Arial" w:hAnsi="Arial" w:cs="Arial"/>
          <w:i/>
          <w:iCs/>
          <w:sz w:val="22"/>
          <w:szCs w:val="22"/>
        </w:rPr>
        <w:t>,</w:t>
      </w:r>
      <w:r w:rsidR="00052709" w:rsidRPr="00306995">
        <w:rPr>
          <w:rFonts w:ascii="Arial" w:hAnsi="Arial" w:cs="Arial"/>
          <w:sz w:val="22"/>
          <w:szCs w:val="22"/>
        </w:rPr>
        <w:t xml:space="preserve"> </w:t>
      </w:r>
      <w:proofErr w:type="gramStart"/>
      <w:r w:rsidRPr="00306995">
        <w:rPr>
          <w:rFonts w:ascii="Arial" w:hAnsi="Arial" w:cs="Arial"/>
          <w:sz w:val="22"/>
          <w:szCs w:val="22"/>
        </w:rPr>
        <w:t>br</w:t>
      </w:r>
      <w:r w:rsidR="00652960">
        <w:rPr>
          <w:rFonts w:ascii="Arial" w:hAnsi="Arial" w:cs="Arial"/>
          <w:sz w:val="22"/>
          <w:szCs w:val="22"/>
        </w:rPr>
        <w:t>oj  4</w:t>
      </w:r>
      <w:r w:rsidR="003F4474">
        <w:rPr>
          <w:rFonts w:ascii="Arial" w:hAnsi="Arial" w:cs="Arial"/>
          <w:sz w:val="22"/>
          <w:szCs w:val="22"/>
        </w:rPr>
        <w:t>0</w:t>
      </w:r>
      <w:proofErr w:type="gramEnd"/>
      <w:r w:rsidR="00652960">
        <w:rPr>
          <w:rFonts w:ascii="Arial" w:hAnsi="Arial" w:cs="Arial"/>
          <w:sz w:val="22"/>
          <w:szCs w:val="22"/>
        </w:rPr>
        <w:t>/2017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r w:rsidRPr="00306995">
        <w:rPr>
          <w:rFonts w:ascii="Arial" w:hAnsi="Arial" w:cs="Arial"/>
          <w:bCs/>
          <w:sz w:val="22"/>
          <w:szCs w:val="22"/>
        </w:rPr>
        <w:t>sa</w:t>
      </w:r>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E817FA">
        <w:rPr>
          <w:rFonts w:ascii="Arial" w:hAnsi="Arial" w:cs="Arial"/>
          <w:b/>
          <w:lang w:val="sr-Latn-CS"/>
        </w:rPr>
        <w:t xml:space="preserve"> – za partiju 1,3,4</w:t>
      </w:r>
      <w:r w:rsidR="00956D71">
        <w:rPr>
          <w:rFonts w:ascii="Arial" w:hAnsi="Arial" w:cs="Arial"/>
          <w:b/>
          <w:lang w:val="sr-Latn-CS"/>
        </w:rPr>
        <w:t>,6</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2"/>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4"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5"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6E508A">
        <w:rPr>
          <w:rFonts w:ascii="Arial" w:hAnsi="Arial" w:cs="Arial"/>
          <w:b/>
          <w:sz w:val="22"/>
          <w:szCs w:val="22"/>
          <w:lang w:val="sl-SI"/>
        </w:rPr>
        <w:t xml:space="preserve">v.d. </w:t>
      </w:r>
      <w:r w:rsidRPr="008648EB">
        <w:rPr>
          <w:rFonts w:ascii="Arial" w:hAnsi="Arial" w:cs="Arial"/>
          <w:b/>
          <w:sz w:val="22"/>
          <w:szCs w:val="22"/>
          <w:lang w:val="sl-SI"/>
        </w:rPr>
        <w:t>direktor</w:t>
      </w:r>
      <w:r w:rsidR="006E508A">
        <w:rPr>
          <w:rFonts w:ascii="Arial" w:hAnsi="Arial" w:cs="Arial"/>
          <w:b/>
          <w:sz w:val="22"/>
          <w:szCs w:val="22"/>
          <w:lang w:val="sl-SI"/>
        </w:rPr>
        <w:t xml:space="preserve">a dr </w:t>
      </w:r>
      <w:r w:rsidR="00652960">
        <w:rPr>
          <w:rFonts w:ascii="Arial" w:hAnsi="Arial" w:cs="Arial"/>
          <w:b/>
          <w:sz w:val="22"/>
          <w:szCs w:val="22"/>
          <w:lang w:val="sl-SI"/>
        </w:rPr>
        <w:t>Ivana Tešić</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javna plaćanja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652960" w:rsidP="008648EB">
      <w:pPr>
        <w:jc w:val="center"/>
        <w:rPr>
          <w:rFonts w:ascii="Arial" w:hAnsi="Arial" w:cs="Arial"/>
          <w:b/>
          <w:sz w:val="22"/>
          <w:szCs w:val="22"/>
          <w:u w:val="single"/>
          <w:lang w:val="sl-SI"/>
        </w:rPr>
      </w:pPr>
      <w:r>
        <w:rPr>
          <w:rFonts w:ascii="Arial" w:hAnsi="Arial" w:cs="Arial"/>
          <w:b/>
          <w:sz w:val="22"/>
          <w:szCs w:val="22"/>
          <w:u w:val="single"/>
          <w:lang w:val="sl-SI"/>
        </w:rPr>
        <w:t>JN 4</w:t>
      </w:r>
      <w:r w:rsidR="00E817FA">
        <w:rPr>
          <w:rFonts w:ascii="Arial" w:hAnsi="Arial" w:cs="Arial"/>
          <w:b/>
          <w:sz w:val="22"/>
          <w:szCs w:val="22"/>
          <w:u w:val="single"/>
          <w:lang w:val="sl-SI"/>
        </w:rPr>
        <w:t>0</w:t>
      </w:r>
      <w:r>
        <w:rPr>
          <w:rFonts w:ascii="Arial" w:hAnsi="Arial" w:cs="Arial"/>
          <w:b/>
          <w:sz w:val="22"/>
          <w:szCs w:val="22"/>
          <w:u w:val="single"/>
          <w:lang w:val="sl-SI"/>
        </w:rPr>
        <w:t>/2017</w:t>
      </w:r>
      <w:r w:rsidR="008648EB">
        <w:rPr>
          <w:rFonts w:ascii="Arial" w:hAnsi="Arial" w:cs="Arial"/>
          <w:b/>
          <w:sz w:val="22"/>
          <w:szCs w:val="22"/>
          <w:u w:val="single"/>
          <w:lang w:val="sl-SI"/>
        </w:rPr>
        <w:t xml:space="preserve"> </w:t>
      </w:r>
      <w:r w:rsidR="00092241" w:rsidRPr="008648EB">
        <w:rPr>
          <w:rFonts w:ascii="Arial" w:hAnsi="Arial" w:cs="Arial"/>
          <w:b/>
          <w:sz w:val="22"/>
          <w:szCs w:val="22"/>
          <w:u w:val="single"/>
          <w:lang w:val="sl-SI"/>
        </w:rPr>
        <w:t xml:space="preserve">– </w:t>
      </w:r>
      <w:r w:rsidR="00E817FA">
        <w:rPr>
          <w:rFonts w:ascii="Arial" w:hAnsi="Arial" w:cs="Arial"/>
          <w:b/>
          <w:sz w:val="22"/>
          <w:szCs w:val="22"/>
          <w:u w:val="single"/>
          <w:lang w:val="sl-SI"/>
        </w:rPr>
        <w:t>NAMIRNICE</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E817FA">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652960">
        <w:rPr>
          <w:rFonts w:ascii="Arial" w:hAnsi="Arial" w:cs="Arial"/>
          <w:sz w:val="22"/>
          <w:szCs w:val="22"/>
          <w:lang w:val="sl-SI"/>
        </w:rPr>
        <w:t>4</w:t>
      </w:r>
      <w:r w:rsidR="00E817FA">
        <w:rPr>
          <w:rFonts w:ascii="Arial" w:hAnsi="Arial" w:cs="Arial"/>
          <w:sz w:val="22"/>
          <w:szCs w:val="22"/>
          <w:lang w:val="sl-SI"/>
        </w:rPr>
        <w:t>0</w:t>
      </w:r>
      <w:r w:rsidR="00652960">
        <w:rPr>
          <w:rFonts w:ascii="Arial" w:hAnsi="Arial" w:cs="Arial"/>
          <w:sz w:val="22"/>
          <w:szCs w:val="22"/>
          <w:lang w:val="sr-Latn-CS"/>
        </w:rPr>
        <w:t>/2017</w:t>
      </w:r>
      <w:r w:rsidRPr="008648EB">
        <w:rPr>
          <w:rFonts w:ascii="Arial" w:hAnsi="Arial" w:cs="Arial"/>
          <w:sz w:val="22"/>
          <w:szCs w:val="22"/>
          <w:lang w:val="sr-Latn-CS"/>
        </w:rPr>
        <w:t>,</w:t>
      </w:r>
      <w:r w:rsidR="00E817FA">
        <w:rPr>
          <w:rFonts w:ascii="Arial" w:hAnsi="Arial" w:cs="Arial"/>
          <w:sz w:val="22"/>
          <w:szCs w:val="22"/>
          <w:lang w:val="sr-Latn-CS"/>
        </w:rPr>
        <w:t xml:space="preserve"> NAMIRNICE,</w:t>
      </w:r>
      <w:r w:rsidRPr="008648EB">
        <w:rPr>
          <w:rFonts w:ascii="Arial" w:hAnsi="Arial" w:cs="Arial"/>
          <w:sz w:val="22"/>
          <w:szCs w:val="22"/>
          <w:lang w:val="sr-Latn-CS"/>
        </w:rPr>
        <w:t xml:space="preserve">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092241">
      <w:pPr>
        <w:ind w:firstLine="360"/>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lastRenderedPageBreak/>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E817FA">
        <w:rPr>
          <w:rFonts w:ascii="Arial" w:hAnsi="Arial" w:cs="Arial"/>
          <w:b/>
          <w:sz w:val="22"/>
          <w:szCs w:val="22"/>
          <w:u w:val="single"/>
          <w:lang w:val="sl-SI"/>
        </w:rPr>
        <w:t>uz obavezu ponuđača da na fakturi naznači broj  ugovora</w:t>
      </w:r>
      <w:r w:rsidRPr="008648EB">
        <w:rPr>
          <w:rFonts w:ascii="Arial" w:hAnsi="Arial" w:cs="Arial"/>
          <w:sz w:val="22"/>
          <w:szCs w:val="22"/>
          <w:u w:val="single"/>
          <w:lang w:val="sl-SI"/>
        </w:rPr>
        <w:t>.</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652960">
        <w:rPr>
          <w:rFonts w:ascii="Arial" w:hAnsi="Arial" w:cs="Arial"/>
          <w:sz w:val="22"/>
          <w:szCs w:val="22"/>
          <w:lang w:val="sl-SI"/>
        </w:rPr>
        <w:t>ena su Zakonom o budžetu za 2017</w:t>
      </w:r>
      <w:r w:rsidRPr="008648EB">
        <w:rPr>
          <w:rFonts w:ascii="Arial" w:hAnsi="Arial" w:cs="Arial"/>
          <w:sz w:val="22"/>
          <w:szCs w:val="22"/>
          <w:lang w:val="sl-SI"/>
        </w:rPr>
        <w:t>. god</w:t>
      </w:r>
      <w:r w:rsidR="00E817FA">
        <w:rPr>
          <w:rFonts w:ascii="Arial" w:hAnsi="Arial" w:cs="Arial"/>
          <w:sz w:val="22"/>
          <w:szCs w:val="22"/>
          <w:lang w:val="sl-SI"/>
        </w:rPr>
        <w:t>inu (finansijsk</w:t>
      </w:r>
      <w:r w:rsidR="00652960">
        <w:rPr>
          <w:rFonts w:ascii="Arial" w:hAnsi="Arial" w:cs="Arial"/>
          <w:sz w:val="22"/>
          <w:szCs w:val="22"/>
          <w:lang w:val="sl-SI"/>
        </w:rPr>
        <w:t>im planom za 2018</w:t>
      </w:r>
      <w:r w:rsidRPr="008648EB">
        <w:rPr>
          <w:rFonts w:ascii="Arial" w:hAnsi="Arial" w:cs="Arial"/>
          <w:sz w:val="22"/>
          <w:szCs w:val="22"/>
          <w:lang w:val="sl-SI"/>
        </w:rPr>
        <w:t xml:space="preserve">. godinu). </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652960">
        <w:rPr>
          <w:rFonts w:ascii="Arial" w:hAnsi="Arial" w:cs="Arial"/>
          <w:sz w:val="22"/>
          <w:szCs w:val="22"/>
          <w:lang w:val="sl-SI"/>
        </w:rPr>
        <w:t>je ugovra koji se odnosi na 2018</w:t>
      </w:r>
      <w:r w:rsidRPr="008648EB">
        <w:rPr>
          <w:rFonts w:ascii="Arial" w:hAnsi="Arial" w:cs="Arial"/>
          <w:sz w:val="22"/>
          <w:szCs w:val="22"/>
          <w:lang w:val="sl-SI"/>
        </w:rPr>
        <w:t>. godinu, realizacija ugovra će zavisiti od obezbeđenja sredstava predviđenih Zakonom</w:t>
      </w:r>
      <w:r w:rsidR="00CE4D90">
        <w:rPr>
          <w:rFonts w:ascii="Arial" w:hAnsi="Arial" w:cs="Arial"/>
          <w:sz w:val="22"/>
          <w:szCs w:val="22"/>
          <w:lang w:val="sl-SI"/>
        </w:rPr>
        <w:t xml:space="preserve"> kojim se u</w:t>
      </w:r>
      <w:r w:rsidR="00652960">
        <w:rPr>
          <w:rFonts w:ascii="Arial" w:hAnsi="Arial" w:cs="Arial"/>
          <w:sz w:val="22"/>
          <w:szCs w:val="22"/>
          <w:lang w:val="sl-SI"/>
        </w:rPr>
        <w:t>ređuje budžet za 2018</w:t>
      </w:r>
      <w:r w:rsidRPr="008648EB">
        <w:rPr>
          <w:rFonts w:ascii="Arial" w:hAnsi="Arial" w:cs="Arial"/>
          <w:sz w:val="22"/>
          <w:szCs w:val="22"/>
          <w:lang w:val="sl-SI"/>
        </w:rPr>
        <w:t>. god</w:t>
      </w:r>
      <w:r w:rsidR="00652960">
        <w:rPr>
          <w:rFonts w:ascii="Arial" w:hAnsi="Arial" w:cs="Arial"/>
          <w:sz w:val="22"/>
          <w:szCs w:val="22"/>
          <w:lang w:val="sl-SI"/>
        </w:rPr>
        <w:t>inu (finansijskim planom za 2018</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lastRenderedPageBreak/>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E817FA">
      <w:pPr>
        <w:rPr>
          <w:rFonts w:ascii="Arial" w:hAnsi="Arial" w:cs="Arial"/>
          <w:sz w:val="22"/>
          <w:szCs w:val="22"/>
          <w:lang w:val="sl-SI"/>
        </w:rPr>
      </w:pPr>
    </w:p>
    <w:p w:rsidR="00092241" w:rsidRPr="00FB30D3" w:rsidRDefault="00092241" w:rsidP="00092241">
      <w:pPr>
        <w:jc w:val="both"/>
        <w:rPr>
          <w:rFonts w:ascii="Arial" w:hAnsi="Arial" w:cs="Arial"/>
          <w:b/>
          <w:sz w:val="22"/>
          <w:szCs w:val="22"/>
          <w:lang w:val="sl-SI"/>
        </w:rPr>
      </w:pPr>
      <w:r w:rsidRPr="008648EB">
        <w:rPr>
          <w:rFonts w:ascii="Arial" w:hAnsi="Arial" w:cs="Arial"/>
          <w:sz w:val="22"/>
          <w:szCs w:val="22"/>
          <w:lang w:val="sl-SI"/>
        </w:rPr>
        <w:tab/>
      </w:r>
      <w:r w:rsidRPr="00FB30D3">
        <w:rPr>
          <w:rFonts w:ascii="Arial" w:hAnsi="Arial" w:cs="Arial"/>
          <w:b/>
          <w:sz w:val="22"/>
          <w:szCs w:val="22"/>
          <w:lang w:val="sl-SI"/>
        </w:rPr>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Predmetna dobra koja se isporučuju u trenutku isporuke moraju biti sveža, iz tekuće proizvodnje sa rokom trajanja 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B324C2" w:rsidRDefault="00092241" w:rsidP="00E817FA">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 godinu dana, osim u slučaju donošenja Odluke ili drugih obavezujućih dokumenata od strane nadležnog državnog organa.</w:t>
      </w: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E817FA" w:rsidRDefault="00E817FA" w:rsidP="005861CA">
      <w:pPr>
        <w:ind w:firstLine="720"/>
        <w:jc w:val="both"/>
        <w:rPr>
          <w:rFonts w:ascii="Arial" w:hAnsi="Arial" w:cs="Arial"/>
          <w:color w:val="auto"/>
          <w:sz w:val="22"/>
          <w:szCs w:val="22"/>
          <w:lang w:val="sr-Latn-CS"/>
        </w:rPr>
      </w:pPr>
    </w:p>
    <w:p w:rsidR="00E817FA" w:rsidRDefault="00E817FA" w:rsidP="005861CA">
      <w:pPr>
        <w:ind w:firstLine="720"/>
        <w:jc w:val="both"/>
        <w:rPr>
          <w:rFonts w:ascii="Arial" w:hAnsi="Arial" w:cs="Arial"/>
          <w:color w:val="auto"/>
          <w:sz w:val="22"/>
          <w:szCs w:val="22"/>
          <w:lang w:val="sr-Latn-CS"/>
        </w:rPr>
      </w:pP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t>Ponuđač je u obavezi da sa naručiocem zaključi Sporazum o poverljivosti, u cilju zaštite podataka predmetne javne nabavke, prema standardu ISO 27001.</w:t>
      </w:r>
    </w:p>
    <w:p w:rsidR="00092241" w:rsidRPr="008648EB" w:rsidRDefault="00092241" w:rsidP="00092241">
      <w:pPr>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 xml:space="preserve">  Član 12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Za ponuđača</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Za naručioca </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6E508A" w:rsidRPr="00051B1B">
        <w:rPr>
          <w:rFonts w:ascii="Arial" w:hAnsi="Arial" w:cs="Arial"/>
          <w:sz w:val="22"/>
          <w:szCs w:val="22"/>
          <w:lang w:val="sl-SI"/>
        </w:rPr>
        <w:t xml:space="preserve">v.d </w:t>
      </w:r>
      <w:r w:rsidRPr="00051B1B">
        <w:rPr>
          <w:rFonts w:ascii="Arial" w:hAnsi="Arial" w:cs="Arial"/>
          <w:sz w:val="22"/>
          <w:szCs w:val="22"/>
          <w:lang w:val="sl-SI"/>
        </w:rPr>
        <w:t xml:space="preserve"> direktor</w:t>
      </w:r>
      <w:r w:rsidR="006E508A" w:rsidRPr="00051B1B">
        <w:rPr>
          <w:rFonts w:ascii="Arial" w:hAnsi="Arial" w:cs="Arial"/>
          <w:sz w:val="22"/>
          <w:szCs w:val="22"/>
          <w:lang w:val="sl-SI"/>
        </w:rPr>
        <w:t>a</w:t>
      </w:r>
      <w:r w:rsidRPr="00051B1B">
        <w:rPr>
          <w:rFonts w:ascii="Arial" w:hAnsi="Arial" w:cs="Arial"/>
          <w:sz w:val="22"/>
          <w:szCs w:val="22"/>
          <w:lang w:val="sl-SI"/>
        </w:rPr>
        <w:t xml:space="preserve"> Opšte bolnice Zrenjanin</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________________</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_________________</w:t>
      </w:r>
      <w:r w:rsidRPr="00051B1B">
        <w:rPr>
          <w:rFonts w:ascii="Arial" w:hAnsi="Arial" w:cs="Arial"/>
          <w:sz w:val="22"/>
          <w:szCs w:val="22"/>
          <w:lang w:val="sl-SI"/>
        </w:rPr>
        <w:tab/>
      </w:r>
    </w:p>
    <w:p w:rsidR="004425A2" w:rsidRPr="00051B1B" w:rsidRDefault="004425A2" w:rsidP="0008703C">
      <w:pPr>
        <w:rPr>
          <w:rFonts w:ascii="Arial" w:hAnsi="Arial" w:cs="Arial"/>
          <w:sz w:val="22"/>
          <w:szCs w:val="22"/>
          <w:lang w:val="sl-SI"/>
        </w:rPr>
      </w:pP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58070D" w:rsidRP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 </w:t>
      </w:r>
      <w:r w:rsidR="00652960">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dr </w:t>
      </w:r>
      <w:r w:rsidR="00652960">
        <w:rPr>
          <w:rFonts w:ascii="Arial" w:hAnsi="Arial" w:cs="Arial"/>
          <w:sz w:val="22"/>
          <w:szCs w:val="22"/>
          <w:lang w:val="sl-SI"/>
        </w:rPr>
        <w:t>Ivana Tešić</w:t>
      </w:r>
    </w:p>
    <w:p w:rsidR="00A924F7" w:rsidRPr="00051B1B" w:rsidRDefault="00A924F7" w:rsidP="004425A2">
      <w:pPr>
        <w:jc w:val="both"/>
        <w:rPr>
          <w:rFonts w:ascii="Arial" w:hAnsi="Arial" w:cs="Arial"/>
          <w:sz w:val="22"/>
          <w:szCs w:val="22"/>
          <w:lang w:val="sl-SI"/>
        </w:rPr>
      </w:pPr>
    </w:p>
    <w:p w:rsidR="00A924F7" w:rsidRPr="00051B1B" w:rsidRDefault="00A924F7" w:rsidP="004425A2">
      <w:pPr>
        <w:jc w:val="both"/>
        <w:rPr>
          <w:rFonts w:ascii="Arial" w:hAnsi="Arial" w:cs="Arial"/>
          <w:sz w:val="22"/>
          <w:szCs w:val="22"/>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E817FA" w:rsidRDefault="00E817FA">
      <w:pPr>
        <w:pStyle w:val="BodyText3"/>
        <w:spacing w:after="0"/>
        <w:jc w:val="center"/>
        <w:rPr>
          <w:color w:val="FF0000"/>
          <w:sz w:val="22"/>
          <w:szCs w:val="22"/>
        </w:rPr>
      </w:pPr>
    </w:p>
    <w:p w:rsidR="00E817FA" w:rsidRDefault="00E817FA">
      <w:pPr>
        <w:pStyle w:val="BodyText3"/>
        <w:spacing w:after="0"/>
        <w:jc w:val="center"/>
        <w:rPr>
          <w:color w:val="FF0000"/>
          <w:sz w:val="22"/>
          <w:szCs w:val="22"/>
        </w:rPr>
      </w:pPr>
    </w:p>
    <w:p w:rsidR="00E817FA" w:rsidRDefault="00E817F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E817FA">
        <w:rPr>
          <w:rFonts w:ascii="Arial" w:hAnsi="Arial" w:cs="Arial"/>
          <w:color w:val="auto"/>
          <w:sz w:val="22"/>
          <w:szCs w:val="22"/>
          <w:lang w:val="sr-Latn-CS"/>
        </w:rPr>
        <w:t>u od 30</w:t>
      </w:r>
      <w:r w:rsidR="00B70963">
        <w:rPr>
          <w:rFonts w:ascii="Arial" w:hAnsi="Arial" w:cs="Arial"/>
          <w:color w:val="auto"/>
          <w:sz w:val="22"/>
          <w:szCs w:val="22"/>
          <w:lang w:val="sr-Latn-CS"/>
        </w:rPr>
        <w:t xml:space="preserve">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E817FA">
        <w:rPr>
          <w:rFonts w:ascii="Arial" w:hAnsi="Arial" w:cs="Arial"/>
          <w:i/>
          <w:iCs/>
          <w:sz w:val="22"/>
          <w:szCs w:val="22"/>
        </w:rPr>
        <w:t>SLUŽBA</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7578AD">
        <w:rPr>
          <w:rFonts w:ascii="Arial" w:hAnsi="Arial" w:cs="Arial"/>
          <w:b/>
          <w:sz w:val="22"/>
          <w:szCs w:val="22"/>
        </w:rPr>
        <w:t xml:space="preserve"> –</w:t>
      </w:r>
      <w:r w:rsidR="00E817FA">
        <w:rPr>
          <w:rFonts w:ascii="Arial" w:hAnsi="Arial" w:cs="Arial"/>
          <w:b/>
          <w:sz w:val="22"/>
          <w:szCs w:val="22"/>
        </w:rPr>
        <w:t xml:space="preserve"> NAMIRNICE</w:t>
      </w:r>
      <w:r w:rsidR="007578AD">
        <w:rPr>
          <w:rFonts w:ascii="Arial" w:hAnsi="Arial" w:cs="Arial"/>
          <w:b/>
          <w:sz w:val="22"/>
          <w:szCs w:val="22"/>
        </w:rPr>
        <w:t>,</w:t>
      </w:r>
      <w:r>
        <w:rPr>
          <w:rFonts w:ascii="Arial" w:hAnsi="Arial" w:cs="Arial"/>
          <w:b/>
          <w:sz w:val="22"/>
          <w:szCs w:val="22"/>
        </w:rPr>
        <w:t xml:space="preserve">  </w:t>
      </w:r>
      <w:r w:rsidRPr="004B03BB">
        <w:rPr>
          <w:rFonts w:ascii="Arial" w:eastAsia="TimesNewRomanPS-BoldMT" w:hAnsi="Arial" w:cs="Arial"/>
          <w:b/>
          <w:bCs/>
          <w:sz w:val="22"/>
          <w:szCs w:val="22"/>
        </w:rPr>
        <w:t>JN br</w:t>
      </w:r>
      <w:r w:rsidR="00343E0F">
        <w:rPr>
          <w:rFonts w:ascii="Arial" w:eastAsia="TimesNewRomanPS-BoldMT" w:hAnsi="Arial" w:cs="Arial"/>
          <w:b/>
          <w:bCs/>
          <w:sz w:val="22"/>
          <w:szCs w:val="22"/>
        </w:rPr>
        <w:t>. 4</w:t>
      </w:r>
      <w:r w:rsidR="00E817FA">
        <w:rPr>
          <w:rFonts w:ascii="Arial" w:eastAsia="TimesNewRomanPS-BoldMT" w:hAnsi="Arial" w:cs="Arial"/>
          <w:b/>
          <w:bCs/>
          <w:sz w:val="22"/>
          <w:szCs w:val="22"/>
        </w:rPr>
        <w:t>0</w:t>
      </w:r>
      <w:r w:rsidR="00343E0F">
        <w:rPr>
          <w:rFonts w:ascii="Arial" w:eastAsia="TimesNewRomanPS-BoldMT" w:hAnsi="Arial" w:cs="Arial"/>
          <w:b/>
          <w:bCs/>
          <w:sz w:val="22"/>
          <w:szCs w:val="22"/>
        </w:rPr>
        <w:t>/2017</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343E0F">
        <w:rPr>
          <w:rFonts w:ascii="Arial" w:hAnsi="Arial" w:cs="Arial"/>
          <w:b/>
          <w:color w:val="auto"/>
          <w:sz w:val="22"/>
          <w:szCs w:val="22"/>
          <w:u w:val="single"/>
        </w:rPr>
        <w:t>08.01.2018</w:t>
      </w:r>
      <w:r w:rsidR="00F531D4">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343E0F">
        <w:rPr>
          <w:rFonts w:ascii="Arial" w:hAnsi="Arial" w:cs="Arial"/>
          <w:b/>
          <w:color w:val="auto"/>
          <w:sz w:val="22"/>
          <w:szCs w:val="22"/>
          <w:u w:val="single"/>
        </w:rPr>
        <w:t>ponedeljak</w:t>
      </w:r>
      <w:proofErr w:type="gramEnd"/>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CF6B56" w:rsidRDefault="00CF6B56"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w:t>
      </w:r>
      <w:r w:rsidR="009B49A0">
        <w:rPr>
          <w:rFonts w:ascii="Arial" w:hAnsi="Arial" w:cs="Arial"/>
          <w:color w:val="auto"/>
          <w:sz w:val="22"/>
          <w:szCs w:val="22"/>
        </w:rPr>
        <w:t xml:space="preserve"> za partiju broj 1,3,4,6</w:t>
      </w:r>
      <w:r w:rsidR="001D4108">
        <w:rPr>
          <w:rFonts w:ascii="Arial" w:hAnsi="Arial" w:cs="Arial"/>
          <w:color w:val="auto"/>
          <w:sz w:val="22"/>
          <w:szCs w:val="22"/>
        </w:rPr>
        <w:t xml:space="preserve"> </w:t>
      </w:r>
      <w:r>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jc w:val="both"/>
        <w:rPr>
          <w:rFonts w:ascii="Arial" w:hAnsi="Arial" w:cs="Arial"/>
          <w:color w:val="auto"/>
          <w:sz w:val="22"/>
          <w:szCs w:val="22"/>
        </w:rPr>
      </w:pPr>
      <w:r>
        <w:rPr>
          <w:rFonts w:ascii="Arial" w:hAnsi="Arial" w:cs="Arial"/>
          <w:color w:val="auto"/>
          <w:sz w:val="22"/>
          <w:szCs w:val="22"/>
        </w:rPr>
        <w:t>(</w:t>
      </w:r>
      <w:r w:rsidR="009B49A0">
        <w:rPr>
          <w:rFonts w:ascii="Arial" w:hAnsi="Arial" w:cs="Arial"/>
          <w:color w:val="auto"/>
          <w:sz w:val="22"/>
          <w:szCs w:val="22"/>
        </w:rPr>
        <w:t>Ukoliko se podnosi ponuda za ove partije</w:t>
      </w:r>
      <w:r>
        <w:rPr>
          <w:rFonts w:ascii="Arial" w:hAnsi="Arial" w:cs="Arial"/>
          <w:color w:val="auto"/>
          <w:sz w:val="22"/>
          <w:szCs w:val="22"/>
        </w:rPr>
        <w:t>)</w:t>
      </w:r>
      <w:r w:rsidR="001D4108">
        <w:rPr>
          <w:rFonts w:ascii="Arial" w:hAnsi="Arial" w:cs="Arial"/>
          <w:color w:val="auto"/>
          <w:sz w:val="22"/>
          <w:szCs w:val="22"/>
        </w:rPr>
        <w:t xml:space="preserve">                           </w:t>
      </w:r>
      <w:r>
        <w:rPr>
          <w:rFonts w:ascii="Arial" w:hAnsi="Arial" w:cs="Arial"/>
          <w:color w:val="auto"/>
          <w:sz w:val="22"/>
          <w:szCs w:val="22"/>
        </w:rPr>
        <w:t xml:space="preserve"> </w:t>
      </w:r>
      <w:r w:rsidR="001D4108">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w:t>
      </w:r>
      <w:r w:rsidR="00DE5F0A">
        <w:rPr>
          <w:rFonts w:ascii="Arial" w:hAnsi="Arial" w:cs="Arial"/>
          <w:color w:val="auto"/>
          <w:sz w:val="22"/>
          <w:szCs w:val="22"/>
        </w:rPr>
        <w:t xml:space="preserve">                     Poglavlje </w:t>
      </w:r>
      <w:r w:rsidR="008513BE">
        <w:rPr>
          <w:rFonts w:ascii="Arial" w:hAnsi="Arial" w:cs="Arial"/>
          <w:color w:val="auto"/>
          <w:sz w:val="22"/>
          <w:szCs w:val="22"/>
        </w:rPr>
        <w:t>V</w:t>
      </w:r>
      <w:r w:rsidR="00DE5F0A">
        <w:rPr>
          <w:rFonts w:ascii="Arial" w:hAnsi="Arial" w:cs="Arial"/>
          <w:color w:val="auto"/>
          <w:sz w:val="22"/>
          <w:szCs w:val="22"/>
        </w:rPr>
        <w:t>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A038B8"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lastRenderedPageBreak/>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A038B8" w:rsidRPr="00001A89" w:rsidRDefault="00A038B8" w:rsidP="00A038B8">
      <w:pPr>
        <w:pStyle w:val="ListParagraph"/>
        <w:suppressAutoHyphens w:val="0"/>
        <w:spacing w:line="240" w:lineRule="auto"/>
        <w:ind w:left="360"/>
        <w:contextualSpacing/>
        <w:jc w:val="both"/>
        <w:rPr>
          <w:rFonts w:ascii="Arial" w:eastAsia="TimesNewRomanPSMT" w:hAnsi="Arial" w:cs="Arial"/>
          <w:bCs/>
          <w:color w:val="auto"/>
          <w:sz w:val="22"/>
          <w:szCs w:val="22"/>
        </w:rPr>
      </w:pP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w:t>
      </w:r>
      <w:r w:rsidR="00A038B8">
        <w:rPr>
          <w:rFonts w:ascii="Arial" w:eastAsia="TimesNewRomanPSMT" w:hAnsi="Arial" w:cs="Arial"/>
          <w:bCs/>
          <w:iCs/>
          <w:sz w:val="22"/>
          <w:szCs w:val="22"/>
        </w:rPr>
        <w:t xml:space="preserve">ude treba dostaviti na adresu: </w:t>
      </w:r>
      <w:r w:rsidRPr="00306995">
        <w:rPr>
          <w:rFonts w:ascii="Arial" w:eastAsia="TimesNewRomanPSMT" w:hAnsi="Arial" w:cs="Arial"/>
          <w:bCs/>
          <w:iCs/>
          <w:sz w:val="22"/>
          <w:szCs w:val="22"/>
        </w:rPr>
        <w:t xml:space="preserve"> 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00A038B8">
        <w:rPr>
          <w:rFonts w:ascii="Arial" w:eastAsia="TimesNewRomanPSMT" w:hAnsi="Arial" w:cs="Arial"/>
          <w:bCs/>
          <w:i/>
          <w:iCs/>
          <w:color w:val="auto"/>
          <w:sz w:val="22"/>
          <w:szCs w:val="22"/>
        </w:rPr>
        <w:t xml:space="preserve">Služba </w:t>
      </w:r>
      <w:r w:rsidRPr="00873169">
        <w:rPr>
          <w:rFonts w:ascii="Arial" w:eastAsia="TimesNewRomanPSMT" w:hAnsi="Arial" w:cs="Arial"/>
          <w:bCs/>
          <w:i/>
          <w:iCs/>
          <w:color w:val="auto"/>
          <w:sz w:val="22"/>
          <w:szCs w:val="22"/>
        </w:rPr>
        <w:t xml:space="preserve">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A038B8">
        <w:rPr>
          <w:rFonts w:ascii="Arial" w:hAnsi="Arial" w:cs="Arial"/>
          <w:b/>
          <w:sz w:val="22"/>
          <w:szCs w:val="22"/>
          <w:u w:val="single"/>
        </w:rPr>
        <w:t xml:space="preserve"> NAMIRNICE</w:t>
      </w:r>
      <w:r w:rsidR="00873169">
        <w:rPr>
          <w:rFonts w:ascii="Arial" w:hAnsi="Arial" w:cs="Arial"/>
          <w:b/>
          <w:sz w:val="22"/>
          <w:szCs w:val="22"/>
          <w:u w:val="single"/>
        </w:rPr>
        <w:t xml:space="preserve">, </w:t>
      </w:r>
      <w:r w:rsidR="00343E0F">
        <w:rPr>
          <w:rFonts w:ascii="Arial" w:eastAsia="TimesNewRomanPS-BoldMT" w:hAnsi="Arial" w:cs="Arial"/>
          <w:b/>
          <w:bCs/>
          <w:sz w:val="22"/>
          <w:szCs w:val="22"/>
          <w:u w:val="single"/>
        </w:rPr>
        <w:t>JN 4</w:t>
      </w:r>
      <w:r w:rsidR="00A038B8">
        <w:rPr>
          <w:rFonts w:ascii="Arial" w:eastAsia="TimesNewRomanPS-BoldMT" w:hAnsi="Arial" w:cs="Arial"/>
          <w:b/>
          <w:bCs/>
          <w:sz w:val="22"/>
          <w:szCs w:val="22"/>
          <w:u w:val="single"/>
        </w:rPr>
        <w:t>0</w:t>
      </w:r>
      <w:r w:rsidR="00343E0F">
        <w:rPr>
          <w:rFonts w:ascii="Arial" w:eastAsia="TimesNewRomanPS-BoldMT" w:hAnsi="Arial" w:cs="Arial"/>
          <w:b/>
          <w:bCs/>
          <w:sz w:val="22"/>
          <w:szCs w:val="22"/>
          <w:u w:val="single"/>
        </w:rPr>
        <w:t>/2017</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038B8" w:rsidRPr="00A038B8">
        <w:rPr>
          <w:rFonts w:ascii="Arial" w:hAnsi="Arial" w:cs="Arial"/>
          <w:b/>
          <w:sz w:val="22"/>
          <w:szCs w:val="22"/>
          <w:u w:val="single"/>
        </w:rPr>
        <w:t xml:space="preserve"> </w:t>
      </w:r>
      <w:r w:rsidR="00A038B8">
        <w:rPr>
          <w:rFonts w:ascii="Arial" w:hAnsi="Arial" w:cs="Arial"/>
          <w:b/>
          <w:sz w:val="22"/>
          <w:szCs w:val="22"/>
          <w:u w:val="single"/>
        </w:rPr>
        <w:t xml:space="preserve">NAMIRNICE, </w:t>
      </w:r>
      <w:r w:rsidR="00343E0F">
        <w:rPr>
          <w:rFonts w:ascii="Arial" w:eastAsia="TimesNewRomanPS-BoldMT" w:hAnsi="Arial" w:cs="Arial"/>
          <w:b/>
          <w:bCs/>
          <w:sz w:val="22"/>
          <w:szCs w:val="22"/>
          <w:u w:val="single"/>
        </w:rPr>
        <w:t>JN 4</w:t>
      </w:r>
      <w:r w:rsidR="00A038B8">
        <w:rPr>
          <w:rFonts w:ascii="Arial" w:eastAsia="TimesNewRomanPS-BoldMT" w:hAnsi="Arial" w:cs="Arial"/>
          <w:b/>
          <w:bCs/>
          <w:sz w:val="22"/>
          <w:szCs w:val="22"/>
          <w:u w:val="single"/>
        </w:rPr>
        <w:t>0</w:t>
      </w:r>
      <w:r w:rsidR="00343E0F">
        <w:rPr>
          <w:rFonts w:ascii="Arial" w:eastAsia="TimesNewRomanPS-BoldMT" w:hAnsi="Arial" w:cs="Arial"/>
          <w:b/>
          <w:bCs/>
          <w:sz w:val="22"/>
          <w:szCs w:val="22"/>
          <w:u w:val="single"/>
        </w:rPr>
        <w:t>/2017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038B8" w:rsidRPr="00A038B8">
        <w:rPr>
          <w:rFonts w:ascii="Arial" w:hAnsi="Arial" w:cs="Arial"/>
          <w:b/>
          <w:sz w:val="22"/>
          <w:szCs w:val="22"/>
          <w:u w:val="single"/>
        </w:rPr>
        <w:t xml:space="preserve"> </w:t>
      </w:r>
      <w:r w:rsidR="00A038B8">
        <w:rPr>
          <w:rFonts w:ascii="Arial" w:hAnsi="Arial" w:cs="Arial"/>
          <w:b/>
          <w:sz w:val="22"/>
          <w:szCs w:val="22"/>
          <w:u w:val="single"/>
        </w:rPr>
        <w:t xml:space="preserve">NAMIRNICE, </w:t>
      </w:r>
      <w:r w:rsidR="00343E0F">
        <w:rPr>
          <w:rFonts w:ascii="Arial" w:eastAsia="TimesNewRomanPS-BoldMT" w:hAnsi="Arial" w:cs="Arial"/>
          <w:b/>
          <w:bCs/>
          <w:sz w:val="22"/>
          <w:szCs w:val="22"/>
          <w:u w:val="single"/>
        </w:rPr>
        <w:t>JN 4</w:t>
      </w:r>
      <w:r w:rsidR="00A038B8">
        <w:rPr>
          <w:rFonts w:ascii="Arial" w:eastAsia="TimesNewRomanPS-BoldMT" w:hAnsi="Arial" w:cs="Arial"/>
          <w:b/>
          <w:bCs/>
          <w:sz w:val="22"/>
          <w:szCs w:val="22"/>
          <w:u w:val="single"/>
        </w:rPr>
        <w:t>0</w:t>
      </w:r>
      <w:r w:rsidR="00343E0F">
        <w:rPr>
          <w:rFonts w:ascii="Arial" w:eastAsia="TimesNewRomanPS-BoldMT" w:hAnsi="Arial" w:cs="Arial"/>
          <w:b/>
          <w:bCs/>
          <w:sz w:val="22"/>
          <w:szCs w:val="22"/>
          <w:u w:val="single"/>
        </w:rPr>
        <w:t>/2017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038B8" w:rsidRPr="00A038B8">
        <w:rPr>
          <w:rFonts w:ascii="Arial" w:hAnsi="Arial" w:cs="Arial"/>
          <w:b/>
          <w:sz w:val="22"/>
          <w:szCs w:val="22"/>
          <w:u w:val="single"/>
        </w:rPr>
        <w:t xml:space="preserve"> </w:t>
      </w:r>
      <w:r w:rsidR="00A038B8">
        <w:rPr>
          <w:rFonts w:ascii="Arial" w:hAnsi="Arial" w:cs="Arial"/>
          <w:b/>
          <w:sz w:val="22"/>
          <w:szCs w:val="22"/>
          <w:u w:val="single"/>
        </w:rPr>
        <w:t xml:space="preserve">NAMIRNICE, </w:t>
      </w:r>
      <w:r w:rsidR="00343E0F">
        <w:rPr>
          <w:rFonts w:ascii="Arial" w:eastAsia="TimesNewRomanPS-BoldMT" w:hAnsi="Arial" w:cs="Arial"/>
          <w:b/>
          <w:bCs/>
          <w:sz w:val="22"/>
          <w:szCs w:val="22"/>
          <w:u w:val="single"/>
        </w:rPr>
        <w:t>JN 4</w:t>
      </w:r>
      <w:r w:rsidR="00A038B8">
        <w:rPr>
          <w:rFonts w:ascii="Arial" w:eastAsia="TimesNewRomanPS-BoldMT" w:hAnsi="Arial" w:cs="Arial"/>
          <w:b/>
          <w:bCs/>
          <w:sz w:val="22"/>
          <w:szCs w:val="22"/>
          <w:u w:val="single"/>
        </w:rPr>
        <w:t>0</w:t>
      </w:r>
      <w:r w:rsidR="00343E0F">
        <w:rPr>
          <w:rFonts w:ascii="Arial" w:eastAsia="TimesNewRomanPS-BoldMT" w:hAnsi="Arial" w:cs="Arial"/>
          <w:b/>
          <w:bCs/>
          <w:sz w:val="22"/>
          <w:szCs w:val="22"/>
          <w:u w:val="single"/>
        </w:rPr>
        <w:t>/2017</w:t>
      </w:r>
      <w:r w:rsidR="00A038B8">
        <w:rPr>
          <w:rFonts w:ascii="Arial" w:eastAsia="TimesNewRomanPS-BoldMT" w:hAnsi="Arial" w:cs="Arial"/>
          <w:b/>
          <w:bCs/>
          <w:sz w:val="22"/>
          <w:szCs w:val="22"/>
          <w:u w:val="single"/>
        </w:rPr>
        <w:t xml:space="preserve">, </w:t>
      </w:r>
      <w:r w:rsidR="00873169">
        <w:rPr>
          <w:rFonts w:ascii="Arial" w:eastAsia="TimesNewRomanPS-BoldMT" w:hAnsi="Arial" w:cs="Arial"/>
          <w:b/>
          <w:bCs/>
          <w:sz w:val="22"/>
          <w:szCs w:val="22"/>
          <w:u w:val="single"/>
        </w:rPr>
        <w:t xml:space="preserve">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lastRenderedPageBreak/>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633A7A">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122B43">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D7111F" w:rsidRDefault="00D7111F" w:rsidP="00A87C96">
      <w:pPr>
        <w:jc w:val="both"/>
        <w:rPr>
          <w:rFonts w:ascii="Arial" w:hAnsi="Arial" w:cs="Arial"/>
          <w:iCs/>
          <w:sz w:val="22"/>
          <w:szCs w:val="22"/>
        </w:rPr>
      </w:pPr>
    </w:p>
    <w:p w:rsidR="00876F93" w:rsidRPr="00D16DC8" w:rsidRDefault="00876F93" w:rsidP="00A87C96">
      <w:pPr>
        <w:jc w:val="both"/>
        <w:rPr>
          <w:rFonts w:ascii="Arial" w:hAnsi="Arial" w:cs="Arial"/>
          <w:iCs/>
          <w:sz w:val="22"/>
          <w:szCs w:val="22"/>
          <w:u w:val="single"/>
        </w:rPr>
      </w:pPr>
      <w:r w:rsidRPr="00D16DC8">
        <w:rPr>
          <w:rFonts w:ascii="Arial" w:hAnsi="Arial" w:cs="Arial"/>
          <w:b/>
          <w:iCs/>
          <w:sz w:val="22"/>
          <w:szCs w:val="22"/>
          <w:u w:val="single"/>
        </w:rPr>
        <w:t>10.4.</w:t>
      </w:r>
      <w:r w:rsidRPr="00D16DC8">
        <w:rPr>
          <w:rFonts w:ascii="Arial" w:hAnsi="Arial" w:cs="Arial"/>
          <w:iCs/>
          <w:sz w:val="22"/>
          <w:szCs w:val="22"/>
          <w:u w:val="single"/>
        </w:rPr>
        <w:t xml:space="preserve"> Zahtev u pogledu isporuke dobara</w:t>
      </w:r>
      <w:r w:rsidR="001912B2" w:rsidRPr="00D16DC8">
        <w:rPr>
          <w:rFonts w:ascii="Arial" w:hAnsi="Arial" w:cs="Arial"/>
          <w:iCs/>
          <w:sz w:val="22"/>
          <w:szCs w:val="22"/>
          <w:u w:val="single"/>
        </w:rPr>
        <w:t xml:space="preserve"> </w:t>
      </w:r>
    </w:p>
    <w:p w:rsidR="00A038B8" w:rsidRPr="00D16DC8" w:rsidRDefault="00A038B8" w:rsidP="00A038B8">
      <w:pPr>
        <w:jc w:val="both"/>
        <w:rPr>
          <w:rFonts w:ascii="Arial" w:hAnsi="Arial" w:cs="Arial"/>
          <w:bCs/>
          <w:iCs/>
          <w:sz w:val="22"/>
          <w:szCs w:val="22"/>
        </w:rPr>
      </w:pPr>
      <w:r w:rsidRPr="00D16DC8">
        <w:rPr>
          <w:rFonts w:ascii="Arial" w:hAnsi="Arial" w:cs="Arial"/>
          <w:bCs/>
          <w:iCs/>
          <w:sz w:val="22"/>
          <w:szCs w:val="22"/>
        </w:rPr>
        <w:t xml:space="preserve">Isporuka dobara vrši se u skladu </w:t>
      </w:r>
      <w:proofErr w:type="gramStart"/>
      <w:r w:rsidRPr="00D16DC8">
        <w:rPr>
          <w:rFonts w:ascii="Arial" w:hAnsi="Arial" w:cs="Arial"/>
          <w:bCs/>
          <w:iCs/>
          <w:sz w:val="22"/>
          <w:szCs w:val="22"/>
        </w:rPr>
        <w:t>sa</w:t>
      </w:r>
      <w:proofErr w:type="gramEnd"/>
      <w:r w:rsidRPr="00D16DC8">
        <w:rPr>
          <w:rFonts w:ascii="Arial" w:hAnsi="Arial" w:cs="Arial"/>
          <w:bCs/>
          <w:iCs/>
          <w:sz w:val="22"/>
          <w:szCs w:val="22"/>
        </w:rPr>
        <w:t xml:space="preserve"> trebovanjem naručioca i to:</w:t>
      </w:r>
    </w:p>
    <w:p w:rsidR="00A038B8" w:rsidRDefault="00A038B8" w:rsidP="00A038B8">
      <w:pPr>
        <w:numPr>
          <w:ilvl w:val="0"/>
          <w:numId w:val="31"/>
        </w:numPr>
        <w:jc w:val="both"/>
        <w:rPr>
          <w:rFonts w:ascii="Arial" w:hAnsi="Arial" w:cs="Arial"/>
          <w:bCs/>
          <w:iCs/>
          <w:sz w:val="22"/>
          <w:szCs w:val="22"/>
        </w:rPr>
      </w:pPr>
      <w:r w:rsidRPr="00D16DC8">
        <w:rPr>
          <w:rFonts w:ascii="Arial" w:hAnsi="Arial" w:cs="Arial"/>
          <w:bCs/>
          <w:iCs/>
          <w:sz w:val="22"/>
          <w:szCs w:val="22"/>
        </w:rPr>
        <w:t>za pileće smrznuto meso i jaja - 3 do 4 dana od dana trebovanja;</w:t>
      </w:r>
    </w:p>
    <w:p w:rsidR="00064B27" w:rsidRDefault="00064B27" w:rsidP="00064B27">
      <w:pPr>
        <w:jc w:val="both"/>
        <w:rPr>
          <w:rFonts w:ascii="Arial" w:hAnsi="Arial" w:cs="Arial"/>
          <w:bCs/>
          <w:iCs/>
          <w:sz w:val="22"/>
          <w:szCs w:val="22"/>
        </w:rPr>
      </w:pPr>
    </w:p>
    <w:p w:rsidR="00064B27" w:rsidRPr="00D16DC8" w:rsidRDefault="00064B27" w:rsidP="00064B27">
      <w:pPr>
        <w:jc w:val="both"/>
        <w:rPr>
          <w:rFonts w:ascii="Arial" w:hAnsi="Arial" w:cs="Arial"/>
          <w:bCs/>
          <w:iCs/>
          <w:sz w:val="22"/>
          <w:szCs w:val="22"/>
        </w:rPr>
      </w:pPr>
    </w:p>
    <w:p w:rsidR="00A038B8" w:rsidRPr="00D16DC8" w:rsidRDefault="00A038B8" w:rsidP="00A038B8">
      <w:pPr>
        <w:numPr>
          <w:ilvl w:val="0"/>
          <w:numId w:val="31"/>
        </w:numPr>
        <w:jc w:val="both"/>
        <w:rPr>
          <w:rFonts w:ascii="Arial" w:hAnsi="Arial" w:cs="Arial"/>
          <w:bCs/>
          <w:iCs/>
          <w:sz w:val="22"/>
          <w:szCs w:val="22"/>
        </w:rPr>
      </w:pPr>
      <w:r w:rsidRPr="00D16DC8">
        <w:rPr>
          <w:rFonts w:ascii="Arial" w:hAnsi="Arial" w:cs="Arial"/>
          <w:bCs/>
          <w:iCs/>
          <w:sz w:val="22"/>
          <w:szCs w:val="22"/>
        </w:rPr>
        <w:t>za sveže svinjsko i sveže juneće meso, proizvode od svinjskog i pilećeg mesa – 1 dan od dana trebovanja</w:t>
      </w:r>
    </w:p>
    <w:p w:rsidR="00876F93" w:rsidRPr="00A038B8" w:rsidRDefault="00876F93" w:rsidP="00A87C96">
      <w:pPr>
        <w:jc w:val="both"/>
        <w:rPr>
          <w:rFonts w:ascii="Arial" w:hAnsi="Arial" w:cs="Arial"/>
          <w:b/>
          <w:bCs/>
          <w:i/>
          <w:iCs/>
          <w:sz w:val="18"/>
          <w:szCs w:val="18"/>
          <w:u w:val="single"/>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 xml:space="preserve">redstvo obezbeđenja traje najmanje onoliko koliko traje rok za ispunjenje obaveze ponuđača koja je </w:t>
      </w:r>
      <w:r w:rsidRPr="00C5013F">
        <w:rPr>
          <w:rFonts w:ascii="Arial" w:eastAsia="TimesNewRomanPSMT" w:hAnsi="Arial" w:cs="Arial"/>
          <w:bCs/>
          <w:iCs/>
          <w:sz w:val="22"/>
          <w:szCs w:val="22"/>
          <w:lang w:val="ru-RU"/>
        </w:rPr>
        <w:lastRenderedPageBreak/>
        <w:t>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Default="0031470D" w:rsidP="00DC1A4E">
      <w:pPr>
        <w:jc w:val="both"/>
        <w:rPr>
          <w:sz w:val="22"/>
          <w:szCs w:val="22"/>
          <w:lang w:val="sr-Latn-CS"/>
        </w:rPr>
      </w:pPr>
    </w:p>
    <w:p w:rsidR="00111AF5" w:rsidRDefault="00111AF5" w:rsidP="00DC1A4E">
      <w:pPr>
        <w:jc w:val="both"/>
        <w:rPr>
          <w:sz w:val="22"/>
          <w:szCs w:val="22"/>
          <w:lang w:val="sr-Latn-CS"/>
        </w:rPr>
      </w:pPr>
    </w:p>
    <w:p w:rsidR="00111AF5" w:rsidRPr="00306995" w:rsidRDefault="00111AF5"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AB1BE7" w:rsidRPr="00306995" w:rsidRDefault="00AB1BE7" w:rsidP="000E2FF5">
      <w:pPr>
        <w:jc w:val="both"/>
        <w:rPr>
          <w:rFonts w:ascii="Arial" w:hAnsi="Arial" w:cs="Arial"/>
          <w:sz w:val="22"/>
          <w:szCs w:val="22"/>
          <w:lang w:val="sr-Latn-CS"/>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0C62CE">
        <w:rPr>
          <w:rFonts w:ascii="Arial" w:hAnsi="Arial" w:cs="Arial"/>
          <w:iCs/>
          <w:color w:val="auto"/>
          <w:sz w:val="22"/>
          <w:szCs w:val="22"/>
        </w:rPr>
        <w:t xml:space="preserve"> Služba</w:t>
      </w:r>
      <w:r w:rsidR="00104D51">
        <w:rPr>
          <w:rFonts w:ascii="Arial" w:hAnsi="Arial" w:cs="Arial"/>
          <w:iCs/>
          <w:color w:val="auto"/>
          <w:sz w:val="22"/>
          <w:szCs w:val="22"/>
        </w:rPr>
        <w:t xml:space="preserve"> javnih nabavki, </w:t>
      </w:r>
      <w:r w:rsidR="00BF7D71" w:rsidRPr="00306995">
        <w:rPr>
          <w:rFonts w:ascii="Arial" w:hAnsi="Arial" w:cs="Arial"/>
          <w:iCs/>
          <w:color w:val="auto"/>
          <w:sz w:val="22"/>
          <w:szCs w:val="22"/>
        </w:rPr>
        <w:t xml:space="preserve"> e-mail adresu </w:t>
      </w:r>
      <w:hyperlink r:id="rId16"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064B27">
        <w:rPr>
          <w:rFonts w:ascii="Arial" w:eastAsia="TimesNewRomanPS-BoldMT" w:hAnsi="Arial" w:cs="Arial"/>
          <w:b/>
          <w:bCs/>
          <w:sz w:val="22"/>
          <w:szCs w:val="22"/>
        </w:rPr>
        <w:t xml:space="preserve">.  </w:t>
      </w:r>
      <w:proofErr w:type="gramStart"/>
      <w:r w:rsidR="00064B27">
        <w:rPr>
          <w:rFonts w:ascii="Arial" w:eastAsia="TimesNewRomanPS-BoldMT" w:hAnsi="Arial" w:cs="Arial"/>
          <w:b/>
          <w:bCs/>
          <w:sz w:val="22"/>
          <w:szCs w:val="22"/>
        </w:rPr>
        <w:t>4</w:t>
      </w:r>
      <w:r w:rsidR="007969B0">
        <w:rPr>
          <w:rFonts w:ascii="Arial" w:eastAsia="TimesNewRomanPS-BoldMT" w:hAnsi="Arial" w:cs="Arial"/>
          <w:b/>
          <w:bCs/>
          <w:sz w:val="22"/>
          <w:szCs w:val="22"/>
        </w:rPr>
        <w:t>0</w:t>
      </w:r>
      <w:r w:rsidR="00064B27">
        <w:rPr>
          <w:rFonts w:ascii="Arial" w:eastAsia="TimesNewRomanPS-BoldMT" w:hAnsi="Arial" w:cs="Arial"/>
          <w:b/>
          <w:bCs/>
          <w:sz w:val="22"/>
          <w:szCs w:val="22"/>
        </w:rPr>
        <w:t>/2017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111AF5" w:rsidRPr="00306995" w:rsidRDefault="00111AF5" w:rsidP="00111AF5">
      <w:pPr>
        <w:jc w:val="both"/>
        <w:rPr>
          <w:rFonts w:ascii="Arial" w:hAnsi="Arial" w:cs="Arial"/>
          <w:color w:val="auto"/>
          <w:sz w:val="22"/>
          <w:szCs w:val="22"/>
        </w:rPr>
      </w:pP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lastRenderedPageBreak/>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enutku isporuke moraju biti sveža</w:t>
      </w:r>
      <w:r w:rsidRPr="0080745C">
        <w:rPr>
          <w:rFonts w:ascii="Arial" w:hAnsi="Arial" w:cs="Arial"/>
          <w:sz w:val="22"/>
          <w:szCs w:val="22"/>
          <w:lang w:val="sr-Latn-CS"/>
        </w:rPr>
        <w:t>, iz tekuće proizvodnje sa rokom trajanja 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Default="002A3B92" w:rsidP="00ED4485">
      <w:pPr>
        <w:jc w:val="both"/>
        <w:rPr>
          <w:rFonts w:ascii="Arial" w:hAnsi="Arial" w:cs="Arial"/>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111AF5" w:rsidRDefault="00111AF5" w:rsidP="00ED4485">
      <w:pPr>
        <w:jc w:val="both"/>
        <w:rPr>
          <w:rFonts w:ascii="Arial" w:hAnsi="Arial" w:cs="Arial"/>
          <w:color w:val="auto"/>
          <w:sz w:val="22"/>
          <w:szCs w:val="22"/>
        </w:rPr>
      </w:pPr>
    </w:p>
    <w:p w:rsidR="00111AF5" w:rsidRDefault="00111AF5" w:rsidP="00ED4485">
      <w:pPr>
        <w:jc w:val="both"/>
        <w:rPr>
          <w:rFonts w:ascii="Arial" w:hAnsi="Arial" w:cs="Arial"/>
          <w:color w:val="auto"/>
          <w:sz w:val="22"/>
          <w:szCs w:val="22"/>
        </w:rPr>
      </w:pPr>
    </w:p>
    <w:p w:rsidR="00111AF5" w:rsidRPr="00306995" w:rsidRDefault="00111AF5" w:rsidP="00ED4485">
      <w:pPr>
        <w:jc w:val="both"/>
        <w:rPr>
          <w:rFonts w:ascii="Arial" w:hAnsi="Arial" w:cs="Arial"/>
          <w:b/>
          <w:bCs/>
          <w:color w:val="auto"/>
          <w:sz w:val="22"/>
          <w:szCs w:val="22"/>
        </w:rPr>
      </w:pP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lastRenderedPageBreak/>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064B27">
        <w:rPr>
          <w:rFonts w:ascii="Arial" w:hAnsi="Arial" w:cs="Arial"/>
          <w:color w:val="auto"/>
          <w:sz w:val="22"/>
          <w:szCs w:val="22"/>
        </w:rPr>
        <w:t xml:space="preserve"> broj JN 4</w:t>
      </w:r>
      <w:r w:rsidR="00111AF5">
        <w:rPr>
          <w:rFonts w:ascii="Arial" w:hAnsi="Arial" w:cs="Arial"/>
          <w:color w:val="auto"/>
          <w:sz w:val="22"/>
          <w:szCs w:val="22"/>
        </w:rPr>
        <w:t>0</w:t>
      </w:r>
      <w:r w:rsidR="00064B27">
        <w:rPr>
          <w:rFonts w:ascii="Arial" w:hAnsi="Arial" w:cs="Arial"/>
          <w:color w:val="auto"/>
          <w:sz w:val="22"/>
          <w:szCs w:val="22"/>
        </w:rPr>
        <w:t>/2017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1D4108"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sectPr w:rsidR="001D4108" w:rsidRPr="00306995" w:rsidSect="002B0F34">
      <w:pgSz w:w="11906" w:h="16838"/>
      <w:pgMar w:top="1138" w:right="994"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5BC" w:rsidRDefault="00FE25BC">
      <w:pPr>
        <w:spacing w:line="240" w:lineRule="auto"/>
      </w:pPr>
      <w:r>
        <w:separator/>
      </w:r>
    </w:p>
  </w:endnote>
  <w:endnote w:type="continuationSeparator" w:id="1">
    <w:p w:rsidR="00FE25BC" w:rsidRDefault="00FE25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E25BC" w:rsidTr="00F3131D">
      <w:tc>
        <w:tcPr>
          <w:tcW w:w="8208" w:type="dxa"/>
          <w:tcBorders>
            <w:top w:val="single" w:sz="8" w:space="0" w:color="808080"/>
          </w:tcBorders>
          <w:shd w:val="clear" w:color="auto" w:fill="auto"/>
        </w:tcPr>
        <w:p w:rsidR="00FE25BC" w:rsidRDefault="00FE25BC">
          <w:pPr>
            <w:pStyle w:val="Footer"/>
            <w:jc w:val="right"/>
          </w:pPr>
          <w:r>
            <w:rPr>
              <w:b/>
              <w:bCs/>
              <w:color w:val="1F497D"/>
            </w:rPr>
            <w:t>Konkursna dokumentacija u otvorenom postupku za JN br.  40/2017</w:t>
          </w:r>
        </w:p>
      </w:tc>
      <w:tc>
        <w:tcPr>
          <w:tcW w:w="1034" w:type="dxa"/>
          <w:tcBorders>
            <w:top w:val="single" w:sz="8" w:space="0" w:color="808080"/>
            <w:left w:val="single" w:sz="8" w:space="0" w:color="808080"/>
          </w:tcBorders>
          <w:shd w:val="clear" w:color="auto" w:fill="auto"/>
        </w:tcPr>
        <w:p w:rsidR="00FE25BC" w:rsidRDefault="00FE25BC">
          <w:pPr>
            <w:pStyle w:val="Footer"/>
          </w:pPr>
          <w:r>
            <w:rPr>
              <w:b/>
              <w:bCs/>
              <w:color w:val="1F497D"/>
            </w:rPr>
            <w:fldChar w:fldCharType="begin"/>
          </w:r>
          <w:r>
            <w:rPr>
              <w:b/>
              <w:bCs/>
              <w:color w:val="1F497D"/>
            </w:rPr>
            <w:instrText xml:space="preserve"> PAGE </w:instrText>
          </w:r>
          <w:r>
            <w:rPr>
              <w:b/>
              <w:bCs/>
              <w:color w:val="1F497D"/>
            </w:rPr>
            <w:fldChar w:fldCharType="separate"/>
          </w:r>
          <w:r w:rsidR="00094856">
            <w:rPr>
              <w:b/>
              <w:bCs/>
              <w:noProof/>
              <w:color w:val="1F497D"/>
            </w:rPr>
            <w:t>17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94856">
            <w:rPr>
              <w:b/>
              <w:bCs/>
              <w:noProof/>
              <w:color w:val="1F497D"/>
            </w:rPr>
            <w:t>39</w:t>
          </w:r>
          <w:r>
            <w:rPr>
              <w:b/>
              <w:bCs/>
              <w:color w:val="1F497D"/>
            </w:rPr>
            <w:fldChar w:fldCharType="end"/>
          </w:r>
        </w:p>
      </w:tc>
    </w:tr>
  </w:tbl>
  <w:p w:rsidR="00FE25BC" w:rsidRDefault="00FE25BC">
    <w:pPr>
      <w:pStyle w:val="Footer"/>
      <w:jc w:val="right"/>
    </w:pPr>
    <w:r>
      <w:t xml:space="preserve"> </w:t>
    </w:r>
  </w:p>
  <w:p w:rsidR="00FE25BC" w:rsidRDefault="00FE2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E25BC" w:rsidRPr="00982EC2">
      <w:tc>
        <w:tcPr>
          <w:tcW w:w="8208" w:type="dxa"/>
          <w:tcBorders>
            <w:top w:val="single" w:sz="8" w:space="0" w:color="808080"/>
          </w:tcBorders>
          <w:shd w:val="clear" w:color="auto" w:fill="auto"/>
        </w:tcPr>
        <w:p w:rsidR="00FE25BC" w:rsidRDefault="00FE25BC">
          <w:pPr>
            <w:pStyle w:val="Footer"/>
            <w:jc w:val="right"/>
          </w:pPr>
          <w:r>
            <w:rPr>
              <w:b/>
              <w:bCs/>
              <w:color w:val="1F497D"/>
            </w:rPr>
            <w:t xml:space="preserve">Konkursna dokumentacija </w:t>
          </w:r>
          <w:r w:rsidR="00652960">
            <w:rPr>
              <w:b/>
              <w:bCs/>
              <w:color w:val="1F497D"/>
            </w:rPr>
            <w:t>u otvorenom postupku za JN br. 40/2017</w:t>
          </w:r>
        </w:p>
      </w:tc>
      <w:tc>
        <w:tcPr>
          <w:tcW w:w="1034" w:type="dxa"/>
          <w:tcBorders>
            <w:top w:val="single" w:sz="8" w:space="0" w:color="808080"/>
            <w:left w:val="single" w:sz="8" w:space="0" w:color="808080"/>
          </w:tcBorders>
          <w:shd w:val="clear" w:color="auto" w:fill="auto"/>
        </w:tcPr>
        <w:p w:rsidR="00FE25BC" w:rsidRDefault="00FE25BC">
          <w:pPr>
            <w:pStyle w:val="Footer"/>
          </w:pPr>
          <w:r>
            <w:rPr>
              <w:b/>
              <w:bCs/>
              <w:color w:val="1F497D"/>
            </w:rPr>
            <w:fldChar w:fldCharType="begin"/>
          </w:r>
          <w:r>
            <w:rPr>
              <w:b/>
              <w:bCs/>
              <w:color w:val="1F497D"/>
            </w:rPr>
            <w:instrText xml:space="preserve"> PAGE </w:instrText>
          </w:r>
          <w:r>
            <w:rPr>
              <w:b/>
              <w:bCs/>
              <w:color w:val="1F497D"/>
            </w:rPr>
            <w:fldChar w:fldCharType="separate"/>
          </w:r>
          <w:r w:rsidR="00094856">
            <w:rPr>
              <w:b/>
              <w:bCs/>
              <w:noProof/>
              <w:color w:val="1F497D"/>
            </w:rPr>
            <w:t>33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94856">
            <w:rPr>
              <w:b/>
              <w:bCs/>
              <w:noProof/>
              <w:color w:val="1F497D"/>
            </w:rPr>
            <w:t>39</w:t>
          </w:r>
          <w:r>
            <w:rPr>
              <w:b/>
              <w:bCs/>
              <w:color w:val="1F497D"/>
            </w:rPr>
            <w:fldChar w:fldCharType="end"/>
          </w:r>
        </w:p>
      </w:tc>
    </w:tr>
  </w:tbl>
  <w:p w:rsidR="00FE25BC" w:rsidRDefault="00FE25BC">
    <w:pPr>
      <w:pStyle w:val="Footer"/>
      <w:jc w:val="right"/>
    </w:pPr>
    <w:r>
      <w:t xml:space="preserve"> </w:t>
    </w:r>
  </w:p>
  <w:p w:rsidR="00FE25BC" w:rsidRDefault="00FE25BC">
    <w:pPr>
      <w:pStyle w:val="Footer"/>
    </w:pPr>
  </w:p>
  <w:p w:rsidR="00FE25BC" w:rsidRDefault="00FE25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5BC" w:rsidRDefault="00FE25BC">
      <w:pPr>
        <w:spacing w:line="240" w:lineRule="auto"/>
      </w:pPr>
      <w:r>
        <w:separator/>
      </w:r>
    </w:p>
  </w:footnote>
  <w:footnote w:type="continuationSeparator" w:id="1">
    <w:p w:rsidR="00FE25BC" w:rsidRDefault="00FE25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2AD0"/>
    <w:rsid w:val="00034110"/>
    <w:rsid w:val="000345EC"/>
    <w:rsid w:val="00034A6B"/>
    <w:rsid w:val="00034A76"/>
    <w:rsid w:val="00035282"/>
    <w:rsid w:val="000358E2"/>
    <w:rsid w:val="00040596"/>
    <w:rsid w:val="00041143"/>
    <w:rsid w:val="000417DF"/>
    <w:rsid w:val="00044673"/>
    <w:rsid w:val="0004628D"/>
    <w:rsid w:val="00046ACB"/>
    <w:rsid w:val="000470E6"/>
    <w:rsid w:val="00047953"/>
    <w:rsid w:val="00051B1B"/>
    <w:rsid w:val="00052709"/>
    <w:rsid w:val="000544E9"/>
    <w:rsid w:val="00054E68"/>
    <w:rsid w:val="00055362"/>
    <w:rsid w:val="000561CD"/>
    <w:rsid w:val="0005636E"/>
    <w:rsid w:val="000607AA"/>
    <w:rsid w:val="00061E7F"/>
    <w:rsid w:val="00063F06"/>
    <w:rsid w:val="000640A6"/>
    <w:rsid w:val="00064B27"/>
    <w:rsid w:val="0007041B"/>
    <w:rsid w:val="00071665"/>
    <w:rsid w:val="00074A36"/>
    <w:rsid w:val="00074D19"/>
    <w:rsid w:val="000770CF"/>
    <w:rsid w:val="00083B06"/>
    <w:rsid w:val="000846AC"/>
    <w:rsid w:val="00086834"/>
    <w:rsid w:val="0008703C"/>
    <w:rsid w:val="0008795D"/>
    <w:rsid w:val="00090E86"/>
    <w:rsid w:val="00092103"/>
    <w:rsid w:val="00092241"/>
    <w:rsid w:val="0009380A"/>
    <w:rsid w:val="000941C1"/>
    <w:rsid w:val="00094856"/>
    <w:rsid w:val="00094908"/>
    <w:rsid w:val="00094D8A"/>
    <w:rsid w:val="00094E45"/>
    <w:rsid w:val="000A0FA6"/>
    <w:rsid w:val="000A19DF"/>
    <w:rsid w:val="000A2AA3"/>
    <w:rsid w:val="000A389B"/>
    <w:rsid w:val="000A464D"/>
    <w:rsid w:val="000A6BBC"/>
    <w:rsid w:val="000A70B5"/>
    <w:rsid w:val="000B2A66"/>
    <w:rsid w:val="000B3EB8"/>
    <w:rsid w:val="000B47B3"/>
    <w:rsid w:val="000B4872"/>
    <w:rsid w:val="000B4D9F"/>
    <w:rsid w:val="000B74B8"/>
    <w:rsid w:val="000B778F"/>
    <w:rsid w:val="000B7C9E"/>
    <w:rsid w:val="000C060F"/>
    <w:rsid w:val="000C115D"/>
    <w:rsid w:val="000C1444"/>
    <w:rsid w:val="000C1E36"/>
    <w:rsid w:val="000C2149"/>
    <w:rsid w:val="000C279A"/>
    <w:rsid w:val="000C3385"/>
    <w:rsid w:val="000C3A64"/>
    <w:rsid w:val="000C47C5"/>
    <w:rsid w:val="000C62CE"/>
    <w:rsid w:val="000C7441"/>
    <w:rsid w:val="000D1017"/>
    <w:rsid w:val="000D313B"/>
    <w:rsid w:val="000D3162"/>
    <w:rsid w:val="000D483C"/>
    <w:rsid w:val="000D5C71"/>
    <w:rsid w:val="000D62E8"/>
    <w:rsid w:val="000D7FD5"/>
    <w:rsid w:val="000E2F89"/>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1AF5"/>
    <w:rsid w:val="001148FF"/>
    <w:rsid w:val="00114BDD"/>
    <w:rsid w:val="00114E85"/>
    <w:rsid w:val="001150E5"/>
    <w:rsid w:val="0011701A"/>
    <w:rsid w:val="00121220"/>
    <w:rsid w:val="00122727"/>
    <w:rsid w:val="00122B43"/>
    <w:rsid w:val="0012793B"/>
    <w:rsid w:val="001300F3"/>
    <w:rsid w:val="00131C5B"/>
    <w:rsid w:val="001340A5"/>
    <w:rsid w:val="001341D6"/>
    <w:rsid w:val="00134AC5"/>
    <w:rsid w:val="001361C7"/>
    <w:rsid w:val="00136BA0"/>
    <w:rsid w:val="00137910"/>
    <w:rsid w:val="001415BC"/>
    <w:rsid w:val="00141747"/>
    <w:rsid w:val="0014211E"/>
    <w:rsid w:val="00142325"/>
    <w:rsid w:val="00143D22"/>
    <w:rsid w:val="00144470"/>
    <w:rsid w:val="00150CB3"/>
    <w:rsid w:val="00153406"/>
    <w:rsid w:val="00154150"/>
    <w:rsid w:val="00154534"/>
    <w:rsid w:val="001554C4"/>
    <w:rsid w:val="0015560E"/>
    <w:rsid w:val="001574E5"/>
    <w:rsid w:val="001575B2"/>
    <w:rsid w:val="001606EB"/>
    <w:rsid w:val="001619E7"/>
    <w:rsid w:val="00162A47"/>
    <w:rsid w:val="001631F1"/>
    <w:rsid w:val="00164D17"/>
    <w:rsid w:val="00165ED1"/>
    <w:rsid w:val="00167480"/>
    <w:rsid w:val="00170364"/>
    <w:rsid w:val="00170F93"/>
    <w:rsid w:val="00171936"/>
    <w:rsid w:val="0017324A"/>
    <w:rsid w:val="001740B5"/>
    <w:rsid w:val="00174A69"/>
    <w:rsid w:val="00181CFD"/>
    <w:rsid w:val="00181EEE"/>
    <w:rsid w:val="00185DC6"/>
    <w:rsid w:val="00185F4F"/>
    <w:rsid w:val="001864C4"/>
    <w:rsid w:val="00186752"/>
    <w:rsid w:val="001912B2"/>
    <w:rsid w:val="001917F4"/>
    <w:rsid w:val="001922BB"/>
    <w:rsid w:val="00196302"/>
    <w:rsid w:val="00197A54"/>
    <w:rsid w:val="001A47CE"/>
    <w:rsid w:val="001B16FA"/>
    <w:rsid w:val="001B4B54"/>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4504"/>
    <w:rsid w:val="001F4514"/>
    <w:rsid w:val="002016C8"/>
    <w:rsid w:val="00202973"/>
    <w:rsid w:val="002030CA"/>
    <w:rsid w:val="00207CE6"/>
    <w:rsid w:val="00211A4D"/>
    <w:rsid w:val="00213C6E"/>
    <w:rsid w:val="00214966"/>
    <w:rsid w:val="00215301"/>
    <w:rsid w:val="00221130"/>
    <w:rsid w:val="0022164D"/>
    <w:rsid w:val="0022208F"/>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932"/>
    <w:rsid w:val="00241ACC"/>
    <w:rsid w:val="00243D38"/>
    <w:rsid w:val="0024452D"/>
    <w:rsid w:val="00247AE3"/>
    <w:rsid w:val="00250DB2"/>
    <w:rsid w:val="00251238"/>
    <w:rsid w:val="00253BA4"/>
    <w:rsid w:val="0025432F"/>
    <w:rsid w:val="0025458E"/>
    <w:rsid w:val="00255CC6"/>
    <w:rsid w:val="0025651E"/>
    <w:rsid w:val="0026104A"/>
    <w:rsid w:val="002628BC"/>
    <w:rsid w:val="00262E6B"/>
    <w:rsid w:val="00262FA2"/>
    <w:rsid w:val="002633EA"/>
    <w:rsid w:val="00266D64"/>
    <w:rsid w:val="002705EA"/>
    <w:rsid w:val="00272974"/>
    <w:rsid w:val="00274379"/>
    <w:rsid w:val="00274837"/>
    <w:rsid w:val="00276411"/>
    <w:rsid w:val="0027662B"/>
    <w:rsid w:val="0028002D"/>
    <w:rsid w:val="0028040A"/>
    <w:rsid w:val="0028054B"/>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0F34"/>
    <w:rsid w:val="002B1E5D"/>
    <w:rsid w:val="002B3D9A"/>
    <w:rsid w:val="002B5052"/>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4196"/>
    <w:rsid w:val="002D4F33"/>
    <w:rsid w:val="002D5CF4"/>
    <w:rsid w:val="002D7AC9"/>
    <w:rsid w:val="002E27A1"/>
    <w:rsid w:val="002E3A74"/>
    <w:rsid w:val="002E57C8"/>
    <w:rsid w:val="002E7EED"/>
    <w:rsid w:val="002F01D2"/>
    <w:rsid w:val="002F0BD0"/>
    <w:rsid w:val="002F106C"/>
    <w:rsid w:val="002F28E2"/>
    <w:rsid w:val="002F2DE4"/>
    <w:rsid w:val="002F3871"/>
    <w:rsid w:val="002F4414"/>
    <w:rsid w:val="002F5840"/>
    <w:rsid w:val="00300F76"/>
    <w:rsid w:val="00301B08"/>
    <w:rsid w:val="00302226"/>
    <w:rsid w:val="00302975"/>
    <w:rsid w:val="00302A62"/>
    <w:rsid w:val="00303CDD"/>
    <w:rsid w:val="00306995"/>
    <w:rsid w:val="00307E52"/>
    <w:rsid w:val="00307F2B"/>
    <w:rsid w:val="0031112C"/>
    <w:rsid w:val="003125E2"/>
    <w:rsid w:val="00312A53"/>
    <w:rsid w:val="00314045"/>
    <w:rsid w:val="003141B2"/>
    <w:rsid w:val="0031470D"/>
    <w:rsid w:val="00315011"/>
    <w:rsid w:val="00315628"/>
    <w:rsid w:val="00316552"/>
    <w:rsid w:val="00316FDE"/>
    <w:rsid w:val="0031705A"/>
    <w:rsid w:val="003170E2"/>
    <w:rsid w:val="00317383"/>
    <w:rsid w:val="003210BA"/>
    <w:rsid w:val="0032130E"/>
    <w:rsid w:val="003234F0"/>
    <w:rsid w:val="00323CBE"/>
    <w:rsid w:val="003254C8"/>
    <w:rsid w:val="0032581B"/>
    <w:rsid w:val="00326C46"/>
    <w:rsid w:val="003306F5"/>
    <w:rsid w:val="00330DBA"/>
    <w:rsid w:val="00331E4A"/>
    <w:rsid w:val="003347C8"/>
    <w:rsid w:val="00334B13"/>
    <w:rsid w:val="00336516"/>
    <w:rsid w:val="003379A6"/>
    <w:rsid w:val="00340D30"/>
    <w:rsid w:val="00342471"/>
    <w:rsid w:val="00342701"/>
    <w:rsid w:val="00343E0F"/>
    <w:rsid w:val="0034429E"/>
    <w:rsid w:val="0034518A"/>
    <w:rsid w:val="00353DC9"/>
    <w:rsid w:val="0035534B"/>
    <w:rsid w:val="003556FD"/>
    <w:rsid w:val="003574A8"/>
    <w:rsid w:val="0036345F"/>
    <w:rsid w:val="00365838"/>
    <w:rsid w:val="00372E62"/>
    <w:rsid w:val="00373963"/>
    <w:rsid w:val="00374249"/>
    <w:rsid w:val="00376A0C"/>
    <w:rsid w:val="0037766C"/>
    <w:rsid w:val="00381855"/>
    <w:rsid w:val="003823A9"/>
    <w:rsid w:val="00383178"/>
    <w:rsid w:val="0038635D"/>
    <w:rsid w:val="00387789"/>
    <w:rsid w:val="00387E38"/>
    <w:rsid w:val="00391721"/>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C00A2"/>
    <w:rsid w:val="003C23C1"/>
    <w:rsid w:val="003C52F5"/>
    <w:rsid w:val="003C5311"/>
    <w:rsid w:val="003D07E4"/>
    <w:rsid w:val="003D11D7"/>
    <w:rsid w:val="003D1DDC"/>
    <w:rsid w:val="003D2B68"/>
    <w:rsid w:val="003D2E38"/>
    <w:rsid w:val="003D7279"/>
    <w:rsid w:val="003E3D3E"/>
    <w:rsid w:val="003E41CD"/>
    <w:rsid w:val="003E49D7"/>
    <w:rsid w:val="003E6616"/>
    <w:rsid w:val="003E7162"/>
    <w:rsid w:val="003F4474"/>
    <w:rsid w:val="003F58E4"/>
    <w:rsid w:val="003F5E92"/>
    <w:rsid w:val="003F6418"/>
    <w:rsid w:val="003F7471"/>
    <w:rsid w:val="00401194"/>
    <w:rsid w:val="00403277"/>
    <w:rsid w:val="004046DD"/>
    <w:rsid w:val="00407622"/>
    <w:rsid w:val="00410D6D"/>
    <w:rsid w:val="00411E5C"/>
    <w:rsid w:val="00412AE0"/>
    <w:rsid w:val="00413F24"/>
    <w:rsid w:val="004145F6"/>
    <w:rsid w:val="004146D6"/>
    <w:rsid w:val="00415EA6"/>
    <w:rsid w:val="00416496"/>
    <w:rsid w:val="00417DC1"/>
    <w:rsid w:val="00420D8F"/>
    <w:rsid w:val="00422D8D"/>
    <w:rsid w:val="00422DE5"/>
    <w:rsid w:val="004239E2"/>
    <w:rsid w:val="0042557A"/>
    <w:rsid w:val="00425D64"/>
    <w:rsid w:val="00430AFD"/>
    <w:rsid w:val="00430D77"/>
    <w:rsid w:val="0043147B"/>
    <w:rsid w:val="00431883"/>
    <w:rsid w:val="004321D8"/>
    <w:rsid w:val="00434303"/>
    <w:rsid w:val="004356C4"/>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AA"/>
    <w:rsid w:val="004577D1"/>
    <w:rsid w:val="00457B5B"/>
    <w:rsid w:val="00462DD2"/>
    <w:rsid w:val="00464020"/>
    <w:rsid w:val="0046644A"/>
    <w:rsid w:val="0047171B"/>
    <w:rsid w:val="00471B9B"/>
    <w:rsid w:val="004721DF"/>
    <w:rsid w:val="004735FD"/>
    <w:rsid w:val="00473FDF"/>
    <w:rsid w:val="00474E9E"/>
    <w:rsid w:val="00476184"/>
    <w:rsid w:val="00483001"/>
    <w:rsid w:val="00483D76"/>
    <w:rsid w:val="00486266"/>
    <w:rsid w:val="00486D6C"/>
    <w:rsid w:val="00490390"/>
    <w:rsid w:val="0049115C"/>
    <w:rsid w:val="00491D3F"/>
    <w:rsid w:val="00496222"/>
    <w:rsid w:val="00496AD5"/>
    <w:rsid w:val="004A001F"/>
    <w:rsid w:val="004A0281"/>
    <w:rsid w:val="004A0FFF"/>
    <w:rsid w:val="004A3F9D"/>
    <w:rsid w:val="004A50B6"/>
    <w:rsid w:val="004A5782"/>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12B1"/>
    <w:rsid w:val="0050187D"/>
    <w:rsid w:val="00503A75"/>
    <w:rsid w:val="00504690"/>
    <w:rsid w:val="00505846"/>
    <w:rsid w:val="0050612A"/>
    <w:rsid w:val="00506EAC"/>
    <w:rsid w:val="00507FF1"/>
    <w:rsid w:val="00511BAD"/>
    <w:rsid w:val="005126F6"/>
    <w:rsid w:val="00512FF7"/>
    <w:rsid w:val="005136B4"/>
    <w:rsid w:val="005155D0"/>
    <w:rsid w:val="00515AED"/>
    <w:rsid w:val="00515DF6"/>
    <w:rsid w:val="00516805"/>
    <w:rsid w:val="00516BB1"/>
    <w:rsid w:val="00517B4B"/>
    <w:rsid w:val="00523873"/>
    <w:rsid w:val="00526901"/>
    <w:rsid w:val="00530DF6"/>
    <w:rsid w:val="0053235A"/>
    <w:rsid w:val="00532B5F"/>
    <w:rsid w:val="00532C17"/>
    <w:rsid w:val="0053559B"/>
    <w:rsid w:val="005365E1"/>
    <w:rsid w:val="00537103"/>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34DA"/>
    <w:rsid w:val="0057417F"/>
    <w:rsid w:val="00577C84"/>
    <w:rsid w:val="00580587"/>
    <w:rsid w:val="0058070D"/>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1B62"/>
    <w:rsid w:val="005A2635"/>
    <w:rsid w:val="005A273E"/>
    <w:rsid w:val="005A397B"/>
    <w:rsid w:val="005A3C92"/>
    <w:rsid w:val="005A5767"/>
    <w:rsid w:val="005A705D"/>
    <w:rsid w:val="005B004E"/>
    <w:rsid w:val="005B0841"/>
    <w:rsid w:val="005B17FE"/>
    <w:rsid w:val="005B2BCE"/>
    <w:rsid w:val="005B58A0"/>
    <w:rsid w:val="005B5D00"/>
    <w:rsid w:val="005B69F4"/>
    <w:rsid w:val="005B7BE9"/>
    <w:rsid w:val="005B7F2A"/>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47BC"/>
    <w:rsid w:val="00610E78"/>
    <w:rsid w:val="006113FA"/>
    <w:rsid w:val="00611C85"/>
    <w:rsid w:val="00612EE7"/>
    <w:rsid w:val="00617193"/>
    <w:rsid w:val="00617CA3"/>
    <w:rsid w:val="00620503"/>
    <w:rsid w:val="006229A7"/>
    <w:rsid w:val="00625E2A"/>
    <w:rsid w:val="00626C66"/>
    <w:rsid w:val="00627CC3"/>
    <w:rsid w:val="00627CC9"/>
    <w:rsid w:val="00630E75"/>
    <w:rsid w:val="00631D57"/>
    <w:rsid w:val="006330E3"/>
    <w:rsid w:val="00633A7A"/>
    <w:rsid w:val="00634507"/>
    <w:rsid w:val="006348CD"/>
    <w:rsid w:val="00635CF2"/>
    <w:rsid w:val="00642535"/>
    <w:rsid w:val="0064478A"/>
    <w:rsid w:val="00645019"/>
    <w:rsid w:val="0064614A"/>
    <w:rsid w:val="00646656"/>
    <w:rsid w:val="006507F0"/>
    <w:rsid w:val="00651F12"/>
    <w:rsid w:val="00652960"/>
    <w:rsid w:val="00657220"/>
    <w:rsid w:val="00662E2E"/>
    <w:rsid w:val="00663660"/>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628C"/>
    <w:rsid w:val="006B6EE6"/>
    <w:rsid w:val="006B7983"/>
    <w:rsid w:val="006C0EBC"/>
    <w:rsid w:val="006C100B"/>
    <w:rsid w:val="006C1C05"/>
    <w:rsid w:val="006C32F4"/>
    <w:rsid w:val="006C73D6"/>
    <w:rsid w:val="006D0833"/>
    <w:rsid w:val="006D38C9"/>
    <w:rsid w:val="006D7A02"/>
    <w:rsid w:val="006E1140"/>
    <w:rsid w:val="006E159B"/>
    <w:rsid w:val="006E1852"/>
    <w:rsid w:val="006E1FB4"/>
    <w:rsid w:val="006E2B69"/>
    <w:rsid w:val="006E508A"/>
    <w:rsid w:val="006E5A71"/>
    <w:rsid w:val="006F2D58"/>
    <w:rsid w:val="006F3075"/>
    <w:rsid w:val="006F6082"/>
    <w:rsid w:val="006F6979"/>
    <w:rsid w:val="006F6F0C"/>
    <w:rsid w:val="006F74BD"/>
    <w:rsid w:val="006F7D8F"/>
    <w:rsid w:val="00706185"/>
    <w:rsid w:val="00706C21"/>
    <w:rsid w:val="00711C60"/>
    <w:rsid w:val="00714513"/>
    <w:rsid w:val="00716BCF"/>
    <w:rsid w:val="00720D69"/>
    <w:rsid w:val="007215C6"/>
    <w:rsid w:val="00723FF8"/>
    <w:rsid w:val="0072403F"/>
    <w:rsid w:val="0072757D"/>
    <w:rsid w:val="00727EE9"/>
    <w:rsid w:val="00730B40"/>
    <w:rsid w:val="00732DA2"/>
    <w:rsid w:val="00732F60"/>
    <w:rsid w:val="0073442F"/>
    <w:rsid w:val="0073727D"/>
    <w:rsid w:val="00741341"/>
    <w:rsid w:val="00742909"/>
    <w:rsid w:val="00743176"/>
    <w:rsid w:val="00746C94"/>
    <w:rsid w:val="00747DC5"/>
    <w:rsid w:val="00747DFA"/>
    <w:rsid w:val="00752496"/>
    <w:rsid w:val="00753D23"/>
    <w:rsid w:val="0075452A"/>
    <w:rsid w:val="00756245"/>
    <w:rsid w:val="00756425"/>
    <w:rsid w:val="007578AD"/>
    <w:rsid w:val="00757C56"/>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69B0"/>
    <w:rsid w:val="0079765E"/>
    <w:rsid w:val="007A46B9"/>
    <w:rsid w:val="007A5B79"/>
    <w:rsid w:val="007A6759"/>
    <w:rsid w:val="007B2E62"/>
    <w:rsid w:val="007B6BE2"/>
    <w:rsid w:val="007B780A"/>
    <w:rsid w:val="007C1B25"/>
    <w:rsid w:val="007C261D"/>
    <w:rsid w:val="007C41C0"/>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06967"/>
    <w:rsid w:val="00810055"/>
    <w:rsid w:val="0081182B"/>
    <w:rsid w:val="00813434"/>
    <w:rsid w:val="00813883"/>
    <w:rsid w:val="008158BE"/>
    <w:rsid w:val="008164CE"/>
    <w:rsid w:val="00823224"/>
    <w:rsid w:val="00823900"/>
    <w:rsid w:val="00825B80"/>
    <w:rsid w:val="008268A9"/>
    <w:rsid w:val="00826E3D"/>
    <w:rsid w:val="00830848"/>
    <w:rsid w:val="008323B3"/>
    <w:rsid w:val="00833D0A"/>
    <w:rsid w:val="0083480D"/>
    <w:rsid w:val="00836E56"/>
    <w:rsid w:val="00841A1B"/>
    <w:rsid w:val="00841ADB"/>
    <w:rsid w:val="00843633"/>
    <w:rsid w:val="008437EC"/>
    <w:rsid w:val="00845834"/>
    <w:rsid w:val="008458A6"/>
    <w:rsid w:val="00845B9C"/>
    <w:rsid w:val="00845EC1"/>
    <w:rsid w:val="00846B2D"/>
    <w:rsid w:val="008513BE"/>
    <w:rsid w:val="0085281D"/>
    <w:rsid w:val="0085417B"/>
    <w:rsid w:val="008579F1"/>
    <w:rsid w:val="00861E09"/>
    <w:rsid w:val="008648EB"/>
    <w:rsid w:val="0086702B"/>
    <w:rsid w:val="00873169"/>
    <w:rsid w:val="008736FD"/>
    <w:rsid w:val="00874989"/>
    <w:rsid w:val="00875EBB"/>
    <w:rsid w:val="00875F85"/>
    <w:rsid w:val="00876720"/>
    <w:rsid w:val="00876F93"/>
    <w:rsid w:val="008775FA"/>
    <w:rsid w:val="00880A8B"/>
    <w:rsid w:val="00885EB9"/>
    <w:rsid w:val="008867B5"/>
    <w:rsid w:val="00887B88"/>
    <w:rsid w:val="00894F35"/>
    <w:rsid w:val="00895603"/>
    <w:rsid w:val="008969D3"/>
    <w:rsid w:val="008A1109"/>
    <w:rsid w:val="008A2A0A"/>
    <w:rsid w:val="008A47A7"/>
    <w:rsid w:val="008A5CDF"/>
    <w:rsid w:val="008A5D10"/>
    <w:rsid w:val="008B0383"/>
    <w:rsid w:val="008B2020"/>
    <w:rsid w:val="008B3110"/>
    <w:rsid w:val="008B4486"/>
    <w:rsid w:val="008C2C34"/>
    <w:rsid w:val="008C3BF7"/>
    <w:rsid w:val="008C3E7C"/>
    <w:rsid w:val="008C3F73"/>
    <w:rsid w:val="008C442D"/>
    <w:rsid w:val="008C5EB6"/>
    <w:rsid w:val="008C7100"/>
    <w:rsid w:val="008D23E7"/>
    <w:rsid w:val="008D2656"/>
    <w:rsid w:val="008D6571"/>
    <w:rsid w:val="008D6C96"/>
    <w:rsid w:val="008D78CC"/>
    <w:rsid w:val="008E2946"/>
    <w:rsid w:val="008E4284"/>
    <w:rsid w:val="008E4985"/>
    <w:rsid w:val="008E5B5B"/>
    <w:rsid w:val="008E76D9"/>
    <w:rsid w:val="008F3A64"/>
    <w:rsid w:val="008F547E"/>
    <w:rsid w:val="008F7C7F"/>
    <w:rsid w:val="008F7DD5"/>
    <w:rsid w:val="008F7FAF"/>
    <w:rsid w:val="009014DC"/>
    <w:rsid w:val="00901A00"/>
    <w:rsid w:val="00903DD2"/>
    <w:rsid w:val="00904734"/>
    <w:rsid w:val="0090495C"/>
    <w:rsid w:val="0090612E"/>
    <w:rsid w:val="00911DC7"/>
    <w:rsid w:val="0091280A"/>
    <w:rsid w:val="00912B0A"/>
    <w:rsid w:val="00915FBF"/>
    <w:rsid w:val="009179AA"/>
    <w:rsid w:val="00921C96"/>
    <w:rsid w:val="00930819"/>
    <w:rsid w:val="00930CB3"/>
    <w:rsid w:val="009320C3"/>
    <w:rsid w:val="00933D2E"/>
    <w:rsid w:val="00933F94"/>
    <w:rsid w:val="00934174"/>
    <w:rsid w:val="00934F47"/>
    <w:rsid w:val="00936F3B"/>
    <w:rsid w:val="00937046"/>
    <w:rsid w:val="00937A49"/>
    <w:rsid w:val="00941565"/>
    <w:rsid w:val="00944280"/>
    <w:rsid w:val="009447F2"/>
    <w:rsid w:val="0095021F"/>
    <w:rsid w:val="0095029E"/>
    <w:rsid w:val="009503F9"/>
    <w:rsid w:val="00951E04"/>
    <w:rsid w:val="0095268D"/>
    <w:rsid w:val="00956D71"/>
    <w:rsid w:val="0096185E"/>
    <w:rsid w:val="00962457"/>
    <w:rsid w:val="0096434D"/>
    <w:rsid w:val="0097055D"/>
    <w:rsid w:val="00970BFB"/>
    <w:rsid w:val="00971476"/>
    <w:rsid w:val="00971D7C"/>
    <w:rsid w:val="009722F1"/>
    <w:rsid w:val="00973C5C"/>
    <w:rsid w:val="0097451D"/>
    <w:rsid w:val="00974B84"/>
    <w:rsid w:val="00974E04"/>
    <w:rsid w:val="00976C55"/>
    <w:rsid w:val="00977DFC"/>
    <w:rsid w:val="0098339F"/>
    <w:rsid w:val="00983497"/>
    <w:rsid w:val="00983CF4"/>
    <w:rsid w:val="00984EC2"/>
    <w:rsid w:val="00990143"/>
    <w:rsid w:val="00990A54"/>
    <w:rsid w:val="0099541B"/>
    <w:rsid w:val="00995890"/>
    <w:rsid w:val="009967E5"/>
    <w:rsid w:val="009A2A4A"/>
    <w:rsid w:val="009A43D2"/>
    <w:rsid w:val="009A6352"/>
    <w:rsid w:val="009A7411"/>
    <w:rsid w:val="009A790B"/>
    <w:rsid w:val="009B49A0"/>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21FF"/>
    <w:rsid w:val="009F38A3"/>
    <w:rsid w:val="009F41F4"/>
    <w:rsid w:val="009F6661"/>
    <w:rsid w:val="00A0389E"/>
    <w:rsid w:val="00A038B8"/>
    <w:rsid w:val="00A040B3"/>
    <w:rsid w:val="00A041DE"/>
    <w:rsid w:val="00A0579D"/>
    <w:rsid w:val="00A060A1"/>
    <w:rsid w:val="00A064FE"/>
    <w:rsid w:val="00A06AAC"/>
    <w:rsid w:val="00A07605"/>
    <w:rsid w:val="00A07B5A"/>
    <w:rsid w:val="00A07D11"/>
    <w:rsid w:val="00A10AE1"/>
    <w:rsid w:val="00A10B7E"/>
    <w:rsid w:val="00A1155A"/>
    <w:rsid w:val="00A12E62"/>
    <w:rsid w:val="00A13C81"/>
    <w:rsid w:val="00A1408D"/>
    <w:rsid w:val="00A14EB9"/>
    <w:rsid w:val="00A152F5"/>
    <w:rsid w:val="00A15A28"/>
    <w:rsid w:val="00A15AE2"/>
    <w:rsid w:val="00A170E0"/>
    <w:rsid w:val="00A203DF"/>
    <w:rsid w:val="00A204F9"/>
    <w:rsid w:val="00A20AD2"/>
    <w:rsid w:val="00A20B96"/>
    <w:rsid w:val="00A2232C"/>
    <w:rsid w:val="00A24A0E"/>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C3F"/>
    <w:rsid w:val="00A6066D"/>
    <w:rsid w:val="00A609EA"/>
    <w:rsid w:val="00A6240C"/>
    <w:rsid w:val="00A732F5"/>
    <w:rsid w:val="00A761AD"/>
    <w:rsid w:val="00A824E2"/>
    <w:rsid w:val="00A82653"/>
    <w:rsid w:val="00A835B0"/>
    <w:rsid w:val="00A83F69"/>
    <w:rsid w:val="00A846EA"/>
    <w:rsid w:val="00A8699E"/>
    <w:rsid w:val="00A86D12"/>
    <w:rsid w:val="00A87C96"/>
    <w:rsid w:val="00A909C4"/>
    <w:rsid w:val="00A924F7"/>
    <w:rsid w:val="00A92B47"/>
    <w:rsid w:val="00A940B5"/>
    <w:rsid w:val="00A96BFA"/>
    <w:rsid w:val="00A973DD"/>
    <w:rsid w:val="00AA42A2"/>
    <w:rsid w:val="00AA4B5A"/>
    <w:rsid w:val="00AA7ADB"/>
    <w:rsid w:val="00AA7E97"/>
    <w:rsid w:val="00AB05F0"/>
    <w:rsid w:val="00AB1BE7"/>
    <w:rsid w:val="00AB3B46"/>
    <w:rsid w:val="00AB4FA5"/>
    <w:rsid w:val="00AB504D"/>
    <w:rsid w:val="00AB6972"/>
    <w:rsid w:val="00AB6A4D"/>
    <w:rsid w:val="00AC0608"/>
    <w:rsid w:val="00AC47EA"/>
    <w:rsid w:val="00AC486B"/>
    <w:rsid w:val="00AC5647"/>
    <w:rsid w:val="00AC71CD"/>
    <w:rsid w:val="00AC7518"/>
    <w:rsid w:val="00AD0C6A"/>
    <w:rsid w:val="00AD0EA2"/>
    <w:rsid w:val="00AD1312"/>
    <w:rsid w:val="00AD2411"/>
    <w:rsid w:val="00AD4580"/>
    <w:rsid w:val="00AD4935"/>
    <w:rsid w:val="00AD4C83"/>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6633"/>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0F7"/>
    <w:rsid w:val="00B805F0"/>
    <w:rsid w:val="00B80A01"/>
    <w:rsid w:val="00B816FB"/>
    <w:rsid w:val="00B833AF"/>
    <w:rsid w:val="00B833F5"/>
    <w:rsid w:val="00B8397D"/>
    <w:rsid w:val="00B84079"/>
    <w:rsid w:val="00B84310"/>
    <w:rsid w:val="00B86B56"/>
    <w:rsid w:val="00B87371"/>
    <w:rsid w:val="00B91080"/>
    <w:rsid w:val="00B912F2"/>
    <w:rsid w:val="00B91EC3"/>
    <w:rsid w:val="00B933A6"/>
    <w:rsid w:val="00B944E0"/>
    <w:rsid w:val="00B94E8D"/>
    <w:rsid w:val="00B96AFA"/>
    <w:rsid w:val="00BA099D"/>
    <w:rsid w:val="00BA0DBA"/>
    <w:rsid w:val="00BA11B9"/>
    <w:rsid w:val="00BA28CF"/>
    <w:rsid w:val="00BA2F68"/>
    <w:rsid w:val="00BA345C"/>
    <w:rsid w:val="00BA3905"/>
    <w:rsid w:val="00BA5219"/>
    <w:rsid w:val="00BA5504"/>
    <w:rsid w:val="00BA56A8"/>
    <w:rsid w:val="00BA59C2"/>
    <w:rsid w:val="00BA5C78"/>
    <w:rsid w:val="00BA611C"/>
    <w:rsid w:val="00BB3F2A"/>
    <w:rsid w:val="00BB58B2"/>
    <w:rsid w:val="00BC12C3"/>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1FA3"/>
    <w:rsid w:val="00C12AAA"/>
    <w:rsid w:val="00C14134"/>
    <w:rsid w:val="00C1463A"/>
    <w:rsid w:val="00C17AB3"/>
    <w:rsid w:val="00C20B05"/>
    <w:rsid w:val="00C223B7"/>
    <w:rsid w:val="00C249C5"/>
    <w:rsid w:val="00C253EB"/>
    <w:rsid w:val="00C27886"/>
    <w:rsid w:val="00C278C5"/>
    <w:rsid w:val="00C30FF5"/>
    <w:rsid w:val="00C352D9"/>
    <w:rsid w:val="00C37B35"/>
    <w:rsid w:val="00C37D5F"/>
    <w:rsid w:val="00C41026"/>
    <w:rsid w:val="00C413F8"/>
    <w:rsid w:val="00C42D8B"/>
    <w:rsid w:val="00C436A9"/>
    <w:rsid w:val="00C45246"/>
    <w:rsid w:val="00C50990"/>
    <w:rsid w:val="00C540B9"/>
    <w:rsid w:val="00C54DB1"/>
    <w:rsid w:val="00C55492"/>
    <w:rsid w:val="00C61413"/>
    <w:rsid w:val="00C61EC2"/>
    <w:rsid w:val="00C623DB"/>
    <w:rsid w:val="00C63254"/>
    <w:rsid w:val="00C70D6B"/>
    <w:rsid w:val="00C7410A"/>
    <w:rsid w:val="00C74AC4"/>
    <w:rsid w:val="00C75169"/>
    <w:rsid w:val="00C77258"/>
    <w:rsid w:val="00C80844"/>
    <w:rsid w:val="00C80CD6"/>
    <w:rsid w:val="00C824ED"/>
    <w:rsid w:val="00C8497E"/>
    <w:rsid w:val="00C853AD"/>
    <w:rsid w:val="00C91585"/>
    <w:rsid w:val="00C928EB"/>
    <w:rsid w:val="00C92D6A"/>
    <w:rsid w:val="00C9403B"/>
    <w:rsid w:val="00C97BA6"/>
    <w:rsid w:val="00CA2908"/>
    <w:rsid w:val="00CA3373"/>
    <w:rsid w:val="00CA4E96"/>
    <w:rsid w:val="00CA5D96"/>
    <w:rsid w:val="00CA5E88"/>
    <w:rsid w:val="00CA70FC"/>
    <w:rsid w:val="00CA7A1D"/>
    <w:rsid w:val="00CB03DC"/>
    <w:rsid w:val="00CB1951"/>
    <w:rsid w:val="00CB211C"/>
    <w:rsid w:val="00CB26CB"/>
    <w:rsid w:val="00CB48DC"/>
    <w:rsid w:val="00CB7FFB"/>
    <w:rsid w:val="00CC46B8"/>
    <w:rsid w:val="00CC4C83"/>
    <w:rsid w:val="00CC698A"/>
    <w:rsid w:val="00CC73F2"/>
    <w:rsid w:val="00CD1D2C"/>
    <w:rsid w:val="00CD4B68"/>
    <w:rsid w:val="00CD5BAD"/>
    <w:rsid w:val="00CE029D"/>
    <w:rsid w:val="00CE0427"/>
    <w:rsid w:val="00CE0528"/>
    <w:rsid w:val="00CE06EC"/>
    <w:rsid w:val="00CE2060"/>
    <w:rsid w:val="00CE3F87"/>
    <w:rsid w:val="00CE4D90"/>
    <w:rsid w:val="00CF14E4"/>
    <w:rsid w:val="00CF15C5"/>
    <w:rsid w:val="00CF31D3"/>
    <w:rsid w:val="00CF3939"/>
    <w:rsid w:val="00CF3C25"/>
    <w:rsid w:val="00CF6B56"/>
    <w:rsid w:val="00D007DE"/>
    <w:rsid w:val="00D01B71"/>
    <w:rsid w:val="00D02235"/>
    <w:rsid w:val="00D03D9F"/>
    <w:rsid w:val="00D07C01"/>
    <w:rsid w:val="00D07CD5"/>
    <w:rsid w:val="00D07FAA"/>
    <w:rsid w:val="00D13CDC"/>
    <w:rsid w:val="00D154CE"/>
    <w:rsid w:val="00D16D17"/>
    <w:rsid w:val="00D16DC8"/>
    <w:rsid w:val="00D21388"/>
    <w:rsid w:val="00D239F4"/>
    <w:rsid w:val="00D248D0"/>
    <w:rsid w:val="00D272B5"/>
    <w:rsid w:val="00D27F62"/>
    <w:rsid w:val="00D31639"/>
    <w:rsid w:val="00D33106"/>
    <w:rsid w:val="00D33609"/>
    <w:rsid w:val="00D3395D"/>
    <w:rsid w:val="00D34C63"/>
    <w:rsid w:val="00D372F4"/>
    <w:rsid w:val="00D43BBB"/>
    <w:rsid w:val="00D4504D"/>
    <w:rsid w:val="00D51466"/>
    <w:rsid w:val="00D53E70"/>
    <w:rsid w:val="00D543C1"/>
    <w:rsid w:val="00D5541B"/>
    <w:rsid w:val="00D6153F"/>
    <w:rsid w:val="00D62F56"/>
    <w:rsid w:val="00D64F45"/>
    <w:rsid w:val="00D65496"/>
    <w:rsid w:val="00D676EC"/>
    <w:rsid w:val="00D71099"/>
    <w:rsid w:val="00D7111F"/>
    <w:rsid w:val="00D74DA6"/>
    <w:rsid w:val="00D862BE"/>
    <w:rsid w:val="00D9181C"/>
    <w:rsid w:val="00D92F84"/>
    <w:rsid w:val="00D944D1"/>
    <w:rsid w:val="00D95E3E"/>
    <w:rsid w:val="00D96481"/>
    <w:rsid w:val="00DA2498"/>
    <w:rsid w:val="00DA2A51"/>
    <w:rsid w:val="00DA3C92"/>
    <w:rsid w:val="00DA7366"/>
    <w:rsid w:val="00DB07B7"/>
    <w:rsid w:val="00DB09E9"/>
    <w:rsid w:val="00DC1A4E"/>
    <w:rsid w:val="00DC3C98"/>
    <w:rsid w:val="00DC634F"/>
    <w:rsid w:val="00DC7172"/>
    <w:rsid w:val="00DD1881"/>
    <w:rsid w:val="00DD20ED"/>
    <w:rsid w:val="00DD2939"/>
    <w:rsid w:val="00DE0428"/>
    <w:rsid w:val="00DE1ADE"/>
    <w:rsid w:val="00DE39D5"/>
    <w:rsid w:val="00DE5F0A"/>
    <w:rsid w:val="00DE65C6"/>
    <w:rsid w:val="00DF0665"/>
    <w:rsid w:val="00DF1C38"/>
    <w:rsid w:val="00DF2353"/>
    <w:rsid w:val="00DF4C6B"/>
    <w:rsid w:val="00DF555B"/>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803DD"/>
    <w:rsid w:val="00E813D1"/>
    <w:rsid w:val="00E813F9"/>
    <w:rsid w:val="00E817FA"/>
    <w:rsid w:val="00E81AEB"/>
    <w:rsid w:val="00E81CD7"/>
    <w:rsid w:val="00E8419B"/>
    <w:rsid w:val="00E87B10"/>
    <w:rsid w:val="00E914CD"/>
    <w:rsid w:val="00E934A0"/>
    <w:rsid w:val="00E937CE"/>
    <w:rsid w:val="00E9565E"/>
    <w:rsid w:val="00E96A69"/>
    <w:rsid w:val="00EA2BE2"/>
    <w:rsid w:val="00EA465E"/>
    <w:rsid w:val="00EA4884"/>
    <w:rsid w:val="00EA67C5"/>
    <w:rsid w:val="00EA6975"/>
    <w:rsid w:val="00EA7485"/>
    <w:rsid w:val="00EB0D0C"/>
    <w:rsid w:val="00EB0D4A"/>
    <w:rsid w:val="00EB55D5"/>
    <w:rsid w:val="00EB6314"/>
    <w:rsid w:val="00EB6D70"/>
    <w:rsid w:val="00EC0EAF"/>
    <w:rsid w:val="00EC1336"/>
    <w:rsid w:val="00EC374C"/>
    <w:rsid w:val="00EC4CAB"/>
    <w:rsid w:val="00EC51E9"/>
    <w:rsid w:val="00EC6390"/>
    <w:rsid w:val="00EC6E70"/>
    <w:rsid w:val="00ED1526"/>
    <w:rsid w:val="00ED2020"/>
    <w:rsid w:val="00ED2118"/>
    <w:rsid w:val="00ED2B15"/>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2D8F"/>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1835"/>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27D5"/>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E19"/>
    <w:rsid w:val="00F77C7D"/>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0D3"/>
    <w:rsid w:val="00FB34D1"/>
    <w:rsid w:val="00FB360F"/>
    <w:rsid w:val="00FB494E"/>
    <w:rsid w:val="00FB4B48"/>
    <w:rsid w:val="00FB60B9"/>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5BC"/>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javascript:__doPostBack('trvFullCPV','s15000000-8\\15100000-9\\15110000-2\\15111000-9\\15111100-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6F0A-98B6-4972-A714-4920C872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39</Pages>
  <Words>9703</Words>
  <Characters>55310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64884</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262</cp:revision>
  <cp:lastPrinted>2017-12-08T11:23:00Z</cp:lastPrinted>
  <dcterms:created xsi:type="dcterms:W3CDTF">2016-03-16T07:47:00Z</dcterms:created>
  <dcterms:modified xsi:type="dcterms:W3CDTF">2017-12-08T11:24:00Z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