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Pr="00306995" w:rsidRDefault="00312A53" w:rsidP="00312A53">
      <w:pPr>
        <w:shd w:val="clear" w:color="auto" w:fill="FFFFFF"/>
        <w:rPr>
          <w:rFonts w:ascii="Arial" w:hAnsi="Arial" w:cs="Arial"/>
          <w:sz w:val="22"/>
          <w:szCs w:val="22"/>
        </w:rPr>
      </w:pPr>
    </w:p>
    <w:p w:rsidR="00312A53" w:rsidRPr="00306995"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12A53">
      <w:pPr>
        <w:shd w:val="clear" w:color="auto" w:fill="FFFFFF"/>
        <w:jc w:val="center"/>
        <w:rPr>
          <w:rFonts w:ascii="Arial" w:hAnsi="Arial" w:cs="Arial"/>
          <w:sz w:val="22"/>
          <w:szCs w:val="22"/>
        </w:rPr>
      </w:pPr>
    </w:p>
    <w:p w:rsidR="00312A53" w:rsidRPr="00306995" w:rsidRDefault="00312A53" w:rsidP="00312A53">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312A53" w:rsidRPr="00306995" w:rsidRDefault="00312A53" w:rsidP="00312A53">
      <w:pPr>
        <w:rPr>
          <w:rFonts w:ascii="Arial" w:hAnsi="Arial" w:cs="Arial"/>
          <w:b/>
          <w:bCs/>
          <w:i/>
          <w:iCs/>
          <w:sz w:val="22"/>
          <w:szCs w:val="22"/>
        </w:rPr>
      </w:pPr>
    </w:p>
    <w:p w:rsidR="00312A53" w:rsidRPr="00306995" w:rsidRDefault="00312A53" w:rsidP="00312A53">
      <w:pPr>
        <w:jc w:val="center"/>
        <w:rPr>
          <w:rFonts w:ascii="Arial" w:hAnsi="Arial" w:cs="Arial"/>
          <w:b/>
          <w:bCs/>
          <w:i/>
          <w:iCs/>
          <w:sz w:val="22"/>
          <w:szCs w:val="22"/>
        </w:rPr>
      </w:pPr>
    </w:p>
    <w:p w:rsidR="00312A53" w:rsidRPr="00306995" w:rsidRDefault="00312A53" w:rsidP="00312A53">
      <w:pPr>
        <w:jc w:val="center"/>
        <w:rPr>
          <w:rFonts w:ascii="Arial" w:hAnsi="Arial" w:cs="Arial"/>
          <w:b/>
          <w:bCs/>
          <w:iCs/>
          <w:sz w:val="22"/>
          <w:szCs w:val="22"/>
        </w:rPr>
      </w:pPr>
      <w:r w:rsidRPr="00306995">
        <w:rPr>
          <w:rFonts w:ascii="Arial" w:hAnsi="Arial" w:cs="Arial"/>
          <w:b/>
          <w:bCs/>
          <w:sz w:val="22"/>
          <w:szCs w:val="22"/>
        </w:rPr>
        <w:t>JAVNA NABAVKA</w:t>
      </w:r>
      <w:r w:rsidRPr="00306995">
        <w:rPr>
          <w:rFonts w:ascii="Arial" w:hAnsi="Arial" w:cs="Arial"/>
          <w:b/>
          <w:bCs/>
          <w:sz w:val="22"/>
          <w:szCs w:val="22"/>
          <w:lang w:val="sr-Cyrl-CS"/>
        </w:rPr>
        <w:t xml:space="preserve"> </w:t>
      </w:r>
      <w:r w:rsidRPr="00306995">
        <w:rPr>
          <w:rFonts w:ascii="Arial" w:hAnsi="Arial" w:cs="Arial"/>
          <w:b/>
          <w:bCs/>
          <w:sz w:val="22"/>
          <w:szCs w:val="22"/>
        </w:rPr>
        <w:t xml:space="preserve">– </w:t>
      </w:r>
      <w:r w:rsidR="00501240">
        <w:rPr>
          <w:rFonts w:ascii="Arial" w:hAnsi="Arial" w:cs="Arial"/>
          <w:b/>
          <w:bCs/>
          <w:iCs/>
          <w:sz w:val="22"/>
          <w:szCs w:val="22"/>
        </w:rPr>
        <w:t>Sredstvo za održavanje podova</w:t>
      </w:r>
    </w:p>
    <w:p w:rsidR="00312A53" w:rsidRPr="00306995" w:rsidRDefault="00312A53" w:rsidP="00312A53">
      <w:pPr>
        <w:jc w:val="center"/>
        <w:rPr>
          <w:rFonts w:ascii="Arial" w:hAnsi="Arial" w:cs="Arial"/>
          <w:b/>
          <w:bCs/>
          <w:i/>
          <w:iCs/>
          <w:sz w:val="22"/>
          <w:szCs w:val="22"/>
        </w:rPr>
      </w:pPr>
    </w:p>
    <w:p w:rsidR="00312A53" w:rsidRPr="00306995" w:rsidRDefault="00312A53" w:rsidP="00312A53">
      <w:pPr>
        <w:jc w:val="center"/>
        <w:rPr>
          <w:rFonts w:ascii="Arial" w:hAnsi="Arial" w:cs="Arial"/>
          <w:b/>
          <w:bCs/>
          <w:sz w:val="22"/>
          <w:szCs w:val="22"/>
        </w:rPr>
      </w:pPr>
      <w:r w:rsidRPr="00306995">
        <w:rPr>
          <w:rFonts w:ascii="Arial" w:hAnsi="Arial" w:cs="Arial"/>
          <w:b/>
          <w:bCs/>
          <w:sz w:val="22"/>
          <w:szCs w:val="22"/>
          <w:lang w:val="sr-Cyrl-CS"/>
        </w:rPr>
        <w:t>OTVORENI POSTUPAK</w:t>
      </w:r>
    </w:p>
    <w:p w:rsidR="00312A53" w:rsidRPr="00306995" w:rsidRDefault="00312A53" w:rsidP="00312A53">
      <w:pPr>
        <w:jc w:val="center"/>
        <w:rPr>
          <w:rFonts w:ascii="Arial" w:hAnsi="Arial" w:cs="Arial"/>
          <w:b/>
          <w:bCs/>
          <w:sz w:val="22"/>
          <w:szCs w:val="22"/>
        </w:rPr>
      </w:pPr>
    </w:p>
    <w:p w:rsidR="00312A53" w:rsidRPr="00306995" w:rsidRDefault="00312A53" w:rsidP="00312A53">
      <w:pPr>
        <w:jc w:val="center"/>
        <w:rPr>
          <w:rFonts w:ascii="Arial" w:hAnsi="Arial" w:cs="Arial"/>
          <w:i/>
          <w:iCs/>
          <w:sz w:val="22"/>
          <w:szCs w:val="22"/>
        </w:rPr>
      </w:pPr>
      <w:r w:rsidRPr="00306995">
        <w:rPr>
          <w:rFonts w:ascii="Arial" w:hAnsi="Arial" w:cs="Arial"/>
          <w:b/>
          <w:bCs/>
          <w:sz w:val="22"/>
          <w:szCs w:val="22"/>
        </w:rPr>
        <w:t>JAVNA NABAVKA br</w:t>
      </w:r>
      <w:r w:rsidR="00501240">
        <w:rPr>
          <w:rFonts w:ascii="Arial" w:hAnsi="Arial" w:cs="Arial"/>
          <w:b/>
          <w:bCs/>
          <w:sz w:val="22"/>
          <w:szCs w:val="22"/>
        </w:rPr>
        <w:t>. 19</w:t>
      </w:r>
      <w:r w:rsidRPr="00306995">
        <w:rPr>
          <w:rFonts w:ascii="Arial" w:hAnsi="Arial" w:cs="Arial"/>
          <w:b/>
          <w:bCs/>
          <w:sz w:val="22"/>
          <w:szCs w:val="22"/>
        </w:rPr>
        <w:t>/2016</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4A6A98" w:rsidP="00312A53">
      <w:pPr>
        <w:jc w:val="center"/>
        <w:rPr>
          <w:rFonts w:ascii="Arial" w:hAnsi="Arial" w:cs="Arial"/>
          <w:b/>
          <w:bCs/>
          <w:sz w:val="22"/>
          <w:szCs w:val="22"/>
        </w:rPr>
      </w:pPr>
      <w:r>
        <w:rPr>
          <w:rFonts w:ascii="Arial" w:hAnsi="Arial" w:cs="Arial"/>
          <w:b/>
          <w:iCs/>
          <w:sz w:val="22"/>
          <w:szCs w:val="22"/>
        </w:rPr>
        <w:t>Ju</w:t>
      </w:r>
      <w:r w:rsidR="00501240">
        <w:rPr>
          <w:rFonts w:ascii="Arial" w:hAnsi="Arial" w:cs="Arial"/>
          <w:b/>
          <w:iCs/>
          <w:sz w:val="22"/>
          <w:szCs w:val="22"/>
        </w:rPr>
        <w:t>l</w:t>
      </w:r>
      <w:r w:rsidR="00312A53" w:rsidRPr="00315011">
        <w:rPr>
          <w:rFonts w:ascii="Arial" w:hAnsi="Arial" w:cs="Arial"/>
          <w:b/>
          <w:iCs/>
          <w:sz w:val="22"/>
          <w:szCs w:val="22"/>
        </w:rPr>
        <w:t xml:space="preserve"> </w:t>
      </w:r>
      <w:r w:rsidR="00312A53" w:rsidRPr="00306995">
        <w:rPr>
          <w:rFonts w:ascii="Arial" w:hAnsi="Arial" w:cs="Arial"/>
          <w:b/>
          <w:bCs/>
          <w:sz w:val="22"/>
          <w:szCs w:val="22"/>
        </w:rPr>
        <w:t xml:space="preserve">2016.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CD3F71">
        <w:rPr>
          <w:rFonts w:ascii="Arial" w:hAnsi="Arial" w:cs="Arial"/>
          <w:sz w:val="22"/>
          <w:szCs w:val="22"/>
        </w:rPr>
        <w:t xml:space="preserve"> nabavke 19/2016 del.broj 13-1331</w:t>
      </w:r>
      <w:r w:rsidR="00FD5C85">
        <w:rPr>
          <w:rFonts w:ascii="Arial" w:hAnsi="Arial" w:cs="Arial"/>
          <w:sz w:val="22"/>
          <w:szCs w:val="22"/>
        </w:rPr>
        <w:t xml:space="preserve"> </w:t>
      </w:r>
      <w:proofErr w:type="gramStart"/>
      <w:r w:rsidR="00FD5C85">
        <w:rPr>
          <w:rFonts w:ascii="Arial" w:hAnsi="Arial" w:cs="Arial"/>
          <w:sz w:val="22"/>
          <w:szCs w:val="22"/>
        </w:rPr>
        <w:t>od</w:t>
      </w:r>
      <w:proofErr w:type="gramEnd"/>
      <w:r w:rsidR="00FD5C85">
        <w:rPr>
          <w:rFonts w:ascii="Arial" w:hAnsi="Arial" w:cs="Arial"/>
          <w:sz w:val="22"/>
          <w:szCs w:val="22"/>
        </w:rPr>
        <w:t xml:space="preserve"> </w:t>
      </w:r>
      <w:r w:rsidR="00CD3F71">
        <w:rPr>
          <w:rFonts w:ascii="Arial" w:hAnsi="Arial" w:cs="Arial"/>
          <w:sz w:val="22"/>
          <w:szCs w:val="22"/>
        </w:rPr>
        <w:t>15.07.</w:t>
      </w:r>
      <w:r w:rsidR="00FD5C85">
        <w:rPr>
          <w:rFonts w:ascii="Arial" w:hAnsi="Arial" w:cs="Arial"/>
          <w:sz w:val="22"/>
          <w:szCs w:val="22"/>
        </w:rPr>
        <w:t>2016.</w:t>
      </w:r>
      <w:r w:rsidR="00312A53" w:rsidRPr="00306995">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CD3F71">
        <w:rPr>
          <w:rFonts w:ascii="Arial" w:hAnsi="Arial" w:cs="Arial"/>
          <w:sz w:val="22"/>
          <w:szCs w:val="22"/>
        </w:rPr>
        <w:t xml:space="preserve"> nabavku 19/2016 del.broj 13-1332</w:t>
      </w:r>
      <w:r w:rsidR="00312A53" w:rsidRPr="00306995">
        <w:rPr>
          <w:rFonts w:ascii="Arial" w:hAnsi="Arial" w:cs="Arial"/>
          <w:sz w:val="22"/>
          <w:szCs w:val="22"/>
        </w:rPr>
        <w:t xml:space="preserve">  </w:t>
      </w:r>
      <w:r w:rsidR="00FD5C85">
        <w:rPr>
          <w:rFonts w:ascii="Arial" w:hAnsi="Arial" w:cs="Arial"/>
          <w:sz w:val="22"/>
          <w:szCs w:val="22"/>
        </w:rPr>
        <w:t xml:space="preserve">od </w:t>
      </w:r>
      <w:r w:rsidR="00CD3F71">
        <w:rPr>
          <w:rFonts w:ascii="Arial" w:hAnsi="Arial" w:cs="Arial"/>
          <w:sz w:val="22"/>
          <w:szCs w:val="22"/>
        </w:rPr>
        <w:t>15.07.</w:t>
      </w:r>
      <w:r w:rsidR="00FD5C85">
        <w:rPr>
          <w:rFonts w:ascii="Arial" w:hAnsi="Arial" w:cs="Arial"/>
          <w:sz w:val="22"/>
          <w:szCs w:val="22"/>
        </w:rPr>
        <w:t>2016.</w:t>
      </w:r>
      <w:r w:rsidR="00150CB3">
        <w:rPr>
          <w:rFonts w:ascii="Arial" w:hAnsi="Arial" w:cs="Arial"/>
          <w:sz w:val="22"/>
          <w:szCs w:val="22"/>
        </w:rPr>
        <w:t xml:space="preserve"> </w:t>
      </w:r>
      <w:r w:rsidR="00312A53" w:rsidRPr="00306995">
        <w:rPr>
          <w:rFonts w:ascii="Arial" w:hAnsi="Arial" w:cs="Arial"/>
          <w:color w:val="auto"/>
          <w:sz w:val="22"/>
          <w:szCs w:val="22"/>
        </w:rPr>
        <w:t>pripremljena</w:t>
      </w:r>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4A6A98">
        <w:rPr>
          <w:rFonts w:ascii="Arial" w:eastAsia="TimesNewRomanPS-BoldMT" w:hAnsi="Arial" w:cs="Arial"/>
          <w:b/>
          <w:bCs/>
          <w:sz w:val="22"/>
          <w:szCs w:val="22"/>
        </w:rPr>
        <w:t xml:space="preserve">– </w:t>
      </w:r>
      <w:r w:rsidR="00CD3F71">
        <w:rPr>
          <w:rFonts w:ascii="Arial" w:eastAsia="TimesNewRomanPS-BoldMT" w:hAnsi="Arial" w:cs="Arial"/>
          <w:b/>
          <w:bCs/>
          <w:sz w:val="22"/>
          <w:szCs w:val="22"/>
        </w:rPr>
        <w:t>Sredstvo za održavanje podova</w:t>
      </w:r>
    </w:p>
    <w:p w:rsidR="001619E7" w:rsidRPr="00306995"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CD3F71">
        <w:rPr>
          <w:rFonts w:ascii="Arial" w:eastAsia="TimesNewRomanPS-BoldMT" w:hAnsi="Arial" w:cs="Arial"/>
          <w:b/>
          <w:bCs/>
          <w:sz w:val="22"/>
          <w:szCs w:val="22"/>
        </w:rPr>
        <w:t>. 19</w:t>
      </w:r>
      <w:r w:rsidR="00387E38" w:rsidRPr="00306995">
        <w:rPr>
          <w:rFonts w:ascii="Arial" w:eastAsia="TimesNewRomanPS-BoldMT" w:hAnsi="Arial" w:cs="Arial"/>
          <w:b/>
          <w:bCs/>
          <w:sz w:val="22"/>
          <w:szCs w:val="22"/>
        </w:rPr>
        <w:t>/</w:t>
      </w:r>
      <w:r w:rsidR="003E6616" w:rsidRPr="00306995">
        <w:rPr>
          <w:rFonts w:ascii="Arial" w:eastAsia="TimesNewRomanPS-BoldMT" w:hAnsi="Arial" w:cs="Arial"/>
          <w:b/>
          <w:bCs/>
          <w:sz w:val="22"/>
          <w:szCs w:val="22"/>
        </w:rPr>
        <w:t>2016</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p>
          <w:p w:rsidR="001859CA" w:rsidRPr="00306995" w:rsidRDefault="001859CA">
            <w:pPr>
              <w:snapToGrid w:val="0"/>
              <w:jc w:val="center"/>
              <w:rPr>
                <w:rFonts w:ascii="Arial" w:eastAsia="TimesNewRomanPSMT" w:hAnsi="Arial" w:cs="Arial"/>
                <w:color w:val="auto"/>
                <w:sz w:val="22"/>
                <w:szCs w:val="22"/>
              </w:rPr>
            </w:pP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859CA">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9</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1859CA">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9</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1859CA">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18</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580587">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w:t>
            </w:r>
            <w:r w:rsidR="001859CA">
              <w:rPr>
                <w:rFonts w:ascii="Arial" w:eastAsia="TimesNewRomanPSMT" w:hAnsi="Arial" w:cs="Arial"/>
                <w:color w:val="auto"/>
                <w:sz w:val="22"/>
                <w:szCs w:val="22"/>
              </w:rPr>
              <w:t>1</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Pr="00306995" w:rsidRDefault="003B377B">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Pr="00306995" w:rsidRDefault="001619E7">
      <w:pPr>
        <w:jc w:val="both"/>
        <w:rPr>
          <w:rFonts w:ascii="Arial" w:hAnsi="Arial" w:cs="Arial"/>
          <w:bCs/>
          <w:color w:val="C00000"/>
          <w:sz w:val="22"/>
          <w:szCs w:val="22"/>
        </w:rPr>
      </w:pPr>
    </w:p>
    <w:p w:rsidR="00BA5C78" w:rsidRPr="00306995" w:rsidRDefault="00BA5C78" w:rsidP="00BA5C78">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BA5C78" w:rsidRPr="000069EF" w:rsidRDefault="002A3B92" w:rsidP="00BA5C78">
      <w:pPr>
        <w:jc w:val="both"/>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CD3F71">
        <w:rPr>
          <w:rFonts w:ascii="Arial" w:hAnsi="Arial" w:cs="Arial"/>
          <w:sz w:val="22"/>
          <w:szCs w:val="22"/>
          <w:lang w:val="sr-Latn-CS"/>
        </w:rPr>
        <w:t xml:space="preserve"> 19</w:t>
      </w:r>
      <w:r w:rsidR="00C352D9" w:rsidRPr="00306995">
        <w:rPr>
          <w:rFonts w:ascii="Arial" w:hAnsi="Arial" w:cs="Arial"/>
          <w:sz w:val="22"/>
          <w:szCs w:val="22"/>
          <w:lang w:val="sr-Latn-CS"/>
        </w:rPr>
        <w:t xml:space="preserve">/2016 </w:t>
      </w:r>
      <w:r w:rsidR="00CD3F71">
        <w:rPr>
          <w:rFonts w:ascii="Arial" w:hAnsi="Arial" w:cs="Arial"/>
          <w:sz w:val="22"/>
          <w:szCs w:val="22"/>
        </w:rPr>
        <w:t>je dobro</w:t>
      </w:r>
      <w:r w:rsidR="00BA5C78" w:rsidRPr="00306995">
        <w:rPr>
          <w:rFonts w:ascii="Arial" w:hAnsi="Arial" w:cs="Arial"/>
          <w:sz w:val="22"/>
          <w:szCs w:val="22"/>
        </w:rPr>
        <w:t xml:space="preserve"> </w:t>
      </w:r>
      <w:proofErr w:type="gramStart"/>
      <w:r w:rsidR="00C352D9" w:rsidRPr="00306995">
        <w:rPr>
          <w:rFonts w:ascii="Arial" w:hAnsi="Arial" w:cs="Arial"/>
          <w:sz w:val="22"/>
          <w:szCs w:val="22"/>
        </w:rPr>
        <w:t xml:space="preserve">-  </w:t>
      </w:r>
      <w:r w:rsidR="00CD3F71">
        <w:rPr>
          <w:rFonts w:ascii="Arial" w:hAnsi="Arial" w:cs="Arial"/>
          <w:sz w:val="22"/>
          <w:szCs w:val="22"/>
        </w:rPr>
        <w:t>Sredstvo</w:t>
      </w:r>
      <w:proofErr w:type="gramEnd"/>
      <w:r w:rsidR="00CD3F71">
        <w:rPr>
          <w:rFonts w:ascii="Arial" w:hAnsi="Arial" w:cs="Arial"/>
          <w:sz w:val="22"/>
          <w:szCs w:val="22"/>
        </w:rPr>
        <w:t xml:space="preserve"> za održavanje podova</w:t>
      </w:r>
    </w:p>
    <w:p w:rsidR="00CD3F71" w:rsidRPr="001B6D8D" w:rsidRDefault="00121220" w:rsidP="00CD3F71">
      <w:pPr>
        <w:jc w:val="both"/>
        <w:rPr>
          <w:rFonts w:ascii="Arial" w:hAnsi="Arial" w:cs="Arial"/>
          <w:sz w:val="20"/>
          <w:szCs w:val="20"/>
          <w:lang w:val="sr-Latn-CS"/>
        </w:rPr>
      </w:pPr>
      <w:r w:rsidRPr="00306995">
        <w:rPr>
          <w:rFonts w:ascii="Arial" w:hAnsi="Arial" w:cs="Arial"/>
          <w:sz w:val="22"/>
          <w:szCs w:val="22"/>
        </w:rPr>
        <w:t xml:space="preserve">– </w:t>
      </w:r>
      <w:proofErr w:type="gramStart"/>
      <w:r w:rsidRPr="00306995">
        <w:rPr>
          <w:rFonts w:ascii="Arial" w:hAnsi="Arial" w:cs="Arial"/>
          <w:iCs/>
          <w:sz w:val="22"/>
          <w:szCs w:val="22"/>
        </w:rPr>
        <w:t>naziv</w:t>
      </w:r>
      <w:proofErr w:type="gramEnd"/>
      <w:r w:rsidRPr="00306995">
        <w:rPr>
          <w:rFonts w:ascii="Arial" w:hAnsi="Arial" w:cs="Arial"/>
          <w:iCs/>
          <w:sz w:val="22"/>
          <w:szCs w:val="22"/>
        </w:rPr>
        <w:t xml:space="preserve"> i oznaka iz opšteg rečnika nabavke </w:t>
      </w:r>
      <w:r w:rsidR="00CD3F71" w:rsidRPr="001B6D8D">
        <w:rPr>
          <w:rFonts w:ascii="Arial" w:hAnsi="Arial" w:cs="Arial"/>
          <w:iCs/>
          <w:sz w:val="20"/>
          <w:szCs w:val="20"/>
        </w:rPr>
        <w:t>Proizvodi za čišćenje 39830000</w:t>
      </w:r>
    </w:p>
    <w:p w:rsidR="00121220" w:rsidRPr="00306995" w:rsidRDefault="00121220" w:rsidP="00121220">
      <w:pPr>
        <w:jc w:val="both"/>
        <w:rPr>
          <w:rFonts w:ascii="Arial" w:hAnsi="Arial" w:cs="Arial"/>
          <w:i/>
          <w:sz w:val="22"/>
          <w:szCs w:val="22"/>
        </w:rPr>
      </w:pPr>
    </w:p>
    <w:p w:rsidR="00BA5C78" w:rsidRPr="00306995" w:rsidRDefault="00BA5C78" w:rsidP="00BA5C78">
      <w:pPr>
        <w:jc w:val="both"/>
        <w:rPr>
          <w:sz w:val="22"/>
          <w:szCs w:val="22"/>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4A6A98" w:rsidP="005A0387">
      <w:pPr>
        <w:jc w:val="both"/>
        <w:rPr>
          <w:rFonts w:ascii="Arial" w:hAnsi="Arial" w:cs="Arial"/>
          <w:iCs/>
          <w:sz w:val="22"/>
          <w:szCs w:val="22"/>
        </w:rPr>
      </w:pPr>
      <w:r>
        <w:rPr>
          <w:rFonts w:ascii="Arial" w:hAnsi="Arial" w:cs="Arial"/>
          <w:iCs/>
          <w:sz w:val="22"/>
          <w:szCs w:val="22"/>
        </w:rPr>
        <w:t>Nabavka nije oblikovana po partijama</w:t>
      </w:r>
    </w:p>
    <w:p w:rsidR="005817E5" w:rsidRPr="005A0387" w:rsidRDefault="005817E5" w:rsidP="005A0387">
      <w:pPr>
        <w:jc w:val="both"/>
        <w:rPr>
          <w:rFonts w:ascii="Arial" w:hAnsi="Arial" w:cs="Arial"/>
          <w:iCs/>
          <w:sz w:val="22"/>
          <w:szCs w:val="22"/>
        </w:rPr>
      </w:pPr>
    </w:p>
    <w:p w:rsidR="004E2BBB" w:rsidRPr="00306995" w:rsidRDefault="004E2BBB" w:rsidP="004E2BBB">
      <w:pPr>
        <w:rPr>
          <w:rFonts w:ascii="Arial" w:hAnsi="Arial" w:cs="Arial"/>
          <w:iCs/>
          <w:sz w:val="22"/>
          <w:szCs w:val="22"/>
        </w:rPr>
      </w:pPr>
    </w:p>
    <w:p w:rsidR="004E2BBB" w:rsidRPr="00306995" w:rsidRDefault="004E2BBB" w:rsidP="004E2BBB">
      <w:pPr>
        <w:rPr>
          <w:rFonts w:ascii="Arial" w:hAnsi="Arial" w:cs="Arial"/>
          <w:iCs/>
          <w:sz w:val="22"/>
          <w:szCs w:val="22"/>
        </w:rPr>
      </w:pPr>
    </w:p>
    <w:p w:rsidR="00E27906" w:rsidRDefault="00E27906">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Pr="00306995" w:rsidRDefault="004A6A98">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BE04D0">
      <w:pPr>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BE04D0">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A6A98" w:rsidRDefault="004A6A98" w:rsidP="00E2348D">
      <w:pPr>
        <w:jc w:val="center"/>
        <w:rPr>
          <w:rFonts w:ascii="Arial" w:hAnsi="Arial" w:cs="Arial"/>
          <w:b/>
          <w:bCs/>
          <w:iCs/>
          <w:sz w:val="22"/>
          <w:szCs w:val="22"/>
        </w:rPr>
      </w:pPr>
    </w:p>
    <w:p w:rsidR="004A6A98" w:rsidRDefault="004A6A98" w:rsidP="00E2348D">
      <w:pPr>
        <w:jc w:val="center"/>
        <w:rPr>
          <w:rFonts w:ascii="Arial" w:hAnsi="Arial" w:cs="Arial"/>
          <w:b/>
          <w:bCs/>
          <w:iCs/>
          <w:sz w:val="22"/>
          <w:szCs w:val="22"/>
        </w:rPr>
      </w:pPr>
    </w:p>
    <w:p w:rsidR="004A6A98" w:rsidRDefault="004A6A98" w:rsidP="00E2348D">
      <w:pPr>
        <w:jc w:val="center"/>
        <w:rPr>
          <w:rFonts w:ascii="Arial" w:hAnsi="Arial" w:cs="Arial"/>
          <w:b/>
          <w:bCs/>
          <w:iCs/>
          <w:sz w:val="22"/>
          <w:szCs w:val="22"/>
        </w:rPr>
      </w:pPr>
    </w:p>
    <w:p w:rsidR="006E5A71" w:rsidRDefault="006E5A71"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194D91" w:rsidRDefault="002A3B92" w:rsidP="000A0FA6">
      <w:pPr>
        <w:jc w:val="center"/>
        <w:rPr>
          <w:rFonts w:ascii="Arial" w:eastAsia="TimesNewRomanPSMT" w:hAnsi="Arial" w:cs="Arial"/>
          <w:b/>
          <w:bCs/>
          <w:color w:val="auto"/>
          <w:sz w:val="22"/>
          <w:szCs w:val="22"/>
          <w:lang w:val="sr-Latn-CS"/>
        </w:rPr>
      </w:pPr>
      <w:r w:rsidRPr="00194D91">
        <w:rPr>
          <w:rFonts w:ascii="Arial" w:eastAsia="TimesNewRomanPSMT" w:hAnsi="Arial" w:cs="Arial"/>
          <w:b/>
          <w:bCs/>
          <w:color w:val="auto"/>
          <w:sz w:val="22"/>
          <w:szCs w:val="22"/>
          <w:lang w:val="sr-Latn-CS"/>
        </w:rPr>
        <w:t>OBAVEZN</w:t>
      </w:r>
      <w:r w:rsidR="00E2348D" w:rsidRPr="00194D91">
        <w:rPr>
          <w:rFonts w:ascii="Arial" w:eastAsia="TimesNewRomanPSMT" w:hAnsi="Arial" w:cs="Arial"/>
          <w:b/>
          <w:bCs/>
          <w:color w:val="auto"/>
          <w:sz w:val="22"/>
          <w:szCs w:val="22"/>
          <w:lang w:val="sr-Latn-CS"/>
        </w:rPr>
        <w:t>I</w:t>
      </w:r>
      <w:r w:rsidR="000A0FA6" w:rsidRPr="00194D91">
        <w:rPr>
          <w:rFonts w:ascii="Arial" w:eastAsia="TimesNewRomanPSMT" w:hAnsi="Arial" w:cs="Arial"/>
          <w:b/>
          <w:bCs/>
          <w:color w:val="auto"/>
          <w:sz w:val="22"/>
          <w:szCs w:val="22"/>
          <w:lang w:val="sr-Latn-CS"/>
        </w:rPr>
        <w:t xml:space="preserve"> </w:t>
      </w:r>
      <w:r w:rsidRPr="00194D91">
        <w:rPr>
          <w:rFonts w:ascii="Arial" w:eastAsia="TimesNewRomanPSMT" w:hAnsi="Arial" w:cs="Arial"/>
          <w:b/>
          <w:bCs/>
          <w:color w:val="auto"/>
          <w:sz w:val="22"/>
          <w:szCs w:val="22"/>
          <w:lang w:val="sr-Latn-CS"/>
        </w:rPr>
        <w:t>USLOV</w:t>
      </w:r>
      <w:r w:rsidR="00E2348D" w:rsidRPr="00194D91">
        <w:rPr>
          <w:rFonts w:ascii="Arial" w:eastAsia="TimesNewRomanPSMT" w:hAnsi="Arial" w:cs="Arial"/>
          <w:b/>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2A3B92" w:rsidP="004B12E0">
      <w:pPr>
        <w:pStyle w:val="ListParagraph"/>
        <w:tabs>
          <w:tab w:val="left" w:pos="680"/>
        </w:tabs>
        <w:ind w:left="0"/>
        <w:jc w:val="both"/>
        <w:rPr>
          <w:sz w:val="22"/>
          <w:szCs w:val="22"/>
        </w:rPr>
      </w:pPr>
      <w:proofErr w:type="gramStart"/>
      <w:r w:rsidRPr="00306995">
        <w:rPr>
          <w:rFonts w:ascii="Arial" w:hAnsi="Arial" w:cs="Arial"/>
          <w:iCs/>
          <w:sz w:val="22"/>
          <w:szCs w:val="22"/>
        </w:rPr>
        <w:t>U</w:t>
      </w:r>
      <w:r w:rsidR="004B12E0" w:rsidRPr="00306995">
        <w:rPr>
          <w:rFonts w:ascii="Arial" w:hAnsi="Arial" w:cs="Arial"/>
          <w:iCs/>
          <w:sz w:val="22"/>
          <w:szCs w:val="22"/>
        </w:rPr>
        <w:t xml:space="preserve"> </w:t>
      </w:r>
      <w:r w:rsidRPr="00306995">
        <w:rPr>
          <w:rFonts w:ascii="Arial" w:hAnsi="Arial" w:cs="Arial"/>
          <w:iCs/>
          <w:sz w:val="22"/>
          <w:szCs w:val="22"/>
        </w:rPr>
        <w:t>postupku</w:t>
      </w:r>
      <w:r w:rsidR="004B12E0" w:rsidRPr="00306995">
        <w:rPr>
          <w:rFonts w:ascii="Arial" w:hAnsi="Arial" w:cs="Arial"/>
          <w:iCs/>
          <w:sz w:val="22"/>
          <w:szCs w:val="22"/>
        </w:rPr>
        <w:t xml:space="preserve"> </w:t>
      </w:r>
      <w:r w:rsidRPr="00306995">
        <w:rPr>
          <w:rFonts w:ascii="Arial" w:hAnsi="Arial" w:cs="Arial"/>
          <w:iCs/>
          <w:sz w:val="22"/>
          <w:szCs w:val="22"/>
        </w:rPr>
        <w:t>predmetne</w:t>
      </w:r>
      <w:r w:rsidR="004B12E0" w:rsidRPr="00306995">
        <w:rPr>
          <w:rFonts w:ascii="Arial" w:hAnsi="Arial" w:cs="Arial"/>
          <w:iCs/>
          <w:sz w:val="22"/>
          <w:szCs w:val="22"/>
        </w:rPr>
        <w:t xml:space="preserve"> </w:t>
      </w:r>
      <w:r w:rsidRPr="00306995">
        <w:rPr>
          <w:rFonts w:ascii="Arial" w:hAnsi="Arial" w:cs="Arial"/>
          <w:iCs/>
          <w:sz w:val="22"/>
          <w:szCs w:val="22"/>
        </w:rPr>
        <w:t>javne</w:t>
      </w:r>
      <w:r w:rsidR="004B12E0" w:rsidRPr="00306995">
        <w:rPr>
          <w:rFonts w:ascii="Arial" w:hAnsi="Arial" w:cs="Arial"/>
          <w:iCs/>
          <w:sz w:val="22"/>
          <w:szCs w:val="22"/>
        </w:rPr>
        <w:t xml:space="preserve"> </w:t>
      </w:r>
      <w:r w:rsidRPr="00306995">
        <w:rPr>
          <w:rFonts w:ascii="Arial" w:hAnsi="Arial" w:cs="Arial"/>
          <w:iCs/>
          <w:sz w:val="22"/>
          <w:szCs w:val="22"/>
        </w:rPr>
        <w:t>nabavke</w:t>
      </w:r>
      <w:r w:rsidR="004B12E0" w:rsidRPr="00306995">
        <w:rPr>
          <w:rFonts w:ascii="Arial" w:hAnsi="Arial" w:cs="Arial"/>
          <w:iCs/>
          <w:sz w:val="22"/>
          <w:szCs w:val="22"/>
        </w:rPr>
        <w:t xml:space="preserve"> </w:t>
      </w:r>
      <w:r w:rsidRPr="00306995">
        <w:rPr>
          <w:rFonts w:ascii="Arial" w:hAnsi="Arial" w:cs="Arial"/>
          <w:iCs/>
          <w:sz w:val="22"/>
          <w:szCs w:val="22"/>
        </w:rPr>
        <w:t>ponuđač</w:t>
      </w:r>
      <w:r w:rsidR="004B12E0" w:rsidRPr="00306995">
        <w:rPr>
          <w:rFonts w:ascii="Arial" w:hAnsi="Arial" w:cs="Arial"/>
          <w:iCs/>
          <w:sz w:val="22"/>
          <w:szCs w:val="22"/>
        </w:rPr>
        <w:t xml:space="preserve"> </w:t>
      </w:r>
      <w:r w:rsidRPr="00306995">
        <w:rPr>
          <w:rFonts w:ascii="Arial" w:hAnsi="Arial" w:cs="Arial"/>
          <w:iCs/>
          <w:sz w:val="22"/>
          <w:szCs w:val="22"/>
        </w:rPr>
        <w:t>mora</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dokaže</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ispunjava</w:t>
      </w:r>
      <w:r w:rsidR="004B12E0" w:rsidRPr="00306995">
        <w:rPr>
          <w:rFonts w:ascii="Arial" w:hAnsi="Arial" w:cs="Arial"/>
          <w:iCs/>
          <w:sz w:val="22"/>
          <w:szCs w:val="22"/>
        </w:rPr>
        <w:t xml:space="preserve"> </w:t>
      </w:r>
      <w:r w:rsidRPr="00306995">
        <w:rPr>
          <w:rFonts w:ascii="Arial" w:hAnsi="Arial" w:cs="Arial"/>
          <w:b/>
          <w:iCs/>
          <w:sz w:val="22"/>
          <w:szCs w:val="22"/>
        </w:rPr>
        <w:t>obavezne</w:t>
      </w:r>
      <w:r w:rsidR="004B12E0" w:rsidRPr="00306995">
        <w:rPr>
          <w:rFonts w:ascii="Arial" w:hAnsi="Arial" w:cs="Arial"/>
          <w:b/>
          <w:iCs/>
          <w:sz w:val="22"/>
          <w:szCs w:val="22"/>
        </w:rPr>
        <w:t xml:space="preserve"> </w:t>
      </w:r>
      <w:r w:rsidRPr="00306995">
        <w:rPr>
          <w:rFonts w:ascii="Arial" w:hAnsi="Arial" w:cs="Arial"/>
          <w:b/>
          <w:iCs/>
          <w:sz w:val="22"/>
          <w:szCs w:val="22"/>
        </w:rPr>
        <w:t>uslove</w:t>
      </w:r>
      <w:r w:rsidR="004B12E0" w:rsidRPr="00306995">
        <w:rPr>
          <w:rFonts w:ascii="Arial" w:hAnsi="Arial" w:cs="Arial"/>
          <w:iCs/>
          <w:sz w:val="22"/>
          <w:szCs w:val="22"/>
        </w:rPr>
        <w:t xml:space="preserve"> </w:t>
      </w:r>
      <w:r w:rsidRPr="00306995">
        <w:rPr>
          <w:rFonts w:ascii="Arial" w:hAnsi="Arial" w:cs="Arial"/>
          <w:iCs/>
          <w:sz w:val="22"/>
          <w:szCs w:val="22"/>
        </w:rPr>
        <w:t>za</w:t>
      </w:r>
      <w:r w:rsidR="004B12E0" w:rsidRPr="00306995">
        <w:rPr>
          <w:rFonts w:ascii="Arial" w:hAnsi="Arial" w:cs="Arial"/>
          <w:iCs/>
          <w:sz w:val="22"/>
          <w:szCs w:val="22"/>
        </w:rPr>
        <w:t xml:space="preserve"> </w:t>
      </w:r>
      <w:r w:rsidRPr="00306995">
        <w:rPr>
          <w:rFonts w:ascii="Arial" w:hAnsi="Arial" w:cs="Arial"/>
          <w:iCs/>
          <w:sz w:val="22"/>
          <w:szCs w:val="22"/>
        </w:rPr>
        <w:t>učešće</w:t>
      </w:r>
      <w:r w:rsidR="004B12E0" w:rsidRPr="00306995">
        <w:rPr>
          <w:rFonts w:ascii="Arial" w:hAnsi="Arial" w:cs="Arial"/>
          <w:iCs/>
          <w:sz w:val="22"/>
          <w:szCs w:val="22"/>
        </w:rPr>
        <w:t xml:space="preserve">, </w:t>
      </w:r>
      <w:r w:rsidRPr="00306995">
        <w:rPr>
          <w:rFonts w:ascii="Arial" w:hAnsi="Arial" w:cs="Arial"/>
          <w:iCs/>
          <w:sz w:val="22"/>
          <w:szCs w:val="22"/>
        </w:rPr>
        <w:t>definisane</w:t>
      </w:r>
      <w:r w:rsidR="004B12E0" w:rsidRPr="00306995">
        <w:rPr>
          <w:rFonts w:ascii="Arial" w:hAnsi="Arial" w:cs="Arial"/>
          <w:iCs/>
          <w:sz w:val="22"/>
          <w:szCs w:val="22"/>
        </w:rPr>
        <w:t xml:space="preserve"> </w:t>
      </w:r>
      <w:r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Pr="00306995">
        <w:rPr>
          <w:rFonts w:ascii="Arial" w:hAnsi="Arial" w:cs="Arial"/>
          <w:iCs/>
          <w:sz w:val="22"/>
          <w:szCs w:val="22"/>
          <w:lang w:val="sr-Cyrl-CS"/>
        </w:rPr>
        <w:t>i</w:t>
      </w:r>
      <w:r w:rsidRPr="00306995">
        <w:rPr>
          <w:rFonts w:ascii="Arial" w:hAnsi="Arial" w:cs="Arial"/>
          <w:sz w:val="22"/>
          <w:szCs w:val="22"/>
        </w:rPr>
        <w:t>spunjenost</w:t>
      </w:r>
      <w:r w:rsidR="004B12E0" w:rsidRPr="00306995">
        <w:rPr>
          <w:rFonts w:ascii="Arial" w:hAnsi="Arial" w:cs="Arial"/>
          <w:sz w:val="22"/>
          <w:szCs w:val="22"/>
        </w:rPr>
        <w:t xml:space="preserve"> </w:t>
      </w:r>
      <w:r w:rsidRPr="00306995">
        <w:rPr>
          <w:rFonts w:ascii="Arial" w:hAnsi="Arial" w:cs="Arial"/>
          <w:b/>
          <w:sz w:val="22"/>
          <w:szCs w:val="22"/>
        </w:rPr>
        <w:t>obaveznih</w:t>
      </w:r>
      <w:r w:rsidR="004B12E0" w:rsidRPr="00306995">
        <w:rPr>
          <w:rFonts w:ascii="Arial" w:hAnsi="Arial" w:cs="Arial"/>
          <w:b/>
          <w:sz w:val="22"/>
          <w:szCs w:val="22"/>
        </w:rPr>
        <w:t xml:space="preserve"> </w:t>
      </w:r>
      <w:r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Pr="00306995">
        <w:rPr>
          <w:rFonts w:ascii="Arial" w:hAnsi="Arial" w:cs="Arial"/>
          <w:sz w:val="22"/>
          <w:szCs w:val="22"/>
        </w:rPr>
        <w:t>za</w:t>
      </w:r>
      <w:r w:rsidR="004B12E0" w:rsidRPr="00306995">
        <w:rPr>
          <w:rFonts w:ascii="Arial" w:hAnsi="Arial" w:cs="Arial"/>
          <w:sz w:val="22"/>
          <w:szCs w:val="22"/>
        </w:rPr>
        <w:t xml:space="preserve"> </w:t>
      </w:r>
      <w:r w:rsidRPr="00306995">
        <w:rPr>
          <w:rFonts w:ascii="Arial" w:hAnsi="Arial" w:cs="Arial"/>
          <w:sz w:val="22"/>
          <w:szCs w:val="22"/>
        </w:rPr>
        <w:t>učešće</w:t>
      </w:r>
      <w:r w:rsidR="004B12E0" w:rsidRPr="00306995">
        <w:rPr>
          <w:rFonts w:ascii="Arial" w:hAnsi="Arial" w:cs="Arial"/>
          <w:sz w:val="22"/>
          <w:szCs w:val="22"/>
        </w:rPr>
        <w:t xml:space="preserve"> </w:t>
      </w:r>
      <w:r w:rsidRPr="00306995">
        <w:rPr>
          <w:rFonts w:ascii="Arial" w:hAnsi="Arial" w:cs="Arial"/>
          <w:sz w:val="22"/>
          <w:szCs w:val="22"/>
        </w:rPr>
        <w:t>u</w:t>
      </w:r>
      <w:r w:rsidR="004B12E0" w:rsidRPr="00306995">
        <w:rPr>
          <w:rFonts w:ascii="Arial" w:hAnsi="Arial" w:cs="Arial"/>
          <w:sz w:val="22"/>
          <w:szCs w:val="22"/>
        </w:rPr>
        <w:t xml:space="preserve"> </w:t>
      </w:r>
      <w:r w:rsidRPr="00306995">
        <w:rPr>
          <w:rFonts w:ascii="Arial" w:hAnsi="Arial" w:cs="Arial"/>
          <w:sz w:val="22"/>
          <w:szCs w:val="22"/>
        </w:rPr>
        <w:t>postupku</w:t>
      </w:r>
      <w:r w:rsidR="004B12E0" w:rsidRPr="00306995">
        <w:rPr>
          <w:rFonts w:ascii="Arial" w:hAnsi="Arial" w:cs="Arial"/>
          <w:sz w:val="22"/>
          <w:szCs w:val="22"/>
        </w:rPr>
        <w:t xml:space="preserve"> </w:t>
      </w:r>
      <w:r w:rsidRPr="00306995">
        <w:rPr>
          <w:rFonts w:ascii="Arial" w:hAnsi="Arial" w:cs="Arial"/>
          <w:sz w:val="22"/>
          <w:szCs w:val="22"/>
        </w:rPr>
        <w:t>predmetne</w:t>
      </w:r>
      <w:r w:rsidR="004B12E0" w:rsidRPr="00306995">
        <w:rPr>
          <w:rFonts w:ascii="Arial" w:hAnsi="Arial" w:cs="Arial"/>
          <w:sz w:val="22"/>
          <w:szCs w:val="22"/>
        </w:rPr>
        <w:t xml:space="preserve"> </w:t>
      </w:r>
      <w:r w:rsidRPr="00306995">
        <w:rPr>
          <w:rFonts w:ascii="Arial" w:hAnsi="Arial" w:cs="Arial"/>
          <w:sz w:val="22"/>
          <w:szCs w:val="22"/>
        </w:rPr>
        <w:t>javne</w:t>
      </w:r>
      <w:r w:rsidR="004B12E0" w:rsidRPr="00306995">
        <w:rPr>
          <w:rFonts w:ascii="Arial" w:hAnsi="Arial" w:cs="Arial"/>
          <w:sz w:val="22"/>
          <w:szCs w:val="22"/>
        </w:rPr>
        <w:t xml:space="preserve"> </w:t>
      </w:r>
      <w:r w:rsidRPr="00306995">
        <w:rPr>
          <w:rFonts w:ascii="Arial" w:hAnsi="Arial" w:cs="Arial"/>
          <w:sz w:val="22"/>
          <w:szCs w:val="22"/>
        </w:rPr>
        <w:t>nabavke</w:t>
      </w:r>
      <w:r w:rsidR="004B12E0" w:rsidRPr="00306995">
        <w:rPr>
          <w:rFonts w:ascii="Arial" w:hAnsi="Arial" w:cs="Arial"/>
          <w:sz w:val="22"/>
          <w:szCs w:val="22"/>
        </w:rPr>
        <w:t xml:space="preserve">, </w:t>
      </w:r>
      <w:r w:rsidRPr="00306995">
        <w:rPr>
          <w:rFonts w:ascii="Arial" w:hAnsi="Arial" w:cs="Arial"/>
          <w:sz w:val="22"/>
          <w:szCs w:val="22"/>
        </w:rPr>
        <w:t>d</w:t>
      </w:r>
      <w:r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0A0FA6" w:rsidRPr="00306995" w:rsidTr="00C5662D">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4504"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C5662D">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143D22" w:rsidRPr="00306995" w:rsidRDefault="00143D22" w:rsidP="00373963">
            <w:pPr>
              <w:rPr>
                <w:color w:val="FF0000"/>
                <w:sz w:val="22"/>
                <w:szCs w:val="22"/>
                <w:lang w:val="sr-Cyrl-CS"/>
              </w:rPr>
            </w:pPr>
          </w:p>
        </w:tc>
        <w:tc>
          <w:tcPr>
            <w:tcW w:w="4504" w:type="dxa"/>
            <w:vMerge w:val="restart"/>
            <w:shd w:val="clear" w:color="auto" w:fill="auto"/>
            <w:vAlign w:val="center"/>
          </w:tcPr>
          <w:p w:rsidR="00143D22" w:rsidRPr="00306995" w:rsidRDefault="00143D22" w:rsidP="00143D22">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143D22" w:rsidRPr="00306995" w:rsidRDefault="00143D22" w:rsidP="00143D22">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u w:val="single"/>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w:t>
            </w:r>
            <w:r w:rsidR="004E2BBB" w:rsidRPr="00306995">
              <w:rPr>
                <w:rFonts w:ascii="Arial" w:hAnsi="Arial" w:cs="Arial"/>
                <w:b/>
                <w:color w:val="auto"/>
                <w:sz w:val="22"/>
                <w:szCs w:val="22"/>
              </w:rPr>
              <w:t>VIŠ</w:t>
            </w:r>
            <w:r w:rsidRPr="00306995">
              <w:rPr>
                <w:rFonts w:ascii="Arial" w:hAnsi="Arial" w:cs="Arial"/>
                <w:b/>
                <w:color w:val="auto"/>
                <w:sz w:val="22"/>
                <w:szCs w:val="22"/>
              </w:rPr>
              <w:t xml:space="preserve">EG SUDA </w:t>
            </w:r>
            <w:r w:rsidRPr="00306995">
              <w:rPr>
                <w:rFonts w:ascii="Arial" w:hAnsi="Arial" w:cs="Arial"/>
                <w:color w:val="auto"/>
                <w:sz w:val="22"/>
                <w:szCs w:val="22"/>
              </w:rPr>
              <w:t xml:space="preserve">na čijem području je sedište domaćeg pravnog lica, odnosno sedište predstavništva ili ogranka stranog pravnog lica, kojom se potvrđuje da pravno lice nije osuđivano za krivična dela protiv privrede i krivično delo primanja mita; 2) Иzvod iz kaznene evidencije </w:t>
            </w:r>
            <w:r w:rsidRPr="00306995">
              <w:rPr>
                <w:rFonts w:ascii="Arial" w:hAnsi="Arial" w:cs="Arial"/>
                <w:b/>
                <w:color w:val="auto"/>
                <w:sz w:val="22"/>
                <w:szCs w:val="22"/>
              </w:rPr>
              <w:t>Posebnog odeljenja za organizovani kriminal Višeg suda u Beogradu</w:t>
            </w:r>
            <w:r w:rsidRPr="00306995">
              <w:rPr>
                <w:rFonts w:ascii="Arial" w:hAnsi="Arial" w:cs="Arial"/>
                <w:color w:val="auto"/>
                <w:sz w:val="22"/>
                <w:szCs w:val="22"/>
              </w:rPr>
              <w:t>, kojim se potvrđuje da pravno lice nije osuđivano za neko od krivičnih dela organizovanog kriminala; 3) Иzvod iz kaznene evidencije, odnosno uverenje</w:t>
            </w:r>
            <w:r w:rsidRPr="00306995">
              <w:rPr>
                <w:rFonts w:ascii="Arial" w:hAnsi="Arial" w:cs="Arial"/>
                <w:b/>
                <w:color w:val="auto"/>
                <w:sz w:val="22"/>
                <w:szCs w:val="22"/>
              </w:rPr>
              <w:t xml:space="preserve"> nadležne policijske uprave MUP-a</w:t>
            </w:r>
            <w:r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w:t>
            </w:r>
            <w:r w:rsidRPr="00306995">
              <w:rPr>
                <w:rFonts w:ascii="Arial" w:hAnsi="Arial" w:cs="Arial"/>
                <w:color w:val="auto"/>
                <w:sz w:val="22"/>
                <w:szCs w:val="22"/>
              </w:rPr>
              <w:lastRenderedPageBreak/>
              <w:t xml:space="preserve">krivičnih dela organizovanog kriminala (zahtev se može podneti prema mestu rođenja ili prema mestu prebivališta zakonskog zastupnika). Ukoliko ponuđač ima više zakonskih zastupnika dužan je da dostavi dokaz za svakog od njih. </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color w:val="FF0000"/>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143D22" w:rsidRPr="00306995" w:rsidRDefault="00143D22" w:rsidP="00373963">
            <w:pPr>
              <w:pStyle w:val="ListParagraph"/>
              <w:ind w:left="0"/>
              <w:jc w:val="both"/>
              <w:rPr>
                <w:rFonts w:ascii="Arial" w:hAnsi="Arial" w:cs="Arial"/>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143D22" w:rsidRPr="00306995" w:rsidRDefault="00143D22" w:rsidP="00373963">
            <w:pPr>
              <w:jc w:val="both"/>
              <w:rPr>
                <w:color w:val="FF0000"/>
                <w:sz w:val="22"/>
                <w:szCs w:val="22"/>
                <w:lang w:val="sr-Cyrl-CS"/>
              </w:rPr>
            </w:pPr>
          </w:p>
        </w:tc>
        <w:tc>
          <w:tcPr>
            <w:tcW w:w="4504" w:type="dxa"/>
            <w:vMerge/>
            <w:shd w:val="clear" w:color="auto" w:fill="auto"/>
          </w:tcPr>
          <w:p w:rsidR="00143D22" w:rsidRPr="00306995" w:rsidRDefault="00143D22" w:rsidP="00373963">
            <w:pPr>
              <w:pStyle w:val="ListParagraph"/>
              <w:ind w:left="0"/>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143D22" w:rsidRPr="00306995" w:rsidRDefault="00143D22" w:rsidP="00373963">
            <w:pPr>
              <w:rPr>
                <w:color w:val="FF0000"/>
                <w:sz w:val="22"/>
                <w:szCs w:val="22"/>
              </w:rPr>
            </w:pPr>
          </w:p>
        </w:tc>
        <w:tc>
          <w:tcPr>
            <w:tcW w:w="4504" w:type="dxa"/>
            <w:vMerge/>
            <w:shd w:val="clear" w:color="auto" w:fill="auto"/>
          </w:tcPr>
          <w:p w:rsidR="00143D22" w:rsidRPr="00306995" w:rsidRDefault="00143D22" w:rsidP="00373963">
            <w:pPr>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06"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04" w:type="dxa"/>
            <w:vMerge/>
            <w:shd w:val="clear" w:color="auto" w:fill="auto"/>
          </w:tcPr>
          <w:p w:rsidR="00143D22" w:rsidRPr="00306995" w:rsidRDefault="00143D22" w:rsidP="00373963">
            <w:pPr>
              <w:jc w:val="both"/>
              <w:rPr>
                <w:color w:val="FF0000"/>
                <w:sz w:val="22"/>
                <w:szCs w:val="22"/>
              </w:rPr>
            </w:pPr>
          </w:p>
        </w:tc>
      </w:tr>
    </w:tbl>
    <w:p w:rsidR="000A0FA6" w:rsidRPr="00306995" w:rsidRDefault="000A0FA6" w:rsidP="004A0FFF">
      <w:pPr>
        <w:pStyle w:val="ListParagraph"/>
        <w:tabs>
          <w:tab w:val="left" w:pos="680"/>
        </w:tabs>
        <w:ind w:left="0"/>
        <w:rPr>
          <w:rFonts w:ascii="Arial" w:eastAsia="TimesNewRomanPSMT" w:hAnsi="Arial" w:cs="Arial"/>
          <w:bCs/>
          <w:color w:val="auto"/>
          <w:sz w:val="22"/>
          <w:szCs w:val="22"/>
          <w:lang w:val="sr-Latn-CS"/>
        </w:rPr>
      </w:pPr>
    </w:p>
    <w:p w:rsidR="000069EF" w:rsidRDefault="000069EF" w:rsidP="00F74F39">
      <w:pPr>
        <w:pStyle w:val="ListParagraph"/>
        <w:tabs>
          <w:tab w:val="left" w:pos="680"/>
        </w:tabs>
        <w:ind w:left="0"/>
        <w:rPr>
          <w:rFonts w:ascii="Arial" w:eastAsia="TimesNewRomanPSMT" w:hAnsi="Arial" w:cs="Arial"/>
          <w:bCs/>
          <w:color w:val="auto"/>
          <w:sz w:val="22"/>
          <w:szCs w:val="22"/>
          <w:lang w:val="sr-Latn-CS"/>
        </w:rPr>
      </w:pPr>
    </w:p>
    <w:p w:rsidR="00C5662D" w:rsidRDefault="00C5662D" w:rsidP="00F74F39">
      <w:pPr>
        <w:pStyle w:val="ListParagraph"/>
        <w:tabs>
          <w:tab w:val="left" w:pos="680"/>
        </w:tabs>
        <w:ind w:left="0"/>
        <w:rPr>
          <w:rFonts w:ascii="Arial" w:eastAsia="TimesNewRomanPSMT" w:hAnsi="Arial" w:cs="Arial"/>
          <w:bCs/>
          <w:color w:val="auto"/>
          <w:sz w:val="22"/>
          <w:szCs w:val="22"/>
          <w:lang w:val="sr-Latn-CS"/>
        </w:rPr>
      </w:pPr>
    </w:p>
    <w:p w:rsidR="00C5662D" w:rsidRDefault="00C5662D" w:rsidP="00F74F39">
      <w:pPr>
        <w:pStyle w:val="ListParagraph"/>
        <w:tabs>
          <w:tab w:val="left" w:pos="680"/>
        </w:tabs>
        <w:ind w:left="0"/>
        <w:rPr>
          <w:rFonts w:ascii="Arial" w:eastAsia="TimesNewRomanPSMT" w:hAnsi="Arial" w:cs="Arial"/>
          <w:bCs/>
          <w:color w:val="auto"/>
          <w:sz w:val="22"/>
          <w:szCs w:val="22"/>
          <w:lang w:val="sr-Latn-CS"/>
        </w:rPr>
      </w:pPr>
    </w:p>
    <w:p w:rsidR="00C5662D" w:rsidRDefault="00C5662D" w:rsidP="00F74F39">
      <w:pPr>
        <w:pStyle w:val="ListParagraph"/>
        <w:tabs>
          <w:tab w:val="left" w:pos="680"/>
        </w:tabs>
        <w:ind w:left="0"/>
        <w:rPr>
          <w:rFonts w:ascii="Arial" w:eastAsia="TimesNewRomanPSMT" w:hAnsi="Arial" w:cs="Arial"/>
          <w:bCs/>
          <w:color w:val="auto"/>
          <w:sz w:val="22"/>
          <w:szCs w:val="22"/>
          <w:lang w:val="sr-Latn-CS"/>
        </w:rPr>
      </w:pPr>
    </w:p>
    <w:p w:rsidR="00C5662D" w:rsidRDefault="00C5662D" w:rsidP="00F74F39">
      <w:pPr>
        <w:pStyle w:val="ListParagraph"/>
        <w:tabs>
          <w:tab w:val="left" w:pos="680"/>
        </w:tabs>
        <w:ind w:left="0"/>
        <w:rPr>
          <w:rFonts w:ascii="Arial" w:eastAsia="TimesNewRomanPSMT" w:hAnsi="Arial" w:cs="Arial"/>
          <w:bCs/>
          <w:color w:val="auto"/>
          <w:sz w:val="22"/>
          <w:szCs w:val="22"/>
          <w:lang w:val="sr-Latn-CS"/>
        </w:rPr>
      </w:pPr>
    </w:p>
    <w:p w:rsidR="00C5662D" w:rsidRDefault="00C5662D" w:rsidP="00F74F39">
      <w:pPr>
        <w:pStyle w:val="ListParagraph"/>
        <w:tabs>
          <w:tab w:val="left" w:pos="680"/>
        </w:tabs>
        <w:ind w:left="0"/>
        <w:rPr>
          <w:rFonts w:ascii="Arial" w:eastAsia="TimesNewRomanPSMT" w:hAnsi="Arial" w:cs="Arial"/>
          <w:bCs/>
          <w:color w:val="auto"/>
          <w:sz w:val="22"/>
          <w:szCs w:val="22"/>
          <w:lang w:val="sr-Latn-CS"/>
        </w:rPr>
      </w:pPr>
    </w:p>
    <w:p w:rsidR="00C5662D" w:rsidRDefault="00C5662D" w:rsidP="00F74F39">
      <w:pPr>
        <w:pStyle w:val="ListParagraph"/>
        <w:tabs>
          <w:tab w:val="left" w:pos="680"/>
        </w:tabs>
        <w:ind w:left="0"/>
        <w:rPr>
          <w:rFonts w:ascii="Arial" w:eastAsia="TimesNewRomanPSMT" w:hAnsi="Arial" w:cs="Arial"/>
          <w:bCs/>
          <w:color w:val="auto"/>
          <w:sz w:val="22"/>
          <w:szCs w:val="22"/>
          <w:lang w:val="sr-Latn-CS"/>
        </w:rPr>
      </w:pPr>
    </w:p>
    <w:p w:rsidR="00C5662D" w:rsidRDefault="00C5662D" w:rsidP="00F74F39">
      <w:pPr>
        <w:pStyle w:val="ListParagraph"/>
        <w:tabs>
          <w:tab w:val="left" w:pos="680"/>
        </w:tabs>
        <w:ind w:left="0"/>
        <w:rPr>
          <w:rFonts w:ascii="Arial" w:eastAsia="TimesNewRomanPSMT" w:hAnsi="Arial" w:cs="Arial"/>
          <w:bCs/>
          <w:color w:val="auto"/>
          <w:sz w:val="22"/>
          <w:szCs w:val="22"/>
          <w:lang w:val="sr-Latn-CS"/>
        </w:rPr>
      </w:pPr>
    </w:p>
    <w:p w:rsidR="00C5662D" w:rsidRDefault="00C5662D" w:rsidP="00F74F39">
      <w:pPr>
        <w:pStyle w:val="ListParagraph"/>
        <w:tabs>
          <w:tab w:val="left" w:pos="680"/>
        </w:tabs>
        <w:ind w:left="0"/>
        <w:rPr>
          <w:rFonts w:ascii="Arial" w:eastAsia="TimesNewRomanPSMT" w:hAnsi="Arial" w:cs="Arial"/>
          <w:bCs/>
          <w:color w:val="auto"/>
          <w:sz w:val="22"/>
          <w:szCs w:val="22"/>
          <w:lang w:val="sr-Latn-CS"/>
        </w:rPr>
      </w:pPr>
    </w:p>
    <w:p w:rsidR="00C5662D" w:rsidRDefault="00C5662D" w:rsidP="00F74F39">
      <w:pPr>
        <w:pStyle w:val="ListParagraph"/>
        <w:tabs>
          <w:tab w:val="left" w:pos="680"/>
        </w:tabs>
        <w:ind w:left="0"/>
        <w:rPr>
          <w:rFonts w:ascii="Arial" w:eastAsia="TimesNewRomanPSMT" w:hAnsi="Arial" w:cs="Arial"/>
          <w:bCs/>
          <w:color w:val="auto"/>
          <w:sz w:val="22"/>
          <w:szCs w:val="22"/>
          <w:lang w:val="sr-Latn-CS"/>
        </w:rPr>
      </w:pPr>
    </w:p>
    <w:p w:rsidR="00C5662D" w:rsidRDefault="00C5662D" w:rsidP="00F74F39">
      <w:pPr>
        <w:pStyle w:val="ListParagraph"/>
        <w:tabs>
          <w:tab w:val="left" w:pos="680"/>
        </w:tabs>
        <w:ind w:left="0"/>
        <w:rPr>
          <w:rFonts w:ascii="Arial" w:eastAsia="TimesNewRomanPSMT" w:hAnsi="Arial" w:cs="Arial"/>
          <w:bCs/>
          <w:color w:val="auto"/>
          <w:sz w:val="22"/>
          <w:szCs w:val="22"/>
          <w:lang w:val="sr-Latn-CS"/>
        </w:rPr>
      </w:pPr>
    </w:p>
    <w:p w:rsidR="00C5662D" w:rsidRDefault="00C5662D" w:rsidP="00F74F39">
      <w:pPr>
        <w:pStyle w:val="ListParagraph"/>
        <w:tabs>
          <w:tab w:val="left" w:pos="680"/>
        </w:tabs>
        <w:ind w:left="0"/>
        <w:rPr>
          <w:rFonts w:ascii="Arial" w:eastAsia="TimesNewRomanPSMT" w:hAnsi="Arial" w:cs="Arial"/>
          <w:bCs/>
          <w:color w:val="auto"/>
          <w:sz w:val="22"/>
          <w:szCs w:val="22"/>
          <w:lang w:val="sr-Latn-CS"/>
        </w:rPr>
      </w:pPr>
    </w:p>
    <w:p w:rsidR="00C5662D" w:rsidRDefault="00C5662D" w:rsidP="00F74F39">
      <w:pPr>
        <w:pStyle w:val="ListParagraph"/>
        <w:tabs>
          <w:tab w:val="left" w:pos="680"/>
        </w:tabs>
        <w:ind w:left="0"/>
        <w:rPr>
          <w:rFonts w:ascii="Arial" w:eastAsia="TimesNewRomanPSMT" w:hAnsi="Arial" w:cs="Arial"/>
          <w:bCs/>
          <w:color w:val="auto"/>
          <w:sz w:val="22"/>
          <w:szCs w:val="22"/>
          <w:lang w:val="sr-Latn-CS"/>
        </w:rPr>
      </w:pPr>
    </w:p>
    <w:p w:rsidR="00E27906" w:rsidRPr="00306995" w:rsidRDefault="00E27906" w:rsidP="00F74F39">
      <w:pPr>
        <w:pStyle w:val="ListParagraph"/>
        <w:tabs>
          <w:tab w:val="left" w:pos="680"/>
        </w:tabs>
        <w:ind w:left="0"/>
        <w:rPr>
          <w:rFonts w:ascii="Arial" w:eastAsia="TimesNewRomanPSMT" w:hAnsi="Arial" w:cs="Arial"/>
          <w:bCs/>
          <w:color w:val="auto"/>
          <w:sz w:val="22"/>
          <w:szCs w:val="22"/>
          <w:lang w:val="sr-Latn-CS"/>
        </w:rPr>
      </w:pPr>
    </w:p>
    <w:p w:rsidR="000A0FA6" w:rsidRPr="00194D91" w:rsidRDefault="002A3B92" w:rsidP="000A0FA6">
      <w:pPr>
        <w:pStyle w:val="ListParagraph"/>
        <w:tabs>
          <w:tab w:val="left" w:pos="680"/>
        </w:tabs>
        <w:ind w:left="0"/>
        <w:jc w:val="center"/>
        <w:rPr>
          <w:rFonts w:ascii="Arial" w:eastAsia="TimesNewRomanPSMT" w:hAnsi="Arial" w:cs="Arial"/>
          <w:b/>
          <w:bCs/>
          <w:color w:val="auto"/>
          <w:sz w:val="22"/>
          <w:szCs w:val="22"/>
          <w:lang w:val="sr-Latn-CS"/>
        </w:rPr>
      </w:pPr>
      <w:r w:rsidRPr="00194D91">
        <w:rPr>
          <w:rFonts w:ascii="Arial" w:eastAsia="TimesNewRomanPSMT" w:hAnsi="Arial" w:cs="Arial"/>
          <w:b/>
          <w:bCs/>
          <w:color w:val="auto"/>
          <w:sz w:val="22"/>
          <w:szCs w:val="22"/>
          <w:lang w:val="sr-Latn-CS"/>
        </w:rPr>
        <w:t>DODATN</w:t>
      </w:r>
      <w:r w:rsidR="00CB48DC" w:rsidRPr="00194D91">
        <w:rPr>
          <w:rFonts w:ascii="Arial" w:eastAsia="TimesNewRomanPSMT" w:hAnsi="Arial" w:cs="Arial"/>
          <w:b/>
          <w:bCs/>
          <w:color w:val="auto"/>
          <w:sz w:val="22"/>
          <w:szCs w:val="22"/>
          <w:lang w:val="sr-Latn-CS"/>
        </w:rPr>
        <w:t>I</w:t>
      </w:r>
      <w:r w:rsidR="000A0FA6" w:rsidRPr="00194D91">
        <w:rPr>
          <w:rFonts w:ascii="Arial" w:eastAsia="TimesNewRomanPSMT" w:hAnsi="Arial" w:cs="Arial"/>
          <w:b/>
          <w:bCs/>
          <w:color w:val="auto"/>
          <w:sz w:val="22"/>
          <w:szCs w:val="22"/>
          <w:lang w:val="sr-Latn-CS"/>
        </w:rPr>
        <w:t xml:space="preserve"> </w:t>
      </w:r>
      <w:r w:rsidRPr="00194D91">
        <w:rPr>
          <w:rFonts w:ascii="Arial" w:eastAsia="TimesNewRomanPSMT" w:hAnsi="Arial" w:cs="Arial"/>
          <w:b/>
          <w:bCs/>
          <w:color w:val="auto"/>
          <w:sz w:val="22"/>
          <w:szCs w:val="22"/>
          <w:lang w:val="sr-Latn-CS"/>
        </w:rPr>
        <w:t>USLOV</w:t>
      </w:r>
      <w:r w:rsidR="00CB48DC" w:rsidRPr="00194D91">
        <w:rPr>
          <w:rFonts w:ascii="Arial" w:eastAsia="TimesNewRomanPSMT" w:hAnsi="Arial" w:cs="Arial"/>
          <w:b/>
          <w:bCs/>
          <w:color w:val="auto"/>
          <w:sz w:val="22"/>
          <w:szCs w:val="22"/>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DODATNI USLOV:</w:t>
      </w:r>
    </w:p>
    <w:p w:rsidR="00C5662D" w:rsidRDefault="00C5662D" w:rsidP="00C5662D">
      <w:pPr>
        <w:jc w:val="both"/>
        <w:rPr>
          <w:rFonts w:ascii="Arial" w:hAnsi="Arial" w:cs="Arial"/>
          <w:sz w:val="22"/>
          <w:szCs w:val="22"/>
          <w:lang w:val="sr-Latn-CS"/>
        </w:rPr>
      </w:pPr>
      <w:r w:rsidRPr="004B03BB">
        <w:rPr>
          <w:rFonts w:ascii="Arial" w:hAnsi="Arial" w:cs="Arial"/>
          <w:sz w:val="22"/>
          <w:szCs w:val="22"/>
          <w:lang w:val="sr-Latn-CS"/>
        </w:rPr>
        <w:t>P</w:t>
      </w:r>
      <w:r>
        <w:rPr>
          <w:rFonts w:ascii="Arial" w:hAnsi="Arial" w:cs="Arial"/>
          <w:sz w:val="22"/>
          <w:szCs w:val="22"/>
          <w:lang w:val="sr-Latn-CS"/>
        </w:rPr>
        <w:t>onuđač je bio likvidan u periodu od 6 meseci pre dana objavljivanja poziva za podnošenje ponuda</w:t>
      </w:r>
    </w:p>
    <w:p w:rsidR="00C5662D" w:rsidRDefault="00C5662D"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DOKAZ:</w:t>
      </w:r>
    </w:p>
    <w:p w:rsidR="00C5662D" w:rsidRDefault="00C5662D" w:rsidP="00C5662D">
      <w:pPr>
        <w:jc w:val="both"/>
        <w:rPr>
          <w:rFonts w:ascii="Arial" w:hAnsi="Arial" w:cs="Arial"/>
          <w:sz w:val="22"/>
          <w:szCs w:val="22"/>
          <w:lang w:val="sr-Latn-CS"/>
        </w:rPr>
      </w:pPr>
      <w:r>
        <w:rPr>
          <w:rFonts w:ascii="Arial" w:hAnsi="Arial" w:cs="Arial"/>
          <w:sz w:val="22"/>
          <w:szCs w:val="22"/>
          <w:lang w:val="sr-Latn-CS"/>
        </w:rPr>
        <w:t>Ponuđač dostavlja Potvrdu o likvidnosti koju izdaje posebno odeljenje NBS u Kragujevcu za period od proteklih 6 meseci od dana objavljivanja poziva za podnošenje ponuda kao dokaz da za navedeni period nije imao ni jedan dan nelikvidnosti</w:t>
      </w:r>
    </w:p>
    <w:p w:rsidR="00C5662D" w:rsidRDefault="00C5662D" w:rsidP="00C5662D">
      <w:pPr>
        <w:jc w:val="both"/>
        <w:rPr>
          <w:rFonts w:ascii="Arial" w:hAnsi="Arial" w:cs="Arial"/>
          <w:sz w:val="22"/>
          <w:szCs w:val="22"/>
          <w:lang w:val="sr-Latn-CS"/>
        </w:rPr>
      </w:pPr>
    </w:p>
    <w:p w:rsidR="00C5662D" w:rsidRDefault="00C5662D"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DODATNI USLOV:</w:t>
      </w:r>
    </w:p>
    <w:p w:rsidR="00C5662D" w:rsidRDefault="00C5662D" w:rsidP="00C5662D">
      <w:pPr>
        <w:jc w:val="both"/>
        <w:rPr>
          <w:rFonts w:ascii="Arial" w:hAnsi="Arial" w:cs="Arial"/>
          <w:sz w:val="22"/>
          <w:szCs w:val="22"/>
          <w:lang w:val="sr-Latn-CS"/>
        </w:rPr>
      </w:pPr>
      <w:r>
        <w:rPr>
          <w:rFonts w:ascii="Arial" w:hAnsi="Arial" w:cs="Arial"/>
          <w:sz w:val="22"/>
          <w:szCs w:val="22"/>
          <w:lang w:val="sr-Latn-CS"/>
        </w:rPr>
        <w:t>Ponuđač je distributer predmetnog dobra</w:t>
      </w:r>
    </w:p>
    <w:p w:rsidR="00C5662D" w:rsidRDefault="00C5662D"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DOKAZ:</w:t>
      </w:r>
    </w:p>
    <w:p w:rsidR="00C5662D" w:rsidRPr="00C5662D" w:rsidRDefault="00C5662D" w:rsidP="00C5662D">
      <w:pPr>
        <w:jc w:val="both"/>
        <w:rPr>
          <w:rFonts w:ascii="Arial" w:hAnsi="Arial" w:cs="Arial"/>
          <w:bCs/>
          <w:iCs/>
          <w:sz w:val="22"/>
          <w:szCs w:val="22"/>
          <w:lang w:val="sr-Latn-CS"/>
        </w:rPr>
      </w:pPr>
      <w:r w:rsidRPr="00C5662D">
        <w:rPr>
          <w:rFonts w:ascii="Arial" w:hAnsi="Arial" w:cs="Arial"/>
          <w:bCs/>
          <w:iCs/>
          <w:sz w:val="22"/>
          <w:szCs w:val="22"/>
          <w:lang w:val="sr-Latn-CS"/>
        </w:rPr>
        <w:t>Ukoliko ponuđač nije proizvođač predmeta javne nabavke, dostavlja ugovor</w:t>
      </w:r>
      <w:r>
        <w:rPr>
          <w:rFonts w:ascii="Arial" w:hAnsi="Arial" w:cs="Arial"/>
          <w:bCs/>
          <w:iCs/>
          <w:sz w:val="22"/>
          <w:szCs w:val="22"/>
          <w:lang w:val="sr-Latn-CS"/>
        </w:rPr>
        <w:t xml:space="preserve"> zaključen s</w:t>
      </w:r>
      <w:r w:rsidRPr="00C5662D">
        <w:rPr>
          <w:rFonts w:ascii="Arial" w:hAnsi="Arial" w:cs="Arial"/>
          <w:bCs/>
          <w:iCs/>
          <w:sz w:val="22"/>
          <w:szCs w:val="22"/>
          <w:lang w:val="sr-Latn-CS"/>
        </w:rPr>
        <w:t>a proizvođačem kao dokaz da je ponuđač distributer predmetnog dobra, preveden na srpski jezik i overen od strane sudskog tumača, odnosno, ukoliko nema zaključen ugovor, dostavlja pismo o autorizaciji overeno i potpisano od strane proizvođača, prevedeno na srpski jezik i overeno od strane sudskog tumača</w:t>
      </w:r>
    </w:p>
    <w:p w:rsidR="00C5662D" w:rsidRDefault="00C5662D" w:rsidP="00C5662D">
      <w:pPr>
        <w:rPr>
          <w:rFonts w:ascii="Arial" w:hAnsi="Arial" w:cs="Arial"/>
          <w:sz w:val="22"/>
          <w:szCs w:val="22"/>
          <w:lang w:val="sr-Latn-CS"/>
        </w:rPr>
      </w:pPr>
    </w:p>
    <w:p w:rsidR="00C5662D" w:rsidRDefault="00C5662D" w:rsidP="00C5662D">
      <w:pPr>
        <w:rPr>
          <w:rFonts w:ascii="Arial" w:hAnsi="Arial" w:cs="Arial"/>
          <w:iCs/>
          <w:color w:val="auto"/>
          <w:sz w:val="22"/>
          <w:szCs w:val="22"/>
        </w:rPr>
      </w:pPr>
    </w:p>
    <w:p w:rsidR="00C5662D" w:rsidRPr="00C5662D" w:rsidRDefault="00C5662D" w:rsidP="00C5662D">
      <w:pPr>
        <w:rPr>
          <w:rFonts w:ascii="Arial" w:hAnsi="Arial" w:cs="Arial"/>
          <w:b/>
          <w:iCs/>
          <w:color w:val="auto"/>
          <w:sz w:val="22"/>
          <w:szCs w:val="22"/>
        </w:rPr>
      </w:pPr>
      <w:r w:rsidRPr="00C5662D">
        <w:rPr>
          <w:rFonts w:ascii="Arial" w:hAnsi="Arial" w:cs="Arial"/>
          <w:b/>
          <w:iCs/>
          <w:color w:val="auto"/>
          <w:sz w:val="22"/>
          <w:szCs w:val="22"/>
        </w:rPr>
        <w:t>3. DODATNI USLOV:</w:t>
      </w:r>
    </w:p>
    <w:p w:rsidR="00C5662D" w:rsidRDefault="00C5662D" w:rsidP="00C5662D">
      <w:pPr>
        <w:rPr>
          <w:rFonts w:ascii="Arial" w:hAnsi="Arial" w:cs="Arial"/>
          <w:iCs/>
          <w:color w:val="auto"/>
          <w:sz w:val="22"/>
          <w:szCs w:val="22"/>
        </w:rPr>
      </w:pPr>
      <w:r w:rsidRPr="00C5662D">
        <w:rPr>
          <w:rFonts w:ascii="Arial" w:hAnsi="Arial" w:cs="Arial"/>
          <w:iCs/>
          <w:color w:val="auto"/>
          <w:sz w:val="22"/>
          <w:szCs w:val="22"/>
        </w:rPr>
        <w:t xml:space="preserve">Prospektni </w:t>
      </w:r>
      <w:r>
        <w:rPr>
          <w:rFonts w:ascii="Arial" w:hAnsi="Arial" w:cs="Arial"/>
          <w:iCs/>
          <w:color w:val="auto"/>
          <w:sz w:val="22"/>
          <w:szCs w:val="22"/>
        </w:rPr>
        <w:t>material</w:t>
      </w:r>
    </w:p>
    <w:p w:rsidR="00C5662D" w:rsidRDefault="00C5662D" w:rsidP="00C5662D">
      <w:pPr>
        <w:rPr>
          <w:rFonts w:ascii="Arial" w:hAnsi="Arial" w:cs="Arial"/>
          <w:iCs/>
          <w:color w:val="auto"/>
          <w:sz w:val="22"/>
          <w:szCs w:val="22"/>
        </w:rPr>
      </w:pPr>
    </w:p>
    <w:p w:rsidR="00C5662D" w:rsidRPr="00194D91" w:rsidRDefault="00C5662D" w:rsidP="00C5662D">
      <w:pPr>
        <w:rPr>
          <w:rFonts w:ascii="Arial" w:hAnsi="Arial" w:cs="Arial"/>
          <w:b/>
          <w:iCs/>
          <w:color w:val="auto"/>
          <w:sz w:val="22"/>
          <w:szCs w:val="22"/>
        </w:rPr>
      </w:pPr>
      <w:r w:rsidRPr="00194D91">
        <w:rPr>
          <w:rFonts w:ascii="Arial" w:hAnsi="Arial" w:cs="Arial"/>
          <w:b/>
          <w:iCs/>
          <w:color w:val="auto"/>
          <w:sz w:val="22"/>
          <w:szCs w:val="22"/>
        </w:rPr>
        <w:t>3. DOKAZ:</w:t>
      </w:r>
    </w:p>
    <w:p w:rsidR="00C5662D" w:rsidRDefault="00C5662D" w:rsidP="00C5662D">
      <w:pPr>
        <w:rPr>
          <w:rFonts w:ascii="Arial" w:hAnsi="Arial" w:cs="Arial"/>
          <w:iCs/>
          <w:color w:val="auto"/>
          <w:sz w:val="22"/>
          <w:szCs w:val="22"/>
        </w:rPr>
      </w:pPr>
      <w:r>
        <w:rPr>
          <w:rFonts w:ascii="Arial" w:hAnsi="Arial" w:cs="Arial"/>
          <w:bCs/>
          <w:iCs/>
          <w:sz w:val="22"/>
          <w:szCs w:val="22"/>
          <w:lang w:val="sr-Latn-CS"/>
        </w:rPr>
        <w:t xml:space="preserve">Ponuđač dostavlja prospektni materijal i tehnički informacioni list sa detaljnim karakteristikama proizvoda koji nudi (indikacije, sastav, uputstvo za upotrebu, antibakterijska efikasnost, kompatibilnost/nekompatibilnost sa materijalima,..). Potrebno je da navedena dokumentacija  bude </w:t>
      </w:r>
      <w:r w:rsidRPr="00C92E68">
        <w:rPr>
          <w:rFonts w:ascii="Arial" w:hAnsi="Arial" w:cs="Arial"/>
          <w:bCs/>
          <w:iCs/>
          <w:sz w:val="22"/>
          <w:szCs w:val="22"/>
          <w:u w:val="single"/>
          <w:lang w:val="sr-Latn-CS"/>
        </w:rPr>
        <w:t>preveden</w:t>
      </w:r>
      <w:r w:rsidR="00194D91">
        <w:rPr>
          <w:rFonts w:ascii="Arial" w:hAnsi="Arial" w:cs="Arial"/>
          <w:bCs/>
          <w:iCs/>
          <w:sz w:val="22"/>
          <w:szCs w:val="22"/>
          <w:u w:val="single"/>
          <w:lang w:val="sr-Latn-CS"/>
        </w:rPr>
        <w:t>a</w:t>
      </w:r>
      <w:r w:rsidRPr="00C92E68">
        <w:rPr>
          <w:rFonts w:ascii="Arial" w:hAnsi="Arial" w:cs="Arial"/>
          <w:bCs/>
          <w:iCs/>
          <w:sz w:val="22"/>
          <w:szCs w:val="22"/>
          <w:u w:val="single"/>
          <w:lang w:val="sr-Latn-CS"/>
        </w:rPr>
        <w:t xml:space="preserve"> na srpski jezik</w:t>
      </w:r>
      <w:r>
        <w:rPr>
          <w:rFonts w:ascii="Arial" w:hAnsi="Arial" w:cs="Arial"/>
          <w:bCs/>
          <w:iCs/>
          <w:sz w:val="22"/>
          <w:szCs w:val="22"/>
          <w:lang w:val="sr-Latn-CS"/>
        </w:rPr>
        <w:t xml:space="preserve"> (ukoliko je na stranom jeziku)</w:t>
      </w:r>
    </w:p>
    <w:p w:rsidR="00C5662D" w:rsidRDefault="00C5662D" w:rsidP="00C5662D">
      <w:pPr>
        <w:rPr>
          <w:rFonts w:ascii="Arial" w:hAnsi="Arial" w:cs="Arial"/>
          <w:iCs/>
          <w:color w:val="auto"/>
          <w:sz w:val="22"/>
          <w:szCs w:val="22"/>
        </w:rPr>
      </w:pPr>
    </w:p>
    <w:p w:rsidR="00194D91" w:rsidRDefault="00194D91" w:rsidP="00C5662D">
      <w:pPr>
        <w:rPr>
          <w:rFonts w:ascii="Arial" w:hAnsi="Arial" w:cs="Arial"/>
          <w:iCs/>
          <w:color w:val="auto"/>
          <w:sz w:val="22"/>
          <w:szCs w:val="22"/>
        </w:rPr>
      </w:pPr>
    </w:p>
    <w:p w:rsidR="00C5662D" w:rsidRPr="00194D91" w:rsidRDefault="00C5662D" w:rsidP="00C5662D">
      <w:pPr>
        <w:rPr>
          <w:rFonts w:ascii="Arial" w:hAnsi="Arial" w:cs="Arial"/>
          <w:b/>
          <w:iCs/>
          <w:color w:val="auto"/>
          <w:sz w:val="22"/>
          <w:szCs w:val="22"/>
        </w:rPr>
      </w:pPr>
      <w:r w:rsidRPr="00194D91">
        <w:rPr>
          <w:rFonts w:ascii="Arial" w:hAnsi="Arial" w:cs="Arial"/>
          <w:b/>
          <w:iCs/>
          <w:color w:val="auto"/>
          <w:sz w:val="22"/>
          <w:szCs w:val="22"/>
        </w:rPr>
        <w:t>4. DODATNI USLOV:</w:t>
      </w:r>
    </w:p>
    <w:p w:rsidR="00C5662D" w:rsidRDefault="00C5662D" w:rsidP="00C5662D">
      <w:pPr>
        <w:rPr>
          <w:rFonts w:ascii="Arial" w:hAnsi="Arial" w:cs="Arial"/>
          <w:iCs/>
          <w:color w:val="auto"/>
          <w:sz w:val="22"/>
          <w:szCs w:val="22"/>
        </w:rPr>
      </w:pPr>
      <w:r w:rsidRPr="00C5662D">
        <w:rPr>
          <w:rFonts w:ascii="Arial" w:hAnsi="Arial" w:cs="Arial"/>
          <w:iCs/>
          <w:color w:val="auto"/>
          <w:sz w:val="22"/>
          <w:szCs w:val="22"/>
        </w:rPr>
        <w:t>Rešenje o upisu u privremenu listu Biocidnih proizvoda</w:t>
      </w:r>
    </w:p>
    <w:p w:rsidR="00C5662D" w:rsidRDefault="00C5662D" w:rsidP="00C5662D">
      <w:pPr>
        <w:rPr>
          <w:rFonts w:ascii="Arial" w:hAnsi="Arial" w:cs="Arial"/>
          <w:iCs/>
          <w:color w:val="auto"/>
          <w:sz w:val="22"/>
          <w:szCs w:val="22"/>
        </w:rPr>
      </w:pPr>
    </w:p>
    <w:p w:rsidR="00C5662D" w:rsidRPr="00194D91" w:rsidRDefault="00C5662D" w:rsidP="00C5662D">
      <w:pPr>
        <w:rPr>
          <w:rFonts w:ascii="Arial" w:hAnsi="Arial" w:cs="Arial"/>
          <w:b/>
          <w:iCs/>
          <w:color w:val="auto"/>
          <w:sz w:val="22"/>
          <w:szCs w:val="22"/>
        </w:rPr>
      </w:pPr>
      <w:r w:rsidRPr="00194D91">
        <w:rPr>
          <w:rFonts w:ascii="Arial" w:hAnsi="Arial" w:cs="Arial"/>
          <w:b/>
          <w:iCs/>
          <w:color w:val="auto"/>
          <w:sz w:val="22"/>
          <w:szCs w:val="22"/>
        </w:rPr>
        <w:t>4. DOKAZ:</w:t>
      </w:r>
    </w:p>
    <w:p w:rsidR="00C5662D" w:rsidRDefault="00194D91" w:rsidP="00C5662D">
      <w:pPr>
        <w:rPr>
          <w:rFonts w:ascii="Arial" w:hAnsi="Arial" w:cs="Arial"/>
          <w:iCs/>
          <w:color w:val="auto"/>
          <w:sz w:val="22"/>
          <w:szCs w:val="22"/>
        </w:rPr>
      </w:pPr>
      <w:r>
        <w:rPr>
          <w:rFonts w:ascii="Arial" w:hAnsi="Arial" w:cs="Arial"/>
          <w:bCs/>
          <w:iCs/>
          <w:sz w:val="22"/>
          <w:szCs w:val="22"/>
          <w:lang w:val="sr-Latn-CS"/>
        </w:rPr>
        <w:t xml:space="preserve">Ponuđač dostavlja Rešenje o upisu u privremenu listu Biocidnih proizvoda (obzirom da ponuđeno sredstvo mora odgovarati Zakonu o biocidnim proizvodima „Sl. Glasnik RS“ 36/2009, 88/2010, 92/2011 i 25/2015), kao i </w:t>
      </w:r>
      <w:r w:rsidRPr="002E0EE3">
        <w:rPr>
          <w:rFonts w:ascii="Arial" w:hAnsi="Arial" w:cs="Arial"/>
          <w:bCs/>
          <w:iCs/>
          <w:sz w:val="22"/>
          <w:szCs w:val="22"/>
          <w:u w:val="single"/>
          <w:lang w:val="sr-Latn-CS"/>
        </w:rPr>
        <w:t>bezbednosni list</w:t>
      </w:r>
    </w:p>
    <w:p w:rsidR="00C5662D" w:rsidRDefault="00C5662D" w:rsidP="00C5662D">
      <w:pPr>
        <w:rPr>
          <w:rFonts w:ascii="Arial" w:hAnsi="Arial" w:cs="Arial"/>
          <w:iCs/>
          <w:color w:val="auto"/>
          <w:sz w:val="22"/>
          <w:szCs w:val="22"/>
        </w:rPr>
      </w:pPr>
    </w:p>
    <w:p w:rsidR="00194D91" w:rsidRDefault="00194D91" w:rsidP="00C5662D">
      <w:pPr>
        <w:rPr>
          <w:rFonts w:ascii="Arial" w:hAnsi="Arial" w:cs="Arial"/>
          <w:iCs/>
          <w:color w:val="auto"/>
          <w:sz w:val="22"/>
          <w:szCs w:val="22"/>
        </w:rPr>
      </w:pPr>
    </w:p>
    <w:p w:rsidR="00C5662D" w:rsidRPr="00194D91" w:rsidRDefault="00C5662D" w:rsidP="00C5662D">
      <w:pPr>
        <w:rPr>
          <w:rFonts w:ascii="Arial" w:hAnsi="Arial" w:cs="Arial"/>
          <w:b/>
          <w:iCs/>
          <w:color w:val="auto"/>
          <w:sz w:val="22"/>
          <w:szCs w:val="22"/>
        </w:rPr>
      </w:pPr>
      <w:r w:rsidRPr="00194D91">
        <w:rPr>
          <w:rFonts w:ascii="Arial" w:hAnsi="Arial" w:cs="Arial"/>
          <w:b/>
          <w:iCs/>
          <w:color w:val="auto"/>
          <w:sz w:val="22"/>
          <w:szCs w:val="22"/>
        </w:rPr>
        <w:t>5. DODATNI USLOV:</w:t>
      </w:r>
    </w:p>
    <w:p w:rsidR="00C5662D" w:rsidRDefault="00C5662D" w:rsidP="00C5662D">
      <w:pPr>
        <w:rPr>
          <w:rFonts w:ascii="Arial" w:hAnsi="Arial" w:cs="Arial"/>
          <w:iCs/>
          <w:color w:val="auto"/>
          <w:sz w:val="22"/>
          <w:szCs w:val="22"/>
        </w:rPr>
      </w:pPr>
      <w:r w:rsidRPr="00C5662D">
        <w:rPr>
          <w:rFonts w:ascii="Arial" w:hAnsi="Arial" w:cs="Arial"/>
          <w:iCs/>
          <w:color w:val="auto"/>
          <w:sz w:val="22"/>
          <w:szCs w:val="22"/>
        </w:rPr>
        <w:t>Uzorak</w:t>
      </w:r>
    </w:p>
    <w:p w:rsidR="00C5662D" w:rsidRDefault="00C5662D" w:rsidP="00C5662D">
      <w:pPr>
        <w:rPr>
          <w:rFonts w:ascii="Arial" w:hAnsi="Arial" w:cs="Arial"/>
          <w:iCs/>
          <w:color w:val="auto"/>
          <w:sz w:val="22"/>
          <w:szCs w:val="22"/>
        </w:rPr>
      </w:pPr>
    </w:p>
    <w:p w:rsidR="00C5662D" w:rsidRPr="00194D91" w:rsidRDefault="00C5662D" w:rsidP="00C5662D">
      <w:pPr>
        <w:rPr>
          <w:rFonts w:ascii="Arial" w:hAnsi="Arial" w:cs="Arial"/>
          <w:b/>
          <w:iCs/>
          <w:color w:val="auto"/>
          <w:sz w:val="22"/>
          <w:szCs w:val="22"/>
        </w:rPr>
      </w:pPr>
      <w:r w:rsidRPr="00194D91">
        <w:rPr>
          <w:rFonts w:ascii="Arial" w:hAnsi="Arial" w:cs="Arial"/>
          <w:b/>
          <w:iCs/>
          <w:color w:val="auto"/>
          <w:sz w:val="22"/>
          <w:szCs w:val="22"/>
        </w:rPr>
        <w:t>5. DOKAZ:</w:t>
      </w:r>
    </w:p>
    <w:p w:rsidR="00194D91" w:rsidRDefault="00194D91" w:rsidP="00194D91">
      <w:pPr>
        <w:jc w:val="both"/>
        <w:rPr>
          <w:rFonts w:ascii="Arial" w:hAnsi="Arial" w:cs="Arial"/>
          <w:bCs/>
          <w:iCs/>
          <w:sz w:val="22"/>
          <w:szCs w:val="22"/>
          <w:lang w:val="sr-Latn-CS"/>
        </w:rPr>
      </w:pPr>
      <w:r>
        <w:rPr>
          <w:rFonts w:ascii="Arial" w:hAnsi="Arial" w:cs="Arial"/>
          <w:bCs/>
          <w:iCs/>
          <w:sz w:val="22"/>
          <w:szCs w:val="22"/>
          <w:lang w:val="sr-Latn-CS"/>
        </w:rPr>
        <w:t xml:space="preserve">Ponuđač dostavlja uzorak predmeta javne nabavke, u originalnom pakovanju. </w:t>
      </w:r>
    </w:p>
    <w:p w:rsidR="00194D91" w:rsidRPr="00194D91" w:rsidRDefault="00194D91" w:rsidP="00194D91">
      <w:pPr>
        <w:jc w:val="both"/>
        <w:rPr>
          <w:rFonts w:ascii="Arial" w:hAnsi="Arial" w:cs="Arial"/>
          <w:sz w:val="22"/>
          <w:szCs w:val="22"/>
          <w:lang w:val="sr-Latn-CS"/>
        </w:rPr>
      </w:pPr>
      <w:r>
        <w:rPr>
          <w:rFonts w:ascii="Arial" w:hAnsi="Arial" w:cs="Arial"/>
          <w:sz w:val="22"/>
          <w:szCs w:val="22"/>
          <w:lang w:val="sr-Latn-CS"/>
        </w:rPr>
        <w:t>Uzorak će biti etalon za sve naredne sukcesivne isporuke dobra, od ponuđača sa kojim bude zaključen ugovor. Ponuđaču, sa kojim ne bude zaključen ugovor, uzorak će biti vraćen</w:t>
      </w:r>
    </w:p>
    <w:p w:rsidR="00B15E81" w:rsidRPr="00306995" w:rsidRDefault="00B15E81" w:rsidP="005D0A72">
      <w:pPr>
        <w:pStyle w:val="ListParagraph"/>
        <w:tabs>
          <w:tab w:val="left" w:pos="680"/>
        </w:tabs>
        <w:ind w:left="0"/>
        <w:rPr>
          <w:rFonts w:ascii="Arial" w:eastAsia="TimesNewRomanPS-BoldMT" w:hAnsi="Arial" w:cs="Arial"/>
          <w:b/>
          <w:bCs/>
          <w:color w:val="auto"/>
          <w:sz w:val="22"/>
          <w:szCs w:val="22"/>
        </w:rPr>
      </w:pPr>
    </w:p>
    <w:p w:rsidR="00732DA2" w:rsidRPr="00306995" w:rsidRDefault="00732DA2" w:rsidP="005D0A72">
      <w:pPr>
        <w:pStyle w:val="ListParagraph"/>
        <w:tabs>
          <w:tab w:val="left" w:pos="680"/>
        </w:tabs>
        <w:ind w:left="0"/>
        <w:rPr>
          <w:rFonts w:ascii="Arial" w:eastAsia="TimesNewRomanPS-BoldMT" w:hAnsi="Arial" w:cs="Arial"/>
          <w:b/>
          <w:bCs/>
          <w:color w:val="auto"/>
          <w:sz w:val="22"/>
          <w:szCs w:val="22"/>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0A0FA6" w:rsidRPr="00306995" w:rsidRDefault="000A0FA6" w:rsidP="004A0FFF">
      <w:pPr>
        <w:pStyle w:val="ListParagraph"/>
        <w:ind w:left="0"/>
        <w:jc w:val="both"/>
        <w:rPr>
          <w:rFonts w:ascii="Arial" w:hAnsi="Arial" w:cs="Arial"/>
          <w:sz w:val="22"/>
          <w:szCs w:val="22"/>
        </w:rPr>
      </w:pPr>
    </w:p>
    <w:p w:rsidR="000A0FA6" w:rsidRPr="00306995" w:rsidRDefault="000A0FA6" w:rsidP="001D0788">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6D38C9" w:rsidRPr="00DF2353" w:rsidRDefault="0057417F" w:rsidP="001D0788">
      <w:pPr>
        <w:pStyle w:val="ListParagraph"/>
        <w:ind w:left="0"/>
        <w:jc w:val="both"/>
        <w:rPr>
          <w:rFonts w:ascii="Arial" w:hAnsi="Arial" w:cs="Arial"/>
          <w:bCs/>
          <w:iCs/>
          <w:color w:val="auto"/>
          <w:sz w:val="22"/>
          <w:szCs w:val="22"/>
        </w:rPr>
      </w:pPr>
      <w:r w:rsidRPr="00DF2353">
        <w:rPr>
          <w:rFonts w:ascii="Arial" w:hAnsi="Arial" w:cs="Arial"/>
          <w:b/>
          <w:bCs/>
          <w:iCs/>
          <w:color w:val="auto"/>
          <w:sz w:val="22"/>
          <w:szCs w:val="22"/>
        </w:rPr>
        <w:t xml:space="preserve">           </w:t>
      </w:r>
      <w:r w:rsidR="006D38C9" w:rsidRPr="00DF2353">
        <w:rPr>
          <w:rFonts w:ascii="Arial" w:hAnsi="Arial" w:cs="Arial"/>
          <w:b/>
          <w:bCs/>
          <w:iCs/>
          <w:color w:val="auto"/>
          <w:sz w:val="22"/>
          <w:szCs w:val="22"/>
          <w:lang w:val="sr-Cyrl-CS"/>
        </w:rPr>
        <w:t>U</w:t>
      </w:r>
      <w:r w:rsidR="006D38C9" w:rsidRPr="00DF2353">
        <w:rPr>
          <w:rFonts w:ascii="Arial" w:hAnsi="Arial" w:cs="Arial"/>
          <w:b/>
          <w:bCs/>
          <w:iCs/>
          <w:color w:val="auto"/>
          <w:sz w:val="22"/>
          <w:szCs w:val="22"/>
        </w:rPr>
        <w:t>koliko ponuđač podnosi ponudu sa podizvođačem</w:t>
      </w:r>
      <w:r w:rsidR="006D38C9" w:rsidRPr="00DF2353">
        <w:rPr>
          <w:rFonts w:ascii="Arial" w:hAnsi="Arial" w:cs="Arial"/>
          <w:bCs/>
          <w:iCs/>
          <w:color w:val="auto"/>
          <w:sz w:val="22"/>
          <w:szCs w:val="22"/>
        </w:rPr>
        <w:t xml:space="preserve">, ponuđač je dužan </w:t>
      </w:r>
    </w:p>
    <w:p w:rsidR="006D38C9" w:rsidRPr="00DF2353" w:rsidRDefault="006D38C9" w:rsidP="001D078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rPr>
        <w:t xml:space="preserve">           </w:t>
      </w:r>
      <w:proofErr w:type="gramStart"/>
      <w:r w:rsidRPr="00DF2353">
        <w:rPr>
          <w:rFonts w:ascii="Arial" w:hAnsi="Arial" w:cs="Arial"/>
          <w:bCs/>
          <w:iCs/>
          <w:color w:val="auto"/>
          <w:sz w:val="22"/>
          <w:szCs w:val="22"/>
        </w:rPr>
        <w:t>da</w:t>
      </w:r>
      <w:proofErr w:type="gramEnd"/>
      <w:r w:rsidRPr="00DF2353">
        <w:rPr>
          <w:rFonts w:ascii="Arial" w:hAnsi="Arial" w:cs="Arial"/>
          <w:bCs/>
          <w:iCs/>
          <w:color w:val="auto"/>
          <w:sz w:val="22"/>
          <w:szCs w:val="22"/>
        </w:rPr>
        <w:t xml:space="preserve">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w:t>
      </w:r>
    </w:p>
    <w:p w:rsidR="006D38C9" w:rsidRPr="00DF2353" w:rsidRDefault="006D38C9" w:rsidP="001D078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tač. 1) do </w:t>
      </w:r>
      <w:r w:rsidR="00785CA9">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002C7456"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za deo </w:t>
      </w:r>
    </w:p>
    <w:p w:rsidR="006D38C9" w:rsidRPr="00DF2353" w:rsidRDefault="006D38C9" w:rsidP="001D078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3D7279" w:rsidRPr="00DF2353" w:rsidRDefault="003D7279" w:rsidP="001D0788">
      <w:pPr>
        <w:pStyle w:val="ListParagraph"/>
        <w:ind w:left="0"/>
        <w:jc w:val="both"/>
        <w:rPr>
          <w:rFonts w:ascii="Arial" w:hAnsi="Arial" w:cs="Arial"/>
          <w:bCs/>
          <w:iCs/>
          <w:color w:val="auto"/>
          <w:sz w:val="22"/>
          <w:szCs w:val="22"/>
        </w:rPr>
      </w:pP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
          <w:bCs/>
          <w:iCs/>
          <w:color w:val="auto"/>
          <w:sz w:val="22"/>
          <w:szCs w:val="22"/>
        </w:rPr>
        <w:t xml:space="preserve">            </w:t>
      </w:r>
      <w:r w:rsidR="002C7456" w:rsidRPr="00DF2353">
        <w:rPr>
          <w:rFonts w:ascii="Arial" w:hAnsi="Arial" w:cs="Arial"/>
          <w:b/>
          <w:bCs/>
          <w:iCs/>
          <w:color w:val="auto"/>
          <w:sz w:val="22"/>
          <w:szCs w:val="22"/>
        </w:rPr>
        <w:t>Ukoliko p</w:t>
      </w:r>
      <w:r w:rsidR="002C7456" w:rsidRPr="00DF2353">
        <w:rPr>
          <w:rFonts w:ascii="Arial" w:hAnsi="Arial" w:cs="Arial"/>
          <w:b/>
          <w:bCs/>
          <w:iCs/>
          <w:color w:val="auto"/>
          <w:sz w:val="22"/>
          <w:szCs w:val="22"/>
          <w:lang w:val="sr-Cyrl-CS"/>
        </w:rPr>
        <w:t>onudu</w:t>
      </w:r>
      <w:r w:rsidR="002C7456" w:rsidRPr="00DF2353">
        <w:rPr>
          <w:rFonts w:ascii="Arial" w:hAnsi="Arial" w:cs="Arial"/>
          <w:b/>
          <w:bCs/>
          <w:iCs/>
          <w:color w:val="auto"/>
          <w:sz w:val="22"/>
          <w:szCs w:val="22"/>
        </w:rPr>
        <w:t xml:space="preserve"> podnosi </w:t>
      </w:r>
      <w:r w:rsidR="002C7456" w:rsidRPr="00DF2353">
        <w:rPr>
          <w:rFonts w:ascii="Arial" w:hAnsi="Arial" w:cs="Arial"/>
          <w:b/>
          <w:bCs/>
          <w:iCs/>
          <w:color w:val="auto"/>
          <w:sz w:val="22"/>
          <w:szCs w:val="22"/>
          <w:lang w:val="sr-Cyrl-CS"/>
        </w:rPr>
        <w:t>grupa ponuđača</w:t>
      </w:r>
      <w:r w:rsidR="002C7456" w:rsidRPr="00DF2353">
        <w:rPr>
          <w:rFonts w:ascii="Arial" w:hAnsi="Arial" w:cs="Arial"/>
          <w:bCs/>
          <w:iCs/>
          <w:color w:val="auto"/>
          <w:sz w:val="22"/>
          <w:szCs w:val="22"/>
        </w:rPr>
        <w:t xml:space="preserve"> ponuđač je dužan da </w:t>
      </w:r>
      <w:r w:rsidR="002C7456" w:rsidRPr="00DF2353">
        <w:rPr>
          <w:rFonts w:ascii="Arial" w:hAnsi="Arial" w:cs="Arial"/>
          <w:bCs/>
          <w:iCs/>
          <w:color w:val="auto"/>
          <w:sz w:val="22"/>
          <w:szCs w:val="22"/>
          <w:lang w:val="sr-Cyrl-CS"/>
        </w:rPr>
        <w:t xml:space="preserve">za svakog </w:t>
      </w: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člana grupe dostavi navedene dokaze da ispunjava uslove iz člana 75. stav </w:t>
      </w: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1. tač. 1) do </w:t>
      </w:r>
      <w:r w:rsidR="008F7C7F">
        <w:rPr>
          <w:rFonts w:ascii="Arial" w:hAnsi="Arial" w:cs="Arial"/>
          <w:bCs/>
          <w:iCs/>
          <w:color w:val="auto"/>
          <w:sz w:val="22"/>
          <w:szCs w:val="22"/>
          <w:lang w:val="sr-Latn-CS"/>
        </w:rPr>
        <w:t>4</w:t>
      </w:r>
      <w:r w:rsidR="002C7456" w:rsidRPr="00DF2353">
        <w:rPr>
          <w:rFonts w:ascii="Arial" w:hAnsi="Arial" w:cs="Arial"/>
          <w:bCs/>
          <w:iCs/>
          <w:color w:val="auto"/>
          <w:sz w:val="22"/>
          <w:szCs w:val="22"/>
          <w:lang w:val="sr-Cyrl-CS"/>
        </w:rPr>
        <w:t xml:space="preserve">), a dokaz iz člana 75. stav 1. tač. </w:t>
      </w:r>
      <w:r w:rsidR="008F7C7F">
        <w:rPr>
          <w:rFonts w:ascii="Arial" w:hAnsi="Arial" w:cs="Arial"/>
          <w:bCs/>
          <w:iCs/>
          <w:color w:val="auto"/>
          <w:sz w:val="22"/>
          <w:szCs w:val="22"/>
          <w:lang w:val="sr-Latn-CS"/>
        </w:rPr>
        <w:t>5</w:t>
      </w:r>
      <w:r w:rsidR="002C7456" w:rsidRPr="00DF2353">
        <w:rPr>
          <w:rFonts w:ascii="Arial" w:hAnsi="Arial" w:cs="Arial"/>
          <w:bCs/>
          <w:iCs/>
          <w:color w:val="auto"/>
          <w:sz w:val="22"/>
          <w:szCs w:val="22"/>
          <w:lang w:val="sr-Cyrl-CS"/>
        </w:rPr>
        <w:t xml:space="preserve">) Zakona, dužan je da </w:t>
      </w: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dostavi ponuđač iz grupe ponuđača kojem je povereno izvršenje dela </w:t>
      </w:r>
      <w:r w:rsidRPr="00DF2353">
        <w:rPr>
          <w:rFonts w:ascii="Arial" w:hAnsi="Arial" w:cs="Arial"/>
          <w:bCs/>
          <w:iCs/>
          <w:color w:val="auto"/>
          <w:sz w:val="22"/>
          <w:szCs w:val="22"/>
          <w:lang w:val="sr-Latn-CS"/>
        </w:rPr>
        <w:t xml:space="preserve">  </w:t>
      </w:r>
    </w:p>
    <w:p w:rsidR="002C7456"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nabavke za koji je neophodna ispunjenost tog uslova. </w:t>
      </w:r>
    </w:p>
    <w:p w:rsidR="000A0FA6" w:rsidRPr="00DF2353" w:rsidRDefault="002E3A74" w:rsidP="00DF2353">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2E3A74" w:rsidRPr="00306995" w:rsidRDefault="002E3A74" w:rsidP="002E3A74">
      <w:pPr>
        <w:pStyle w:val="ListParagraph"/>
        <w:ind w:left="0"/>
        <w:jc w:val="both"/>
        <w:rPr>
          <w:rFonts w:ascii="Arial" w:hAnsi="Arial" w:cs="Arial"/>
          <w:bCs/>
          <w:iCs/>
          <w:sz w:val="22"/>
          <w:szCs w:val="22"/>
        </w:rPr>
      </w:pPr>
    </w:p>
    <w:p w:rsidR="000A0FA6" w:rsidRPr="00306995" w:rsidRDefault="002A3B92" w:rsidP="00B933A6">
      <w:pPr>
        <w:pStyle w:val="ListParagraph"/>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bez</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odlaganja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pismeno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obavesti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bilo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kojoj</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promeni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vezi</w:t>
      </w:r>
      <w:r w:rsidR="000A0FA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sa</w:t>
      </w:r>
      <w:proofErr w:type="gramEnd"/>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ispunjenošću</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postupka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javne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nabavke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nastupi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donošenja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odluke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zaključenja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ugovora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tokom</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važenja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ugovora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javnoj</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nabavci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dokumentuje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propisani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0A0FA6" w:rsidRPr="00306995">
        <w:rPr>
          <w:rFonts w:ascii="Arial" w:eastAsia="TimesNewRomanPSMT" w:hAnsi="Arial" w:cs="Arial"/>
          <w:bCs/>
          <w:sz w:val="22"/>
          <w:szCs w:val="22"/>
        </w:rPr>
        <w:t>.</w:t>
      </w:r>
    </w:p>
    <w:p w:rsidR="00094908" w:rsidRPr="00306995" w:rsidRDefault="00094908" w:rsidP="00B933A6">
      <w:pPr>
        <w:pStyle w:val="ListParagraph"/>
        <w:jc w:val="both"/>
        <w:rPr>
          <w:rFonts w:ascii="Arial" w:eastAsia="TimesNewRomanPSMT" w:hAnsi="Arial" w:cs="Arial"/>
          <w:bCs/>
          <w:sz w:val="22"/>
          <w:szCs w:val="22"/>
        </w:rPr>
      </w:pPr>
    </w:p>
    <w:p w:rsidR="00094908" w:rsidRPr="00306995" w:rsidRDefault="00094908" w:rsidP="0009490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54793F" w:rsidRPr="00BE04D0" w:rsidRDefault="0054793F" w:rsidP="00732DA2">
      <w:pPr>
        <w:pStyle w:val="ListParagraph"/>
        <w:ind w:left="0"/>
        <w:jc w:val="both"/>
        <w:rPr>
          <w:rFonts w:ascii="Arial" w:hAnsi="Arial" w:cs="Arial"/>
          <w:color w:val="C0504D"/>
          <w:sz w:val="22"/>
          <w:szCs w:val="22"/>
          <w:lang w:val="sr-Latn-CS"/>
        </w:rPr>
      </w:pPr>
    </w:p>
    <w:p w:rsidR="000A0FA6" w:rsidRPr="00DF2353"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registrovani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ponuđača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vodi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Agencija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za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privredne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dostavljaju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dokaze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ispunjenosti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uslova</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iz</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člana</w:t>
      </w:r>
      <w:r w:rsidR="00EC6390" w:rsidRPr="00DF2353">
        <w:rPr>
          <w:rFonts w:ascii="Arial" w:eastAsia="TimesNewRomanPS-BoldMT" w:hAnsi="Arial" w:cs="Arial"/>
          <w:bCs/>
          <w:color w:val="auto"/>
          <w:sz w:val="22"/>
          <w:szCs w:val="22"/>
        </w:rPr>
        <w:t xml:space="preserve"> 75.</w:t>
      </w:r>
      <w:proofErr w:type="gramEnd"/>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st</w:t>
      </w:r>
      <w:r w:rsidR="00EC6390" w:rsidRPr="00DF2353">
        <w:rPr>
          <w:rFonts w:ascii="Arial" w:eastAsia="TimesNewRomanPS-BoldMT" w:hAnsi="Arial" w:cs="Arial"/>
          <w:bCs/>
          <w:color w:val="auto"/>
          <w:sz w:val="22"/>
          <w:szCs w:val="22"/>
        </w:rPr>
        <w:t xml:space="preserve">. 1. </w:t>
      </w:r>
      <w:proofErr w:type="gramStart"/>
      <w:r w:rsidRPr="00DF2353">
        <w:rPr>
          <w:rFonts w:ascii="Arial" w:eastAsia="TimesNewRomanPS-BoldMT" w:hAnsi="Arial" w:cs="Arial"/>
          <w:bCs/>
          <w:color w:val="auto"/>
          <w:sz w:val="22"/>
          <w:szCs w:val="22"/>
        </w:rPr>
        <w:t>tač</w:t>
      </w:r>
      <w:proofErr w:type="gramEnd"/>
      <w:r w:rsidR="00EC6390" w:rsidRPr="00DF2353">
        <w:rPr>
          <w:rFonts w:ascii="Arial" w:eastAsia="TimesNewRomanPS-BoldMT" w:hAnsi="Arial" w:cs="Arial"/>
          <w:bCs/>
          <w:color w:val="auto"/>
          <w:sz w:val="22"/>
          <w:szCs w:val="22"/>
        </w:rPr>
        <w:t>.</w:t>
      </w:r>
      <w:r w:rsidR="000A0FA6" w:rsidRPr="00DF2353">
        <w:rPr>
          <w:rFonts w:ascii="Arial" w:eastAsia="TimesNewRomanPS-BoldMT" w:hAnsi="Arial" w:cs="Arial"/>
          <w:bCs/>
          <w:color w:val="auto"/>
          <w:sz w:val="22"/>
          <w:szCs w:val="22"/>
        </w:rPr>
        <w:t xml:space="preserve"> </w:t>
      </w:r>
      <w:r w:rsidR="000A0FA6" w:rsidRPr="00DF2353">
        <w:rPr>
          <w:rFonts w:ascii="Arial" w:hAnsi="Arial" w:cs="Arial"/>
          <w:bCs/>
          <w:iCs/>
          <w:color w:val="auto"/>
          <w:sz w:val="22"/>
          <w:szCs w:val="22"/>
        </w:rPr>
        <w:t xml:space="preserve">1) </w:t>
      </w:r>
      <w:proofErr w:type="gramStart"/>
      <w:r w:rsidRPr="00DF2353">
        <w:rPr>
          <w:rFonts w:ascii="Arial" w:hAnsi="Arial" w:cs="Arial"/>
          <w:bCs/>
          <w:iCs/>
          <w:color w:val="auto"/>
          <w:sz w:val="22"/>
          <w:szCs w:val="22"/>
        </w:rPr>
        <w:t>do</w:t>
      </w:r>
      <w:proofErr w:type="gramEnd"/>
      <w:r w:rsidR="000A0FA6" w:rsidRPr="00DF2353">
        <w:rPr>
          <w:rFonts w:ascii="Arial" w:hAnsi="Arial" w:cs="Arial"/>
          <w:bCs/>
          <w:iCs/>
          <w:color w:val="auto"/>
          <w:sz w:val="22"/>
          <w:szCs w:val="22"/>
        </w:rPr>
        <w:t xml:space="preserve"> 4)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shodno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w:t>
      </w:r>
      <w:r w:rsidR="000A0FA6" w:rsidRPr="00DF2353">
        <w:rPr>
          <w:rFonts w:ascii="Arial" w:eastAsia="TimesNewRomanPS-BoldMT" w:hAnsi="Arial" w:cs="Arial"/>
          <w:bCs/>
          <w:color w:val="auto"/>
          <w:sz w:val="22"/>
          <w:szCs w:val="22"/>
        </w:rPr>
        <w:t xml:space="preserve">. 78.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306995"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na</w:t>
      </w:r>
      <w:proofErr w:type="gramEnd"/>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9"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0"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Pr="00306995"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0FA6" w:rsidRPr="00306995" w:rsidRDefault="000A0FA6" w:rsidP="000A0FA6">
      <w:pPr>
        <w:pStyle w:val="ListParagraph"/>
        <w:tabs>
          <w:tab w:val="left" w:pos="680"/>
        </w:tabs>
        <w:autoSpaceDE w:val="0"/>
        <w:autoSpaceDN w:val="0"/>
        <w:adjustRightInd w:val="0"/>
        <w:jc w:val="both"/>
        <w:rPr>
          <w:rFonts w:ascii="Arial" w:hAnsi="Arial" w:cs="Arial"/>
          <w:color w:val="FF0000"/>
          <w:sz w:val="22"/>
          <w:szCs w:val="22"/>
        </w:rPr>
      </w:pPr>
    </w:p>
    <w:p w:rsidR="0056234F" w:rsidRPr="00306995" w:rsidRDefault="002A3B92"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Ako</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sedište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drugoj</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naručilac</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može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proveri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li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dokumenti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dokazuje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ispunjenost</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traženih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uslova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izdati</w:t>
      </w:r>
      <w:r w:rsidR="000A0FA6"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od</w:t>
      </w:r>
      <w:proofErr w:type="gramEnd"/>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države</w:t>
      </w:r>
      <w:r w:rsidR="00094908" w:rsidRPr="00306995">
        <w:rPr>
          <w:rFonts w:ascii="Arial" w:eastAsia="TimesNewRomanPSMT" w:hAnsi="Arial" w:cs="Arial"/>
          <w:bCs/>
          <w:color w:val="auto"/>
          <w:sz w:val="22"/>
          <w:szCs w:val="22"/>
        </w:rPr>
        <w:t>.</w:t>
      </w: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Default="003F5E92" w:rsidP="003F5E92">
      <w:pPr>
        <w:jc w:val="both"/>
        <w:rPr>
          <w:rFonts w:ascii="Arial" w:hAnsi="Arial" w:cs="Arial"/>
          <w:bCs/>
          <w:color w:val="C00000"/>
          <w:sz w:val="22"/>
          <w:szCs w:val="22"/>
        </w:rPr>
      </w:pPr>
    </w:p>
    <w:p w:rsidR="00194D91" w:rsidRPr="00306995" w:rsidRDefault="00194D91"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Default="00A10B7E" w:rsidP="003F5E92">
      <w:pPr>
        <w:jc w:val="both"/>
        <w:rPr>
          <w:rFonts w:ascii="Arial" w:hAnsi="Arial" w:cs="Arial"/>
          <w:b/>
          <w:b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194D91" w:rsidRPr="00306995" w:rsidRDefault="00194D91" w:rsidP="003F5E92">
      <w:pPr>
        <w:jc w:val="both"/>
        <w:rPr>
          <w:rFonts w:ascii="Arial" w:hAnsi="Arial" w:cs="Arial"/>
          <w:b/>
          <w:bCs/>
          <w:i/>
          <w:iCs/>
          <w:sz w:val="22"/>
          <w:szCs w:val="22"/>
        </w:rPr>
      </w:pP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proofErr w:type="gramStart"/>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roofErr w:type="gramEnd"/>
      <w:r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306F5" w:rsidRPr="00306995" w:rsidRDefault="003306F5">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306995" w:rsidRDefault="002A3B92">
      <w:pPr>
        <w:jc w:val="both"/>
        <w:rPr>
          <w:rFonts w:ascii="Arial" w:hAnsi="Arial" w:cs="Arial"/>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otvoreni postupak</w:t>
      </w:r>
      <w:r w:rsidR="001619E7" w:rsidRPr="00306995">
        <w:rPr>
          <w:rFonts w:ascii="Arial" w:hAnsi="Arial" w:cs="Arial"/>
          <w:iCs/>
          <w:sz w:val="22"/>
          <w:szCs w:val="22"/>
        </w:rPr>
        <w:t xml:space="preserve"> – </w:t>
      </w:r>
      <w:r w:rsidR="00194D91">
        <w:rPr>
          <w:rFonts w:ascii="Arial" w:hAnsi="Arial" w:cs="Arial"/>
          <w:iCs/>
          <w:sz w:val="22"/>
          <w:szCs w:val="22"/>
        </w:rPr>
        <w:t>Sredstvo za održavanje podova</w:t>
      </w:r>
      <w:r w:rsidR="001619E7" w:rsidRPr="00306995">
        <w:rPr>
          <w:rFonts w:ascii="Arial" w:hAnsi="Arial" w:cs="Arial"/>
          <w:b/>
          <w:bCs/>
          <w:i/>
          <w:iCs/>
          <w:sz w:val="22"/>
          <w:szCs w:val="22"/>
        </w:rPr>
        <w:t>,</w:t>
      </w:r>
      <w:r w:rsidR="001619E7" w:rsidRPr="00306995">
        <w:rPr>
          <w:rFonts w:ascii="Arial" w:hAnsi="Arial" w:cs="Arial"/>
          <w:b/>
          <w:bCs/>
          <w:iCs/>
          <w:sz w:val="22"/>
          <w:szCs w:val="22"/>
        </w:rPr>
        <w:t xml:space="preserve"> </w:t>
      </w:r>
      <w:r w:rsidRPr="00306995">
        <w:rPr>
          <w:rFonts w:ascii="Arial" w:hAnsi="Arial" w:cs="Arial"/>
          <w:iCs/>
          <w:sz w:val="22"/>
          <w:szCs w:val="22"/>
        </w:rPr>
        <w:t>JN</w:t>
      </w:r>
      <w:r w:rsidR="001619E7" w:rsidRPr="00306995">
        <w:rPr>
          <w:rFonts w:ascii="Arial" w:hAnsi="Arial" w:cs="Arial"/>
          <w:iCs/>
          <w:sz w:val="22"/>
          <w:szCs w:val="22"/>
        </w:rPr>
        <w:t xml:space="preserve"> </w:t>
      </w:r>
      <w:r w:rsidRPr="00306995">
        <w:rPr>
          <w:rFonts w:ascii="Arial" w:hAnsi="Arial" w:cs="Arial"/>
          <w:iCs/>
          <w:sz w:val="22"/>
          <w:szCs w:val="22"/>
        </w:rPr>
        <w:t>broj</w:t>
      </w:r>
      <w:r w:rsidR="001619E7" w:rsidRPr="00306995">
        <w:rPr>
          <w:rFonts w:ascii="Arial" w:hAnsi="Arial" w:cs="Arial"/>
          <w:iCs/>
          <w:sz w:val="22"/>
          <w:szCs w:val="22"/>
        </w:rPr>
        <w:t xml:space="preserve"> </w:t>
      </w:r>
      <w:r w:rsidR="00194D91">
        <w:rPr>
          <w:rFonts w:ascii="Arial" w:hAnsi="Arial" w:cs="Arial"/>
          <w:iCs/>
          <w:sz w:val="22"/>
          <w:szCs w:val="22"/>
        </w:rPr>
        <w:t>19</w:t>
      </w:r>
      <w:r w:rsidR="00B944E0" w:rsidRPr="00306995">
        <w:rPr>
          <w:rFonts w:ascii="Arial" w:hAnsi="Arial" w:cs="Arial"/>
          <w:iCs/>
          <w:sz w:val="22"/>
          <w:szCs w:val="22"/>
        </w:rPr>
        <w:t>/2016</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1619E7" w:rsidRPr="00306995">
              <w:rPr>
                <w:rFonts w:ascii="Arial" w:hAnsi="Arial" w:cs="Arial"/>
                <w:i/>
                <w:iCs/>
                <w:sz w:val="22"/>
                <w:szCs w:val="22"/>
                <w:lang w:val="ru-RU"/>
              </w:rPr>
              <w:t>И</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Cs/>
                <w:i/>
                <w:sz w:val="22"/>
                <w:szCs w:val="22"/>
              </w:rPr>
              <w:t>И</w:t>
            </w:r>
            <w:r w:rsidR="002A3B92" w:rsidRPr="00306995">
              <w:rPr>
                <w:rFonts w:ascii="Arial" w:eastAsia="TimesNewRomanPSMT" w:hAnsi="Arial" w:cs="Arial"/>
                <w:bCs/>
                <w:i/>
                <w:sz w:val="22"/>
                <w:szCs w:val="22"/>
              </w:rPr>
              <w:t>me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7215C6" w:rsidRDefault="001619E7" w:rsidP="001150E5">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002A3B92" w:rsidRPr="00306995">
        <w:rPr>
          <w:rFonts w:ascii="Arial" w:eastAsia="TimesNewRomanPSMT" w:hAnsi="Arial" w:cs="Arial"/>
          <w:b/>
          <w:bCs/>
          <w:sz w:val="22"/>
          <w:szCs w:val="22"/>
        </w:rPr>
        <w:t>OP</w:t>
      </w:r>
      <w:r w:rsidR="007769C7"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S</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PREDMETA</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NABAVKE</w:t>
      </w:r>
      <w:r w:rsidR="00800BF2" w:rsidRPr="00306995">
        <w:rPr>
          <w:rFonts w:ascii="Arial" w:eastAsia="TimesNewRomanPSMT" w:hAnsi="Arial" w:cs="Arial"/>
          <w:b/>
          <w:bCs/>
          <w:sz w:val="22"/>
          <w:szCs w:val="22"/>
        </w:rPr>
        <w:t xml:space="preserve"> </w:t>
      </w:r>
      <w:r w:rsidR="00FE63EA" w:rsidRPr="00306995">
        <w:rPr>
          <w:rFonts w:ascii="Arial" w:eastAsia="TimesNewRomanPSMT" w:hAnsi="Arial" w:cs="Arial"/>
          <w:b/>
          <w:bCs/>
          <w:sz w:val="22"/>
          <w:szCs w:val="22"/>
        </w:rPr>
        <w:t>–</w:t>
      </w:r>
      <w:r w:rsidR="00194D91">
        <w:rPr>
          <w:rFonts w:ascii="Arial" w:eastAsia="TimesNewRomanPSMT" w:hAnsi="Arial" w:cs="Arial"/>
          <w:b/>
          <w:bCs/>
          <w:sz w:val="22"/>
          <w:szCs w:val="22"/>
        </w:rPr>
        <w:t xml:space="preserve"> JN 19</w:t>
      </w:r>
      <w:r w:rsidR="00C42D8B">
        <w:rPr>
          <w:rFonts w:ascii="Arial" w:eastAsia="TimesNewRomanPSMT" w:hAnsi="Arial" w:cs="Arial"/>
          <w:b/>
          <w:bCs/>
          <w:sz w:val="22"/>
          <w:szCs w:val="22"/>
        </w:rPr>
        <w:t xml:space="preserve">/2016 – </w:t>
      </w:r>
      <w:r w:rsidR="00194D91">
        <w:rPr>
          <w:rFonts w:ascii="Arial" w:eastAsia="TimesNewRomanPSMT" w:hAnsi="Arial" w:cs="Arial"/>
          <w:b/>
          <w:bCs/>
          <w:sz w:val="22"/>
          <w:szCs w:val="22"/>
        </w:rPr>
        <w:t>Sredstvo za održavanje podova</w:t>
      </w:r>
    </w:p>
    <w:p w:rsidR="001150E5" w:rsidRPr="00306995" w:rsidRDefault="007215C6" w:rsidP="001150E5">
      <w:pPr>
        <w:rPr>
          <w:rFonts w:ascii="Arial" w:hAnsi="Arial" w:cs="Arial"/>
          <w:b/>
          <w:bCs/>
          <w:i/>
          <w:iCs/>
          <w:sz w:val="22"/>
          <w:szCs w:val="22"/>
          <w:u w:val="single"/>
        </w:rPr>
      </w:pPr>
      <w:r>
        <w:rPr>
          <w:rFonts w:ascii="Arial" w:eastAsia="TimesNewRomanPSMT" w:hAnsi="Arial" w:cs="Arial"/>
          <w:b/>
          <w:bCs/>
          <w:sz w:val="22"/>
          <w:szCs w:val="22"/>
        </w:rPr>
        <w:t xml:space="preserve">    </w:t>
      </w:r>
    </w:p>
    <w:p w:rsidR="001619E7" w:rsidRPr="00306995" w:rsidRDefault="001619E7">
      <w:pPr>
        <w:jc w:val="both"/>
        <w:rPr>
          <w:rFonts w:ascii="Arial" w:eastAsia="TimesNewRomanPSMT" w:hAnsi="Arial" w:cs="Arial"/>
          <w:b/>
          <w:bCs/>
          <w:sz w:val="22"/>
          <w:szCs w:val="22"/>
        </w:rPr>
      </w:pPr>
    </w:p>
    <w:p w:rsidR="001619E7" w:rsidRPr="00306995" w:rsidRDefault="001619E7">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bez</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a</w:t>
            </w:r>
            <w:r w:rsidR="001619E7" w:rsidRPr="00306995">
              <w:rPr>
                <w:rFonts w:ascii="Arial" w:eastAsia="TimesNewRomanPSMT" w:hAnsi="Arial" w:cs="Arial"/>
                <w:bCs/>
                <w:sz w:val="22"/>
                <w:szCs w:val="22"/>
                <w:lang w:val="ru-RU"/>
              </w:rPr>
              <w:t xml:space="preserve"> </w:t>
            </w:r>
          </w:p>
          <w:p w:rsidR="001619E7" w:rsidRPr="00306995" w:rsidRDefault="001619E7">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p w:rsidR="001619E7" w:rsidRPr="00306995" w:rsidRDefault="001619E7">
            <w:pPr>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sa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om</w:t>
            </w:r>
          </w:p>
          <w:p w:rsidR="001619E7" w:rsidRPr="00306995" w:rsidRDefault="001619E7">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način</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plaćanja</w:t>
            </w:r>
            <w:r w:rsidR="001150E5" w:rsidRPr="00306995">
              <w:rPr>
                <w:rFonts w:ascii="Arial" w:eastAsia="TimesNewRomanPSMT" w:hAnsi="Arial" w:cs="Arial"/>
                <w:bCs/>
                <w:sz w:val="22"/>
                <w:szCs w:val="22"/>
                <w:lang w:val="sr-Latn-CS"/>
              </w:rPr>
              <w:t xml:space="preserve"> (90 dana)</w:t>
            </w:r>
          </w:p>
          <w:p w:rsidR="001619E7" w:rsidRPr="00306995" w:rsidRDefault="007769C7">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važenja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ponude</w:t>
            </w:r>
          </w:p>
          <w:p w:rsidR="001619E7" w:rsidRPr="00306995" w:rsidRDefault="00841A1B">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(ne kraći od 30</w:t>
            </w:r>
            <w:r w:rsidR="009B7579"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isporuke</w:t>
            </w:r>
            <w:r w:rsidR="00194D91">
              <w:rPr>
                <w:rFonts w:ascii="Arial" w:eastAsia="TimesNewRomanPSMT" w:hAnsi="Arial" w:cs="Arial"/>
                <w:bCs/>
                <w:sz w:val="22"/>
                <w:szCs w:val="22"/>
                <w:lang w:val="sr-Latn-CS"/>
              </w:rPr>
              <w:t xml:space="preserve"> (ne duže od 5 dana od dana porudžbine)</w:t>
            </w:r>
          </w:p>
          <w:p w:rsidR="001619E7" w:rsidRPr="00194D91" w:rsidRDefault="00194D91">
            <w:pPr>
              <w:jc w:val="both"/>
              <w:rPr>
                <w:rFonts w:ascii="Arial" w:eastAsia="TimesNewRomanPSMT" w:hAnsi="Arial" w:cs="Arial"/>
                <w:bCs/>
                <w:sz w:val="16"/>
                <w:szCs w:val="16"/>
                <w:lang w:val="sr-Latn-CS"/>
              </w:rPr>
            </w:pPr>
            <w:r w:rsidRPr="00194D91">
              <w:rPr>
                <w:rFonts w:ascii="Arial" w:eastAsia="TimesNewRomanPSMT" w:hAnsi="Arial" w:cs="Arial"/>
                <w:bCs/>
                <w:sz w:val="16"/>
                <w:szCs w:val="16"/>
                <w:lang w:val="sr-Latn-CS"/>
              </w:rPr>
              <w:t>* ponuđači koji u svojim ponudama ponude duži rok isporuke od navedenog (duže od 5 dana), ponuda će im biti odbijena kao neprihvatljiva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lang w:val="ru-RU"/>
              </w:rPr>
              <w:t>Garantni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rPr>
              <w:t>period</w:t>
            </w:r>
          </w:p>
          <w:p w:rsidR="001619E7" w:rsidRPr="00306995" w:rsidRDefault="00841A1B">
            <w:pPr>
              <w:jc w:val="both"/>
              <w:rPr>
                <w:rFonts w:ascii="Arial" w:eastAsia="TimesNewRomanPSMT" w:hAnsi="Arial" w:cs="Arial"/>
                <w:bCs/>
                <w:sz w:val="22"/>
                <w:szCs w:val="22"/>
              </w:rPr>
            </w:pPr>
            <w:r w:rsidRPr="00306995">
              <w:rPr>
                <w:rFonts w:ascii="Arial" w:eastAsia="TimesNewRomanPSMT" w:hAnsi="Arial" w:cs="Arial"/>
                <w:bCs/>
                <w:sz w:val="22"/>
                <w:szCs w:val="22"/>
              </w:rPr>
              <w:t>(ne kraći od 12 meseci</w:t>
            </w:r>
            <w:r w:rsidR="009A6352" w:rsidRPr="00306995">
              <w:rPr>
                <w:rFonts w:ascii="Arial" w:eastAsia="TimesNewRomanPSMT" w:hAnsi="Arial" w:cs="Arial"/>
                <w:bCs/>
                <w:sz w:val="22"/>
                <w:szCs w:val="22"/>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sr-Cyrl-CS"/>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rPr>
              <w:t>Mesto</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isporuke</w:t>
            </w:r>
          </w:p>
          <w:p w:rsidR="001619E7" w:rsidRPr="00306995" w:rsidRDefault="001619E7">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bl>
    <w:p w:rsidR="001619E7" w:rsidRPr="00306995" w:rsidRDefault="001619E7">
      <w:pPr>
        <w:ind w:left="720" w:firstLine="720"/>
        <w:jc w:val="both"/>
        <w:rPr>
          <w:sz w:val="22"/>
          <w:szCs w:val="22"/>
        </w:rPr>
      </w:pPr>
    </w:p>
    <w:p w:rsidR="001619E7" w:rsidRPr="00306995" w:rsidRDefault="001619E7">
      <w:pPr>
        <w:ind w:left="720" w:firstLine="720"/>
        <w:jc w:val="both"/>
        <w:rPr>
          <w:rFonts w:eastAsia="TimesNewRomanPSMT"/>
          <w:bCs/>
          <w:sz w:val="22"/>
          <w:szCs w:val="22"/>
        </w:rPr>
      </w:pPr>
    </w:p>
    <w:p w:rsidR="001619E7" w:rsidRPr="00306995" w:rsidRDefault="001619E7">
      <w:pPr>
        <w:ind w:left="720" w:firstLine="720"/>
        <w:jc w:val="both"/>
        <w:rPr>
          <w:rFonts w:eastAsia="TimesNewRomanPSMT"/>
          <w:bCs/>
          <w:sz w:val="22"/>
          <w:szCs w:val="22"/>
        </w:rPr>
      </w:pPr>
    </w:p>
    <w:p w:rsidR="001619E7" w:rsidRPr="00306995" w:rsidRDefault="002A3B9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Datum</w:t>
      </w:r>
      <w:r w:rsidR="001619E7" w:rsidRPr="00306995">
        <w:rPr>
          <w:rFonts w:ascii="Arial" w:eastAsia="TimesNewRomanPSMT" w:hAnsi="Arial" w:cs="Arial"/>
          <w:bCs/>
          <w:sz w:val="22"/>
          <w:szCs w:val="22"/>
        </w:rPr>
        <w:t xml:space="preserve"> </w:t>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t xml:space="preserve">              </w:t>
      </w:r>
      <w:r w:rsidRPr="00306995">
        <w:rPr>
          <w:rFonts w:ascii="Arial" w:eastAsia="TimesNewRomanPSMT" w:hAnsi="Arial" w:cs="Arial"/>
          <w:bCs/>
          <w:sz w:val="22"/>
          <w:szCs w:val="22"/>
        </w:rPr>
        <w:t>Ponuđač</w:t>
      </w:r>
    </w:p>
    <w:p w:rsidR="001619E7" w:rsidRPr="00306995" w:rsidRDefault="001619E7">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M</w:t>
      </w: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P</w:t>
      </w:r>
      <w:r w:rsidRPr="00306995">
        <w:rPr>
          <w:rFonts w:ascii="Arial" w:eastAsia="TimesNewRomanPSMT" w:hAnsi="Arial" w:cs="Arial"/>
          <w:bCs/>
          <w:sz w:val="22"/>
          <w:szCs w:val="22"/>
        </w:rPr>
        <w:t xml:space="preserve">. </w:t>
      </w:r>
    </w:p>
    <w:p w:rsidR="001619E7" w:rsidRPr="00306995" w:rsidRDefault="001619E7">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1619E7" w:rsidRPr="00306995" w:rsidRDefault="001619E7">
      <w:pPr>
        <w:jc w:val="both"/>
        <w:rPr>
          <w:rFonts w:eastAsia="TimesNewRomanPS-BoldMT"/>
          <w:b/>
          <w:bCs/>
          <w:i/>
          <w:iCs/>
          <w:color w:val="002060"/>
          <w:sz w:val="22"/>
          <w:szCs w:val="22"/>
        </w:rPr>
      </w:pPr>
    </w:p>
    <w:p w:rsidR="001619E7" w:rsidRPr="00306995" w:rsidRDefault="001619E7">
      <w:pPr>
        <w:jc w:val="both"/>
        <w:rPr>
          <w:rFonts w:eastAsia="TimesNewRomanPS-BoldMT"/>
          <w:b/>
          <w:bCs/>
          <w:i/>
          <w:iCs/>
          <w:color w:val="002060"/>
          <w:sz w:val="22"/>
          <w:szCs w:val="22"/>
        </w:rPr>
      </w:pPr>
    </w:p>
    <w:p w:rsidR="001619E7" w:rsidRPr="00306995" w:rsidRDefault="002A3B92">
      <w:pPr>
        <w:jc w:val="both"/>
        <w:rPr>
          <w:rFonts w:ascii="Arial" w:hAnsi="Arial" w:cs="Arial"/>
          <w:iCs/>
          <w:sz w:val="22"/>
          <w:szCs w:val="22"/>
        </w:rPr>
      </w:pPr>
      <w:r w:rsidRPr="00306995">
        <w:rPr>
          <w:rFonts w:ascii="Arial" w:hAnsi="Arial" w:cs="Arial"/>
          <w:b/>
          <w:bCs/>
          <w:iCs/>
          <w:sz w:val="22"/>
          <w:szCs w:val="22"/>
          <w:u w:val="single"/>
        </w:rPr>
        <w:t>Napomene</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Default="002A3B92">
      <w:pPr>
        <w:jc w:val="both"/>
        <w:rPr>
          <w:rFonts w:ascii="Arial" w:hAnsi="Arial" w:cs="Arial"/>
          <w:iCs/>
          <w:sz w:val="22"/>
          <w:szCs w:val="22"/>
        </w:rPr>
      </w:pPr>
      <w:proofErr w:type="gramStart"/>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ponuđač</w:t>
      </w:r>
      <w:r w:rsidR="001619E7" w:rsidRPr="00306995">
        <w:rPr>
          <w:rFonts w:ascii="Arial" w:hAnsi="Arial" w:cs="Arial"/>
          <w:iCs/>
          <w:sz w:val="22"/>
          <w:szCs w:val="22"/>
        </w:rPr>
        <w:t xml:space="preserve"> </w:t>
      </w:r>
      <w:r w:rsidRPr="00306995">
        <w:rPr>
          <w:rFonts w:ascii="Arial" w:hAnsi="Arial" w:cs="Arial"/>
          <w:iCs/>
          <w:sz w:val="22"/>
          <w:szCs w:val="22"/>
        </w:rPr>
        <w:t>mora</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popuni</w:t>
      </w:r>
      <w:r w:rsidR="001619E7" w:rsidRPr="00306995">
        <w:rPr>
          <w:rFonts w:ascii="Arial" w:hAnsi="Arial" w:cs="Arial"/>
          <w:iCs/>
          <w:sz w:val="22"/>
          <w:szCs w:val="22"/>
        </w:rPr>
        <w:t xml:space="preserve">, </w:t>
      </w:r>
      <w:r w:rsidRPr="00306995">
        <w:rPr>
          <w:rFonts w:ascii="Arial" w:hAnsi="Arial" w:cs="Arial"/>
          <w:iCs/>
          <w:sz w:val="22"/>
          <w:szCs w:val="22"/>
        </w:rPr>
        <w:t>overi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potpiše</w:t>
      </w:r>
      <w:r w:rsidR="001619E7" w:rsidRPr="00306995">
        <w:rPr>
          <w:rFonts w:ascii="Arial" w:hAnsi="Arial" w:cs="Arial"/>
          <w:iCs/>
          <w:sz w:val="22"/>
          <w:szCs w:val="22"/>
        </w:rPr>
        <w:t xml:space="preserve">, </w:t>
      </w:r>
      <w:r w:rsidRPr="00306995">
        <w:rPr>
          <w:rFonts w:ascii="Arial" w:hAnsi="Arial" w:cs="Arial"/>
          <w:iCs/>
          <w:sz w:val="22"/>
          <w:szCs w:val="22"/>
        </w:rPr>
        <w:t>čime</w:t>
      </w:r>
      <w:r w:rsidR="001619E7" w:rsidRPr="00306995">
        <w:rPr>
          <w:rFonts w:ascii="Arial" w:hAnsi="Arial" w:cs="Arial"/>
          <w:iCs/>
          <w:sz w:val="22"/>
          <w:szCs w:val="22"/>
        </w:rPr>
        <w:t xml:space="preserve"> </w:t>
      </w:r>
      <w:r w:rsidRPr="00306995">
        <w:rPr>
          <w:rFonts w:ascii="Arial" w:hAnsi="Arial" w:cs="Arial"/>
          <w:iCs/>
          <w:sz w:val="22"/>
          <w:szCs w:val="22"/>
          <w:lang w:val="sr-Cyrl-CS"/>
        </w:rPr>
        <w:t>p</w:t>
      </w:r>
      <w:r w:rsidRPr="00306995">
        <w:rPr>
          <w:rFonts w:ascii="Arial" w:hAnsi="Arial" w:cs="Arial"/>
          <w:iCs/>
          <w:sz w:val="22"/>
          <w:szCs w:val="22"/>
        </w:rPr>
        <w:t>otvrđuje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tačni</w:t>
      </w:r>
      <w:r w:rsidR="001619E7" w:rsidRPr="00306995">
        <w:rPr>
          <w:rFonts w:ascii="Arial" w:hAnsi="Arial" w:cs="Arial"/>
          <w:iCs/>
          <w:sz w:val="22"/>
          <w:szCs w:val="22"/>
        </w:rPr>
        <w:t xml:space="preserve"> </w:t>
      </w:r>
      <w:r w:rsidRPr="00306995">
        <w:rPr>
          <w:rFonts w:ascii="Arial" w:hAnsi="Arial" w:cs="Arial"/>
          <w:iCs/>
          <w:sz w:val="22"/>
          <w:szCs w:val="22"/>
        </w:rPr>
        <w:t>podaci</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u</w:t>
      </w:r>
      <w:r w:rsidR="001619E7" w:rsidRPr="00306995">
        <w:rPr>
          <w:rFonts w:ascii="Arial" w:hAnsi="Arial" w:cs="Arial"/>
          <w:iCs/>
          <w:sz w:val="22"/>
          <w:szCs w:val="22"/>
        </w:rPr>
        <w:t xml:space="preserve"> </w:t>
      </w:r>
      <w:r w:rsidRPr="00306995">
        <w:rPr>
          <w:rFonts w:ascii="Arial" w:hAnsi="Arial" w:cs="Arial"/>
          <w:iCs/>
          <w:sz w:val="22"/>
          <w:szCs w:val="22"/>
        </w:rPr>
        <w:t>obrascu</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navedeni</w:t>
      </w:r>
      <w:r w:rsidR="001619E7" w:rsidRPr="00306995">
        <w:rPr>
          <w:rFonts w:ascii="Arial" w:hAnsi="Arial" w:cs="Arial"/>
          <w:iCs/>
          <w:sz w:val="22"/>
          <w:szCs w:val="22"/>
        </w:rPr>
        <w:t>.</w:t>
      </w:r>
      <w:proofErr w:type="gramEnd"/>
      <w:r w:rsidR="001619E7" w:rsidRPr="00306995">
        <w:rPr>
          <w:rFonts w:ascii="Arial" w:hAnsi="Arial" w:cs="Arial"/>
          <w:iCs/>
          <w:sz w:val="22"/>
          <w:szCs w:val="22"/>
        </w:rPr>
        <w:t xml:space="preserve"> </w:t>
      </w:r>
      <w:r w:rsidRPr="00306995">
        <w:rPr>
          <w:rFonts w:ascii="Arial" w:hAnsi="Arial" w:cs="Arial"/>
          <w:iCs/>
          <w:sz w:val="22"/>
          <w:szCs w:val="22"/>
        </w:rPr>
        <w:t>Ukoliko</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podnose</w:t>
      </w:r>
      <w:r w:rsidR="001619E7" w:rsidRPr="00306995">
        <w:rPr>
          <w:rFonts w:ascii="Arial" w:hAnsi="Arial" w:cs="Arial"/>
          <w:iCs/>
          <w:sz w:val="22"/>
          <w:szCs w:val="22"/>
        </w:rPr>
        <w:t xml:space="preserve"> </w:t>
      </w:r>
      <w:r w:rsidRPr="00306995">
        <w:rPr>
          <w:rFonts w:ascii="Arial" w:hAnsi="Arial" w:cs="Arial"/>
          <w:iCs/>
          <w:sz w:val="22"/>
          <w:szCs w:val="22"/>
        </w:rPr>
        <w:t>zajedničku</w:t>
      </w:r>
      <w:r w:rsidR="001619E7" w:rsidRPr="00306995">
        <w:rPr>
          <w:rFonts w:ascii="Arial" w:hAnsi="Arial" w:cs="Arial"/>
          <w:iCs/>
          <w:sz w:val="22"/>
          <w:szCs w:val="22"/>
        </w:rPr>
        <w:t xml:space="preserve"> </w:t>
      </w:r>
      <w:r w:rsidRPr="00306995">
        <w:rPr>
          <w:rFonts w:ascii="Arial" w:hAnsi="Arial" w:cs="Arial"/>
          <w:iCs/>
          <w:sz w:val="22"/>
          <w:szCs w:val="22"/>
        </w:rPr>
        <w:t>ponudu</w:t>
      </w:r>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se</w:t>
      </w:r>
      <w:r w:rsidR="001619E7" w:rsidRPr="00306995">
        <w:rPr>
          <w:rFonts w:ascii="Arial" w:hAnsi="Arial" w:cs="Arial"/>
          <w:iCs/>
          <w:sz w:val="22"/>
          <w:szCs w:val="22"/>
        </w:rPr>
        <w:t xml:space="preserve"> </w:t>
      </w:r>
      <w:r w:rsidRPr="00306995">
        <w:rPr>
          <w:rFonts w:ascii="Arial" w:hAnsi="Arial" w:cs="Arial"/>
          <w:iCs/>
          <w:sz w:val="22"/>
          <w:szCs w:val="22"/>
        </w:rPr>
        <w:t>opredeli</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potpisuju</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overavaju</w:t>
      </w:r>
      <w:r w:rsidR="001619E7" w:rsidRPr="00306995">
        <w:rPr>
          <w:rFonts w:ascii="Arial" w:hAnsi="Arial" w:cs="Arial"/>
          <w:iCs/>
          <w:sz w:val="22"/>
          <w:szCs w:val="22"/>
        </w:rPr>
        <w:t xml:space="preserve"> </w:t>
      </w:r>
      <w:r w:rsidRPr="00306995">
        <w:rPr>
          <w:rFonts w:ascii="Arial" w:hAnsi="Arial" w:cs="Arial"/>
          <w:iCs/>
          <w:sz w:val="22"/>
          <w:szCs w:val="22"/>
        </w:rPr>
        <w:t>svi</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odredi</w:t>
      </w:r>
      <w:r w:rsidR="001619E7" w:rsidRPr="00306995">
        <w:rPr>
          <w:rFonts w:ascii="Arial" w:hAnsi="Arial" w:cs="Arial"/>
          <w:iCs/>
          <w:sz w:val="22"/>
          <w:szCs w:val="22"/>
        </w:rPr>
        <w:t xml:space="preserve"> </w:t>
      </w:r>
      <w:r w:rsidRPr="00306995">
        <w:rPr>
          <w:rFonts w:ascii="Arial" w:hAnsi="Arial" w:cs="Arial"/>
          <w:iCs/>
          <w:sz w:val="22"/>
          <w:szCs w:val="22"/>
        </w:rPr>
        <w:t>jednog</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će</w:t>
      </w:r>
      <w:r w:rsidR="001619E7" w:rsidRPr="00306995">
        <w:rPr>
          <w:rFonts w:ascii="Arial" w:hAnsi="Arial" w:cs="Arial"/>
          <w:iCs/>
          <w:sz w:val="22"/>
          <w:szCs w:val="22"/>
        </w:rPr>
        <w:t xml:space="preserve"> </w:t>
      </w:r>
      <w:r w:rsidRPr="00306995">
        <w:rPr>
          <w:rFonts w:ascii="Arial" w:hAnsi="Arial" w:cs="Arial"/>
          <w:iCs/>
          <w:sz w:val="22"/>
          <w:szCs w:val="22"/>
        </w:rPr>
        <w:t>popuniti</w:t>
      </w:r>
      <w:r w:rsidR="001619E7" w:rsidRPr="00306995">
        <w:rPr>
          <w:rFonts w:ascii="Arial" w:hAnsi="Arial" w:cs="Arial"/>
          <w:iCs/>
          <w:sz w:val="22"/>
          <w:szCs w:val="22"/>
        </w:rPr>
        <w:t xml:space="preserve">, </w:t>
      </w:r>
      <w:r w:rsidRPr="00306995">
        <w:rPr>
          <w:rFonts w:ascii="Arial" w:hAnsi="Arial" w:cs="Arial"/>
          <w:iCs/>
          <w:sz w:val="22"/>
          <w:szCs w:val="22"/>
        </w:rPr>
        <w:t>potpisati</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overiti</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w:t>
      </w:r>
    </w:p>
    <w:p w:rsidR="00830848" w:rsidRPr="00306995" w:rsidRDefault="00830848">
      <w:pPr>
        <w:jc w:val="both"/>
        <w:rPr>
          <w:rFonts w:ascii="Arial" w:hAnsi="Arial" w:cs="Arial"/>
          <w:iCs/>
          <w:sz w:val="22"/>
          <w:szCs w:val="22"/>
        </w:rPr>
      </w:pPr>
    </w:p>
    <w:p w:rsidR="001619E7" w:rsidRPr="00306995" w:rsidRDefault="001619E7">
      <w:pPr>
        <w:rPr>
          <w:rFonts w:ascii="Arial" w:hAnsi="Arial" w:cs="Arial"/>
          <w:b/>
          <w:bCs/>
          <w:i/>
          <w:iCs/>
          <w:sz w:val="22"/>
          <w:szCs w:val="22"/>
        </w:rPr>
      </w:pPr>
    </w:p>
    <w:p w:rsidR="0031705A" w:rsidRPr="00306995" w:rsidRDefault="0031705A">
      <w:pPr>
        <w:rPr>
          <w:rFonts w:ascii="Arial" w:hAnsi="Arial" w:cs="Arial"/>
          <w:b/>
          <w:bCs/>
          <w:i/>
          <w:iCs/>
          <w:sz w:val="22"/>
          <w:szCs w:val="22"/>
        </w:rPr>
      </w:pPr>
    </w:p>
    <w:p w:rsidR="00723FF8" w:rsidRPr="00306995" w:rsidRDefault="00723FF8">
      <w:pPr>
        <w:rPr>
          <w:rFonts w:ascii="Arial" w:hAnsi="Arial" w:cs="Arial"/>
          <w:b/>
          <w:bCs/>
          <w:i/>
          <w:iCs/>
          <w:sz w:val="22"/>
          <w:szCs w:val="22"/>
        </w:rPr>
      </w:pPr>
    </w:p>
    <w:p w:rsidR="0076421B" w:rsidRPr="00306995" w:rsidRDefault="0076421B">
      <w:pPr>
        <w:rPr>
          <w:rFonts w:ascii="Arial" w:hAnsi="Arial" w:cs="Arial"/>
          <w:b/>
          <w:bCs/>
          <w:i/>
          <w:iCs/>
          <w:sz w:val="22"/>
          <w:szCs w:val="22"/>
        </w:rPr>
      </w:pPr>
    </w:p>
    <w:p w:rsidR="00B74160" w:rsidRPr="00306995" w:rsidRDefault="00B74160">
      <w:pPr>
        <w:rPr>
          <w:rFonts w:ascii="Arial" w:hAnsi="Arial" w:cs="Arial"/>
          <w:b/>
          <w:bCs/>
          <w:i/>
          <w:iCs/>
          <w:sz w:val="22"/>
          <w:szCs w:val="22"/>
        </w:rPr>
      </w:pPr>
    </w:p>
    <w:p w:rsidR="00EA67C5" w:rsidRPr="00306995" w:rsidRDefault="00EA67C5" w:rsidP="009A790B">
      <w:pPr>
        <w:jc w:val="center"/>
        <w:rPr>
          <w:rFonts w:ascii="Arial" w:hAnsi="Arial" w:cs="Arial"/>
          <w:b/>
          <w:bCs/>
          <w:iCs/>
          <w:sz w:val="22"/>
          <w:szCs w:val="22"/>
        </w:rPr>
        <w:sectPr w:rsidR="00EA67C5" w:rsidRPr="00306995" w:rsidSect="005817E5">
          <w:footerReference w:type="default" r:id="rId11"/>
          <w:pgSz w:w="11906" w:h="16838"/>
          <w:pgMar w:top="1134" w:right="1440" w:bottom="1440" w:left="1440" w:header="720" w:footer="720" w:gutter="0"/>
          <w:cols w:space="720"/>
          <w:docGrid w:linePitch="360" w:charSpace="32768"/>
        </w:sectPr>
      </w:pPr>
    </w:p>
    <w:p w:rsidR="00B74160" w:rsidRPr="00306995" w:rsidRDefault="00B74160" w:rsidP="009A790B">
      <w:pPr>
        <w:rPr>
          <w:rFonts w:ascii="Arial" w:hAnsi="Arial" w:cs="Arial"/>
          <w:b/>
          <w:bCs/>
          <w:iCs/>
          <w:sz w:val="22"/>
          <w:szCs w:val="22"/>
        </w:rPr>
      </w:pPr>
    </w:p>
    <w:p w:rsidR="00EA67C5" w:rsidRPr="00830848" w:rsidRDefault="00EA67C5" w:rsidP="00EA67C5">
      <w:pPr>
        <w:jc w:val="center"/>
        <w:rPr>
          <w:rFonts w:ascii="Arial" w:hAnsi="Arial" w:cs="Arial"/>
          <w:b/>
          <w:bCs/>
          <w:iCs/>
          <w:color w:val="C0504D"/>
          <w:sz w:val="22"/>
          <w:szCs w:val="22"/>
        </w:rPr>
      </w:pPr>
    </w:p>
    <w:p w:rsidR="007D190E" w:rsidRPr="00194D91" w:rsidRDefault="00830848" w:rsidP="00323CBE">
      <w:pPr>
        <w:jc w:val="center"/>
        <w:rPr>
          <w:rFonts w:ascii="Arial" w:hAnsi="Arial" w:cs="Arial"/>
          <w:b/>
          <w:bCs/>
          <w:iCs/>
          <w:color w:val="auto"/>
          <w:sz w:val="28"/>
          <w:szCs w:val="28"/>
        </w:rPr>
      </w:pPr>
      <w:r w:rsidRPr="00194D91">
        <w:rPr>
          <w:rFonts w:ascii="Arial" w:hAnsi="Arial" w:cs="Arial"/>
          <w:b/>
          <w:bCs/>
          <w:iCs/>
          <w:color w:val="auto"/>
          <w:sz w:val="28"/>
          <w:szCs w:val="28"/>
        </w:rPr>
        <w:t xml:space="preserve">OBRAZAC </w:t>
      </w:r>
    </w:p>
    <w:p w:rsidR="009A790B" w:rsidRPr="001859CA" w:rsidRDefault="001859CA" w:rsidP="0059200A">
      <w:pPr>
        <w:pStyle w:val="ListParagraph"/>
        <w:tabs>
          <w:tab w:val="left" w:pos="90"/>
        </w:tabs>
        <w:ind w:left="0"/>
        <w:jc w:val="both"/>
        <w:rPr>
          <w:rFonts w:ascii="Arial" w:hAnsi="Arial" w:cs="Arial"/>
          <w:b/>
          <w:sz w:val="22"/>
          <w:szCs w:val="22"/>
        </w:rPr>
      </w:pPr>
      <w:r w:rsidRPr="001859CA">
        <w:rPr>
          <w:rFonts w:ascii="Arial" w:hAnsi="Arial" w:cs="Arial"/>
          <w:b/>
          <w:sz w:val="22"/>
          <w:szCs w:val="22"/>
        </w:rPr>
        <w:t>Sredstvo za održavanje podova</w:t>
      </w:r>
    </w:p>
    <w:tbl>
      <w:tblPr>
        <w:tblpPr w:leftFromText="180" w:rightFromText="180" w:vertAnchor="text" w:tblpY="1"/>
        <w:tblOverlap w:val="never"/>
        <w:tblW w:w="0" w:type="auto"/>
        <w:tblLayout w:type="fixed"/>
        <w:tblLook w:val="0000"/>
      </w:tblPr>
      <w:tblGrid>
        <w:gridCol w:w="3094"/>
      </w:tblGrid>
      <w:tr w:rsidR="004321D8" w:rsidRPr="00306995" w:rsidTr="00CD1D2C">
        <w:tc>
          <w:tcPr>
            <w:tcW w:w="3094" w:type="dxa"/>
            <w:shd w:val="clear" w:color="auto" w:fill="auto"/>
          </w:tcPr>
          <w:p w:rsidR="004321D8" w:rsidRDefault="004321D8" w:rsidP="00CD1D2C">
            <w:pPr>
              <w:pStyle w:val="BodyText2"/>
              <w:snapToGrid w:val="0"/>
              <w:spacing w:line="100" w:lineRule="atLeast"/>
              <w:jc w:val="both"/>
              <w:rPr>
                <w:rFonts w:ascii="Arial" w:hAnsi="Arial" w:cs="Arial"/>
                <w:sz w:val="22"/>
                <w:szCs w:val="22"/>
              </w:rPr>
            </w:pPr>
          </w:p>
        </w:tc>
      </w:tr>
    </w:tbl>
    <w:p w:rsidR="00194D91" w:rsidRDefault="00194D91" w:rsidP="00194D91">
      <w:pPr>
        <w:pStyle w:val="BodyText3"/>
        <w:tabs>
          <w:tab w:val="left" w:pos="3402"/>
        </w:tabs>
        <w:spacing w:after="0"/>
        <w:rPr>
          <w:rFonts w:ascii="Arial" w:hAnsi="Arial" w:cs="Arial"/>
          <w:color w:val="FF0000"/>
          <w:sz w:val="22"/>
          <w:szCs w:val="22"/>
        </w:rPr>
      </w:pPr>
    </w:p>
    <w:tbl>
      <w:tblPr>
        <w:tblpPr w:leftFromText="180" w:rightFromText="180" w:bottomFromText="200" w:vertAnchor="page" w:horzAnchor="margin" w:tblpXSpec="center" w:tblpY="1321"/>
        <w:tblW w:w="1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2127"/>
        <w:gridCol w:w="426"/>
        <w:gridCol w:w="851"/>
        <w:gridCol w:w="992"/>
        <w:gridCol w:w="1559"/>
        <w:gridCol w:w="1134"/>
        <w:gridCol w:w="567"/>
        <w:gridCol w:w="1276"/>
        <w:gridCol w:w="1418"/>
        <w:gridCol w:w="1417"/>
        <w:gridCol w:w="1134"/>
        <w:gridCol w:w="1134"/>
        <w:gridCol w:w="812"/>
      </w:tblGrid>
      <w:tr w:rsidR="00194D91" w:rsidTr="00194D91">
        <w:trPr>
          <w:trHeight w:val="210"/>
        </w:trPr>
        <w:tc>
          <w:tcPr>
            <w:tcW w:w="39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94D91" w:rsidRDefault="00194D91" w:rsidP="00194D91">
            <w:pPr>
              <w:spacing w:line="240" w:lineRule="auto"/>
              <w:ind w:left="113" w:right="113"/>
              <w:jc w:val="center"/>
              <w:rPr>
                <w:rFonts w:ascii="Arial" w:hAnsi="Arial" w:cs="Arial"/>
                <w:sz w:val="14"/>
                <w:szCs w:val="14"/>
              </w:rPr>
            </w:pPr>
            <w:r>
              <w:rPr>
                <w:rFonts w:ascii="Arial" w:hAnsi="Arial" w:cs="Arial"/>
                <w:sz w:val="14"/>
                <w:szCs w:val="14"/>
              </w:rPr>
              <w:t>Redni</w:t>
            </w:r>
          </w:p>
          <w:p w:rsidR="00194D91" w:rsidRDefault="00194D91" w:rsidP="00194D91">
            <w:pPr>
              <w:spacing w:line="240" w:lineRule="auto"/>
              <w:ind w:left="113" w:right="113"/>
              <w:jc w:val="center"/>
              <w:rPr>
                <w:rFonts w:ascii="Arial" w:hAnsi="Arial" w:cs="Arial"/>
                <w:sz w:val="14"/>
                <w:szCs w:val="14"/>
              </w:rPr>
            </w:pPr>
            <w:r>
              <w:rPr>
                <w:rFonts w:ascii="Arial" w:hAnsi="Arial" w:cs="Arial"/>
                <w:sz w:val="14"/>
                <w:szCs w:val="14"/>
              </w:rPr>
              <w:t>broj</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rPr>
            </w:pPr>
            <w:r>
              <w:rPr>
                <w:rFonts w:ascii="Arial" w:hAnsi="Arial" w:cs="Arial"/>
              </w:rPr>
              <w:t>OPIS</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94D91" w:rsidRDefault="00194D91" w:rsidP="00194D91">
            <w:pPr>
              <w:spacing w:line="240" w:lineRule="auto"/>
              <w:ind w:left="113" w:right="113"/>
              <w:jc w:val="center"/>
              <w:rPr>
                <w:rFonts w:ascii="Arial" w:hAnsi="Arial" w:cs="Arial"/>
                <w:sz w:val="16"/>
                <w:szCs w:val="16"/>
              </w:rPr>
            </w:pPr>
            <w:r>
              <w:rPr>
                <w:rFonts w:ascii="Arial" w:hAnsi="Arial" w:cs="Arial"/>
                <w:sz w:val="16"/>
                <w:szCs w:val="16"/>
              </w:rPr>
              <w:t>Jed.mere</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94D91" w:rsidRDefault="00194D91" w:rsidP="00194D91">
            <w:pPr>
              <w:spacing w:line="240" w:lineRule="auto"/>
              <w:ind w:left="113" w:right="113"/>
              <w:jc w:val="center"/>
              <w:rPr>
                <w:rFonts w:ascii="Arial" w:hAnsi="Arial" w:cs="Arial"/>
                <w:sz w:val="16"/>
                <w:szCs w:val="16"/>
              </w:rPr>
            </w:pPr>
            <w:r>
              <w:rPr>
                <w:rFonts w:ascii="Arial" w:hAnsi="Arial" w:cs="Arial"/>
                <w:sz w:val="16"/>
                <w:szCs w:val="16"/>
              </w:rPr>
              <w:t>Količina  radnog  rastvora</w:t>
            </w:r>
          </w:p>
        </w:tc>
        <w:tc>
          <w:tcPr>
            <w:tcW w:w="11443" w:type="dxa"/>
            <w:gridSpan w:val="10"/>
            <w:tcBorders>
              <w:top w:val="single" w:sz="4" w:space="0" w:color="000000"/>
              <w:left w:val="single" w:sz="4" w:space="0" w:color="000000"/>
              <w:bottom w:val="single" w:sz="4" w:space="0" w:color="000000"/>
              <w:right w:val="single" w:sz="4" w:space="0" w:color="000000"/>
            </w:tcBorders>
            <w:hideMark/>
          </w:tcPr>
          <w:p w:rsidR="00194D91" w:rsidRDefault="00194D91" w:rsidP="00194D91">
            <w:pPr>
              <w:spacing w:line="240" w:lineRule="auto"/>
              <w:jc w:val="center"/>
              <w:rPr>
                <w:rFonts w:ascii="Arial" w:hAnsi="Arial" w:cs="Arial"/>
                <w:sz w:val="20"/>
                <w:szCs w:val="20"/>
              </w:rPr>
            </w:pPr>
            <w:r>
              <w:rPr>
                <w:rFonts w:ascii="Arial" w:hAnsi="Arial" w:cs="Arial"/>
                <w:sz w:val="20"/>
                <w:szCs w:val="20"/>
              </w:rPr>
              <w:t>Popunjava ponuđač – Podaci o ponuđenom dobru</w:t>
            </w:r>
          </w:p>
        </w:tc>
      </w:tr>
      <w:tr w:rsidR="00194D91" w:rsidTr="00194D91">
        <w:trPr>
          <w:trHeight w:val="210"/>
        </w:trPr>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uppressAutoHyphens w:val="0"/>
              <w:spacing w:line="240" w:lineRule="auto"/>
              <w:rPr>
                <w:rFonts w:ascii="Arial" w:hAnsi="Arial" w:cs="Arial"/>
                <w:sz w:val="14"/>
                <w:szCs w:val="14"/>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uppressAutoHyphens w:val="0"/>
              <w:spacing w:line="240" w:lineRule="auto"/>
              <w:rPr>
                <w:rFonts w:ascii="Arial" w:hAnsi="Arial" w:cs="Arial"/>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uppressAutoHyphens w:val="0"/>
              <w:spacing w:line="240" w:lineRule="auto"/>
              <w:rPr>
                <w:rFonts w:ascii="Arial" w:hAnsi="Arial" w:cs="Arial"/>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uppressAutoHyphens w:val="0"/>
              <w:spacing w:line="240" w:lineRule="auto"/>
              <w:rPr>
                <w:rFonts w:ascii="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4"/>
                <w:szCs w:val="14"/>
              </w:rPr>
            </w:pPr>
            <w:r>
              <w:rPr>
                <w:rFonts w:ascii="Arial" w:hAnsi="Arial" w:cs="Arial"/>
                <w:sz w:val="14"/>
                <w:szCs w:val="14"/>
              </w:rPr>
              <w:t>Koncentra-</w:t>
            </w:r>
            <w:proofErr w:type="gramStart"/>
            <w:r>
              <w:rPr>
                <w:rFonts w:ascii="Arial" w:hAnsi="Arial" w:cs="Arial"/>
                <w:sz w:val="14"/>
                <w:szCs w:val="14"/>
              </w:rPr>
              <w:t>cija  (</w:t>
            </w:r>
            <w:proofErr w:type="gramEnd"/>
            <w:r>
              <w:rPr>
                <w:rFonts w:ascii="Arial" w:hAnsi="Arial" w:cs="Arial"/>
                <w:sz w:val="14"/>
                <w:szCs w:val="14"/>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6"/>
                <w:szCs w:val="16"/>
              </w:rPr>
            </w:pPr>
            <w:r>
              <w:rPr>
                <w:rFonts w:ascii="Arial" w:hAnsi="Arial" w:cs="Arial"/>
                <w:sz w:val="16"/>
                <w:szCs w:val="16"/>
              </w:rPr>
              <w:t>Količina koncentrovanog sredstva za traženu količinu radnog rastvora (lit)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6"/>
                <w:szCs w:val="16"/>
              </w:rPr>
            </w:pPr>
            <w:r>
              <w:rPr>
                <w:rFonts w:ascii="Arial" w:hAnsi="Arial" w:cs="Arial"/>
                <w:sz w:val="16"/>
                <w:szCs w:val="16"/>
              </w:rPr>
              <w:t xml:space="preserve">Cena za 1 lit koncentrov. </w:t>
            </w:r>
            <w:proofErr w:type="gramStart"/>
            <w:r>
              <w:rPr>
                <w:rFonts w:ascii="Arial" w:hAnsi="Arial" w:cs="Arial"/>
                <w:sz w:val="16"/>
                <w:szCs w:val="16"/>
              </w:rPr>
              <w:t>sred</w:t>
            </w:r>
            <w:proofErr w:type="gramEnd"/>
            <w:r>
              <w:rPr>
                <w:rFonts w:ascii="Arial" w:hAnsi="Arial" w:cs="Arial"/>
                <w:sz w:val="16"/>
                <w:szCs w:val="16"/>
              </w:rPr>
              <w:t xml:space="preserve">. bez PDV-a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4"/>
                <w:szCs w:val="14"/>
              </w:rPr>
            </w:pPr>
            <w:r>
              <w:rPr>
                <w:rFonts w:ascii="Arial" w:hAnsi="Arial" w:cs="Arial"/>
                <w:sz w:val="14"/>
                <w:szCs w:val="14"/>
              </w:rPr>
              <w:t>PDV%</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6"/>
                <w:szCs w:val="16"/>
              </w:rPr>
            </w:pPr>
            <w:r>
              <w:rPr>
                <w:rFonts w:ascii="Arial" w:hAnsi="Arial" w:cs="Arial"/>
                <w:sz w:val="16"/>
                <w:szCs w:val="16"/>
              </w:rPr>
              <w:t>Jedinična cena sa PDV-om (4x5)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6"/>
                <w:szCs w:val="16"/>
              </w:rPr>
            </w:pPr>
            <w:r>
              <w:rPr>
                <w:rFonts w:ascii="Arial" w:hAnsi="Arial" w:cs="Arial"/>
                <w:sz w:val="16"/>
                <w:szCs w:val="16"/>
              </w:rPr>
              <w:t>Uk. cena bez PDV-a (3x4)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6"/>
                <w:szCs w:val="16"/>
              </w:rPr>
            </w:pPr>
            <w:r>
              <w:rPr>
                <w:rFonts w:ascii="Arial" w:hAnsi="Arial" w:cs="Arial"/>
                <w:sz w:val="16"/>
                <w:szCs w:val="16"/>
              </w:rPr>
              <w:t>Uk. cena sa PDV-om (3x6)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6"/>
                <w:szCs w:val="16"/>
              </w:rPr>
            </w:pPr>
            <w:r>
              <w:rPr>
                <w:rFonts w:ascii="Arial" w:hAnsi="Arial" w:cs="Arial"/>
                <w:sz w:val="16"/>
                <w:szCs w:val="16"/>
              </w:rPr>
              <w:t>Komercijalni naziv</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4"/>
                <w:szCs w:val="14"/>
              </w:rPr>
            </w:pPr>
            <w:r>
              <w:rPr>
                <w:rFonts w:ascii="Arial" w:hAnsi="Arial" w:cs="Arial"/>
                <w:sz w:val="14"/>
                <w:szCs w:val="14"/>
              </w:rPr>
              <w:t>Proizvođač i zemlja porekla</w:t>
            </w:r>
          </w:p>
        </w:tc>
        <w:tc>
          <w:tcPr>
            <w:tcW w:w="812" w:type="dxa"/>
            <w:tcBorders>
              <w:top w:val="single" w:sz="4" w:space="0" w:color="000000"/>
              <w:left w:val="single" w:sz="4" w:space="0" w:color="000000"/>
              <w:bottom w:val="single" w:sz="4" w:space="0" w:color="000000"/>
              <w:right w:val="single" w:sz="4" w:space="0" w:color="000000"/>
            </w:tcBorders>
            <w:hideMark/>
          </w:tcPr>
          <w:p w:rsidR="00194D91" w:rsidRDefault="00194D91" w:rsidP="00194D91">
            <w:pPr>
              <w:spacing w:line="240" w:lineRule="auto"/>
              <w:rPr>
                <w:rFonts w:ascii="Arial" w:hAnsi="Arial" w:cs="Arial"/>
                <w:sz w:val="14"/>
                <w:szCs w:val="14"/>
              </w:rPr>
            </w:pPr>
            <w:r>
              <w:rPr>
                <w:rFonts w:ascii="Arial" w:hAnsi="Arial" w:cs="Arial"/>
                <w:sz w:val="14"/>
                <w:szCs w:val="14"/>
              </w:rPr>
              <w:t xml:space="preserve">Učeš. </w:t>
            </w:r>
            <w:proofErr w:type="gramStart"/>
            <w:r>
              <w:rPr>
                <w:rFonts w:ascii="Arial" w:hAnsi="Arial" w:cs="Arial"/>
                <w:sz w:val="14"/>
                <w:szCs w:val="14"/>
              </w:rPr>
              <w:t>posebnih</w:t>
            </w:r>
            <w:proofErr w:type="gramEnd"/>
            <w:r>
              <w:rPr>
                <w:rFonts w:ascii="Arial" w:hAnsi="Arial" w:cs="Arial"/>
                <w:sz w:val="14"/>
                <w:szCs w:val="14"/>
              </w:rPr>
              <w:t xml:space="preserve"> troš.koji čine uk. </w:t>
            </w:r>
            <w:proofErr w:type="gramStart"/>
            <w:r>
              <w:rPr>
                <w:rFonts w:ascii="Arial" w:hAnsi="Arial" w:cs="Arial"/>
                <w:sz w:val="14"/>
                <w:szCs w:val="14"/>
              </w:rPr>
              <w:t>cenu</w:t>
            </w:r>
            <w:proofErr w:type="gramEnd"/>
            <w:r>
              <w:rPr>
                <w:rFonts w:ascii="Arial" w:hAnsi="Arial" w:cs="Arial"/>
                <w:sz w:val="14"/>
                <w:szCs w:val="14"/>
              </w:rPr>
              <w:t xml:space="preserve"> (%) </w:t>
            </w:r>
          </w:p>
        </w:tc>
      </w:tr>
      <w:tr w:rsidR="00194D91" w:rsidTr="00194D91">
        <w:trPr>
          <w:trHeight w:val="210"/>
        </w:trPr>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uppressAutoHyphens w:val="0"/>
              <w:spacing w:line="240" w:lineRule="auto"/>
              <w:rPr>
                <w:rFonts w:ascii="Arial" w:hAnsi="Arial" w:cs="Arial"/>
                <w:sz w:val="14"/>
                <w:szCs w:val="14"/>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uppressAutoHyphens w:val="0"/>
              <w:spacing w:line="240" w:lineRule="auto"/>
              <w:rPr>
                <w:rFonts w:ascii="Arial" w:hAnsi="Arial" w:cs="Arial"/>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uppressAutoHyphens w:val="0"/>
              <w:spacing w:line="240" w:lineRule="auto"/>
              <w:rPr>
                <w:rFonts w:ascii="Arial" w:hAnsi="Arial" w:cs="Arial"/>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8"/>
                <w:szCs w:val="18"/>
              </w:rPr>
            </w:pPr>
            <w:r>
              <w:rPr>
                <w:rFonts w:ascii="Arial" w:hAnsi="Arial" w:cs="Arial"/>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8"/>
                <w:szCs w:val="18"/>
              </w:rPr>
            </w:pPr>
            <w:r>
              <w:rPr>
                <w:rFonts w:ascii="Arial" w:hAnsi="Arial" w:cs="Arial"/>
                <w:sz w:val="18"/>
                <w:szCs w:val="18"/>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8"/>
                <w:szCs w:val="18"/>
              </w:rPr>
            </w:pPr>
            <w:r>
              <w:rPr>
                <w:rFonts w:ascii="Arial" w:hAnsi="Arial" w:cs="Arial"/>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8"/>
                <w:szCs w:val="18"/>
              </w:rPr>
            </w:pPr>
            <w:r>
              <w:rPr>
                <w:rFonts w:ascii="Arial" w:hAnsi="Arial" w:cs="Arial"/>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8"/>
                <w:szCs w:val="18"/>
              </w:rPr>
            </w:pPr>
            <w:r>
              <w:rPr>
                <w:rFonts w:ascii="Arial" w:hAnsi="Arial" w:cs="Arial"/>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8"/>
                <w:szCs w:val="18"/>
              </w:rPr>
            </w:pPr>
            <w:r>
              <w:rPr>
                <w:rFonts w:ascii="Arial" w:hAnsi="Arial" w:cs="Arial"/>
                <w:sz w:val="18"/>
                <w:szCs w:val="18"/>
              </w:rPr>
              <w:t>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8"/>
                <w:szCs w:val="18"/>
              </w:rPr>
            </w:pPr>
            <w:r>
              <w:rPr>
                <w:rFonts w:ascii="Arial" w:hAnsi="Arial" w:cs="Arial"/>
                <w:sz w:val="18"/>
                <w:szCs w:val="18"/>
              </w:rPr>
              <w:t>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8"/>
                <w:szCs w:val="18"/>
              </w:rPr>
            </w:pPr>
            <w:r>
              <w:rPr>
                <w:rFonts w:ascii="Arial" w:hAnsi="Arial" w:cs="Arial"/>
                <w:sz w:val="18"/>
                <w:szCs w:val="18"/>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8"/>
                <w:szCs w:val="18"/>
              </w:rPr>
            </w:pPr>
            <w:r>
              <w:rPr>
                <w:rFonts w:ascii="Arial" w:hAnsi="Arial" w:cs="Arial"/>
                <w:sz w:val="18"/>
                <w:szCs w:val="18"/>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8"/>
                <w:szCs w:val="18"/>
              </w:rPr>
            </w:pPr>
            <w:r>
              <w:rPr>
                <w:rFonts w:ascii="Arial" w:hAnsi="Arial" w:cs="Arial"/>
                <w:sz w:val="18"/>
                <w:szCs w:val="18"/>
              </w:rPr>
              <w:t>10</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8"/>
                <w:szCs w:val="18"/>
              </w:rPr>
            </w:pPr>
            <w:r>
              <w:rPr>
                <w:rFonts w:ascii="Arial" w:hAnsi="Arial" w:cs="Arial"/>
                <w:sz w:val="18"/>
                <w:szCs w:val="18"/>
              </w:rPr>
              <w:t>11</w:t>
            </w:r>
          </w:p>
        </w:tc>
      </w:tr>
      <w:tr w:rsidR="00194D91" w:rsidTr="00194D91">
        <w:trPr>
          <w:cantSplit/>
          <w:trHeight w:val="585"/>
        </w:trPr>
        <w:tc>
          <w:tcPr>
            <w:tcW w:w="393" w:type="dxa"/>
            <w:tcBorders>
              <w:top w:val="single" w:sz="4" w:space="0" w:color="000000"/>
              <w:left w:val="single" w:sz="4" w:space="0" w:color="000000"/>
              <w:bottom w:val="single" w:sz="4" w:space="0" w:color="000000"/>
              <w:right w:val="single" w:sz="4" w:space="0" w:color="000000"/>
            </w:tcBorders>
            <w:vAlign w:val="center"/>
            <w:hideMark/>
          </w:tcPr>
          <w:p w:rsidR="00194D91" w:rsidRDefault="00194D91" w:rsidP="00194D91">
            <w:pPr>
              <w:spacing w:line="240" w:lineRule="auto"/>
              <w:jc w:val="center"/>
              <w:rPr>
                <w:rFonts w:ascii="Arial" w:hAnsi="Arial" w:cs="Arial"/>
                <w:sz w:val="14"/>
                <w:szCs w:val="14"/>
              </w:rPr>
            </w:pPr>
            <w:r>
              <w:rPr>
                <w:rFonts w:ascii="Arial" w:hAnsi="Arial" w:cs="Arial"/>
                <w:sz w:val="14"/>
                <w:szCs w:val="14"/>
              </w:rPr>
              <w:t>1.</w:t>
            </w:r>
          </w:p>
        </w:tc>
        <w:tc>
          <w:tcPr>
            <w:tcW w:w="2127" w:type="dxa"/>
            <w:tcBorders>
              <w:top w:val="single" w:sz="4" w:space="0" w:color="000000"/>
              <w:left w:val="single" w:sz="4" w:space="0" w:color="000000"/>
              <w:bottom w:val="single" w:sz="4" w:space="0" w:color="000000"/>
              <w:right w:val="single" w:sz="4" w:space="0" w:color="000000"/>
            </w:tcBorders>
            <w:hideMark/>
          </w:tcPr>
          <w:p w:rsidR="00194D91" w:rsidRDefault="00194D91" w:rsidP="00194D91">
            <w:pPr>
              <w:spacing w:line="240" w:lineRule="auto"/>
              <w:rPr>
                <w:rFonts w:ascii="Arial" w:hAnsi="Arial" w:cs="Arial"/>
                <w:sz w:val="18"/>
                <w:szCs w:val="18"/>
              </w:rPr>
            </w:pPr>
            <w:r>
              <w:rPr>
                <w:rFonts w:ascii="Arial" w:hAnsi="Arial" w:cs="Arial"/>
                <w:sz w:val="18"/>
                <w:szCs w:val="18"/>
              </w:rPr>
              <w:t xml:space="preserve">Koncentrovano tečno sredstvo za </w:t>
            </w:r>
            <w:r>
              <w:rPr>
                <w:rFonts w:ascii="Arial" w:hAnsi="Arial" w:cs="Arial"/>
                <w:b/>
                <w:sz w:val="18"/>
                <w:szCs w:val="18"/>
              </w:rPr>
              <w:t xml:space="preserve">ručno i mašinsko </w:t>
            </w:r>
            <w:r>
              <w:rPr>
                <w:rFonts w:ascii="Arial" w:hAnsi="Arial" w:cs="Arial"/>
                <w:sz w:val="18"/>
                <w:szCs w:val="18"/>
              </w:rPr>
              <w:t>pranje i dezinfekciju podova od PVC i kaučuka (tipa „Nora Freudenberg“), niskopenuće, radni rastvor za baktericidnu, fungicidnu i virucidnu efikasnost; pH od 8-9 u radnom rastvoru</w:t>
            </w:r>
          </w:p>
        </w:tc>
        <w:tc>
          <w:tcPr>
            <w:tcW w:w="426" w:type="dxa"/>
            <w:tcBorders>
              <w:top w:val="single" w:sz="4" w:space="0" w:color="000000"/>
              <w:left w:val="single" w:sz="4" w:space="0" w:color="000000"/>
              <w:bottom w:val="single" w:sz="4" w:space="0" w:color="000000"/>
              <w:right w:val="single" w:sz="4" w:space="0" w:color="000000"/>
            </w:tcBorders>
            <w:textDirection w:val="btLr"/>
            <w:vAlign w:val="center"/>
            <w:hideMark/>
          </w:tcPr>
          <w:p w:rsidR="00194D91" w:rsidRDefault="00194D91" w:rsidP="00194D91">
            <w:pPr>
              <w:spacing w:line="240" w:lineRule="auto"/>
              <w:ind w:left="113" w:right="113"/>
              <w:jc w:val="center"/>
              <w:rPr>
                <w:rFonts w:ascii="Arial" w:hAnsi="Arial" w:cs="Arial"/>
                <w:sz w:val="18"/>
                <w:szCs w:val="18"/>
              </w:rPr>
            </w:pPr>
            <w:r>
              <w:rPr>
                <w:rFonts w:ascii="Arial" w:hAnsi="Arial" w:cs="Arial"/>
                <w:sz w:val="18"/>
                <w:szCs w:val="18"/>
              </w:rPr>
              <w:t>Litar   radnog  rastvora</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4D91" w:rsidRPr="00194D91" w:rsidRDefault="00194D91" w:rsidP="00194D91">
            <w:pPr>
              <w:spacing w:line="240" w:lineRule="auto"/>
              <w:jc w:val="center"/>
              <w:rPr>
                <w:rFonts w:ascii="Arial" w:hAnsi="Arial" w:cs="Arial"/>
                <w:color w:val="auto"/>
                <w:sz w:val="17"/>
                <w:szCs w:val="17"/>
              </w:rPr>
            </w:pPr>
            <w:r w:rsidRPr="00194D91">
              <w:rPr>
                <w:rFonts w:ascii="Arial" w:hAnsi="Arial" w:cs="Arial"/>
                <w:color w:val="auto"/>
                <w:sz w:val="17"/>
                <w:szCs w:val="17"/>
              </w:rPr>
              <w:t>266.000</w:t>
            </w:r>
          </w:p>
        </w:tc>
        <w:tc>
          <w:tcPr>
            <w:tcW w:w="992" w:type="dxa"/>
            <w:tcBorders>
              <w:top w:val="single" w:sz="4" w:space="0" w:color="000000"/>
              <w:left w:val="single" w:sz="4" w:space="0" w:color="000000"/>
              <w:bottom w:val="single" w:sz="4" w:space="0" w:color="000000"/>
              <w:right w:val="single" w:sz="4" w:space="0" w:color="000000"/>
            </w:tcBorders>
          </w:tcPr>
          <w:p w:rsidR="00194D91" w:rsidRDefault="00194D91" w:rsidP="00194D91">
            <w:pPr>
              <w:spacing w:line="240" w:lineRule="auto"/>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194D91" w:rsidRDefault="00194D91" w:rsidP="00194D91">
            <w:pPr>
              <w:spacing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194D91" w:rsidRDefault="00194D91" w:rsidP="00194D91">
            <w:pPr>
              <w:spacing w:line="240" w:lineRule="auto"/>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194D91" w:rsidRDefault="00194D91" w:rsidP="00194D91">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194D91" w:rsidRDefault="00194D91" w:rsidP="00194D91">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194D91" w:rsidRDefault="00194D91" w:rsidP="00194D91">
            <w:pPr>
              <w:spacing w:line="240" w:lineRule="auto"/>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194D91" w:rsidRDefault="00194D91" w:rsidP="00194D91">
            <w:pPr>
              <w:spacing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4D91" w:rsidRDefault="00194D91" w:rsidP="00194D91">
            <w:pPr>
              <w:spacing w:line="240" w:lineRule="auto"/>
              <w:rPr>
                <w:rFonts w:ascii="Arial" w:hAnsi="Arial" w:cs="Arial"/>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4D91" w:rsidRDefault="00194D91" w:rsidP="00194D91">
            <w:pPr>
              <w:spacing w:line="240" w:lineRule="auto"/>
              <w:rPr>
                <w:rFonts w:ascii="Arial" w:hAnsi="Arial" w:cs="Arial"/>
                <w:b/>
              </w:rPr>
            </w:pPr>
          </w:p>
        </w:tc>
        <w:tc>
          <w:tcPr>
            <w:tcW w:w="812" w:type="dxa"/>
            <w:tcBorders>
              <w:top w:val="single" w:sz="4" w:space="0" w:color="000000"/>
              <w:left w:val="single" w:sz="4" w:space="0" w:color="000000"/>
              <w:bottom w:val="single" w:sz="4" w:space="0" w:color="000000"/>
              <w:right w:val="single" w:sz="4" w:space="0" w:color="000000"/>
            </w:tcBorders>
          </w:tcPr>
          <w:p w:rsidR="00194D91" w:rsidRDefault="00194D91" w:rsidP="00194D91">
            <w:pPr>
              <w:spacing w:line="240" w:lineRule="auto"/>
              <w:rPr>
                <w:rFonts w:ascii="Arial" w:hAnsi="Arial" w:cs="Arial"/>
              </w:rPr>
            </w:pPr>
          </w:p>
        </w:tc>
      </w:tr>
      <w:tr w:rsidR="00194D91" w:rsidTr="00194D91">
        <w:trPr>
          <w:cantSplit/>
          <w:trHeight w:val="534"/>
        </w:trPr>
        <w:tc>
          <w:tcPr>
            <w:tcW w:w="9325" w:type="dxa"/>
            <w:gridSpan w:val="9"/>
            <w:tcBorders>
              <w:top w:val="single" w:sz="4" w:space="0" w:color="000000"/>
              <w:left w:val="single" w:sz="4" w:space="0" w:color="000000"/>
              <w:bottom w:val="single" w:sz="4" w:space="0" w:color="000000"/>
              <w:right w:val="single" w:sz="12" w:space="0" w:color="000000"/>
            </w:tcBorders>
            <w:vAlign w:val="center"/>
            <w:hideMark/>
          </w:tcPr>
          <w:p w:rsidR="00194D91" w:rsidRDefault="00194D91" w:rsidP="00194D91">
            <w:pPr>
              <w:spacing w:line="240" w:lineRule="auto"/>
              <w:jc w:val="right"/>
              <w:rPr>
                <w:rFonts w:ascii="Arial" w:hAnsi="Arial" w:cs="Arial"/>
                <w:b/>
              </w:rPr>
            </w:pPr>
            <w:r>
              <w:rPr>
                <w:rFonts w:ascii="Arial" w:hAnsi="Arial" w:cs="Arial"/>
                <w:b/>
              </w:rPr>
              <w:t>SVEGA:</w:t>
            </w:r>
          </w:p>
        </w:tc>
        <w:tc>
          <w:tcPr>
            <w:tcW w:w="1418" w:type="dxa"/>
            <w:tcBorders>
              <w:top w:val="single" w:sz="12" w:space="0" w:color="000000"/>
              <w:left w:val="single" w:sz="12" w:space="0" w:color="000000"/>
              <w:bottom w:val="single" w:sz="12" w:space="0" w:color="000000"/>
              <w:right w:val="single" w:sz="12" w:space="0" w:color="000000"/>
            </w:tcBorders>
          </w:tcPr>
          <w:p w:rsidR="00194D91" w:rsidRDefault="00194D91" w:rsidP="00194D91">
            <w:pPr>
              <w:spacing w:line="240" w:lineRule="auto"/>
              <w:rPr>
                <w:rFonts w:ascii="Arial" w:hAnsi="Arial" w:cs="Arial"/>
              </w:rPr>
            </w:pPr>
          </w:p>
        </w:tc>
        <w:tc>
          <w:tcPr>
            <w:tcW w:w="1417" w:type="dxa"/>
            <w:tcBorders>
              <w:top w:val="single" w:sz="12" w:space="0" w:color="000000"/>
              <w:left w:val="single" w:sz="12" w:space="0" w:color="000000"/>
              <w:bottom w:val="single" w:sz="12" w:space="0" w:color="000000"/>
              <w:right w:val="single" w:sz="12" w:space="0" w:color="000000"/>
            </w:tcBorders>
          </w:tcPr>
          <w:p w:rsidR="00194D91" w:rsidRDefault="00194D91" w:rsidP="00194D91">
            <w:pPr>
              <w:spacing w:line="240" w:lineRule="auto"/>
              <w:rPr>
                <w:rFonts w:ascii="Arial" w:hAnsi="Arial" w:cs="Arial"/>
              </w:rPr>
            </w:pPr>
          </w:p>
        </w:tc>
        <w:tc>
          <w:tcPr>
            <w:tcW w:w="3080" w:type="dxa"/>
            <w:gridSpan w:val="3"/>
            <w:tcBorders>
              <w:top w:val="single" w:sz="4" w:space="0" w:color="000000"/>
              <w:left w:val="single" w:sz="12" w:space="0" w:color="000000"/>
              <w:bottom w:val="single" w:sz="4" w:space="0" w:color="000000"/>
              <w:right w:val="single" w:sz="4" w:space="0" w:color="000000"/>
            </w:tcBorders>
            <w:vAlign w:val="center"/>
          </w:tcPr>
          <w:p w:rsidR="00194D91" w:rsidRDefault="00194D91" w:rsidP="00194D91">
            <w:pPr>
              <w:spacing w:line="240" w:lineRule="auto"/>
              <w:rPr>
                <w:rFonts w:ascii="Arial" w:hAnsi="Arial" w:cs="Arial"/>
              </w:rPr>
            </w:pPr>
          </w:p>
        </w:tc>
      </w:tr>
    </w:tbl>
    <w:p w:rsidR="00194D91" w:rsidRDefault="00194D91" w:rsidP="00194D91">
      <w:pPr>
        <w:pStyle w:val="BodyText3"/>
        <w:tabs>
          <w:tab w:val="left" w:pos="3402"/>
        </w:tabs>
        <w:spacing w:after="0"/>
        <w:rPr>
          <w:rFonts w:ascii="Arial" w:hAnsi="Arial" w:cs="Arial"/>
          <w:color w:val="FF0000"/>
          <w:sz w:val="22"/>
          <w:szCs w:val="22"/>
        </w:rPr>
      </w:pPr>
    </w:p>
    <w:p w:rsidR="00194D91" w:rsidRDefault="00194D91" w:rsidP="00194D91">
      <w:pPr>
        <w:pStyle w:val="BodyText3"/>
        <w:tabs>
          <w:tab w:val="left" w:pos="3402"/>
        </w:tabs>
        <w:spacing w:after="0"/>
        <w:rPr>
          <w:rFonts w:ascii="Arial" w:hAnsi="Arial" w:cs="Arial"/>
          <w:b/>
          <w:color w:val="auto"/>
          <w:sz w:val="22"/>
          <w:szCs w:val="22"/>
          <w:u w:val="single"/>
        </w:rPr>
      </w:pPr>
      <w:r>
        <w:rPr>
          <w:rFonts w:ascii="Arial" w:hAnsi="Arial" w:cs="Arial"/>
          <w:b/>
          <w:color w:val="auto"/>
          <w:sz w:val="22"/>
          <w:szCs w:val="22"/>
          <w:u w:val="single"/>
        </w:rPr>
        <w:t>NAPOMENA:</w:t>
      </w:r>
    </w:p>
    <w:p w:rsidR="00194D91" w:rsidRDefault="00194D91" w:rsidP="00194D91">
      <w:pPr>
        <w:pStyle w:val="BodyText3"/>
        <w:tabs>
          <w:tab w:val="left" w:pos="3402"/>
        </w:tabs>
        <w:spacing w:after="0"/>
        <w:rPr>
          <w:rFonts w:ascii="Arial" w:hAnsi="Arial" w:cs="Arial"/>
          <w:b/>
          <w:color w:val="auto"/>
          <w:sz w:val="22"/>
          <w:szCs w:val="22"/>
          <w:u w:val="single"/>
        </w:rPr>
      </w:pPr>
    </w:p>
    <w:p w:rsidR="00194D91" w:rsidRPr="00D15770" w:rsidRDefault="00194D91" w:rsidP="00194D91">
      <w:pPr>
        <w:pStyle w:val="BodyText3"/>
        <w:tabs>
          <w:tab w:val="left" w:pos="3402"/>
        </w:tabs>
        <w:spacing w:after="0"/>
        <w:rPr>
          <w:rFonts w:ascii="Arial" w:hAnsi="Arial" w:cs="Arial"/>
          <w:b/>
          <w:color w:val="auto"/>
          <w:sz w:val="22"/>
          <w:szCs w:val="22"/>
          <w:u w:val="single"/>
        </w:rPr>
      </w:pPr>
      <w:r w:rsidRPr="00D15770">
        <w:rPr>
          <w:rFonts w:ascii="Arial" w:hAnsi="Arial" w:cs="Arial"/>
          <w:b/>
          <w:sz w:val="22"/>
          <w:szCs w:val="22"/>
          <w:u w:val="single"/>
        </w:rPr>
        <w:t>-</w:t>
      </w:r>
      <w:r>
        <w:rPr>
          <w:rFonts w:ascii="Arial" w:hAnsi="Arial" w:cs="Arial"/>
          <w:b/>
          <w:sz w:val="22"/>
          <w:szCs w:val="22"/>
          <w:u w:val="single"/>
        </w:rPr>
        <w:t xml:space="preserve"> </w:t>
      </w:r>
      <w:r w:rsidRPr="00D15770">
        <w:rPr>
          <w:rFonts w:ascii="Arial" w:hAnsi="Arial" w:cs="Arial"/>
          <w:b/>
          <w:sz w:val="22"/>
          <w:szCs w:val="22"/>
          <w:u w:val="single"/>
        </w:rPr>
        <w:t xml:space="preserve">Ponuđeno sredstvo za održavanje podova od kaučuka treba da bude neko za koje je firma </w:t>
      </w:r>
      <w:r w:rsidRPr="00D15770">
        <w:rPr>
          <w:rFonts w:ascii="Arial" w:hAnsi="Arial" w:cs="Arial"/>
          <w:b/>
          <w:color w:val="auto"/>
          <w:sz w:val="22"/>
          <w:szCs w:val="22"/>
          <w:u w:val="single"/>
        </w:rPr>
        <w:t>„Freudenberg“ GmbH-NORA – proizvođač podova, dala svoju preporuku, a to su: TASKI, KIEL, JOHNSON, HENKEL, TANA, WERNER &amp; MERZ ili neka druga sredstva koja odgovaraju traženim uslovima, a za koja je potrebno priložiti preporuku proizvođača podova</w:t>
      </w:r>
    </w:p>
    <w:p w:rsidR="00194D91" w:rsidRDefault="00194D91" w:rsidP="00194D91">
      <w:pPr>
        <w:pStyle w:val="BodyText3"/>
        <w:tabs>
          <w:tab w:val="left" w:pos="3402"/>
        </w:tabs>
        <w:spacing w:after="0"/>
        <w:rPr>
          <w:rFonts w:ascii="Arial" w:hAnsi="Arial" w:cs="Arial"/>
          <w:b/>
          <w:color w:val="auto"/>
          <w:sz w:val="22"/>
          <w:szCs w:val="22"/>
          <w:u w:val="single"/>
        </w:rPr>
      </w:pPr>
    </w:p>
    <w:p w:rsidR="00194D91" w:rsidRDefault="00194D91" w:rsidP="00194D91">
      <w:pPr>
        <w:pStyle w:val="BodyText3"/>
        <w:tabs>
          <w:tab w:val="left" w:pos="3402"/>
        </w:tabs>
        <w:spacing w:after="0"/>
        <w:rPr>
          <w:rFonts w:ascii="Arial" w:hAnsi="Arial" w:cs="Arial"/>
          <w:b/>
          <w:color w:val="auto"/>
          <w:sz w:val="22"/>
          <w:szCs w:val="22"/>
          <w:u w:val="single"/>
        </w:rPr>
      </w:pPr>
      <w:r w:rsidRPr="005D696A">
        <w:rPr>
          <w:rFonts w:ascii="Arial" w:hAnsi="Arial" w:cs="Arial"/>
          <w:b/>
          <w:color w:val="auto"/>
          <w:sz w:val="22"/>
          <w:szCs w:val="22"/>
          <w:u w:val="single"/>
        </w:rPr>
        <w:t>-</w:t>
      </w:r>
      <w:r>
        <w:rPr>
          <w:rFonts w:ascii="Arial" w:hAnsi="Arial" w:cs="Arial"/>
          <w:b/>
          <w:color w:val="auto"/>
          <w:sz w:val="22"/>
          <w:szCs w:val="22"/>
          <w:u w:val="single"/>
        </w:rPr>
        <w:t xml:space="preserve"> Ponuđač sa kojim bude zaključen ugovor u obavezi je da prilikom prve isporuke sredstva isporuči i 40 dozernih pumpica za korišćenje </w:t>
      </w:r>
      <w:proofErr w:type="gramStart"/>
      <w:r>
        <w:rPr>
          <w:rFonts w:ascii="Arial" w:hAnsi="Arial" w:cs="Arial"/>
          <w:b/>
          <w:color w:val="auto"/>
          <w:sz w:val="22"/>
          <w:szCs w:val="22"/>
          <w:u w:val="single"/>
        </w:rPr>
        <w:t>na</w:t>
      </w:r>
      <w:proofErr w:type="gramEnd"/>
      <w:r>
        <w:rPr>
          <w:rFonts w:ascii="Arial" w:hAnsi="Arial" w:cs="Arial"/>
          <w:b/>
          <w:color w:val="auto"/>
          <w:sz w:val="22"/>
          <w:szCs w:val="22"/>
          <w:u w:val="single"/>
        </w:rPr>
        <w:t xml:space="preserve"> ambalaži sredstva koje je predmet isporuke. </w:t>
      </w:r>
    </w:p>
    <w:p w:rsidR="00194D91" w:rsidRDefault="00194D91" w:rsidP="00194D91">
      <w:pPr>
        <w:pStyle w:val="BodyText3"/>
        <w:tabs>
          <w:tab w:val="left" w:pos="3402"/>
        </w:tabs>
        <w:spacing w:after="0"/>
        <w:rPr>
          <w:rFonts w:ascii="Arial" w:hAnsi="Arial" w:cs="Arial"/>
          <w:b/>
          <w:color w:val="auto"/>
          <w:sz w:val="22"/>
          <w:szCs w:val="22"/>
          <w:u w:val="single"/>
        </w:rPr>
      </w:pPr>
    </w:p>
    <w:p w:rsidR="00194D91" w:rsidRDefault="00194D91" w:rsidP="00194D91">
      <w:pPr>
        <w:rPr>
          <w:rFonts w:ascii="Arial" w:hAnsi="Arial" w:cs="Arial"/>
          <w:b/>
          <w:sz w:val="22"/>
          <w:szCs w:val="22"/>
          <w:u w:val="single"/>
        </w:rPr>
      </w:pPr>
      <w:r>
        <w:rPr>
          <w:rFonts w:ascii="Arial" w:hAnsi="Arial" w:cs="Arial"/>
          <w:b/>
          <w:sz w:val="22"/>
          <w:szCs w:val="22"/>
          <w:u w:val="single"/>
        </w:rPr>
        <w:t>-</w:t>
      </w:r>
      <w:r w:rsidRPr="00D15770">
        <w:rPr>
          <w:rFonts w:ascii="Arial" w:hAnsi="Arial" w:cs="Arial"/>
          <w:b/>
          <w:sz w:val="22"/>
          <w:szCs w:val="22"/>
          <w:u w:val="single"/>
        </w:rPr>
        <w:t xml:space="preserve">Ponuđač </w:t>
      </w:r>
      <w:proofErr w:type="gramStart"/>
      <w:r w:rsidRPr="00D15770">
        <w:rPr>
          <w:rFonts w:ascii="Arial" w:hAnsi="Arial" w:cs="Arial"/>
          <w:b/>
          <w:sz w:val="22"/>
          <w:szCs w:val="22"/>
          <w:u w:val="single"/>
        </w:rPr>
        <w:t>sa kojim bude zaključen ugovor u obavezi je da vrši obuku zaposlenih lica kod naručioca, za ceo period trajanja ugovora, u skladu sa</w:t>
      </w:r>
      <w:proofErr w:type="gramEnd"/>
      <w:r w:rsidRPr="00D15770">
        <w:rPr>
          <w:rFonts w:ascii="Arial" w:hAnsi="Arial" w:cs="Arial"/>
          <w:b/>
          <w:sz w:val="22"/>
          <w:szCs w:val="22"/>
          <w:u w:val="single"/>
        </w:rPr>
        <w:t xml:space="preserve"> dogovorom i potrebama naručioc</w:t>
      </w:r>
      <w:r>
        <w:rPr>
          <w:rFonts w:ascii="Arial" w:hAnsi="Arial" w:cs="Arial"/>
          <w:b/>
          <w:sz w:val="22"/>
          <w:szCs w:val="22"/>
          <w:u w:val="single"/>
        </w:rPr>
        <w:t>a</w:t>
      </w:r>
      <w:r w:rsidRPr="00D15770">
        <w:rPr>
          <w:rFonts w:ascii="Arial" w:hAnsi="Arial" w:cs="Arial"/>
          <w:b/>
          <w:sz w:val="22"/>
          <w:szCs w:val="22"/>
          <w:u w:val="single"/>
        </w:rPr>
        <w:t xml:space="preserve">, kao i da izda </w:t>
      </w:r>
      <w:r>
        <w:rPr>
          <w:rFonts w:ascii="Arial" w:hAnsi="Arial" w:cs="Arial"/>
          <w:b/>
          <w:sz w:val="22"/>
          <w:szCs w:val="22"/>
          <w:u w:val="single"/>
        </w:rPr>
        <w:t>uverenje</w:t>
      </w:r>
      <w:r w:rsidRPr="00D15770">
        <w:rPr>
          <w:rFonts w:ascii="Arial" w:hAnsi="Arial" w:cs="Arial"/>
          <w:b/>
          <w:sz w:val="22"/>
          <w:szCs w:val="22"/>
          <w:u w:val="single"/>
        </w:rPr>
        <w:t xml:space="preserve"> o izvršenoj obuci.</w:t>
      </w:r>
    </w:p>
    <w:p w:rsidR="00AE1195" w:rsidRDefault="00AE1195" w:rsidP="00194D91">
      <w:pPr>
        <w:rPr>
          <w:rFonts w:ascii="Arial" w:hAnsi="Arial" w:cs="Arial"/>
          <w:b/>
          <w:sz w:val="22"/>
          <w:szCs w:val="22"/>
          <w:u w:val="single"/>
        </w:rPr>
      </w:pPr>
    </w:p>
    <w:p w:rsidR="00AE1195" w:rsidRDefault="00AE1195" w:rsidP="00194D91">
      <w:pPr>
        <w:rPr>
          <w:rFonts w:ascii="Arial" w:hAnsi="Arial" w:cs="Arial"/>
          <w:b/>
          <w:sz w:val="22"/>
          <w:szCs w:val="22"/>
          <w:u w:val="single"/>
        </w:rPr>
      </w:pPr>
    </w:p>
    <w:p w:rsidR="00AE1195" w:rsidRDefault="00AE1195" w:rsidP="00194D91">
      <w:pPr>
        <w:rPr>
          <w:rFonts w:ascii="Arial" w:hAnsi="Arial" w:cs="Arial"/>
          <w:b/>
          <w:sz w:val="22"/>
          <w:szCs w:val="22"/>
          <w:u w:val="single"/>
        </w:rPr>
      </w:pPr>
    </w:p>
    <w:p w:rsidR="00AE1195" w:rsidRDefault="00AE1195" w:rsidP="00194D91">
      <w:pPr>
        <w:rPr>
          <w:rFonts w:ascii="Arial" w:hAnsi="Arial" w:cs="Arial"/>
          <w:b/>
          <w:sz w:val="22"/>
          <w:szCs w:val="22"/>
          <w:u w:val="single"/>
        </w:rPr>
      </w:pPr>
    </w:p>
    <w:p w:rsidR="00AE1195" w:rsidRPr="00D15770" w:rsidRDefault="00AE1195" w:rsidP="00194D91">
      <w:pPr>
        <w:rPr>
          <w:rFonts w:ascii="Arial" w:hAnsi="Arial" w:cs="Arial"/>
          <w:b/>
          <w:sz w:val="22"/>
          <w:szCs w:val="22"/>
          <w:u w:val="single"/>
        </w:rPr>
      </w:pPr>
    </w:p>
    <w:p w:rsidR="00194D91" w:rsidRDefault="00194D91" w:rsidP="00194D91">
      <w:pPr>
        <w:pStyle w:val="BodyText3"/>
        <w:tabs>
          <w:tab w:val="left" w:pos="3402"/>
        </w:tabs>
        <w:spacing w:after="0"/>
        <w:rPr>
          <w:rFonts w:ascii="Arial" w:hAnsi="Arial" w:cs="Arial"/>
          <w:color w:val="auto"/>
          <w:sz w:val="20"/>
          <w:szCs w:val="20"/>
        </w:rPr>
      </w:pPr>
    </w:p>
    <w:p w:rsidR="00194D91" w:rsidRDefault="00194D91" w:rsidP="00194D91">
      <w:pPr>
        <w:pStyle w:val="BodyText3"/>
        <w:tabs>
          <w:tab w:val="left" w:pos="3402"/>
        </w:tabs>
        <w:spacing w:after="0"/>
        <w:rPr>
          <w:rFonts w:ascii="Arial" w:hAnsi="Arial" w:cs="Arial"/>
          <w:b/>
          <w:color w:val="auto"/>
          <w:sz w:val="22"/>
          <w:szCs w:val="22"/>
          <w:u w:val="single"/>
        </w:rPr>
      </w:pPr>
      <w:r>
        <w:rPr>
          <w:rFonts w:ascii="Arial" w:hAnsi="Arial" w:cs="Arial"/>
          <w:b/>
          <w:color w:val="auto"/>
          <w:sz w:val="22"/>
          <w:szCs w:val="22"/>
          <w:u w:val="single"/>
        </w:rPr>
        <w:t xml:space="preserve">- Ambalaža mora biti pregledno deklarisana i usklađena </w:t>
      </w:r>
      <w:proofErr w:type="gramStart"/>
      <w:r>
        <w:rPr>
          <w:rFonts w:ascii="Arial" w:hAnsi="Arial" w:cs="Arial"/>
          <w:b/>
          <w:color w:val="auto"/>
          <w:sz w:val="22"/>
          <w:szCs w:val="22"/>
          <w:u w:val="single"/>
        </w:rPr>
        <w:t>sa tehničkim specifikacijama i odgovarajućim pravilnicima koji se odnose na</w:t>
      </w:r>
      <w:proofErr w:type="gramEnd"/>
      <w:r>
        <w:rPr>
          <w:rFonts w:ascii="Arial" w:hAnsi="Arial" w:cs="Arial"/>
          <w:b/>
          <w:color w:val="auto"/>
          <w:sz w:val="22"/>
          <w:szCs w:val="22"/>
          <w:u w:val="single"/>
        </w:rPr>
        <w:t xml:space="preserve"> klasifikaciju, pakovanje, obeležavanje i oglašavanje hemikalije. Pakovanje max 10 litara.</w:t>
      </w:r>
    </w:p>
    <w:p w:rsidR="00194D91" w:rsidRDefault="00194D91" w:rsidP="00194D91">
      <w:pPr>
        <w:pStyle w:val="BodyText3"/>
        <w:tabs>
          <w:tab w:val="left" w:pos="3402"/>
        </w:tabs>
        <w:spacing w:after="0"/>
        <w:rPr>
          <w:rFonts w:ascii="Arial" w:hAnsi="Arial" w:cs="Arial"/>
          <w:b/>
          <w:color w:val="auto"/>
          <w:sz w:val="22"/>
          <w:szCs w:val="22"/>
          <w:u w:val="single"/>
        </w:rPr>
      </w:pPr>
    </w:p>
    <w:p w:rsidR="00194D91" w:rsidRDefault="00194D91" w:rsidP="00194D91">
      <w:pPr>
        <w:pStyle w:val="BodyText3"/>
        <w:tabs>
          <w:tab w:val="left" w:pos="3402"/>
        </w:tabs>
        <w:spacing w:after="0"/>
        <w:rPr>
          <w:rFonts w:ascii="Arial" w:hAnsi="Arial" w:cs="Arial"/>
          <w:b/>
          <w:color w:val="auto"/>
          <w:sz w:val="22"/>
          <w:szCs w:val="22"/>
          <w:u w:val="single"/>
        </w:rPr>
      </w:pPr>
      <w:r>
        <w:rPr>
          <w:rFonts w:ascii="Arial" w:hAnsi="Arial" w:cs="Arial"/>
          <w:b/>
          <w:color w:val="auto"/>
          <w:sz w:val="22"/>
          <w:szCs w:val="22"/>
          <w:u w:val="single"/>
        </w:rPr>
        <w:t xml:space="preserve">- Na ambalaži mora biti naveden naziv proizvoda, sastav, neto masa proizvoda, ime proizvođača/dobavljača, rok upotrebe, uputstvo za upotrebu, znaci opasnosti i drugi slični podaci koji su </w:t>
      </w:r>
      <w:proofErr w:type="gramStart"/>
      <w:r>
        <w:rPr>
          <w:rFonts w:ascii="Arial" w:hAnsi="Arial" w:cs="Arial"/>
          <w:b/>
          <w:color w:val="auto"/>
          <w:sz w:val="22"/>
          <w:szCs w:val="22"/>
          <w:u w:val="single"/>
        </w:rPr>
        <w:t>od</w:t>
      </w:r>
      <w:proofErr w:type="gramEnd"/>
      <w:r>
        <w:rPr>
          <w:rFonts w:ascii="Arial" w:hAnsi="Arial" w:cs="Arial"/>
          <w:b/>
          <w:color w:val="auto"/>
          <w:sz w:val="22"/>
          <w:szCs w:val="22"/>
          <w:u w:val="single"/>
        </w:rPr>
        <w:t xml:space="preserve"> značaja za upotrebu proizvoda.</w:t>
      </w:r>
    </w:p>
    <w:p w:rsidR="00194D91" w:rsidRDefault="00194D91" w:rsidP="00194D91"/>
    <w:p w:rsidR="00194D91" w:rsidRDefault="00194D91" w:rsidP="00194D91">
      <w:pPr>
        <w:rPr>
          <w:rFonts w:ascii="Arial" w:hAnsi="Arial" w:cs="Arial"/>
          <w:b/>
          <w:sz w:val="22"/>
          <w:szCs w:val="22"/>
          <w:u w:val="single"/>
        </w:rPr>
      </w:pPr>
      <w:r>
        <w:rPr>
          <w:rFonts w:ascii="Arial" w:hAnsi="Arial" w:cs="Arial"/>
        </w:rPr>
        <w:t xml:space="preserve">- </w:t>
      </w:r>
      <w:r w:rsidRPr="00D15770">
        <w:rPr>
          <w:rFonts w:ascii="Arial" w:hAnsi="Arial" w:cs="Arial"/>
          <w:b/>
          <w:sz w:val="22"/>
          <w:szCs w:val="22"/>
          <w:u w:val="single"/>
        </w:rPr>
        <w:t xml:space="preserve">Rok upotrebe sredstva mora biti najmanje 12 meseci </w:t>
      </w:r>
      <w:proofErr w:type="gramStart"/>
      <w:r w:rsidRPr="00D15770">
        <w:rPr>
          <w:rFonts w:ascii="Arial" w:hAnsi="Arial" w:cs="Arial"/>
          <w:b/>
          <w:sz w:val="22"/>
          <w:szCs w:val="22"/>
          <w:u w:val="single"/>
        </w:rPr>
        <w:t>od</w:t>
      </w:r>
      <w:proofErr w:type="gramEnd"/>
      <w:r w:rsidRPr="00D15770">
        <w:rPr>
          <w:rFonts w:ascii="Arial" w:hAnsi="Arial" w:cs="Arial"/>
          <w:b/>
          <w:sz w:val="22"/>
          <w:szCs w:val="22"/>
          <w:u w:val="single"/>
        </w:rPr>
        <w:t xml:space="preserve"> momenta</w:t>
      </w:r>
      <w:r>
        <w:rPr>
          <w:rFonts w:ascii="Arial" w:hAnsi="Arial" w:cs="Arial"/>
          <w:b/>
          <w:sz w:val="22"/>
          <w:szCs w:val="22"/>
          <w:u w:val="single"/>
        </w:rPr>
        <w:t xml:space="preserve"> isporuke (važi za svaku isporuku)</w:t>
      </w:r>
    </w:p>
    <w:p w:rsidR="00F50D4E" w:rsidRDefault="00F50D4E" w:rsidP="00F50D4E">
      <w:pPr>
        <w:rPr>
          <w:rFonts w:ascii="Arial" w:hAnsi="Arial" w:cs="Arial"/>
          <w:b/>
          <w:bCs/>
          <w:i/>
          <w:iCs/>
          <w:sz w:val="22"/>
          <w:szCs w:val="22"/>
        </w:rPr>
      </w:pPr>
    </w:p>
    <w:p w:rsidR="00AE1195" w:rsidRDefault="00AE1195" w:rsidP="00F50D4E">
      <w:pPr>
        <w:rPr>
          <w:rFonts w:ascii="Arial" w:hAnsi="Arial" w:cs="Arial"/>
          <w:b/>
          <w:bCs/>
          <w:i/>
          <w:iCs/>
          <w:sz w:val="22"/>
          <w:szCs w:val="22"/>
        </w:rPr>
      </w:pPr>
    </w:p>
    <w:p w:rsidR="00AE1195" w:rsidRDefault="00AE1195" w:rsidP="00F50D4E">
      <w:pPr>
        <w:rPr>
          <w:rFonts w:ascii="Arial" w:hAnsi="Arial" w:cs="Arial"/>
          <w:b/>
          <w:bCs/>
          <w:i/>
          <w:iCs/>
          <w:sz w:val="22"/>
          <w:szCs w:val="22"/>
        </w:rPr>
      </w:pPr>
    </w:p>
    <w:p w:rsidR="00AE1195" w:rsidRDefault="00AE1195" w:rsidP="00F50D4E">
      <w:pPr>
        <w:rPr>
          <w:rFonts w:ascii="Arial" w:hAnsi="Arial" w:cs="Arial"/>
          <w:b/>
          <w:bCs/>
          <w:i/>
          <w:iCs/>
          <w:sz w:val="22"/>
          <w:szCs w:val="22"/>
        </w:rPr>
      </w:pPr>
    </w:p>
    <w:p w:rsidR="00AE1195" w:rsidRDefault="00AE1195" w:rsidP="00F50D4E">
      <w:pPr>
        <w:rPr>
          <w:rFonts w:ascii="Arial" w:hAnsi="Arial" w:cs="Arial"/>
          <w:b/>
          <w:bCs/>
          <w:i/>
          <w:iCs/>
          <w:sz w:val="22"/>
          <w:szCs w:val="22"/>
        </w:rPr>
      </w:pPr>
    </w:p>
    <w:p w:rsidR="00AE1195" w:rsidRDefault="00AE1195" w:rsidP="00F50D4E">
      <w:pPr>
        <w:rPr>
          <w:rFonts w:ascii="Arial" w:hAnsi="Arial" w:cs="Arial"/>
          <w:b/>
          <w:bCs/>
          <w:i/>
          <w:iCs/>
          <w:sz w:val="22"/>
          <w:szCs w:val="22"/>
        </w:rPr>
      </w:pPr>
    </w:p>
    <w:p w:rsidR="00AE1195" w:rsidRDefault="00AE1195" w:rsidP="00F50D4E">
      <w:pPr>
        <w:rPr>
          <w:rFonts w:ascii="Arial" w:hAnsi="Arial" w:cs="Arial"/>
          <w:b/>
          <w:bCs/>
          <w:i/>
          <w:iCs/>
          <w:sz w:val="22"/>
          <w:szCs w:val="22"/>
        </w:rPr>
      </w:pPr>
    </w:p>
    <w:p w:rsidR="00AE1195" w:rsidRDefault="00AE1195" w:rsidP="00F50D4E">
      <w:pPr>
        <w:rPr>
          <w:rFonts w:ascii="Arial" w:hAnsi="Arial" w:cs="Arial"/>
          <w:b/>
          <w:bCs/>
          <w:i/>
          <w:iCs/>
          <w:sz w:val="22"/>
          <w:szCs w:val="22"/>
        </w:rPr>
      </w:pPr>
    </w:p>
    <w:p w:rsidR="00AE1195" w:rsidRDefault="00AE1195" w:rsidP="00F50D4E">
      <w:pPr>
        <w:rPr>
          <w:rFonts w:ascii="Arial" w:hAnsi="Arial" w:cs="Arial"/>
          <w:b/>
          <w:bCs/>
          <w:i/>
          <w:iCs/>
          <w:sz w:val="22"/>
          <w:szCs w:val="22"/>
        </w:rPr>
      </w:pPr>
    </w:p>
    <w:p w:rsidR="00AE1195" w:rsidRDefault="00AE1195" w:rsidP="00F50D4E">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w:t>
      </w:r>
    </w:p>
    <w:p w:rsidR="00AE1195" w:rsidRDefault="00AE1195" w:rsidP="00F50D4E">
      <w:pPr>
        <w:rPr>
          <w:rFonts w:ascii="Arial" w:hAnsi="Arial" w:cs="Arial"/>
          <w:bCs/>
          <w:iCs/>
          <w:sz w:val="22"/>
          <w:szCs w:val="22"/>
        </w:rPr>
      </w:pPr>
    </w:p>
    <w:p w:rsidR="00AE1195" w:rsidRDefault="00AE1195" w:rsidP="00F50D4E">
      <w:pPr>
        <w:rPr>
          <w:rFonts w:ascii="Arial" w:hAnsi="Arial" w:cs="Arial"/>
          <w:bCs/>
          <w:iCs/>
          <w:sz w:val="22"/>
          <w:szCs w:val="22"/>
        </w:rPr>
      </w:pPr>
    </w:p>
    <w:p w:rsidR="00AE1195" w:rsidRDefault="00AE1195" w:rsidP="00F50D4E">
      <w:pPr>
        <w:rPr>
          <w:rFonts w:ascii="Arial" w:hAnsi="Arial" w:cs="Arial"/>
          <w:bCs/>
          <w:iCs/>
          <w:sz w:val="22"/>
          <w:szCs w:val="22"/>
        </w:rPr>
      </w:pPr>
    </w:p>
    <w:p w:rsidR="00AE1195" w:rsidRPr="00AE1195" w:rsidRDefault="00AE1195" w:rsidP="00F50D4E">
      <w:pPr>
        <w:rPr>
          <w:rFonts w:ascii="Arial" w:hAnsi="Arial" w:cs="Arial"/>
          <w:bCs/>
          <w:iCs/>
          <w:sz w:val="22"/>
          <w:szCs w:val="22"/>
        </w:rPr>
        <w:sectPr w:rsidR="00AE1195" w:rsidRPr="00AE1195" w:rsidSect="009A790B">
          <w:pgSz w:w="16838" w:h="11906" w:orient="landscape"/>
          <w:pgMar w:top="568" w:right="1440" w:bottom="284" w:left="1440" w:header="720" w:footer="720" w:gutter="0"/>
          <w:cols w:space="720"/>
          <w:docGrid w:linePitch="360" w:charSpace="32768"/>
        </w:sectPr>
      </w:pPr>
      <w:r>
        <w:rPr>
          <w:rFonts w:ascii="Arial" w:hAnsi="Arial" w:cs="Arial"/>
          <w:bCs/>
          <w:iCs/>
          <w:sz w:val="22"/>
          <w:szCs w:val="22"/>
        </w:rPr>
        <w:t>________________</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_______________________</w:t>
      </w:r>
    </w:p>
    <w:p w:rsidR="000069EF" w:rsidRDefault="000069EF" w:rsidP="00FE2A84">
      <w:pPr>
        <w:rPr>
          <w:rFonts w:ascii="Arial" w:hAnsi="Arial" w:cs="Arial"/>
          <w:b/>
          <w:bCs/>
          <w:i/>
          <w:iCs/>
          <w:sz w:val="22"/>
          <w:szCs w:val="22"/>
        </w:rPr>
      </w:pPr>
    </w:p>
    <w:p w:rsidR="00B530ED" w:rsidRPr="00306995" w:rsidRDefault="00B530ED">
      <w:pPr>
        <w:rPr>
          <w:rFonts w:ascii="Arial" w:hAnsi="Arial" w:cs="Arial"/>
          <w:b/>
          <w:bCs/>
          <w:i/>
          <w:iCs/>
          <w:sz w:val="22"/>
          <w:szCs w:val="22"/>
        </w:rPr>
      </w:pPr>
    </w:p>
    <w:p w:rsidR="00FE63EA" w:rsidRPr="00306995" w:rsidRDefault="00FE63EA">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r w:rsidR="002A3B92" w:rsidRPr="00306995">
        <w:rPr>
          <w:rFonts w:ascii="Arial" w:hAnsi="Arial" w:cs="Arial"/>
          <w:sz w:val="22"/>
          <w:szCs w:val="22"/>
        </w:rPr>
        <w:t>Naziv</w:t>
      </w:r>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052709">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2A3B92" w:rsidRPr="00306995">
        <w:rPr>
          <w:rFonts w:ascii="Arial" w:hAnsi="Arial" w:cs="Arial"/>
          <w:b/>
          <w:bCs/>
          <w:sz w:val="22"/>
          <w:szCs w:val="22"/>
          <w:lang w:val="sr-Cyrl-CS"/>
        </w:rPr>
        <w:t>ZJAVU</w:t>
      </w:r>
      <w:r w:rsidR="00052709" w:rsidRPr="00306995">
        <w:rPr>
          <w:rFonts w:ascii="Arial" w:hAnsi="Arial" w:cs="Arial"/>
          <w:b/>
          <w:bCs/>
          <w:sz w:val="22"/>
          <w:szCs w:val="22"/>
          <w:lang w:val="sr-Cyrl-CS"/>
        </w:rPr>
        <w:t xml:space="preserve"> </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052709">
      <w:pPr>
        <w:jc w:val="both"/>
        <w:rPr>
          <w:rFonts w:ascii="Arial" w:hAnsi="Arial" w:cs="Arial"/>
          <w:bCs/>
          <w:sz w:val="22"/>
          <w:szCs w:val="22"/>
        </w:rPr>
      </w:pPr>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A07B5A" w:rsidRPr="00306995">
        <w:rPr>
          <w:rFonts w:ascii="Arial" w:hAnsi="Arial" w:cs="Arial"/>
          <w:sz w:val="22"/>
          <w:szCs w:val="22"/>
        </w:rPr>
        <w:t xml:space="preserve"> – </w:t>
      </w:r>
      <w:r w:rsidR="00AE1195">
        <w:rPr>
          <w:rFonts w:ascii="Arial" w:hAnsi="Arial" w:cs="Arial"/>
          <w:sz w:val="22"/>
          <w:szCs w:val="22"/>
        </w:rPr>
        <w:t>Sredstvo za održavanje podova</w:t>
      </w:r>
      <w:r w:rsidR="00052709" w:rsidRPr="00306995">
        <w:rPr>
          <w:rFonts w:ascii="Arial" w:hAnsi="Arial" w:cs="Arial"/>
          <w:i/>
          <w:iCs/>
          <w:sz w:val="22"/>
          <w:szCs w:val="22"/>
        </w:rPr>
        <w:t>,</w:t>
      </w:r>
      <w:r w:rsidR="00052709" w:rsidRPr="00306995">
        <w:rPr>
          <w:rFonts w:ascii="Arial" w:hAnsi="Arial" w:cs="Arial"/>
          <w:sz w:val="22"/>
          <w:szCs w:val="22"/>
        </w:rPr>
        <w:t xml:space="preserve"> </w:t>
      </w:r>
      <w:r w:rsidRPr="00306995">
        <w:rPr>
          <w:rFonts w:ascii="Arial" w:hAnsi="Arial" w:cs="Arial"/>
          <w:sz w:val="22"/>
          <w:szCs w:val="22"/>
        </w:rPr>
        <w:t>br</w:t>
      </w:r>
      <w:r w:rsidR="00F00921">
        <w:rPr>
          <w:rFonts w:ascii="Arial" w:hAnsi="Arial" w:cs="Arial"/>
          <w:sz w:val="22"/>
          <w:szCs w:val="22"/>
        </w:rPr>
        <w:t xml:space="preserve">. </w:t>
      </w:r>
      <w:r w:rsidR="00AE1195">
        <w:rPr>
          <w:rFonts w:ascii="Arial" w:hAnsi="Arial" w:cs="Arial"/>
          <w:sz w:val="22"/>
          <w:szCs w:val="22"/>
        </w:rPr>
        <w:t>19</w:t>
      </w:r>
      <w:r w:rsidR="00A07B5A" w:rsidRPr="00306995">
        <w:rPr>
          <w:rFonts w:ascii="Arial" w:hAnsi="Arial" w:cs="Arial"/>
          <w:sz w:val="22"/>
          <w:szCs w:val="22"/>
        </w:rPr>
        <w:t>/2016</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841A1B" w:rsidRDefault="00841A1B" w:rsidP="004425A2">
      <w:pPr>
        <w:rPr>
          <w:rFonts w:ascii="Arial" w:hAnsi="Arial" w:cs="Arial"/>
          <w:b/>
          <w:bCs/>
          <w:sz w:val="22"/>
          <w:szCs w:val="22"/>
        </w:rPr>
      </w:pPr>
    </w:p>
    <w:p w:rsidR="00B70963" w:rsidRDefault="00B70963" w:rsidP="004425A2">
      <w:pPr>
        <w:shd w:val="clear" w:color="auto" w:fill="FFFFFF"/>
        <w:jc w:val="center"/>
        <w:rPr>
          <w:rFonts w:ascii="Arial" w:hAnsi="Arial" w:cs="Arial"/>
          <w:b/>
          <w:bCs/>
          <w:sz w:val="22"/>
          <w:szCs w:val="22"/>
        </w:rPr>
      </w:pPr>
    </w:p>
    <w:p w:rsidR="00B70963" w:rsidRDefault="00B70963" w:rsidP="004425A2">
      <w:pPr>
        <w:shd w:val="clear" w:color="auto" w:fill="FFFFFF"/>
        <w:jc w:val="center"/>
        <w:rPr>
          <w:rFonts w:ascii="Arial" w:hAnsi="Arial" w:cs="Arial"/>
          <w:b/>
          <w:bCs/>
          <w:iCs/>
          <w:sz w:val="20"/>
          <w:szCs w:val="20"/>
        </w:rPr>
      </w:pPr>
    </w:p>
    <w:p w:rsidR="004425A2" w:rsidRPr="009C17F6" w:rsidRDefault="004425A2" w:rsidP="004425A2">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lastRenderedPageBreak/>
        <w:t>VI  MODEL</w:t>
      </w:r>
      <w:proofErr w:type="gramEnd"/>
      <w:r w:rsidRPr="009C17F6">
        <w:rPr>
          <w:rFonts w:ascii="Arial" w:hAnsi="Arial" w:cs="Arial"/>
          <w:b/>
          <w:bCs/>
          <w:iCs/>
          <w:sz w:val="20"/>
          <w:szCs w:val="20"/>
        </w:rPr>
        <w:t xml:space="preserve"> UGOVORA</w:t>
      </w:r>
    </w:p>
    <w:p w:rsidR="00401194" w:rsidRPr="009C17F6" w:rsidRDefault="00401194" w:rsidP="004425A2">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4425A2" w:rsidRPr="009C17F6" w:rsidTr="004425A2">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E53D67" w:rsidP="004425A2">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5"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2"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4425A2" w:rsidP="004425A2">
            <w:pPr>
              <w:rPr>
                <w:rFonts w:ascii="Arial" w:hAnsi="Arial" w:cs="Arial"/>
                <w:b/>
                <w:i/>
                <w:sz w:val="20"/>
                <w:szCs w:val="20"/>
              </w:rPr>
            </w:pPr>
          </w:p>
          <w:p w:rsidR="004425A2" w:rsidRPr="009C17F6" w:rsidRDefault="004425A2" w:rsidP="004425A2">
            <w:pPr>
              <w:rPr>
                <w:rFonts w:ascii="Arial" w:hAnsi="Arial" w:cs="Arial"/>
                <w:b/>
                <w:i/>
                <w:sz w:val="20"/>
                <w:szCs w:val="20"/>
              </w:rPr>
            </w:pPr>
            <w:r w:rsidRPr="009C17F6">
              <w:rPr>
                <w:rFonts w:ascii="Arial" w:hAnsi="Arial" w:cs="Arial"/>
                <w:b/>
                <w:i/>
                <w:sz w:val="20"/>
                <w:szCs w:val="20"/>
              </w:rPr>
              <w:t>REPUBLIKA SRBIJA - AP VOJVODINA</w:t>
            </w:r>
          </w:p>
          <w:p w:rsidR="004425A2" w:rsidRPr="009C17F6" w:rsidRDefault="004425A2" w:rsidP="004425A2">
            <w:pPr>
              <w:rPr>
                <w:rFonts w:ascii="Arial" w:hAnsi="Arial" w:cs="Arial"/>
                <w:b/>
                <w:sz w:val="20"/>
                <w:szCs w:val="20"/>
              </w:rPr>
            </w:pPr>
            <w:r w:rsidRPr="009C17F6">
              <w:rPr>
                <w:rFonts w:ascii="Arial" w:hAnsi="Arial" w:cs="Arial"/>
                <w:b/>
                <w:sz w:val="20"/>
                <w:szCs w:val="20"/>
              </w:rPr>
              <w:t>OPŠTA BOLNICA “Đorđe Joanović”</w:t>
            </w:r>
          </w:p>
          <w:p w:rsidR="004425A2" w:rsidRPr="009C17F6" w:rsidRDefault="004425A2" w:rsidP="004425A2">
            <w:pPr>
              <w:rPr>
                <w:rFonts w:ascii="Arial" w:hAnsi="Arial" w:cs="Arial"/>
                <w:sz w:val="20"/>
                <w:szCs w:val="20"/>
              </w:rPr>
            </w:pPr>
            <w:r w:rsidRPr="009C17F6">
              <w:rPr>
                <w:rFonts w:ascii="Arial" w:hAnsi="Arial" w:cs="Arial"/>
                <w:sz w:val="20"/>
                <w:szCs w:val="20"/>
              </w:rPr>
              <w:t>Zrenjanin, ul. Dr Vase Savića br. 5</w:t>
            </w:r>
          </w:p>
          <w:p w:rsidR="004425A2" w:rsidRPr="009C17F6" w:rsidRDefault="004425A2" w:rsidP="004425A2">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4425A2" w:rsidRPr="009C17F6" w:rsidRDefault="004425A2" w:rsidP="004425A2">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4425A2" w:rsidRPr="009C17F6" w:rsidRDefault="004425A2" w:rsidP="004425A2">
            <w:pPr>
              <w:rPr>
                <w:rFonts w:ascii="Arial" w:hAnsi="Arial" w:cs="Arial"/>
                <w:b/>
                <w:sz w:val="20"/>
                <w:szCs w:val="20"/>
              </w:rPr>
            </w:pPr>
            <w:r w:rsidRPr="009C17F6">
              <w:rPr>
                <w:rFonts w:ascii="Arial" w:hAnsi="Arial" w:cs="Arial"/>
                <w:b/>
                <w:sz w:val="20"/>
                <w:szCs w:val="20"/>
              </w:rPr>
              <w:t>PIB 105539565    matični broj: 08887535</w:t>
            </w:r>
          </w:p>
          <w:p w:rsidR="004425A2" w:rsidRPr="009C17F6" w:rsidRDefault="004425A2" w:rsidP="004425A2">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4425A2" w:rsidRPr="009C17F6" w:rsidRDefault="004425A2" w:rsidP="004425A2">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3"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4425A2" w:rsidRPr="009C17F6" w:rsidRDefault="004425A2" w:rsidP="004425A2">
      <w:pPr>
        <w:rPr>
          <w:rFonts w:ascii="Arial" w:hAnsi="Arial" w:cs="Arial"/>
          <w:b/>
          <w:sz w:val="20"/>
          <w:szCs w:val="20"/>
        </w:rPr>
      </w:pPr>
      <w:proofErr w:type="gramStart"/>
      <w:r w:rsidRPr="009C17F6">
        <w:rPr>
          <w:rFonts w:ascii="Arial" w:hAnsi="Arial" w:cs="Arial"/>
          <w:b/>
          <w:sz w:val="20"/>
          <w:szCs w:val="20"/>
        </w:rPr>
        <w:t>Zrenjanin, ________ god.</w:t>
      </w:r>
      <w:proofErr w:type="gramEnd"/>
    </w:p>
    <w:p w:rsidR="004425A2" w:rsidRPr="009C17F6" w:rsidRDefault="004425A2" w:rsidP="004425A2">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4425A2" w:rsidRPr="009C17F6" w:rsidRDefault="004425A2" w:rsidP="004425A2">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4425A2" w:rsidRPr="009C17F6" w:rsidRDefault="004425A2" w:rsidP="004425A2">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direktor dr Gordana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Kozlovački</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4425A2" w:rsidRPr="009C17F6" w:rsidRDefault="004425A2" w:rsidP="004425A2">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javna plaćanja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i  (u daljem tekstu ovog ugovora: Ponuđač)</w:t>
      </w:r>
    </w:p>
    <w:p w:rsidR="004425A2" w:rsidRPr="009C17F6" w:rsidRDefault="004425A2" w:rsidP="004425A2">
      <w:pPr>
        <w:jc w:val="both"/>
        <w:rPr>
          <w:rFonts w:ascii="Arial" w:hAnsi="Arial" w:cs="Arial"/>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4425A2" w:rsidRPr="009C17F6" w:rsidRDefault="004425A2" w:rsidP="004425A2">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4425A2" w:rsidRDefault="004425A2" w:rsidP="004425A2">
      <w:pPr>
        <w:jc w:val="both"/>
        <w:rPr>
          <w:rFonts w:ascii="Arial" w:hAnsi="Arial" w:cs="Arial"/>
          <w:b/>
          <w:sz w:val="20"/>
          <w:szCs w:val="20"/>
          <w:lang w:val="sl-SI"/>
        </w:rPr>
      </w:pPr>
      <w:r w:rsidRPr="009C17F6">
        <w:rPr>
          <w:rFonts w:ascii="Arial" w:hAnsi="Arial" w:cs="Arial"/>
          <w:b/>
          <w:sz w:val="20"/>
          <w:szCs w:val="20"/>
          <w:lang w:val="sl-SI"/>
        </w:rPr>
        <w:t>Mail:</w:t>
      </w:r>
    </w:p>
    <w:p w:rsidR="00F00921" w:rsidRPr="009C17F6" w:rsidRDefault="00F00921" w:rsidP="004425A2">
      <w:pPr>
        <w:jc w:val="both"/>
        <w:rPr>
          <w:rFonts w:ascii="Arial" w:hAnsi="Arial" w:cs="Arial"/>
          <w:b/>
          <w:sz w:val="20"/>
          <w:szCs w:val="20"/>
          <w:lang w:val="sl-SI"/>
        </w:rPr>
      </w:pPr>
    </w:p>
    <w:p w:rsidR="004E12B5" w:rsidRPr="004E35E7"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zaključili su </w:t>
      </w:r>
      <w:r>
        <w:rPr>
          <w:rFonts w:ascii="Arial" w:hAnsi="Arial" w:cs="Arial"/>
          <w:b/>
          <w:sz w:val="20"/>
          <w:szCs w:val="20"/>
          <w:lang w:val="sl-SI"/>
        </w:rPr>
        <w:t>dana     _______________________2016. godine</w:t>
      </w:r>
    </w:p>
    <w:p w:rsidR="004E12B5" w:rsidRPr="009C17F6" w:rsidRDefault="004E12B5" w:rsidP="004425A2">
      <w:pPr>
        <w:jc w:val="both"/>
        <w:rPr>
          <w:rFonts w:ascii="Arial" w:hAnsi="Arial" w:cs="Arial"/>
          <w:sz w:val="20"/>
          <w:szCs w:val="20"/>
          <w:u w:val="single"/>
          <w:lang w:val="sl-SI"/>
        </w:rPr>
      </w:pPr>
    </w:p>
    <w:p w:rsidR="004425A2" w:rsidRPr="009C17F6" w:rsidRDefault="004425A2" w:rsidP="004425A2">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p>
    <w:p w:rsidR="004425A2" w:rsidRPr="009C17F6" w:rsidRDefault="00F00921" w:rsidP="004425A2">
      <w:pPr>
        <w:jc w:val="center"/>
        <w:rPr>
          <w:rFonts w:ascii="Arial" w:hAnsi="Arial" w:cs="Arial"/>
          <w:b/>
          <w:sz w:val="20"/>
          <w:szCs w:val="20"/>
          <w:u w:val="single"/>
          <w:lang w:val="sl-SI"/>
        </w:rPr>
      </w:pPr>
      <w:r>
        <w:rPr>
          <w:rFonts w:ascii="Arial" w:hAnsi="Arial" w:cs="Arial"/>
          <w:b/>
          <w:sz w:val="20"/>
          <w:szCs w:val="20"/>
          <w:u w:val="single"/>
          <w:lang w:val="sl-SI"/>
        </w:rPr>
        <w:t>DOBARA JN 19</w:t>
      </w:r>
      <w:r w:rsidR="004E12B5">
        <w:rPr>
          <w:rFonts w:ascii="Arial" w:hAnsi="Arial" w:cs="Arial"/>
          <w:b/>
          <w:sz w:val="20"/>
          <w:szCs w:val="20"/>
          <w:u w:val="single"/>
          <w:lang w:val="sl-SI"/>
        </w:rPr>
        <w:t>/2</w:t>
      </w:r>
      <w:r w:rsidR="004321D8">
        <w:rPr>
          <w:rFonts w:ascii="Arial" w:hAnsi="Arial" w:cs="Arial"/>
          <w:b/>
          <w:sz w:val="20"/>
          <w:szCs w:val="20"/>
          <w:u w:val="single"/>
          <w:lang w:val="sl-SI"/>
        </w:rPr>
        <w:t xml:space="preserve">016 – </w:t>
      </w:r>
      <w:r>
        <w:rPr>
          <w:rFonts w:ascii="Arial" w:hAnsi="Arial" w:cs="Arial"/>
          <w:b/>
          <w:sz w:val="20"/>
          <w:szCs w:val="20"/>
          <w:u w:val="single"/>
          <w:lang w:val="sl-SI"/>
        </w:rPr>
        <w:t>Sredstvo za održavanje podova</w:t>
      </w:r>
    </w:p>
    <w:p w:rsidR="004425A2" w:rsidRPr="009C17F6" w:rsidRDefault="004425A2" w:rsidP="004425A2">
      <w:pPr>
        <w:jc w:val="center"/>
        <w:rPr>
          <w:rFonts w:ascii="Arial" w:hAnsi="Arial" w:cs="Arial"/>
          <w:b/>
          <w:sz w:val="20"/>
          <w:szCs w:val="20"/>
          <w:u w:val="single"/>
          <w:lang w:val="sl-SI"/>
        </w:rPr>
      </w:pPr>
      <w:r w:rsidRPr="009C17F6">
        <w:rPr>
          <w:rFonts w:ascii="Arial" w:hAnsi="Arial" w:cs="Arial"/>
          <w:b/>
          <w:sz w:val="20"/>
          <w:szCs w:val="20"/>
          <w:u w:val="single"/>
          <w:lang w:val="sl-SI"/>
        </w:rPr>
        <w:t xml:space="preserve">broj: </w:t>
      </w:r>
    </w:p>
    <w:p w:rsidR="004425A2" w:rsidRPr="009C17F6" w:rsidRDefault="004425A2" w:rsidP="004425A2">
      <w:pPr>
        <w:rPr>
          <w:rFonts w:ascii="Arial" w:hAnsi="Arial" w:cs="Arial"/>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Član 1.</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p>
    <w:p w:rsidR="002016C8" w:rsidRDefault="004425A2" w:rsidP="002016C8">
      <w:pPr>
        <w:jc w:val="both"/>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t xml:space="preserve">Ovim ugovorom uređuju se prava i obaveze u vezi javne nabavke JN </w:t>
      </w:r>
      <w:r w:rsidR="00F00921">
        <w:rPr>
          <w:rFonts w:ascii="Arial" w:hAnsi="Arial" w:cs="Arial"/>
          <w:b/>
          <w:sz w:val="20"/>
          <w:szCs w:val="20"/>
          <w:lang w:val="sl-SI"/>
        </w:rPr>
        <w:t>19</w:t>
      </w:r>
      <w:r>
        <w:rPr>
          <w:rFonts w:ascii="Arial" w:hAnsi="Arial" w:cs="Arial"/>
          <w:b/>
          <w:sz w:val="20"/>
          <w:szCs w:val="20"/>
          <w:lang w:val="sr-Latn-CS"/>
        </w:rPr>
        <w:t xml:space="preserve">/2016 - </w:t>
      </w:r>
      <w:r w:rsidRPr="009C17F6">
        <w:rPr>
          <w:rFonts w:ascii="Arial" w:hAnsi="Arial" w:cs="Arial"/>
          <w:b/>
          <w:sz w:val="20"/>
          <w:szCs w:val="20"/>
          <w:lang w:val="sr-Latn-CS"/>
        </w:rPr>
        <w:t>d</w:t>
      </w:r>
      <w:r w:rsidR="00F00921">
        <w:rPr>
          <w:rFonts w:ascii="Arial" w:hAnsi="Arial" w:cs="Arial"/>
          <w:b/>
          <w:sz w:val="20"/>
          <w:szCs w:val="20"/>
          <w:lang w:val="sr-Latn-CS"/>
        </w:rPr>
        <w:t>obro</w:t>
      </w:r>
      <w:r>
        <w:rPr>
          <w:rFonts w:ascii="Arial" w:hAnsi="Arial" w:cs="Arial"/>
          <w:b/>
          <w:sz w:val="20"/>
          <w:szCs w:val="20"/>
          <w:lang w:val="sr-Latn-CS"/>
        </w:rPr>
        <w:t xml:space="preserve">: </w:t>
      </w:r>
      <w:r w:rsidR="00F00921">
        <w:rPr>
          <w:rFonts w:ascii="Arial" w:hAnsi="Arial" w:cs="Arial"/>
          <w:b/>
          <w:bCs/>
          <w:iCs/>
          <w:sz w:val="20"/>
          <w:szCs w:val="20"/>
          <w:lang w:val="sr-Latn-CS"/>
        </w:rPr>
        <w:t>Sredstvo za održavanje podova</w:t>
      </w:r>
      <w:r>
        <w:rPr>
          <w:rFonts w:ascii="Arial" w:hAnsi="Arial" w:cs="Arial"/>
          <w:b/>
          <w:bCs/>
          <w:iCs/>
          <w:sz w:val="20"/>
          <w:szCs w:val="20"/>
          <w:lang w:val="sr-Latn-CS"/>
        </w:rPr>
        <w:t xml:space="preserve">, </w:t>
      </w:r>
      <w:r w:rsidR="002016C8" w:rsidRPr="009C17F6">
        <w:rPr>
          <w:rFonts w:ascii="Arial" w:hAnsi="Arial" w:cs="Arial"/>
          <w:b/>
          <w:sz w:val="20"/>
          <w:szCs w:val="20"/>
          <w:lang w:val="sl-SI"/>
        </w:rPr>
        <w:t>specificiran</w:t>
      </w:r>
      <w:r w:rsidR="002016C8">
        <w:rPr>
          <w:rFonts w:ascii="Arial" w:hAnsi="Arial" w:cs="Arial"/>
          <w:b/>
          <w:sz w:val="20"/>
          <w:szCs w:val="20"/>
          <w:lang w:val="sl-SI"/>
        </w:rPr>
        <w:t>e</w:t>
      </w:r>
      <w:r w:rsidR="002016C8" w:rsidRPr="009C17F6">
        <w:rPr>
          <w:rFonts w:ascii="Arial" w:hAnsi="Arial" w:cs="Arial"/>
          <w:b/>
          <w:sz w:val="20"/>
          <w:szCs w:val="20"/>
          <w:lang w:val="sl-SI"/>
        </w:rPr>
        <w:t xml:space="preserve"> u ponudi broj _____ od _______ godine, koja</w:t>
      </w:r>
      <w:r w:rsidR="002016C8">
        <w:rPr>
          <w:rFonts w:ascii="Arial" w:hAnsi="Arial" w:cs="Arial"/>
          <w:b/>
          <w:sz w:val="20"/>
          <w:szCs w:val="20"/>
          <w:lang w:val="sl-SI"/>
        </w:rPr>
        <w:t xml:space="preserve"> čini sastavni deo ovog ugovora i koja u u </w:t>
      </w:r>
      <w:r w:rsidR="00401194">
        <w:rPr>
          <w:rFonts w:ascii="Arial" w:hAnsi="Arial" w:cs="Arial"/>
          <w:b/>
          <w:sz w:val="20"/>
          <w:szCs w:val="20"/>
          <w:lang w:val="sl-SI"/>
        </w:rPr>
        <w:t>potpunosti odgovara tehničkim s</w:t>
      </w:r>
      <w:r w:rsidR="002016C8">
        <w:rPr>
          <w:rFonts w:ascii="Arial" w:hAnsi="Arial" w:cs="Arial"/>
          <w:b/>
          <w:sz w:val="20"/>
          <w:szCs w:val="20"/>
          <w:lang w:val="sl-SI"/>
        </w:rPr>
        <w:t>p</w:t>
      </w:r>
      <w:r w:rsidR="00401194">
        <w:rPr>
          <w:rFonts w:ascii="Arial" w:hAnsi="Arial" w:cs="Arial"/>
          <w:b/>
          <w:sz w:val="20"/>
          <w:szCs w:val="20"/>
          <w:lang w:val="sl-SI"/>
        </w:rPr>
        <w:t>e</w:t>
      </w:r>
      <w:r w:rsidR="002016C8">
        <w:rPr>
          <w:rFonts w:ascii="Arial" w:hAnsi="Arial" w:cs="Arial"/>
          <w:b/>
          <w:sz w:val="20"/>
          <w:szCs w:val="20"/>
          <w:lang w:val="sl-SI"/>
        </w:rPr>
        <w:t>cifikacijama iz konkursne dokumentacije.</w:t>
      </w:r>
    </w:p>
    <w:p w:rsidR="002016C8" w:rsidRDefault="002016C8" w:rsidP="002016C8">
      <w:pPr>
        <w:jc w:val="both"/>
        <w:rPr>
          <w:rFonts w:ascii="Arial" w:hAnsi="Arial" w:cs="Arial"/>
          <w:b/>
          <w:sz w:val="20"/>
          <w:szCs w:val="20"/>
          <w:lang w:val="sl-SI"/>
        </w:rPr>
      </w:pPr>
      <w:r>
        <w:rPr>
          <w:rFonts w:ascii="Arial" w:hAnsi="Arial" w:cs="Arial"/>
          <w:b/>
          <w:sz w:val="20"/>
          <w:szCs w:val="20"/>
          <w:lang w:val="sl-SI"/>
        </w:rPr>
        <w:t>Ugovor je dode</w:t>
      </w:r>
      <w:r w:rsidR="00F00921">
        <w:rPr>
          <w:rFonts w:ascii="Arial" w:hAnsi="Arial" w:cs="Arial"/>
          <w:b/>
          <w:sz w:val="20"/>
          <w:szCs w:val="20"/>
          <w:lang w:val="sl-SI"/>
        </w:rPr>
        <w:t>ljen u ot</w:t>
      </w:r>
      <w:r>
        <w:rPr>
          <w:rFonts w:ascii="Arial" w:hAnsi="Arial" w:cs="Arial"/>
          <w:b/>
          <w:sz w:val="20"/>
          <w:szCs w:val="20"/>
          <w:lang w:val="sl-SI"/>
        </w:rPr>
        <w:t>v</w:t>
      </w:r>
      <w:r w:rsidR="00F00921">
        <w:rPr>
          <w:rFonts w:ascii="Arial" w:hAnsi="Arial" w:cs="Arial"/>
          <w:b/>
          <w:sz w:val="20"/>
          <w:szCs w:val="20"/>
          <w:lang w:val="sl-SI"/>
        </w:rPr>
        <w:t>o</w:t>
      </w:r>
      <w:r>
        <w:rPr>
          <w:rFonts w:ascii="Arial" w:hAnsi="Arial" w:cs="Arial"/>
          <w:b/>
          <w:sz w:val="20"/>
          <w:szCs w:val="20"/>
          <w:lang w:val="sl-SI"/>
        </w:rPr>
        <w:t>renom postupku, na osnovu poziv</w:t>
      </w:r>
      <w:r w:rsidR="00BE5F02">
        <w:rPr>
          <w:rFonts w:ascii="Arial" w:hAnsi="Arial" w:cs="Arial"/>
          <w:b/>
          <w:sz w:val="20"/>
          <w:szCs w:val="20"/>
          <w:lang w:val="sl-SI"/>
        </w:rPr>
        <w:t>a za podnošenje ponuda objavlj</w:t>
      </w:r>
      <w:r>
        <w:rPr>
          <w:rFonts w:ascii="Arial" w:hAnsi="Arial" w:cs="Arial"/>
          <w:b/>
          <w:sz w:val="20"/>
          <w:szCs w:val="20"/>
          <w:lang w:val="sl-SI"/>
        </w:rPr>
        <w:t>enog na portalu javnih nabavki i internet stranici naručioca.</w:t>
      </w:r>
    </w:p>
    <w:p w:rsidR="004425A2" w:rsidRPr="009C17F6" w:rsidRDefault="004425A2" w:rsidP="004425A2">
      <w:pPr>
        <w:ind w:firstLine="360"/>
        <w:jc w:val="both"/>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 xml:space="preserve">Član 2. </w:t>
      </w:r>
    </w:p>
    <w:p w:rsidR="004425A2" w:rsidRPr="009C17F6" w:rsidRDefault="004425A2" w:rsidP="002016C8">
      <w:pPr>
        <w:rPr>
          <w:rFonts w:ascii="Arial" w:hAnsi="Arial" w:cs="Arial"/>
          <w:b/>
          <w:sz w:val="20"/>
          <w:szCs w:val="20"/>
          <w:lang w:val="sl-SI"/>
        </w:rPr>
      </w:pPr>
    </w:p>
    <w:p w:rsidR="004425A2" w:rsidRPr="00A52F9D" w:rsidRDefault="004425A2" w:rsidP="004425A2">
      <w:pPr>
        <w:jc w:val="both"/>
        <w:rPr>
          <w:rFonts w:ascii="Arial" w:hAnsi="Arial" w:cs="Arial"/>
          <w:b/>
          <w:sz w:val="20"/>
          <w:szCs w:val="20"/>
          <w:lang w:val="sl-SI"/>
        </w:rPr>
      </w:pPr>
      <w:r w:rsidRPr="009C17F6">
        <w:rPr>
          <w:rFonts w:ascii="Arial" w:hAnsi="Arial" w:cs="Arial"/>
          <w:b/>
          <w:sz w:val="20"/>
          <w:szCs w:val="20"/>
          <w:lang w:val="sl-SI"/>
        </w:rPr>
        <w:tab/>
        <w:t>Ugovorena vrednost</w:t>
      </w:r>
      <w:r w:rsidR="00401194">
        <w:rPr>
          <w:rFonts w:ascii="Arial" w:hAnsi="Arial" w:cs="Arial"/>
          <w:b/>
          <w:sz w:val="20"/>
          <w:szCs w:val="20"/>
          <w:lang w:val="sl-SI"/>
        </w:rPr>
        <w:t xml:space="preserve"> dobra </w:t>
      </w:r>
      <w:r w:rsidRPr="009C17F6">
        <w:rPr>
          <w:rFonts w:ascii="Arial" w:hAnsi="Arial" w:cs="Arial"/>
          <w:b/>
          <w:sz w:val="20"/>
          <w:szCs w:val="20"/>
          <w:lang w:val="sl-SI"/>
        </w:rPr>
        <w:t>iznosi _______________</w:t>
      </w:r>
      <w:r w:rsidR="002016C8">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4425A2"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sidR="004E35E7">
        <w:rPr>
          <w:rFonts w:ascii="Arial" w:hAnsi="Arial" w:cs="Arial"/>
          <w:b/>
          <w:sz w:val="20"/>
          <w:szCs w:val="20"/>
          <w:lang w:val="sr-Latn-CS"/>
        </w:rPr>
        <w:t>ima.</w:t>
      </w:r>
    </w:p>
    <w:p w:rsidR="004425A2" w:rsidRDefault="004425A2" w:rsidP="004425A2">
      <w:pPr>
        <w:jc w:val="both"/>
        <w:rPr>
          <w:rFonts w:ascii="Arial" w:hAnsi="Arial" w:cs="Arial"/>
          <w:b/>
          <w:sz w:val="20"/>
          <w:szCs w:val="20"/>
          <w:lang w:val="sr-Latn-CS"/>
        </w:rPr>
      </w:pPr>
    </w:p>
    <w:p w:rsidR="004425A2" w:rsidRPr="00347193" w:rsidRDefault="004425A2" w:rsidP="004425A2">
      <w:pPr>
        <w:jc w:val="both"/>
        <w:rPr>
          <w:rFonts w:ascii="Arial" w:hAnsi="Arial" w:cs="Arial"/>
          <w:b/>
          <w:sz w:val="20"/>
          <w:szCs w:val="20"/>
          <w:lang w:val="sr-Latn-CS"/>
        </w:rPr>
      </w:pPr>
    </w:p>
    <w:p w:rsidR="004425A2" w:rsidRPr="009C17F6" w:rsidRDefault="002016C8" w:rsidP="004425A2">
      <w:pPr>
        <w:jc w:val="center"/>
        <w:rPr>
          <w:rFonts w:ascii="Arial" w:hAnsi="Arial" w:cs="Arial"/>
          <w:b/>
          <w:sz w:val="20"/>
          <w:szCs w:val="20"/>
          <w:lang w:val="sl-SI"/>
        </w:rPr>
      </w:pPr>
      <w:r>
        <w:rPr>
          <w:rFonts w:ascii="Arial" w:hAnsi="Arial" w:cs="Arial"/>
          <w:b/>
          <w:sz w:val="20"/>
          <w:szCs w:val="20"/>
          <w:lang w:val="sl-SI"/>
        </w:rPr>
        <w:t>Član 3</w:t>
      </w:r>
      <w:r w:rsidR="004425A2" w:rsidRPr="009C17F6">
        <w:rPr>
          <w:rFonts w:ascii="Arial" w:hAnsi="Arial" w:cs="Arial"/>
          <w:b/>
          <w:sz w:val="20"/>
          <w:szCs w:val="20"/>
          <w:lang w:val="sl-SI"/>
        </w:rPr>
        <w:t xml:space="preserve">. </w:t>
      </w:r>
    </w:p>
    <w:p w:rsidR="004425A2" w:rsidRPr="00403B60" w:rsidRDefault="004425A2" w:rsidP="004425A2">
      <w:pPr>
        <w:jc w:val="center"/>
        <w:rPr>
          <w:rFonts w:ascii="Arial" w:hAnsi="Arial" w:cs="Arial"/>
          <w:b/>
          <w:sz w:val="20"/>
          <w:szCs w:val="20"/>
          <w:lang w:val="sl-SI"/>
        </w:rPr>
      </w:pPr>
    </w:p>
    <w:p w:rsidR="004425A2" w:rsidRPr="00403B60" w:rsidRDefault="004425A2" w:rsidP="004425A2">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sidR="00401194">
        <w:rPr>
          <w:rFonts w:ascii="Arial" w:hAnsi="Arial" w:cs="Arial"/>
          <w:b/>
          <w:sz w:val="20"/>
          <w:szCs w:val="20"/>
          <w:lang w:val="sl-SI"/>
        </w:rPr>
        <w:t>ezuje da ugovorenu količinu dob</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4425A2" w:rsidRPr="00403B60" w:rsidRDefault="004425A2" w:rsidP="004425A2">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Sredstva za realizaciju ovog ugovora obezbeđ</w:t>
      </w:r>
      <w:r>
        <w:rPr>
          <w:rFonts w:ascii="Arial" w:hAnsi="Arial" w:cs="Arial"/>
          <w:b/>
          <w:sz w:val="20"/>
          <w:szCs w:val="20"/>
          <w:lang w:val="sl-SI"/>
        </w:rPr>
        <w:t>ena su Zakonom o budžetu za 2016</w:t>
      </w:r>
      <w:r w:rsidRPr="009C17F6">
        <w:rPr>
          <w:rFonts w:ascii="Arial" w:hAnsi="Arial" w:cs="Arial"/>
          <w:b/>
          <w:sz w:val="20"/>
          <w:szCs w:val="20"/>
          <w:lang w:val="sl-SI"/>
        </w:rPr>
        <w:t>. god</w:t>
      </w:r>
      <w:r>
        <w:rPr>
          <w:rFonts w:ascii="Arial" w:hAnsi="Arial" w:cs="Arial"/>
          <w:b/>
          <w:sz w:val="20"/>
          <w:szCs w:val="20"/>
          <w:lang w:val="sl-SI"/>
        </w:rPr>
        <w:t>inu (finansijskim planom za 2016</w:t>
      </w:r>
      <w:r w:rsidRPr="009C17F6">
        <w:rPr>
          <w:rFonts w:ascii="Arial" w:hAnsi="Arial" w:cs="Arial"/>
          <w:b/>
          <w:sz w:val="20"/>
          <w:szCs w:val="20"/>
          <w:lang w:val="sl-SI"/>
        </w:rPr>
        <w:t xml:space="preserve">. godinu). Plaćanja </w:t>
      </w:r>
      <w:r>
        <w:rPr>
          <w:rFonts w:ascii="Arial" w:hAnsi="Arial" w:cs="Arial"/>
          <w:b/>
          <w:sz w:val="20"/>
          <w:szCs w:val="20"/>
          <w:lang w:val="sl-SI"/>
        </w:rPr>
        <w:t>dospelih obaveza nastalih u 2016</w:t>
      </w:r>
      <w:r w:rsidRPr="009C17F6">
        <w:rPr>
          <w:rFonts w:ascii="Arial" w:hAnsi="Arial" w:cs="Arial"/>
          <w:b/>
          <w:sz w:val="20"/>
          <w:szCs w:val="20"/>
          <w:lang w:val="sl-SI"/>
        </w:rPr>
        <w:t>. godini, vršiće se do visine odobrenih aproprijacija (sredstava na poziciji u finansijskom planu) za tu namenu, a u skladu sa Zakonom</w:t>
      </w:r>
      <w:r>
        <w:rPr>
          <w:rFonts w:ascii="Arial" w:hAnsi="Arial" w:cs="Arial"/>
          <w:b/>
          <w:sz w:val="20"/>
          <w:szCs w:val="20"/>
          <w:lang w:val="sl-SI"/>
        </w:rPr>
        <w:t xml:space="preserve"> kojim se uređuje budžet za 2016</w:t>
      </w:r>
      <w:r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w:t>
      </w:r>
      <w:r w:rsidR="004E5A13">
        <w:rPr>
          <w:rFonts w:ascii="Arial" w:hAnsi="Arial" w:cs="Arial"/>
          <w:b/>
          <w:sz w:val="20"/>
          <w:szCs w:val="20"/>
          <w:lang w:val="sl-SI"/>
        </w:rPr>
        <w:t>ra koji se odnosi na 2017</w:t>
      </w:r>
      <w:r w:rsidRPr="009C17F6">
        <w:rPr>
          <w:rFonts w:ascii="Arial" w:hAnsi="Arial" w:cs="Arial"/>
          <w:b/>
          <w:sz w:val="20"/>
          <w:szCs w:val="20"/>
          <w:lang w:val="sl-SI"/>
        </w:rPr>
        <w:t>. godinu, realizacija ugov</w:t>
      </w:r>
      <w:r w:rsidR="00455805">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Pr>
          <w:rFonts w:ascii="Arial" w:hAnsi="Arial" w:cs="Arial"/>
          <w:b/>
          <w:sz w:val="20"/>
          <w:szCs w:val="20"/>
          <w:lang w:val="sl-SI"/>
        </w:rPr>
        <w:t xml:space="preserve"> kojim se uređuje budžet za 2017</w:t>
      </w:r>
      <w:r w:rsidRPr="009C17F6">
        <w:rPr>
          <w:rFonts w:ascii="Arial" w:hAnsi="Arial" w:cs="Arial"/>
          <w:b/>
          <w:sz w:val="20"/>
          <w:szCs w:val="20"/>
          <w:lang w:val="sl-SI"/>
        </w:rPr>
        <w:t>. god</w:t>
      </w:r>
      <w:r>
        <w:rPr>
          <w:rFonts w:ascii="Arial" w:hAnsi="Arial" w:cs="Arial"/>
          <w:b/>
          <w:sz w:val="20"/>
          <w:szCs w:val="20"/>
          <w:lang w:val="sl-SI"/>
        </w:rPr>
        <w:t>inu (finansijskim planom za 2017</w:t>
      </w:r>
      <w:r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4425A2" w:rsidRPr="009C17F6" w:rsidRDefault="004425A2" w:rsidP="004425A2">
      <w:pPr>
        <w:jc w:val="both"/>
        <w:rPr>
          <w:rFonts w:ascii="Arial" w:hAnsi="Arial" w:cs="Arial"/>
          <w:b/>
          <w:sz w:val="20"/>
          <w:szCs w:val="20"/>
          <w:lang w:val="sr-Latn-CS"/>
        </w:rPr>
      </w:pPr>
    </w:p>
    <w:p w:rsidR="004425A2" w:rsidRPr="009C17F6" w:rsidRDefault="004425A2" w:rsidP="004425A2">
      <w:pPr>
        <w:ind w:firstLine="720"/>
        <w:rPr>
          <w:rFonts w:ascii="Arial" w:hAnsi="Arial" w:cs="Arial"/>
          <w:b/>
          <w:sz w:val="20"/>
          <w:szCs w:val="20"/>
          <w:lang w:val="sl-SI"/>
        </w:rPr>
      </w:pPr>
      <w:r w:rsidRPr="009C17F6">
        <w:rPr>
          <w:rFonts w:ascii="Arial" w:hAnsi="Arial" w:cs="Arial"/>
          <w:b/>
          <w:sz w:val="20"/>
          <w:szCs w:val="20"/>
          <w:lang w:val="sl-SI"/>
        </w:rPr>
        <w:t>O  primopredaji   isporučenih  količina  sačinić</w:t>
      </w:r>
      <w:r>
        <w:rPr>
          <w:rFonts w:ascii="Arial" w:hAnsi="Arial" w:cs="Arial"/>
          <w:b/>
          <w:sz w:val="20"/>
          <w:szCs w:val="20"/>
          <w:lang w:val="sl-SI"/>
        </w:rPr>
        <w:t xml:space="preserve">e  se zapisnik  koji potpisuju </w:t>
      </w:r>
      <w:r w:rsidRPr="009C17F6">
        <w:rPr>
          <w:rFonts w:ascii="Arial" w:hAnsi="Arial" w:cs="Arial"/>
          <w:b/>
          <w:sz w:val="20"/>
          <w:szCs w:val="20"/>
          <w:lang w:val="sl-SI"/>
        </w:rPr>
        <w:t>predstavnik  ponuđača i naručioca.</w:t>
      </w:r>
    </w:p>
    <w:p w:rsidR="004425A2" w:rsidRPr="009C17F6" w:rsidRDefault="004425A2" w:rsidP="004425A2">
      <w:pPr>
        <w:jc w:val="both"/>
        <w:rPr>
          <w:rFonts w:ascii="Arial" w:hAnsi="Arial" w:cs="Arial"/>
          <w:b/>
          <w:sz w:val="20"/>
          <w:szCs w:val="20"/>
          <w:lang w:val="sl-SI"/>
        </w:rPr>
      </w:pPr>
    </w:p>
    <w:p w:rsidR="004425A2" w:rsidRPr="00CA7A1D" w:rsidRDefault="0086702B" w:rsidP="00F32CB4">
      <w:pPr>
        <w:jc w:val="center"/>
        <w:rPr>
          <w:rFonts w:ascii="Arial" w:hAnsi="Arial" w:cs="Arial"/>
          <w:b/>
          <w:color w:val="auto"/>
          <w:sz w:val="20"/>
          <w:szCs w:val="20"/>
          <w:lang w:val="sl-SI"/>
        </w:rPr>
      </w:pPr>
      <w:r>
        <w:rPr>
          <w:rFonts w:ascii="Arial" w:hAnsi="Arial" w:cs="Arial"/>
          <w:b/>
          <w:color w:val="auto"/>
          <w:sz w:val="20"/>
          <w:szCs w:val="20"/>
          <w:lang w:val="sl-SI"/>
        </w:rPr>
        <w:t>Član 4</w:t>
      </w:r>
      <w:r w:rsidR="004425A2" w:rsidRPr="00372E62">
        <w:rPr>
          <w:rFonts w:ascii="Arial" w:hAnsi="Arial" w:cs="Arial"/>
          <w:b/>
          <w:color w:val="auto"/>
          <w:sz w:val="20"/>
          <w:szCs w:val="20"/>
          <w:lang w:val="sl-SI"/>
        </w:rPr>
        <w:t>.</w:t>
      </w:r>
    </w:p>
    <w:p w:rsidR="004425A2" w:rsidRPr="00CA7A1D" w:rsidRDefault="004425A2" w:rsidP="004425A2">
      <w:pPr>
        <w:jc w:val="center"/>
        <w:rPr>
          <w:rFonts w:ascii="Arial" w:hAnsi="Arial" w:cs="Arial"/>
          <w:b/>
          <w:color w:val="auto"/>
          <w:sz w:val="20"/>
          <w:szCs w:val="20"/>
          <w:lang w:val="sl-SI"/>
        </w:rPr>
      </w:pP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 xml:space="preserve">Ugovorne strane utvrđuju da se cene iz ponude mogu sporazumno menjati ako je rast srednjeg kursa EUR veći od 6 % od </w:t>
      </w:r>
      <w:r w:rsidR="00F00921">
        <w:rPr>
          <w:rFonts w:ascii="Arial" w:hAnsi="Arial" w:cs="Arial"/>
          <w:b/>
          <w:color w:val="auto"/>
          <w:sz w:val="20"/>
          <w:szCs w:val="20"/>
          <w:lang w:val="sl-SI"/>
        </w:rPr>
        <w:t>kursa na dan</w:t>
      </w:r>
      <w:r w:rsidRPr="00A924F7">
        <w:rPr>
          <w:rFonts w:ascii="Arial" w:hAnsi="Arial" w:cs="Arial"/>
          <w:b/>
          <w:color w:val="auto"/>
          <w:sz w:val="20"/>
          <w:szCs w:val="20"/>
          <w:lang w:val="sl-SI"/>
        </w:rPr>
        <w:t xml:space="preserve">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A924F7" w:rsidRPr="00A924F7" w:rsidRDefault="00A924F7" w:rsidP="00A924F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4425A2" w:rsidRPr="009C17F6" w:rsidRDefault="004425A2" w:rsidP="004425A2">
      <w:pPr>
        <w:jc w:val="both"/>
        <w:rPr>
          <w:rFonts w:ascii="Arial" w:hAnsi="Arial" w:cs="Arial"/>
          <w:b/>
          <w:sz w:val="20"/>
          <w:szCs w:val="20"/>
          <w:lang w:val="sl-SI"/>
        </w:rPr>
      </w:pPr>
    </w:p>
    <w:p w:rsidR="004425A2" w:rsidRPr="009C17F6" w:rsidRDefault="00A924F7" w:rsidP="004425A2">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86702B">
        <w:rPr>
          <w:rFonts w:ascii="Arial" w:hAnsi="Arial" w:cs="Arial"/>
          <w:b/>
          <w:sz w:val="20"/>
          <w:szCs w:val="20"/>
          <w:lang w:val="sl-SI"/>
        </w:rPr>
        <w:t>Član 6</w:t>
      </w:r>
      <w:r w:rsidR="004425A2" w:rsidRPr="009C17F6">
        <w:rPr>
          <w:rFonts w:ascii="Arial" w:hAnsi="Arial" w:cs="Arial"/>
          <w:b/>
          <w:sz w:val="20"/>
          <w:szCs w:val="20"/>
          <w:lang w:val="sl-SI"/>
        </w:rPr>
        <w:t>.</w:t>
      </w:r>
    </w:p>
    <w:p w:rsidR="004425A2" w:rsidRDefault="004425A2" w:rsidP="004425A2">
      <w:pPr>
        <w:jc w:val="both"/>
        <w:rPr>
          <w:rFonts w:ascii="Arial" w:hAnsi="Arial" w:cs="Arial"/>
          <w:b/>
          <w:sz w:val="20"/>
          <w:szCs w:val="20"/>
          <w:lang w:val="sl-SI"/>
        </w:rPr>
      </w:pPr>
    </w:p>
    <w:p w:rsidR="004425A2" w:rsidRDefault="004425A2" w:rsidP="004425A2">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w:t>
      </w:r>
      <w:r w:rsidR="00401194">
        <w:rPr>
          <w:rFonts w:ascii="Arial" w:hAnsi="Arial" w:cs="Arial"/>
          <w:b/>
          <w:sz w:val="20"/>
          <w:szCs w:val="20"/>
          <w:lang w:val="ru-RU"/>
        </w:rPr>
        <w:t>aranciju za kvalitet isporučen</w:t>
      </w:r>
      <w:r w:rsidR="00401194">
        <w:rPr>
          <w:rFonts w:ascii="Arial" w:hAnsi="Arial" w:cs="Arial"/>
          <w:b/>
          <w:sz w:val="20"/>
          <w:szCs w:val="20"/>
          <w:lang w:val="sr-Latn-CS"/>
        </w:rPr>
        <w:t>og</w:t>
      </w:r>
      <w:r w:rsidR="00401194">
        <w:rPr>
          <w:rFonts w:ascii="Arial" w:hAnsi="Arial" w:cs="Arial"/>
          <w:b/>
          <w:sz w:val="20"/>
          <w:szCs w:val="20"/>
          <w:lang w:val="ru-RU"/>
        </w:rPr>
        <w:t xml:space="preserve"> dob</w:t>
      </w:r>
      <w:r>
        <w:rPr>
          <w:rFonts w:ascii="Arial" w:hAnsi="Arial" w:cs="Arial"/>
          <w:b/>
          <w:sz w:val="20"/>
          <w:szCs w:val="20"/>
          <w:lang w:val="ru-RU"/>
        </w:rPr>
        <w:t xml:space="preserve">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A835B0" w:rsidRPr="00455805" w:rsidRDefault="00A835B0" w:rsidP="004425A2">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sidR="00455805">
        <w:rPr>
          <w:rFonts w:ascii="Arial" w:hAnsi="Arial" w:cs="Arial"/>
          <w:b/>
          <w:sz w:val="20"/>
          <w:szCs w:val="20"/>
          <w:lang w:val="sl-SI"/>
        </w:rPr>
        <w:t xml:space="preserve"> za upotrebu na srpskom jeziku.</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4425A2" w:rsidRDefault="004425A2" w:rsidP="004425A2">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4425A2" w:rsidRDefault="004425A2" w:rsidP="004425A2">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4425A2" w:rsidRDefault="004425A2" w:rsidP="004425A2">
      <w:pPr>
        <w:jc w:val="both"/>
        <w:rPr>
          <w:rFonts w:ascii="Arial" w:hAnsi="Arial" w:cs="Arial"/>
          <w:b/>
          <w:sz w:val="20"/>
          <w:szCs w:val="20"/>
          <w:lang w:val="ru-RU"/>
        </w:rPr>
      </w:pPr>
      <w:r>
        <w:rPr>
          <w:rFonts w:ascii="Arial" w:hAnsi="Arial" w:cs="Arial"/>
          <w:b/>
          <w:sz w:val="20"/>
          <w:szCs w:val="20"/>
          <w:lang w:val="ru-RU"/>
        </w:rPr>
        <w:tab/>
        <w:t xml:space="preserve">Svi vidljivi nedostaci moraju biti konstatovani prilikom isporuke, Zapisnikom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Pr>
          <w:rFonts w:ascii="Arial" w:hAnsi="Arial" w:cs="Arial"/>
          <w:b/>
          <w:sz w:val="20"/>
          <w:szCs w:val="20"/>
          <w:lang w:val="sr-Cyrl-CS"/>
        </w:rPr>
        <w:t xml:space="preserve">Ponuđaču </w:t>
      </w:r>
      <w:r>
        <w:rPr>
          <w:rFonts w:ascii="Arial" w:hAnsi="Arial" w:cs="Arial"/>
          <w:b/>
          <w:sz w:val="20"/>
          <w:szCs w:val="20"/>
          <w:lang w:val="ru-RU"/>
        </w:rPr>
        <w:t>u roku od 24 časa.</w:t>
      </w:r>
    </w:p>
    <w:p w:rsidR="004425A2" w:rsidRDefault="004425A2" w:rsidP="004425A2">
      <w:pPr>
        <w:jc w:val="both"/>
        <w:rPr>
          <w:rFonts w:ascii="Arial" w:hAnsi="Arial" w:cs="Arial"/>
          <w:b/>
          <w:sz w:val="20"/>
          <w:szCs w:val="20"/>
          <w:lang w:val="sr-Latn-CS"/>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sidR="00A835B0">
        <w:rPr>
          <w:rFonts w:ascii="Arial" w:hAnsi="Arial" w:cs="Arial"/>
          <w:b/>
          <w:sz w:val="20"/>
          <w:szCs w:val="20"/>
          <w:lang w:val="ru-RU"/>
        </w:rPr>
        <w:t xml:space="preserve">mora iste otkloniti u roku od </w:t>
      </w:r>
      <w:r w:rsidR="00A835B0">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F00921" w:rsidRDefault="00F00921" w:rsidP="004425A2">
      <w:pPr>
        <w:jc w:val="both"/>
        <w:rPr>
          <w:rFonts w:ascii="Arial" w:hAnsi="Arial" w:cs="Arial"/>
          <w:b/>
          <w:sz w:val="20"/>
          <w:szCs w:val="20"/>
          <w:lang w:val="sr-Latn-CS"/>
        </w:rPr>
      </w:pPr>
    </w:p>
    <w:p w:rsidR="00F00921" w:rsidRDefault="00F00921" w:rsidP="004425A2">
      <w:pPr>
        <w:jc w:val="both"/>
        <w:rPr>
          <w:rFonts w:ascii="Arial" w:hAnsi="Arial" w:cs="Arial"/>
          <w:b/>
          <w:sz w:val="20"/>
          <w:szCs w:val="20"/>
          <w:lang w:val="sr-Latn-CS"/>
        </w:rPr>
      </w:pPr>
    </w:p>
    <w:p w:rsidR="00F00921" w:rsidRPr="00F00921" w:rsidRDefault="00F00921" w:rsidP="004425A2">
      <w:pPr>
        <w:jc w:val="both"/>
        <w:rPr>
          <w:rFonts w:ascii="Arial" w:hAnsi="Arial" w:cs="Arial"/>
          <w:b/>
          <w:sz w:val="20"/>
          <w:szCs w:val="20"/>
          <w:lang w:val="sr-Latn-CS"/>
        </w:rPr>
      </w:pPr>
    </w:p>
    <w:p w:rsidR="004425A2" w:rsidRDefault="004425A2" w:rsidP="004425A2">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4425A2" w:rsidRPr="00DD49FF" w:rsidRDefault="004425A2" w:rsidP="004425A2">
      <w:pPr>
        <w:rPr>
          <w:rFonts w:ascii="Arial" w:hAnsi="Arial" w:cs="Arial"/>
          <w:b/>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4425A2" w:rsidRPr="009C17F6" w:rsidRDefault="004425A2"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7</w:t>
      </w:r>
      <w:r w:rsidR="004425A2" w:rsidRPr="009C17F6">
        <w:rPr>
          <w:rFonts w:ascii="Arial" w:hAnsi="Arial" w:cs="Arial"/>
          <w:b/>
          <w:sz w:val="20"/>
          <w:szCs w:val="20"/>
          <w:lang w:val="sl-SI"/>
        </w:rPr>
        <w:t>.</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86702B" w:rsidP="004425A2">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004425A2" w:rsidRPr="009C17F6">
        <w:rPr>
          <w:rFonts w:ascii="Arial" w:hAnsi="Arial" w:cs="Arial"/>
          <w:b/>
          <w:sz w:val="20"/>
          <w:szCs w:val="20"/>
          <w:lang w:val="sl-SI"/>
        </w:rPr>
        <w:t>.</w:t>
      </w:r>
    </w:p>
    <w:p w:rsidR="00287698" w:rsidRDefault="00287698" w:rsidP="004425A2">
      <w:pPr>
        <w:ind w:firstLine="720"/>
        <w:jc w:val="both"/>
        <w:rPr>
          <w:rFonts w:ascii="Arial" w:hAnsi="Arial" w:cs="Arial"/>
          <w:b/>
          <w:sz w:val="20"/>
          <w:szCs w:val="20"/>
          <w:lang w:val="sl-SI"/>
        </w:rPr>
      </w:pPr>
    </w:p>
    <w:p w:rsidR="004425A2" w:rsidRDefault="004425A2" w:rsidP="004425A2">
      <w:pPr>
        <w:ind w:firstLine="720"/>
        <w:jc w:val="both"/>
        <w:rPr>
          <w:rFonts w:ascii="Arial" w:hAnsi="Arial" w:cs="Arial"/>
          <w:b/>
          <w:sz w:val="20"/>
          <w:szCs w:val="20"/>
          <w:lang w:val="sl-SI"/>
        </w:rPr>
      </w:pPr>
      <w:r>
        <w:rPr>
          <w:rFonts w:ascii="Arial" w:hAnsi="Arial" w:cs="Arial"/>
          <w:b/>
          <w:sz w:val="20"/>
          <w:szCs w:val="20"/>
          <w:lang w:val="sl-SI"/>
        </w:rPr>
        <w:t>Ovaj ugovor važi do isteka ugovorenih količina, najduže godinu dana od dana zaključenja ugovora,</w:t>
      </w:r>
      <w:r w:rsidRPr="00403B60">
        <w:rPr>
          <w:rFonts w:ascii="Arial" w:hAnsi="Arial" w:cs="Arial"/>
          <w:b/>
          <w:sz w:val="20"/>
          <w:szCs w:val="20"/>
          <w:lang w:val="sl-SI"/>
        </w:rPr>
        <w:t xml:space="preserve"> osim u slučaju donošenja Odluke ili drugih obavezujućih dokumenata od strane nadležnog državnog organa.</w:t>
      </w:r>
    </w:p>
    <w:p w:rsidR="00A52F9D" w:rsidRPr="00A52F9D" w:rsidRDefault="00A52F9D" w:rsidP="00A52F9D">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A52F9D" w:rsidRPr="00A52F9D" w:rsidRDefault="00A52F9D" w:rsidP="00A52F9D">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A52F9D" w:rsidRPr="00A52F9D" w:rsidRDefault="00A52F9D" w:rsidP="00A52F9D">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A52F9D" w:rsidRDefault="00A52F9D" w:rsidP="004425A2">
      <w:pPr>
        <w:ind w:firstLine="720"/>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9</w:t>
      </w:r>
      <w:r w:rsidR="004425A2" w:rsidRPr="009C17F6">
        <w:rPr>
          <w:rFonts w:ascii="Arial" w:hAnsi="Arial" w:cs="Arial"/>
          <w:b/>
          <w:sz w:val="20"/>
          <w:szCs w:val="20"/>
          <w:lang w:val="sl-SI"/>
        </w:rPr>
        <w:t>.</w:t>
      </w:r>
    </w:p>
    <w:p w:rsidR="004425A2" w:rsidRPr="009C17F6" w:rsidRDefault="004425A2" w:rsidP="004425A2">
      <w:pPr>
        <w:rPr>
          <w:rFonts w:ascii="Arial" w:hAnsi="Arial" w:cs="Arial"/>
          <w:b/>
          <w:sz w:val="20"/>
          <w:szCs w:val="20"/>
          <w:lang w:val="sl-SI"/>
        </w:rPr>
      </w:pPr>
    </w:p>
    <w:p w:rsidR="004425A2" w:rsidRDefault="004425A2" w:rsidP="004425A2">
      <w:pPr>
        <w:rPr>
          <w:rFonts w:ascii="Arial" w:hAnsi="Arial" w:cs="Arial"/>
          <w:b/>
          <w:sz w:val="20"/>
          <w:szCs w:val="20"/>
          <w:lang w:val="sl-SI"/>
        </w:rPr>
      </w:pPr>
      <w:r w:rsidRPr="009C17F6">
        <w:rPr>
          <w:rFonts w:ascii="Arial" w:hAnsi="Arial" w:cs="Arial"/>
          <w:b/>
          <w:sz w:val="20"/>
          <w:szCs w:val="20"/>
          <w:lang w:val="sl-SI"/>
        </w:rPr>
        <w:tab/>
        <w:t>Ponuđač je u obavezi da sa naručiocem zaključi Sporazum o poverljivosti, u cilju zaštite po</w:t>
      </w:r>
      <w:r>
        <w:rPr>
          <w:rFonts w:ascii="Arial" w:hAnsi="Arial" w:cs="Arial"/>
          <w:b/>
          <w:sz w:val="20"/>
          <w:szCs w:val="20"/>
          <w:lang w:val="sl-SI"/>
        </w:rPr>
        <w:t>dataka predmetne javne nabavke.</w:t>
      </w:r>
    </w:p>
    <w:p w:rsidR="004425A2" w:rsidRPr="009C17F6" w:rsidRDefault="004425A2" w:rsidP="004425A2">
      <w:pPr>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10</w:t>
      </w:r>
      <w:r w:rsidR="004425A2" w:rsidRPr="009C17F6">
        <w:rPr>
          <w:rFonts w:ascii="Arial" w:hAnsi="Arial" w:cs="Arial"/>
          <w:b/>
          <w:sz w:val="20"/>
          <w:szCs w:val="20"/>
          <w:lang w:val="sl-SI"/>
        </w:rPr>
        <w:t>.</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sidR="00A52F9D">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4425A2" w:rsidRPr="009C17F6" w:rsidRDefault="004425A2"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 xml:space="preserve">  Član 11</w:t>
      </w:r>
      <w:r w:rsidR="004425A2" w:rsidRPr="009C17F6">
        <w:rPr>
          <w:rFonts w:ascii="Arial" w:hAnsi="Arial" w:cs="Arial"/>
          <w:b/>
          <w:sz w:val="20"/>
          <w:szCs w:val="20"/>
          <w:lang w:val="sl-SI"/>
        </w:rPr>
        <w:t>.</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4425A2" w:rsidRDefault="004425A2"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Pr="009C17F6" w:rsidRDefault="00580587" w:rsidP="004425A2">
      <w:pPr>
        <w:rPr>
          <w:rFonts w:ascii="Arial" w:hAnsi="Arial" w:cs="Arial"/>
          <w:b/>
          <w:sz w:val="20"/>
          <w:szCs w:val="20"/>
          <w:lang w:val="sl-SI"/>
        </w:rPr>
      </w:pP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Za ponuđača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Za naručioca </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direktor Opšte bolnice Zrenjanin</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_________________</w:t>
      </w:r>
      <w:r w:rsidRPr="009C17F6">
        <w:rPr>
          <w:rFonts w:ascii="Arial" w:hAnsi="Arial" w:cs="Arial"/>
          <w:b/>
          <w:sz w:val="20"/>
          <w:szCs w:val="20"/>
          <w:lang w:val="sl-SI"/>
        </w:rPr>
        <w:tab/>
      </w:r>
    </w:p>
    <w:p w:rsidR="004425A2" w:rsidRPr="00A924F7" w:rsidRDefault="004425A2" w:rsidP="0008703C">
      <w:pPr>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M Sc d</w:t>
      </w:r>
      <w:r w:rsidRPr="009C17F6">
        <w:rPr>
          <w:rFonts w:ascii="Arial" w:hAnsi="Arial" w:cs="Arial"/>
          <w:b/>
          <w:sz w:val="20"/>
          <w:szCs w:val="20"/>
          <w:lang w:val="sl-SI"/>
        </w:rPr>
        <w:t>r</w:t>
      </w:r>
      <w:r>
        <w:rPr>
          <w:rFonts w:ascii="Arial" w:hAnsi="Arial" w:cs="Arial"/>
          <w:b/>
          <w:sz w:val="20"/>
          <w:szCs w:val="20"/>
          <w:lang w:val="sl-SI"/>
        </w:rPr>
        <w:t xml:space="preserve"> Gordana Kozlovački</w:t>
      </w:r>
      <w:r w:rsidRPr="009C17F6">
        <w:rPr>
          <w:rFonts w:ascii="Arial" w:hAnsi="Arial" w:cs="Arial"/>
          <w:b/>
          <w:sz w:val="20"/>
          <w:szCs w:val="20"/>
        </w:rPr>
        <w:tab/>
        <w:t xml:space="preserve">                                                            </w:t>
      </w: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A924F7" w:rsidRDefault="00A924F7"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F32CB4" w:rsidRPr="00306995" w:rsidRDefault="00F32CB4">
      <w:pPr>
        <w:pStyle w:val="BodyText3"/>
        <w:spacing w:after="0"/>
        <w:jc w:val="center"/>
        <w:rPr>
          <w:color w:val="FF0000"/>
          <w:sz w:val="22"/>
          <w:szCs w:val="22"/>
        </w:rPr>
      </w:pPr>
    </w:p>
    <w:p w:rsidR="00A87C96" w:rsidRPr="00306995" w:rsidRDefault="00A87C96" w:rsidP="00FC37B0">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FC37B0">
      <w:pPr>
        <w:jc w:val="center"/>
        <w:rPr>
          <w:rFonts w:ascii="Arial" w:hAnsi="Arial" w:cs="Arial"/>
          <w:b/>
          <w:bCs/>
          <w:i/>
          <w:iCs/>
          <w:sz w:val="22"/>
          <w:szCs w:val="22"/>
        </w:rPr>
      </w:pP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F00921" w:rsidRPr="00F00921" w:rsidRDefault="002A3B92" w:rsidP="00F00921">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35363" w:rsidRPr="00E846FA" w:rsidRDefault="00A35363" w:rsidP="00A35363">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 </w:t>
      </w:r>
    </w:p>
    <w:p w:rsidR="00A35363" w:rsidRPr="00A35363" w:rsidRDefault="00A35363" w:rsidP="00A87C96">
      <w:pPr>
        <w:jc w:val="both"/>
        <w:rPr>
          <w:rFonts w:ascii="Arial" w:hAnsi="Arial" w:cs="Arial"/>
          <w:b/>
          <w:sz w:val="22"/>
          <w:szCs w:val="22"/>
        </w:rPr>
      </w:pPr>
    </w:p>
    <w:p w:rsidR="00A87C96" w:rsidRPr="00306995" w:rsidRDefault="00F00921" w:rsidP="00A87C96">
      <w:pPr>
        <w:jc w:val="both"/>
        <w:rPr>
          <w:rFonts w:ascii="Arial" w:eastAsia="TimesNewRomanPSMT" w:hAnsi="Arial" w:cs="Arial"/>
          <w:bCs/>
          <w:color w:val="FF0000"/>
          <w:sz w:val="22"/>
          <w:szCs w:val="22"/>
        </w:rPr>
      </w:pPr>
      <w:r>
        <w:rPr>
          <w:rFonts w:ascii="Arial" w:hAnsi="Arial" w:cs="Arial"/>
          <w:b/>
          <w:bCs/>
          <w:iCs/>
          <w:sz w:val="22"/>
          <w:szCs w:val="22"/>
        </w:rPr>
        <w:t>2</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5E62E4" w:rsidRPr="00F03CF2" w:rsidRDefault="005E62E4" w:rsidP="005E62E4">
      <w:pPr>
        <w:autoSpaceDE w:val="0"/>
        <w:autoSpaceDN w:val="0"/>
        <w:adjustRightInd w:val="0"/>
        <w:spacing w:line="240" w:lineRule="auto"/>
        <w:jc w:val="both"/>
        <w:rPr>
          <w:rFonts w:ascii="Arial" w:hAnsi="Arial" w:cs="Arial"/>
          <w:b/>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Pr="004B03BB">
        <w:rPr>
          <w:rFonts w:ascii="Arial" w:hAnsi="Arial" w:cs="Arial"/>
          <w:b/>
          <w:sz w:val="22"/>
          <w:szCs w:val="22"/>
        </w:rPr>
        <w:t>ra</w:t>
      </w:r>
      <w:r w:rsidR="00A924F7">
        <w:rPr>
          <w:rFonts w:ascii="Arial" w:hAnsi="Arial" w:cs="Arial"/>
          <w:b/>
          <w:sz w:val="22"/>
          <w:szCs w:val="22"/>
        </w:rPr>
        <w:t xml:space="preserve"> – </w:t>
      </w:r>
      <w:r w:rsidR="00F00921">
        <w:rPr>
          <w:rFonts w:ascii="Arial" w:hAnsi="Arial" w:cs="Arial"/>
          <w:b/>
          <w:sz w:val="22"/>
          <w:szCs w:val="22"/>
        </w:rPr>
        <w:t>Sredstvo za održavanje podova</w:t>
      </w:r>
      <w:r>
        <w:rPr>
          <w:rFonts w:ascii="Arial" w:hAnsi="Arial" w:cs="Arial"/>
          <w:b/>
          <w:sz w:val="22"/>
          <w:szCs w:val="22"/>
        </w:rPr>
        <w:t xml:space="preserve">  </w:t>
      </w:r>
      <w:r w:rsidRPr="004B03BB">
        <w:rPr>
          <w:rFonts w:ascii="Arial" w:eastAsia="TimesNewRomanPS-BoldMT" w:hAnsi="Arial" w:cs="Arial"/>
          <w:b/>
          <w:bCs/>
          <w:sz w:val="22"/>
          <w:szCs w:val="22"/>
        </w:rPr>
        <w:t>JN br</w:t>
      </w:r>
      <w:r w:rsidR="00F00921">
        <w:rPr>
          <w:rFonts w:ascii="Arial" w:eastAsia="TimesNewRomanPS-BoldMT" w:hAnsi="Arial" w:cs="Arial"/>
          <w:b/>
          <w:bCs/>
          <w:sz w:val="22"/>
          <w:szCs w:val="22"/>
        </w:rPr>
        <w:t>. 19</w:t>
      </w:r>
      <w:r w:rsidR="00471B9B">
        <w:rPr>
          <w:rFonts w:ascii="Arial" w:eastAsia="TimesNewRomanPS-BoldMT" w:hAnsi="Arial" w:cs="Arial"/>
          <w:b/>
          <w:bCs/>
          <w:sz w:val="22"/>
          <w:szCs w:val="22"/>
        </w:rPr>
        <w:t>/2016</w:t>
      </w:r>
      <w:r w:rsidRPr="004B03BB">
        <w:rPr>
          <w:rFonts w:ascii="Arial" w:eastAsia="TimesNewRomanPS-BoldMT" w:hAnsi="Arial" w:cs="Arial"/>
          <w:b/>
          <w:bCs/>
          <w:sz w:val="22"/>
          <w:szCs w:val="22"/>
        </w:rPr>
        <w:t xml:space="preserve"> </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F00921">
        <w:rPr>
          <w:rFonts w:ascii="Arial" w:hAnsi="Arial" w:cs="Arial"/>
          <w:b/>
          <w:color w:val="auto"/>
          <w:sz w:val="22"/>
          <w:szCs w:val="22"/>
          <w:u w:val="single"/>
        </w:rPr>
        <w:t>15.08.</w:t>
      </w:r>
      <w:r w:rsidR="00B70963">
        <w:rPr>
          <w:rFonts w:ascii="Arial" w:hAnsi="Arial" w:cs="Arial"/>
          <w:b/>
          <w:color w:val="auto"/>
          <w:sz w:val="22"/>
          <w:szCs w:val="22"/>
          <w:u w:val="single"/>
        </w:rPr>
        <w:t>2016.</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F00921">
        <w:rPr>
          <w:rFonts w:ascii="Arial" w:hAnsi="Arial" w:cs="Arial"/>
          <w:b/>
          <w:color w:val="auto"/>
          <w:sz w:val="22"/>
          <w:szCs w:val="22"/>
          <w:u w:val="single"/>
        </w:rPr>
        <w:t>PONEDELJAK</w:t>
      </w:r>
      <w:r w:rsidR="004F726F" w:rsidRPr="00306995">
        <w:rPr>
          <w:rFonts w:ascii="Arial" w:hAnsi="Arial" w:cs="Arial"/>
          <w:b/>
          <w:color w:val="auto"/>
          <w:sz w:val="22"/>
          <w:szCs w:val="22"/>
          <w:u w:val="single"/>
        </w:rPr>
        <w:t>)</w:t>
      </w:r>
      <w:r w:rsidR="00A87C96" w:rsidRPr="00306995">
        <w:rPr>
          <w:rFonts w:ascii="Arial" w:hAnsi="Arial" w:cs="Arial"/>
          <w:b/>
          <w:iCs/>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11</w:t>
      </w:r>
      <w:r w:rsidR="00F00921">
        <w:rPr>
          <w:rFonts w:ascii="Arial" w:hAnsi="Arial" w:cs="Arial"/>
          <w:b/>
          <w:color w:val="auto"/>
          <w:sz w:val="22"/>
          <w:szCs w:val="22"/>
          <w:u w:val="single"/>
        </w:rPr>
        <w:t>:</w:t>
      </w:r>
      <w:r w:rsidR="00A924F7">
        <w:rPr>
          <w:rFonts w:ascii="Arial" w:hAnsi="Arial" w:cs="Arial"/>
          <w:b/>
          <w:color w:val="auto"/>
          <w:sz w:val="22"/>
          <w:szCs w:val="22"/>
          <w:u w:val="single"/>
        </w:rPr>
        <w:t>1</w:t>
      </w:r>
      <w:r w:rsidR="00266D64">
        <w:rPr>
          <w:rFonts w:ascii="Arial" w:hAnsi="Arial" w:cs="Arial"/>
          <w:b/>
          <w:color w:val="auto"/>
          <w:sz w:val="22"/>
          <w:szCs w:val="22"/>
          <w:u w:val="single"/>
        </w:rPr>
        <w:t>5</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4);;</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1D3158" w:rsidRPr="00306995">
        <w:rPr>
          <w:rFonts w:ascii="Arial" w:hAnsi="Arial" w:cs="Arial"/>
          <w:color w:val="auto"/>
          <w:sz w:val="22"/>
          <w:szCs w:val="22"/>
        </w:rPr>
        <w:t>;</w:t>
      </w:r>
    </w:p>
    <w:p w:rsidR="00074A36" w:rsidRPr="000A464D" w:rsidRDefault="00D248D0" w:rsidP="006330E3">
      <w:pPr>
        <w:numPr>
          <w:ilvl w:val="0"/>
          <w:numId w:val="5"/>
        </w:numPr>
        <w:jc w:val="both"/>
        <w:rPr>
          <w:color w:val="auto"/>
          <w:sz w:val="22"/>
          <w:szCs w:val="22"/>
        </w:rPr>
      </w:pPr>
      <w:r w:rsidRPr="000A464D">
        <w:rPr>
          <w:rFonts w:ascii="Arial" w:hAnsi="Arial" w:cs="Arial"/>
          <w:color w:val="auto"/>
          <w:sz w:val="22"/>
          <w:szCs w:val="22"/>
          <w:lang w:val="sr-Latn-CS"/>
        </w:rPr>
        <w:t>Minimalna tehnička specifikacija;</w:t>
      </w:r>
    </w:p>
    <w:p w:rsidR="00D248D0" w:rsidRPr="005E62E4" w:rsidRDefault="00D248D0" w:rsidP="000A464D">
      <w:pPr>
        <w:ind w:left="720"/>
        <w:jc w:val="both"/>
        <w:rPr>
          <w:rFonts w:ascii="Arial" w:hAnsi="Arial" w:cs="Arial"/>
          <w:bCs/>
          <w:iCs/>
          <w:color w:val="C0504D"/>
          <w:sz w:val="22"/>
          <w:szCs w:val="22"/>
        </w:rPr>
      </w:pPr>
    </w:p>
    <w:p w:rsidR="00074A36" w:rsidRPr="00306995" w:rsidRDefault="00074A36" w:rsidP="00A87C96">
      <w:pPr>
        <w:jc w:val="both"/>
        <w:rPr>
          <w:sz w:val="22"/>
          <w:szCs w:val="22"/>
        </w:rPr>
      </w:pPr>
    </w:p>
    <w:p w:rsidR="00F00921" w:rsidRPr="00F00921" w:rsidRDefault="003B4653" w:rsidP="00A87C96">
      <w:pPr>
        <w:jc w:val="both"/>
        <w:rPr>
          <w:sz w:val="22"/>
          <w:szCs w:val="22"/>
        </w:rPr>
      </w:pPr>
      <w:r>
        <w:rPr>
          <w:rFonts w:ascii="Arial" w:hAnsi="Arial" w:cs="Arial"/>
          <w:b/>
          <w:iCs/>
          <w:sz w:val="22"/>
          <w:szCs w:val="22"/>
        </w:rPr>
        <w:t>3</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5E62E4" w:rsidRPr="00A924F7" w:rsidRDefault="00F00921" w:rsidP="00A924F7">
      <w:pPr>
        <w:suppressAutoHyphens w:val="0"/>
        <w:spacing w:line="276" w:lineRule="auto"/>
        <w:contextualSpacing/>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sidR="00A924F7" w:rsidRPr="00A924F7">
        <w:rPr>
          <w:rFonts w:ascii="Arial" w:eastAsia="TimesNewRomanPSMT" w:hAnsi="Arial" w:cs="Arial"/>
          <w:bCs/>
          <w:color w:val="auto"/>
          <w:sz w:val="22"/>
          <w:szCs w:val="22"/>
        </w:rPr>
        <w:t>Nabavka nije oblikovana po partijama</w:t>
      </w:r>
      <w:r w:rsidR="005E62E4" w:rsidRPr="00A924F7">
        <w:rPr>
          <w:rFonts w:ascii="Arial" w:eastAsia="TimesNewRomanPSMT" w:hAnsi="Arial" w:cs="Arial"/>
          <w:bCs/>
          <w:color w:val="auto"/>
          <w:sz w:val="22"/>
          <w:szCs w:val="22"/>
        </w:rPr>
        <w:t>.</w:t>
      </w:r>
      <w:proofErr w:type="gramEnd"/>
    </w:p>
    <w:p w:rsidR="005E62E4" w:rsidRPr="00306995" w:rsidRDefault="005E62E4" w:rsidP="00A87C96">
      <w:pPr>
        <w:jc w:val="both"/>
        <w:rPr>
          <w:sz w:val="22"/>
          <w:szCs w:val="22"/>
        </w:rPr>
      </w:pPr>
    </w:p>
    <w:p w:rsidR="005E62E4" w:rsidRPr="00F00921" w:rsidRDefault="003B4653" w:rsidP="00F00921">
      <w:pPr>
        <w:jc w:val="both"/>
        <w:rPr>
          <w:rFonts w:ascii="Arial" w:hAnsi="Arial" w:cs="Arial"/>
          <w:b/>
          <w:bCs/>
          <w:iCs/>
          <w:sz w:val="22"/>
          <w:szCs w:val="22"/>
        </w:rPr>
      </w:pPr>
      <w:r>
        <w:rPr>
          <w:rFonts w:ascii="Arial" w:hAnsi="Arial" w:cs="Arial"/>
          <w:b/>
          <w:bCs/>
          <w:iCs/>
          <w:sz w:val="22"/>
          <w:szCs w:val="22"/>
        </w:rPr>
        <w:t>4</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B70963" w:rsidRDefault="00F00921" w:rsidP="00A87C96">
      <w:pPr>
        <w:jc w:val="both"/>
        <w:rPr>
          <w:rFonts w:ascii="Arial" w:hAnsi="Arial" w:cs="Arial"/>
          <w:bCs/>
          <w:iCs/>
          <w:sz w:val="22"/>
          <w:szCs w:val="22"/>
        </w:rPr>
      </w:pPr>
      <w:r>
        <w:rPr>
          <w:rFonts w:ascii="Arial" w:hAnsi="Arial" w:cs="Arial"/>
          <w:bCs/>
          <w:iCs/>
          <w:sz w:val="22"/>
          <w:szCs w:val="22"/>
        </w:rPr>
        <w:t xml:space="preserve">    </w:t>
      </w:r>
      <w:r w:rsidR="002A3B92" w:rsidRPr="00306995">
        <w:rPr>
          <w:rFonts w:ascii="Arial" w:hAnsi="Arial" w:cs="Arial"/>
          <w:bCs/>
          <w:iCs/>
          <w:sz w:val="22"/>
          <w:szCs w:val="22"/>
        </w:rPr>
        <w:t>Podnošenje</w:t>
      </w:r>
      <w:r w:rsidR="00A87C96" w:rsidRPr="00306995">
        <w:rPr>
          <w:rFonts w:ascii="Arial" w:hAnsi="Arial" w:cs="Arial"/>
          <w:bCs/>
          <w:iCs/>
          <w:sz w:val="22"/>
          <w:szCs w:val="22"/>
        </w:rPr>
        <w:t xml:space="preserve"> </w:t>
      </w:r>
      <w:r w:rsidR="002A3B92"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002A3B92"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002A3B92" w:rsidRPr="00306995">
        <w:rPr>
          <w:rFonts w:ascii="Arial" w:hAnsi="Arial" w:cs="Arial"/>
          <w:bCs/>
          <w:iCs/>
          <w:sz w:val="22"/>
          <w:szCs w:val="22"/>
        </w:rPr>
        <w:t>varijantama</w:t>
      </w:r>
      <w:r w:rsidR="00A87C96" w:rsidRPr="00306995">
        <w:rPr>
          <w:rFonts w:ascii="Arial" w:hAnsi="Arial" w:cs="Arial"/>
          <w:bCs/>
          <w:iCs/>
          <w:sz w:val="22"/>
          <w:szCs w:val="22"/>
        </w:rPr>
        <w:t xml:space="preserve"> </w:t>
      </w:r>
      <w:r w:rsidR="002A3B92" w:rsidRPr="00306995">
        <w:rPr>
          <w:rFonts w:ascii="Arial" w:hAnsi="Arial" w:cs="Arial"/>
          <w:bCs/>
          <w:iCs/>
          <w:sz w:val="22"/>
          <w:szCs w:val="22"/>
        </w:rPr>
        <w:t>nije</w:t>
      </w:r>
      <w:r w:rsidR="00A87C96" w:rsidRPr="00306995">
        <w:rPr>
          <w:rFonts w:ascii="Arial" w:hAnsi="Arial" w:cs="Arial"/>
          <w:bCs/>
          <w:iCs/>
          <w:sz w:val="22"/>
          <w:szCs w:val="22"/>
        </w:rPr>
        <w:t xml:space="preserve"> </w:t>
      </w:r>
      <w:r w:rsidR="002A3B92" w:rsidRPr="00306995">
        <w:rPr>
          <w:rFonts w:ascii="Arial" w:hAnsi="Arial" w:cs="Arial"/>
          <w:bCs/>
          <w:iCs/>
          <w:sz w:val="22"/>
          <w:szCs w:val="22"/>
        </w:rPr>
        <w:t>dozvoljeno</w:t>
      </w:r>
      <w:r w:rsidR="00A87C96" w:rsidRPr="00306995">
        <w:rPr>
          <w:rFonts w:ascii="Arial" w:hAnsi="Arial" w:cs="Arial"/>
          <w:bCs/>
          <w:iCs/>
          <w:sz w:val="22"/>
          <w:szCs w:val="22"/>
        </w:rPr>
        <w:t>.</w:t>
      </w:r>
    </w:p>
    <w:p w:rsidR="00F00921" w:rsidRPr="00580587" w:rsidRDefault="00F00921" w:rsidP="00A87C96">
      <w:pPr>
        <w:jc w:val="both"/>
        <w:rPr>
          <w:rFonts w:ascii="Arial" w:hAnsi="Arial" w:cs="Arial"/>
          <w:b/>
          <w:bCs/>
          <w:i/>
          <w:iCs/>
          <w:sz w:val="22"/>
          <w:szCs w:val="22"/>
        </w:rPr>
      </w:pPr>
    </w:p>
    <w:p w:rsidR="00A87C96" w:rsidRPr="00306995" w:rsidRDefault="003B4653" w:rsidP="00A87C96">
      <w:pPr>
        <w:jc w:val="both"/>
        <w:rPr>
          <w:sz w:val="22"/>
          <w:szCs w:val="22"/>
        </w:rPr>
      </w:pPr>
      <w:r>
        <w:rPr>
          <w:rFonts w:ascii="Arial" w:hAnsi="Arial" w:cs="Arial"/>
          <w:b/>
          <w:bCs/>
          <w:iCs/>
          <w:sz w:val="22"/>
          <w:szCs w:val="22"/>
        </w:rPr>
        <w:t>5</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A87C96" w:rsidRPr="00306995" w:rsidRDefault="00A87C96" w:rsidP="00A87C96">
      <w:pPr>
        <w:jc w:val="both"/>
        <w:rPr>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opozove</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način</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određen</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w:t>
      </w:r>
    </w:p>
    <w:p w:rsidR="00A87C96" w:rsidRPr="00306995" w:rsidRDefault="002A3B92" w:rsidP="00A87C96">
      <w:pPr>
        <w:jc w:val="both"/>
        <w:rPr>
          <w:rFonts w:ascii="Arial" w:eastAsia="TimesNewRomanPSMT" w:hAnsi="Arial" w:cs="Arial"/>
          <w:bCs/>
          <w:iCs/>
          <w:sz w:val="22"/>
          <w:szCs w:val="22"/>
        </w:rPr>
      </w:pPr>
      <w:proofErr w:type="gramStart"/>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jasno</w:t>
      </w:r>
      <w:r w:rsidR="00A87C96" w:rsidRPr="00306995">
        <w:rPr>
          <w:rFonts w:ascii="Arial" w:hAnsi="Arial" w:cs="Arial"/>
          <w:sz w:val="22"/>
          <w:szCs w:val="22"/>
        </w:rPr>
        <w:t xml:space="preserve"> </w:t>
      </w:r>
      <w:r w:rsidRPr="00306995">
        <w:rPr>
          <w:rFonts w:ascii="Arial" w:hAnsi="Arial" w:cs="Arial"/>
          <w:sz w:val="22"/>
          <w:szCs w:val="22"/>
        </w:rPr>
        <w:t>naznači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dokumenta</w:t>
      </w:r>
      <w:r w:rsidR="00A87C96" w:rsidRPr="00306995">
        <w:rPr>
          <w:rFonts w:ascii="Arial" w:hAnsi="Arial" w:cs="Arial"/>
          <w:sz w:val="22"/>
          <w:szCs w:val="22"/>
        </w:rPr>
        <w:t xml:space="preserve"> </w:t>
      </w:r>
      <w:r w:rsidRPr="00306995">
        <w:rPr>
          <w:rFonts w:ascii="Arial" w:hAnsi="Arial" w:cs="Arial"/>
          <w:sz w:val="22"/>
          <w:szCs w:val="22"/>
        </w:rPr>
        <w:t>naknadno</w:t>
      </w:r>
      <w:r w:rsidR="00A87C96" w:rsidRPr="00306995">
        <w:rPr>
          <w:rFonts w:ascii="Arial" w:hAnsi="Arial" w:cs="Arial"/>
          <w:sz w:val="22"/>
          <w:szCs w:val="22"/>
        </w:rPr>
        <w:t xml:space="preserve"> </w:t>
      </w:r>
      <w:r w:rsidRPr="00306995">
        <w:rPr>
          <w:rFonts w:ascii="Arial" w:hAnsi="Arial" w:cs="Arial"/>
          <w:sz w:val="22"/>
          <w:szCs w:val="22"/>
        </w:rPr>
        <w:t>dostavlja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FC37B0" w:rsidP="00A87C96">
      <w:pPr>
        <w:jc w:val="both"/>
        <w:rPr>
          <w:rFonts w:ascii="Arial" w:eastAsia="TimesNewRomanPSMT" w:hAnsi="Arial" w:cs="Arial"/>
          <w:bCs/>
          <w:iCs/>
          <w:sz w:val="22"/>
          <w:szCs w:val="22"/>
        </w:rPr>
      </w:pPr>
      <w:r w:rsidRPr="00306995">
        <w:rPr>
          <w:rFonts w:ascii="Arial" w:eastAsia="TimesNewRomanPSMT" w:hAnsi="Arial" w:cs="Arial"/>
          <w:bCs/>
          <w:iCs/>
          <w:sz w:val="22"/>
          <w:szCs w:val="22"/>
        </w:rPr>
        <w:lastRenderedPageBreak/>
        <w:t>I</w:t>
      </w:r>
      <w:r w:rsidR="002A3B92" w:rsidRPr="00306995">
        <w:rPr>
          <w:rFonts w:ascii="Arial" w:eastAsia="TimesNewRomanPSMT" w:hAnsi="Arial" w:cs="Arial"/>
          <w:bCs/>
          <w:iCs/>
          <w:sz w:val="22"/>
          <w:szCs w:val="22"/>
        </w:rPr>
        <w:t>zmenu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dopunu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ili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opoziv</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ponude</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treba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dostaviti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adresu</w:t>
      </w:r>
      <w:proofErr w:type="gramStart"/>
      <w:r w:rsidR="00A87C96" w:rsidRPr="00306995">
        <w:rPr>
          <w:rFonts w:ascii="Arial" w:eastAsia="TimesNewRomanPSMT" w:hAnsi="Arial" w:cs="Arial"/>
          <w:bCs/>
          <w:iCs/>
          <w:sz w:val="22"/>
          <w:szCs w:val="22"/>
        </w:rPr>
        <w:t xml:space="preserve">: </w:t>
      </w:r>
      <w:r w:rsidRPr="00306995">
        <w:rPr>
          <w:rFonts w:ascii="Arial" w:eastAsia="TimesNewRomanPSMT" w:hAnsi="Arial" w:cs="Arial"/>
          <w:bCs/>
          <w:iCs/>
          <w:sz w:val="22"/>
          <w:szCs w:val="22"/>
        </w:rPr>
        <w:t>:</w:t>
      </w:r>
      <w:proofErr w:type="gramEnd"/>
      <w:r w:rsidRPr="00306995">
        <w:rPr>
          <w:rFonts w:ascii="Arial" w:eastAsia="TimesNewRomanPSMT" w:hAnsi="Arial" w:cs="Arial"/>
          <w:bCs/>
          <w:iCs/>
          <w:sz w:val="22"/>
          <w:szCs w:val="22"/>
        </w:rPr>
        <w:t xml:space="preserve"> Opšta bonica „Đorđe Joanović“, 23000 Zrenjanin, Dr Vase Savića br. 5</w:t>
      </w:r>
      <w:r w:rsidR="00A87C96" w:rsidRPr="00306995">
        <w:rPr>
          <w:rFonts w:ascii="Arial" w:hAnsi="Arial" w:cs="Arial"/>
          <w:i/>
          <w:iCs/>
          <w:sz w:val="22"/>
          <w:szCs w:val="22"/>
        </w:rPr>
        <w:t xml:space="preserve">, </w:t>
      </w:r>
      <w:r w:rsidR="00A87C96" w:rsidRPr="00306995">
        <w:rPr>
          <w:rFonts w:ascii="Arial" w:eastAsia="TimesNewRomanPSMT" w:hAnsi="Arial" w:cs="Arial"/>
          <w:bCs/>
          <w:iCs/>
          <w:color w:val="FF0000"/>
          <w:sz w:val="22"/>
          <w:szCs w:val="22"/>
        </w:rPr>
        <w:t xml:space="preserve"> </w:t>
      </w:r>
      <w:r w:rsidR="005E62E4">
        <w:rPr>
          <w:rFonts w:ascii="Arial" w:eastAsia="TimesNewRomanPSMT" w:hAnsi="Arial" w:cs="Arial"/>
          <w:bCs/>
          <w:iCs/>
          <w:color w:val="FF0000"/>
          <w:sz w:val="22"/>
          <w:szCs w:val="22"/>
        </w:rPr>
        <w:t xml:space="preserve">- </w:t>
      </w:r>
      <w:r w:rsidR="005E62E4" w:rsidRPr="005E62E4">
        <w:rPr>
          <w:rFonts w:ascii="Arial" w:eastAsia="TimesNewRomanPSMT" w:hAnsi="Arial" w:cs="Arial"/>
          <w:bCs/>
          <w:iCs/>
          <w:color w:val="auto"/>
          <w:sz w:val="22"/>
          <w:szCs w:val="22"/>
        </w:rPr>
        <w:t>Odsek javnih nabavki</w:t>
      </w:r>
      <w:r w:rsidR="005E62E4">
        <w:rPr>
          <w:rFonts w:ascii="Arial" w:eastAsia="TimesNewRomanPSMT" w:hAnsi="Arial" w:cs="Arial"/>
          <w:bCs/>
          <w:iCs/>
          <w:color w:val="FF0000"/>
          <w:sz w:val="22"/>
          <w:szCs w:val="22"/>
        </w:rPr>
        <w:t xml:space="preserve"> </w:t>
      </w:r>
      <w:r w:rsidR="002A3B92" w:rsidRPr="00306995">
        <w:rPr>
          <w:rFonts w:ascii="Arial" w:eastAsia="TimesNewRomanPSMT" w:hAnsi="Arial" w:cs="Arial"/>
          <w:bCs/>
          <w:iCs/>
          <w:sz w:val="22"/>
          <w:szCs w:val="22"/>
        </w:rPr>
        <w:t>sa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naznakom</w:t>
      </w:r>
      <w:r w:rsidR="00A87C96" w:rsidRPr="00306995">
        <w:rPr>
          <w:rFonts w:ascii="Arial" w:eastAsia="TimesNewRomanPSMT" w:hAnsi="Arial" w:cs="Arial"/>
          <w:bCs/>
          <w:iCs/>
          <w:sz w:val="22"/>
          <w:szCs w:val="22"/>
        </w:rPr>
        <w:t>:</w:t>
      </w:r>
    </w:p>
    <w:p w:rsidR="00FC37B0" w:rsidRPr="00306995" w:rsidRDefault="00FC37B0" w:rsidP="00A87C96">
      <w:pPr>
        <w:jc w:val="both"/>
        <w:rPr>
          <w:rFonts w:ascii="Arial" w:eastAsia="TimesNewRomanPSMT" w:hAnsi="Arial" w:cs="Arial"/>
          <w:bCs/>
          <w:iCs/>
          <w:sz w:val="22"/>
          <w:szCs w:val="22"/>
        </w:rPr>
      </w:pPr>
    </w:p>
    <w:p w:rsidR="00FC37B0" w:rsidRPr="00306995" w:rsidRDefault="00FC37B0" w:rsidP="00FC37B0">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dobra – </w:t>
      </w:r>
      <w:r w:rsidR="00F00921">
        <w:rPr>
          <w:rFonts w:ascii="Arial" w:hAnsi="Arial" w:cs="Arial"/>
          <w:b/>
          <w:bCs/>
          <w:iCs/>
          <w:sz w:val="22"/>
          <w:szCs w:val="22"/>
          <w:u w:val="single"/>
        </w:rPr>
        <w:t>Sredstvo za održavanje podova</w:t>
      </w:r>
      <w:r w:rsidRPr="00306995">
        <w:rPr>
          <w:rFonts w:ascii="Arial" w:hAnsi="Arial" w:cs="Arial"/>
          <w:b/>
          <w:sz w:val="22"/>
          <w:szCs w:val="22"/>
          <w:u w:val="single"/>
        </w:rPr>
        <w:t xml:space="preserve"> </w:t>
      </w:r>
      <w:r w:rsidR="00F00921">
        <w:rPr>
          <w:rFonts w:ascii="Arial" w:eastAsia="TimesNewRomanPS-BoldMT" w:hAnsi="Arial" w:cs="Arial"/>
          <w:b/>
          <w:bCs/>
          <w:sz w:val="22"/>
          <w:szCs w:val="22"/>
          <w:u w:val="single"/>
        </w:rPr>
        <w:t>JN 19</w:t>
      </w:r>
      <w:r w:rsidRPr="00306995">
        <w:rPr>
          <w:rFonts w:ascii="Arial" w:eastAsia="TimesNewRomanPS-BoldMT" w:hAnsi="Arial" w:cs="Arial"/>
          <w:b/>
          <w:bCs/>
          <w:sz w:val="22"/>
          <w:szCs w:val="22"/>
          <w:u w:val="single"/>
        </w:rPr>
        <w:t xml:space="preserve">/2016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MT" w:hAnsi="Arial" w:cs="Arial"/>
          <w:bCs/>
          <w:i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dobra –</w:t>
      </w:r>
      <w:r w:rsidR="00104D51" w:rsidRPr="00104D51">
        <w:rPr>
          <w:rFonts w:ascii="Arial" w:hAnsi="Arial" w:cs="Arial"/>
          <w:b/>
          <w:bCs/>
          <w:iCs/>
          <w:sz w:val="22"/>
          <w:szCs w:val="22"/>
          <w:u w:val="single"/>
        </w:rPr>
        <w:t xml:space="preserve"> </w:t>
      </w:r>
      <w:r w:rsidR="00F00921">
        <w:rPr>
          <w:rFonts w:ascii="Arial" w:hAnsi="Arial" w:cs="Arial"/>
          <w:b/>
          <w:bCs/>
          <w:iCs/>
          <w:sz w:val="22"/>
          <w:szCs w:val="22"/>
          <w:u w:val="single"/>
        </w:rPr>
        <w:t>Sredstvo za održavanje podova</w:t>
      </w:r>
      <w:r w:rsidR="00F00921" w:rsidRPr="00306995">
        <w:rPr>
          <w:rFonts w:ascii="Arial" w:hAnsi="Arial" w:cs="Arial"/>
          <w:b/>
          <w:sz w:val="22"/>
          <w:szCs w:val="22"/>
          <w:u w:val="single"/>
        </w:rPr>
        <w:t xml:space="preserve"> </w:t>
      </w:r>
      <w:r w:rsidR="00F00921">
        <w:rPr>
          <w:rFonts w:ascii="Arial" w:eastAsia="TimesNewRomanPS-BoldMT" w:hAnsi="Arial" w:cs="Arial"/>
          <w:b/>
          <w:bCs/>
          <w:sz w:val="22"/>
          <w:szCs w:val="22"/>
          <w:u w:val="single"/>
        </w:rPr>
        <w:t>JN 19</w:t>
      </w:r>
      <w:r w:rsidR="00104D51" w:rsidRPr="00306995">
        <w:rPr>
          <w:rFonts w:ascii="Arial" w:eastAsia="TimesNewRomanPS-BoldMT" w:hAnsi="Arial" w:cs="Arial"/>
          <w:b/>
          <w:bCs/>
          <w:sz w:val="22"/>
          <w:szCs w:val="22"/>
          <w:u w:val="single"/>
        </w:rPr>
        <w:t xml:space="preserve">/2016 </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MT" w:hAnsi="Arial" w:cs="Arial"/>
          <w:bCs/>
          <w:i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dobra –</w:t>
      </w:r>
      <w:r w:rsidR="00104D51" w:rsidRPr="00104D51">
        <w:rPr>
          <w:rFonts w:ascii="Arial" w:hAnsi="Arial" w:cs="Arial"/>
          <w:b/>
          <w:bCs/>
          <w:iCs/>
          <w:sz w:val="22"/>
          <w:szCs w:val="22"/>
          <w:u w:val="single"/>
        </w:rPr>
        <w:t xml:space="preserve"> </w:t>
      </w:r>
      <w:r w:rsidR="00F00921">
        <w:rPr>
          <w:rFonts w:ascii="Arial" w:hAnsi="Arial" w:cs="Arial"/>
          <w:b/>
          <w:bCs/>
          <w:iCs/>
          <w:sz w:val="22"/>
          <w:szCs w:val="22"/>
          <w:u w:val="single"/>
        </w:rPr>
        <w:t>Sredstvo za održavanje podova</w:t>
      </w:r>
      <w:r w:rsidR="00F00921" w:rsidRPr="00306995">
        <w:rPr>
          <w:rFonts w:ascii="Arial" w:hAnsi="Arial" w:cs="Arial"/>
          <w:b/>
          <w:sz w:val="22"/>
          <w:szCs w:val="22"/>
          <w:u w:val="single"/>
        </w:rPr>
        <w:t xml:space="preserve"> </w:t>
      </w:r>
      <w:r w:rsidR="00F00921">
        <w:rPr>
          <w:rFonts w:ascii="Arial" w:eastAsia="TimesNewRomanPS-BoldMT" w:hAnsi="Arial" w:cs="Arial"/>
          <w:b/>
          <w:bCs/>
          <w:sz w:val="22"/>
          <w:szCs w:val="22"/>
          <w:u w:val="single"/>
        </w:rPr>
        <w:t>JN 19</w:t>
      </w:r>
      <w:r w:rsidR="00104D51" w:rsidRPr="00306995">
        <w:rPr>
          <w:rFonts w:ascii="Arial" w:eastAsia="TimesNewRomanPS-BoldMT" w:hAnsi="Arial" w:cs="Arial"/>
          <w:b/>
          <w:bCs/>
          <w:sz w:val="22"/>
          <w:szCs w:val="22"/>
          <w:u w:val="single"/>
        </w:rPr>
        <w:t>/2016</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BoldMT" w:hAnsi="Arial" w:cs="Arial"/>
          <w:b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dobra –</w:t>
      </w:r>
      <w:r w:rsidR="00104D51" w:rsidRPr="00104D51">
        <w:rPr>
          <w:rFonts w:ascii="Arial" w:hAnsi="Arial" w:cs="Arial"/>
          <w:b/>
          <w:bCs/>
          <w:iCs/>
          <w:sz w:val="22"/>
          <w:szCs w:val="22"/>
          <w:u w:val="single"/>
        </w:rPr>
        <w:t xml:space="preserve"> </w:t>
      </w:r>
      <w:r w:rsidR="00F00921">
        <w:rPr>
          <w:rFonts w:ascii="Arial" w:hAnsi="Arial" w:cs="Arial"/>
          <w:b/>
          <w:bCs/>
          <w:iCs/>
          <w:sz w:val="22"/>
          <w:szCs w:val="22"/>
          <w:u w:val="single"/>
        </w:rPr>
        <w:t>Sredstvo za održavanje podova</w:t>
      </w:r>
      <w:r w:rsidR="00F00921" w:rsidRPr="00306995">
        <w:rPr>
          <w:rFonts w:ascii="Arial" w:hAnsi="Arial" w:cs="Arial"/>
          <w:b/>
          <w:sz w:val="22"/>
          <w:szCs w:val="22"/>
          <w:u w:val="single"/>
        </w:rPr>
        <w:t xml:space="preserve"> </w:t>
      </w:r>
      <w:r w:rsidR="00F00921">
        <w:rPr>
          <w:rFonts w:ascii="Arial" w:eastAsia="TimesNewRomanPS-BoldMT" w:hAnsi="Arial" w:cs="Arial"/>
          <w:b/>
          <w:bCs/>
          <w:sz w:val="22"/>
          <w:szCs w:val="22"/>
          <w:u w:val="single"/>
        </w:rPr>
        <w:t>JN 19</w:t>
      </w:r>
      <w:r w:rsidR="00104D51" w:rsidRPr="00306995">
        <w:rPr>
          <w:rFonts w:ascii="Arial" w:eastAsia="TimesNewRomanPS-BoldMT" w:hAnsi="Arial" w:cs="Arial"/>
          <w:b/>
          <w:bCs/>
          <w:sz w:val="22"/>
          <w:szCs w:val="22"/>
          <w:u w:val="single"/>
        </w:rPr>
        <w:t>/2016</w:t>
      </w:r>
      <w:r w:rsidR="00F32CB4">
        <w:rPr>
          <w:rFonts w:ascii="Arial" w:eastAsia="TimesNewRomanPS-BoldMT" w:hAnsi="Arial" w:cs="Arial"/>
          <w:b/>
          <w:bCs/>
          <w:sz w:val="22"/>
          <w:szCs w:val="22"/>
          <w:u w:val="single"/>
        </w:rPr>
        <w:t xml:space="preserve"> </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31C5B">
        <w:rPr>
          <w:rFonts w:ascii="Arial" w:eastAsia="TimesNewRomanPSMT" w:hAnsi="Arial" w:cs="Arial"/>
          <w:bCs/>
          <w:iCs/>
          <w:sz w:val="22"/>
          <w:szCs w:val="22"/>
          <w:u w:val="single"/>
        </w:rPr>
        <w:t xml:space="preserve"> </w:t>
      </w:r>
    </w:p>
    <w:p w:rsidR="00FC37B0" w:rsidRPr="00306995" w:rsidRDefault="00FC37B0" w:rsidP="00FC37B0">
      <w:pPr>
        <w:jc w:val="both"/>
        <w:rPr>
          <w:rFonts w:ascii="Arial" w:eastAsia="TimesNewRomanPS-BoldMT" w:hAnsi="Arial" w:cs="Arial"/>
          <w:b/>
          <w:bCs/>
          <w:sz w:val="22"/>
          <w:szCs w:val="22"/>
          <w:u w:val="single"/>
        </w:rPr>
      </w:pPr>
    </w:p>
    <w:p w:rsidR="00A87C96" w:rsidRPr="00306995" w:rsidRDefault="002A3B92" w:rsidP="00A87C96">
      <w:pPr>
        <w:jc w:val="both"/>
        <w:rPr>
          <w:rFonts w:ascii="Arial" w:hAnsi="Arial" w:cs="Arial"/>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A87C96" w:rsidRPr="00306995" w:rsidRDefault="002A3B92" w:rsidP="00A87C96">
      <w:pPr>
        <w:jc w:val="both"/>
        <w:rPr>
          <w:rFonts w:ascii="Arial" w:hAnsi="Arial" w:cs="Arial"/>
          <w:b/>
          <w:i/>
          <w:iCs/>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povuče</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w:t>
      </w:r>
      <w:proofErr w:type="gramEnd"/>
    </w:p>
    <w:p w:rsidR="00A87C96" w:rsidRPr="00306995" w:rsidRDefault="00A87C96" w:rsidP="00A87C96">
      <w:pPr>
        <w:jc w:val="both"/>
        <w:rPr>
          <w:rFonts w:ascii="Arial" w:hAnsi="Arial" w:cs="Arial"/>
          <w:b/>
          <w:i/>
          <w:iCs/>
          <w:sz w:val="22"/>
          <w:szCs w:val="22"/>
        </w:rPr>
      </w:pPr>
    </w:p>
    <w:p w:rsidR="00A87C96" w:rsidRPr="00306995" w:rsidRDefault="003B4653" w:rsidP="00A87C96">
      <w:pPr>
        <w:jc w:val="both"/>
        <w:rPr>
          <w:rFonts w:ascii="Arial" w:hAnsi="Arial" w:cs="Arial"/>
          <w:bCs/>
          <w:iCs/>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3B4653" w:rsidP="00A87C96">
      <w:pPr>
        <w:jc w:val="both"/>
        <w:rPr>
          <w:rFonts w:ascii="Arial" w:hAnsi="Arial" w:cs="Arial"/>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Obrazac</w:t>
      </w:r>
      <w:r w:rsidR="002954DC" w:rsidRPr="00306995">
        <w:rPr>
          <w:rFonts w:ascii="Arial" w:eastAsia="TimesNewRomanPSMT" w:hAnsi="Arial" w:cs="Arial"/>
          <w:bCs/>
          <w:color w:val="auto"/>
          <w:sz w:val="22"/>
          <w:szCs w:val="22"/>
        </w:rPr>
        <w:t xml:space="preserve"> 6.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2954DC" w:rsidRPr="00306995">
        <w:rPr>
          <w:rFonts w:ascii="Arial" w:eastAsia="TimesNewRomanPSMT" w:hAnsi="Arial" w:cs="Arial"/>
          <w:bCs/>
          <w:color w:val="auto"/>
          <w:sz w:val="22"/>
          <w:szCs w:val="22"/>
        </w:rPr>
        <w:t xml:space="preserve"> V).</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3B4653" w:rsidP="00A87C96">
      <w:pPr>
        <w:jc w:val="both"/>
        <w:rPr>
          <w:rFonts w:ascii="Arial" w:hAnsi="Arial" w:cs="Arial"/>
          <w:b/>
          <w:sz w:val="22"/>
          <w:szCs w:val="22"/>
        </w:rPr>
      </w:pPr>
      <w:r>
        <w:rPr>
          <w:rFonts w:ascii="Arial" w:hAnsi="Arial" w:cs="Arial"/>
          <w:b/>
          <w:sz w:val="22"/>
          <w:szCs w:val="22"/>
        </w:rPr>
        <w:t>8</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lastRenderedPageBreak/>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00A940B5" w:rsidRPr="00306995">
        <w:rPr>
          <w:rFonts w:ascii="Arial" w:eastAsia="TimesNewRomanPSMT" w:hAnsi="Arial" w:cs="Arial"/>
          <w:bCs/>
          <w:sz w:val="22"/>
          <w:szCs w:val="22"/>
        </w:rPr>
        <w:t>(</w:t>
      </w:r>
      <w:r w:rsidRPr="00306995">
        <w:rPr>
          <w:rFonts w:ascii="Arial" w:eastAsia="TimesNewRomanPSMT" w:hAnsi="Arial" w:cs="Arial"/>
          <w:bCs/>
          <w:sz w:val="22"/>
          <w:szCs w:val="22"/>
        </w:rPr>
        <w:t>Obrazac</w:t>
      </w:r>
      <w:r w:rsidR="00A940B5" w:rsidRPr="00306995">
        <w:rPr>
          <w:rFonts w:ascii="Arial" w:eastAsia="TimesNewRomanPSMT" w:hAnsi="Arial" w:cs="Arial"/>
          <w:bCs/>
          <w:sz w:val="22"/>
          <w:szCs w:val="22"/>
        </w:rPr>
        <w:t xml:space="preserve"> 5. </w:t>
      </w:r>
      <w:r w:rsidRPr="00306995">
        <w:rPr>
          <w:rFonts w:ascii="Arial" w:eastAsia="TimesNewRomanPSMT" w:hAnsi="Arial" w:cs="Arial"/>
          <w:bCs/>
          <w:sz w:val="22"/>
          <w:szCs w:val="22"/>
        </w:rPr>
        <w:t>u</w:t>
      </w:r>
      <w:r w:rsidR="00A940B5"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940B5" w:rsidRPr="00306995">
        <w:rPr>
          <w:rFonts w:ascii="Arial" w:eastAsia="TimesNewRomanPSMT" w:hAnsi="Arial" w:cs="Arial"/>
          <w:bCs/>
          <w:sz w:val="22"/>
          <w:szCs w:val="22"/>
        </w:rPr>
        <w:t xml:space="preserve"> V)</w:t>
      </w:r>
      <w:r w:rsidR="00A940B5" w:rsidRPr="00306995">
        <w:rPr>
          <w:rFonts w:ascii="Arial" w:eastAsia="TimesNewRomanPSMT" w:hAnsi="Arial" w:cs="Arial"/>
          <w:bCs/>
          <w:color w:val="FF0000"/>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3B4653" w:rsidP="00A87C96">
      <w:pPr>
        <w:jc w:val="both"/>
        <w:rPr>
          <w:sz w:val="22"/>
          <w:szCs w:val="22"/>
        </w:rPr>
      </w:pPr>
      <w:r>
        <w:rPr>
          <w:rFonts w:ascii="Arial" w:hAnsi="Arial" w:cs="Arial"/>
          <w:b/>
          <w:bCs/>
          <w:iCs/>
          <w:sz w:val="22"/>
          <w:szCs w:val="22"/>
        </w:rPr>
        <w:t>9</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Default="00104D51" w:rsidP="00A87C96">
      <w:pPr>
        <w:jc w:val="both"/>
        <w:rPr>
          <w:sz w:val="22"/>
          <w:szCs w:val="22"/>
        </w:rPr>
      </w:pP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104D51" w:rsidRPr="00FA0208"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garantnog </w:t>
      </w:r>
      <w:r w:rsidR="00104D51" w:rsidRPr="00FA0208">
        <w:rPr>
          <w:rFonts w:ascii="Arial" w:hAnsi="Arial" w:cs="Arial"/>
          <w:iCs/>
          <w:sz w:val="22"/>
          <w:szCs w:val="22"/>
          <w:u w:val="single"/>
        </w:rPr>
        <w:t>roka</w:t>
      </w:r>
      <w:r>
        <w:rPr>
          <w:rFonts w:ascii="Arial" w:hAnsi="Arial" w:cs="Arial"/>
          <w:iCs/>
          <w:sz w:val="22"/>
          <w:szCs w:val="22"/>
          <w:u w:val="single"/>
        </w:rPr>
        <w:t>-roka upotrebe</w:t>
      </w:r>
    </w:p>
    <w:p w:rsidR="00104D51" w:rsidRDefault="003B4653" w:rsidP="00104D51">
      <w:pPr>
        <w:jc w:val="both"/>
        <w:rPr>
          <w:rFonts w:ascii="Arial" w:hAnsi="Arial" w:cs="Arial"/>
          <w:iCs/>
          <w:sz w:val="22"/>
          <w:szCs w:val="22"/>
        </w:rPr>
      </w:pPr>
      <w:r>
        <w:rPr>
          <w:rFonts w:ascii="Arial" w:hAnsi="Arial" w:cs="Arial"/>
          <w:iCs/>
          <w:sz w:val="22"/>
          <w:szCs w:val="22"/>
        </w:rPr>
        <w:t xml:space="preserve">Rok upotrebe sredstva mora biti najmanje 12 meseci </w:t>
      </w:r>
      <w:proofErr w:type="gramStart"/>
      <w:r>
        <w:rPr>
          <w:rFonts w:ascii="Arial" w:hAnsi="Arial" w:cs="Arial"/>
          <w:iCs/>
          <w:sz w:val="22"/>
          <w:szCs w:val="22"/>
        </w:rPr>
        <w:t>od</w:t>
      </w:r>
      <w:proofErr w:type="gramEnd"/>
      <w:r>
        <w:rPr>
          <w:rFonts w:ascii="Arial" w:hAnsi="Arial" w:cs="Arial"/>
          <w:iCs/>
          <w:sz w:val="22"/>
          <w:szCs w:val="22"/>
        </w:rPr>
        <w:t xml:space="preserve"> momenta isporuke (važi za svaku isporuku).</w:t>
      </w:r>
    </w:p>
    <w:p w:rsidR="002628BC" w:rsidRPr="002628BC" w:rsidRDefault="002628BC" w:rsidP="00104D51">
      <w:pPr>
        <w:jc w:val="both"/>
        <w:rPr>
          <w:rFonts w:ascii="Arial" w:hAnsi="Arial" w:cs="Arial"/>
          <w:b/>
          <w:bCs/>
          <w:i/>
          <w:iCs/>
          <w:sz w:val="22"/>
          <w:szCs w:val="22"/>
        </w:rPr>
      </w:pPr>
    </w:p>
    <w:p w:rsidR="00104D51" w:rsidRPr="004B03BB" w:rsidRDefault="003B4653" w:rsidP="00104D51">
      <w:pPr>
        <w:jc w:val="both"/>
        <w:rPr>
          <w:rFonts w:ascii="Arial" w:hAnsi="Arial" w:cs="Arial"/>
          <w:iCs/>
          <w:sz w:val="22"/>
          <w:szCs w:val="22"/>
          <w:u w:val="single"/>
        </w:rPr>
      </w:pPr>
      <w:r>
        <w:rPr>
          <w:rFonts w:ascii="Arial" w:hAnsi="Arial" w:cs="Arial"/>
          <w:b/>
          <w:bCs/>
          <w:iCs/>
          <w:sz w:val="22"/>
          <w:szCs w:val="22"/>
          <w:u w:val="single"/>
        </w:rPr>
        <w:t>9</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3B4653" w:rsidP="00F32CB4">
      <w:pPr>
        <w:jc w:val="both"/>
        <w:rPr>
          <w:rFonts w:ascii="Arial" w:hAnsi="Arial" w:cs="Arial"/>
          <w:b/>
          <w:bCs/>
          <w:iCs/>
          <w:color w:val="auto"/>
          <w:sz w:val="22"/>
          <w:szCs w:val="22"/>
        </w:rPr>
      </w:pPr>
      <w:r>
        <w:rPr>
          <w:rFonts w:ascii="Arial" w:hAnsi="Arial" w:cs="Arial"/>
          <w:b/>
          <w:bCs/>
          <w:iCs/>
          <w:color w:val="auto"/>
          <w:sz w:val="22"/>
          <w:szCs w:val="22"/>
        </w:rPr>
        <w:t>10</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F32CB4">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menjati:</w:t>
      </w:r>
    </w:p>
    <w:p w:rsidR="00F32CB4" w:rsidRPr="00CA7A1D" w:rsidRDefault="00F32CB4" w:rsidP="00F32CB4">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ako je rast srednjeg kursa EUR veći od 6 % od</w:t>
      </w:r>
      <w:r w:rsidR="003B4653">
        <w:rPr>
          <w:rFonts w:ascii="Arial" w:hAnsi="Arial" w:cs="Arial"/>
          <w:color w:val="auto"/>
          <w:sz w:val="22"/>
          <w:szCs w:val="22"/>
          <w:lang w:val="sl-SI"/>
        </w:rPr>
        <w:t xml:space="preserve"> kursa na dan</w:t>
      </w:r>
      <w:r w:rsidRPr="00CA7A1D">
        <w:rPr>
          <w:rFonts w:ascii="Arial" w:hAnsi="Arial" w:cs="Arial"/>
          <w:color w:val="auto"/>
          <w:sz w:val="22"/>
          <w:szCs w:val="22"/>
          <w:lang w:val="sl-SI"/>
        </w:rPr>
        <w:t xml:space="preserve"> zaključ</w:t>
      </w:r>
      <w:r>
        <w:rPr>
          <w:rFonts w:ascii="Arial" w:hAnsi="Arial" w:cs="Arial"/>
          <w:color w:val="auto"/>
          <w:sz w:val="22"/>
          <w:szCs w:val="22"/>
          <w:lang w:val="sl-SI"/>
        </w:rPr>
        <w:t>enja ugovora</w:t>
      </w:r>
      <w:r w:rsidR="003B4653">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E54FBD" w:rsidRPr="00E71451" w:rsidRDefault="00E54FBD" w:rsidP="00E54FBD">
      <w:pPr>
        <w:jc w:val="both"/>
        <w:rPr>
          <w:rFonts w:ascii="Arial" w:hAnsi="Arial" w:cs="Arial"/>
          <w:b/>
          <w:iCs/>
          <w:sz w:val="22"/>
          <w:szCs w:val="22"/>
        </w:rPr>
      </w:pPr>
      <w:r w:rsidRPr="00E71451">
        <w:rPr>
          <w:rFonts w:ascii="Arial" w:hAnsi="Arial" w:cs="Arial"/>
          <w:b/>
          <w:iCs/>
          <w:sz w:val="22"/>
          <w:szCs w:val="22"/>
        </w:rPr>
        <w:lastRenderedPageBreak/>
        <w:t>1</w:t>
      </w:r>
      <w:r w:rsidR="003B4653">
        <w:rPr>
          <w:rFonts w:ascii="Arial" w:hAnsi="Arial" w:cs="Arial"/>
          <w:b/>
          <w:iCs/>
          <w:sz w:val="22"/>
          <w:szCs w:val="22"/>
        </w:rPr>
        <w:t>1</w:t>
      </w:r>
      <w:r w:rsidRPr="00E71451">
        <w:rPr>
          <w:rFonts w:ascii="Arial" w:hAnsi="Arial" w:cs="Arial"/>
          <w:b/>
          <w:iCs/>
          <w:sz w:val="22"/>
          <w:szCs w:val="22"/>
        </w:rPr>
        <w:t>. PODACI O VRSTI, SADRŽINI, NAČINU PODNOŠENJA, VISINI I ROKOVIMA FINANSIJSKOG OBEZBEĐENJA ISPUNJENJA OBAVEZA PONUĐAČA</w:t>
      </w:r>
    </w:p>
    <w:p w:rsidR="00E54FBD" w:rsidRPr="00E71451" w:rsidRDefault="00E54FBD" w:rsidP="00E54FBD">
      <w:pPr>
        <w:jc w:val="both"/>
        <w:rPr>
          <w:rFonts w:ascii="Arial" w:eastAsia="TimesNewRomanPSMT" w:hAnsi="Arial" w:cs="Arial"/>
          <w:b/>
          <w:bCs/>
          <w:i/>
          <w:iCs/>
          <w:color w:val="auto"/>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E54FBD" w:rsidRPr="00C5013F" w:rsidRDefault="00E54FBD" w:rsidP="00E54FBD">
      <w:pPr>
        <w:pStyle w:val="ListParagraph"/>
        <w:jc w:val="both"/>
        <w:rPr>
          <w:rFonts w:ascii="Arial" w:eastAsia="TimesNewRomanPSMT" w:hAnsi="Arial" w:cs="Arial"/>
          <w:b/>
          <w:bCs/>
          <w:iCs/>
          <w:color w:val="FF0000"/>
          <w:sz w:val="22"/>
          <w:szCs w:val="22"/>
          <w:u w:val="single"/>
        </w:rPr>
      </w:pP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00F32CB4">
        <w:rPr>
          <w:rFonts w:ascii="Arial" w:eastAsia="TimesNewRomanPSMT" w:hAnsi="Arial" w:cs="Arial"/>
          <w:b/>
          <w:bCs/>
          <w:iCs/>
          <w:color w:val="auto"/>
          <w:sz w:val="22"/>
          <w:szCs w:val="22"/>
          <w:lang w:val="sr-Latn-CS"/>
        </w:rPr>
        <w:t>,</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E54FBD" w:rsidRPr="00C5013F" w:rsidRDefault="00E54FBD" w:rsidP="00E54FBD">
      <w:pPr>
        <w:pStyle w:val="ListParagraph"/>
        <w:ind w:left="0"/>
        <w:jc w:val="both"/>
        <w:rPr>
          <w:rFonts w:eastAsia="TimesNewRomanPSMT"/>
          <w:b/>
          <w:bCs/>
          <w:iCs/>
          <w:color w:val="FF0000"/>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E54FBD" w:rsidRPr="00C5013F" w:rsidRDefault="00E54FBD" w:rsidP="00E54FBD">
      <w:pPr>
        <w:jc w:val="both"/>
        <w:rPr>
          <w:rFonts w:ascii="Arial" w:eastAsia="TimesNewRomanPSMT" w:hAnsi="Arial" w:cs="Arial"/>
          <w:bCs/>
          <w:iCs/>
          <w:color w:val="FF0000"/>
          <w:sz w:val="22"/>
          <w:szCs w:val="22"/>
        </w:rPr>
      </w:pPr>
    </w:p>
    <w:p w:rsidR="00E54FBD" w:rsidRPr="00C5013F" w:rsidRDefault="00E54FBD" w:rsidP="00E54FBD">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 zaključenog ugovora</w:t>
      </w:r>
      <w:r w:rsidR="005E6FFA">
        <w:rPr>
          <w:rFonts w:ascii="Arial" w:eastAsia="TimesNewRomanPSMT" w:hAnsi="Arial" w:cs="Arial"/>
          <w:b/>
          <w:bCs/>
          <w:iCs/>
          <w:sz w:val="22"/>
          <w:szCs w:val="22"/>
          <w:u w:val="single"/>
        </w:rPr>
        <w:t xml:space="preserve">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Pr="00C5013F">
        <w:rPr>
          <w:rFonts w:ascii="Arial" w:hAnsi="Arial" w:cs="Arial"/>
          <w:iCs/>
          <w:sz w:val="22"/>
          <w:szCs w:val="22"/>
        </w:rPr>
        <w:t xml:space="preserve">Naručilac </w:t>
      </w:r>
      <w:proofErr w:type="gramStart"/>
      <w:r w:rsidRPr="00C5013F">
        <w:rPr>
          <w:rFonts w:ascii="Arial" w:hAnsi="Arial" w:cs="Arial"/>
          <w:iCs/>
          <w:sz w:val="22"/>
          <w:szCs w:val="22"/>
        </w:rPr>
        <w:t>će</w:t>
      </w:r>
      <w:proofErr w:type="gramEnd"/>
      <w:r w:rsidRPr="00C5013F">
        <w:rPr>
          <w:rFonts w:ascii="Arial" w:hAnsi="Arial" w:cs="Arial"/>
          <w:iCs/>
          <w:sz w:val="22"/>
          <w:szCs w:val="22"/>
        </w:rPr>
        <w:t xml:space="preserve"> unovčiti bankarsku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3B4653">
        <w:rPr>
          <w:rFonts w:ascii="Arial" w:hAnsi="Arial" w:cs="Arial"/>
          <w:b/>
          <w:bCs/>
          <w:sz w:val="22"/>
          <w:szCs w:val="22"/>
        </w:rPr>
        <w:t>2</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Ponuđač je u obavezi da sa naručiocem zaključi Sporazum o poverljivosti, u cilju zaštite podataka predmetne javne nabavke.</w:t>
      </w:r>
    </w:p>
    <w:p w:rsidR="000E2FF5" w:rsidRPr="0030699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Sporazum o poverljivosti sa partnerima Opšta bolnica “Đorđe Joanović” Zrenjanin kao akreditovana ustanova potpisuje iz razloga što poseduje standard ISO 27001, a koji se odnosi na zaštitu informacija.</w:t>
      </w:r>
    </w:p>
    <w:p w:rsidR="000E2FF5" w:rsidRPr="00306995" w:rsidRDefault="000E2FF5" w:rsidP="00A87C96">
      <w:pPr>
        <w:jc w:val="both"/>
        <w:rPr>
          <w:rFonts w:ascii="Arial" w:hAnsi="Arial" w:cs="Arial"/>
          <w:sz w:val="22"/>
          <w:szCs w:val="22"/>
          <w:lang w:val="sl-SI"/>
        </w:rPr>
      </w:pPr>
      <w:r w:rsidRPr="00306995">
        <w:rPr>
          <w:rFonts w:ascii="Arial" w:hAnsi="Arial" w:cs="Arial"/>
          <w:sz w:val="22"/>
          <w:szCs w:val="22"/>
          <w:lang w:val="sl-SI"/>
        </w:rPr>
        <w:t xml:space="preserve">S obzirom na to da u međusobnoj saradnji sa dobavljačima dolazi do razmene većeg broja poverljivih informacija koje nisu dostupne svim licima, a kako bi nesmetano nastavili </w:t>
      </w:r>
      <w:r w:rsidRPr="00306995">
        <w:rPr>
          <w:rFonts w:ascii="Arial" w:hAnsi="Arial" w:cs="Arial"/>
          <w:sz w:val="22"/>
          <w:szCs w:val="22"/>
          <w:lang w:val="sl-SI"/>
        </w:rPr>
        <w:lastRenderedPageBreak/>
        <w:t xml:space="preserve">saradnju i kako bismo ispunili zahteve standarda ISO 27001, u obavezi smo da potpišemo gore navedeni Sporazum sa dobavljačima. </w:t>
      </w:r>
    </w:p>
    <w:p w:rsidR="00E03F98" w:rsidRPr="00612EE7" w:rsidRDefault="00E03F98" w:rsidP="00A87C96">
      <w:pPr>
        <w:jc w:val="both"/>
        <w:rPr>
          <w:rFonts w:ascii="Arial" w:hAnsi="Arial" w:cs="Arial"/>
          <w:color w:val="auto"/>
          <w:sz w:val="22"/>
          <w:szCs w:val="22"/>
          <w:lang w:val="sl-SI"/>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13</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104D51">
        <w:rPr>
          <w:rFonts w:ascii="Arial" w:hAnsi="Arial" w:cs="Arial"/>
          <w:iCs/>
          <w:color w:val="auto"/>
          <w:sz w:val="22"/>
          <w:szCs w:val="22"/>
        </w:rPr>
        <w:t xml:space="preserve">-Odsek javnih nabavki, </w:t>
      </w:r>
      <w:r w:rsidR="00BF7D71" w:rsidRPr="00306995">
        <w:rPr>
          <w:rFonts w:ascii="Arial" w:hAnsi="Arial" w:cs="Arial"/>
          <w:iCs/>
          <w:color w:val="auto"/>
          <w:sz w:val="22"/>
          <w:szCs w:val="22"/>
        </w:rPr>
        <w:t xml:space="preserve"> e-mail adresu </w:t>
      </w:r>
      <w:hyperlink r:id="rId14"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3B4653">
        <w:rPr>
          <w:rFonts w:ascii="Arial" w:eastAsia="TimesNewRomanPS-BoldMT" w:hAnsi="Arial" w:cs="Arial"/>
          <w:b/>
          <w:bCs/>
          <w:sz w:val="22"/>
          <w:szCs w:val="22"/>
        </w:rPr>
        <w:t xml:space="preserve">.  </w:t>
      </w:r>
      <w:proofErr w:type="gramStart"/>
      <w:r w:rsidR="003B4653">
        <w:rPr>
          <w:rFonts w:ascii="Arial" w:eastAsia="TimesNewRomanPS-BoldMT" w:hAnsi="Arial" w:cs="Arial"/>
          <w:b/>
          <w:bCs/>
          <w:sz w:val="22"/>
          <w:szCs w:val="22"/>
        </w:rPr>
        <w:t>19</w:t>
      </w:r>
      <w:r w:rsidR="00A87C96" w:rsidRPr="00306995">
        <w:rPr>
          <w:rFonts w:ascii="Arial" w:eastAsia="TimesNewRomanPS-BoldMT" w:hAnsi="Arial" w:cs="Arial"/>
          <w:b/>
          <w:bCs/>
          <w:sz w:val="22"/>
          <w:szCs w:val="22"/>
        </w:rPr>
        <w:t>/2016</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3B4653" w:rsidP="00407622">
      <w:pPr>
        <w:jc w:val="both"/>
        <w:rPr>
          <w:rFonts w:ascii="Arial" w:hAnsi="Arial" w:cs="Arial"/>
          <w:b/>
          <w:sz w:val="22"/>
          <w:szCs w:val="22"/>
        </w:rPr>
      </w:pPr>
      <w:r>
        <w:rPr>
          <w:rFonts w:ascii="Arial" w:hAnsi="Arial" w:cs="Arial"/>
          <w:b/>
          <w:sz w:val="22"/>
          <w:szCs w:val="22"/>
        </w:rPr>
        <w:t>15</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Pr="00306995" w:rsidRDefault="0008703C" w:rsidP="00A87C96">
      <w:pPr>
        <w:jc w:val="both"/>
        <w:rPr>
          <w:rFonts w:ascii="Arial" w:hAnsi="Arial" w:cs="Arial"/>
          <w:b/>
          <w:sz w:val="22"/>
          <w:szCs w:val="22"/>
        </w:rPr>
      </w:pPr>
    </w:p>
    <w:p w:rsidR="0085281D" w:rsidRPr="00306995" w:rsidRDefault="003B4653" w:rsidP="0085281D">
      <w:pPr>
        <w:jc w:val="both"/>
        <w:rPr>
          <w:rFonts w:ascii="Arial" w:hAnsi="Arial" w:cs="Arial"/>
          <w:b/>
          <w:bCs/>
          <w:color w:val="FF0000"/>
          <w:sz w:val="22"/>
          <w:szCs w:val="22"/>
        </w:rPr>
      </w:pPr>
      <w:r>
        <w:rPr>
          <w:rFonts w:ascii="Arial" w:hAnsi="Arial" w:cs="Arial"/>
          <w:b/>
          <w:bCs/>
          <w:sz w:val="22"/>
          <w:szCs w:val="22"/>
        </w:rPr>
        <w:t>16</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86702B">
        <w:rPr>
          <w:rFonts w:ascii="Arial" w:hAnsi="Arial" w:cs="Arial"/>
          <w:color w:val="auto"/>
          <w:sz w:val="22"/>
          <w:szCs w:val="22"/>
        </w:rPr>
        <w:t xml:space="preserve"> broj JN </w:t>
      </w:r>
      <w:r w:rsidR="003B4653">
        <w:rPr>
          <w:rFonts w:ascii="Arial" w:hAnsi="Arial" w:cs="Arial"/>
          <w:color w:val="auto"/>
          <w:sz w:val="22"/>
          <w:szCs w:val="22"/>
        </w:rPr>
        <w:t>1</w:t>
      </w:r>
      <w:r w:rsidR="0086702B">
        <w:rPr>
          <w:rFonts w:ascii="Arial" w:hAnsi="Arial" w:cs="Arial"/>
          <w:color w:val="auto"/>
          <w:sz w:val="22"/>
          <w:szCs w:val="22"/>
        </w:rPr>
        <w:t>9</w:t>
      </w:r>
      <w:r w:rsidR="00A26DE5" w:rsidRPr="00306995">
        <w:rPr>
          <w:rFonts w:ascii="Arial" w:hAnsi="Arial" w:cs="Arial"/>
          <w:color w:val="auto"/>
          <w:sz w:val="22"/>
          <w:szCs w:val="22"/>
        </w:rPr>
        <w:t>/2016</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Pr="00306995" w:rsidRDefault="002A3B92" w:rsidP="00B36D44">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C61EC2" w:rsidRPr="00306995" w:rsidRDefault="00C61EC2" w:rsidP="00C61EC2">
      <w:pPr>
        <w:jc w:val="both"/>
        <w:rPr>
          <w:rFonts w:ascii="Arial" w:hAnsi="Arial" w:cs="Arial"/>
          <w:color w:val="auto"/>
          <w:sz w:val="22"/>
          <w:szCs w:val="22"/>
        </w:rPr>
      </w:pPr>
    </w:p>
    <w:p w:rsidR="00A87C96" w:rsidRPr="00306995" w:rsidRDefault="00A87C96" w:rsidP="00C20B05">
      <w:pPr>
        <w:pStyle w:val="BodyText3"/>
        <w:spacing w:after="0"/>
        <w:rPr>
          <w:color w:val="FF0000"/>
          <w:sz w:val="22"/>
          <w:szCs w:val="22"/>
        </w:rPr>
      </w:pPr>
    </w:p>
    <w:sectPr w:rsidR="00A87C96" w:rsidRPr="00306995" w:rsidSect="004E35E7">
      <w:footerReference w:type="default" r:id="rId15"/>
      <w:pgSz w:w="11906" w:h="16838"/>
      <w:pgMar w:top="1134"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921" w:rsidRDefault="00F00921">
      <w:pPr>
        <w:spacing w:line="240" w:lineRule="auto"/>
      </w:pPr>
      <w:r>
        <w:separator/>
      </w:r>
    </w:p>
  </w:endnote>
  <w:endnote w:type="continuationSeparator" w:id="1">
    <w:p w:rsidR="00F00921" w:rsidRDefault="00F009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00921">
      <w:tc>
        <w:tcPr>
          <w:tcW w:w="8208" w:type="dxa"/>
          <w:tcBorders>
            <w:top w:val="single" w:sz="8" w:space="0" w:color="808080"/>
          </w:tcBorders>
          <w:shd w:val="clear" w:color="auto" w:fill="auto"/>
        </w:tcPr>
        <w:p w:rsidR="00F00921" w:rsidRDefault="00F00921">
          <w:pPr>
            <w:pStyle w:val="Footer"/>
            <w:jc w:val="right"/>
          </w:pPr>
          <w:r>
            <w:rPr>
              <w:b/>
              <w:bCs/>
              <w:color w:val="1F497D"/>
            </w:rPr>
            <w:t>Konkursna dokumentacija u otvorenom postupku za JN br.  19/2016</w:t>
          </w:r>
        </w:p>
      </w:tc>
      <w:tc>
        <w:tcPr>
          <w:tcW w:w="1034" w:type="dxa"/>
          <w:tcBorders>
            <w:top w:val="single" w:sz="8" w:space="0" w:color="808080"/>
            <w:left w:val="single" w:sz="8" w:space="0" w:color="808080"/>
          </w:tcBorders>
          <w:shd w:val="clear" w:color="auto" w:fill="auto"/>
        </w:tcPr>
        <w:p w:rsidR="00F00921" w:rsidRDefault="00F00921">
          <w:pPr>
            <w:pStyle w:val="Footer"/>
          </w:pPr>
          <w:r>
            <w:rPr>
              <w:b/>
              <w:bCs/>
              <w:color w:val="1F497D"/>
            </w:rPr>
            <w:fldChar w:fldCharType="begin"/>
          </w:r>
          <w:r>
            <w:rPr>
              <w:b/>
              <w:bCs/>
              <w:color w:val="1F497D"/>
            </w:rPr>
            <w:instrText xml:space="preserve"> PAGE </w:instrText>
          </w:r>
          <w:r>
            <w:rPr>
              <w:b/>
              <w:bCs/>
              <w:color w:val="1F497D"/>
            </w:rPr>
            <w:fldChar w:fldCharType="separate"/>
          </w:r>
          <w:r w:rsidR="001859CA">
            <w:rPr>
              <w:b/>
              <w:bCs/>
              <w:noProof/>
              <w:color w:val="1F497D"/>
            </w:rPr>
            <w:t>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1859CA">
            <w:rPr>
              <w:b/>
              <w:bCs/>
              <w:noProof/>
              <w:color w:val="1F497D"/>
            </w:rPr>
            <w:t>27</w:t>
          </w:r>
          <w:r>
            <w:rPr>
              <w:b/>
              <w:bCs/>
              <w:color w:val="1F497D"/>
            </w:rPr>
            <w:fldChar w:fldCharType="end"/>
          </w:r>
        </w:p>
      </w:tc>
    </w:tr>
  </w:tbl>
  <w:p w:rsidR="00F00921" w:rsidRDefault="00F00921">
    <w:pPr>
      <w:pStyle w:val="Footer"/>
      <w:jc w:val="right"/>
    </w:pPr>
    <w:r>
      <w:t xml:space="preserve"> </w:t>
    </w:r>
  </w:p>
  <w:p w:rsidR="00F00921" w:rsidRDefault="00F009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00921" w:rsidRPr="00982EC2">
      <w:tc>
        <w:tcPr>
          <w:tcW w:w="8208" w:type="dxa"/>
          <w:tcBorders>
            <w:top w:val="single" w:sz="8" w:space="0" w:color="808080"/>
          </w:tcBorders>
          <w:shd w:val="clear" w:color="auto" w:fill="auto"/>
        </w:tcPr>
        <w:p w:rsidR="00F00921" w:rsidRDefault="00F00921" w:rsidP="003B4653">
          <w:pPr>
            <w:pStyle w:val="Footer"/>
            <w:jc w:val="right"/>
          </w:pPr>
          <w:r>
            <w:rPr>
              <w:b/>
              <w:bCs/>
              <w:color w:val="1F497D"/>
            </w:rPr>
            <w:t xml:space="preserve">Konkursna dokumentacija u otvorenom postupku za JN br. </w:t>
          </w:r>
          <w:r w:rsidR="003B4653">
            <w:rPr>
              <w:b/>
              <w:bCs/>
              <w:color w:val="1F497D"/>
            </w:rPr>
            <w:t>19/2016</w:t>
          </w:r>
        </w:p>
      </w:tc>
      <w:tc>
        <w:tcPr>
          <w:tcW w:w="1034" w:type="dxa"/>
          <w:tcBorders>
            <w:top w:val="single" w:sz="8" w:space="0" w:color="808080"/>
            <w:left w:val="single" w:sz="8" w:space="0" w:color="808080"/>
          </w:tcBorders>
          <w:shd w:val="clear" w:color="auto" w:fill="auto"/>
        </w:tcPr>
        <w:p w:rsidR="00F00921" w:rsidRDefault="00F00921">
          <w:pPr>
            <w:pStyle w:val="Footer"/>
          </w:pPr>
          <w:r>
            <w:rPr>
              <w:b/>
              <w:bCs/>
              <w:color w:val="1F497D"/>
            </w:rPr>
            <w:fldChar w:fldCharType="begin"/>
          </w:r>
          <w:r>
            <w:rPr>
              <w:b/>
              <w:bCs/>
              <w:color w:val="1F497D"/>
            </w:rPr>
            <w:instrText xml:space="preserve"> PAGE </w:instrText>
          </w:r>
          <w:r>
            <w:rPr>
              <w:b/>
              <w:bCs/>
              <w:color w:val="1F497D"/>
            </w:rPr>
            <w:fldChar w:fldCharType="separate"/>
          </w:r>
          <w:r w:rsidR="001859CA">
            <w:rPr>
              <w:b/>
              <w:bCs/>
              <w:noProof/>
              <w:color w:val="1F497D"/>
            </w:rPr>
            <w:t>16</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1859CA">
            <w:rPr>
              <w:b/>
              <w:bCs/>
              <w:noProof/>
              <w:color w:val="1F497D"/>
            </w:rPr>
            <w:t>27</w:t>
          </w:r>
          <w:r>
            <w:rPr>
              <w:b/>
              <w:bCs/>
              <w:color w:val="1F497D"/>
            </w:rPr>
            <w:fldChar w:fldCharType="end"/>
          </w:r>
        </w:p>
      </w:tc>
    </w:tr>
  </w:tbl>
  <w:p w:rsidR="00F00921" w:rsidRDefault="00F00921">
    <w:pPr>
      <w:pStyle w:val="Footer"/>
      <w:jc w:val="right"/>
    </w:pPr>
    <w:r>
      <w:t xml:space="preserve"> </w:t>
    </w:r>
  </w:p>
  <w:p w:rsidR="00F00921" w:rsidRDefault="00F00921">
    <w:pPr>
      <w:pStyle w:val="Footer"/>
    </w:pPr>
  </w:p>
  <w:p w:rsidR="00F00921" w:rsidRDefault="00F009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921" w:rsidRDefault="00F00921">
      <w:pPr>
        <w:spacing w:line="240" w:lineRule="auto"/>
      </w:pPr>
      <w:r>
        <w:separator/>
      </w:r>
    </w:p>
  </w:footnote>
  <w:footnote w:type="continuationSeparator" w:id="1">
    <w:p w:rsidR="00F00921" w:rsidRDefault="00F009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6034"/>
    <w:rsid w:val="0003143F"/>
    <w:rsid w:val="000345EC"/>
    <w:rsid w:val="00034A6B"/>
    <w:rsid w:val="00034A76"/>
    <w:rsid w:val="000358E2"/>
    <w:rsid w:val="00040596"/>
    <w:rsid w:val="00041143"/>
    <w:rsid w:val="00044673"/>
    <w:rsid w:val="0004628D"/>
    <w:rsid w:val="00046ACB"/>
    <w:rsid w:val="000470E6"/>
    <w:rsid w:val="00047953"/>
    <w:rsid w:val="00052709"/>
    <w:rsid w:val="00054E68"/>
    <w:rsid w:val="00055362"/>
    <w:rsid w:val="0005636E"/>
    <w:rsid w:val="000607AA"/>
    <w:rsid w:val="00061E7F"/>
    <w:rsid w:val="00063F06"/>
    <w:rsid w:val="000640A6"/>
    <w:rsid w:val="0007041B"/>
    <w:rsid w:val="00074A36"/>
    <w:rsid w:val="000770CF"/>
    <w:rsid w:val="00083B06"/>
    <w:rsid w:val="000846AC"/>
    <w:rsid w:val="00086834"/>
    <w:rsid w:val="0008703C"/>
    <w:rsid w:val="0008795D"/>
    <w:rsid w:val="00090E86"/>
    <w:rsid w:val="00092103"/>
    <w:rsid w:val="0009380A"/>
    <w:rsid w:val="00094908"/>
    <w:rsid w:val="00094D8A"/>
    <w:rsid w:val="000A0FA6"/>
    <w:rsid w:val="000A19DF"/>
    <w:rsid w:val="000A2AA3"/>
    <w:rsid w:val="000A389B"/>
    <w:rsid w:val="000A464D"/>
    <w:rsid w:val="000A6BBC"/>
    <w:rsid w:val="000B3EB8"/>
    <w:rsid w:val="000B47B3"/>
    <w:rsid w:val="000B4872"/>
    <w:rsid w:val="000B4D9F"/>
    <w:rsid w:val="000B74B8"/>
    <w:rsid w:val="000B778F"/>
    <w:rsid w:val="000C060F"/>
    <w:rsid w:val="000C1444"/>
    <w:rsid w:val="000C2149"/>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4D51"/>
    <w:rsid w:val="001053E3"/>
    <w:rsid w:val="00105891"/>
    <w:rsid w:val="001066ED"/>
    <w:rsid w:val="001148FF"/>
    <w:rsid w:val="00114BDD"/>
    <w:rsid w:val="00114E85"/>
    <w:rsid w:val="001150E5"/>
    <w:rsid w:val="0011701A"/>
    <w:rsid w:val="00121220"/>
    <w:rsid w:val="0012793B"/>
    <w:rsid w:val="001300F3"/>
    <w:rsid w:val="00131C5B"/>
    <w:rsid w:val="001340A5"/>
    <w:rsid w:val="00134AC5"/>
    <w:rsid w:val="001361C7"/>
    <w:rsid w:val="00137910"/>
    <w:rsid w:val="00142325"/>
    <w:rsid w:val="00143D22"/>
    <w:rsid w:val="00144470"/>
    <w:rsid w:val="00150CB3"/>
    <w:rsid w:val="00153406"/>
    <w:rsid w:val="00154150"/>
    <w:rsid w:val="00154534"/>
    <w:rsid w:val="001574E5"/>
    <w:rsid w:val="001575B2"/>
    <w:rsid w:val="001606EB"/>
    <w:rsid w:val="001619E7"/>
    <w:rsid w:val="00162A47"/>
    <w:rsid w:val="001631F1"/>
    <w:rsid w:val="00165ED1"/>
    <w:rsid w:val="00170364"/>
    <w:rsid w:val="00171936"/>
    <w:rsid w:val="00174A69"/>
    <w:rsid w:val="00181CFD"/>
    <w:rsid w:val="001859CA"/>
    <w:rsid w:val="00185DC6"/>
    <w:rsid w:val="00185F4F"/>
    <w:rsid w:val="001864C4"/>
    <w:rsid w:val="00194D91"/>
    <w:rsid w:val="00196302"/>
    <w:rsid w:val="00197A54"/>
    <w:rsid w:val="001A47CE"/>
    <w:rsid w:val="001B16FA"/>
    <w:rsid w:val="001B4FB7"/>
    <w:rsid w:val="001C2870"/>
    <w:rsid w:val="001C2947"/>
    <w:rsid w:val="001C4EC3"/>
    <w:rsid w:val="001C57DB"/>
    <w:rsid w:val="001C7258"/>
    <w:rsid w:val="001D0788"/>
    <w:rsid w:val="001D3158"/>
    <w:rsid w:val="001D5096"/>
    <w:rsid w:val="001D5453"/>
    <w:rsid w:val="001D6DA4"/>
    <w:rsid w:val="001D78E6"/>
    <w:rsid w:val="001E13BD"/>
    <w:rsid w:val="001E2D4B"/>
    <w:rsid w:val="001F3B46"/>
    <w:rsid w:val="001F4504"/>
    <w:rsid w:val="002016C8"/>
    <w:rsid w:val="002030CA"/>
    <w:rsid w:val="00207CE6"/>
    <w:rsid w:val="00211A4D"/>
    <w:rsid w:val="00213C6E"/>
    <w:rsid w:val="00214966"/>
    <w:rsid w:val="00215301"/>
    <w:rsid w:val="00221130"/>
    <w:rsid w:val="00223540"/>
    <w:rsid w:val="00224924"/>
    <w:rsid w:val="0022538B"/>
    <w:rsid w:val="002261D2"/>
    <w:rsid w:val="002274AD"/>
    <w:rsid w:val="00230123"/>
    <w:rsid w:val="00230655"/>
    <w:rsid w:val="00231BB9"/>
    <w:rsid w:val="00231FDC"/>
    <w:rsid w:val="0023273C"/>
    <w:rsid w:val="00233760"/>
    <w:rsid w:val="00233A6E"/>
    <w:rsid w:val="00234883"/>
    <w:rsid w:val="00240373"/>
    <w:rsid w:val="00240B03"/>
    <w:rsid w:val="00241ACC"/>
    <w:rsid w:val="0024452D"/>
    <w:rsid w:val="00247AE3"/>
    <w:rsid w:val="00250DB2"/>
    <w:rsid w:val="00251238"/>
    <w:rsid w:val="0025432F"/>
    <w:rsid w:val="0025458E"/>
    <w:rsid w:val="00255CC6"/>
    <w:rsid w:val="0026104A"/>
    <w:rsid w:val="002628BC"/>
    <w:rsid w:val="00262FA2"/>
    <w:rsid w:val="00266D64"/>
    <w:rsid w:val="00274379"/>
    <w:rsid w:val="00274837"/>
    <w:rsid w:val="00276411"/>
    <w:rsid w:val="0027662B"/>
    <w:rsid w:val="0028002D"/>
    <w:rsid w:val="0028040A"/>
    <w:rsid w:val="00280861"/>
    <w:rsid w:val="002808FF"/>
    <w:rsid w:val="002812A6"/>
    <w:rsid w:val="00283610"/>
    <w:rsid w:val="00287698"/>
    <w:rsid w:val="00287ECD"/>
    <w:rsid w:val="0029066A"/>
    <w:rsid w:val="0029188C"/>
    <w:rsid w:val="002954DC"/>
    <w:rsid w:val="002A222A"/>
    <w:rsid w:val="002A22FE"/>
    <w:rsid w:val="002A3B41"/>
    <w:rsid w:val="002A3B92"/>
    <w:rsid w:val="002A4071"/>
    <w:rsid w:val="002A685E"/>
    <w:rsid w:val="002B3D9A"/>
    <w:rsid w:val="002B59B6"/>
    <w:rsid w:val="002B6417"/>
    <w:rsid w:val="002B759E"/>
    <w:rsid w:val="002B7780"/>
    <w:rsid w:val="002C2DC3"/>
    <w:rsid w:val="002C305A"/>
    <w:rsid w:val="002C4568"/>
    <w:rsid w:val="002C5E3C"/>
    <w:rsid w:val="002C7456"/>
    <w:rsid w:val="002C74B1"/>
    <w:rsid w:val="002D0807"/>
    <w:rsid w:val="002D0CD1"/>
    <w:rsid w:val="002D1A60"/>
    <w:rsid w:val="002D4196"/>
    <w:rsid w:val="002D4F33"/>
    <w:rsid w:val="002E27A1"/>
    <w:rsid w:val="002E3A74"/>
    <w:rsid w:val="002E57C8"/>
    <w:rsid w:val="002E7EED"/>
    <w:rsid w:val="002F01D2"/>
    <w:rsid w:val="002F106C"/>
    <w:rsid w:val="002F28E2"/>
    <w:rsid w:val="002F2DE4"/>
    <w:rsid w:val="002F4414"/>
    <w:rsid w:val="002F5840"/>
    <w:rsid w:val="00301B08"/>
    <w:rsid w:val="00302226"/>
    <w:rsid w:val="00302975"/>
    <w:rsid w:val="00302A62"/>
    <w:rsid w:val="00303CDD"/>
    <w:rsid w:val="00306995"/>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6C46"/>
    <w:rsid w:val="003306F5"/>
    <w:rsid w:val="00330DBA"/>
    <w:rsid w:val="00331E4A"/>
    <w:rsid w:val="003347C8"/>
    <w:rsid w:val="00336516"/>
    <w:rsid w:val="003379A6"/>
    <w:rsid w:val="00342471"/>
    <w:rsid w:val="00342701"/>
    <w:rsid w:val="0034429E"/>
    <w:rsid w:val="0034518A"/>
    <w:rsid w:val="00353DC9"/>
    <w:rsid w:val="0035534B"/>
    <w:rsid w:val="003556FD"/>
    <w:rsid w:val="003574A8"/>
    <w:rsid w:val="00372E62"/>
    <w:rsid w:val="00373963"/>
    <w:rsid w:val="00376A0C"/>
    <w:rsid w:val="0037766C"/>
    <w:rsid w:val="00383178"/>
    <w:rsid w:val="0038635D"/>
    <w:rsid w:val="00387789"/>
    <w:rsid w:val="00387E38"/>
    <w:rsid w:val="00391721"/>
    <w:rsid w:val="00393775"/>
    <w:rsid w:val="00393DFE"/>
    <w:rsid w:val="00394D9D"/>
    <w:rsid w:val="00394EB6"/>
    <w:rsid w:val="003957DD"/>
    <w:rsid w:val="00396026"/>
    <w:rsid w:val="00397A79"/>
    <w:rsid w:val="003A12AB"/>
    <w:rsid w:val="003B377B"/>
    <w:rsid w:val="003B4037"/>
    <w:rsid w:val="003B41D3"/>
    <w:rsid w:val="003B45C4"/>
    <w:rsid w:val="003B4653"/>
    <w:rsid w:val="003C52F5"/>
    <w:rsid w:val="003C5311"/>
    <w:rsid w:val="003D11D7"/>
    <w:rsid w:val="003D1DDC"/>
    <w:rsid w:val="003D2B68"/>
    <w:rsid w:val="003D2E38"/>
    <w:rsid w:val="003D7279"/>
    <w:rsid w:val="003E3D3E"/>
    <w:rsid w:val="003E41CD"/>
    <w:rsid w:val="003E49D7"/>
    <w:rsid w:val="003E6616"/>
    <w:rsid w:val="003F58E4"/>
    <w:rsid w:val="003F5E92"/>
    <w:rsid w:val="003F6418"/>
    <w:rsid w:val="003F7471"/>
    <w:rsid w:val="00401194"/>
    <w:rsid w:val="004046DD"/>
    <w:rsid w:val="00407622"/>
    <w:rsid w:val="00410D6D"/>
    <w:rsid w:val="00411E5C"/>
    <w:rsid w:val="00412AE0"/>
    <w:rsid w:val="004145F6"/>
    <w:rsid w:val="004146D6"/>
    <w:rsid w:val="00415EA6"/>
    <w:rsid w:val="00416496"/>
    <w:rsid w:val="00417DC1"/>
    <w:rsid w:val="00420D8F"/>
    <w:rsid w:val="00422D8D"/>
    <w:rsid w:val="00422DE5"/>
    <w:rsid w:val="0042557A"/>
    <w:rsid w:val="00425D64"/>
    <w:rsid w:val="00430D77"/>
    <w:rsid w:val="0043147B"/>
    <w:rsid w:val="00431883"/>
    <w:rsid w:val="004321D8"/>
    <w:rsid w:val="004357A9"/>
    <w:rsid w:val="004367A6"/>
    <w:rsid w:val="00440F7C"/>
    <w:rsid w:val="00441281"/>
    <w:rsid w:val="00442065"/>
    <w:rsid w:val="004425A2"/>
    <w:rsid w:val="00443740"/>
    <w:rsid w:val="00443B64"/>
    <w:rsid w:val="00447F5B"/>
    <w:rsid w:val="00447F85"/>
    <w:rsid w:val="004546C8"/>
    <w:rsid w:val="00455805"/>
    <w:rsid w:val="00456373"/>
    <w:rsid w:val="0045745D"/>
    <w:rsid w:val="00457B5B"/>
    <w:rsid w:val="00462DD2"/>
    <w:rsid w:val="00464020"/>
    <w:rsid w:val="0046644A"/>
    <w:rsid w:val="00471B9B"/>
    <w:rsid w:val="004721DF"/>
    <w:rsid w:val="00473FDF"/>
    <w:rsid w:val="00474E9E"/>
    <w:rsid w:val="00476184"/>
    <w:rsid w:val="00483001"/>
    <w:rsid w:val="00483D76"/>
    <w:rsid w:val="00486266"/>
    <w:rsid w:val="00490390"/>
    <w:rsid w:val="0049115C"/>
    <w:rsid w:val="00491D3F"/>
    <w:rsid w:val="00496222"/>
    <w:rsid w:val="00496AD5"/>
    <w:rsid w:val="004A0281"/>
    <w:rsid w:val="004A0FFF"/>
    <w:rsid w:val="004A3F9D"/>
    <w:rsid w:val="004A50B6"/>
    <w:rsid w:val="004A6A98"/>
    <w:rsid w:val="004B0E31"/>
    <w:rsid w:val="004B12E0"/>
    <w:rsid w:val="004B1680"/>
    <w:rsid w:val="004B3494"/>
    <w:rsid w:val="004B4662"/>
    <w:rsid w:val="004B5105"/>
    <w:rsid w:val="004B67B6"/>
    <w:rsid w:val="004B7309"/>
    <w:rsid w:val="004B77FE"/>
    <w:rsid w:val="004C0641"/>
    <w:rsid w:val="004C1513"/>
    <w:rsid w:val="004C1EC1"/>
    <w:rsid w:val="004C6819"/>
    <w:rsid w:val="004C6891"/>
    <w:rsid w:val="004C68CF"/>
    <w:rsid w:val="004D2CD5"/>
    <w:rsid w:val="004D3CC7"/>
    <w:rsid w:val="004D4E74"/>
    <w:rsid w:val="004D5242"/>
    <w:rsid w:val="004D6A7F"/>
    <w:rsid w:val="004D6DCB"/>
    <w:rsid w:val="004D7E72"/>
    <w:rsid w:val="004E12B5"/>
    <w:rsid w:val="004E2BBB"/>
    <w:rsid w:val="004E35E7"/>
    <w:rsid w:val="004E5A13"/>
    <w:rsid w:val="004F061F"/>
    <w:rsid w:val="004F1646"/>
    <w:rsid w:val="004F726F"/>
    <w:rsid w:val="00501240"/>
    <w:rsid w:val="00503A75"/>
    <w:rsid w:val="00504690"/>
    <w:rsid w:val="00505846"/>
    <w:rsid w:val="0050612A"/>
    <w:rsid w:val="00506EAC"/>
    <w:rsid w:val="00507FF1"/>
    <w:rsid w:val="00511BAD"/>
    <w:rsid w:val="005126F6"/>
    <w:rsid w:val="00512FF7"/>
    <w:rsid w:val="005136B4"/>
    <w:rsid w:val="00515AED"/>
    <w:rsid w:val="00516805"/>
    <w:rsid w:val="00516BB1"/>
    <w:rsid w:val="00523873"/>
    <w:rsid w:val="00526901"/>
    <w:rsid w:val="00530DF6"/>
    <w:rsid w:val="0053235A"/>
    <w:rsid w:val="00532B5F"/>
    <w:rsid w:val="00532C17"/>
    <w:rsid w:val="0053559B"/>
    <w:rsid w:val="005365E1"/>
    <w:rsid w:val="005410CB"/>
    <w:rsid w:val="005439E1"/>
    <w:rsid w:val="005458FC"/>
    <w:rsid w:val="00546611"/>
    <w:rsid w:val="0054793F"/>
    <w:rsid w:val="00550216"/>
    <w:rsid w:val="00553B34"/>
    <w:rsid w:val="00554913"/>
    <w:rsid w:val="00554D7E"/>
    <w:rsid w:val="005606CD"/>
    <w:rsid w:val="00561E41"/>
    <w:rsid w:val="0056234F"/>
    <w:rsid w:val="00567951"/>
    <w:rsid w:val="0057222D"/>
    <w:rsid w:val="0057417F"/>
    <w:rsid w:val="00577C84"/>
    <w:rsid w:val="00580587"/>
    <w:rsid w:val="00580782"/>
    <w:rsid w:val="005817E5"/>
    <w:rsid w:val="005830C7"/>
    <w:rsid w:val="005836B2"/>
    <w:rsid w:val="005863B4"/>
    <w:rsid w:val="0059200A"/>
    <w:rsid w:val="00594AED"/>
    <w:rsid w:val="00594B57"/>
    <w:rsid w:val="00595485"/>
    <w:rsid w:val="00597091"/>
    <w:rsid w:val="00597312"/>
    <w:rsid w:val="005A0387"/>
    <w:rsid w:val="005A1401"/>
    <w:rsid w:val="005A2635"/>
    <w:rsid w:val="005A273E"/>
    <w:rsid w:val="005A5767"/>
    <w:rsid w:val="005A705D"/>
    <w:rsid w:val="005B004E"/>
    <w:rsid w:val="005B0841"/>
    <w:rsid w:val="005B17FE"/>
    <w:rsid w:val="005B2BCE"/>
    <w:rsid w:val="005B58A0"/>
    <w:rsid w:val="005B5D00"/>
    <w:rsid w:val="005B69F4"/>
    <w:rsid w:val="005C1E46"/>
    <w:rsid w:val="005C220D"/>
    <w:rsid w:val="005C33F1"/>
    <w:rsid w:val="005C3D4A"/>
    <w:rsid w:val="005C4604"/>
    <w:rsid w:val="005C77F9"/>
    <w:rsid w:val="005D0A72"/>
    <w:rsid w:val="005D3698"/>
    <w:rsid w:val="005D4A7D"/>
    <w:rsid w:val="005D512C"/>
    <w:rsid w:val="005D5A63"/>
    <w:rsid w:val="005D625F"/>
    <w:rsid w:val="005E154A"/>
    <w:rsid w:val="005E3530"/>
    <w:rsid w:val="005E3B6C"/>
    <w:rsid w:val="005E62E4"/>
    <w:rsid w:val="005E6FFA"/>
    <w:rsid w:val="005F0177"/>
    <w:rsid w:val="005F3A78"/>
    <w:rsid w:val="005F4191"/>
    <w:rsid w:val="00601C06"/>
    <w:rsid w:val="00602982"/>
    <w:rsid w:val="00603132"/>
    <w:rsid w:val="00610E78"/>
    <w:rsid w:val="00611C85"/>
    <w:rsid w:val="00612EE7"/>
    <w:rsid w:val="00617193"/>
    <w:rsid w:val="00620503"/>
    <w:rsid w:val="00626C66"/>
    <w:rsid w:val="00627CC9"/>
    <w:rsid w:val="00631D57"/>
    <w:rsid w:val="006330E3"/>
    <w:rsid w:val="00634507"/>
    <w:rsid w:val="006348CD"/>
    <w:rsid w:val="00635CF2"/>
    <w:rsid w:val="00642535"/>
    <w:rsid w:val="0064478A"/>
    <w:rsid w:val="0064614A"/>
    <w:rsid w:val="00657220"/>
    <w:rsid w:val="00662E2E"/>
    <w:rsid w:val="006636DC"/>
    <w:rsid w:val="00665EA9"/>
    <w:rsid w:val="0066634C"/>
    <w:rsid w:val="006674A4"/>
    <w:rsid w:val="00670F2A"/>
    <w:rsid w:val="006726EF"/>
    <w:rsid w:val="00673C4E"/>
    <w:rsid w:val="00675A67"/>
    <w:rsid w:val="00676DA7"/>
    <w:rsid w:val="00677BCC"/>
    <w:rsid w:val="006817ED"/>
    <w:rsid w:val="00683252"/>
    <w:rsid w:val="006840F9"/>
    <w:rsid w:val="00684C9D"/>
    <w:rsid w:val="00686BCE"/>
    <w:rsid w:val="00686C07"/>
    <w:rsid w:val="006905FB"/>
    <w:rsid w:val="0069297F"/>
    <w:rsid w:val="006942C1"/>
    <w:rsid w:val="00694A8E"/>
    <w:rsid w:val="0069609F"/>
    <w:rsid w:val="006978A4"/>
    <w:rsid w:val="006A594A"/>
    <w:rsid w:val="006B1734"/>
    <w:rsid w:val="006B1D73"/>
    <w:rsid w:val="006B6EE6"/>
    <w:rsid w:val="006C0EBC"/>
    <w:rsid w:val="006C100B"/>
    <w:rsid w:val="006C1C05"/>
    <w:rsid w:val="006C73D6"/>
    <w:rsid w:val="006D0833"/>
    <w:rsid w:val="006D38C9"/>
    <w:rsid w:val="006E1140"/>
    <w:rsid w:val="006E159B"/>
    <w:rsid w:val="006E1FB4"/>
    <w:rsid w:val="006E2B69"/>
    <w:rsid w:val="006E5A71"/>
    <w:rsid w:val="006F2D58"/>
    <w:rsid w:val="006F3075"/>
    <w:rsid w:val="006F6979"/>
    <w:rsid w:val="006F6F0C"/>
    <w:rsid w:val="006F74BD"/>
    <w:rsid w:val="006F7D8F"/>
    <w:rsid w:val="00706185"/>
    <w:rsid w:val="00706C21"/>
    <w:rsid w:val="00711C60"/>
    <w:rsid w:val="00714513"/>
    <w:rsid w:val="00716BCF"/>
    <w:rsid w:val="00720D69"/>
    <w:rsid w:val="007215C6"/>
    <w:rsid w:val="00723FF8"/>
    <w:rsid w:val="00730B40"/>
    <w:rsid w:val="00732DA2"/>
    <w:rsid w:val="00732F60"/>
    <w:rsid w:val="0073442F"/>
    <w:rsid w:val="0073727D"/>
    <w:rsid w:val="00741341"/>
    <w:rsid w:val="00742909"/>
    <w:rsid w:val="00746C94"/>
    <w:rsid w:val="00747DC5"/>
    <w:rsid w:val="00747DFA"/>
    <w:rsid w:val="0075452A"/>
    <w:rsid w:val="00756425"/>
    <w:rsid w:val="0076117C"/>
    <w:rsid w:val="00761366"/>
    <w:rsid w:val="007625DE"/>
    <w:rsid w:val="007637A5"/>
    <w:rsid w:val="0076421B"/>
    <w:rsid w:val="00764A66"/>
    <w:rsid w:val="00771521"/>
    <w:rsid w:val="00771B24"/>
    <w:rsid w:val="00773B6F"/>
    <w:rsid w:val="007744C4"/>
    <w:rsid w:val="0077507C"/>
    <w:rsid w:val="007769C7"/>
    <w:rsid w:val="00782FB1"/>
    <w:rsid w:val="00783AEE"/>
    <w:rsid w:val="00784D86"/>
    <w:rsid w:val="00785CA9"/>
    <w:rsid w:val="00793426"/>
    <w:rsid w:val="00793B70"/>
    <w:rsid w:val="00793E10"/>
    <w:rsid w:val="00794927"/>
    <w:rsid w:val="0079765E"/>
    <w:rsid w:val="007A46B9"/>
    <w:rsid w:val="007A5B79"/>
    <w:rsid w:val="007B2E62"/>
    <w:rsid w:val="007B6BE2"/>
    <w:rsid w:val="007B780A"/>
    <w:rsid w:val="007C1B25"/>
    <w:rsid w:val="007C261D"/>
    <w:rsid w:val="007C42DA"/>
    <w:rsid w:val="007C614F"/>
    <w:rsid w:val="007D0829"/>
    <w:rsid w:val="007D190E"/>
    <w:rsid w:val="007D1FB5"/>
    <w:rsid w:val="007D3490"/>
    <w:rsid w:val="007D67FB"/>
    <w:rsid w:val="007D73D6"/>
    <w:rsid w:val="007D742C"/>
    <w:rsid w:val="007E0DC4"/>
    <w:rsid w:val="007E2039"/>
    <w:rsid w:val="007E3246"/>
    <w:rsid w:val="007E567D"/>
    <w:rsid w:val="007F1906"/>
    <w:rsid w:val="007F2829"/>
    <w:rsid w:val="007F3CF9"/>
    <w:rsid w:val="007F4EDC"/>
    <w:rsid w:val="007F5FB7"/>
    <w:rsid w:val="007F63CF"/>
    <w:rsid w:val="007F6EE9"/>
    <w:rsid w:val="007F7C65"/>
    <w:rsid w:val="00800BF2"/>
    <w:rsid w:val="00802738"/>
    <w:rsid w:val="0080431C"/>
    <w:rsid w:val="008056F8"/>
    <w:rsid w:val="00810055"/>
    <w:rsid w:val="0081182B"/>
    <w:rsid w:val="00813883"/>
    <w:rsid w:val="008158BE"/>
    <w:rsid w:val="008164CE"/>
    <w:rsid w:val="00823224"/>
    <w:rsid w:val="00823900"/>
    <w:rsid w:val="008268A9"/>
    <w:rsid w:val="00826E3D"/>
    <w:rsid w:val="00830848"/>
    <w:rsid w:val="008323B3"/>
    <w:rsid w:val="00833D0A"/>
    <w:rsid w:val="0083480D"/>
    <w:rsid w:val="00836E56"/>
    <w:rsid w:val="00841A1B"/>
    <w:rsid w:val="00843633"/>
    <w:rsid w:val="008437EC"/>
    <w:rsid w:val="00845834"/>
    <w:rsid w:val="008458A6"/>
    <w:rsid w:val="00845B9C"/>
    <w:rsid w:val="00845EC1"/>
    <w:rsid w:val="0085281D"/>
    <w:rsid w:val="0085417B"/>
    <w:rsid w:val="00861E09"/>
    <w:rsid w:val="0086702B"/>
    <w:rsid w:val="008736FD"/>
    <w:rsid w:val="00874989"/>
    <w:rsid w:val="00875EBB"/>
    <w:rsid w:val="00876720"/>
    <w:rsid w:val="00880A8B"/>
    <w:rsid w:val="00885EB9"/>
    <w:rsid w:val="00887B88"/>
    <w:rsid w:val="00895603"/>
    <w:rsid w:val="008969D3"/>
    <w:rsid w:val="008A1109"/>
    <w:rsid w:val="008A5D10"/>
    <w:rsid w:val="008B0383"/>
    <w:rsid w:val="008B3110"/>
    <w:rsid w:val="008B4486"/>
    <w:rsid w:val="008C2C34"/>
    <w:rsid w:val="008C3E7C"/>
    <w:rsid w:val="008C3F73"/>
    <w:rsid w:val="008C5EB6"/>
    <w:rsid w:val="008C7100"/>
    <w:rsid w:val="008D2656"/>
    <w:rsid w:val="008D6571"/>
    <w:rsid w:val="008D6C96"/>
    <w:rsid w:val="008E5B5B"/>
    <w:rsid w:val="008F3A64"/>
    <w:rsid w:val="008F7C7F"/>
    <w:rsid w:val="008F7DD5"/>
    <w:rsid w:val="008F7FAF"/>
    <w:rsid w:val="009014DC"/>
    <w:rsid w:val="00901A00"/>
    <w:rsid w:val="00903DD2"/>
    <w:rsid w:val="0090495C"/>
    <w:rsid w:val="0090612E"/>
    <w:rsid w:val="00911DC7"/>
    <w:rsid w:val="00912B0A"/>
    <w:rsid w:val="009179AA"/>
    <w:rsid w:val="00921C96"/>
    <w:rsid w:val="00930CB3"/>
    <w:rsid w:val="009320C3"/>
    <w:rsid w:val="00933F94"/>
    <w:rsid w:val="00934F47"/>
    <w:rsid w:val="00936F3B"/>
    <w:rsid w:val="00937046"/>
    <w:rsid w:val="00937A49"/>
    <w:rsid w:val="00941565"/>
    <w:rsid w:val="009447F2"/>
    <w:rsid w:val="0095021F"/>
    <w:rsid w:val="00951E04"/>
    <w:rsid w:val="0095268D"/>
    <w:rsid w:val="00962457"/>
    <w:rsid w:val="0097055D"/>
    <w:rsid w:val="00970BFB"/>
    <w:rsid w:val="00971476"/>
    <w:rsid w:val="00971D7C"/>
    <w:rsid w:val="009722F1"/>
    <w:rsid w:val="00973C5C"/>
    <w:rsid w:val="0097451D"/>
    <w:rsid w:val="00974B84"/>
    <w:rsid w:val="00974E04"/>
    <w:rsid w:val="00976C55"/>
    <w:rsid w:val="00977DFC"/>
    <w:rsid w:val="0098339F"/>
    <w:rsid w:val="00984EC2"/>
    <w:rsid w:val="00990143"/>
    <w:rsid w:val="00990A54"/>
    <w:rsid w:val="0099541B"/>
    <w:rsid w:val="009A2A4A"/>
    <w:rsid w:val="009A43D2"/>
    <w:rsid w:val="009A6352"/>
    <w:rsid w:val="009A7411"/>
    <w:rsid w:val="009A790B"/>
    <w:rsid w:val="009B7579"/>
    <w:rsid w:val="009C24B7"/>
    <w:rsid w:val="009C4912"/>
    <w:rsid w:val="009C4AEF"/>
    <w:rsid w:val="009C6161"/>
    <w:rsid w:val="009C703B"/>
    <w:rsid w:val="009D15B9"/>
    <w:rsid w:val="009D3855"/>
    <w:rsid w:val="009D4843"/>
    <w:rsid w:val="009D5E8A"/>
    <w:rsid w:val="009E3B72"/>
    <w:rsid w:val="009F0C37"/>
    <w:rsid w:val="009F1ED5"/>
    <w:rsid w:val="009F41F4"/>
    <w:rsid w:val="009F6661"/>
    <w:rsid w:val="00A0389E"/>
    <w:rsid w:val="00A041DE"/>
    <w:rsid w:val="00A0579D"/>
    <w:rsid w:val="00A060A1"/>
    <w:rsid w:val="00A064FE"/>
    <w:rsid w:val="00A06AAC"/>
    <w:rsid w:val="00A07605"/>
    <w:rsid w:val="00A07B5A"/>
    <w:rsid w:val="00A10AE1"/>
    <w:rsid w:val="00A10B7E"/>
    <w:rsid w:val="00A1155A"/>
    <w:rsid w:val="00A14EB9"/>
    <w:rsid w:val="00A15A28"/>
    <w:rsid w:val="00A15AE2"/>
    <w:rsid w:val="00A170E0"/>
    <w:rsid w:val="00A20AD2"/>
    <w:rsid w:val="00A261A1"/>
    <w:rsid w:val="00A26A8B"/>
    <w:rsid w:val="00A26DE5"/>
    <w:rsid w:val="00A316CF"/>
    <w:rsid w:val="00A339C8"/>
    <w:rsid w:val="00A340DF"/>
    <w:rsid w:val="00A34ADD"/>
    <w:rsid w:val="00A35363"/>
    <w:rsid w:val="00A36250"/>
    <w:rsid w:val="00A362AC"/>
    <w:rsid w:val="00A370C2"/>
    <w:rsid w:val="00A442E4"/>
    <w:rsid w:val="00A44ED0"/>
    <w:rsid w:val="00A504F2"/>
    <w:rsid w:val="00A5191F"/>
    <w:rsid w:val="00A52F9D"/>
    <w:rsid w:val="00A54E26"/>
    <w:rsid w:val="00A55FA2"/>
    <w:rsid w:val="00A56C3F"/>
    <w:rsid w:val="00A609EA"/>
    <w:rsid w:val="00A6240C"/>
    <w:rsid w:val="00A732F5"/>
    <w:rsid w:val="00A761AD"/>
    <w:rsid w:val="00A82653"/>
    <w:rsid w:val="00A835B0"/>
    <w:rsid w:val="00A846EA"/>
    <w:rsid w:val="00A86D12"/>
    <w:rsid w:val="00A87C96"/>
    <w:rsid w:val="00A909C4"/>
    <w:rsid w:val="00A924F7"/>
    <w:rsid w:val="00A940B5"/>
    <w:rsid w:val="00A96BFA"/>
    <w:rsid w:val="00A973DD"/>
    <w:rsid w:val="00AA4B5A"/>
    <w:rsid w:val="00AA7ADB"/>
    <w:rsid w:val="00AB3B46"/>
    <w:rsid w:val="00AB4FA5"/>
    <w:rsid w:val="00AB6972"/>
    <w:rsid w:val="00AC0608"/>
    <w:rsid w:val="00AC47EA"/>
    <w:rsid w:val="00AC486B"/>
    <w:rsid w:val="00AC5647"/>
    <w:rsid w:val="00AC71CD"/>
    <w:rsid w:val="00AD0C6A"/>
    <w:rsid w:val="00AD0EA2"/>
    <w:rsid w:val="00AD1312"/>
    <w:rsid w:val="00AD2411"/>
    <w:rsid w:val="00AD4580"/>
    <w:rsid w:val="00AD4935"/>
    <w:rsid w:val="00AD57C1"/>
    <w:rsid w:val="00AD5AE8"/>
    <w:rsid w:val="00AD7161"/>
    <w:rsid w:val="00AE04C8"/>
    <w:rsid w:val="00AE1195"/>
    <w:rsid w:val="00AE1D84"/>
    <w:rsid w:val="00AE4142"/>
    <w:rsid w:val="00AE4FCC"/>
    <w:rsid w:val="00AE6A38"/>
    <w:rsid w:val="00AF0F1A"/>
    <w:rsid w:val="00AF3D98"/>
    <w:rsid w:val="00B00F67"/>
    <w:rsid w:val="00B03FF2"/>
    <w:rsid w:val="00B0551C"/>
    <w:rsid w:val="00B07D90"/>
    <w:rsid w:val="00B10EAF"/>
    <w:rsid w:val="00B115D4"/>
    <w:rsid w:val="00B15E81"/>
    <w:rsid w:val="00B20528"/>
    <w:rsid w:val="00B20F72"/>
    <w:rsid w:val="00B21832"/>
    <w:rsid w:val="00B22BB0"/>
    <w:rsid w:val="00B24A66"/>
    <w:rsid w:val="00B2766E"/>
    <w:rsid w:val="00B36D44"/>
    <w:rsid w:val="00B36F6C"/>
    <w:rsid w:val="00B37983"/>
    <w:rsid w:val="00B420A6"/>
    <w:rsid w:val="00B438B4"/>
    <w:rsid w:val="00B45456"/>
    <w:rsid w:val="00B45A7D"/>
    <w:rsid w:val="00B46AF8"/>
    <w:rsid w:val="00B4700F"/>
    <w:rsid w:val="00B52AFD"/>
    <w:rsid w:val="00B530ED"/>
    <w:rsid w:val="00B56040"/>
    <w:rsid w:val="00B601B6"/>
    <w:rsid w:val="00B63A0F"/>
    <w:rsid w:val="00B70963"/>
    <w:rsid w:val="00B74160"/>
    <w:rsid w:val="00B77857"/>
    <w:rsid w:val="00B805F0"/>
    <w:rsid w:val="00B816FB"/>
    <w:rsid w:val="00B833AF"/>
    <w:rsid w:val="00B833F5"/>
    <w:rsid w:val="00B84079"/>
    <w:rsid w:val="00B84310"/>
    <w:rsid w:val="00B86B56"/>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C3D3A"/>
    <w:rsid w:val="00BC4CDB"/>
    <w:rsid w:val="00BC597D"/>
    <w:rsid w:val="00BD04D0"/>
    <w:rsid w:val="00BD2023"/>
    <w:rsid w:val="00BD2044"/>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14134"/>
    <w:rsid w:val="00C1463A"/>
    <w:rsid w:val="00C17AB3"/>
    <w:rsid w:val="00C20B05"/>
    <w:rsid w:val="00C249C5"/>
    <w:rsid w:val="00C253EB"/>
    <w:rsid w:val="00C27886"/>
    <w:rsid w:val="00C278C5"/>
    <w:rsid w:val="00C30FF5"/>
    <w:rsid w:val="00C352D9"/>
    <w:rsid w:val="00C37D5F"/>
    <w:rsid w:val="00C41026"/>
    <w:rsid w:val="00C42D8B"/>
    <w:rsid w:val="00C45246"/>
    <w:rsid w:val="00C50990"/>
    <w:rsid w:val="00C540B9"/>
    <w:rsid w:val="00C54DB1"/>
    <w:rsid w:val="00C55492"/>
    <w:rsid w:val="00C5662D"/>
    <w:rsid w:val="00C61EC2"/>
    <w:rsid w:val="00C623DB"/>
    <w:rsid w:val="00C70D6B"/>
    <w:rsid w:val="00C7410A"/>
    <w:rsid w:val="00C74AC4"/>
    <w:rsid w:val="00C75169"/>
    <w:rsid w:val="00C80CD6"/>
    <w:rsid w:val="00C824ED"/>
    <w:rsid w:val="00C8497E"/>
    <w:rsid w:val="00C853AD"/>
    <w:rsid w:val="00C91585"/>
    <w:rsid w:val="00C92D6A"/>
    <w:rsid w:val="00C9403B"/>
    <w:rsid w:val="00CA2908"/>
    <w:rsid w:val="00CA4E96"/>
    <w:rsid w:val="00CA5D96"/>
    <w:rsid w:val="00CA5E88"/>
    <w:rsid w:val="00CA70FC"/>
    <w:rsid w:val="00CA7A1D"/>
    <w:rsid w:val="00CB03DC"/>
    <w:rsid w:val="00CB1951"/>
    <w:rsid w:val="00CB211C"/>
    <w:rsid w:val="00CB26CB"/>
    <w:rsid w:val="00CB48DC"/>
    <w:rsid w:val="00CC46B8"/>
    <w:rsid w:val="00CC73F2"/>
    <w:rsid w:val="00CD1D2C"/>
    <w:rsid w:val="00CD3F71"/>
    <w:rsid w:val="00CD4B68"/>
    <w:rsid w:val="00CD5BAD"/>
    <w:rsid w:val="00CE029D"/>
    <w:rsid w:val="00CE06EC"/>
    <w:rsid w:val="00CE2060"/>
    <w:rsid w:val="00CE3F87"/>
    <w:rsid w:val="00CF14E4"/>
    <w:rsid w:val="00CF31D3"/>
    <w:rsid w:val="00CF3939"/>
    <w:rsid w:val="00CF3C25"/>
    <w:rsid w:val="00D03D9F"/>
    <w:rsid w:val="00D07CD5"/>
    <w:rsid w:val="00D07FAA"/>
    <w:rsid w:val="00D13CDC"/>
    <w:rsid w:val="00D16D17"/>
    <w:rsid w:val="00D21388"/>
    <w:rsid w:val="00D239F4"/>
    <w:rsid w:val="00D248D0"/>
    <w:rsid w:val="00D272B5"/>
    <w:rsid w:val="00D27F62"/>
    <w:rsid w:val="00D31639"/>
    <w:rsid w:val="00D33106"/>
    <w:rsid w:val="00D33609"/>
    <w:rsid w:val="00D3395D"/>
    <w:rsid w:val="00D372F4"/>
    <w:rsid w:val="00D43BBB"/>
    <w:rsid w:val="00D4504D"/>
    <w:rsid w:val="00D51466"/>
    <w:rsid w:val="00D53E70"/>
    <w:rsid w:val="00D5541B"/>
    <w:rsid w:val="00D6153F"/>
    <w:rsid w:val="00D62F56"/>
    <w:rsid w:val="00D64F45"/>
    <w:rsid w:val="00D65496"/>
    <w:rsid w:val="00D676EC"/>
    <w:rsid w:val="00D71099"/>
    <w:rsid w:val="00D74DA6"/>
    <w:rsid w:val="00D92F84"/>
    <w:rsid w:val="00D944D1"/>
    <w:rsid w:val="00D95E3E"/>
    <w:rsid w:val="00DA2498"/>
    <w:rsid w:val="00DA2A51"/>
    <w:rsid w:val="00DA3C92"/>
    <w:rsid w:val="00DA7366"/>
    <w:rsid w:val="00DB07B7"/>
    <w:rsid w:val="00DC1A4E"/>
    <w:rsid w:val="00DC3C98"/>
    <w:rsid w:val="00DC634F"/>
    <w:rsid w:val="00DC7172"/>
    <w:rsid w:val="00DD1881"/>
    <w:rsid w:val="00DD20ED"/>
    <w:rsid w:val="00DD2939"/>
    <w:rsid w:val="00DE0428"/>
    <w:rsid w:val="00DE39D5"/>
    <w:rsid w:val="00DF0665"/>
    <w:rsid w:val="00DF1C38"/>
    <w:rsid w:val="00DF2353"/>
    <w:rsid w:val="00DF4C6B"/>
    <w:rsid w:val="00DF555B"/>
    <w:rsid w:val="00DF6C69"/>
    <w:rsid w:val="00DF7416"/>
    <w:rsid w:val="00E03BD1"/>
    <w:rsid w:val="00E03F98"/>
    <w:rsid w:val="00E07CCE"/>
    <w:rsid w:val="00E100F5"/>
    <w:rsid w:val="00E14515"/>
    <w:rsid w:val="00E20C9B"/>
    <w:rsid w:val="00E2348D"/>
    <w:rsid w:val="00E24CFD"/>
    <w:rsid w:val="00E25057"/>
    <w:rsid w:val="00E25A34"/>
    <w:rsid w:val="00E27906"/>
    <w:rsid w:val="00E335A4"/>
    <w:rsid w:val="00E379BF"/>
    <w:rsid w:val="00E47460"/>
    <w:rsid w:val="00E51007"/>
    <w:rsid w:val="00E53D67"/>
    <w:rsid w:val="00E544A8"/>
    <w:rsid w:val="00E54D3A"/>
    <w:rsid w:val="00E54FBD"/>
    <w:rsid w:val="00E553C7"/>
    <w:rsid w:val="00E619F4"/>
    <w:rsid w:val="00E62301"/>
    <w:rsid w:val="00E6323B"/>
    <w:rsid w:val="00E63777"/>
    <w:rsid w:val="00E637F6"/>
    <w:rsid w:val="00E64179"/>
    <w:rsid w:val="00E660B8"/>
    <w:rsid w:val="00E700C5"/>
    <w:rsid w:val="00E71653"/>
    <w:rsid w:val="00E733DB"/>
    <w:rsid w:val="00E74034"/>
    <w:rsid w:val="00E7489B"/>
    <w:rsid w:val="00E748C5"/>
    <w:rsid w:val="00E759A1"/>
    <w:rsid w:val="00E803DD"/>
    <w:rsid w:val="00E813D1"/>
    <w:rsid w:val="00E813F9"/>
    <w:rsid w:val="00E81AEB"/>
    <w:rsid w:val="00E81CD7"/>
    <w:rsid w:val="00E87B10"/>
    <w:rsid w:val="00E914CD"/>
    <w:rsid w:val="00E934A0"/>
    <w:rsid w:val="00E937CE"/>
    <w:rsid w:val="00E9565E"/>
    <w:rsid w:val="00EA2BE2"/>
    <w:rsid w:val="00EA67C5"/>
    <w:rsid w:val="00EA6975"/>
    <w:rsid w:val="00EA7485"/>
    <w:rsid w:val="00EB6D70"/>
    <w:rsid w:val="00EC0EAF"/>
    <w:rsid w:val="00EC1336"/>
    <w:rsid w:val="00EC374C"/>
    <w:rsid w:val="00EC4CAB"/>
    <w:rsid w:val="00EC51E9"/>
    <w:rsid w:val="00EC6390"/>
    <w:rsid w:val="00EC6E70"/>
    <w:rsid w:val="00ED2020"/>
    <w:rsid w:val="00ED2118"/>
    <w:rsid w:val="00ED2B15"/>
    <w:rsid w:val="00ED4485"/>
    <w:rsid w:val="00ED4654"/>
    <w:rsid w:val="00ED4860"/>
    <w:rsid w:val="00ED4DCA"/>
    <w:rsid w:val="00ED616B"/>
    <w:rsid w:val="00ED6E2C"/>
    <w:rsid w:val="00EE1273"/>
    <w:rsid w:val="00EE1EA6"/>
    <w:rsid w:val="00EE2959"/>
    <w:rsid w:val="00EE5B43"/>
    <w:rsid w:val="00EF2361"/>
    <w:rsid w:val="00EF3F91"/>
    <w:rsid w:val="00EF6388"/>
    <w:rsid w:val="00EF7FDA"/>
    <w:rsid w:val="00F008D3"/>
    <w:rsid w:val="00F008E8"/>
    <w:rsid w:val="00F00921"/>
    <w:rsid w:val="00F12E0A"/>
    <w:rsid w:val="00F12FB8"/>
    <w:rsid w:val="00F153B4"/>
    <w:rsid w:val="00F15F35"/>
    <w:rsid w:val="00F16329"/>
    <w:rsid w:val="00F16B3B"/>
    <w:rsid w:val="00F21BD1"/>
    <w:rsid w:val="00F237ED"/>
    <w:rsid w:val="00F274D2"/>
    <w:rsid w:val="00F304BC"/>
    <w:rsid w:val="00F321E9"/>
    <w:rsid w:val="00F32CB4"/>
    <w:rsid w:val="00F3337E"/>
    <w:rsid w:val="00F352DA"/>
    <w:rsid w:val="00F404D9"/>
    <w:rsid w:val="00F405B6"/>
    <w:rsid w:val="00F41746"/>
    <w:rsid w:val="00F449F9"/>
    <w:rsid w:val="00F46923"/>
    <w:rsid w:val="00F509FD"/>
    <w:rsid w:val="00F50D4E"/>
    <w:rsid w:val="00F534C0"/>
    <w:rsid w:val="00F54DC5"/>
    <w:rsid w:val="00F5548A"/>
    <w:rsid w:val="00F57500"/>
    <w:rsid w:val="00F6212F"/>
    <w:rsid w:val="00F626A0"/>
    <w:rsid w:val="00F655E9"/>
    <w:rsid w:val="00F65F3E"/>
    <w:rsid w:val="00F67C51"/>
    <w:rsid w:val="00F7485F"/>
    <w:rsid w:val="00F74F39"/>
    <w:rsid w:val="00F76E19"/>
    <w:rsid w:val="00F801C5"/>
    <w:rsid w:val="00F81DD0"/>
    <w:rsid w:val="00F82755"/>
    <w:rsid w:val="00F835EA"/>
    <w:rsid w:val="00F8518D"/>
    <w:rsid w:val="00F85EFD"/>
    <w:rsid w:val="00F91943"/>
    <w:rsid w:val="00F927D3"/>
    <w:rsid w:val="00F93B17"/>
    <w:rsid w:val="00F94E5F"/>
    <w:rsid w:val="00F95164"/>
    <w:rsid w:val="00FA3D3C"/>
    <w:rsid w:val="00FA7296"/>
    <w:rsid w:val="00FB07FA"/>
    <w:rsid w:val="00FB2141"/>
    <w:rsid w:val="00FB2BBB"/>
    <w:rsid w:val="00FB2E44"/>
    <w:rsid w:val="00FB34D1"/>
    <w:rsid w:val="00FB360F"/>
    <w:rsid w:val="00FB494E"/>
    <w:rsid w:val="00FB6FE8"/>
    <w:rsid w:val="00FC2B4F"/>
    <w:rsid w:val="00FC36BD"/>
    <w:rsid w:val="00FC37B0"/>
    <w:rsid w:val="00FC52C3"/>
    <w:rsid w:val="00FC59E5"/>
    <w:rsid w:val="00FD4D00"/>
    <w:rsid w:val="00FD5242"/>
    <w:rsid w:val="00FD59B1"/>
    <w:rsid w:val="00FD5C85"/>
    <w:rsid w:val="00FE1C6D"/>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rsid w:val="009F0C37"/>
    <w:pPr>
      <w:spacing w:after="120" w:line="480" w:lineRule="auto"/>
    </w:pPr>
  </w:style>
  <w:style w:type="paragraph" w:styleId="BodyText3">
    <w:name w:val="Body Text 3"/>
    <w:basedOn w:val="Normal"/>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lnicazr@ptt.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s.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mailto:nabavke.bolnicaz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15A8-3737-4136-BA24-767306AE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27</Pages>
  <Words>7515</Words>
  <Characters>42837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50252</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tenderi-6</cp:lastModifiedBy>
  <cp:revision>18</cp:revision>
  <cp:lastPrinted>2016-06-13T07:42:00Z</cp:lastPrinted>
  <dcterms:created xsi:type="dcterms:W3CDTF">2016-03-16T07:47:00Z</dcterms:created>
  <dcterms:modified xsi:type="dcterms:W3CDTF">2016-07-15T11:06:00Z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