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9E7" w:rsidRPr="00306995" w:rsidRDefault="001619E7">
      <w:pPr>
        <w:jc w:val="center"/>
        <w:rPr>
          <w:rFonts w:ascii="Arial" w:hAnsi="Arial" w:cs="Arial"/>
          <w:sz w:val="22"/>
          <w:szCs w:val="22"/>
        </w:rPr>
      </w:pPr>
    </w:p>
    <w:p w:rsidR="001619E7" w:rsidRPr="00306995" w:rsidRDefault="001619E7">
      <w:pPr>
        <w:jc w:val="center"/>
        <w:rPr>
          <w:rFonts w:ascii="Arial" w:hAnsi="Arial" w:cs="Arial"/>
          <w:sz w:val="22"/>
          <w:szCs w:val="22"/>
        </w:rPr>
      </w:pPr>
    </w:p>
    <w:p w:rsidR="001619E7" w:rsidRPr="00306995" w:rsidRDefault="001619E7">
      <w:pPr>
        <w:jc w:val="center"/>
        <w:rPr>
          <w:rFonts w:ascii="Arial" w:hAnsi="Arial" w:cs="Arial"/>
          <w:sz w:val="22"/>
          <w:szCs w:val="22"/>
        </w:rPr>
      </w:pPr>
    </w:p>
    <w:p w:rsidR="001619E7" w:rsidRPr="00306995" w:rsidRDefault="001619E7" w:rsidP="003A1C36">
      <w:pPr>
        <w:jc w:val="center"/>
        <w:rPr>
          <w:rFonts w:ascii="Arial" w:hAnsi="Arial" w:cs="Arial"/>
          <w:sz w:val="22"/>
          <w:szCs w:val="22"/>
        </w:rPr>
      </w:pPr>
    </w:p>
    <w:p w:rsidR="00312A53" w:rsidRDefault="00312A53" w:rsidP="003A1C36">
      <w:pPr>
        <w:shd w:val="clear" w:color="auto" w:fill="FFFFFF"/>
        <w:jc w:val="center"/>
        <w:rPr>
          <w:rFonts w:ascii="Arial" w:hAnsi="Arial" w:cs="Arial"/>
          <w:sz w:val="22"/>
          <w:szCs w:val="22"/>
        </w:rPr>
      </w:pPr>
    </w:p>
    <w:p w:rsidR="003A1C36" w:rsidRDefault="003A1C36" w:rsidP="003A1C36">
      <w:pPr>
        <w:shd w:val="clear" w:color="auto" w:fill="FFFFFF"/>
        <w:jc w:val="center"/>
        <w:rPr>
          <w:rFonts w:ascii="Arial" w:hAnsi="Arial" w:cs="Arial"/>
          <w:sz w:val="22"/>
          <w:szCs w:val="22"/>
        </w:rPr>
      </w:pPr>
    </w:p>
    <w:p w:rsidR="003A1C36" w:rsidRPr="00306995" w:rsidRDefault="003A1C36" w:rsidP="003A1C36">
      <w:pPr>
        <w:shd w:val="clear" w:color="auto" w:fill="FFFFFF"/>
        <w:jc w:val="center"/>
        <w:rPr>
          <w:rFonts w:ascii="Arial" w:hAnsi="Arial" w:cs="Arial"/>
          <w:sz w:val="22"/>
          <w:szCs w:val="22"/>
        </w:rPr>
      </w:pPr>
    </w:p>
    <w:p w:rsidR="00312A53" w:rsidRPr="00306995" w:rsidRDefault="00312A53" w:rsidP="003A1C36">
      <w:pPr>
        <w:shd w:val="clear" w:color="auto" w:fill="FFFFFF"/>
        <w:jc w:val="center"/>
        <w:rPr>
          <w:rFonts w:ascii="Arial" w:hAnsi="Arial" w:cs="Arial"/>
          <w:b/>
          <w:sz w:val="22"/>
          <w:szCs w:val="22"/>
        </w:rPr>
      </w:pPr>
      <w:r w:rsidRPr="00306995">
        <w:rPr>
          <w:rFonts w:ascii="Arial" w:hAnsi="Arial" w:cs="Arial"/>
          <w:b/>
          <w:sz w:val="22"/>
          <w:szCs w:val="22"/>
        </w:rPr>
        <w:t>KONKURSNA DOKUMENTACIJA</w:t>
      </w:r>
    </w:p>
    <w:p w:rsidR="00312A53" w:rsidRPr="00306995" w:rsidRDefault="00312A53" w:rsidP="003A1C36">
      <w:pPr>
        <w:shd w:val="clear" w:color="auto" w:fill="FFFFFF"/>
        <w:jc w:val="center"/>
        <w:rPr>
          <w:rFonts w:ascii="Arial" w:hAnsi="Arial" w:cs="Arial"/>
          <w:sz w:val="22"/>
          <w:szCs w:val="22"/>
        </w:rPr>
      </w:pPr>
    </w:p>
    <w:p w:rsidR="00312A53" w:rsidRPr="007E46D2" w:rsidRDefault="00312A53" w:rsidP="003A1C36">
      <w:pPr>
        <w:shd w:val="clear" w:color="auto" w:fill="FFFFFF"/>
        <w:jc w:val="center"/>
        <w:rPr>
          <w:rFonts w:ascii="Arial" w:hAnsi="Arial" w:cs="Arial"/>
          <w:b/>
        </w:rPr>
      </w:pPr>
      <w:r w:rsidRPr="007E46D2">
        <w:rPr>
          <w:rFonts w:ascii="Arial" w:hAnsi="Arial" w:cs="Arial"/>
          <w:b/>
        </w:rPr>
        <w:t>Opšta bolnica „ Đorđe Joanović</w:t>
      </w:r>
      <w:proofErr w:type="gramStart"/>
      <w:r w:rsidRPr="007E46D2">
        <w:rPr>
          <w:rFonts w:ascii="Arial" w:hAnsi="Arial" w:cs="Arial"/>
          <w:b/>
        </w:rPr>
        <w:t>“ Zrenjanin</w:t>
      </w:r>
      <w:proofErr w:type="gramEnd"/>
    </w:p>
    <w:p w:rsidR="00312A53" w:rsidRPr="00306995" w:rsidRDefault="00312A53" w:rsidP="003A1C36">
      <w:pPr>
        <w:jc w:val="center"/>
        <w:rPr>
          <w:rFonts w:ascii="Arial" w:hAnsi="Arial" w:cs="Arial"/>
          <w:b/>
          <w:bCs/>
          <w:i/>
          <w:iCs/>
          <w:sz w:val="22"/>
          <w:szCs w:val="22"/>
        </w:rPr>
      </w:pPr>
    </w:p>
    <w:p w:rsidR="00312A53" w:rsidRDefault="00312A53" w:rsidP="003A1C36">
      <w:pPr>
        <w:jc w:val="center"/>
        <w:rPr>
          <w:rFonts w:ascii="Arial" w:hAnsi="Arial" w:cs="Arial"/>
          <w:b/>
          <w:bCs/>
          <w:i/>
          <w:iCs/>
          <w:sz w:val="22"/>
          <w:szCs w:val="22"/>
        </w:rPr>
      </w:pPr>
    </w:p>
    <w:p w:rsidR="003A1C36" w:rsidRPr="00306995" w:rsidRDefault="003A1C36" w:rsidP="003A1C36">
      <w:pPr>
        <w:jc w:val="center"/>
        <w:rPr>
          <w:rFonts w:ascii="Arial" w:hAnsi="Arial" w:cs="Arial"/>
          <w:b/>
          <w:bCs/>
          <w:i/>
          <w:iCs/>
          <w:sz w:val="22"/>
          <w:szCs w:val="22"/>
        </w:rPr>
      </w:pPr>
    </w:p>
    <w:p w:rsidR="00312A53" w:rsidRPr="003A1C36" w:rsidRDefault="00312A53" w:rsidP="003A1C36">
      <w:pPr>
        <w:jc w:val="center"/>
        <w:rPr>
          <w:rFonts w:ascii="Arial" w:hAnsi="Arial" w:cs="Arial"/>
          <w:b/>
          <w:bCs/>
          <w:iCs/>
          <w:sz w:val="22"/>
          <w:szCs w:val="22"/>
        </w:rPr>
      </w:pPr>
      <w:r w:rsidRPr="00306995">
        <w:rPr>
          <w:rFonts w:ascii="Arial" w:hAnsi="Arial" w:cs="Arial"/>
          <w:b/>
          <w:bCs/>
          <w:sz w:val="22"/>
          <w:szCs w:val="22"/>
        </w:rPr>
        <w:t xml:space="preserve">JAVNA </w:t>
      </w:r>
      <w:proofErr w:type="gramStart"/>
      <w:r w:rsidRPr="00306995">
        <w:rPr>
          <w:rFonts w:ascii="Arial" w:hAnsi="Arial" w:cs="Arial"/>
          <w:b/>
          <w:bCs/>
          <w:sz w:val="22"/>
          <w:szCs w:val="22"/>
        </w:rPr>
        <w:t>NABAVKA</w:t>
      </w:r>
      <w:r w:rsidRPr="00306995">
        <w:rPr>
          <w:rFonts w:ascii="Arial" w:hAnsi="Arial" w:cs="Arial"/>
          <w:b/>
          <w:bCs/>
          <w:sz w:val="22"/>
          <w:szCs w:val="22"/>
          <w:lang w:val="sr-Cyrl-CS"/>
        </w:rPr>
        <w:t xml:space="preserve"> </w:t>
      </w:r>
      <w:r w:rsidR="003A1C36">
        <w:rPr>
          <w:rFonts w:ascii="Arial" w:hAnsi="Arial" w:cs="Arial"/>
          <w:b/>
          <w:bCs/>
          <w:iCs/>
          <w:sz w:val="22"/>
          <w:szCs w:val="22"/>
        </w:rPr>
        <w:t xml:space="preserve"> </w:t>
      </w:r>
      <w:r w:rsidR="003A1C36">
        <w:rPr>
          <w:rFonts w:ascii="Arial" w:hAnsi="Arial" w:cs="Arial"/>
          <w:b/>
          <w:bCs/>
          <w:sz w:val="22"/>
          <w:szCs w:val="22"/>
          <w:lang w:val="sr-Latn-CS"/>
        </w:rPr>
        <w:t>U</w:t>
      </w:r>
      <w:proofErr w:type="gramEnd"/>
      <w:r w:rsidR="003A1C36">
        <w:rPr>
          <w:rFonts w:ascii="Arial" w:hAnsi="Arial" w:cs="Arial"/>
          <w:b/>
          <w:bCs/>
          <w:sz w:val="22"/>
          <w:szCs w:val="22"/>
          <w:lang w:val="sr-Latn-CS"/>
        </w:rPr>
        <w:t xml:space="preserve"> </w:t>
      </w:r>
      <w:r w:rsidR="003A1C36">
        <w:rPr>
          <w:rFonts w:ascii="Arial" w:hAnsi="Arial" w:cs="Arial"/>
          <w:b/>
          <w:bCs/>
          <w:sz w:val="22"/>
          <w:szCs w:val="22"/>
          <w:lang w:val="sr-Cyrl-CS"/>
        </w:rPr>
        <w:t>OTVOREN</w:t>
      </w:r>
      <w:r w:rsidR="003A1C36">
        <w:rPr>
          <w:rFonts w:ascii="Arial" w:hAnsi="Arial" w:cs="Arial"/>
          <w:b/>
          <w:bCs/>
          <w:sz w:val="22"/>
          <w:szCs w:val="22"/>
          <w:lang w:val="sr-Latn-CS"/>
        </w:rPr>
        <w:t>OM</w:t>
      </w:r>
      <w:r w:rsidR="003A1C36">
        <w:rPr>
          <w:rFonts w:ascii="Arial" w:hAnsi="Arial" w:cs="Arial"/>
          <w:b/>
          <w:bCs/>
          <w:sz w:val="22"/>
          <w:szCs w:val="22"/>
          <w:lang w:val="sr-Cyrl-CS"/>
        </w:rPr>
        <w:t xml:space="preserve"> POSTUP</w:t>
      </w:r>
      <w:r w:rsidR="003A1C36">
        <w:rPr>
          <w:rFonts w:ascii="Arial" w:hAnsi="Arial" w:cs="Arial"/>
          <w:b/>
          <w:bCs/>
          <w:sz w:val="22"/>
          <w:szCs w:val="22"/>
          <w:lang w:val="sr-Latn-CS"/>
        </w:rPr>
        <w:t xml:space="preserve">KU broj </w:t>
      </w:r>
      <w:r w:rsidR="007B53DC">
        <w:rPr>
          <w:rFonts w:ascii="Arial" w:hAnsi="Arial" w:cs="Arial"/>
          <w:b/>
          <w:bCs/>
          <w:sz w:val="22"/>
          <w:szCs w:val="22"/>
        </w:rPr>
        <w:t>34/2017</w:t>
      </w:r>
    </w:p>
    <w:p w:rsidR="00312A53" w:rsidRDefault="00312A53" w:rsidP="003A1C36">
      <w:pPr>
        <w:jc w:val="center"/>
        <w:rPr>
          <w:rFonts w:ascii="Arial" w:hAnsi="Arial" w:cs="Arial"/>
          <w:b/>
          <w:bCs/>
          <w:sz w:val="22"/>
          <w:szCs w:val="22"/>
        </w:rPr>
      </w:pPr>
    </w:p>
    <w:p w:rsidR="003A1C36" w:rsidRPr="00306995" w:rsidRDefault="003A1C36" w:rsidP="003A1C36">
      <w:pPr>
        <w:jc w:val="center"/>
        <w:rPr>
          <w:rFonts w:ascii="Arial" w:hAnsi="Arial" w:cs="Arial"/>
          <w:b/>
          <w:bCs/>
          <w:sz w:val="22"/>
          <w:szCs w:val="22"/>
        </w:rPr>
      </w:pPr>
    </w:p>
    <w:p w:rsidR="00312A53" w:rsidRPr="00306995" w:rsidRDefault="00312A53" w:rsidP="003A1C36">
      <w:pPr>
        <w:jc w:val="center"/>
        <w:rPr>
          <w:rFonts w:ascii="Arial" w:hAnsi="Arial" w:cs="Arial"/>
          <w:i/>
          <w:iCs/>
          <w:sz w:val="22"/>
          <w:szCs w:val="22"/>
        </w:rPr>
      </w:pPr>
    </w:p>
    <w:p w:rsidR="00312A53" w:rsidRPr="003A1C36" w:rsidRDefault="003A1C36" w:rsidP="003A1C36">
      <w:pPr>
        <w:jc w:val="center"/>
        <w:rPr>
          <w:rFonts w:ascii="Arial" w:hAnsi="Arial" w:cs="Arial"/>
          <w:b/>
          <w:iCs/>
          <w:sz w:val="28"/>
          <w:szCs w:val="28"/>
        </w:rPr>
      </w:pPr>
      <w:r w:rsidRPr="003A1C36">
        <w:rPr>
          <w:rFonts w:ascii="Arial" w:hAnsi="Arial" w:cs="Arial"/>
          <w:b/>
          <w:iCs/>
          <w:sz w:val="28"/>
          <w:szCs w:val="28"/>
        </w:rPr>
        <w:t>HABAVKA HRANE I NAPITAKA</w:t>
      </w:r>
    </w:p>
    <w:p w:rsidR="00312A53" w:rsidRPr="00306995" w:rsidRDefault="00312A53" w:rsidP="00312A53">
      <w:pPr>
        <w:jc w:val="center"/>
        <w:rPr>
          <w:rFonts w:ascii="Arial" w:hAnsi="Arial" w:cs="Arial"/>
          <w:i/>
          <w:iCs/>
          <w:sz w:val="22"/>
          <w:szCs w:val="22"/>
        </w:rPr>
      </w:pPr>
    </w:p>
    <w:p w:rsidR="00312A53" w:rsidRPr="00306995" w:rsidRDefault="00312A53" w:rsidP="00312A53">
      <w:pPr>
        <w:jc w:val="center"/>
        <w:rPr>
          <w:rFonts w:ascii="Arial" w:hAnsi="Arial" w:cs="Arial"/>
          <w:i/>
          <w:iCs/>
          <w:sz w:val="22"/>
          <w:szCs w:val="22"/>
        </w:rPr>
      </w:pPr>
    </w:p>
    <w:p w:rsidR="00312A53" w:rsidRPr="00306995" w:rsidRDefault="00E53D67" w:rsidP="00312A53">
      <w:pPr>
        <w:jc w:val="center"/>
        <w:rPr>
          <w:rFonts w:ascii="Arial" w:hAnsi="Arial" w:cs="Arial"/>
          <w:i/>
          <w:iCs/>
          <w:sz w:val="22"/>
          <w:szCs w:val="22"/>
        </w:rPr>
      </w:pPr>
      <w:r>
        <w:rPr>
          <w:rFonts w:ascii="Arial" w:hAnsi="Arial" w:cs="Arial"/>
          <w:i/>
          <w:iCs/>
          <w:noProof/>
          <w:sz w:val="22"/>
          <w:szCs w:val="22"/>
          <w:lang w:eastAsia="en-US"/>
        </w:rPr>
        <w:drawing>
          <wp:anchor distT="0" distB="0" distL="114300" distR="114300" simplePos="0" relativeHeight="251657216" behindDoc="0" locked="0" layoutInCell="1" allowOverlap="1">
            <wp:simplePos x="0" y="0"/>
            <wp:positionH relativeFrom="column">
              <wp:posOffset>1428750</wp:posOffset>
            </wp:positionH>
            <wp:positionV relativeFrom="paragraph">
              <wp:posOffset>90805</wp:posOffset>
            </wp:positionV>
            <wp:extent cx="2851150" cy="1756410"/>
            <wp:effectExtent l="19050" t="0" r="6350" b="0"/>
            <wp:wrapSquare wrapText="right"/>
            <wp:docPr id="2" name="Picture 2" descr="Logo boln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bolnice"/>
                    <pic:cNvPicPr>
                      <a:picLocks noChangeAspect="1" noChangeArrowheads="1"/>
                    </pic:cNvPicPr>
                  </pic:nvPicPr>
                  <pic:blipFill>
                    <a:blip r:embed="rId8" cstate="print"/>
                    <a:srcRect/>
                    <a:stretch>
                      <a:fillRect/>
                    </a:stretch>
                  </pic:blipFill>
                  <pic:spPr bwMode="auto">
                    <a:xfrm>
                      <a:off x="0" y="0"/>
                      <a:ext cx="2851150" cy="1756410"/>
                    </a:xfrm>
                    <a:prstGeom prst="rect">
                      <a:avLst/>
                    </a:prstGeom>
                    <a:noFill/>
                  </pic:spPr>
                </pic:pic>
              </a:graphicData>
            </a:graphic>
          </wp:anchor>
        </w:drawing>
      </w:r>
    </w:p>
    <w:p w:rsidR="00312A53" w:rsidRPr="00306995" w:rsidRDefault="00312A53" w:rsidP="00312A53">
      <w:pPr>
        <w:jc w:val="center"/>
        <w:rPr>
          <w:rFonts w:ascii="Arial" w:hAnsi="Arial" w:cs="Arial"/>
          <w:i/>
          <w:iCs/>
          <w:sz w:val="22"/>
          <w:szCs w:val="22"/>
        </w:rPr>
      </w:pPr>
    </w:p>
    <w:p w:rsidR="00312A53" w:rsidRPr="00306995" w:rsidRDefault="00312A53" w:rsidP="00312A53">
      <w:pPr>
        <w:jc w:val="center"/>
        <w:rPr>
          <w:rFonts w:ascii="Arial" w:hAnsi="Arial" w:cs="Arial"/>
          <w:i/>
          <w:iCs/>
          <w:sz w:val="22"/>
          <w:szCs w:val="22"/>
        </w:rPr>
      </w:pPr>
    </w:p>
    <w:p w:rsidR="00312A53" w:rsidRPr="00306995" w:rsidRDefault="00312A53" w:rsidP="00312A53">
      <w:pPr>
        <w:jc w:val="center"/>
        <w:rPr>
          <w:rFonts w:ascii="Arial" w:hAnsi="Arial" w:cs="Arial"/>
          <w:i/>
          <w:iCs/>
          <w:sz w:val="22"/>
          <w:szCs w:val="22"/>
        </w:rPr>
      </w:pPr>
    </w:p>
    <w:p w:rsidR="00312A53" w:rsidRPr="00306995" w:rsidRDefault="00312A53" w:rsidP="00312A53">
      <w:pPr>
        <w:jc w:val="center"/>
        <w:rPr>
          <w:rFonts w:ascii="Arial" w:hAnsi="Arial" w:cs="Arial"/>
          <w:i/>
          <w:iCs/>
          <w:sz w:val="22"/>
          <w:szCs w:val="22"/>
        </w:rPr>
      </w:pPr>
    </w:p>
    <w:p w:rsidR="00312A53" w:rsidRPr="00306995" w:rsidRDefault="00312A53" w:rsidP="00312A53">
      <w:pPr>
        <w:jc w:val="center"/>
        <w:rPr>
          <w:rFonts w:ascii="Arial" w:hAnsi="Arial" w:cs="Arial"/>
          <w:i/>
          <w:iCs/>
          <w:sz w:val="22"/>
          <w:szCs w:val="22"/>
        </w:rPr>
      </w:pPr>
    </w:p>
    <w:p w:rsidR="00312A53" w:rsidRPr="00306995" w:rsidRDefault="00312A53" w:rsidP="00312A53">
      <w:pPr>
        <w:jc w:val="center"/>
        <w:rPr>
          <w:rFonts w:ascii="Arial" w:hAnsi="Arial" w:cs="Arial"/>
          <w:i/>
          <w:iCs/>
          <w:sz w:val="22"/>
          <w:szCs w:val="22"/>
        </w:rPr>
      </w:pPr>
    </w:p>
    <w:p w:rsidR="00312A53" w:rsidRPr="00306995" w:rsidRDefault="00312A53" w:rsidP="00312A53">
      <w:pPr>
        <w:jc w:val="center"/>
        <w:rPr>
          <w:rFonts w:ascii="Arial" w:hAnsi="Arial" w:cs="Arial"/>
          <w:i/>
          <w:iCs/>
          <w:sz w:val="22"/>
          <w:szCs w:val="22"/>
        </w:rPr>
      </w:pPr>
    </w:p>
    <w:p w:rsidR="00312A53" w:rsidRPr="00306995" w:rsidRDefault="00312A53" w:rsidP="00312A53">
      <w:pPr>
        <w:jc w:val="center"/>
        <w:rPr>
          <w:rFonts w:ascii="Arial" w:hAnsi="Arial" w:cs="Arial"/>
          <w:i/>
          <w:iCs/>
          <w:sz w:val="22"/>
          <w:szCs w:val="22"/>
        </w:rPr>
      </w:pPr>
    </w:p>
    <w:p w:rsidR="00312A53" w:rsidRPr="00306995" w:rsidRDefault="00312A53" w:rsidP="00312A53">
      <w:pPr>
        <w:jc w:val="center"/>
        <w:rPr>
          <w:rFonts w:ascii="Arial" w:hAnsi="Arial" w:cs="Arial"/>
          <w:i/>
          <w:iCs/>
          <w:sz w:val="22"/>
          <w:szCs w:val="22"/>
        </w:rPr>
      </w:pPr>
    </w:p>
    <w:p w:rsidR="00312A53" w:rsidRPr="00306995" w:rsidRDefault="00312A53" w:rsidP="00312A53">
      <w:pPr>
        <w:jc w:val="center"/>
        <w:rPr>
          <w:rFonts w:ascii="Arial" w:hAnsi="Arial" w:cs="Arial"/>
          <w:i/>
          <w:iCs/>
          <w:sz w:val="22"/>
          <w:szCs w:val="22"/>
        </w:rPr>
      </w:pPr>
    </w:p>
    <w:p w:rsidR="00312A53" w:rsidRPr="00306995" w:rsidRDefault="00312A53" w:rsidP="00312A53">
      <w:pPr>
        <w:jc w:val="center"/>
        <w:rPr>
          <w:rFonts w:ascii="Arial" w:hAnsi="Arial" w:cs="Arial"/>
          <w:i/>
          <w:iCs/>
          <w:sz w:val="22"/>
          <w:szCs w:val="22"/>
        </w:rPr>
      </w:pPr>
    </w:p>
    <w:p w:rsidR="00312A53" w:rsidRPr="00306995" w:rsidRDefault="00312A53" w:rsidP="00312A53">
      <w:pPr>
        <w:rPr>
          <w:rFonts w:ascii="Arial" w:hAnsi="Arial" w:cs="Arial"/>
          <w:i/>
          <w:iCs/>
          <w:sz w:val="22"/>
          <w:szCs w:val="22"/>
        </w:rPr>
      </w:pPr>
    </w:p>
    <w:p w:rsidR="00312A53" w:rsidRPr="00306995" w:rsidRDefault="00312A53" w:rsidP="00312A53">
      <w:pPr>
        <w:jc w:val="center"/>
        <w:rPr>
          <w:rFonts w:ascii="Arial" w:hAnsi="Arial" w:cs="Arial"/>
          <w:i/>
          <w:iCs/>
          <w:sz w:val="22"/>
          <w:szCs w:val="22"/>
        </w:rPr>
      </w:pPr>
    </w:p>
    <w:p w:rsidR="00312A53" w:rsidRPr="00306995" w:rsidRDefault="00312A53" w:rsidP="00312A53">
      <w:pPr>
        <w:jc w:val="center"/>
        <w:rPr>
          <w:rFonts w:ascii="Arial" w:hAnsi="Arial" w:cs="Arial"/>
          <w:i/>
          <w:iCs/>
          <w:sz w:val="22"/>
          <w:szCs w:val="22"/>
        </w:rPr>
      </w:pPr>
    </w:p>
    <w:p w:rsidR="00312A53" w:rsidRPr="00306995" w:rsidRDefault="00312A53" w:rsidP="00312A53">
      <w:pPr>
        <w:jc w:val="center"/>
        <w:rPr>
          <w:rFonts w:ascii="Arial" w:hAnsi="Arial" w:cs="Arial"/>
          <w:i/>
          <w:iCs/>
          <w:sz w:val="22"/>
          <w:szCs w:val="22"/>
        </w:rPr>
      </w:pPr>
    </w:p>
    <w:p w:rsidR="00312A53" w:rsidRPr="00306995" w:rsidRDefault="00312A53" w:rsidP="00312A53">
      <w:pPr>
        <w:jc w:val="center"/>
        <w:rPr>
          <w:rFonts w:ascii="Arial" w:hAnsi="Arial" w:cs="Arial"/>
          <w:i/>
          <w:iCs/>
          <w:sz w:val="22"/>
          <w:szCs w:val="22"/>
        </w:rPr>
      </w:pPr>
    </w:p>
    <w:p w:rsidR="00312A53" w:rsidRPr="00306995" w:rsidRDefault="00312A53" w:rsidP="00312A53">
      <w:pPr>
        <w:jc w:val="center"/>
        <w:rPr>
          <w:rFonts w:ascii="Arial" w:hAnsi="Arial" w:cs="Arial"/>
          <w:i/>
          <w:iCs/>
          <w:sz w:val="22"/>
          <w:szCs w:val="22"/>
        </w:rPr>
      </w:pPr>
    </w:p>
    <w:p w:rsidR="001619E7" w:rsidRPr="00306995" w:rsidRDefault="001619E7">
      <w:pPr>
        <w:jc w:val="center"/>
        <w:rPr>
          <w:rFonts w:ascii="Arial" w:hAnsi="Arial" w:cs="Arial"/>
          <w:i/>
          <w:iCs/>
          <w:sz w:val="22"/>
          <w:szCs w:val="22"/>
        </w:rPr>
      </w:pPr>
    </w:p>
    <w:p w:rsidR="00312A53" w:rsidRDefault="00312A53">
      <w:pPr>
        <w:jc w:val="center"/>
        <w:rPr>
          <w:rFonts w:ascii="Arial" w:hAnsi="Arial" w:cs="Arial"/>
          <w:i/>
          <w:iCs/>
          <w:sz w:val="22"/>
          <w:szCs w:val="22"/>
        </w:rPr>
      </w:pPr>
    </w:p>
    <w:p w:rsidR="00BA56A8" w:rsidRDefault="00BA56A8">
      <w:pPr>
        <w:jc w:val="center"/>
        <w:rPr>
          <w:rFonts w:ascii="Arial" w:hAnsi="Arial" w:cs="Arial"/>
          <w:i/>
          <w:iCs/>
          <w:sz w:val="22"/>
          <w:szCs w:val="22"/>
        </w:rPr>
      </w:pPr>
    </w:p>
    <w:p w:rsidR="00BA56A8" w:rsidRDefault="00BA56A8">
      <w:pPr>
        <w:jc w:val="center"/>
        <w:rPr>
          <w:rFonts w:ascii="Arial" w:hAnsi="Arial" w:cs="Arial"/>
          <w:i/>
          <w:iCs/>
          <w:sz w:val="22"/>
          <w:szCs w:val="22"/>
        </w:rPr>
      </w:pPr>
    </w:p>
    <w:p w:rsidR="00BA56A8" w:rsidRDefault="00BA56A8">
      <w:pPr>
        <w:jc w:val="center"/>
        <w:rPr>
          <w:rFonts w:ascii="Arial" w:hAnsi="Arial" w:cs="Arial"/>
          <w:i/>
          <w:iCs/>
          <w:sz w:val="22"/>
          <w:szCs w:val="22"/>
        </w:rPr>
      </w:pPr>
    </w:p>
    <w:p w:rsidR="00BA56A8" w:rsidRDefault="00BA56A8">
      <w:pPr>
        <w:jc w:val="center"/>
        <w:rPr>
          <w:rFonts w:ascii="Arial" w:hAnsi="Arial" w:cs="Arial"/>
          <w:i/>
          <w:iCs/>
          <w:sz w:val="22"/>
          <w:szCs w:val="22"/>
        </w:rPr>
      </w:pPr>
    </w:p>
    <w:p w:rsidR="00BA56A8" w:rsidRDefault="00BA56A8">
      <w:pPr>
        <w:jc w:val="center"/>
        <w:rPr>
          <w:rFonts w:ascii="Arial" w:hAnsi="Arial" w:cs="Arial"/>
          <w:i/>
          <w:iCs/>
          <w:sz w:val="22"/>
          <w:szCs w:val="22"/>
        </w:rPr>
      </w:pPr>
    </w:p>
    <w:p w:rsidR="00BA56A8" w:rsidRDefault="00836C9C" w:rsidP="00836C9C">
      <w:pPr>
        <w:shd w:val="clear" w:color="auto" w:fill="92D050"/>
        <w:jc w:val="center"/>
        <w:rPr>
          <w:rFonts w:ascii="Arial" w:hAnsi="Arial" w:cs="Arial"/>
          <w:i/>
          <w:iCs/>
          <w:sz w:val="22"/>
          <w:szCs w:val="22"/>
        </w:rPr>
      </w:pPr>
      <w:r>
        <w:rPr>
          <w:rFonts w:ascii="Arial" w:hAnsi="Arial" w:cs="Arial"/>
          <w:i/>
          <w:iCs/>
          <w:sz w:val="22"/>
          <w:szCs w:val="22"/>
        </w:rPr>
        <w:t>Prva izmenjena konkursna dokumentacija</w:t>
      </w:r>
    </w:p>
    <w:p w:rsidR="00BA56A8" w:rsidRDefault="00BA56A8">
      <w:pPr>
        <w:jc w:val="center"/>
        <w:rPr>
          <w:rFonts w:ascii="Arial" w:hAnsi="Arial" w:cs="Arial"/>
          <w:i/>
          <w:iCs/>
          <w:sz w:val="22"/>
          <w:szCs w:val="22"/>
        </w:rPr>
      </w:pPr>
    </w:p>
    <w:p w:rsidR="00BA56A8" w:rsidRDefault="00BA56A8">
      <w:pPr>
        <w:jc w:val="center"/>
        <w:rPr>
          <w:rFonts w:ascii="Arial" w:hAnsi="Arial" w:cs="Arial"/>
          <w:i/>
          <w:iCs/>
          <w:sz w:val="22"/>
          <w:szCs w:val="22"/>
        </w:rPr>
      </w:pPr>
    </w:p>
    <w:p w:rsidR="003A1C36" w:rsidRDefault="003A1C36">
      <w:pPr>
        <w:jc w:val="center"/>
        <w:rPr>
          <w:rFonts w:ascii="Arial" w:hAnsi="Arial" w:cs="Arial"/>
          <w:i/>
          <w:iCs/>
          <w:sz w:val="22"/>
          <w:szCs w:val="22"/>
        </w:rPr>
      </w:pPr>
    </w:p>
    <w:p w:rsidR="00BA56A8" w:rsidRDefault="00BA56A8">
      <w:pPr>
        <w:jc w:val="center"/>
        <w:rPr>
          <w:rFonts w:ascii="Arial" w:hAnsi="Arial" w:cs="Arial"/>
          <w:i/>
          <w:iCs/>
          <w:sz w:val="22"/>
          <w:szCs w:val="22"/>
        </w:rPr>
      </w:pPr>
    </w:p>
    <w:p w:rsidR="00BA56A8" w:rsidRPr="00306995" w:rsidRDefault="00BA56A8">
      <w:pPr>
        <w:jc w:val="center"/>
        <w:rPr>
          <w:rFonts w:ascii="Arial" w:hAnsi="Arial" w:cs="Arial"/>
          <w:i/>
          <w:iCs/>
          <w:sz w:val="22"/>
          <w:szCs w:val="22"/>
        </w:rPr>
      </w:pPr>
    </w:p>
    <w:p w:rsidR="00312A53" w:rsidRPr="00306995" w:rsidRDefault="00312A53">
      <w:pPr>
        <w:jc w:val="center"/>
        <w:rPr>
          <w:rFonts w:ascii="Arial" w:hAnsi="Arial" w:cs="Arial"/>
          <w:i/>
          <w:iCs/>
          <w:sz w:val="22"/>
          <w:szCs w:val="22"/>
        </w:rPr>
      </w:pPr>
    </w:p>
    <w:p w:rsidR="00312A53" w:rsidRPr="00306995" w:rsidRDefault="00312A53">
      <w:pPr>
        <w:jc w:val="center"/>
        <w:rPr>
          <w:rFonts w:ascii="Arial" w:hAnsi="Arial" w:cs="Arial"/>
          <w:i/>
          <w:iCs/>
          <w:sz w:val="22"/>
          <w:szCs w:val="22"/>
        </w:rPr>
      </w:pPr>
    </w:p>
    <w:p w:rsidR="001619E7" w:rsidRPr="00306995" w:rsidRDefault="007B53DC" w:rsidP="00312A53">
      <w:pPr>
        <w:jc w:val="center"/>
        <w:rPr>
          <w:rFonts w:ascii="Arial" w:hAnsi="Arial" w:cs="Arial"/>
          <w:b/>
          <w:bCs/>
          <w:sz w:val="22"/>
          <w:szCs w:val="22"/>
        </w:rPr>
      </w:pPr>
      <w:proofErr w:type="gramStart"/>
      <w:r>
        <w:rPr>
          <w:rFonts w:ascii="Arial" w:hAnsi="Arial" w:cs="Arial"/>
          <w:b/>
          <w:iCs/>
          <w:sz w:val="22"/>
          <w:szCs w:val="22"/>
        </w:rPr>
        <w:t>Novembar</w:t>
      </w:r>
      <w:r w:rsidR="00312A53" w:rsidRPr="00315011">
        <w:rPr>
          <w:rFonts w:ascii="Arial" w:hAnsi="Arial" w:cs="Arial"/>
          <w:b/>
          <w:iCs/>
          <w:sz w:val="22"/>
          <w:szCs w:val="22"/>
        </w:rPr>
        <w:t xml:space="preserve"> </w:t>
      </w:r>
      <w:r>
        <w:rPr>
          <w:rFonts w:ascii="Arial" w:hAnsi="Arial" w:cs="Arial"/>
          <w:b/>
          <w:bCs/>
          <w:sz w:val="22"/>
          <w:szCs w:val="22"/>
        </w:rPr>
        <w:t>2017</w:t>
      </w:r>
      <w:r w:rsidR="00312A53" w:rsidRPr="00306995">
        <w:rPr>
          <w:rFonts w:ascii="Arial" w:hAnsi="Arial" w:cs="Arial"/>
          <w:b/>
          <w:bCs/>
          <w:sz w:val="22"/>
          <w:szCs w:val="22"/>
        </w:rPr>
        <w:t>.</w:t>
      </w:r>
      <w:proofErr w:type="gramEnd"/>
      <w:r w:rsidR="00312A53" w:rsidRPr="00306995">
        <w:rPr>
          <w:rFonts w:ascii="Arial" w:hAnsi="Arial" w:cs="Arial"/>
          <w:b/>
          <w:bCs/>
          <w:sz w:val="22"/>
          <w:szCs w:val="22"/>
        </w:rPr>
        <w:t xml:space="preserve"> </w:t>
      </w:r>
      <w:proofErr w:type="gramStart"/>
      <w:r w:rsidR="00CE029D" w:rsidRPr="00306995">
        <w:rPr>
          <w:rFonts w:ascii="Arial" w:hAnsi="Arial" w:cs="Arial"/>
          <w:b/>
          <w:bCs/>
          <w:sz w:val="22"/>
          <w:szCs w:val="22"/>
        </w:rPr>
        <w:t>g</w:t>
      </w:r>
      <w:r w:rsidR="00312A53" w:rsidRPr="00306995">
        <w:rPr>
          <w:rFonts w:ascii="Arial" w:hAnsi="Arial" w:cs="Arial"/>
          <w:b/>
          <w:bCs/>
          <w:sz w:val="22"/>
          <w:szCs w:val="22"/>
        </w:rPr>
        <w:t>odine</w:t>
      </w:r>
      <w:proofErr w:type="gramEnd"/>
    </w:p>
    <w:p w:rsidR="00BA56A8" w:rsidRPr="00306995" w:rsidRDefault="00BA56A8" w:rsidP="00312A53">
      <w:pPr>
        <w:jc w:val="center"/>
        <w:rPr>
          <w:rFonts w:ascii="Arial" w:hAnsi="Arial" w:cs="Arial"/>
          <w:b/>
          <w:bCs/>
          <w:sz w:val="22"/>
          <w:szCs w:val="22"/>
        </w:rPr>
      </w:pPr>
    </w:p>
    <w:p w:rsidR="00CE029D" w:rsidRPr="00306995" w:rsidRDefault="00CE029D" w:rsidP="00312A53">
      <w:pPr>
        <w:jc w:val="center"/>
        <w:rPr>
          <w:sz w:val="22"/>
          <w:szCs w:val="22"/>
        </w:rPr>
      </w:pPr>
    </w:p>
    <w:p w:rsidR="001619E7" w:rsidRPr="00306995" w:rsidRDefault="002A3B92" w:rsidP="00387E38">
      <w:pPr>
        <w:ind w:firstLine="708"/>
        <w:jc w:val="both"/>
        <w:rPr>
          <w:rFonts w:ascii="Arial" w:hAnsi="Arial" w:cs="Arial"/>
          <w:sz w:val="22"/>
          <w:szCs w:val="22"/>
        </w:rPr>
      </w:pPr>
      <w:proofErr w:type="gramStart"/>
      <w:r w:rsidRPr="00306995">
        <w:rPr>
          <w:rFonts w:ascii="Arial" w:eastAsia="TimesNewRomanPSMT" w:hAnsi="Arial" w:cs="Arial"/>
          <w:sz w:val="22"/>
          <w:szCs w:val="22"/>
        </w:rPr>
        <w:t>Na</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osnovu</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čl</w:t>
      </w:r>
      <w:r w:rsidR="001619E7" w:rsidRPr="00306995">
        <w:rPr>
          <w:rFonts w:ascii="Arial" w:eastAsia="TimesNewRomanPSMT" w:hAnsi="Arial" w:cs="Arial"/>
          <w:sz w:val="22"/>
          <w:szCs w:val="22"/>
        </w:rPr>
        <w:t>.</w:t>
      </w:r>
      <w:proofErr w:type="gramEnd"/>
      <w:r w:rsidR="001619E7" w:rsidRPr="00306995">
        <w:rPr>
          <w:rFonts w:ascii="Arial" w:eastAsia="TimesNewRomanPSMT" w:hAnsi="Arial" w:cs="Arial"/>
          <w:sz w:val="22"/>
          <w:szCs w:val="22"/>
        </w:rPr>
        <w:t xml:space="preserve"> 3</w:t>
      </w:r>
      <w:r w:rsidR="001619E7" w:rsidRPr="00306995">
        <w:rPr>
          <w:rFonts w:ascii="Arial" w:eastAsia="TimesNewRomanPSMT" w:hAnsi="Arial" w:cs="Arial"/>
          <w:sz w:val="22"/>
          <w:szCs w:val="22"/>
          <w:lang w:val="sr-Cyrl-CS"/>
        </w:rPr>
        <w:t>2</w:t>
      </w:r>
      <w:r w:rsidR="001619E7" w:rsidRPr="00306995">
        <w:rPr>
          <w:rFonts w:ascii="Arial" w:eastAsia="TimesNewRomanPSMT" w:hAnsi="Arial" w:cs="Arial"/>
          <w:sz w:val="22"/>
          <w:szCs w:val="22"/>
        </w:rPr>
        <w:t xml:space="preserve">. </w:t>
      </w:r>
      <w:proofErr w:type="gramStart"/>
      <w:r w:rsidRPr="00306995">
        <w:rPr>
          <w:rFonts w:ascii="Arial" w:eastAsia="TimesNewRomanPSMT" w:hAnsi="Arial" w:cs="Arial"/>
          <w:sz w:val="22"/>
          <w:szCs w:val="22"/>
        </w:rPr>
        <w:t>i</w:t>
      </w:r>
      <w:proofErr w:type="gramEnd"/>
      <w:r w:rsidR="001619E7" w:rsidRPr="00306995">
        <w:rPr>
          <w:rFonts w:ascii="Arial" w:eastAsia="TimesNewRomanPSMT" w:hAnsi="Arial" w:cs="Arial"/>
          <w:sz w:val="22"/>
          <w:szCs w:val="22"/>
        </w:rPr>
        <w:t xml:space="preserve"> 61.</w:t>
      </w:r>
      <w:r w:rsidR="002A685E" w:rsidRPr="00306995">
        <w:rPr>
          <w:rFonts w:ascii="Arial" w:eastAsia="TimesNewRomanPSMT" w:hAnsi="Arial" w:cs="Arial"/>
          <w:sz w:val="22"/>
          <w:szCs w:val="22"/>
        </w:rPr>
        <w:t xml:space="preserve"> </w:t>
      </w:r>
      <w:r w:rsidRPr="00306995">
        <w:rPr>
          <w:rFonts w:ascii="Arial" w:eastAsia="TimesNewRomanPSMT" w:hAnsi="Arial" w:cs="Arial"/>
          <w:sz w:val="22"/>
          <w:szCs w:val="22"/>
        </w:rPr>
        <w:t>Zakona</w:t>
      </w:r>
      <w:r w:rsidR="000B74B8" w:rsidRPr="00306995">
        <w:rPr>
          <w:rFonts w:ascii="Arial" w:eastAsia="TimesNewRomanPSMT" w:hAnsi="Arial" w:cs="Arial"/>
          <w:sz w:val="22"/>
          <w:szCs w:val="22"/>
        </w:rPr>
        <w:t xml:space="preserve"> </w:t>
      </w:r>
      <w:r w:rsidRPr="00306995">
        <w:rPr>
          <w:rFonts w:ascii="Arial" w:eastAsia="TimesNewRomanPSMT" w:hAnsi="Arial" w:cs="Arial"/>
          <w:sz w:val="22"/>
          <w:szCs w:val="22"/>
        </w:rPr>
        <w:t>o</w:t>
      </w:r>
      <w:r w:rsidR="002A685E" w:rsidRPr="00306995">
        <w:rPr>
          <w:rFonts w:ascii="Arial" w:eastAsia="TimesNewRomanPSMT" w:hAnsi="Arial" w:cs="Arial"/>
          <w:sz w:val="22"/>
          <w:szCs w:val="22"/>
        </w:rPr>
        <w:t xml:space="preserve"> </w:t>
      </w:r>
      <w:r w:rsidRPr="00306995">
        <w:rPr>
          <w:rFonts w:ascii="Arial" w:eastAsia="TimesNewRomanPSMT" w:hAnsi="Arial" w:cs="Arial"/>
          <w:sz w:val="22"/>
          <w:szCs w:val="22"/>
        </w:rPr>
        <w:t>javnim</w:t>
      </w:r>
      <w:r w:rsidR="002A685E" w:rsidRPr="00306995">
        <w:rPr>
          <w:rFonts w:ascii="Arial" w:eastAsia="TimesNewRomanPSMT" w:hAnsi="Arial" w:cs="Arial"/>
          <w:sz w:val="22"/>
          <w:szCs w:val="22"/>
        </w:rPr>
        <w:t xml:space="preserve"> </w:t>
      </w:r>
      <w:r w:rsidRPr="00306995">
        <w:rPr>
          <w:rFonts w:ascii="Arial" w:eastAsia="TimesNewRomanPSMT" w:hAnsi="Arial" w:cs="Arial"/>
          <w:sz w:val="22"/>
          <w:szCs w:val="22"/>
        </w:rPr>
        <w:t>nabavkama</w:t>
      </w:r>
      <w:r w:rsidR="002A685E" w:rsidRPr="00306995">
        <w:rPr>
          <w:rFonts w:ascii="Arial" w:eastAsia="TimesNewRomanPSMT" w:hAnsi="Arial" w:cs="Arial"/>
          <w:sz w:val="22"/>
          <w:szCs w:val="22"/>
        </w:rPr>
        <w:t xml:space="preserve"> („</w:t>
      </w:r>
      <w:r w:rsidRPr="00306995">
        <w:rPr>
          <w:rFonts w:ascii="Arial" w:eastAsia="TimesNewRomanPSMT" w:hAnsi="Arial" w:cs="Arial"/>
          <w:sz w:val="22"/>
          <w:szCs w:val="22"/>
        </w:rPr>
        <w:t>Službeni</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glasnik</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RS</w:t>
      </w:r>
      <w:r w:rsidR="001619E7" w:rsidRPr="00306995">
        <w:rPr>
          <w:rFonts w:ascii="Arial" w:eastAsia="TimesNewRomanPSMT" w:hAnsi="Arial" w:cs="Arial"/>
          <w:sz w:val="22"/>
          <w:szCs w:val="22"/>
        </w:rPr>
        <w:t>”</w:t>
      </w:r>
      <w:r w:rsidR="002A685E" w:rsidRPr="00306995">
        <w:rPr>
          <w:rFonts w:ascii="Arial" w:eastAsia="TimesNewRomanPSMT" w:hAnsi="Arial" w:cs="Arial"/>
          <w:sz w:val="22"/>
          <w:szCs w:val="22"/>
        </w:rPr>
        <w:t xml:space="preserve">, </w:t>
      </w:r>
      <w:r w:rsidRPr="00306995">
        <w:rPr>
          <w:rFonts w:ascii="Arial" w:eastAsia="TimesNewRomanPSMT" w:hAnsi="Arial" w:cs="Arial"/>
          <w:sz w:val="22"/>
          <w:szCs w:val="22"/>
        </w:rPr>
        <w:t>br</w:t>
      </w:r>
      <w:r w:rsidR="002A685E" w:rsidRPr="00306995">
        <w:rPr>
          <w:rFonts w:ascii="Arial" w:eastAsia="TimesNewRomanPSMT" w:hAnsi="Arial" w:cs="Arial"/>
          <w:sz w:val="22"/>
          <w:szCs w:val="22"/>
        </w:rPr>
        <w:t>. 124/</w:t>
      </w:r>
      <w:r w:rsidR="001619E7" w:rsidRPr="00306995">
        <w:rPr>
          <w:rFonts w:ascii="Arial" w:eastAsia="TimesNewRomanPSMT" w:hAnsi="Arial" w:cs="Arial"/>
          <w:sz w:val="22"/>
          <w:szCs w:val="22"/>
        </w:rPr>
        <w:t>12</w:t>
      </w:r>
      <w:r w:rsidR="00B56040" w:rsidRPr="00306995">
        <w:rPr>
          <w:rFonts w:ascii="Arial" w:eastAsia="TimesNewRomanPSMT" w:hAnsi="Arial" w:cs="Arial"/>
          <w:sz w:val="22"/>
          <w:szCs w:val="22"/>
        </w:rPr>
        <w:t>, 14</w:t>
      </w:r>
      <w:r w:rsidR="002A685E" w:rsidRPr="00306995">
        <w:rPr>
          <w:rFonts w:ascii="Arial" w:eastAsia="TimesNewRomanPSMT" w:hAnsi="Arial" w:cs="Arial"/>
          <w:sz w:val="22"/>
          <w:szCs w:val="22"/>
        </w:rPr>
        <w:t xml:space="preserve">/15 </w:t>
      </w:r>
      <w:r w:rsidRPr="00306995">
        <w:rPr>
          <w:rFonts w:ascii="Arial" w:eastAsia="TimesNewRomanPSMT" w:hAnsi="Arial" w:cs="Arial"/>
          <w:sz w:val="22"/>
          <w:szCs w:val="22"/>
        </w:rPr>
        <w:t>i</w:t>
      </w:r>
      <w:r w:rsidR="002A685E" w:rsidRPr="00306995">
        <w:rPr>
          <w:rFonts w:ascii="Arial" w:eastAsia="TimesNewRomanPSMT" w:hAnsi="Arial" w:cs="Arial"/>
          <w:sz w:val="22"/>
          <w:szCs w:val="22"/>
        </w:rPr>
        <w:t xml:space="preserve"> 68/15</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u</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daljem</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tekstu</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ZJN</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čl</w:t>
      </w:r>
      <w:r w:rsidR="001619E7" w:rsidRPr="00306995">
        <w:rPr>
          <w:rFonts w:ascii="Arial" w:eastAsia="TimesNewRomanPSMT" w:hAnsi="Arial" w:cs="Arial"/>
          <w:sz w:val="22"/>
          <w:szCs w:val="22"/>
        </w:rPr>
        <w:t xml:space="preserve">. </w:t>
      </w:r>
      <w:r w:rsidR="001619E7" w:rsidRPr="00306995">
        <w:rPr>
          <w:rFonts w:ascii="Arial" w:eastAsia="TimesNewRomanPSMT" w:hAnsi="Arial" w:cs="Arial"/>
          <w:sz w:val="22"/>
          <w:szCs w:val="22"/>
          <w:lang w:val="sr-Cyrl-CS"/>
        </w:rPr>
        <w:t>2</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Pravilnika</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o</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obaveznim</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elementima</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konkursne</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dokumentacije</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u</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postupcima</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javnih</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nabavki</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i</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načinu</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dokazivanja</w:t>
      </w:r>
      <w:r w:rsidR="00901A00" w:rsidRPr="00306995">
        <w:rPr>
          <w:rFonts w:ascii="Arial" w:eastAsia="TimesNewRomanPSMT" w:hAnsi="Arial" w:cs="Arial"/>
          <w:sz w:val="22"/>
          <w:szCs w:val="22"/>
        </w:rPr>
        <w:t xml:space="preserve"> </w:t>
      </w:r>
      <w:r w:rsidRPr="00306995">
        <w:rPr>
          <w:rFonts w:ascii="Arial" w:eastAsia="TimesNewRomanPSMT" w:hAnsi="Arial" w:cs="Arial"/>
          <w:sz w:val="22"/>
          <w:szCs w:val="22"/>
        </w:rPr>
        <w:t>ispunjenosti</w:t>
      </w:r>
      <w:r w:rsidR="00901A00" w:rsidRPr="00306995">
        <w:rPr>
          <w:rFonts w:ascii="Arial" w:eastAsia="TimesNewRomanPSMT" w:hAnsi="Arial" w:cs="Arial"/>
          <w:sz w:val="22"/>
          <w:szCs w:val="22"/>
        </w:rPr>
        <w:t xml:space="preserve"> </w:t>
      </w:r>
      <w:r w:rsidRPr="00306995">
        <w:rPr>
          <w:rFonts w:ascii="Arial" w:eastAsia="TimesNewRomanPSMT" w:hAnsi="Arial" w:cs="Arial"/>
          <w:sz w:val="22"/>
          <w:szCs w:val="22"/>
        </w:rPr>
        <w:t>uslova</w:t>
      </w:r>
      <w:r w:rsidR="00901A00" w:rsidRPr="00306995">
        <w:rPr>
          <w:rFonts w:ascii="Arial" w:eastAsia="TimesNewRomanPSMT" w:hAnsi="Arial" w:cs="Arial"/>
          <w:sz w:val="22"/>
          <w:szCs w:val="22"/>
        </w:rPr>
        <w:t xml:space="preserve"> („</w:t>
      </w:r>
      <w:r w:rsidRPr="00306995">
        <w:rPr>
          <w:rFonts w:ascii="Arial" w:eastAsia="TimesNewRomanPSMT" w:hAnsi="Arial" w:cs="Arial"/>
          <w:sz w:val="22"/>
          <w:szCs w:val="22"/>
        </w:rPr>
        <w:t>Službeni</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glasnik</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RS</w:t>
      </w:r>
      <w:r w:rsidR="001619E7" w:rsidRPr="00306995">
        <w:rPr>
          <w:rFonts w:ascii="Arial" w:eastAsia="TimesNewRomanPSMT" w:hAnsi="Arial" w:cs="Arial"/>
          <w:sz w:val="22"/>
          <w:szCs w:val="22"/>
        </w:rPr>
        <w:t>”</w:t>
      </w:r>
      <w:r w:rsidR="00901A00" w:rsidRPr="00306995">
        <w:rPr>
          <w:rFonts w:ascii="Arial" w:eastAsia="TimesNewRomanPSMT" w:hAnsi="Arial" w:cs="Arial"/>
          <w:sz w:val="22"/>
          <w:szCs w:val="22"/>
        </w:rPr>
        <w:t xml:space="preserve">, </w:t>
      </w:r>
      <w:r w:rsidRPr="00306995">
        <w:rPr>
          <w:rFonts w:ascii="Arial" w:eastAsia="TimesNewRomanPSMT" w:hAnsi="Arial" w:cs="Arial"/>
          <w:sz w:val="22"/>
          <w:szCs w:val="22"/>
        </w:rPr>
        <w:t>br</w:t>
      </w:r>
      <w:r w:rsidR="00901A00" w:rsidRPr="00306995">
        <w:rPr>
          <w:rFonts w:ascii="Arial" w:eastAsia="TimesNewRomanPSMT" w:hAnsi="Arial" w:cs="Arial"/>
          <w:sz w:val="22"/>
          <w:szCs w:val="22"/>
        </w:rPr>
        <w:t>. 86/15</w:t>
      </w:r>
      <w:r w:rsidR="001619E7" w:rsidRPr="00306995">
        <w:rPr>
          <w:rFonts w:ascii="Arial" w:eastAsia="TimesNewRomanPSMT" w:hAnsi="Arial" w:cs="Arial"/>
          <w:sz w:val="22"/>
          <w:szCs w:val="22"/>
        </w:rPr>
        <w:t xml:space="preserve">), </w:t>
      </w:r>
      <w:r w:rsidR="00312A53" w:rsidRPr="00306995">
        <w:rPr>
          <w:rFonts w:ascii="Arial" w:hAnsi="Arial" w:cs="Arial"/>
          <w:sz w:val="22"/>
          <w:szCs w:val="22"/>
        </w:rPr>
        <w:t>Odluke o pokretanju postupka javne</w:t>
      </w:r>
      <w:r w:rsidR="007B53DC">
        <w:rPr>
          <w:rFonts w:ascii="Arial" w:hAnsi="Arial" w:cs="Arial"/>
          <w:sz w:val="22"/>
          <w:szCs w:val="22"/>
        </w:rPr>
        <w:t xml:space="preserve"> nabavke 34/2017</w:t>
      </w:r>
      <w:r w:rsidR="008D23E7">
        <w:rPr>
          <w:rFonts w:ascii="Arial" w:hAnsi="Arial" w:cs="Arial"/>
          <w:sz w:val="22"/>
          <w:szCs w:val="22"/>
        </w:rPr>
        <w:t xml:space="preserve"> del.broj </w:t>
      </w:r>
      <w:r w:rsidR="008D23E7" w:rsidRPr="003D07E4">
        <w:rPr>
          <w:rFonts w:ascii="Arial" w:hAnsi="Arial" w:cs="Arial"/>
          <w:sz w:val="22"/>
          <w:szCs w:val="22"/>
          <w:shd w:val="clear" w:color="auto" w:fill="FFFFFF" w:themeFill="background1"/>
        </w:rPr>
        <w:t>13-</w:t>
      </w:r>
      <w:r w:rsidR="007B53DC">
        <w:rPr>
          <w:rFonts w:ascii="Arial" w:hAnsi="Arial" w:cs="Arial"/>
          <w:sz w:val="22"/>
          <w:szCs w:val="22"/>
          <w:shd w:val="clear" w:color="auto" w:fill="FFFFFF" w:themeFill="background1"/>
        </w:rPr>
        <w:t>1989</w:t>
      </w:r>
      <w:r w:rsidR="00537103">
        <w:rPr>
          <w:rFonts w:ascii="Arial" w:hAnsi="Arial" w:cs="Arial"/>
          <w:sz w:val="22"/>
          <w:szCs w:val="22"/>
        </w:rPr>
        <w:t xml:space="preserve"> </w:t>
      </w:r>
      <w:proofErr w:type="gramStart"/>
      <w:r w:rsidR="00537103">
        <w:rPr>
          <w:rFonts w:ascii="Arial" w:hAnsi="Arial" w:cs="Arial"/>
          <w:sz w:val="22"/>
          <w:szCs w:val="22"/>
        </w:rPr>
        <w:t>od</w:t>
      </w:r>
      <w:proofErr w:type="gramEnd"/>
      <w:r w:rsidR="00537103">
        <w:rPr>
          <w:rFonts w:ascii="Arial" w:hAnsi="Arial" w:cs="Arial"/>
          <w:sz w:val="22"/>
          <w:szCs w:val="22"/>
        </w:rPr>
        <w:t xml:space="preserve"> </w:t>
      </w:r>
      <w:r w:rsidR="007B53DC">
        <w:rPr>
          <w:rFonts w:ascii="Arial" w:hAnsi="Arial" w:cs="Arial"/>
          <w:sz w:val="22"/>
          <w:szCs w:val="22"/>
        </w:rPr>
        <w:t>03.11.2017</w:t>
      </w:r>
      <w:r w:rsidR="008D23E7">
        <w:rPr>
          <w:rFonts w:ascii="Arial" w:hAnsi="Arial" w:cs="Arial"/>
          <w:sz w:val="22"/>
          <w:szCs w:val="22"/>
        </w:rPr>
        <w:t xml:space="preserve">. </w:t>
      </w:r>
      <w:proofErr w:type="gramStart"/>
      <w:r w:rsidR="00312A53" w:rsidRPr="00306995">
        <w:rPr>
          <w:rFonts w:ascii="Arial" w:hAnsi="Arial" w:cs="Arial"/>
          <w:sz w:val="22"/>
          <w:szCs w:val="22"/>
        </w:rPr>
        <w:t>i</w:t>
      </w:r>
      <w:proofErr w:type="gramEnd"/>
      <w:r w:rsidR="00312A53" w:rsidRPr="00306995">
        <w:rPr>
          <w:rFonts w:ascii="Arial" w:hAnsi="Arial" w:cs="Arial"/>
          <w:sz w:val="22"/>
          <w:szCs w:val="22"/>
        </w:rPr>
        <w:t xml:space="preserve"> Rešenja o obrazovanju komisije za javnu</w:t>
      </w:r>
      <w:r w:rsidR="007B53DC">
        <w:rPr>
          <w:rFonts w:ascii="Arial" w:hAnsi="Arial" w:cs="Arial"/>
          <w:sz w:val="22"/>
          <w:szCs w:val="22"/>
        </w:rPr>
        <w:t xml:space="preserve"> nabavku 34/2017</w:t>
      </w:r>
      <w:r w:rsidR="008D23E7">
        <w:rPr>
          <w:rFonts w:ascii="Arial" w:hAnsi="Arial" w:cs="Arial"/>
          <w:sz w:val="22"/>
          <w:szCs w:val="22"/>
        </w:rPr>
        <w:t xml:space="preserve"> del.broj </w:t>
      </w:r>
      <w:r w:rsidR="008D23E7" w:rsidRPr="003D07E4">
        <w:rPr>
          <w:rFonts w:ascii="Arial" w:hAnsi="Arial" w:cs="Arial"/>
          <w:sz w:val="22"/>
          <w:szCs w:val="22"/>
          <w:shd w:val="clear" w:color="auto" w:fill="FFFFFF" w:themeFill="background1"/>
        </w:rPr>
        <w:t>13-</w:t>
      </w:r>
      <w:r w:rsidR="00A1408D">
        <w:rPr>
          <w:rFonts w:ascii="Arial" w:hAnsi="Arial" w:cs="Arial"/>
          <w:sz w:val="22"/>
          <w:szCs w:val="22"/>
          <w:shd w:val="clear" w:color="auto" w:fill="FFFFFF" w:themeFill="background1"/>
        </w:rPr>
        <w:t>1</w:t>
      </w:r>
      <w:r w:rsidR="007B53DC">
        <w:rPr>
          <w:rFonts w:ascii="Arial" w:hAnsi="Arial" w:cs="Arial"/>
          <w:sz w:val="22"/>
          <w:szCs w:val="22"/>
          <w:shd w:val="clear" w:color="auto" w:fill="FFFFFF" w:themeFill="background1"/>
        </w:rPr>
        <w:t>990</w:t>
      </w:r>
      <w:r w:rsidR="00312A53" w:rsidRPr="00306995">
        <w:rPr>
          <w:rFonts w:ascii="Arial" w:hAnsi="Arial" w:cs="Arial"/>
          <w:sz w:val="22"/>
          <w:szCs w:val="22"/>
        </w:rPr>
        <w:t xml:space="preserve"> </w:t>
      </w:r>
      <w:r w:rsidR="00537103">
        <w:rPr>
          <w:rFonts w:ascii="Arial" w:hAnsi="Arial" w:cs="Arial"/>
          <w:sz w:val="22"/>
          <w:szCs w:val="22"/>
        </w:rPr>
        <w:t xml:space="preserve">od </w:t>
      </w:r>
      <w:r w:rsidR="007B53DC">
        <w:rPr>
          <w:rFonts w:ascii="Arial" w:hAnsi="Arial" w:cs="Arial"/>
          <w:sz w:val="22"/>
          <w:szCs w:val="22"/>
        </w:rPr>
        <w:t>03.11.2017</w:t>
      </w:r>
      <w:r w:rsidR="008D23E7">
        <w:rPr>
          <w:rFonts w:ascii="Arial" w:hAnsi="Arial" w:cs="Arial"/>
          <w:sz w:val="22"/>
          <w:szCs w:val="22"/>
        </w:rPr>
        <w:t>.</w:t>
      </w:r>
      <w:r w:rsidR="00150CB3">
        <w:rPr>
          <w:rFonts w:ascii="Arial" w:hAnsi="Arial" w:cs="Arial"/>
          <w:sz w:val="22"/>
          <w:szCs w:val="22"/>
        </w:rPr>
        <w:t xml:space="preserve"> </w:t>
      </w:r>
      <w:proofErr w:type="gramStart"/>
      <w:r w:rsidR="00312A53" w:rsidRPr="00306995">
        <w:rPr>
          <w:rFonts w:ascii="Arial" w:hAnsi="Arial" w:cs="Arial"/>
          <w:color w:val="auto"/>
          <w:sz w:val="22"/>
          <w:szCs w:val="22"/>
        </w:rPr>
        <w:t>pripremljena</w:t>
      </w:r>
      <w:proofErr w:type="gramEnd"/>
      <w:r w:rsidR="00A1408D">
        <w:rPr>
          <w:rFonts w:ascii="Arial" w:hAnsi="Arial" w:cs="Arial"/>
          <w:sz w:val="22"/>
          <w:szCs w:val="22"/>
        </w:rPr>
        <w:t xml:space="preserve"> je</w:t>
      </w:r>
    </w:p>
    <w:p w:rsidR="00387E38" w:rsidRPr="00306995" w:rsidRDefault="00387E38" w:rsidP="00387E38">
      <w:pPr>
        <w:ind w:firstLine="708"/>
        <w:jc w:val="both"/>
        <w:rPr>
          <w:rFonts w:ascii="Arial" w:hAnsi="Arial" w:cs="Arial"/>
          <w:sz w:val="22"/>
          <w:szCs w:val="22"/>
        </w:rPr>
      </w:pPr>
    </w:p>
    <w:p w:rsidR="001619E7" w:rsidRPr="00306995" w:rsidRDefault="001619E7" w:rsidP="00387E38">
      <w:pPr>
        <w:ind w:firstLine="720"/>
        <w:jc w:val="both"/>
        <w:rPr>
          <w:rFonts w:ascii="Arial" w:eastAsia="TimesNewRomanPSMT" w:hAnsi="Arial" w:cs="Arial"/>
          <w:sz w:val="22"/>
          <w:szCs w:val="22"/>
        </w:rPr>
      </w:pPr>
    </w:p>
    <w:p w:rsidR="001619E7" w:rsidRPr="00306995" w:rsidRDefault="002A3B92" w:rsidP="00387E38">
      <w:pPr>
        <w:jc w:val="center"/>
        <w:rPr>
          <w:rFonts w:ascii="Arial" w:eastAsia="TimesNewRomanPS-BoldMT" w:hAnsi="Arial" w:cs="Arial"/>
          <w:b/>
          <w:bCs/>
          <w:sz w:val="22"/>
          <w:szCs w:val="22"/>
          <w:lang w:val="ru-RU"/>
        </w:rPr>
      </w:pPr>
      <w:r w:rsidRPr="00306995">
        <w:rPr>
          <w:rFonts w:ascii="Arial" w:eastAsia="TimesNewRomanPS-BoldMT" w:hAnsi="Arial" w:cs="Arial"/>
          <w:b/>
          <w:bCs/>
          <w:sz w:val="22"/>
          <w:szCs w:val="22"/>
        </w:rPr>
        <w:t>KONKURSNA</w:t>
      </w:r>
      <w:r w:rsidR="001619E7" w:rsidRPr="00306995">
        <w:rPr>
          <w:rFonts w:ascii="Arial" w:eastAsia="TimesNewRomanPS-BoldMT" w:hAnsi="Arial" w:cs="Arial"/>
          <w:b/>
          <w:bCs/>
          <w:sz w:val="22"/>
          <w:szCs w:val="22"/>
        </w:rPr>
        <w:t xml:space="preserve"> </w:t>
      </w:r>
      <w:r w:rsidRPr="00306995">
        <w:rPr>
          <w:rFonts w:ascii="Arial" w:eastAsia="TimesNewRomanPS-BoldMT" w:hAnsi="Arial" w:cs="Arial"/>
          <w:b/>
          <w:bCs/>
          <w:sz w:val="22"/>
          <w:szCs w:val="22"/>
        </w:rPr>
        <w:t>DOKUMENTAC</w:t>
      </w:r>
      <w:r w:rsidR="00F404D9" w:rsidRPr="00306995">
        <w:rPr>
          <w:rFonts w:ascii="Arial" w:eastAsia="TimesNewRomanPS-BoldMT" w:hAnsi="Arial" w:cs="Arial"/>
          <w:b/>
          <w:bCs/>
          <w:sz w:val="22"/>
          <w:szCs w:val="22"/>
        </w:rPr>
        <w:t>I</w:t>
      </w:r>
      <w:r w:rsidRPr="00306995">
        <w:rPr>
          <w:rFonts w:ascii="Arial" w:eastAsia="TimesNewRomanPS-BoldMT" w:hAnsi="Arial" w:cs="Arial"/>
          <w:b/>
          <w:bCs/>
          <w:sz w:val="22"/>
          <w:szCs w:val="22"/>
        </w:rPr>
        <w:t>JA</w:t>
      </w:r>
    </w:p>
    <w:p w:rsidR="001619E7" w:rsidRPr="00306995" w:rsidRDefault="001619E7" w:rsidP="00387E38">
      <w:pPr>
        <w:jc w:val="center"/>
        <w:rPr>
          <w:rFonts w:ascii="Arial" w:eastAsia="TimesNewRomanPS-BoldMT" w:hAnsi="Arial" w:cs="Arial"/>
          <w:b/>
          <w:bCs/>
          <w:sz w:val="22"/>
          <w:szCs w:val="22"/>
          <w:lang w:val="ru-RU"/>
        </w:rPr>
      </w:pPr>
    </w:p>
    <w:p w:rsidR="001619E7" w:rsidRPr="00306995" w:rsidRDefault="002A3B92" w:rsidP="00387E38">
      <w:pPr>
        <w:jc w:val="center"/>
        <w:rPr>
          <w:rFonts w:ascii="Arial" w:eastAsia="TimesNewRomanPS-BoldMT" w:hAnsi="Arial" w:cs="Arial"/>
          <w:b/>
          <w:bCs/>
          <w:sz w:val="22"/>
          <w:szCs w:val="22"/>
          <w:lang w:val="sr-Latn-CS"/>
        </w:rPr>
      </w:pPr>
      <w:r w:rsidRPr="00306995">
        <w:rPr>
          <w:rFonts w:ascii="Arial" w:eastAsia="TimesNewRomanPS-BoldMT" w:hAnsi="Arial" w:cs="Arial"/>
          <w:b/>
          <w:bCs/>
          <w:sz w:val="22"/>
          <w:szCs w:val="22"/>
          <w:lang w:val="sr-Cyrl-CS"/>
        </w:rPr>
        <w:t>u</w:t>
      </w:r>
      <w:r w:rsidR="001619E7" w:rsidRPr="00306995">
        <w:rPr>
          <w:rFonts w:ascii="Arial" w:eastAsia="TimesNewRomanPS-BoldMT" w:hAnsi="Arial" w:cs="Arial"/>
          <w:b/>
          <w:bCs/>
          <w:sz w:val="22"/>
          <w:szCs w:val="22"/>
          <w:lang w:val="sr-Cyrl-CS"/>
        </w:rPr>
        <w:t xml:space="preserve"> </w:t>
      </w:r>
      <w:r w:rsidRPr="00306995">
        <w:rPr>
          <w:rFonts w:ascii="Arial" w:eastAsia="TimesNewRomanPS-BoldMT" w:hAnsi="Arial" w:cs="Arial"/>
          <w:b/>
          <w:bCs/>
          <w:sz w:val="22"/>
          <w:szCs w:val="22"/>
          <w:lang w:val="sr-Cyrl-CS"/>
        </w:rPr>
        <w:t>otvorenom</w:t>
      </w:r>
      <w:r w:rsidR="001619E7" w:rsidRPr="00306995">
        <w:rPr>
          <w:rFonts w:ascii="Arial" w:eastAsia="TimesNewRomanPS-BoldMT" w:hAnsi="Arial" w:cs="Arial"/>
          <w:b/>
          <w:bCs/>
          <w:sz w:val="22"/>
          <w:szCs w:val="22"/>
          <w:lang w:val="sr-Cyrl-CS"/>
        </w:rPr>
        <w:t xml:space="preserve"> </w:t>
      </w:r>
      <w:r w:rsidRPr="00306995">
        <w:rPr>
          <w:rFonts w:ascii="Arial" w:eastAsia="TimesNewRomanPS-BoldMT" w:hAnsi="Arial" w:cs="Arial"/>
          <w:b/>
          <w:bCs/>
          <w:sz w:val="22"/>
          <w:szCs w:val="22"/>
          <w:lang w:val="sr-Cyrl-CS"/>
        </w:rPr>
        <w:t>postupku</w:t>
      </w:r>
      <w:r w:rsidR="001619E7" w:rsidRPr="00306995">
        <w:rPr>
          <w:rFonts w:ascii="Arial" w:eastAsia="TimesNewRomanPS-BoldMT" w:hAnsi="Arial" w:cs="Arial"/>
          <w:b/>
          <w:bCs/>
          <w:sz w:val="22"/>
          <w:szCs w:val="22"/>
          <w:lang w:val="sr-Cyrl-CS"/>
        </w:rPr>
        <w:t xml:space="preserve"> </w:t>
      </w:r>
      <w:r w:rsidRPr="00306995">
        <w:rPr>
          <w:rFonts w:ascii="Arial" w:eastAsia="TimesNewRomanPS-BoldMT" w:hAnsi="Arial" w:cs="Arial"/>
          <w:b/>
          <w:bCs/>
          <w:sz w:val="22"/>
          <w:szCs w:val="22"/>
          <w:lang w:val="sr-Cyrl-CS"/>
        </w:rPr>
        <w:t>za</w:t>
      </w:r>
      <w:r w:rsidR="001619E7" w:rsidRPr="00306995">
        <w:rPr>
          <w:rFonts w:ascii="Arial" w:eastAsia="TimesNewRomanPS-BoldMT" w:hAnsi="Arial" w:cs="Arial"/>
          <w:b/>
          <w:bCs/>
          <w:sz w:val="22"/>
          <w:szCs w:val="22"/>
          <w:lang w:val="sr-Cyrl-CS"/>
        </w:rPr>
        <w:t xml:space="preserve"> </w:t>
      </w:r>
      <w:r w:rsidRPr="00306995">
        <w:rPr>
          <w:rFonts w:ascii="Arial" w:eastAsia="TimesNewRomanPS-BoldMT" w:hAnsi="Arial" w:cs="Arial"/>
          <w:b/>
          <w:bCs/>
          <w:sz w:val="22"/>
          <w:szCs w:val="22"/>
        </w:rPr>
        <w:t>javnu</w:t>
      </w:r>
      <w:r w:rsidR="001619E7" w:rsidRPr="00306995">
        <w:rPr>
          <w:rFonts w:ascii="Arial" w:eastAsia="TimesNewRomanPS-BoldMT" w:hAnsi="Arial" w:cs="Arial"/>
          <w:b/>
          <w:bCs/>
          <w:sz w:val="22"/>
          <w:szCs w:val="22"/>
        </w:rPr>
        <w:t xml:space="preserve"> </w:t>
      </w:r>
      <w:r w:rsidRPr="00306995">
        <w:rPr>
          <w:rFonts w:ascii="Arial" w:eastAsia="TimesNewRomanPS-BoldMT" w:hAnsi="Arial" w:cs="Arial"/>
          <w:b/>
          <w:bCs/>
          <w:sz w:val="22"/>
          <w:szCs w:val="22"/>
        </w:rPr>
        <w:t>nabavku</w:t>
      </w:r>
      <w:r w:rsidR="001619E7" w:rsidRPr="00306995">
        <w:rPr>
          <w:rFonts w:ascii="Arial" w:eastAsia="TimesNewRomanPS-BoldMT" w:hAnsi="Arial" w:cs="Arial"/>
          <w:b/>
          <w:bCs/>
          <w:sz w:val="22"/>
          <w:szCs w:val="22"/>
        </w:rPr>
        <w:t xml:space="preserve"> </w:t>
      </w:r>
      <w:r w:rsidR="00EB55D5">
        <w:rPr>
          <w:rFonts w:ascii="Arial" w:eastAsia="TimesNewRomanPS-BoldMT" w:hAnsi="Arial" w:cs="Arial"/>
          <w:b/>
          <w:bCs/>
          <w:sz w:val="22"/>
          <w:szCs w:val="22"/>
        </w:rPr>
        <w:t xml:space="preserve">– </w:t>
      </w:r>
      <w:r w:rsidR="003A1C36">
        <w:rPr>
          <w:rFonts w:ascii="Arial" w:eastAsia="TimesNewRomanPS-BoldMT" w:hAnsi="Arial" w:cs="Arial"/>
          <w:b/>
          <w:bCs/>
          <w:sz w:val="22"/>
          <w:szCs w:val="22"/>
        </w:rPr>
        <w:t>NABAVKA HRANE I NAPITAKA</w:t>
      </w:r>
    </w:p>
    <w:p w:rsidR="001619E7" w:rsidRPr="00306995" w:rsidRDefault="002A3B92" w:rsidP="00387E38">
      <w:pPr>
        <w:jc w:val="center"/>
        <w:rPr>
          <w:rFonts w:ascii="Arial" w:eastAsia="TimesNewRomanPS-BoldMT" w:hAnsi="Arial" w:cs="Arial"/>
          <w:b/>
          <w:bCs/>
          <w:sz w:val="22"/>
          <w:szCs w:val="22"/>
        </w:rPr>
      </w:pPr>
      <w:proofErr w:type="gramStart"/>
      <w:r w:rsidRPr="00306995">
        <w:rPr>
          <w:rFonts w:ascii="Arial" w:eastAsia="TimesNewRomanPS-BoldMT" w:hAnsi="Arial" w:cs="Arial"/>
          <w:b/>
          <w:bCs/>
          <w:sz w:val="22"/>
          <w:szCs w:val="22"/>
        </w:rPr>
        <w:t>JN</w:t>
      </w:r>
      <w:r w:rsidR="003E6616" w:rsidRPr="00306995">
        <w:rPr>
          <w:rFonts w:ascii="Arial" w:eastAsia="TimesNewRomanPS-BoldMT" w:hAnsi="Arial" w:cs="Arial"/>
          <w:b/>
          <w:bCs/>
          <w:sz w:val="22"/>
          <w:szCs w:val="22"/>
        </w:rPr>
        <w:t xml:space="preserve"> </w:t>
      </w:r>
      <w:r w:rsidRPr="00306995">
        <w:rPr>
          <w:rFonts w:ascii="Arial" w:eastAsia="TimesNewRomanPS-BoldMT" w:hAnsi="Arial" w:cs="Arial"/>
          <w:b/>
          <w:bCs/>
          <w:sz w:val="22"/>
          <w:szCs w:val="22"/>
        </w:rPr>
        <w:t>br</w:t>
      </w:r>
      <w:r w:rsidR="007B53DC">
        <w:rPr>
          <w:rFonts w:ascii="Arial" w:eastAsia="TimesNewRomanPS-BoldMT" w:hAnsi="Arial" w:cs="Arial"/>
          <w:b/>
          <w:bCs/>
          <w:sz w:val="22"/>
          <w:szCs w:val="22"/>
        </w:rPr>
        <w:t>.</w:t>
      </w:r>
      <w:proofErr w:type="gramEnd"/>
      <w:r w:rsidR="007B53DC">
        <w:rPr>
          <w:rFonts w:ascii="Arial" w:eastAsia="TimesNewRomanPS-BoldMT" w:hAnsi="Arial" w:cs="Arial"/>
          <w:b/>
          <w:bCs/>
          <w:sz w:val="22"/>
          <w:szCs w:val="22"/>
        </w:rPr>
        <w:t xml:space="preserve">  34</w:t>
      </w:r>
      <w:r w:rsidR="00387E38" w:rsidRPr="00306995">
        <w:rPr>
          <w:rFonts w:ascii="Arial" w:eastAsia="TimesNewRomanPS-BoldMT" w:hAnsi="Arial" w:cs="Arial"/>
          <w:b/>
          <w:bCs/>
          <w:sz w:val="22"/>
          <w:szCs w:val="22"/>
        </w:rPr>
        <w:t>/</w:t>
      </w:r>
      <w:r w:rsidR="007B53DC">
        <w:rPr>
          <w:rFonts w:ascii="Arial" w:eastAsia="TimesNewRomanPS-BoldMT" w:hAnsi="Arial" w:cs="Arial"/>
          <w:b/>
          <w:bCs/>
          <w:sz w:val="22"/>
          <w:szCs w:val="22"/>
        </w:rPr>
        <w:t>2014</w:t>
      </w:r>
    </w:p>
    <w:p w:rsidR="001619E7" w:rsidRPr="00306995" w:rsidRDefault="001619E7" w:rsidP="00387E38">
      <w:pPr>
        <w:jc w:val="center"/>
        <w:rPr>
          <w:rFonts w:ascii="Arial" w:eastAsia="TimesNewRomanPS-BoldMT" w:hAnsi="Arial" w:cs="Arial"/>
          <w:b/>
          <w:bCs/>
          <w:sz w:val="22"/>
          <w:szCs w:val="22"/>
        </w:rPr>
      </w:pPr>
    </w:p>
    <w:p w:rsidR="001619E7" w:rsidRPr="00306995" w:rsidRDefault="001619E7">
      <w:pPr>
        <w:jc w:val="both"/>
        <w:rPr>
          <w:rFonts w:ascii="Arial" w:eastAsia="TimesNewRomanPS-BoldMT" w:hAnsi="Arial" w:cs="Arial"/>
          <w:b/>
          <w:bCs/>
          <w:color w:val="FF0000"/>
          <w:sz w:val="22"/>
          <w:szCs w:val="22"/>
        </w:rPr>
      </w:pPr>
    </w:p>
    <w:p w:rsidR="001619E7" w:rsidRPr="00306995" w:rsidRDefault="002A3B92">
      <w:pPr>
        <w:jc w:val="both"/>
        <w:rPr>
          <w:rFonts w:ascii="Arial" w:eastAsia="TimesNewRomanPSMT" w:hAnsi="Arial" w:cs="Arial"/>
          <w:sz w:val="22"/>
          <w:szCs w:val="22"/>
        </w:rPr>
      </w:pPr>
      <w:r w:rsidRPr="00306995">
        <w:rPr>
          <w:rFonts w:ascii="Arial" w:eastAsia="TimesNewRomanPSMT" w:hAnsi="Arial" w:cs="Arial"/>
          <w:sz w:val="22"/>
          <w:szCs w:val="22"/>
        </w:rPr>
        <w:t>Konkursna</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dokumentacija</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sadrži</w:t>
      </w:r>
      <w:r w:rsidR="001619E7" w:rsidRPr="00306995">
        <w:rPr>
          <w:rFonts w:ascii="Arial" w:eastAsia="TimesNewRomanPSMT" w:hAnsi="Arial" w:cs="Arial"/>
          <w:sz w:val="22"/>
          <w:szCs w:val="22"/>
        </w:rPr>
        <w:t>:</w:t>
      </w:r>
    </w:p>
    <w:p w:rsidR="001619E7" w:rsidRPr="00306995" w:rsidRDefault="001619E7">
      <w:pPr>
        <w:jc w:val="both"/>
        <w:rPr>
          <w:rFonts w:ascii="Arial" w:eastAsia="TimesNewRomanPSMT" w:hAnsi="Arial" w:cs="Arial"/>
          <w:sz w:val="22"/>
          <w:szCs w:val="22"/>
        </w:rPr>
      </w:pPr>
    </w:p>
    <w:tbl>
      <w:tblPr>
        <w:tblW w:w="9302" w:type="dxa"/>
        <w:tblInd w:w="-30" w:type="dxa"/>
        <w:tblLayout w:type="fixed"/>
        <w:tblLook w:val="0000"/>
      </w:tblPr>
      <w:tblGrid>
        <w:gridCol w:w="1563"/>
        <w:gridCol w:w="6119"/>
        <w:gridCol w:w="1620"/>
      </w:tblGrid>
      <w:tr w:rsidR="001619E7" w:rsidRPr="00306995" w:rsidTr="000A19DF">
        <w:tc>
          <w:tcPr>
            <w:tcW w:w="1563" w:type="dxa"/>
            <w:tcBorders>
              <w:top w:val="single" w:sz="4" w:space="0" w:color="000000"/>
              <w:left w:val="single" w:sz="4" w:space="0" w:color="000000"/>
              <w:bottom w:val="single" w:sz="4" w:space="0" w:color="000000"/>
            </w:tcBorders>
            <w:shd w:val="clear" w:color="auto" w:fill="auto"/>
          </w:tcPr>
          <w:p w:rsidR="003B377B" w:rsidRPr="00306995" w:rsidRDefault="003B377B">
            <w:pPr>
              <w:jc w:val="both"/>
              <w:rPr>
                <w:rFonts w:ascii="Arial" w:eastAsia="TimesNewRomanPSMT" w:hAnsi="Arial" w:cs="Arial"/>
                <w:b/>
                <w:i/>
                <w:sz w:val="22"/>
                <w:szCs w:val="22"/>
              </w:rPr>
            </w:pPr>
            <w:bookmarkStart w:id="0" w:name="_GoBack"/>
            <w:bookmarkEnd w:id="0"/>
          </w:p>
          <w:p w:rsidR="001619E7" w:rsidRPr="00306995" w:rsidRDefault="002A3B92">
            <w:pPr>
              <w:jc w:val="both"/>
              <w:rPr>
                <w:rFonts w:ascii="Arial" w:eastAsia="TimesNewRomanPSMT" w:hAnsi="Arial" w:cs="Arial"/>
                <w:b/>
                <w:i/>
                <w:sz w:val="22"/>
                <w:szCs w:val="22"/>
                <w:lang w:val="sr-Cyrl-CS"/>
              </w:rPr>
            </w:pPr>
            <w:r w:rsidRPr="00306995">
              <w:rPr>
                <w:rFonts w:ascii="Arial" w:eastAsia="TimesNewRomanPSMT" w:hAnsi="Arial" w:cs="Arial"/>
                <w:b/>
                <w:i/>
                <w:sz w:val="22"/>
                <w:szCs w:val="22"/>
                <w:lang w:val="sr-Cyrl-CS"/>
              </w:rPr>
              <w:t>Poglavlje</w:t>
            </w:r>
          </w:p>
          <w:p w:rsidR="000A19DF" w:rsidRPr="00306995" w:rsidRDefault="000A19DF">
            <w:pPr>
              <w:jc w:val="both"/>
              <w:rPr>
                <w:rFonts w:ascii="Arial" w:eastAsia="TimesNewRomanPSMT" w:hAnsi="Arial" w:cs="Arial"/>
                <w:b/>
                <w:i/>
                <w:sz w:val="22"/>
                <w:szCs w:val="22"/>
              </w:rPr>
            </w:pPr>
          </w:p>
        </w:tc>
        <w:tc>
          <w:tcPr>
            <w:tcW w:w="6119" w:type="dxa"/>
            <w:tcBorders>
              <w:top w:val="single" w:sz="4" w:space="0" w:color="000000"/>
              <w:left w:val="single" w:sz="4" w:space="0" w:color="000000"/>
              <w:bottom w:val="single" w:sz="4" w:space="0" w:color="000000"/>
            </w:tcBorders>
            <w:shd w:val="clear" w:color="auto" w:fill="auto"/>
          </w:tcPr>
          <w:p w:rsidR="003B377B" w:rsidRPr="00306995" w:rsidRDefault="003B377B">
            <w:pPr>
              <w:jc w:val="center"/>
              <w:rPr>
                <w:rFonts w:ascii="Arial" w:eastAsia="TimesNewRomanPSMT" w:hAnsi="Arial" w:cs="Arial"/>
                <w:b/>
                <w:i/>
                <w:sz w:val="22"/>
                <w:szCs w:val="22"/>
              </w:rPr>
            </w:pPr>
          </w:p>
          <w:p w:rsidR="001619E7" w:rsidRPr="00306995" w:rsidRDefault="002A3B92">
            <w:pPr>
              <w:jc w:val="center"/>
              <w:rPr>
                <w:rFonts w:ascii="Arial" w:eastAsia="TimesNewRomanPSMT" w:hAnsi="Arial" w:cs="Arial"/>
                <w:b/>
                <w:i/>
                <w:sz w:val="22"/>
                <w:szCs w:val="22"/>
              </w:rPr>
            </w:pPr>
            <w:r w:rsidRPr="00306995">
              <w:rPr>
                <w:rFonts w:ascii="Arial" w:eastAsia="TimesNewRomanPSMT" w:hAnsi="Arial" w:cs="Arial"/>
                <w:b/>
                <w:i/>
                <w:sz w:val="22"/>
                <w:szCs w:val="22"/>
              </w:rPr>
              <w:t>Naziv</w:t>
            </w:r>
            <w:r w:rsidR="001619E7" w:rsidRPr="00306995">
              <w:rPr>
                <w:rFonts w:ascii="Arial" w:eastAsia="TimesNewRomanPSMT" w:hAnsi="Arial" w:cs="Arial"/>
                <w:b/>
                <w:i/>
                <w:sz w:val="22"/>
                <w:szCs w:val="22"/>
                <w:lang w:val="sr-Cyrl-CS"/>
              </w:rPr>
              <w:t xml:space="preserve"> </w:t>
            </w:r>
            <w:r w:rsidRPr="00306995">
              <w:rPr>
                <w:rFonts w:ascii="Arial" w:eastAsia="TimesNewRomanPSMT" w:hAnsi="Arial" w:cs="Arial"/>
                <w:b/>
                <w:i/>
                <w:sz w:val="22"/>
                <w:szCs w:val="22"/>
                <w:lang w:val="sr-Cyrl-CS"/>
              </w:rPr>
              <w:t>poglavlja</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B377B" w:rsidRPr="00306995" w:rsidRDefault="003B377B">
            <w:pPr>
              <w:jc w:val="center"/>
              <w:rPr>
                <w:rFonts w:ascii="Arial" w:eastAsia="TimesNewRomanPSMT" w:hAnsi="Arial" w:cs="Arial"/>
                <w:b/>
                <w:i/>
                <w:sz w:val="22"/>
                <w:szCs w:val="22"/>
              </w:rPr>
            </w:pPr>
          </w:p>
          <w:p w:rsidR="001619E7" w:rsidRPr="00306995" w:rsidRDefault="002A3B92">
            <w:pPr>
              <w:jc w:val="center"/>
              <w:rPr>
                <w:rFonts w:ascii="Arial" w:hAnsi="Arial" w:cs="Arial"/>
                <w:bCs/>
                <w:iCs/>
                <w:sz w:val="22"/>
                <w:szCs w:val="22"/>
              </w:rPr>
            </w:pPr>
            <w:r w:rsidRPr="00306995">
              <w:rPr>
                <w:rFonts w:ascii="Arial" w:eastAsia="TimesNewRomanPSMT" w:hAnsi="Arial" w:cs="Arial"/>
                <w:b/>
                <w:i/>
                <w:sz w:val="22"/>
                <w:szCs w:val="22"/>
              </w:rPr>
              <w:t>Strana</w:t>
            </w:r>
          </w:p>
        </w:tc>
      </w:tr>
      <w:tr w:rsidR="001619E7" w:rsidRPr="00306995" w:rsidTr="000A19DF">
        <w:tc>
          <w:tcPr>
            <w:tcW w:w="1563"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center"/>
              <w:rPr>
                <w:rFonts w:ascii="Arial" w:eastAsia="TimesNewRomanPSMT" w:hAnsi="Arial" w:cs="Arial"/>
                <w:sz w:val="22"/>
                <w:szCs w:val="22"/>
              </w:rPr>
            </w:pPr>
            <w:r w:rsidRPr="00306995">
              <w:rPr>
                <w:rFonts w:ascii="Arial" w:hAnsi="Arial" w:cs="Arial"/>
                <w:bCs/>
                <w:iCs/>
                <w:sz w:val="22"/>
                <w:szCs w:val="22"/>
              </w:rPr>
              <w:t>I</w:t>
            </w:r>
          </w:p>
        </w:tc>
        <w:tc>
          <w:tcPr>
            <w:tcW w:w="6119" w:type="dxa"/>
            <w:tcBorders>
              <w:top w:val="single" w:sz="4" w:space="0" w:color="000000"/>
              <w:left w:val="single" w:sz="4" w:space="0" w:color="000000"/>
              <w:bottom w:val="single" w:sz="4" w:space="0" w:color="000000"/>
            </w:tcBorders>
            <w:shd w:val="clear" w:color="auto" w:fill="auto"/>
          </w:tcPr>
          <w:p w:rsidR="000E7500" w:rsidRPr="00306995" w:rsidRDefault="002A3B92">
            <w:pPr>
              <w:snapToGrid w:val="0"/>
              <w:jc w:val="both"/>
              <w:rPr>
                <w:rFonts w:ascii="Arial" w:eastAsia="TimesNewRomanPSMT" w:hAnsi="Arial" w:cs="Arial"/>
                <w:color w:val="auto"/>
                <w:sz w:val="22"/>
                <w:szCs w:val="22"/>
              </w:rPr>
            </w:pPr>
            <w:r w:rsidRPr="00306995">
              <w:rPr>
                <w:rFonts w:ascii="Arial" w:eastAsia="TimesNewRomanPSMT" w:hAnsi="Arial" w:cs="Arial"/>
                <w:color w:val="auto"/>
                <w:sz w:val="22"/>
                <w:szCs w:val="22"/>
              </w:rPr>
              <w:t>Opšti</w:t>
            </w:r>
            <w:r w:rsidR="001619E7"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podaci</w:t>
            </w:r>
            <w:r w:rsidR="001619E7"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o</w:t>
            </w:r>
            <w:r w:rsidR="001619E7"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javnoj</w:t>
            </w:r>
            <w:r w:rsidR="001619E7"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nabavci</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center"/>
              <w:rPr>
                <w:rFonts w:ascii="Arial" w:hAnsi="Arial" w:cs="Arial"/>
                <w:bCs/>
                <w:iCs/>
                <w:color w:val="auto"/>
                <w:sz w:val="22"/>
                <w:szCs w:val="22"/>
              </w:rPr>
            </w:pPr>
            <w:r w:rsidRPr="00306995">
              <w:rPr>
                <w:rFonts w:ascii="Arial" w:eastAsia="TimesNewRomanPSMT" w:hAnsi="Arial" w:cs="Arial"/>
                <w:color w:val="auto"/>
                <w:sz w:val="22"/>
                <w:szCs w:val="22"/>
              </w:rPr>
              <w:t>3</w:t>
            </w:r>
          </w:p>
        </w:tc>
      </w:tr>
      <w:tr w:rsidR="001619E7" w:rsidRPr="00756425" w:rsidTr="005817E5">
        <w:trPr>
          <w:trHeight w:val="431"/>
        </w:trPr>
        <w:tc>
          <w:tcPr>
            <w:tcW w:w="1563" w:type="dxa"/>
            <w:tcBorders>
              <w:top w:val="single" w:sz="4" w:space="0" w:color="000000"/>
              <w:left w:val="single" w:sz="4" w:space="0" w:color="000000"/>
              <w:bottom w:val="single" w:sz="4" w:space="0" w:color="000000"/>
            </w:tcBorders>
            <w:shd w:val="clear" w:color="auto" w:fill="auto"/>
          </w:tcPr>
          <w:p w:rsidR="00F12E0A" w:rsidRPr="00756425" w:rsidRDefault="00F12E0A" w:rsidP="005817E5">
            <w:pPr>
              <w:snapToGrid w:val="0"/>
              <w:rPr>
                <w:rFonts w:ascii="Arial" w:hAnsi="Arial" w:cs="Arial"/>
                <w:bCs/>
                <w:iCs/>
                <w:color w:val="C0504D"/>
                <w:sz w:val="22"/>
                <w:szCs w:val="22"/>
              </w:rPr>
            </w:pPr>
          </w:p>
          <w:p w:rsidR="001619E7" w:rsidRPr="005817E5" w:rsidRDefault="005817E5">
            <w:pPr>
              <w:snapToGrid w:val="0"/>
              <w:jc w:val="center"/>
              <w:rPr>
                <w:rFonts w:ascii="Arial" w:eastAsia="TimesNewRomanPSMT" w:hAnsi="Arial" w:cs="Arial"/>
                <w:color w:val="auto"/>
                <w:sz w:val="22"/>
                <w:szCs w:val="22"/>
              </w:rPr>
            </w:pPr>
            <w:r>
              <w:rPr>
                <w:rFonts w:ascii="Arial" w:eastAsia="TimesNewRomanPSMT" w:hAnsi="Arial" w:cs="Arial"/>
                <w:color w:val="auto"/>
                <w:sz w:val="22"/>
                <w:szCs w:val="22"/>
              </w:rPr>
              <w:t>II</w:t>
            </w:r>
          </w:p>
        </w:tc>
        <w:tc>
          <w:tcPr>
            <w:tcW w:w="6119" w:type="dxa"/>
            <w:tcBorders>
              <w:top w:val="single" w:sz="4" w:space="0" w:color="000000"/>
              <w:left w:val="single" w:sz="4" w:space="0" w:color="000000"/>
              <w:bottom w:val="single" w:sz="4" w:space="0" w:color="000000"/>
            </w:tcBorders>
            <w:shd w:val="clear" w:color="auto" w:fill="auto"/>
          </w:tcPr>
          <w:p w:rsidR="000A19DF" w:rsidRPr="005817E5" w:rsidRDefault="005817E5">
            <w:pPr>
              <w:snapToGrid w:val="0"/>
              <w:jc w:val="both"/>
              <w:rPr>
                <w:rFonts w:ascii="Arial" w:eastAsia="TimesNewRomanPSMT" w:hAnsi="Arial" w:cs="Arial"/>
                <w:color w:val="auto"/>
                <w:sz w:val="22"/>
                <w:szCs w:val="22"/>
              </w:rPr>
            </w:pPr>
            <w:r w:rsidRPr="005817E5">
              <w:rPr>
                <w:rFonts w:ascii="Arial" w:eastAsia="TimesNewRomanPSMT" w:hAnsi="Arial" w:cs="Arial"/>
                <w:color w:val="auto"/>
                <w:sz w:val="22"/>
                <w:szCs w:val="22"/>
              </w:rPr>
              <w:t>Tehnička dokumentacija</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619E7" w:rsidRPr="005817E5" w:rsidRDefault="006C1C05">
            <w:pPr>
              <w:snapToGrid w:val="0"/>
              <w:jc w:val="center"/>
              <w:rPr>
                <w:rFonts w:ascii="Arial" w:eastAsia="TimesNewRomanPSMT" w:hAnsi="Arial" w:cs="Arial"/>
                <w:color w:val="auto"/>
                <w:sz w:val="22"/>
                <w:szCs w:val="22"/>
              </w:rPr>
            </w:pPr>
            <w:r w:rsidRPr="005817E5">
              <w:rPr>
                <w:rFonts w:ascii="Arial" w:eastAsia="TimesNewRomanPSMT" w:hAnsi="Arial" w:cs="Arial"/>
                <w:color w:val="auto"/>
                <w:sz w:val="22"/>
                <w:szCs w:val="22"/>
              </w:rPr>
              <w:t>4</w:t>
            </w:r>
          </w:p>
        </w:tc>
      </w:tr>
      <w:tr w:rsidR="001619E7" w:rsidRPr="00306995" w:rsidTr="000A19DF">
        <w:tc>
          <w:tcPr>
            <w:tcW w:w="1563"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center"/>
              <w:rPr>
                <w:rFonts w:ascii="Arial" w:eastAsia="TimesNewRomanPSMT" w:hAnsi="Arial" w:cs="Arial"/>
                <w:sz w:val="22"/>
                <w:szCs w:val="22"/>
              </w:rPr>
            </w:pPr>
          </w:p>
          <w:p w:rsidR="001619E7" w:rsidRPr="00306995" w:rsidRDefault="001619E7">
            <w:pPr>
              <w:snapToGrid w:val="0"/>
              <w:jc w:val="center"/>
              <w:rPr>
                <w:rFonts w:ascii="Arial" w:eastAsia="TimesNewRomanPSMT" w:hAnsi="Arial" w:cs="Arial"/>
                <w:sz w:val="22"/>
                <w:szCs w:val="22"/>
              </w:rPr>
            </w:pPr>
          </w:p>
          <w:p w:rsidR="001619E7" w:rsidRPr="00306995" w:rsidRDefault="005F3A78">
            <w:pPr>
              <w:snapToGrid w:val="0"/>
              <w:jc w:val="center"/>
              <w:rPr>
                <w:rFonts w:ascii="Arial" w:eastAsia="TimesNewRomanPSMT" w:hAnsi="Arial" w:cs="Arial"/>
                <w:sz w:val="22"/>
                <w:szCs w:val="22"/>
              </w:rPr>
            </w:pPr>
            <w:r w:rsidRPr="00306995">
              <w:rPr>
                <w:rFonts w:ascii="Arial" w:eastAsia="TimesNewRomanPSMT" w:hAnsi="Arial" w:cs="Arial"/>
                <w:sz w:val="22"/>
                <w:szCs w:val="22"/>
              </w:rPr>
              <w:t>I</w:t>
            </w:r>
            <w:r w:rsidR="00315011">
              <w:rPr>
                <w:rFonts w:ascii="Arial" w:eastAsia="TimesNewRomanPSMT" w:hAnsi="Arial" w:cs="Arial"/>
                <w:sz w:val="22"/>
                <w:szCs w:val="22"/>
              </w:rPr>
              <w:t>II</w:t>
            </w:r>
          </w:p>
        </w:tc>
        <w:tc>
          <w:tcPr>
            <w:tcW w:w="6119" w:type="dxa"/>
            <w:tcBorders>
              <w:top w:val="single" w:sz="4" w:space="0" w:color="000000"/>
              <w:left w:val="single" w:sz="4" w:space="0" w:color="000000"/>
              <w:bottom w:val="single" w:sz="4" w:space="0" w:color="000000"/>
            </w:tcBorders>
            <w:shd w:val="clear" w:color="auto" w:fill="auto"/>
          </w:tcPr>
          <w:p w:rsidR="000A19DF" w:rsidRPr="00306995" w:rsidRDefault="002A3B92" w:rsidP="00A06AAC">
            <w:pPr>
              <w:snapToGrid w:val="0"/>
              <w:jc w:val="both"/>
              <w:rPr>
                <w:rFonts w:ascii="Arial" w:eastAsia="TimesNewRomanPSMT" w:hAnsi="Arial" w:cs="Arial"/>
                <w:color w:val="auto"/>
                <w:sz w:val="22"/>
                <w:szCs w:val="22"/>
              </w:rPr>
            </w:pPr>
            <w:r w:rsidRPr="00306995">
              <w:rPr>
                <w:rFonts w:ascii="Arial" w:eastAsia="TimesNewRomanPSMT" w:hAnsi="Arial" w:cs="Arial"/>
                <w:color w:val="auto"/>
                <w:sz w:val="22"/>
                <w:szCs w:val="22"/>
              </w:rPr>
              <w:t>Uslovi</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za</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učešće</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u</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postupku</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javne</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nabavke</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iz</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čl</w:t>
            </w:r>
            <w:r w:rsidR="00594AED" w:rsidRPr="00306995">
              <w:rPr>
                <w:rFonts w:ascii="Arial" w:eastAsia="TimesNewRomanPSMT" w:hAnsi="Arial" w:cs="Arial"/>
                <w:color w:val="auto"/>
                <w:sz w:val="22"/>
                <w:szCs w:val="22"/>
              </w:rPr>
              <w:t xml:space="preserve">. 75. </w:t>
            </w:r>
            <w:proofErr w:type="gramStart"/>
            <w:r w:rsidRPr="00306995">
              <w:rPr>
                <w:rFonts w:ascii="Arial" w:eastAsia="TimesNewRomanPSMT" w:hAnsi="Arial" w:cs="Arial"/>
                <w:color w:val="auto"/>
                <w:sz w:val="22"/>
                <w:szCs w:val="22"/>
              </w:rPr>
              <w:t>i</w:t>
            </w:r>
            <w:proofErr w:type="gramEnd"/>
            <w:r w:rsidR="00594AED" w:rsidRPr="00306995">
              <w:rPr>
                <w:rFonts w:ascii="Arial" w:eastAsia="TimesNewRomanPSMT" w:hAnsi="Arial" w:cs="Arial"/>
                <w:color w:val="auto"/>
                <w:sz w:val="22"/>
                <w:szCs w:val="22"/>
              </w:rPr>
              <w:t xml:space="preserve"> 76. </w:t>
            </w:r>
            <w:r w:rsidRPr="00306995">
              <w:rPr>
                <w:rFonts w:ascii="Arial" w:eastAsia="TimesNewRomanPSMT" w:hAnsi="Arial" w:cs="Arial"/>
                <w:color w:val="auto"/>
                <w:sz w:val="22"/>
                <w:szCs w:val="22"/>
              </w:rPr>
              <w:t>ZJN</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i</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uputstvo</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kako</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se</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dokazuje</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ispunjenost</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tih</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uslova</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center"/>
              <w:rPr>
                <w:rFonts w:ascii="Arial" w:eastAsia="TimesNewRomanPSMT" w:hAnsi="Arial" w:cs="Arial"/>
                <w:color w:val="auto"/>
                <w:sz w:val="22"/>
                <w:szCs w:val="22"/>
              </w:rPr>
            </w:pPr>
          </w:p>
          <w:p w:rsidR="001619E7" w:rsidRPr="00306995" w:rsidRDefault="001619E7">
            <w:pPr>
              <w:snapToGrid w:val="0"/>
              <w:jc w:val="center"/>
              <w:rPr>
                <w:rFonts w:ascii="Arial" w:eastAsia="TimesNewRomanPSMT" w:hAnsi="Arial" w:cs="Arial"/>
                <w:color w:val="auto"/>
                <w:sz w:val="22"/>
                <w:szCs w:val="22"/>
              </w:rPr>
            </w:pPr>
          </w:p>
          <w:p w:rsidR="001619E7" w:rsidRPr="00306995" w:rsidRDefault="00A47D1C">
            <w:pPr>
              <w:snapToGrid w:val="0"/>
              <w:jc w:val="center"/>
              <w:rPr>
                <w:rFonts w:ascii="Arial" w:eastAsia="TimesNewRomanPSMT" w:hAnsi="Arial" w:cs="Arial"/>
                <w:color w:val="auto"/>
                <w:sz w:val="22"/>
                <w:szCs w:val="22"/>
              </w:rPr>
            </w:pPr>
            <w:r>
              <w:rPr>
                <w:rFonts w:ascii="Arial" w:eastAsia="TimesNewRomanPSMT" w:hAnsi="Arial" w:cs="Arial"/>
                <w:color w:val="auto"/>
                <w:sz w:val="22"/>
                <w:szCs w:val="22"/>
              </w:rPr>
              <w:t>8</w:t>
            </w:r>
          </w:p>
        </w:tc>
      </w:tr>
      <w:tr w:rsidR="001619E7" w:rsidRPr="00306995" w:rsidTr="000A19DF">
        <w:trPr>
          <w:trHeight w:val="413"/>
        </w:trPr>
        <w:tc>
          <w:tcPr>
            <w:tcW w:w="1563" w:type="dxa"/>
            <w:tcBorders>
              <w:top w:val="single" w:sz="4" w:space="0" w:color="000000"/>
              <w:left w:val="single" w:sz="4" w:space="0" w:color="000000"/>
              <w:bottom w:val="single" w:sz="4" w:space="0" w:color="000000"/>
            </w:tcBorders>
            <w:shd w:val="clear" w:color="auto" w:fill="auto"/>
          </w:tcPr>
          <w:p w:rsidR="001619E7" w:rsidRPr="00306995" w:rsidRDefault="00315011">
            <w:pPr>
              <w:snapToGrid w:val="0"/>
              <w:jc w:val="center"/>
              <w:rPr>
                <w:rFonts w:ascii="Arial" w:eastAsia="TimesNewRomanPSMT" w:hAnsi="Arial" w:cs="Arial"/>
                <w:sz w:val="22"/>
                <w:szCs w:val="22"/>
              </w:rPr>
            </w:pPr>
            <w:r>
              <w:rPr>
                <w:rFonts w:ascii="Arial" w:eastAsia="TimesNewRomanPSMT" w:hAnsi="Arial" w:cs="Arial"/>
                <w:sz w:val="22"/>
                <w:szCs w:val="22"/>
              </w:rPr>
              <w:t>I</w:t>
            </w:r>
            <w:r w:rsidR="001619E7" w:rsidRPr="00306995">
              <w:rPr>
                <w:rFonts w:ascii="Arial" w:eastAsia="TimesNewRomanPSMT" w:hAnsi="Arial" w:cs="Arial"/>
                <w:sz w:val="22"/>
                <w:szCs w:val="22"/>
              </w:rPr>
              <w:t>V</w:t>
            </w:r>
          </w:p>
        </w:tc>
        <w:tc>
          <w:tcPr>
            <w:tcW w:w="6119" w:type="dxa"/>
            <w:tcBorders>
              <w:top w:val="single" w:sz="4" w:space="0" w:color="000000"/>
              <w:left w:val="single" w:sz="4" w:space="0" w:color="000000"/>
              <w:bottom w:val="single" w:sz="4" w:space="0" w:color="000000"/>
            </w:tcBorders>
            <w:shd w:val="clear" w:color="auto" w:fill="auto"/>
          </w:tcPr>
          <w:p w:rsidR="001619E7" w:rsidRPr="00306995" w:rsidRDefault="002A3B92">
            <w:pPr>
              <w:snapToGrid w:val="0"/>
              <w:jc w:val="both"/>
              <w:rPr>
                <w:rFonts w:ascii="Arial" w:eastAsia="TimesNewRomanPSMT" w:hAnsi="Arial" w:cs="Arial"/>
                <w:color w:val="auto"/>
                <w:sz w:val="22"/>
                <w:szCs w:val="22"/>
              </w:rPr>
            </w:pPr>
            <w:r w:rsidRPr="00306995">
              <w:rPr>
                <w:rFonts w:ascii="Arial" w:eastAsia="TimesNewRomanPSMT" w:hAnsi="Arial" w:cs="Arial"/>
                <w:color w:val="auto"/>
                <w:sz w:val="22"/>
                <w:szCs w:val="22"/>
              </w:rPr>
              <w:t>Kriterijumi</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za</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dodelu</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ugovora</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A47D1C">
            <w:pPr>
              <w:snapToGrid w:val="0"/>
              <w:jc w:val="center"/>
              <w:rPr>
                <w:rFonts w:ascii="Arial" w:eastAsia="TimesNewRomanPSMT" w:hAnsi="Arial" w:cs="Arial"/>
                <w:color w:val="auto"/>
                <w:sz w:val="22"/>
                <w:szCs w:val="22"/>
              </w:rPr>
            </w:pPr>
            <w:r>
              <w:rPr>
                <w:rFonts w:ascii="Arial" w:eastAsia="TimesNewRomanPSMT" w:hAnsi="Arial" w:cs="Arial"/>
                <w:color w:val="auto"/>
                <w:sz w:val="22"/>
                <w:szCs w:val="22"/>
              </w:rPr>
              <w:t>16</w:t>
            </w:r>
          </w:p>
        </w:tc>
      </w:tr>
      <w:tr w:rsidR="000A19DF" w:rsidRPr="00306995" w:rsidTr="000A19DF">
        <w:trPr>
          <w:trHeight w:val="413"/>
        </w:trPr>
        <w:tc>
          <w:tcPr>
            <w:tcW w:w="1563" w:type="dxa"/>
            <w:tcBorders>
              <w:top w:val="single" w:sz="4" w:space="0" w:color="000000"/>
              <w:left w:val="single" w:sz="4" w:space="0" w:color="000000"/>
              <w:bottom w:val="single" w:sz="4" w:space="0" w:color="000000"/>
            </w:tcBorders>
            <w:shd w:val="clear" w:color="auto" w:fill="auto"/>
          </w:tcPr>
          <w:p w:rsidR="000A19DF" w:rsidRPr="00306995" w:rsidRDefault="00315011">
            <w:pPr>
              <w:snapToGrid w:val="0"/>
              <w:jc w:val="center"/>
              <w:rPr>
                <w:rFonts w:ascii="Arial" w:eastAsia="TimesNewRomanPSMT" w:hAnsi="Arial" w:cs="Arial"/>
                <w:sz w:val="22"/>
                <w:szCs w:val="22"/>
              </w:rPr>
            </w:pPr>
            <w:r>
              <w:rPr>
                <w:rFonts w:ascii="Arial" w:eastAsia="TimesNewRomanPSMT" w:hAnsi="Arial" w:cs="Arial"/>
                <w:sz w:val="22"/>
                <w:szCs w:val="22"/>
              </w:rPr>
              <w:t>V</w:t>
            </w:r>
          </w:p>
        </w:tc>
        <w:tc>
          <w:tcPr>
            <w:tcW w:w="6119" w:type="dxa"/>
            <w:tcBorders>
              <w:top w:val="single" w:sz="4" w:space="0" w:color="000000"/>
              <w:left w:val="single" w:sz="4" w:space="0" w:color="000000"/>
              <w:bottom w:val="single" w:sz="4" w:space="0" w:color="000000"/>
            </w:tcBorders>
            <w:shd w:val="clear" w:color="auto" w:fill="auto"/>
          </w:tcPr>
          <w:p w:rsidR="000A19DF" w:rsidRPr="00306995" w:rsidRDefault="002A3B92">
            <w:pPr>
              <w:snapToGrid w:val="0"/>
              <w:jc w:val="both"/>
              <w:rPr>
                <w:rFonts w:ascii="Arial" w:eastAsia="TimesNewRomanPSMT" w:hAnsi="Arial" w:cs="Arial"/>
                <w:color w:val="auto"/>
                <w:sz w:val="22"/>
                <w:szCs w:val="22"/>
              </w:rPr>
            </w:pPr>
            <w:r w:rsidRPr="00306995">
              <w:rPr>
                <w:rFonts w:ascii="Arial" w:eastAsia="TimesNewRomanPSMT" w:hAnsi="Arial" w:cs="Arial"/>
                <w:color w:val="auto"/>
                <w:sz w:val="22"/>
                <w:szCs w:val="22"/>
              </w:rPr>
              <w:t>Obrasci</w:t>
            </w:r>
            <w:r w:rsidR="000A19DF"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koji</w:t>
            </w:r>
            <w:r w:rsidR="000A19DF"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čine</w:t>
            </w:r>
            <w:r w:rsidR="000A19DF"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sastavni</w:t>
            </w:r>
            <w:r w:rsidR="000A19DF"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deo</w:t>
            </w:r>
            <w:r w:rsidR="000A19DF"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ponude</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0A19DF" w:rsidRPr="00306995" w:rsidRDefault="00A47D1C">
            <w:pPr>
              <w:snapToGrid w:val="0"/>
              <w:jc w:val="center"/>
              <w:rPr>
                <w:rFonts w:ascii="Arial" w:eastAsia="TimesNewRomanPSMT" w:hAnsi="Arial" w:cs="Arial"/>
                <w:color w:val="auto"/>
                <w:sz w:val="22"/>
                <w:szCs w:val="22"/>
              </w:rPr>
            </w:pPr>
            <w:r>
              <w:rPr>
                <w:rFonts w:ascii="Arial" w:eastAsia="TimesNewRomanPSMT" w:hAnsi="Arial" w:cs="Arial"/>
                <w:color w:val="auto"/>
                <w:sz w:val="22"/>
                <w:szCs w:val="22"/>
              </w:rPr>
              <w:t>17</w:t>
            </w:r>
          </w:p>
        </w:tc>
      </w:tr>
      <w:tr w:rsidR="000A19DF" w:rsidRPr="00306995" w:rsidTr="000A19DF">
        <w:trPr>
          <w:trHeight w:val="413"/>
        </w:trPr>
        <w:tc>
          <w:tcPr>
            <w:tcW w:w="1563" w:type="dxa"/>
            <w:tcBorders>
              <w:top w:val="single" w:sz="4" w:space="0" w:color="000000"/>
              <w:left w:val="single" w:sz="4" w:space="0" w:color="000000"/>
              <w:bottom w:val="single" w:sz="4" w:space="0" w:color="000000"/>
            </w:tcBorders>
            <w:shd w:val="clear" w:color="auto" w:fill="auto"/>
          </w:tcPr>
          <w:p w:rsidR="000A19DF" w:rsidRPr="00306995" w:rsidRDefault="00315011">
            <w:pPr>
              <w:snapToGrid w:val="0"/>
              <w:jc w:val="center"/>
              <w:rPr>
                <w:rFonts w:ascii="Arial" w:eastAsia="TimesNewRomanPSMT" w:hAnsi="Arial" w:cs="Arial"/>
                <w:sz w:val="22"/>
                <w:szCs w:val="22"/>
              </w:rPr>
            </w:pPr>
            <w:r>
              <w:rPr>
                <w:rFonts w:ascii="Arial" w:eastAsia="TimesNewRomanPSMT" w:hAnsi="Arial" w:cs="Arial"/>
                <w:sz w:val="22"/>
                <w:szCs w:val="22"/>
              </w:rPr>
              <w:t>VI</w:t>
            </w:r>
          </w:p>
        </w:tc>
        <w:tc>
          <w:tcPr>
            <w:tcW w:w="6119" w:type="dxa"/>
            <w:tcBorders>
              <w:top w:val="single" w:sz="4" w:space="0" w:color="000000"/>
              <w:left w:val="single" w:sz="4" w:space="0" w:color="000000"/>
              <w:bottom w:val="single" w:sz="4" w:space="0" w:color="000000"/>
            </w:tcBorders>
            <w:shd w:val="clear" w:color="auto" w:fill="auto"/>
          </w:tcPr>
          <w:p w:rsidR="000A19DF" w:rsidRPr="00306995" w:rsidRDefault="002A3B92">
            <w:pPr>
              <w:snapToGrid w:val="0"/>
              <w:jc w:val="both"/>
              <w:rPr>
                <w:rFonts w:ascii="Arial" w:eastAsia="TimesNewRomanPSMT" w:hAnsi="Arial" w:cs="Arial"/>
                <w:color w:val="auto"/>
                <w:sz w:val="22"/>
                <w:szCs w:val="22"/>
              </w:rPr>
            </w:pPr>
            <w:r w:rsidRPr="00306995">
              <w:rPr>
                <w:rFonts w:ascii="Arial" w:eastAsia="TimesNewRomanPSMT" w:hAnsi="Arial" w:cs="Arial"/>
                <w:color w:val="auto"/>
                <w:sz w:val="22"/>
                <w:szCs w:val="22"/>
              </w:rPr>
              <w:t>Model</w:t>
            </w:r>
            <w:r w:rsidR="000A19DF"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ugovora</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0A19DF" w:rsidRPr="00306995" w:rsidRDefault="007C41C0">
            <w:pPr>
              <w:snapToGrid w:val="0"/>
              <w:jc w:val="center"/>
              <w:rPr>
                <w:rFonts w:ascii="Arial" w:eastAsia="TimesNewRomanPSMT" w:hAnsi="Arial" w:cs="Arial"/>
                <w:color w:val="auto"/>
                <w:sz w:val="22"/>
                <w:szCs w:val="22"/>
              </w:rPr>
            </w:pPr>
            <w:r>
              <w:rPr>
                <w:rFonts w:ascii="Arial" w:eastAsia="TimesNewRomanPSMT" w:hAnsi="Arial" w:cs="Arial"/>
                <w:color w:val="auto"/>
                <w:sz w:val="22"/>
                <w:szCs w:val="22"/>
              </w:rPr>
              <w:t>45</w:t>
            </w:r>
          </w:p>
        </w:tc>
      </w:tr>
      <w:tr w:rsidR="000A19DF" w:rsidRPr="00306995" w:rsidTr="000A19DF">
        <w:trPr>
          <w:trHeight w:val="413"/>
        </w:trPr>
        <w:tc>
          <w:tcPr>
            <w:tcW w:w="1563" w:type="dxa"/>
            <w:tcBorders>
              <w:top w:val="single" w:sz="4" w:space="0" w:color="000000"/>
              <w:left w:val="single" w:sz="4" w:space="0" w:color="000000"/>
              <w:bottom w:val="single" w:sz="4" w:space="0" w:color="000000"/>
            </w:tcBorders>
            <w:shd w:val="clear" w:color="auto" w:fill="auto"/>
          </w:tcPr>
          <w:p w:rsidR="000A19DF" w:rsidRPr="00306995" w:rsidRDefault="00315011">
            <w:pPr>
              <w:snapToGrid w:val="0"/>
              <w:jc w:val="center"/>
              <w:rPr>
                <w:rFonts w:ascii="Arial" w:eastAsia="TimesNewRomanPSMT" w:hAnsi="Arial" w:cs="Arial"/>
                <w:sz w:val="22"/>
                <w:szCs w:val="22"/>
              </w:rPr>
            </w:pPr>
            <w:r>
              <w:rPr>
                <w:rFonts w:ascii="Arial" w:eastAsia="TimesNewRomanPSMT" w:hAnsi="Arial" w:cs="Arial"/>
                <w:sz w:val="22"/>
                <w:szCs w:val="22"/>
              </w:rPr>
              <w:t>VII</w:t>
            </w:r>
          </w:p>
        </w:tc>
        <w:tc>
          <w:tcPr>
            <w:tcW w:w="6119" w:type="dxa"/>
            <w:tcBorders>
              <w:top w:val="single" w:sz="4" w:space="0" w:color="000000"/>
              <w:left w:val="single" w:sz="4" w:space="0" w:color="000000"/>
              <w:bottom w:val="single" w:sz="4" w:space="0" w:color="000000"/>
            </w:tcBorders>
            <w:shd w:val="clear" w:color="auto" w:fill="auto"/>
          </w:tcPr>
          <w:p w:rsidR="000A19DF" w:rsidRPr="00306995" w:rsidRDefault="002A3B92">
            <w:pPr>
              <w:snapToGrid w:val="0"/>
              <w:jc w:val="both"/>
              <w:rPr>
                <w:rFonts w:ascii="Arial" w:eastAsia="TimesNewRomanPSMT" w:hAnsi="Arial" w:cs="Arial"/>
                <w:color w:val="auto"/>
                <w:sz w:val="22"/>
                <w:szCs w:val="22"/>
              </w:rPr>
            </w:pPr>
            <w:r w:rsidRPr="00306995">
              <w:rPr>
                <w:rFonts w:ascii="Arial" w:eastAsia="TimesNewRomanPSMT" w:hAnsi="Arial" w:cs="Arial"/>
                <w:color w:val="auto"/>
                <w:sz w:val="22"/>
                <w:szCs w:val="22"/>
              </w:rPr>
              <w:t>Uputstvo</w:t>
            </w:r>
            <w:r w:rsidR="000A19DF"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ponuđačima</w:t>
            </w:r>
            <w:r w:rsidR="000A19DF"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kako</w:t>
            </w:r>
            <w:r w:rsidR="000A19DF"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da</w:t>
            </w:r>
            <w:r w:rsidR="000A19DF"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sačine</w:t>
            </w:r>
            <w:r w:rsidR="000A19DF"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ponudu</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0A19DF" w:rsidRPr="00306995" w:rsidRDefault="007C41C0">
            <w:pPr>
              <w:snapToGrid w:val="0"/>
              <w:jc w:val="center"/>
              <w:rPr>
                <w:rFonts w:ascii="Arial" w:eastAsia="TimesNewRomanPSMT" w:hAnsi="Arial" w:cs="Arial"/>
                <w:color w:val="auto"/>
                <w:sz w:val="22"/>
                <w:szCs w:val="22"/>
              </w:rPr>
            </w:pPr>
            <w:r>
              <w:rPr>
                <w:rFonts w:ascii="Arial" w:eastAsia="TimesNewRomanPSMT" w:hAnsi="Arial" w:cs="Arial"/>
                <w:color w:val="auto"/>
                <w:sz w:val="22"/>
                <w:szCs w:val="22"/>
              </w:rPr>
              <w:t>49</w:t>
            </w:r>
          </w:p>
        </w:tc>
      </w:tr>
      <w:tr w:rsidR="00A47D1C" w:rsidRPr="00306995" w:rsidTr="000A19DF">
        <w:trPr>
          <w:trHeight w:val="413"/>
        </w:trPr>
        <w:tc>
          <w:tcPr>
            <w:tcW w:w="1563" w:type="dxa"/>
            <w:tcBorders>
              <w:top w:val="single" w:sz="4" w:space="0" w:color="000000"/>
              <w:left w:val="single" w:sz="4" w:space="0" w:color="000000"/>
              <w:bottom w:val="single" w:sz="4" w:space="0" w:color="000000"/>
            </w:tcBorders>
            <w:shd w:val="clear" w:color="auto" w:fill="auto"/>
          </w:tcPr>
          <w:p w:rsidR="00A47D1C" w:rsidRDefault="00A47D1C">
            <w:pPr>
              <w:snapToGrid w:val="0"/>
              <w:jc w:val="center"/>
              <w:rPr>
                <w:rFonts w:ascii="Arial" w:eastAsia="TimesNewRomanPSMT" w:hAnsi="Arial" w:cs="Arial"/>
                <w:sz w:val="22"/>
                <w:szCs w:val="22"/>
              </w:rPr>
            </w:pPr>
            <w:r>
              <w:rPr>
                <w:rFonts w:ascii="Arial" w:eastAsia="TimesNewRomanPSMT" w:hAnsi="Arial" w:cs="Arial"/>
                <w:sz w:val="22"/>
                <w:szCs w:val="22"/>
              </w:rPr>
              <w:t xml:space="preserve">VII </w:t>
            </w:r>
          </w:p>
        </w:tc>
        <w:tc>
          <w:tcPr>
            <w:tcW w:w="6119" w:type="dxa"/>
            <w:tcBorders>
              <w:top w:val="single" w:sz="4" w:space="0" w:color="000000"/>
              <w:left w:val="single" w:sz="4" w:space="0" w:color="000000"/>
              <w:bottom w:val="single" w:sz="4" w:space="0" w:color="000000"/>
            </w:tcBorders>
            <w:shd w:val="clear" w:color="auto" w:fill="auto"/>
          </w:tcPr>
          <w:p w:rsidR="00A47D1C" w:rsidRPr="00306995" w:rsidRDefault="00A47D1C">
            <w:pPr>
              <w:snapToGrid w:val="0"/>
              <w:jc w:val="both"/>
              <w:rPr>
                <w:rFonts w:ascii="Arial" w:eastAsia="TimesNewRomanPSMT" w:hAnsi="Arial" w:cs="Arial"/>
                <w:color w:val="auto"/>
                <w:sz w:val="22"/>
                <w:szCs w:val="22"/>
              </w:rPr>
            </w:pPr>
            <w:r>
              <w:rPr>
                <w:rFonts w:ascii="Arial" w:eastAsia="TimesNewRomanPSMT" w:hAnsi="Arial" w:cs="Arial"/>
                <w:color w:val="auto"/>
                <w:sz w:val="22"/>
                <w:szCs w:val="22"/>
              </w:rPr>
              <w:t xml:space="preserve">Specifikacija potvrda realizovane prodaje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A47D1C" w:rsidRDefault="007C41C0">
            <w:pPr>
              <w:snapToGrid w:val="0"/>
              <w:jc w:val="center"/>
              <w:rPr>
                <w:rFonts w:ascii="Arial" w:eastAsia="TimesNewRomanPSMT" w:hAnsi="Arial" w:cs="Arial"/>
                <w:color w:val="auto"/>
                <w:sz w:val="22"/>
                <w:szCs w:val="22"/>
              </w:rPr>
            </w:pPr>
            <w:r>
              <w:rPr>
                <w:rFonts w:ascii="Arial" w:eastAsia="TimesNewRomanPSMT" w:hAnsi="Arial" w:cs="Arial"/>
                <w:color w:val="auto"/>
                <w:sz w:val="22"/>
                <w:szCs w:val="22"/>
              </w:rPr>
              <w:t>57</w:t>
            </w:r>
          </w:p>
        </w:tc>
      </w:tr>
    </w:tbl>
    <w:p w:rsidR="000A19DF" w:rsidRPr="00306995" w:rsidRDefault="000A19DF">
      <w:pPr>
        <w:jc w:val="both"/>
        <w:rPr>
          <w:sz w:val="22"/>
          <w:szCs w:val="22"/>
        </w:rPr>
      </w:pPr>
    </w:p>
    <w:p w:rsidR="003B377B" w:rsidRPr="00306995" w:rsidRDefault="003B377B">
      <w:pPr>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tblPr>
      <w:tblGrid>
        <w:gridCol w:w="9242"/>
      </w:tblGrid>
      <w:tr w:rsidR="00861E09" w:rsidRPr="00306995" w:rsidTr="00550216">
        <w:tc>
          <w:tcPr>
            <w:tcW w:w="9242" w:type="dxa"/>
            <w:shd w:val="clear" w:color="auto" w:fill="F2F2F2"/>
          </w:tcPr>
          <w:p w:rsidR="00C352D9" w:rsidRPr="00306995" w:rsidRDefault="00C352D9" w:rsidP="00C352D9">
            <w:pPr>
              <w:rPr>
                <w:rFonts w:ascii="Arial" w:hAnsi="Arial" w:cs="Arial"/>
                <w:b/>
                <w:color w:val="FF0000"/>
                <w:sz w:val="22"/>
                <w:szCs w:val="22"/>
                <w:u w:val="single"/>
                <w:lang w:val="sr-Latn-CS"/>
              </w:rPr>
            </w:pPr>
            <w:r w:rsidRPr="00306995">
              <w:rPr>
                <w:rFonts w:ascii="Arial" w:hAnsi="Arial" w:cs="Arial"/>
                <w:b/>
                <w:sz w:val="22"/>
                <w:szCs w:val="22"/>
                <w:u w:val="single"/>
                <w:lang w:val="ru-RU"/>
              </w:rPr>
              <w:t>NAPOMENA:</w:t>
            </w:r>
          </w:p>
          <w:p w:rsidR="00C352D9" w:rsidRPr="00306995" w:rsidRDefault="00C352D9" w:rsidP="00C352D9">
            <w:pPr>
              <w:autoSpaceDE w:val="0"/>
              <w:autoSpaceDN w:val="0"/>
              <w:adjustRightInd w:val="0"/>
              <w:jc w:val="both"/>
              <w:rPr>
                <w:rFonts w:ascii="Arial" w:hAnsi="Arial" w:cs="Arial"/>
                <w:sz w:val="22"/>
                <w:szCs w:val="22"/>
                <w:lang w:val="ru-RU"/>
              </w:rPr>
            </w:pPr>
            <w:r w:rsidRPr="00306995">
              <w:rPr>
                <w:rFonts w:ascii="Arial" w:hAnsi="Arial" w:cs="Arial"/>
                <w:sz w:val="22"/>
                <w:szCs w:val="22"/>
                <w:lang w:val="ru-RU"/>
              </w:rPr>
              <w:t>Prilikom izrade ponude, molimo da predmetnu Konkursnu dokumentaciju detaljno proučite i u svemu postupite po istoj. Za dodatne informacije i objašnjenja, potrebno je da se blagovremeno obratite Naručiocu.</w:t>
            </w:r>
          </w:p>
          <w:p w:rsidR="00C352D9" w:rsidRPr="00306995" w:rsidRDefault="00C352D9" w:rsidP="00C352D9">
            <w:pPr>
              <w:autoSpaceDE w:val="0"/>
              <w:autoSpaceDN w:val="0"/>
              <w:adjustRightInd w:val="0"/>
              <w:jc w:val="both"/>
              <w:rPr>
                <w:rFonts w:ascii="Arial" w:hAnsi="Arial" w:cs="Arial"/>
                <w:sz w:val="22"/>
                <w:szCs w:val="22"/>
                <w:lang w:val="ru-RU"/>
              </w:rPr>
            </w:pPr>
            <w:r w:rsidRPr="00306995">
              <w:rPr>
                <w:rFonts w:ascii="Arial" w:hAnsi="Arial" w:cs="Arial"/>
                <w:sz w:val="22"/>
                <w:szCs w:val="22"/>
                <w:lang w:val="ru-RU"/>
              </w:rPr>
              <w:t xml:space="preserve">Zaiteresovana lica dužna su da prate </w:t>
            </w:r>
            <w:r w:rsidRPr="00306995">
              <w:rPr>
                <w:rFonts w:ascii="Arial" w:hAnsi="Arial" w:cs="Arial"/>
                <w:sz w:val="22"/>
                <w:szCs w:val="22"/>
              </w:rPr>
              <w:t>P</w:t>
            </w:r>
            <w:r w:rsidRPr="00306995">
              <w:rPr>
                <w:rFonts w:ascii="Arial" w:hAnsi="Arial" w:cs="Arial"/>
                <w:sz w:val="22"/>
                <w:szCs w:val="22"/>
                <w:lang w:val="ru-RU"/>
              </w:rPr>
              <w:t xml:space="preserve">ortal </w:t>
            </w:r>
            <w:r w:rsidRPr="00306995">
              <w:rPr>
                <w:rFonts w:ascii="Arial" w:hAnsi="Arial" w:cs="Arial"/>
                <w:sz w:val="22"/>
                <w:szCs w:val="22"/>
              </w:rPr>
              <w:t>j</w:t>
            </w:r>
            <w:r w:rsidRPr="00306995">
              <w:rPr>
                <w:rFonts w:ascii="Arial" w:hAnsi="Arial" w:cs="Arial"/>
                <w:sz w:val="22"/>
                <w:szCs w:val="22"/>
                <w:lang w:val="ru-RU"/>
              </w:rPr>
              <w:t>avnih nabavki i internet stranicu Naručioca kako bi blagovremeno bili obavešteni o izmenama, dopunama i pojašnjenjima Konkursne dokumentacije, jer je Naručilac u skladu sa članom 63. stav 1. Zakona o javnim nabavkama („Službeni glasnik RS“ br. 124/12</w:t>
            </w:r>
            <w:r w:rsidR="008323B3" w:rsidRPr="00306995">
              <w:rPr>
                <w:rFonts w:ascii="Arial" w:hAnsi="Arial" w:cs="Arial"/>
                <w:sz w:val="22"/>
                <w:szCs w:val="22"/>
              </w:rPr>
              <w:t xml:space="preserve">, </w:t>
            </w:r>
            <w:r w:rsidR="008323B3" w:rsidRPr="00306995">
              <w:rPr>
                <w:rFonts w:ascii="Arial" w:eastAsia="TimesNewRomanPSMT" w:hAnsi="Arial" w:cs="Arial"/>
                <w:sz w:val="22"/>
                <w:szCs w:val="22"/>
              </w:rPr>
              <w:t>14/15 i 68/15</w:t>
            </w:r>
            <w:r w:rsidRPr="00306995">
              <w:rPr>
                <w:rFonts w:ascii="Arial" w:hAnsi="Arial" w:cs="Arial"/>
                <w:sz w:val="22"/>
                <w:szCs w:val="22"/>
                <w:lang w:val="ru-RU"/>
              </w:rPr>
              <w:t xml:space="preserve">) dužan da sve izmene i dopune Konkursne dokumentacije objavi na Portalu </w:t>
            </w:r>
            <w:r w:rsidRPr="00306995">
              <w:rPr>
                <w:rFonts w:ascii="Arial" w:hAnsi="Arial" w:cs="Arial"/>
                <w:sz w:val="22"/>
                <w:szCs w:val="22"/>
              </w:rPr>
              <w:t>j</w:t>
            </w:r>
            <w:r w:rsidRPr="00306995">
              <w:rPr>
                <w:rFonts w:ascii="Arial" w:hAnsi="Arial" w:cs="Arial"/>
                <w:sz w:val="22"/>
                <w:szCs w:val="22"/>
                <w:lang w:val="ru-RU"/>
              </w:rPr>
              <w:t>avnih nabavki i na internet stranici Naručioca.</w:t>
            </w:r>
          </w:p>
          <w:p w:rsidR="00C352D9" w:rsidRPr="00306995" w:rsidRDefault="00C352D9" w:rsidP="00C352D9">
            <w:pPr>
              <w:autoSpaceDE w:val="0"/>
              <w:autoSpaceDN w:val="0"/>
              <w:adjustRightInd w:val="0"/>
              <w:jc w:val="both"/>
              <w:rPr>
                <w:rFonts w:ascii="Arial" w:hAnsi="Arial" w:cs="Arial"/>
                <w:sz w:val="22"/>
                <w:szCs w:val="22"/>
                <w:lang w:val="ru-RU"/>
              </w:rPr>
            </w:pPr>
            <w:r w:rsidRPr="00306995">
              <w:rPr>
                <w:rFonts w:ascii="Arial" w:hAnsi="Arial" w:cs="Arial"/>
                <w:sz w:val="22"/>
                <w:szCs w:val="22"/>
                <w:lang w:val="ru-RU"/>
              </w:rPr>
              <w:t>U skladu sa članom 63. stav 2. i 3. Zakona o javnim nabavkama, Naručilac će, dodatne informacije ili pojašnjenja u vezi sa pripremanjem ponude, objavi</w:t>
            </w:r>
            <w:r w:rsidRPr="00306995">
              <w:rPr>
                <w:rFonts w:ascii="Arial" w:hAnsi="Arial" w:cs="Arial"/>
                <w:sz w:val="22"/>
                <w:szCs w:val="22"/>
              </w:rPr>
              <w:t>ti</w:t>
            </w:r>
            <w:r w:rsidRPr="00306995">
              <w:rPr>
                <w:rFonts w:ascii="Arial" w:hAnsi="Arial" w:cs="Arial"/>
                <w:sz w:val="22"/>
                <w:szCs w:val="22"/>
                <w:lang w:val="ru-RU"/>
              </w:rPr>
              <w:t xml:space="preserve"> na </w:t>
            </w:r>
            <w:r w:rsidRPr="00306995">
              <w:rPr>
                <w:rFonts w:ascii="Arial" w:hAnsi="Arial" w:cs="Arial"/>
                <w:sz w:val="22"/>
                <w:szCs w:val="22"/>
              </w:rPr>
              <w:t>P</w:t>
            </w:r>
            <w:r w:rsidRPr="00306995">
              <w:rPr>
                <w:rFonts w:ascii="Arial" w:hAnsi="Arial" w:cs="Arial"/>
                <w:sz w:val="22"/>
                <w:szCs w:val="22"/>
                <w:lang w:val="ru-RU"/>
              </w:rPr>
              <w:t>ortalu javnih nabavki i na svojoj internet stranici.</w:t>
            </w:r>
          </w:p>
          <w:p w:rsidR="00861E09" w:rsidRPr="00306995" w:rsidRDefault="00861E09" w:rsidP="00C853AD">
            <w:pPr>
              <w:jc w:val="both"/>
              <w:rPr>
                <w:sz w:val="22"/>
                <w:szCs w:val="22"/>
              </w:rPr>
            </w:pPr>
          </w:p>
        </w:tc>
      </w:tr>
    </w:tbl>
    <w:p w:rsidR="002A3B92" w:rsidRDefault="002A3B92">
      <w:pPr>
        <w:jc w:val="both"/>
        <w:rPr>
          <w:sz w:val="22"/>
          <w:szCs w:val="22"/>
        </w:rPr>
      </w:pPr>
    </w:p>
    <w:p w:rsidR="00EF3F91" w:rsidRDefault="00EF3F91">
      <w:pPr>
        <w:jc w:val="both"/>
        <w:rPr>
          <w:sz w:val="22"/>
          <w:szCs w:val="22"/>
        </w:rPr>
      </w:pPr>
    </w:p>
    <w:p w:rsidR="00EF3F91" w:rsidRDefault="00EF3F91">
      <w:pPr>
        <w:jc w:val="both"/>
        <w:rPr>
          <w:sz w:val="22"/>
          <w:szCs w:val="22"/>
        </w:rPr>
      </w:pPr>
    </w:p>
    <w:p w:rsidR="005817E5" w:rsidRDefault="005817E5">
      <w:pPr>
        <w:jc w:val="both"/>
        <w:rPr>
          <w:sz w:val="22"/>
          <w:szCs w:val="22"/>
        </w:rPr>
      </w:pPr>
    </w:p>
    <w:p w:rsidR="005817E5" w:rsidRDefault="005817E5">
      <w:pPr>
        <w:jc w:val="both"/>
        <w:rPr>
          <w:sz w:val="22"/>
          <w:szCs w:val="22"/>
        </w:rPr>
      </w:pPr>
    </w:p>
    <w:p w:rsidR="005817E5" w:rsidRPr="00306995" w:rsidRDefault="005817E5">
      <w:pPr>
        <w:jc w:val="both"/>
        <w:rPr>
          <w:sz w:val="22"/>
          <w:szCs w:val="22"/>
        </w:rPr>
      </w:pPr>
    </w:p>
    <w:p w:rsidR="003B377B" w:rsidRPr="00306995" w:rsidRDefault="003B377B">
      <w:pPr>
        <w:jc w:val="both"/>
        <w:rPr>
          <w:sz w:val="22"/>
          <w:szCs w:val="22"/>
        </w:rPr>
      </w:pPr>
    </w:p>
    <w:p w:rsidR="001619E7" w:rsidRPr="00306995" w:rsidRDefault="001619E7" w:rsidP="00C352D9">
      <w:pPr>
        <w:jc w:val="center"/>
        <w:rPr>
          <w:rFonts w:ascii="Arial" w:hAnsi="Arial" w:cs="Arial"/>
          <w:b/>
          <w:bCs/>
          <w:iCs/>
          <w:sz w:val="22"/>
          <w:szCs w:val="22"/>
        </w:rPr>
      </w:pPr>
      <w:r w:rsidRPr="00306995">
        <w:rPr>
          <w:rFonts w:ascii="Arial" w:hAnsi="Arial" w:cs="Arial"/>
          <w:b/>
          <w:bCs/>
          <w:iCs/>
          <w:sz w:val="22"/>
          <w:szCs w:val="22"/>
        </w:rPr>
        <w:t xml:space="preserve"> I</w:t>
      </w:r>
      <w:r w:rsidRPr="00306995">
        <w:rPr>
          <w:rFonts w:ascii="Arial" w:hAnsi="Arial" w:cs="Arial"/>
          <w:b/>
          <w:bCs/>
          <w:iCs/>
          <w:sz w:val="22"/>
          <w:szCs w:val="22"/>
          <w:lang w:val="ru-RU"/>
        </w:rPr>
        <w:t xml:space="preserve">   </w:t>
      </w:r>
      <w:r w:rsidR="002A3B92" w:rsidRPr="00306995">
        <w:rPr>
          <w:rFonts w:ascii="Arial" w:hAnsi="Arial" w:cs="Arial"/>
          <w:b/>
          <w:bCs/>
          <w:iCs/>
          <w:sz w:val="22"/>
          <w:szCs w:val="22"/>
        </w:rPr>
        <w:t>OPŠT</w:t>
      </w:r>
      <w:r w:rsidR="00C352D9" w:rsidRPr="00306995">
        <w:rPr>
          <w:rFonts w:ascii="Arial" w:hAnsi="Arial" w:cs="Arial"/>
          <w:b/>
          <w:bCs/>
          <w:iCs/>
          <w:sz w:val="22"/>
          <w:szCs w:val="22"/>
        </w:rPr>
        <w:t>I</w:t>
      </w:r>
      <w:r w:rsidRPr="00306995">
        <w:rPr>
          <w:rFonts w:ascii="Arial" w:hAnsi="Arial" w:cs="Arial"/>
          <w:b/>
          <w:bCs/>
          <w:iCs/>
          <w:sz w:val="22"/>
          <w:szCs w:val="22"/>
        </w:rPr>
        <w:t xml:space="preserve"> </w:t>
      </w:r>
      <w:r w:rsidR="002A3B92" w:rsidRPr="00306995">
        <w:rPr>
          <w:rFonts w:ascii="Arial" w:hAnsi="Arial" w:cs="Arial"/>
          <w:b/>
          <w:bCs/>
          <w:iCs/>
          <w:sz w:val="22"/>
          <w:szCs w:val="22"/>
        </w:rPr>
        <w:t>PODAC</w:t>
      </w:r>
      <w:r w:rsidR="00C352D9" w:rsidRPr="00306995">
        <w:rPr>
          <w:rFonts w:ascii="Arial" w:hAnsi="Arial" w:cs="Arial"/>
          <w:b/>
          <w:bCs/>
          <w:iCs/>
          <w:sz w:val="22"/>
          <w:szCs w:val="22"/>
        </w:rPr>
        <w:t>I</w:t>
      </w:r>
      <w:r w:rsidRPr="00306995">
        <w:rPr>
          <w:rFonts w:ascii="Arial" w:hAnsi="Arial" w:cs="Arial"/>
          <w:b/>
          <w:bCs/>
          <w:iCs/>
          <w:sz w:val="22"/>
          <w:szCs w:val="22"/>
        </w:rPr>
        <w:t xml:space="preserve"> </w:t>
      </w:r>
      <w:r w:rsidR="002A3B92" w:rsidRPr="00306995">
        <w:rPr>
          <w:rFonts w:ascii="Arial" w:hAnsi="Arial" w:cs="Arial"/>
          <w:b/>
          <w:bCs/>
          <w:iCs/>
          <w:sz w:val="22"/>
          <w:szCs w:val="22"/>
        </w:rPr>
        <w:t>O</w:t>
      </w:r>
      <w:r w:rsidRPr="00306995">
        <w:rPr>
          <w:rFonts w:ascii="Arial" w:hAnsi="Arial" w:cs="Arial"/>
          <w:b/>
          <w:bCs/>
          <w:iCs/>
          <w:sz w:val="22"/>
          <w:szCs w:val="22"/>
        </w:rPr>
        <w:t xml:space="preserve"> </w:t>
      </w:r>
      <w:r w:rsidR="002A3B92" w:rsidRPr="00306995">
        <w:rPr>
          <w:rFonts w:ascii="Arial" w:hAnsi="Arial" w:cs="Arial"/>
          <w:b/>
          <w:bCs/>
          <w:iCs/>
          <w:sz w:val="22"/>
          <w:szCs w:val="22"/>
        </w:rPr>
        <w:t>JAVNOJ</w:t>
      </w:r>
      <w:r w:rsidRPr="00306995">
        <w:rPr>
          <w:rFonts w:ascii="Arial" w:hAnsi="Arial" w:cs="Arial"/>
          <w:b/>
          <w:bCs/>
          <w:iCs/>
          <w:sz w:val="22"/>
          <w:szCs w:val="22"/>
        </w:rPr>
        <w:t xml:space="preserve"> </w:t>
      </w:r>
      <w:r w:rsidR="002A3B92" w:rsidRPr="00306995">
        <w:rPr>
          <w:rFonts w:ascii="Arial" w:hAnsi="Arial" w:cs="Arial"/>
          <w:b/>
          <w:bCs/>
          <w:iCs/>
          <w:sz w:val="22"/>
          <w:szCs w:val="22"/>
        </w:rPr>
        <w:t>NABAVC</w:t>
      </w:r>
      <w:r w:rsidR="00C352D9" w:rsidRPr="00306995">
        <w:rPr>
          <w:rFonts w:ascii="Arial" w:hAnsi="Arial" w:cs="Arial"/>
          <w:b/>
          <w:bCs/>
          <w:iCs/>
          <w:sz w:val="22"/>
          <w:szCs w:val="22"/>
        </w:rPr>
        <w:t>I</w:t>
      </w:r>
      <w:r w:rsidRPr="00306995">
        <w:rPr>
          <w:rFonts w:ascii="Arial" w:hAnsi="Arial" w:cs="Arial"/>
          <w:b/>
          <w:bCs/>
          <w:iCs/>
          <w:sz w:val="22"/>
          <w:szCs w:val="22"/>
        </w:rPr>
        <w:t xml:space="preserve"> </w:t>
      </w:r>
    </w:p>
    <w:p w:rsidR="001619E7" w:rsidRPr="00306995" w:rsidRDefault="001619E7">
      <w:pPr>
        <w:jc w:val="both"/>
        <w:rPr>
          <w:rFonts w:ascii="Arial" w:hAnsi="Arial" w:cs="Arial"/>
          <w:bCs/>
          <w:color w:val="C00000"/>
          <w:sz w:val="22"/>
          <w:szCs w:val="22"/>
        </w:rPr>
      </w:pPr>
    </w:p>
    <w:p w:rsidR="00BA5C78" w:rsidRPr="00306995" w:rsidRDefault="00BA5C78" w:rsidP="00BA5C78">
      <w:pPr>
        <w:jc w:val="both"/>
        <w:rPr>
          <w:rFonts w:ascii="Arial" w:hAnsi="Arial" w:cs="Arial"/>
          <w:sz w:val="22"/>
          <w:szCs w:val="22"/>
        </w:rPr>
      </w:pPr>
      <w:r w:rsidRPr="00306995">
        <w:rPr>
          <w:rFonts w:ascii="Arial" w:hAnsi="Arial" w:cs="Arial"/>
          <w:b/>
          <w:bCs/>
          <w:sz w:val="22"/>
          <w:szCs w:val="22"/>
        </w:rPr>
        <w:t xml:space="preserve">1. </w:t>
      </w:r>
      <w:r w:rsidR="002A3B92" w:rsidRPr="00306995">
        <w:rPr>
          <w:rFonts w:ascii="Arial" w:hAnsi="Arial" w:cs="Arial"/>
          <w:b/>
          <w:bCs/>
          <w:sz w:val="22"/>
          <w:szCs w:val="22"/>
        </w:rPr>
        <w:t>Predmet</w:t>
      </w:r>
      <w:r w:rsidRPr="00306995">
        <w:rPr>
          <w:rFonts w:ascii="Arial" w:hAnsi="Arial" w:cs="Arial"/>
          <w:b/>
          <w:bCs/>
          <w:sz w:val="22"/>
          <w:szCs w:val="22"/>
        </w:rPr>
        <w:t xml:space="preserve"> </w:t>
      </w:r>
      <w:r w:rsidR="002A3B92" w:rsidRPr="00306995">
        <w:rPr>
          <w:rFonts w:ascii="Arial" w:hAnsi="Arial" w:cs="Arial"/>
          <w:b/>
          <w:bCs/>
          <w:sz w:val="22"/>
          <w:szCs w:val="22"/>
        </w:rPr>
        <w:t>javne</w:t>
      </w:r>
      <w:r w:rsidRPr="00306995">
        <w:rPr>
          <w:rFonts w:ascii="Arial" w:hAnsi="Arial" w:cs="Arial"/>
          <w:b/>
          <w:bCs/>
          <w:sz w:val="22"/>
          <w:szCs w:val="22"/>
        </w:rPr>
        <w:t xml:space="preserve"> </w:t>
      </w:r>
      <w:r w:rsidR="002A3B92" w:rsidRPr="00306995">
        <w:rPr>
          <w:rFonts w:ascii="Arial" w:hAnsi="Arial" w:cs="Arial"/>
          <w:b/>
          <w:bCs/>
          <w:sz w:val="22"/>
          <w:szCs w:val="22"/>
        </w:rPr>
        <w:t>nabavke</w:t>
      </w:r>
    </w:p>
    <w:p w:rsidR="00BA5C78" w:rsidRPr="000069EF" w:rsidRDefault="002A3B92" w:rsidP="00BA5C78">
      <w:pPr>
        <w:jc w:val="both"/>
        <w:rPr>
          <w:rFonts w:ascii="Arial" w:hAnsi="Arial" w:cs="Arial"/>
          <w:sz w:val="22"/>
          <w:szCs w:val="22"/>
        </w:rPr>
      </w:pPr>
      <w:r w:rsidRPr="00306995">
        <w:rPr>
          <w:rFonts w:ascii="Arial" w:hAnsi="Arial" w:cs="Arial"/>
          <w:sz w:val="22"/>
          <w:szCs w:val="22"/>
        </w:rPr>
        <w:t>Predmet</w:t>
      </w:r>
      <w:r w:rsidR="00BA5C78" w:rsidRPr="00306995">
        <w:rPr>
          <w:rFonts w:ascii="Arial" w:hAnsi="Arial" w:cs="Arial"/>
          <w:sz w:val="22"/>
          <w:szCs w:val="22"/>
        </w:rPr>
        <w:t xml:space="preserve"> </w:t>
      </w:r>
      <w:r w:rsidRPr="00306995">
        <w:rPr>
          <w:rFonts w:ascii="Arial" w:hAnsi="Arial" w:cs="Arial"/>
          <w:sz w:val="22"/>
          <w:szCs w:val="22"/>
        </w:rPr>
        <w:t>javne</w:t>
      </w:r>
      <w:r w:rsidR="00BA5C78" w:rsidRPr="00306995">
        <w:rPr>
          <w:rFonts w:ascii="Arial" w:hAnsi="Arial" w:cs="Arial"/>
          <w:sz w:val="22"/>
          <w:szCs w:val="22"/>
        </w:rPr>
        <w:t xml:space="preserve"> </w:t>
      </w:r>
      <w:r w:rsidRPr="00306995">
        <w:rPr>
          <w:rFonts w:ascii="Arial" w:hAnsi="Arial" w:cs="Arial"/>
          <w:sz w:val="22"/>
          <w:szCs w:val="22"/>
        </w:rPr>
        <w:t>nabavke</w:t>
      </w:r>
      <w:r w:rsidR="00BA5C78" w:rsidRPr="00306995">
        <w:rPr>
          <w:rFonts w:ascii="Arial" w:hAnsi="Arial" w:cs="Arial"/>
          <w:sz w:val="22"/>
          <w:szCs w:val="22"/>
        </w:rPr>
        <w:t xml:space="preserve"> </w:t>
      </w:r>
      <w:r w:rsidRPr="00306995">
        <w:rPr>
          <w:rFonts w:ascii="Arial" w:hAnsi="Arial" w:cs="Arial"/>
          <w:sz w:val="22"/>
          <w:szCs w:val="22"/>
        </w:rPr>
        <w:t>br</w:t>
      </w:r>
      <w:r w:rsidR="00BA5C78" w:rsidRPr="00306995">
        <w:rPr>
          <w:rFonts w:ascii="Arial" w:hAnsi="Arial" w:cs="Arial"/>
          <w:sz w:val="22"/>
          <w:szCs w:val="22"/>
          <w:lang w:val="ru-RU"/>
        </w:rPr>
        <w:t>.</w:t>
      </w:r>
      <w:r w:rsidR="00980922">
        <w:rPr>
          <w:rFonts w:ascii="Arial" w:hAnsi="Arial" w:cs="Arial"/>
          <w:sz w:val="22"/>
          <w:szCs w:val="22"/>
          <w:lang w:val="sr-Latn-CS"/>
        </w:rPr>
        <w:t xml:space="preserve"> 34/2017</w:t>
      </w:r>
      <w:r w:rsidR="00C352D9" w:rsidRPr="00306995">
        <w:rPr>
          <w:rFonts w:ascii="Arial" w:hAnsi="Arial" w:cs="Arial"/>
          <w:sz w:val="22"/>
          <w:szCs w:val="22"/>
          <w:lang w:val="sr-Latn-CS"/>
        </w:rPr>
        <w:t xml:space="preserve"> </w:t>
      </w:r>
      <w:r w:rsidR="00121220" w:rsidRPr="00306995">
        <w:rPr>
          <w:rFonts w:ascii="Arial" w:hAnsi="Arial" w:cs="Arial"/>
          <w:sz w:val="22"/>
          <w:szCs w:val="22"/>
        </w:rPr>
        <w:t>su dobra</w:t>
      </w:r>
      <w:r w:rsidR="00BA5C78" w:rsidRPr="00306995">
        <w:rPr>
          <w:rFonts w:ascii="Arial" w:hAnsi="Arial" w:cs="Arial"/>
          <w:sz w:val="22"/>
          <w:szCs w:val="22"/>
        </w:rPr>
        <w:t xml:space="preserve"> </w:t>
      </w:r>
      <w:r w:rsidR="003A1AE7">
        <w:rPr>
          <w:rFonts w:ascii="Arial" w:hAnsi="Arial" w:cs="Arial"/>
          <w:sz w:val="22"/>
          <w:szCs w:val="22"/>
        </w:rPr>
        <w:t>– nabavka hrane i</w:t>
      </w:r>
      <w:r w:rsidR="00CB7FFB">
        <w:rPr>
          <w:rFonts w:ascii="Arial" w:hAnsi="Arial" w:cs="Arial"/>
          <w:sz w:val="22"/>
          <w:szCs w:val="22"/>
        </w:rPr>
        <w:t xml:space="preserve"> napitaka</w:t>
      </w:r>
    </w:p>
    <w:p w:rsidR="00CB7FFB" w:rsidRPr="00581F67" w:rsidRDefault="00CB7FFB" w:rsidP="00CB7FFB">
      <w:pPr>
        <w:jc w:val="both"/>
        <w:rPr>
          <w:rFonts w:ascii="Arial" w:hAnsi="Arial" w:cs="Arial"/>
          <w:b/>
          <w:bCs/>
          <w:sz w:val="18"/>
          <w:szCs w:val="18"/>
          <w:lang w:val="de-DE"/>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08"/>
        <w:gridCol w:w="5040"/>
      </w:tblGrid>
      <w:tr w:rsidR="00CB7FFB" w:rsidRPr="00581F67" w:rsidTr="00CB7FFB">
        <w:tc>
          <w:tcPr>
            <w:tcW w:w="3708" w:type="dxa"/>
          </w:tcPr>
          <w:p w:rsidR="00CB7FFB" w:rsidRPr="00581F67" w:rsidRDefault="00CB7FFB" w:rsidP="004577D1">
            <w:pPr>
              <w:jc w:val="center"/>
              <w:rPr>
                <w:rFonts w:ascii="Arial" w:hAnsi="Arial" w:cs="Arial"/>
                <w:b/>
                <w:bCs/>
                <w:sz w:val="18"/>
                <w:szCs w:val="18"/>
              </w:rPr>
            </w:pPr>
            <w:r w:rsidRPr="00581F67">
              <w:rPr>
                <w:rFonts w:ascii="Arial" w:hAnsi="Arial" w:cs="Arial"/>
                <w:b/>
                <w:bCs/>
                <w:sz w:val="18"/>
                <w:szCs w:val="18"/>
              </w:rPr>
              <w:t>Partija</w:t>
            </w:r>
          </w:p>
        </w:tc>
        <w:tc>
          <w:tcPr>
            <w:tcW w:w="5040" w:type="dxa"/>
            <w:tcBorders>
              <w:right w:val="single" w:sz="4" w:space="0" w:color="auto"/>
            </w:tcBorders>
            <w:shd w:val="clear" w:color="auto" w:fill="C0C0C0"/>
          </w:tcPr>
          <w:p w:rsidR="00CB7FFB" w:rsidRPr="00581F67" w:rsidRDefault="00CB7FFB" w:rsidP="004577D1">
            <w:pPr>
              <w:jc w:val="center"/>
              <w:rPr>
                <w:rFonts w:ascii="Arial" w:hAnsi="Arial" w:cs="Arial"/>
                <w:b/>
                <w:bCs/>
                <w:sz w:val="18"/>
                <w:szCs w:val="18"/>
                <w:lang w:val="sr-Latn-CS"/>
              </w:rPr>
            </w:pPr>
            <w:r w:rsidRPr="00581F67">
              <w:rPr>
                <w:rFonts w:ascii="Arial" w:hAnsi="Arial" w:cs="Arial"/>
                <w:b/>
                <w:bCs/>
                <w:sz w:val="18"/>
                <w:szCs w:val="18"/>
              </w:rPr>
              <w:t xml:space="preserve">Naziv i oznaka  </w:t>
            </w:r>
            <w:r w:rsidRPr="00581F67">
              <w:rPr>
                <w:rFonts w:ascii="Arial" w:hAnsi="Arial" w:cs="Arial"/>
                <w:b/>
                <w:bCs/>
                <w:sz w:val="18"/>
                <w:szCs w:val="18"/>
                <w:lang w:val="sr-Latn-CS"/>
              </w:rPr>
              <w:t>iz opšteg rečnika</w:t>
            </w:r>
          </w:p>
          <w:p w:rsidR="00CB7FFB" w:rsidRPr="00581F67" w:rsidRDefault="00CB7FFB" w:rsidP="004577D1">
            <w:pPr>
              <w:jc w:val="center"/>
              <w:rPr>
                <w:rFonts w:ascii="Arial" w:hAnsi="Arial" w:cs="Arial"/>
                <w:b/>
                <w:bCs/>
                <w:sz w:val="18"/>
                <w:szCs w:val="18"/>
              </w:rPr>
            </w:pPr>
            <w:r w:rsidRPr="00581F67">
              <w:rPr>
                <w:rFonts w:ascii="Arial" w:hAnsi="Arial" w:cs="Arial"/>
                <w:b/>
                <w:bCs/>
                <w:sz w:val="18"/>
                <w:szCs w:val="18"/>
                <w:lang w:val="sr-Latn-CS"/>
              </w:rPr>
              <w:t>nabavke</w:t>
            </w:r>
          </w:p>
        </w:tc>
      </w:tr>
      <w:tr w:rsidR="00CB7FFB" w:rsidRPr="00581F67" w:rsidTr="00CB7FFB">
        <w:trPr>
          <w:trHeight w:val="245"/>
        </w:trPr>
        <w:tc>
          <w:tcPr>
            <w:tcW w:w="3708" w:type="dxa"/>
            <w:shd w:val="clear" w:color="auto" w:fill="auto"/>
          </w:tcPr>
          <w:p w:rsidR="00CB7FFB" w:rsidRPr="00581F67" w:rsidRDefault="00841ADB" w:rsidP="004577D1">
            <w:pPr>
              <w:rPr>
                <w:rFonts w:ascii="Arial" w:hAnsi="Arial" w:cs="Arial"/>
                <w:b/>
                <w:bCs/>
                <w:iCs/>
                <w:sz w:val="18"/>
                <w:szCs w:val="18"/>
              </w:rPr>
            </w:pPr>
            <w:r>
              <w:rPr>
                <w:rFonts w:ascii="Arial" w:hAnsi="Arial" w:cs="Arial"/>
                <w:b/>
                <w:bCs/>
                <w:iCs/>
                <w:sz w:val="18"/>
                <w:szCs w:val="18"/>
              </w:rPr>
              <w:t>Partija 1</w:t>
            </w:r>
            <w:r w:rsidR="00CB7FFB" w:rsidRPr="00581F67">
              <w:rPr>
                <w:rFonts w:ascii="Arial" w:hAnsi="Arial" w:cs="Arial"/>
                <w:b/>
                <w:bCs/>
                <w:iCs/>
                <w:sz w:val="18"/>
                <w:szCs w:val="18"/>
              </w:rPr>
              <w:t>– smrznuta riba</w:t>
            </w:r>
          </w:p>
        </w:tc>
        <w:tc>
          <w:tcPr>
            <w:tcW w:w="5040" w:type="dxa"/>
            <w:tcBorders>
              <w:right w:val="single" w:sz="4" w:space="0" w:color="auto"/>
            </w:tcBorders>
          </w:tcPr>
          <w:p w:rsidR="00CB7FFB" w:rsidRPr="00581F67" w:rsidRDefault="00CB7FFB" w:rsidP="004577D1">
            <w:pPr>
              <w:jc w:val="both"/>
              <w:rPr>
                <w:rFonts w:ascii="Arial" w:hAnsi="Arial" w:cs="Arial"/>
                <w:b/>
                <w:bCs/>
                <w:sz w:val="18"/>
                <w:szCs w:val="18"/>
              </w:rPr>
            </w:pPr>
            <w:r w:rsidRPr="00581F67">
              <w:rPr>
                <w:rFonts w:ascii="Arial" w:hAnsi="Arial" w:cs="Arial"/>
                <w:b/>
                <w:bCs/>
                <w:sz w:val="18"/>
                <w:szCs w:val="18"/>
              </w:rPr>
              <w:t>15221000-Smrznuta riba</w:t>
            </w:r>
          </w:p>
        </w:tc>
      </w:tr>
      <w:tr w:rsidR="00CB7FFB" w:rsidRPr="00581F67" w:rsidTr="00CB7FFB">
        <w:trPr>
          <w:trHeight w:val="245"/>
        </w:trPr>
        <w:tc>
          <w:tcPr>
            <w:tcW w:w="3708" w:type="dxa"/>
            <w:shd w:val="clear" w:color="auto" w:fill="auto"/>
          </w:tcPr>
          <w:p w:rsidR="00CB7FFB" w:rsidRPr="00581F67" w:rsidRDefault="00841ADB" w:rsidP="004577D1">
            <w:pPr>
              <w:rPr>
                <w:rFonts w:ascii="Arial" w:hAnsi="Arial" w:cs="Arial"/>
                <w:b/>
                <w:bCs/>
                <w:iCs/>
                <w:sz w:val="18"/>
                <w:szCs w:val="18"/>
              </w:rPr>
            </w:pPr>
            <w:r>
              <w:rPr>
                <w:rFonts w:ascii="Arial" w:hAnsi="Arial" w:cs="Arial"/>
                <w:b/>
                <w:bCs/>
                <w:iCs/>
                <w:sz w:val="18"/>
                <w:szCs w:val="18"/>
              </w:rPr>
              <w:t>Partija 2</w:t>
            </w:r>
            <w:r w:rsidR="00CB7FFB" w:rsidRPr="00581F67">
              <w:rPr>
                <w:rFonts w:ascii="Arial" w:hAnsi="Arial" w:cs="Arial"/>
                <w:b/>
                <w:bCs/>
                <w:iCs/>
                <w:sz w:val="18"/>
                <w:szCs w:val="18"/>
              </w:rPr>
              <w:t xml:space="preserve"> – proizvodi od ribe</w:t>
            </w:r>
          </w:p>
        </w:tc>
        <w:tc>
          <w:tcPr>
            <w:tcW w:w="5040" w:type="dxa"/>
            <w:tcBorders>
              <w:right w:val="single" w:sz="4" w:space="0" w:color="auto"/>
            </w:tcBorders>
          </w:tcPr>
          <w:p w:rsidR="00CB7FFB" w:rsidRPr="00581F67" w:rsidRDefault="00CB7FFB" w:rsidP="004577D1">
            <w:pPr>
              <w:jc w:val="both"/>
              <w:rPr>
                <w:rFonts w:ascii="Arial" w:hAnsi="Arial" w:cs="Arial"/>
                <w:b/>
                <w:bCs/>
                <w:sz w:val="18"/>
                <w:szCs w:val="18"/>
              </w:rPr>
            </w:pPr>
            <w:r w:rsidRPr="00581F67">
              <w:rPr>
                <w:rFonts w:ascii="Arial" w:hAnsi="Arial" w:cs="Arial"/>
                <w:b/>
                <w:bCs/>
                <w:sz w:val="18"/>
                <w:szCs w:val="18"/>
              </w:rPr>
              <w:t>15214000-Panirana riba i riba u konzervi</w:t>
            </w:r>
          </w:p>
        </w:tc>
      </w:tr>
      <w:tr w:rsidR="00CB7FFB" w:rsidRPr="00581F67" w:rsidTr="00CB7FFB">
        <w:trPr>
          <w:trHeight w:val="245"/>
        </w:trPr>
        <w:tc>
          <w:tcPr>
            <w:tcW w:w="3708" w:type="dxa"/>
            <w:shd w:val="clear" w:color="auto" w:fill="auto"/>
          </w:tcPr>
          <w:p w:rsidR="00CB7FFB" w:rsidRPr="00581F67" w:rsidRDefault="00841ADB" w:rsidP="004577D1">
            <w:pPr>
              <w:rPr>
                <w:rFonts w:ascii="Arial" w:hAnsi="Arial" w:cs="Arial"/>
                <w:b/>
                <w:bCs/>
                <w:iCs/>
                <w:sz w:val="18"/>
                <w:szCs w:val="18"/>
              </w:rPr>
            </w:pPr>
            <w:r>
              <w:rPr>
                <w:rFonts w:ascii="Arial" w:hAnsi="Arial" w:cs="Arial"/>
                <w:b/>
                <w:bCs/>
                <w:iCs/>
                <w:sz w:val="18"/>
                <w:szCs w:val="18"/>
              </w:rPr>
              <w:t>Partija 3</w:t>
            </w:r>
            <w:r w:rsidR="00CB7FFB" w:rsidRPr="00581F67">
              <w:rPr>
                <w:rFonts w:ascii="Arial" w:hAnsi="Arial" w:cs="Arial"/>
                <w:b/>
                <w:bCs/>
                <w:iCs/>
                <w:sz w:val="18"/>
                <w:szCs w:val="18"/>
              </w:rPr>
              <w:t xml:space="preserve"> –  konzervirano povrće  </w:t>
            </w:r>
          </w:p>
        </w:tc>
        <w:tc>
          <w:tcPr>
            <w:tcW w:w="5040" w:type="dxa"/>
            <w:tcBorders>
              <w:right w:val="single" w:sz="4" w:space="0" w:color="auto"/>
            </w:tcBorders>
          </w:tcPr>
          <w:p w:rsidR="00CB7FFB" w:rsidRPr="00581F67" w:rsidRDefault="00CB7FFB" w:rsidP="004577D1">
            <w:pPr>
              <w:jc w:val="both"/>
              <w:rPr>
                <w:rFonts w:ascii="Arial" w:hAnsi="Arial" w:cs="Arial"/>
                <w:b/>
                <w:sz w:val="18"/>
                <w:szCs w:val="18"/>
              </w:rPr>
            </w:pPr>
            <w:r w:rsidRPr="00581F67">
              <w:rPr>
                <w:rFonts w:ascii="Arial" w:hAnsi="Arial" w:cs="Arial"/>
                <w:b/>
                <w:sz w:val="18"/>
                <w:szCs w:val="18"/>
              </w:rPr>
              <w:t xml:space="preserve">15331400-Konz. povrće ili povrće u konzervi </w:t>
            </w:r>
          </w:p>
        </w:tc>
      </w:tr>
      <w:tr w:rsidR="00CB7FFB" w:rsidRPr="00581F67" w:rsidTr="00CB7FFB">
        <w:trPr>
          <w:trHeight w:val="245"/>
        </w:trPr>
        <w:tc>
          <w:tcPr>
            <w:tcW w:w="3708" w:type="dxa"/>
            <w:shd w:val="clear" w:color="auto" w:fill="auto"/>
          </w:tcPr>
          <w:p w:rsidR="00CB7FFB" w:rsidRPr="00581F67" w:rsidRDefault="00841ADB" w:rsidP="004577D1">
            <w:pPr>
              <w:rPr>
                <w:rFonts w:ascii="Arial" w:hAnsi="Arial" w:cs="Arial"/>
                <w:b/>
                <w:bCs/>
                <w:iCs/>
                <w:sz w:val="18"/>
                <w:szCs w:val="18"/>
              </w:rPr>
            </w:pPr>
            <w:r>
              <w:rPr>
                <w:rFonts w:ascii="Arial" w:hAnsi="Arial" w:cs="Arial"/>
                <w:b/>
                <w:bCs/>
                <w:iCs/>
                <w:sz w:val="18"/>
                <w:szCs w:val="18"/>
              </w:rPr>
              <w:t>Partija 4</w:t>
            </w:r>
            <w:r w:rsidR="00CB7FFB" w:rsidRPr="00581F67">
              <w:rPr>
                <w:rFonts w:ascii="Arial" w:hAnsi="Arial" w:cs="Arial"/>
                <w:b/>
                <w:bCs/>
                <w:iCs/>
                <w:sz w:val="18"/>
                <w:szCs w:val="18"/>
              </w:rPr>
              <w:t xml:space="preserve"> – smrznuto povrće</w:t>
            </w:r>
          </w:p>
        </w:tc>
        <w:tc>
          <w:tcPr>
            <w:tcW w:w="5040" w:type="dxa"/>
            <w:tcBorders>
              <w:right w:val="single" w:sz="4" w:space="0" w:color="auto"/>
            </w:tcBorders>
          </w:tcPr>
          <w:p w:rsidR="00CB7FFB" w:rsidRPr="00581F67" w:rsidRDefault="00CB7FFB" w:rsidP="004577D1">
            <w:pPr>
              <w:jc w:val="both"/>
              <w:rPr>
                <w:rFonts w:ascii="Arial" w:hAnsi="Arial" w:cs="Arial"/>
                <w:b/>
                <w:sz w:val="18"/>
                <w:szCs w:val="18"/>
              </w:rPr>
            </w:pPr>
            <w:r w:rsidRPr="00581F67">
              <w:rPr>
                <w:rFonts w:ascii="Arial" w:hAnsi="Arial" w:cs="Arial"/>
                <w:b/>
                <w:sz w:val="18"/>
                <w:szCs w:val="18"/>
              </w:rPr>
              <w:t>15331100-Sveže i smrznuto povrće</w:t>
            </w:r>
          </w:p>
        </w:tc>
      </w:tr>
      <w:tr w:rsidR="00CB7FFB" w:rsidRPr="00581F67" w:rsidTr="00CB7FFB">
        <w:trPr>
          <w:trHeight w:val="245"/>
        </w:trPr>
        <w:tc>
          <w:tcPr>
            <w:tcW w:w="3708" w:type="dxa"/>
            <w:shd w:val="clear" w:color="auto" w:fill="auto"/>
          </w:tcPr>
          <w:p w:rsidR="00CB7FFB" w:rsidRPr="00581F67" w:rsidRDefault="00841ADB" w:rsidP="004577D1">
            <w:pPr>
              <w:rPr>
                <w:rFonts w:ascii="Arial" w:hAnsi="Arial" w:cs="Arial"/>
                <w:b/>
                <w:bCs/>
                <w:iCs/>
                <w:sz w:val="18"/>
                <w:szCs w:val="18"/>
              </w:rPr>
            </w:pPr>
            <w:r>
              <w:rPr>
                <w:rFonts w:ascii="Arial" w:hAnsi="Arial" w:cs="Arial"/>
                <w:b/>
                <w:bCs/>
                <w:iCs/>
                <w:sz w:val="18"/>
                <w:szCs w:val="18"/>
              </w:rPr>
              <w:t>Partija 5</w:t>
            </w:r>
            <w:r w:rsidR="00CB7FFB" w:rsidRPr="00581F67">
              <w:rPr>
                <w:rFonts w:ascii="Arial" w:hAnsi="Arial" w:cs="Arial"/>
                <w:b/>
                <w:bCs/>
                <w:iCs/>
                <w:sz w:val="18"/>
                <w:szCs w:val="18"/>
              </w:rPr>
              <w:t xml:space="preserve"> – konzervirano voće</w:t>
            </w:r>
          </w:p>
        </w:tc>
        <w:tc>
          <w:tcPr>
            <w:tcW w:w="5040" w:type="dxa"/>
            <w:tcBorders>
              <w:right w:val="single" w:sz="4" w:space="0" w:color="auto"/>
            </w:tcBorders>
          </w:tcPr>
          <w:p w:rsidR="00CB7FFB" w:rsidRPr="00581F67" w:rsidRDefault="00CB7FFB" w:rsidP="004577D1">
            <w:pPr>
              <w:jc w:val="both"/>
              <w:rPr>
                <w:rFonts w:ascii="Arial" w:hAnsi="Arial" w:cs="Arial"/>
                <w:b/>
                <w:sz w:val="18"/>
                <w:szCs w:val="18"/>
              </w:rPr>
            </w:pPr>
            <w:r w:rsidRPr="00581F67">
              <w:rPr>
                <w:rFonts w:ascii="Arial" w:hAnsi="Arial" w:cs="Arial"/>
                <w:b/>
                <w:sz w:val="18"/>
                <w:szCs w:val="18"/>
              </w:rPr>
              <w:t>15330000-Prerađeno voće i povrće</w:t>
            </w:r>
          </w:p>
        </w:tc>
      </w:tr>
      <w:tr w:rsidR="00CB7FFB" w:rsidRPr="00581F67" w:rsidTr="00CB7FFB">
        <w:trPr>
          <w:trHeight w:val="245"/>
        </w:trPr>
        <w:tc>
          <w:tcPr>
            <w:tcW w:w="3708" w:type="dxa"/>
            <w:shd w:val="clear" w:color="auto" w:fill="auto"/>
          </w:tcPr>
          <w:p w:rsidR="00CB7FFB" w:rsidRPr="00581F67" w:rsidRDefault="00841ADB" w:rsidP="004577D1">
            <w:pPr>
              <w:rPr>
                <w:rFonts w:ascii="Arial" w:hAnsi="Arial" w:cs="Arial"/>
                <w:b/>
                <w:bCs/>
                <w:iCs/>
                <w:sz w:val="18"/>
                <w:szCs w:val="18"/>
              </w:rPr>
            </w:pPr>
            <w:r>
              <w:rPr>
                <w:rFonts w:ascii="Arial" w:hAnsi="Arial" w:cs="Arial"/>
                <w:b/>
                <w:bCs/>
                <w:iCs/>
                <w:sz w:val="18"/>
                <w:szCs w:val="18"/>
              </w:rPr>
              <w:t>Partija 6</w:t>
            </w:r>
            <w:r w:rsidR="00CB7FFB" w:rsidRPr="00581F67">
              <w:rPr>
                <w:rFonts w:ascii="Arial" w:hAnsi="Arial" w:cs="Arial"/>
                <w:b/>
                <w:bCs/>
                <w:iCs/>
                <w:sz w:val="18"/>
                <w:szCs w:val="18"/>
              </w:rPr>
              <w:t xml:space="preserve"> – smrznuto voće</w:t>
            </w:r>
          </w:p>
        </w:tc>
        <w:tc>
          <w:tcPr>
            <w:tcW w:w="5040" w:type="dxa"/>
            <w:tcBorders>
              <w:right w:val="single" w:sz="4" w:space="0" w:color="auto"/>
            </w:tcBorders>
          </w:tcPr>
          <w:p w:rsidR="00CB7FFB" w:rsidRPr="00581F67" w:rsidRDefault="00CB7FFB" w:rsidP="004577D1">
            <w:pPr>
              <w:jc w:val="both"/>
              <w:rPr>
                <w:rFonts w:ascii="Arial" w:hAnsi="Arial" w:cs="Arial"/>
                <w:b/>
                <w:sz w:val="18"/>
                <w:szCs w:val="18"/>
              </w:rPr>
            </w:pPr>
            <w:r w:rsidRPr="00581F67">
              <w:rPr>
                <w:rFonts w:ascii="Arial" w:hAnsi="Arial" w:cs="Arial"/>
                <w:b/>
                <w:sz w:val="18"/>
                <w:szCs w:val="18"/>
              </w:rPr>
              <w:t>15332000-Prepađeno voće I jezgrasto voće</w:t>
            </w:r>
          </w:p>
        </w:tc>
      </w:tr>
      <w:tr w:rsidR="00CB7FFB" w:rsidRPr="00581F67" w:rsidTr="00CB7FFB">
        <w:trPr>
          <w:trHeight w:val="245"/>
        </w:trPr>
        <w:tc>
          <w:tcPr>
            <w:tcW w:w="3708" w:type="dxa"/>
            <w:shd w:val="clear" w:color="auto" w:fill="auto"/>
          </w:tcPr>
          <w:p w:rsidR="00CB7FFB" w:rsidRPr="00581F67" w:rsidRDefault="00841ADB" w:rsidP="004577D1">
            <w:pPr>
              <w:rPr>
                <w:rFonts w:ascii="Arial" w:hAnsi="Arial" w:cs="Arial"/>
                <w:b/>
                <w:bCs/>
                <w:iCs/>
                <w:sz w:val="18"/>
                <w:szCs w:val="18"/>
              </w:rPr>
            </w:pPr>
            <w:r>
              <w:rPr>
                <w:rFonts w:ascii="Arial" w:hAnsi="Arial" w:cs="Arial"/>
                <w:b/>
                <w:bCs/>
                <w:iCs/>
                <w:sz w:val="18"/>
                <w:szCs w:val="18"/>
              </w:rPr>
              <w:t>Partija 7</w:t>
            </w:r>
            <w:r w:rsidR="00CB7FFB" w:rsidRPr="00581F67">
              <w:rPr>
                <w:rFonts w:ascii="Arial" w:hAnsi="Arial" w:cs="Arial"/>
                <w:b/>
                <w:bCs/>
                <w:iCs/>
                <w:sz w:val="18"/>
                <w:szCs w:val="18"/>
              </w:rPr>
              <w:t xml:space="preserve"> –  čajevi</w:t>
            </w:r>
          </w:p>
        </w:tc>
        <w:tc>
          <w:tcPr>
            <w:tcW w:w="5040" w:type="dxa"/>
            <w:tcBorders>
              <w:right w:val="single" w:sz="4" w:space="0" w:color="auto"/>
            </w:tcBorders>
          </w:tcPr>
          <w:p w:rsidR="00CB7FFB" w:rsidRPr="00581F67" w:rsidRDefault="00CB7FFB" w:rsidP="004577D1">
            <w:pPr>
              <w:jc w:val="both"/>
              <w:rPr>
                <w:rFonts w:ascii="Arial" w:hAnsi="Arial" w:cs="Arial"/>
                <w:b/>
                <w:sz w:val="18"/>
                <w:szCs w:val="18"/>
              </w:rPr>
            </w:pPr>
            <w:r w:rsidRPr="00581F67">
              <w:rPr>
                <w:rFonts w:ascii="Arial" w:hAnsi="Arial" w:cs="Arial"/>
                <w:b/>
                <w:sz w:val="18"/>
                <w:szCs w:val="18"/>
              </w:rPr>
              <w:t>15863000-Čaj</w:t>
            </w:r>
          </w:p>
        </w:tc>
      </w:tr>
      <w:tr w:rsidR="00CB7FFB" w:rsidRPr="00581F67" w:rsidTr="00CB7FFB">
        <w:trPr>
          <w:trHeight w:val="245"/>
        </w:trPr>
        <w:tc>
          <w:tcPr>
            <w:tcW w:w="3708" w:type="dxa"/>
            <w:shd w:val="clear" w:color="auto" w:fill="auto"/>
          </w:tcPr>
          <w:p w:rsidR="00CB7FFB" w:rsidRPr="00581F67" w:rsidRDefault="00841ADB" w:rsidP="004577D1">
            <w:pPr>
              <w:rPr>
                <w:rFonts w:ascii="Arial" w:hAnsi="Arial" w:cs="Arial"/>
                <w:b/>
                <w:bCs/>
                <w:iCs/>
                <w:sz w:val="18"/>
                <w:szCs w:val="18"/>
              </w:rPr>
            </w:pPr>
            <w:r>
              <w:rPr>
                <w:rFonts w:ascii="Arial" w:hAnsi="Arial" w:cs="Arial"/>
                <w:b/>
                <w:bCs/>
                <w:iCs/>
                <w:sz w:val="18"/>
                <w:szCs w:val="18"/>
              </w:rPr>
              <w:t>Partija 8</w:t>
            </w:r>
            <w:r w:rsidR="00CB7FFB" w:rsidRPr="00581F67">
              <w:rPr>
                <w:rFonts w:ascii="Arial" w:hAnsi="Arial" w:cs="Arial"/>
                <w:b/>
                <w:bCs/>
                <w:iCs/>
                <w:sz w:val="18"/>
                <w:szCs w:val="18"/>
              </w:rPr>
              <w:t xml:space="preserve"> – šećer</w:t>
            </w:r>
          </w:p>
        </w:tc>
        <w:tc>
          <w:tcPr>
            <w:tcW w:w="5040" w:type="dxa"/>
            <w:tcBorders>
              <w:right w:val="single" w:sz="4" w:space="0" w:color="auto"/>
            </w:tcBorders>
          </w:tcPr>
          <w:p w:rsidR="00CB7FFB" w:rsidRPr="00581F67" w:rsidRDefault="00CB7FFB" w:rsidP="004577D1">
            <w:pPr>
              <w:jc w:val="both"/>
              <w:rPr>
                <w:rFonts w:ascii="Arial" w:hAnsi="Arial" w:cs="Arial"/>
                <w:b/>
                <w:sz w:val="18"/>
                <w:szCs w:val="18"/>
              </w:rPr>
            </w:pPr>
            <w:r w:rsidRPr="00581F67">
              <w:rPr>
                <w:rFonts w:ascii="Arial" w:hAnsi="Arial" w:cs="Arial"/>
                <w:b/>
                <w:sz w:val="18"/>
                <w:szCs w:val="18"/>
              </w:rPr>
              <w:t>15831200-Beli šećer</w:t>
            </w:r>
          </w:p>
        </w:tc>
      </w:tr>
      <w:tr w:rsidR="00CB7FFB" w:rsidRPr="00581F67" w:rsidTr="00CB7FFB">
        <w:trPr>
          <w:trHeight w:val="245"/>
        </w:trPr>
        <w:tc>
          <w:tcPr>
            <w:tcW w:w="3708" w:type="dxa"/>
            <w:shd w:val="clear" w:color="auto" w:fill="auto"/>
          </w:tcPr>
          <w:p w:rsidR="00CB7FFB" w:rsidRPr="00581F67" w:rsidRDefault="00841ADB" w:rsidP="004577D1">
            <w:pPr>
              <w:rPr>
                <w:rFonts w:ascii="Arial" w:hAnsi="Arial" w:cs="Arial"/>
                <w:b/>
                <w:bCs/>
                <w:iCs/>
                <w:sz w:val="18"/>
                <w:szCs w:val="18"/>
              </w:rPr>
            </w:pPr>
            <w:r>
              <w:rPr>
                <w:rFonts w:ascii="Arial" w:hAnsi="Arial" w:cs="Arial"/>
                <w:b/>
                <w:bCs/>
                <w:iCs/>
                <w:sz w:val="18"/>
                <w:szCs w:val="18"/>
              </w:rPr>
              <w:t>Partija 9</w:t>
            </w:r>
            <w:r w:rsidR="00CB7FFB" w:rsidRPr="00581F67">
              <w:rPr>
                <w:rFonts w:ascii="Arial" w:hAnsi="Arial" w:cs="Arial"/>
                <w:b/>
                <w:bCs/>
                <w:iCs/>
                <w:sz w:val="18"/>
                <w:szCs w:val="18"/>
              </w:rPr>
              <w:t xml:space="preserve"> – so</w:t>
            </w:r>
          </w:p>
        </w:tc>
        <w:tc>
          <w:tcPr>
            <w:tcW w:w="5040" w:type="dxa"/>
            <w:tcBorders>
              <w:right w:val="single" w:sz="4" w:space="0" w:color="auto"/>
            </w:tcBorders>
          </w:tcPr>
          <w:p w:rsidR="00CB7FFB" w:rsidRPr="00581F67" w:rsidRDefault="0083102C" w:rsidP="004577D1">
            <w:pPr>
              <w:jc w:val="both"/>
              <w:rPr>
                <w:rFonts w:ascii="Arial" w:hAnsi="Arial" w:cs="Arial"/>
                <w:b/>
                <w:bCs/>
                <w:sz w:val="18"/>
                <w:szCs w:val="18"/>
              </w:rPr>
            </w:pPr>
            <w:hyperlink r:id="rId9" w:tooltip="15872400 - Со" w:history="1">
              <w:r w:rsidR="00CB7FFB" w:rsidRPr="00094E45">
                <w:rPr>
                  <w:rStyle w:val="Hyperlink"/>
                  <w:rFonts w:ascii="Arial" w:hAnsi="Arial" w:cs="Arial"/>
                  <w:b/>
                  <w:color w:val="auto"/>
                  <w:sz w:val="18"/>
                  <w:szCs w:val="18"/>
                </w:rPr>
                <w:t>15872400</w:t>
              </w:r>
              <w:r w:rsidR="00CB7FFB" w:rsidRPr="00094E45">
                <w:rPr>
                  <w:rStyle w:val="Hyperlink"/>
                  <w:rFonts w:ascii="Calibri" w:hAnsi="Calibri"/>
                  <w:color w:val="auto"/>
                  <w:sz w:val="18"/>
                  <w:szCs w:val="18"/>
                </w:rPr>
                <w:t xml:space="preserve">- </w:t>
              </w:r>
            </w:hyperlink>
            <w:r w:rsidR="00CB7FFB" w:rsidRPr="00581F67">
              <w:rPr>
                <w:rFonts w:ascii="Arial" w:hAnsi="Arial" w:cs="Arial"/>
                <w:b/>
                <w:sz w:val="18"/>
                <w:szCs w:val="18"/>
              </w:rPr>
              <w:t>So</w:t>
            </w:r>
          </w:p>
        </w:tc>
      </w:tr>
      <w:tr w:rsidR="00CB7FFB" w:rsidRPr="00581F67" w:rsidTr="00CB7FFB">
        <w:trPr>
          <w:trHeight w:val="245"/>
        </w:trPr>
        <w:tc>
          <w:tcPr>
            <w:tcW w:w="3708" w:type="dxa"/>
            <w:shd w:val="clear" w:color="auto" w:fill="auto"/>
          </w:tcPr>
          <w:p w:rsidR="00CB7FFB" w:rsidRPr="00581F67" w:rsidRDefault="00841ADB" w:rsidP="004577D1">
            <w:pPr>
              <w:rPr>
                <w:rFonts w:ascii="Arial" w:hAnsi="Arial" w:cs="Arial"/>
                <w:b/>
                <w:bCs/>
                <w:iCs/>
                <w:sz w:val="18"/>
                <w:szCs w:val="18"/>
              </w:rPr>
            </w:pPr>
            <w:r>
              <w:rPr>
                <w:rFonts w:ascii="Arial" w:hAnsi="Arial" w:cs="Arial"/>
                <w:b/>
                <w:bCs/>
                <w:iCs/>
                <w:sz w:val="18"/>
                <w:szCs w:val="18"/>
              </w:rPr>
              <w:t>Partija 10</w:t>
            </w:r>
            <w:r w:rsidR="00CB7FFB" w:rsidRPr="00581F67">
              <w:rPr>
                <w:rFonts w:ascii="Arial" w:hAnsi="Arial" w:cs="Arial"/>
                <w:b/>
                <w:bCs/>
                <w:iCs/>
                <w:sz w:val="18"/>
                <w:szCs w:val="18"/>
              </w:rPr>
              <w:t xml:space="preserve"> – prerađevine od ulja</w:t>
            </w:r>
          </w:p>
        </w:tc>
        <w:tc>
          <w:tcPr>
            <w:tcW w:w="5040" w:type="dxa"/>
            <w:tcBorders>
              <w:right w:val="single" w:sz="4" w:space="0" w:color="auto"/>
            </w:tcBorders>
          </w:tcPr>
          <w:p w:rsidR="00CB7FFB" w:rsidRPr="00581F67" w:rsidRDefault="00CB7FFB" w:rsidP="004577D1">
            <w:pPr>
              <w:jc w:val="both"/>
              <w:rPr>
                <w:rFonts w:ascii="Arial" w:hAnsi="Arial" w:cs="Arial"/>
                <w:b/>
                <w:sz w:val="18"/>
                <w:szCs w:val="18"/>
              </w:rPr>
            </w:pPr>
            <w:r w:rsidRPr="00581F67">
              <w:rPr>
                <w:rFonts w:ascii="Arial" w:hAnsi="Arial" w:cs="Arial"/>
                <w:b/>
                <w:sz w:val="18"/>
                <w:szCs w:val="18"/>
              </w:rPr>
              <w:t>154311000-Margarin</w:t>
            </w:r>
          </w:p>
        </w:tc>
      </w:tr>
      <w:tr w:rsidR="00CB7FFB" w:rsidRPr="00581F67" w:rsidTr="00CB7FFB">
        <w:trPr>
          <w:trHeight w:val="245"/>
        </w:trPr>
        <w:tc>
          <w:tcPr>
            <w:tcW w:w="3708" w:type="dxa"/>
            <w:shd w:val="clear" w:color="auto" w:fill="auto"/>
          </w:tcPr>
          <w:p w:rsidR="00CB7FFB" w:rsidRPr="00581F67" w:rsidRDefault="00841ADB" w:rsidP="004577D1">
            <w:pPr>
              <w:rPr>
                <w:rFonts w:ascii="Arial" w:hAnsi="Arial" w:cs="Arial"/>
                <w:b/>
                <w:bCs/>
                <w:iCs/>
                <w:sz w:val="18"/>
                <w:szCs w:val="18"/>
              </w:rPr>
            </w:pPr>
            <w:r>
              <w:rPr>
                <w:rFonts w:ascii="Arial" w:hAnsi="Arial" w:cs="Arial"/>
                <w:b/>
                <w:bCs/>
                <w:iCs/>
                <w:sz w:val="18"/>
                <w:szCs w:val="18"/>
              </w:rPr>
              <w:t>Partija 11</w:t>
            </w:r>
            <w:r w:rsidR="00CB7FFB" w:rsidRPr="00581F67">
              <w:rPr>
                <w:rFonts w:ascii="Arial" w:hAnsi="Arial" w:cs="Arial"/>
                <w:b/>
                <w:bCs/>
                <w:iCs/>
                <w:sz w:val="18"/>
                <w:szCs w:val="18"/>
              </w:rPr>
              <w:t xml:space="preserve"> – mleko u prahu</w:t>
            </w:r>
          </w:p>
        </w:tc>
        <w:tc>
          <w:tcPr>
            <w:tcW w:w="5040" w:type="dxa"/>
            <w:tcBorders>
              <w:right w:val="single" w:sz="4" w:space="0" w:color="auto"/>
            </w:tcBorders>
          </w:tcPr>
          <w:p w:rsidR="00CB7FFB" w:rsidRPr="00581F67" w:rsidRDefault="00CB7FFB" w:rsidP="004577D1">
            <w:pPr>
              <w:jc w:val="both"/>
              <w:rPr>
                <w:rFonts w:ascii="Arial" w:hAnsi="Arial" w:cs="Arial"/>
                <w:b/>
                <w:sz w:val="18"/>
                <w:szCs w:val="18"/>
              </w:rPr>
            </w:pPr>
            <w:r w:rsidRPr="00581F67">
              <w:rPr>
                <w:rFonts w:ascii="Arial" w:hAnsi="Arial" w:cs="Arial"/>
                <w:b/>
                <w:sz w:val="18"/>
                <w:szCs w:val="18"/>
              </w:rPr>
              <w:t>15511700 – Mleko u prahu</w:t>
            </w:r>
          </w:p>
        </w:tc>
      </w:tr>
      <w:tr w:rsidR="00CB7FFB" w:rsidRPr="00581F67" w:rsidTr="00CB7FFB">
        <w:trPr>
          <w:trHeight w:val="245"/>
        </w:trPr>
        <w:tc>
          <w:tcPr>
            <w:tcW w:w="3708" w:type="dxa"/>
            <w:shd w:val="clear" w:color="auto" w:fill="auto"/>
          </w:tcPr>
          <w:p w:rsidR="00CB7FFB" w:rsidRPr="00581F67" w:rsidRDefault="00841ADB" w:rsidP="004577D1">
            <w:pPr>
              <w:rPr>
                <w:rFonts w:ascii="Arial" w:hAnsi="Arial" w:cs="Arial"/>
                <w:b/>
                <w:bCs/>
                <w:iCs/>
                <w:sz w:val="18"/>
                <w:szCs w:val="18"/>
              </w:rPr>
            </w:pPr>
            <w:r>
              <w:rPr>
                <w:rFonts w:ascii="Arial" w:hAnsi="Arial" w:cs="Arial"/>
                <w:b/>
                <w:bCs/>
                <w:iCs/>
                <w:sz w:val="18"/>
                <w:szCs w:val="18"/>
              </w:rPr>
              <w:t>Partija 12</w:t>
            </w:r>
            <w:r w:rsidR="00CB7FFB" w:rsidRPr="00581F67">
              <w:rPr>
                <w:rFonts w:ascii="Arial" w:hAnsi="Arial" w:cs="Arial"/>
                <w:b/>
                <w:bCs/>
                <w:iCs/>
                <w:sz w:val="18"/>
                <w:szCs w:val="18"/>
              </w:rPr>
              <w:t xml:space="preserve"> – začini</w:t>
            </w:r>
          </w:p>
        </w:tc>
        <w:tc>
          <w:tcPr>
            <w:tcW w:w="5040" w:type="dxa"/>
            <w:tcBorders>
              <w:right w:val="single" w:sz="4" w:space="0" w:color="auto"/>
            </w:tcBorders>
          </w:tcPr>
          <w:p w:rsidR="00CB7FFB" w:rsidRPr="00581F67" w:rsidRDefault="00CB7FFB" w:rsidP="004577D1">
            <w:pPr>
              <w:jc w:val="both"/>
              <w:rPr>
                <w:rFonts w:ascii="Arial" w:hAnsi="Arial" w:cs="Arial"/>
                <w:b/>
                <w:sz w:val="18"/>
                <w:szCs w:val="18"/>
              </w:rPr>
            </w:pPr>
            <w:r w:rsidRPr="00581F67">
              <w:rPr>
                <w:rFonts w:ascii="Arial" w:hAnsi="Arial" w:cs="Arial"/>
                <w:b/>
                <w:sz w:val="18"/>
                <w:szCs w:val="18"/>
              </w:rPr>
              <w:t>15870000-</w:t>
            </w:r>
            <w:hyperlink r:id="rId10" w:tooltip="15870000 - Зачини и зачинска средства " w:history="1">
              <w:r w:rsidRPr="00581F67">
                <w:rPr>
                  <w:rStyle w:val="apple-converted-space"/>
                  <w:rFonts w:ascii="Arial" w:hAnsi="Arial" w:cs="Arial"/>
                  <w:b/>
                  <w:sz w:val="18"/>
                  <w:szCs w:val="18"/>
                </w:rPr>
                <w:t> </w:t>
              </w:r>
            </w:hyperlink>
            <w:r w:rsidRPr="00581F67">
              <w:rPr>
                <w:rFonts w:ascii="Arial" w:hAnsi="Arial" w:cs="Arial"/>
                <w:b/>
                <w:sz w:val="18"/>
                <w:szCs w:val="18"/>
              </w:rPr>
              <w:t>Začini i začinska sredstva</w:t>
            </w:r>
          </w:p>
        </w:tc>
      </w:tr>
      <w:tr w:rsidR="00CB7FFB" w:rsidRPr="00581F67" w:rsidTr="00CB7FFB">
        <w:trPr>
          <w:trHeight w:val="245"/>
        </w:trPr>
        <w:tc>
          <w:tcPr>
            <w:tcW w:w="3708" w:type="dxa"/>
            <w:shd w:val="clear" w:color="auto" w:fill="auto"/>
          </w:tcPr>
          <w:p w:rsidR="00CB7FFB" w:rsidRPr="00581F67" w:rsidRDefault="00841ADB" w:rsidP="004577D1">
            <w:pPr>
              <w:rPr>
                <w:rFonts w:ascii="Arial" w:hAnsi="Arial" w:cs="Arial"/>
                <w:b/>
                <w:bCs/>
                <w:iCs/>
                <w:sz w:val="18"/>
                <w:szCs w:val="18"/>
              </w:rPr>
            </w:pPr>
            <w:r>
              <w:rPr>
                <w:rFonts w:ascii="Arial" w:hAnsi="Arial" w:cs="Arial"/>
                <w:b/>
                <w:bCs/>
                <w:iCs/>
                <w:sz w:val="18"/>
                <w:szCs w:val="18"/>
              </w:rPr>
              <w:t>Partija 13</w:t>
            </w:r>
            <w:r w:rsidR="00CB7FFB" w:rsidRPr="00581F67">
              <w:rPr>
                <w:rFonts w:ascii="Arial" w:hAnsi="Arial" w:cs="Arial"/>
                <w:b/>
                <w:bCs/>
                <w:iCs/>
                <w:sz w:val="18"/>
                <w:szCs w:val="18"/>
              </w:rPr>
              <w:t xml:space="preserve"> – konditorski proizvodi</w:t>
            </w:r>
          </w:p>
        </w:tc>
        <w:tc>
          <w:tcPr>
            <w:tcW w:w="5040" w:type="dxa"/>
            <w:tcBorders>
              <w:right w:val="single" w:sz="4" w:space="0" w:color="auto"/>
            </w:tcBorders>
          </w:tcPr>
          <w:p w:rsidR="00CB7FFB" w:rsidRPr="00581F67" w:rsidRDefault="00CB7FFB" w:rsidP="004577D1">
            <w:pPr>
              <w:jc w:val="both"/>
              <w:rPr>
                <w:rFonts w:ascii="Arial" w:hAnsi="Arial" w:cs="Arial"/>
                <w:b/>
                <w:sz w:val="18"/>
                <w:szCs w:val="18"/>
              </w:rPr>
            </w:pPr>
            <w:r w:rsidRPr="00581F67">
              <w:rPr>
                <w:rFonts w:ascii="Arial" w:hAnsi="Arial" w:cs="Arial"/>
                <w:b/>
                <w:sz w:val="18"/>
                <w:szCs w:val="18"/>
              </w:rPr>
              <w:t>15842300-Slatkiši</w:t>
            </w:r>
          </w:p>
        </w:tc>
      </w:tr>
      <w:tr w:rsidR="00CB7FFB" w:rsidRPr="00581F67" w:rsidTr="00CB7FFB">
        <w:trPr>
          <w:trHeight w:val="245"/>
        </w:trPr>
        <w:tc>
          <w:tcPr>
            <w:tcW w:w="3708" w:type="dxa"/>
            <w:shd w:val="clear" w:color="auto" w:fill="auto"/>
          </w:tcPr>
          <w:p w:rsidR="00CB7FFB" w:rsidRPr="00581F67" w:rsidRDefault="00841ADB" w:rsidP="004577D1">
            <w:pPr>
              <w:rPr>
                <w:rFonts w:ascii="Arial" w:hAnsi="Arial" w:cs="Arial"/>
                <w:b/>
                <w:bCs/>
                <w:sz w:val="18"/>
                <w:szCs w:val="18"/>
              </w:rPr>
            </w:pPr>
            <w:r>
              <w:rPr>
                <w:rFonts w:ascii="Arial" w:hAnsi="Arial" w:cs="Arial"/>
                <w:b/>
                <w:bCs/>
                <w:iCs/>
                <w:sz w:val="18"/>
                <w:szCs w:val="18"/>
              </w:rPr>
              <w:t>Partija 14</w:t>
            </w:r>
            <w:r w:rsidR="00CB7FFB" w:rsidRPr="00581F67">
              <w:rPr>
                <w:rFonts w:ascii="Arial" w:hAnsi="Arial" w:cs="Arial"/>
                <w:b/>
                <w:bCs/>
                <w:iCs/>
                <w:sz w:val="18"/>
                <w:szCs w:val="18"/>
              </w:rPr>
              <w:t xml:space="preserve"> – med</w:t>
            </w:r>
          </w:p>
        </w:tc>
        <w:tc>
          <w:tcPr>
            <w:tcW w:w="5040" w:type="dxa"/>
            <w:tcBorders>
              <w:right w:val="single" w:sz="4" w:space="0" w:color="auto"/>
            </w:tcBorders>
          </w:tcPr>
          <w:p w:rsidR="00CB7FFB" w:rsidRPr="00581F67" w:rsidRDefault="00CB7FFB" w:rsidP="004577D1">
            <w:pPr>
              <w:jc w:val="both"/>
              <w:rPr>
                <w:rFonts w:ascii="Arial" w:hAnsi="Arial" w:cs="Arial"/>
                <w:b/>
                <w:sz w:val="18"/>
                <w:szCs w:val="18"/>
              </w:rPr>
            </w:pPr>
            <w:r w:rsidRPr="00581F67">
              <w:rPr>
                <w:rFonts w:ascii="Arial" w:hAnsi="Arial" w:cs="Arial"/>
                <w:b/>
                <w:sz w:val="18"/>
                <w:szCs w:val="18"/>
              </w:rPr>
              <w:t>03142100-Prirodni med</w:t>
            </w:r>
          </w:p>
        </w:tc>
      </w:tr>
      <w:tr w:rsidR="00CB7FFB" w:rsidRPr="00581F67" w:rsidTr="00CB7FFB">
        <w:trPr>
          <w:trHeight w:val="179"/>
        </w:trPr>
        <w:tc>
          <w:tcPr>
            <w:tcW w:w="3708" w:type="dxa"/>
            <w:shd w:val="clear" w:color="auto" w:fill="auto"/>
          </w:tcPr>
          <w:p w:rsidR="00CB7FFB" w:rsidRPr="00581F67" w:rsidRDefault="00841ADB" w:rsidP="004577D1">
            <w:pPr>
              <w:rPr>
                <w:rFonts w:ascii="Arial" w:hAnsi="Arial" w:cs="Arial"/>
                <w:b/>
                <w:bCs/>
                <w:iCs/>
                <w:sz w:val="18"/>
                <w:szCs w:val="18"/>
              </w:rPr>
            </w:pPr>
            <w:r>
              <w:rPr>
                <w:rFonts w:ascii="Arial" w:hAnsi="Arial" w:cs="Arial"/>
                <w:b/>
                <w:bCs/>
                <w:iCs/>
                <w:sz w:val="18"/>
                <w:szCs w:val="18"/>
              </w:rPr>
              <w:t>Partija 15</w:t>
            </w:r>
            <w:r w:rsidR="00CB7FFB" w:rsidRPr="00581F67">
              <w:rPr>
                <w:rFonts w:ascii="Arial" w:hAnsi="Arial" w:cs="Arial"/>
                <w:b/>
                <w:bCs/>
                <w:iCs/>
                <w:sz w:val="18"/>
                <w:szCs w:val="18"/>
              </w:rPr>
              <w:t xml:space="preserve"> – proizvodi od žitarica</w:t>
            </w:r>
          </w:p>
        </w:tc>
        <w:tc>
          <w:tcPr>
            <w:tcW w:w="5040" w:type="dxa"/>
            <w:tcBorders>
              <w:right w:val="single" w:sz="4" w:space="0" w:color="auto"/>
            </w:tcBorders>
          </w:tcPr>
          <w:p w:rsidR="00CB7FFB" w:rsidRPr="00581F67" w:rsidRDefault="00CB7FFB" w:rsidP="004577D1">
            <w:pPr>
              <w:jc w:val="both"/>
              <w:rPr>
                <w:rFonts w:ascii="Arial" w:hAnsi="Arial" w:cs="Arial"/>
                <w:b/>
                <w:bCs/>
                <w:sz w:val="18"/>
                <w:szCs w:val="18"/>
              </w:rPr>
            </w:pPr>
            <w:r w:rsidRPr="00581F67">
              <w:rPr>
                <w:rFonts w:ascii="Arial" w:hAnsi="Arial" w:cs="Arial"/>
                <w:b/>
                <w:sz w:val="18"/>
                <w:szCs w:val="18"/>
              </w:rPr>
              <w:t>03211900-Proizvodi od žitarica</w:t>
            </w:r>
          </w:p>
        </w:tc>
      </w:tr>
      <w:tr w:rsidR="00CB7FFB" w:rsidRPr="00581F67" w:rsidTr="00CB7FFB">
        <w:trPr>
          <w:trHeight w:val="179"/>
        </w:trPr>
        <w:tc>
          <w:tcPr>
            <w:tcW w:w="3708" w:type="dxa"/>
            <w:shd w:val="clear" w:color="auto" w:fill="auto"/>
          </w:tcPr>
          <w:p w:rsidR="00CB7FFB" w:rsidRPr="00581F67" w:rsidRDefault="00841ADB" w:rsidP="004577D1">
            <w:pPr>
              <w:rPr>
                <w:rFonts w:ascii="Arial" w:hAnsi="Arial" w:cs="Arial"/>
                <w:b/>
                <w:bCs/>
                <w:iCs/>
                <w:sz w:val="18"/>
                <w:szCs w:val="18"/>
              </w:rPr>
            </w:pPr>
            <w:r>
              <w:rPr>
                <w:rFonts w:ascii="Arial" w:hAnsi="Arial" w:cs="Arial"/>
                <w:b/>
                <w:bCs/>
                <w:iCs/>
                <w:sz w:val="18"/>
                <w:szCs w:val="18"/>
              </w:rPr>
              <w:t>Partija 16</w:t>
            </w:r>
            <w:r w:rsidR="00CB7FFB" w:rsidRPr="00581F67">
              <w:rPr>
                <w:rFonts w:ascii="Arial" w:hAnsi="Arial" w:cs="Arial"/>
                <w:b/>
                <w:bCs/>
                <w:iCs/>
                <w:sz w:val="18"/>
                <w:szCs w:val="18"/>
              </w:rPr>
              <w:t xml:space="preserve"> – žitarice</w:t>
            </w:r>
          </w:p>
        </w:tc>
        <w:tc>
          <w:tcPr>
            <w:tcW w:w="5040" w:type="dxa"/>
            <w:tcBorders>
              <w:right w:val="single" w:sz="4" w:space="0" w:color="auto"/>
            </w:tcBorders>
          </w:tcPr>
          <w:p w:rsidR="00CB7FFB" w:rsidRPr="00581F67" w:rsidRDefault="00CB7FFB" w:rsidP="004577D1">
            <w:pPr>
              <w:jc w:val="both"/>
              <w:rPr>
                <w:rFonts w:ascii="Arial" w:hAnsi="Arial" w:cs="Arial"/>
                <w:b/>
                <w:sz w:val="18"/>
                <w:szCs w:val="18"/>
              </w:rPr>
            </w:pPr>
            <w:r w:rsidRPr="00581F67">
              <w:rPr>
                <w:rFonts w:ascii="Arial" w:hAnsi="Arial" w:cs="Arial"/>
                <w:b/>
                <w:sz w:val="18"/>
                <w:szCs w:val="18"/>
              </w:rPr>
              <w:t>03211100-Pšenica</w:t>
            </w:r>
          </w:p>
        </w:tc>
      </w:tr>
      <w:tr w:rsidR="00CB7FFB" w:rsidRPr="00581F67" w:rsidTr="00CB7FFB">
        <w:trPr>
          <w:trHeight w:val="70"/>
        </w:trPr>
        <w:tc>
          <w:tcPr>
            <w:tcW w:w="3708" w:type="dxa"/>
            <w:tcBorders>
              <w:top w:val="nil"/>
              <w:bottom w:val="single" w:sz="4" w:space="0" w:color="auto"/>
            </w:tcBorders>
            <w:shd w:val="clear" w:color="auto" w:fill="auto"/>
          </w:tcPr>
          <w:p w:rsidR="00CB7FFB" w:rsidRPr="00581F67" w:rsidRDefault="00CB7FFB" w:rsidP="004577D1">
            <w:pPr>
              <w:rPr>
                <w:rFonts w:ascii="Arial" w:hAnsi="Arial" w:cs="Arial"/>
                <w:b/>
                <w:bCs/>
                <w:iCs/>
                <w:sz w:val="18"/>
                <w:szCs w:val="18"/>
              </w:rPr>
            </w:pPr>
          </w:p>
          <w:p w:rsidR="00CB7FFB" w:rsidRPr="00581F67" w:rsidRDefault="00841ADB" w:rsidP="004577D1">
            <w:pPr>
              <w:rPr>
                <w:rFonts w:ascii="Arial" w:hAnsi="Arial" w:cs="Arial"/>
                <w:b/>
                <w:bCs/>
                <w:sz w:val="18"/>
                <w:szCs w:val="18"/>
                <w:lang w:val="es-ES"/>
              </w:rPr>
            </w:pPr>
            <w:r>
              <w:rPr>
                <w:rFonts w:ascii="Arial" w:hAnsi="Arial" w:cs="Arial"/>
                <w:b/>
                <w:bCs/>
                <w:iCs/>
                <w:sz w:val="18"/>
                <w:szCs w:val="18"/>
              </w:rPr>
              <w:t>Partija 17</w:t>
            </w:r>
            <w:r w:rsidR="00CB7FFB" w:rsidRPr="00581F67">
              <w:rPr>
                <w:rFonts w:ascii="Arial" w:hAnsi="Arial" w:cs="Arial"/>
                <w:b/>
                <w:bCs/>
                <w:iCs/>
                <w:sz w:val="18"/>
                <w:szCs w:val="18"/>
              </w:rPr>
              <w:t xml:space="preserve"> – bezalkoholno piće</w:t>
            </w:r>
          </w:p>
        </w:tc>
        <w:tc>
          <w:tcPr>
            <w:tcW w:w="5040" w:type="dxa"/>
            <w:tcBorders>
              <w:top w:val="nil"/>
              <w:bottom w:val="single" w:sz="4" w:space="0" w:color="auto"/>
              <w:right w:val="single" w:sz="4" w:space="0" w:color="auto"/>
            </w:tcBorders>
          </w:tcPr>
          <w:p w:rsidR="00CB7FFB" w:rsidRPr="00581F67" w:rsidRDefault="00CB7FFB" w:rsidP="004577D1">
            <w:pPr>
              <w:jc w:val="both"/>
              <w:rPr>
                <w:rFonts w:ascii="Arial" w:hAnsi="Arial" w:cs="Arial"/>
                <w:b/>
                <w:sz w:val="18"/>
                <w:szCs w:val="18"/>
              </w:rPr>
            </w:pPr>
            <w:r w:rsidRPr="00581F67">
              <w:rPr>
                <w:rFonts w:ascii="Arial" w:hAnsi="Arial" w:cs="Arial"/>
                <w:b/>
                <w:sz w:val="18"/>
                <w:szCs w:val="18"/>
              </w:rPr>
              <w:t>15321000-Voćni sokovi</w:t>
            </w:r>
          </w:p>
          <w:p w:rsidR="00CB7FFB" w:rsidRPr="00581F67" w:rsidRDefault="00CB7FFB" w:rsidP="004577D1">
            <w:pPr>
              <w:jc w:val="both"/>
              <w:rPr>
                <w:rFonts w:ascii="Arial" w:hAnsi="Arial" w:cs="Arial"/>
                <w:b/>
                <w:sz w:val="18"/>
                <w:szCs w:val="18"/>
              </w:rPr>
            </w:pPr>
            <w:r w:rsidRPr="00581F67">
              <w:rPr>
                <w:rFonts w:ascii="Arial" w:hAnsi="Arial" w:cs="Arial"/>
                <w:b/>
                <w:sz w:val="18"/>
                <w:szCs w:val="18"/>
              </w:rPr>
              <w:t>15861000-Kafa</w:t>
            </w:r>
          </w:p>
          <w:p w:rsidR="00CB7FFB" w:rsidRPr="00581F67" w:rsidRDefault="00CB7FFB" w:rsidP="004577D1">
            <w:pPr>
              <w:jc w:val="both"/>
              <w:rPr>
                <w:rFonts w:ascii="Arial" w:hAnsi="Arial" w:cs="Arial"/>
                <w:b/>
                <w:sz w:val="18"/>
                <w:szCs w:val="18"/>
              </w:rPr>
            </w:pPr>
            <w:r w:rsidRPr="00581F67">
              <w:rPr>
                <w:rFonts w:ascii="Arial" w:hAnsi="Arial" w:cs="Arial"/>
                <w:b/>
                <w:sz w:val="18"/>
                <w:szCs w:val="18"/>
              </w:rPr>
              <w:t>15981100-Negazirana mineralna voda</w:t>
            </w:r>
          </w:p>
          <w:p w:rsidR="00CB7FFB" w:rsidRPr="00581F67" w:rsidRDefault="00CB7FFB" w:rsidP="004577D1">
            <w:pPr>
              <w:jc w:val="both"/>
              <w:rPr>
                <w:rFonts w:ascii="Arial" w:hAnsi="Arial" w:cs="Arial"/>
                <w:b/>
                <w:sz w:val="18"/>
                <w:szCs w:val="18"/>
              </w:rPr>
            </w:pPr>
            <w:r w:rsidRPr="00581F67">
              <w:rPr>
                <w:rFonts w:ascii="Arial" w:hAnsi="Arial" w:cs="Arial"/>
                <w:b/>
                <w:sz w:val="18"/>
                <w:szCs w:val="18"/>
              </w:rPr>
              <w:t>15981200-Gazirana mineralna voda</w:t>
            </w:r>
          </w:p>
          <w:p w:rsidR="00CB7FFB" w:rsidRPr="00581F67" w:rsidRDefault="00CB7FFB" w:rsidP="004577D1">
            <w:pPr>
              <w:rPr>
                <w:rFonts w:ascii="Arial" w:hAnsi="Arial" w:cs="Arial"/>
                <w:b/>
                <w:bCs/>
                <w:sz w:val="18"/>
                <w:szCs w:val="18"/>
              </w:rPr>
            </w:pPr>
            <w:r w:rsidRPr="00581F67">
              <w:rPr>
                <w:rFonts w:ascii="Arial" w:hAnsi="Arial" w:cs="Arial"/>
                <w:b/>
                <w:bCs/>
                <w:sz w:val="18"/>
                <w:szCs w:val="18"/>
              </w:rPr>
              <w:t>15982000-Bezalkoholni  osvežavajući napici</w:t>
            </w:r>
          </w:p>
        </w:tc>
      </w:tr>
    </w:tbl>
    <w:p w:rsidR="00CB7FFB" w:rsidRPr="00306995" w:rsidRDefault="00CB7FFB" w:rsidP="00121220">
      <w:pPr>
        <w:jc w:val="both"/>
        <w:rPr>
          <w:rFonts w:ascii="Arial" w:hAnsi="Arial" w:cs="Arial"/>
          <w:i/>
          <w:sz w:val="22"/>
          <w:szCs w:val="22"/>
        </w:rPr>
      </w:pPr>
    </w:p>
    <w:p w:rsidR="00841ADB" w:rsidRDefault="00841ADB" w:rsidP="004E2BBB">
      <w:pPr>
        <w:jc w:val="both"/>
        <w:rPr>
          <w:rFonts w:ascii="Arial" w:hAnsi="Arial" w:cs="Arial"/>
          <w:b/>
          <w:bCs/>
          <w:sz w:val="22"/>
          <w:szCs w:val="22"/>
          <w:lang w:val="sr-Latn-CS"/>
        </w:rPr>
      </w:pPr>
    </w:p>
    <w:p w:rsidR="00841ADB" w:rsidRDefault="00841ADB" w:rsidP="004E2BBB">
      <w:pPr>
        <w:jc w:val="both"/>
        <w:rPr>
          <w:rFonts w:ascii="Arial" w:hAnsi="Arial" w:cs="Arial"/>
          <w:b/>
          <w:bCs/>
          <w:sz w:val="22"/>
          <w:szCs w:val="22"/>
          <w:lang w:val="sr-Latn-CS"/>
        </w:rPr>
      </w:pPr>
    </w:p>
    <w:p w:rsidR="004E2BBB" w:rsidRPr="000069EF" w:rsidRDefault="004E2BBB" w:rsidP="004E2BBB">
      <w:pPr>
        <w:jc w:val="both"/>
        <w:rPr>
          <w:rFonts w:ascii="Arial" w:hAnsi="Arial" w:cs="Arial"/>
          <w:b/>
          <w:bCs/>
          <w:i/>
          <w:iCs/>
          <w:sz w:val="22"/>
          <w:szCs w:val="22"/>
        </w:rPr>
      </w:pPr>
      <w:r w:rsidRPr="00306995">
        <w:rPr>
          <w:rFonts w:ascii="Arial" w:hAnsi="Arial" w:cs="Arial"/>
          <w:b/>
          <w:bCs/>
          <w:sz w:val="22"/>
          <w:szCs w:val="22"/>
          <w:lang w:val="sr-Cyrl-CS"/>
        </w:rPr>
        <w:t>2.</w:t>
      </w:r>
      <w:r w:rsidRPr="00306995">
        <w:rPr>
          <w:rFonts w:ascii="Arial" w:hAnsi="Arial" w:cs="Arial"/>
          <w:b/>
          <w:bCs/>
          <w:i/>
          <w:iCs/>
          <w:sz w:val="22"/>
          <w:szCs w:val="22"/>
          <w:lang w:val="sr-Cyrl-CS"/>
        </w:rPr>
        <w:t xml:space="preserve"> </w:t>
      </w:r>
      <w:r w:rsidRPr="00306995">
        <w:rPr>
          <w:rFonts w:ascii="Arial" w:hAnsi="Arial" w:cs="Arial"/>
          <w:b/>
          <w:bCs/>
          <w:sz w:val="22"/>
          <w:szCs w:val="22"/>
          <w:lang w:val="sr-Cyrl-CS"/>
        </w:rPr>
        <w:t>Partije</w:t>
      </w:r>
    </w:p>
    <w:p w:rsidR="005A0387" w:rsidRDefault="00841ADB" w:rsidP="005A0387">
      <w:pPr>
        <w:jc w:val="both"/>
        <w:rPr>
          <w:rFonts w:ascii="Arial" w:hAnsi="Arial" w:cs="Arial"/>
          <w:iCs/>
          <w:sz w:val="22"/>
          <w:szCs w:val="22"/>
        </w:rPr>
      </w:pPr>
      <w:r>
        <w:rPr>
          <w:rFonts w:ascii="Arial" w:hAnsi="Arial" w:cs="Arial"/>
          <w:iCs/>
          <w:sz w:val="22"/>
          <w:szCs w:val="22"/>
        </w:rPr>
        <w:t>Nabavka je oblikovana u 17</w:t>
      </w:r>
      <w:r w:rsidR="00EB55D5">
        <w:rPr>
          <w:rFonts w:ascii="Arial" w:hAnsi="Arial" w:cs="Arial"/>
          <w:iCs/>
          <w:sz w:val="22"/>
          <w:szCs w:val="22"/>
        </w:rPr>
        <w:t xml:space="preserve"> partija i to:</w:t>
      </w:r>
    </w:p>
    <w:p w:rsidR="005817E5" w:rsidRPr="005A0387" w:rsidRDefault="005817E5" w:rsidP="005A0387">
      <w:pPr>
        <w:jc w:val="both"/>
        <w:rPr>
          <w:rFonts w:ascii="Arial" w:hAnsi="Arial" w:cs="Arial"/>
          <w:iCs/>
          <w:sz w:val="22"/>
          <w:szCs w:val="22"/>
        </w:rPr>
      </w:pPr>
    </w:p>
    <w:tbl>
      <w:tblPr>
        <w:tblW w:w="4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8"/>
      </w:tblGrid>
      <w:tr w:rsidR="00841ADB" w:rsidRPr="00581F67" w:rsidTr="008C442D">
        <w:tc>
          <w:tcPr>
            <w:tcW w:w="4968" w:type="dxa"/>
          </w:tcPr>
          <w:p w:rsidR="00841ADB" w:rsidRPr="00581F67" w:rsidRDefault="00841ADB" w:rsidP="008C442D">
            <w:pPr>
              <w:jc w:val="center"/>
              <w:rPr>
                <w:rFonts w:ascii="Arial" w:hAnsi="Arial" w:cs="Arial"/>
                <w:b/>
                <w:bCs/>
                <w:sz w:val="18"/>
                <w:szCs w:val="18"/>
              </w:rPr>
            </w:pPr>
            <w:r w:rsidRPr="00581F67">
              <w:rPr>
                <w:rFonts w:ascii="Arial" w:hAnsi="Arial" w:cs="Arial"/>
                <w:b/>
                <w:bCs/>
                <w:sz w:val="18"/>
                <w:szCs w:val="18"/>
              </w:rPr>
              <w:t>Partija</w:t>
            </w:r>
          </w:p>
        </w:tc>
      </w:tr>
      <w:tr w:rsidR="00841ADB" w:rsidRPr="00581F67" w:rsidTr="008C442D">
        <w:trPr>
          <w:trHeight w:val="245"/>
        </w:trPr>
        <w:tc>
          <w:tcPr>
            <w:tcW w:w="4968" w:type="dxa"/>
            <w:shd w:val="clear" w:color="auto" w:fill="auto"/>
          </w:tcPr>
          <w:p w:rsidR="00841ADB" w:rsidRPr="00581F67" w:rsidRDefault="00841ADB" w:rsidP="008C442D">
            <w:pPr>
              <w:rPr>
                <w:rFonts w:ascii="Arial" w:hAnsi="Arial" w:cs="Arial"/>
                <w:b/>
                <w:bCs/>
                <w:iCs/>
                <w:sz w:val="18"/>
                <w:szCs w:val="18"/>
              </w:rPr>
            </w:pPr>
            <w:r>
              <w:rPr>
                <w:rFonts w:ascii="Arial" w:hAnsi="Arial" w:cs="Arial"/>
                <w:b/>
                <w:bCs/>
                <w:iCs/>
                <w:sz w:val="18"/>
                <w:szCs w:val="18"/>
              </w:rPr>
              <w:t>Partija 1</w:t>
            </w:r>
            <w:r w:rsidRPr="00581F67">
              <w:rPr>
                <w:rFonts w:ascii="Arial" w:hAnsi="Arial" w:cs="Arial"/>
                <w:b/>
                <w:bCs/>
                <w:iCs/>
                <w:sz w:val="18"/>
                <w:szCs w:val="18"/>
              </w:rPr>
              <w:t>– smrznuta riba</w:t>
            </w:r>
          </w:p>
        </w:tc>
      </w:tr>
      <w:tr w:rsidR="00841ADB" w:rsidRPr="00581F67" w:rsidTr="008C442D">
        <w:trPr>
          <w:trHeight w:val="245"/>
        </w:trPr>
        <w:tc>
          <w:tcPr>
            <w:tcW w:w="4968" w:type="dxa"/>
            <w:shd w:val="clear" w:color="auto" w:fill="auto"/>
          </w:tcPr>
          <w:p w:rsidR="00841ADB" w:rsidRPr="00581F67" w:rsidRDefault="00841ADB" w:rsidP="008C442D">
            <w:pPr>
              <w:rPr>
                <w:rFonts w:ascii="Arial" w:hAnsi="Arial" w:cs="Arial"/>
                <w:b/>
                <w:bCs/>
                <w:iCs/>
                <w:sz w:val="18"/>
                <w:szCs w:val="18"/>
              </w:rPr>
            </w:pPr>
            <w:r>
              <w:rPr>
                <w:rFonts w:ascii="Arial" w:hAnsi="Arial" w:cs="Arial"/>
                <w:b/>
                <w:bCs/>
                <w:iCs/>
                <w:sz w:val="18"/>
                <w:szCs w:val="18"/>
              </w:rPr>
              <w:t>Partija 2</w:t>
            </w:r>
            <w:r w:rsidRPr="00581F67">
              <w:rPr>
                <w:rFonts w:ascii="Arial" w:hAnsi="Arial" w:cs="Arial"/>
                <w:b/>
                <w:bCs/>
                <w:iCs/>
                <w:sz w:val="18"/>
                <w:szCs w:val="18"/>
              </w:rPr>
              <w:t xml:space="preserve"> – proizvodi od ribe</w:t>
            </w:r>
          </w:p>
        </w:tc>
      </w:tr>
      <w:tr w:rsidR="00841ADB" w:rsidRPr="00581F67" w:rsidTr="008C442D">
        <w:trPr>
          <w:trHeight w:val="245"/>
        </w:trPr>
        <w:tc>
          <w:tcPr>
            <w:tcW w:w="4968" w:type="dxa"/>
            <w:shd w:val="clear" w:color="auto" w:fill="auto"/>
          </w:tcPr>
          <w:p w:rsidR="00841ADB" w:rsidRPr="00581F67" w:rsidRDefault="00841ADB" w:rsidP="008C442D">
            <w:pPr>
              <w:rPr>
                <w:rFonts w:ascii="Arial" w:hAnsi="Arial" w:cs="Arial"/>
                <w:b/>
                <w:bCs/>
                <w:iCs/>
                <w:sz w:val="18"/>
                <w:szCs w:val="18"/>
              </w:rPr>
            </w:pPr>
            <w:r>
              <w:rPr>
                <w:rFonts w:ascii="Arial" w:hAnsi="Arial" w:cs="Arial"/>
                <w:b/>
                <w:bCs/>
                <w:iCs/>
                <w:sz w:val="18"/>
                <w:szCs w:val="18"/>
              </w:rPr>
              <w:t>Partija 3</w:t>
            </w:r>
            <w:r w:rsidRPr="00581F67">
              <w:rPr>
                <w:rFonts w:ascii="Arial" w:hAnsi="Arial" w:cs="Arial"/>
                <w:b/>
                <w:bCs/>
                <w:iCs/>
                <w:sz w:val="18"/>
                <w:szCs w:val="18"/>
              </w:rPr>
              <w:t xml:space="preserve"> –  konzervirano povrće  </w:t>
            </w:r>
          </w:p>
        </w:tc>
      </w:tr>
      <w:tr w:rsidR="00841ADB" w:rsidRPr="00581F67" w:rsidTr="008C442D">
        <w:trPr>
          <w:trHeight w:val="245"/>
        </w:trPr>
        <w:tc>
          <w:tcPr>
            <w:tcW w:w="4968" w:type="dxa"/>
            <w:shd w:val="clear" w:color="auto" w:fill="auto"/>
          </w:tcPr>
          <w:p w:rsidR="00841ADB" w:rsidRPr="00581F67" w:rsidRDefault="00841ADB" w:rsidP="008C442D">
            <w:pPr>
              <w:rPr>
                <w:rFonts w:ascii="Arial" w:hAnsi="Arial" w:cs="Arial"/>
                <w:b/>
                <w:bCs/>
                <w:iCs/>
                <w:sz w:val="18"/>
                <w:szCs w:val="18"/>
              </w:rPr>
            </w:pPr>
            <w:r>
              <w:rPr>
                <w:rFonts w:ascii="Arial" w:hAnsi="Arial" w:cs="Arial"/>
                <w:b/>
                <w:bCs/>
                <w:iCs/>
                <w:sz w:val="18"/>
                <w:szCs w:val="18"/>
              </w:rPr>
              <w:t>Partija 4</w:t>
            </w:r>
            <w:r w:rsidRPr="00581F67">
              <w:rPr>
                <w:rFonts w:ascii="Arial" w:hAnsi="Arial" w:cs="Arial"/>
                <w:b/>
                <w:bCs/>
                <w:iCs/>
                <w:sz w:val="18"/>
                <w:szCs w:val="18"/>
              </w:rPr>
              <w:t xml:space="preserve"> – smrznuto povrće</w:t>
            </w:r>
          </w:p>
        </w:tc>
      </w:tr>
      <w:tr w:rsidR="00841ADB" w:rsidRPr="00581F67" w:rsidTr="008C442D">
        <w:trPr>
          <w:trHeight w:val="245"/>
        </w:trPr>
        <w:tc>
          <w:tcPr>
            <w:tcW w:w="4968" w:type="dxa"/>
            <w:shd w:val="clear" w:color="auto" w:fill="auto"/>
          </w:tcPr>
          <w:p w:rsidR="00841ADB" w:rsidRPr="00581F67" w:rsidRDefault="00841ADB" w:rsidP="008C442D">
            <w:pPr>
              <w:rPr>
                <w:rFonts w:ascii="Arial" w:hAnsi="Arial" w:cs="Arial"/>
                <w:b/>
                <w:bCs/>
                <w:iCs/>
                <w:sz w:val="18"/>
                <w:szCs w:val="18"/>
              </w:rPr>
            </w:pPr>
            <w:r>
              <w:rPr>
                <w:rFonts w:ascii="Arial" w:hAnsi="Arial" w:cs="Arial"/>
                <w:b/>
                <w:bCs/>
                <w:iCs/>
                <w:sz w:val="18"/>
                <w:szCs w:val="18"/>
              </w:rPr>
              <w:t>Partija 5</w:t>
            </w:r>
            <w:r w:rsidRPr="00581F67">
              <w:rPr>
                <w:rFonts w:ascii="Arial" w:hAnsi="Arial" w:cs="Arial"/>
                <w:b/>
                <w:bCs/>
                <w:iCs/>
                <w:sz w:val="18"/>
                <w:szCs w:val="18"/>
              </w:rPr>
              <w:t xml:space="preserve"> – konzervirano voće</w:t>
            </w:r>
          </w:p>
        </w:tc>
      </w:tr>
      <w:tr w:rsidR="00841ADB" w:rsidRPr="00581F67" w:rsidTr="008C442D">
        <w:trPr>
          <w:trHeight w:val="245"/>
        </w:trPr>
        <w:tc>
          <w:tcPr>
            <w:tcW w:w="4968" w:type="dxa"/>
            <w:shd w:val="clear" w:color="auto" w:fill="auto"/>
          </w:tcPr>
          <w:p w:rsidR="00841ADB" w:rsidRPr="00581F67" w:rsidRDefault="00841ADB" w:rsidP="008C442D">
            <w:pPr>
              <w:rPr>
                <w:rFonts w:ascii="Arial" w:hAnsi="Arial" w:cs="Arial"/>
                <w:b/>
                <w:bCs/>
                <w:iCs/>
                <w:sz w:val="18"/>
                <w:szCs w:val="18"/>
              </w:rPr>
            </w:pPr>
            <w:r>
              <w:rPr>
                <w:rFonts w:ascii="Arial" w:hAnsi="Arial" w:cs="Arial"/>
                <w:b/>
                <w:bCs/>
                <w:iCs/>
                <w:sz w:val="18"/>
                <w:szCs w:val="18"/>
              </w:rPr>
              <w:t>Partija 6</w:t>
            </w:r>
            <w:r w:rsidRPr="00581F67">
              <w:rPr>
                <w:rFonts w:ascii="Arial" w:hAnsi="Arial" w:cs="Arial"/>
                <w:b/>
                <w:bCs/>
                <w:iCs/>
                <w:sz w:val="18"/>
                <w:szCs w:val="18"/>
              </w:rPr>
              <w:t xml:space="preserve"> – smrznuto voće</w:t>
            </w:r>
          </w:p>
        </w:tc>
      </w:tr>
      <w:tr w:rsidR="00841ADB" w:rsidRPr="00581F67" w:rsidTr="008C442D">
        <w:trPr>
          <w:trHeight w:val="245"/>
        </w:trPr>
        <w:tc>
          <w:tcPr>
            <w:tcW w:w="4968" w:type="dxa"/>
            <w:shd w:val="clear" w:color="auto" w:fill="auto"/>
          </w:tcPr>
          <w:p w:rsidR="00841ADB" w:rsidRPr="00581F67" w:rsidRDefault="00841ADB" w:rsidP="008C442D">
            <w:pPr>
              <w:rPr>
                <w:rFonts w:ascii="Arial" w:hAnsi="Arial" w:cs="Arial"/>
                <w:b/>
                <w:bCs/>
                <w:iCs/>
                <w:sz w:val="18"/>
                <w:szCs w:val="18"/>
              </w:rPr>
            </w:pPr>
            <w:r>
              <w:rPr>
                <w:rFonts w:ascii="Arial" w:hAnsi="Arial" w:cs="Arial"/>
                <w:b/>
                <w:bCs/>
                <w:iCs/>
                <w:sz w:val="18"/>
                <w:szCs w:val="18"/>
              </w:rPr>
              <w:t>Partija 7</w:t>
            </w:r>
            <w:r w:rsidRPr="00581F67">
              <w:rPr>
                <w:rFonts w:ascii="Arial" w:hAnsi="Arial" w:cs="Arial"/>
                <w:b/>
                <w:bCs/>
                <w:iCs/>
                <w:sz w:val="18"/>
                <w:szCs w:val="18"/>
              </w:rPr>
              <w:t xml:space="preserve"> –  čajevi</w:t>
            </w:r>
          </w:p>
        </w:tc>
      </w:tr>
      <w:tr w:rsidR="00841ADB" w:rsidRPr="00581F67" w:rsidTr="008C442D">
        <w:trPr>
          <w:trHeight w:val="245"/>
        </w:trPr>
        <w:tc>
          <w:tcPr>
            <w:tcW w:w="4968" w:type="dxa"/>
            <w:shd w:val="clear" w:color="auto" w:fill="auto"/>
          </w:tcPr>
          <w:p w:rsidR="00841ADB" w:rsidRPr="00581F67" w:rsidRDefault="00841ADB" w:rsidP="008C442D">
            <w:pPr>
              <w:rPr>
                <w:rFonts w:ascii="Arial" w:hAnsi="Arial" w:cs="Arial"/>
                <w:b/>
                <w:bCs/>
                <w:iCs/>
                <w:sz w:val="18"/>
                <w:szCs w:val="18"/>
              </w:rPr>
            </w:pPr>
            <w:r>
              <w:rPr>
                <w:rFonts w:ascii="Arial" w:hAnsi="Arial" w:cs="Arial"/>
                <w:b/>
                <w:bCs/>
                <w:iCs/>
                <w:sz w:val="18"/>
                <w:szCs w:val="18"/>
              </w:rPr>
              <w:t>Partija 8</w:t>
            </w:r>
            <w:r w:rsidRPr="00581F67">
              <w:rPr>
                <w:rFonts w:ascii="Arial" w:hAnsi="Arial" w:cs="Arial"/>
                <w:b/>
                <w:bCs/>
                <w:iCs/>
                <w:sz w:val="18"/>
                <w:szCs w:val="18"/>
              </w:rPr>
              <w:t xml:space="preserve"> – </w:t>
            </w:r>
            <w:r>
              <w:rPr>
                <w:rFonts w:ascii="Arial" w:hAnsi="Arial" w:cs="Arial"/>
                <w:b/>
                <w:bCs/>
                <w:iCs/>
                <w:sz w:val="18"/>
                <w:szCs w:val="18"/>
              </w:rPr>
              <w:t xml:space="preserve"> </w:t>
            </w:r>
            <w:r w:rsidRPr="00581F67">
              <w:rPr>
                <w:rFonts w:ascii="Arial" w:hAnsi="Arial" w:cs="Arial"/>
                <w:b/>
                <w:bCs/>
                <w:iCs/>
                <w:sz w:val="18"/>
                <w:szCs w:val="18"/>
              </w:rPr>
              <w:t>šećer</w:t>
            </w:r>
          </w:p>
        </w:tc>
      </w:tr>
      <w:tr w:rsidR="00841ADB" w:rsidRPr="00581F67" w:rsidTr="008C442D">
        <w:trPr>
          <w:trHeight w:val="245"/>
        </w:trPr>
        <w:tc>
          <w:tcPr>
            <w:tcW w:w="4968" w:type="dxa"/>
            <w:shd w:val="clear" w:color="auto" w:fill="auto"/>
          </w:tcPr>
          <w:p w:rsidR="00841ADB" w:rsidRPr="00581F67" w:rsidRDefault="00841ADB" w:rsidP="008C442D">
            <w:pPr>
              <w:rPr>
                <w:rFonts w:ascii="Arial" w:hAnsi="Arial" w:cs="Arial"/>
                <w:b/>
                <w:bCs/>
                <w:iCs/>
                <w:sz w:val="18"/>
                <w:szCs w:val="18"/>
              </w:rPr>
            </w:pPr>
            <w:r>
              <w:rPr>
                <w:rFonts w:ascii="Arial" w:hAnsi="Arial" w:cs="Arial"/>
                <w:b/>
                <w:bCs/>
                <w:iCs/>
                <w:sz w:val="18"/>
                <w:szCs w:val="18"/>
              </w:rPr>
              <w:t>Partija 9</w:t>
            </w:r>
            <w:r w:rsidRPr="00581F67">
              <w:rPr>
                <w:rFonts w:ascii="Arial" w:hAnsi="Arial" w:cs="Arial"/>
                <w:b/>
                <w:bCs/>
                <w:iCs/>
                <w:sz w:val="18"/>
                <w:szCs w:val="18"/>
              </w:rPr>
              <w:t xml:space="preserve"> – </w:t>
            </w:r>
            <w:r>
              <w:rPr>
                <w:rFonts w:ascii="Arial" w:hAnsi="Arial" w:cs="Arial"/>
                <w:b/>
                <w:bCs/>
                <w:iCs/>
                <w:sz w:val="18"/>
                <w:szCs w:val="18"/>
              </w:rPr>
              <w:t xml:space="preserve"> </w:t>
            </w:r>
            <w:r w:rsidRPr="00581F67">
              <w:rPr>
                <w:rFonts w:ascii="Arial" w:hAnsi="Arial" w:cs="Arial"/>
                <w:b/>
                <w:bCs/>
                <w:iCs/>
                <w:sz w:val="18"/>
                <w:szCs w:val="18"/>
              </w:rPr>
              <w:t>so</w:t>
            </w:r>
          </w:p>
        </w:tc>
      </w:tr>
      <w:tr w:rsidR="00841ADB" w:rsidRPr="00581F67" w:rsidTr="008C442D">
        <w:trPr>
          <w:trHeight w:val="245"/>
        </w:trPr>
        <w:tc>
          <w:tcPr>
            <w:tcW w:w="4968" w:type="dxa"/>
            <w:shd w:val="clear" w:color="auto" w:fill="auto"/>
          </w:tcPr>
          <w:p w:rsidR="00841ADB" w:rsidRPr="00581F67" w:rsidRDefault="00841ADB" w:rsidP="008C442D">
            <w:pPr>
              <w:rPr>
                <w:rFonts w:ascii="Arial" w:hAnsi="Arial" w:cs="Arial"/>
                <w:b/>
                <w:bCs/>
                <w:iCs/>
                <w:sz w:val="18"/>
                <w:szCs w:val="18"/>
              </w:rPr>
            </w:pPr>
            <w:r>
              <w:rPr>
                <w:rFonts w:ascii="Arial" w:hAnsi="Arial" w:cs="Arial"/>
                <w:b/>
                <w:bCs/>
                <w:iCs/>
                <w:sz w:val="18"/>
                <w:szCs w:val="18"/>
              </w:rPr>
              <w:t>Partija 10</w:t>
            </w:r>
            <w:r w:rsidRPr="00581F67">
              <w:rPr>
                <w:rFonts w:ascii="Arial" w:hAnsi="Arial" w:cs="Arial"/>
                <w:b/>
                <w:bCs/>
                <w:iCs/>
                <w:sz w:val="18"/>
                <w:szCs w:val="18"/>
              </w:rPr>
              <w:t xml:space="preserve"> – prerađevine od ulja</w:t>
            </w:r>
          </w:p>
        </w:tc>
      </w:tr>
      <w:tr w:rsidR="00841ADB" w:rsidRPr="00581F67" w:rsidTr="008C442D">
        <w:trPr>
          <w:trHeight w:val="245"/>
        </w:trPr>
        <w:tc>
          <w:tcPr>
            <w:tcW w:w="4968" w:type="dxa"/>
            <w:shd w:val="clear" w:color="auto" w:fill="auto"/>
          </w:tcPr>
          <w:p w:rsidR="00841ADB" w:rsidRPr="00581F67" w:rsidRDefault="00841ADB" w:rsidP="008C442D">
            <w:pPr>
              <w:rPr>
                <w:rFonts w:ascii="Arial" w:hAnsi="Arial" w:cs="Arial"/>
                <w:b/>
                <w:bCs/>
                <w:iCs/>
                <w:sz w:val="18"/>
                <w:szCs w:val="18"/>
              </w:rPr>
            </w:pPr>
            <w:r>
              <w:rPr>
                <w:rFonts w:ascii="Arial" w:hAnsi="Arial" w:cs="Arial"/>
                <w:b/>
                <w:bCs/>
                <w:iCs/>
                <w:sz w:val="18"/>
                <w:szCs w:val="18"/>
              </w:rPr>
              <w:t>Partija 11</w:t>
            </w:r>
            <w:r w:rsidRPr="00581F67">
              <w:rPr>
                <w:rFonts w:ascii="Arial" w:hAnsi="Arial" w:cs="Arial"/>
                <w:b/>
                <w:bCs/>
                <w:iCs/>
                <w:sz w:val="18"/>
                <w:szCs w:val="18"/>
              </w:rPr>
              <w:t xml:space="preserve"> – mleko u prahu</w:t>
            </w:r>
          </w:p>
        </w:tc>
      </w:tr>
      <w:tr w:rsidR="00841ADB" w:rsidRPr="00581F67" w:rsidTr="008C442D">
        <w:trPr>
          <w:trHeight w:val="245"/>
        </w:trPr>
        <w:tc>
          <w:tcPr>
            <w:tcW w:w="4968" w:type="dxa"/>
            <w:shd w:val="clear" w:color="auto" w:fill="auto"/>
          </w:tcPr>
          <w:p w:rsidR="00841ADB" w:rsidRPr="00581F67" w:rsidRDefault="00841ADB" w:rsidP="008C442D">
            <w:pPr>
              <w:rPr>
                <w:rFonts w:ascii="Arial" w:hAnsi="Arial" w:cs="Arial"/>
                <w:b/>
                <w:bCs/>
                <w:iCs/>
                <w:sz w:val="18"/>
                <w:szCs w:val="18"/>
              </w:rPr>
            </w:pPr>
            <w:r>
              <w:rPr>
                <w:rFonts w:ascii="Arial" w:hAnsi="Arial" w:cs="Arial"/>
                <w:b/>
                <w:bCs/>
                <w:iCs/>
                <w:sz w:val="18"/>
                <w:szCs w:val="18"/>
              </w:rPr>
              <w:t>Partija 12</w:t>
            </w:r>
            <w:r w:rsidRPr="00581F67">
              <w:rPr>
                <w:rFonts w:ascii="Arial" w:hAnsi="Arial" w:cs="Arial"/>
                <w:b/>
                <w:bCs/>
                <w:iCs/>
                <w:sz w:val="18"/>
                <w:szCs w:val="18"/>
              </w:rPr>
              <w:t xml:space="preserve"> – začini</w:t>
            </w:r>
          </w:p>
        </w:tc>
      </w:tr>
      <w:tr w:rsidR="00841ADB" w:rsidRPr="00581F67" w:rsidTr="008C442D">
        <w:trPr>
          <w:trHeight w:val="245"/>
        </w:trPr>
        <w:tc>
          <w:tcPr>
            <w:tcW w:w="4968" w:type="dxa"/>
            <w:shd w:val="clear" w:color="auto" w:fill="auto"/>
          </w:tcPr>
          <w:p w:rsidR="00841ADB" w:rsidRPr="00581F67" w:rsidRDefault="00841ADB" w:rsidP="008C442D">
            <w:pPr>
              <w:rPr>
                <w:rFonts w:ascii="Arial" w:hAnsi="Arial" w:cs="Arial"/>
                <w:b/>
                <w:bCs/>
                <w:iCs/>
                <w:sz w:val="18"/>
                <w:szCs w:val="18"/>
              </w:rPr>
            </w:pPr>
            <w:r>
              <w:rPr>
                <w:rFonts w:ascii="Arial" w:hAnsi="Arial" w:cs="Arial"/>
                <w:b/>
                <w:bCs/>
                <w:iCs/>
                <w:sz w:val="18"/>
                <w:szCs w:val="18"/>
              </w:rPr>
              <w:t>Partija 13</w:t>
            </w:r>
            <w:r w:rsidRPr="00581F67">
              <w:rPr>
                <w:rFonts w:ascii="Arial" w:hAnsi="Arial" w:cs="Arial"/>
                <w:b/>
                <w:bCs/>
                <w:iCs/>
                <w:sz w:val="18"/>
                <w:szCs w:val="18"/>
              </w:rPr>
              <w:t xml:space="preserve"> – konditorski proizvodi</w:t>
            </w:r>
          </w:p>
        </w:tc>
      </w:tr>
      <w:tr w:rsidR="00841ADB" w:rsidRPr="00581F67" w:rsidTr="008C442D">
        <w:trPr>
          <w:trHeight w:val="245"/>
        </w:trPr>
        <w:tc>
          <w:tcPr>
            <w:tcW w:w="4968" w:type="dxa"/>
            <w:shd w:val="clear" w:color="auto" w:fill="auto"/>
          </w:tcPr>
          <w:p w:rsidR="00841ADB" w:rsidRPr="00581F67" w:rsidRDefault="00841ADB" w:rsidP="008C442D">
            <w:pPr>
              <w:rPr>
                <w:rFonts w:ascii="Arial" w:hAnsi="Arial" w:cs="Arial"/>
                <w:b/>
                <w:bCs/>
                <w:sz w:val="18"/>
                <w:szCs w:val="18"/>
              </w:rPr>
            </w:pPr>
            <w:r>
              <w:rPr>
                <w:rFonts w:ascii="Arial" w:hAnsi="Arial" w:cs="Arial"/>
                <w:b/>
                <w:bCs/>
                <w:iCs/>
                <w:sz w:val="18"/>
                <w:szCs w:val="18"/>
              </w:rPr>
              <w:t>Partija 14</w:t>
            </w:r>
            <w:r w:rsidRPr="00581F67">
              <w:rPr>
                <w:rFonts w:ascii="Arial" w:hAnsi="Arial" w:cs="Arial"/>
                <w:b/>
                <w:bCs/>
                <w:iCs/>
                <w:sz w:val="18"/>
                <w:szCs w:val="18"/>
              </w:rPr>
              <w:t xml:space="preserve"> – med</w:t>
            </w:r>
          </w:p>
        </w:tc>
      </w:tr>
      <w:tr w:rsidR="00841ADB" w:rsidRPr="00581F67" w:rsidTr="008C442D">
        <w:trPr>
          <w:trHeight w:val="179"/>
        </w:trPr>
        <w:tc>
          <w:tcPr>
            <w:tcW w:w="4968" w:type="dxa"/>
            <w:shd w:val="clear" w:color="auto" w:fill="auto"/>
          </w:tcPr>
          <w:p w:rsidR="00841ADB" w:rsidRPr="00581F67" w:rsidRDefault="00841ADB" w:rsidP="008C442D">
            <w:pPr>
              <w:rPr>
                <w:rFonts w:ascii="Arial" w:hAnsi="Arial" w:cs="Arial"/>
                <w:b/>
                <w:bCs/>
                <w:iCs/>
                <w:sz w:val="18"/>
                <w:szCs w:val="18"/>
              </w:rPr>
            </w:pPr>
            <w:r>
              <w:rPr>
                <w:rFonts w:ascii="Arial" w:hAnsi="Arial" w:cs="Arial"/>
                <w:b/>
                <w:bCs/>
                <w:iCs/>
                <w:sz w:val="18"/>
                <w:szCs w:val="18"/>
              </w:rPr>
              <w:t>Partija 15</w:t>
            </w:r>
            <w:r w:rsidRPr="00581F67">
              <w:rPr>
                <w:rFonts w:ascii="Arial" w:hAnsi="Arial" w:cs="Arial"/>
                <w:b/>
                <w:bCs/>
                <w:iCs/>
                <w:sz w:val="18"/>
                <w:szCs w:val="18"/>
              </w:rPr>
              <w:t xml:space="preserve"> – proizvodi od žitarica</w:t>
            </w:r>
          </w:p>
        </w:tc>
      </w:tr>
      <w:tr w:rsidR="00841ADB" w:rsidRPr="00581F67" w:rsidTr="008C442D">
        <w:trPr>
          <w:trHeight w:val="179"/>
        </w:trPr>
        <w:tc>
          <w:tcPr>
            <w:tcW w:w="4968" w:type="dxa"/>
            <w:shd w:val="clear" w:color="auto" w:fill="auto"/>
          </w:tcPr>
          <w:p w:rsidR="00841ADB" w:rsidRPr="00581F67" w:rsidRDefault="00841ADB" w:rsidP="008C442D">
            <w:pPr>
              <w:rPr>
                <w:rFonts w:ascii="Arial" w:hAnsi="Arial" w:cs="Arial"/>
                <w:b/>
                <w:bCs/>
                <w:iCs/>
                <w:sz w:val="18"/>
                <w:szCs w:val="18"/>
              </w:rPr>
            </w:pPr>
            <w:r>
              <w:rPr>
                <w:rFonts w:ascii="Arial" w:hAnsi="Arial" w:cs="Arial"/>
                <w:b/>
                <w:bCs/>
                <w:iCs/>
                <w:sz w:val="18"/>
                <w:szCs w:val="18"/>
              </w:rPr>
              <w:t>Partija 16</w:t>
            </w:r>
            <w:r w:rsidRPr="00581F67">
              <w:rPr>
                <w:rFonts w:ascii="Arial" w:hAnsi="Arial" w:cs="Arial"/>
                <w:b/>
                <w:bCs/>
                <w:iCs/>
                <w:sz w:val="18"/>
                <w:szCs w:val="18"/>
              </w:rPr>
              <w:t xml:space="preserve"> – žitarice</w:t>
            </w:r>
          </w:p>
        </w:tc>
      </w:tr>
      <w:tr w:rsidR="00841ADB" w:rsidRPr="00581F67" w:rsidTr="008C442D">
        <w:trPr>
          <w:trHeight w:val="70"/>
        </w:trPr>
        <w:tc>
          <w:tcPr>
            <w:tcW w:w="4968" w:type="dxa"/>
            <w:tcBorders>
              <w:top w:val="nil"/>
              <w:bottom w:val="single" w:sz="4" w:space="0" w:color="auto"/>
            </w:tcBorders>
            <w:shd w:val="clear" w:color="auto" w:fill="auto"/>
          </w:tcPr>
          <w:p w:rsidR="00841ADB" w:rsidRPr="00581F67" w:rsidRDefault="00841ADB" w:rsidP="008C442D">
            <w:pPr>
              <w:rPr>
                <w:rFonts w:ascii="Arial" w:hAnsi="Arial" w:cs="Arial"/>
                <w:b/>
                <w:bCs/>
                <w:iCs/>
                <w:sz w:val="18"/>
                <w:szCs w:val="18"/>
              </w:rPr>
            </w:pPr>
          </w:p>
          <w:p w:rsidR="00841ADB" w:rsidRPr="00581F67" w:rsidRDefault="00841ADB" w:rsidP="008C442D">
            <w:pPr>
              <w:rPr>
                <w:rFonts w:ascii="Arial" w:hAnsi="Arial" w:cs="Arial"/>
                <w:b/>
                <w:bCs/>
                <w:sz w:val="18"/>
                <w:szCs w:val="18"/>
                <w:lang w:val="es-ES"/>
              </w:rPr>
            </w:pPr>
            <w:r>
              <w:rPr>
                <w:rFonts w:ascii="Arial" w:hAnsi="Arial" w:cs="Arial"/>
                <w:b/>
                <w:bCs/>
                <w:iCs/>
                <w:sz w:val="18"/>
                <w:szCs w:val="18"/>
              </w:rPr>
              <w:t>Partija 17</w:t>
            </w:r>
            <w:r w:rsidRPr="00581F67">
              <w:rPr>
                <w:rFonts w:ascii="Arial" w:hAnsi="Arial" w:cs="Arial"/>
                <w:b/>
                <w:bCs/>
                <w:iCs/>
                <w:sz w:val="18"/>
                <w:szCs w:val="18"/>
              </w:rPr>
              <w:t xml:space="preserve"> – bezalkoholno piće</w:t>
            </w:r>
          </w:p>
        </w:tc>
      </w:tr>
    </w:tbl>
    <w:p w:rsidR="004A6A98" w:rsidRPr="00B87371" w:rsidRDefault="00EB55D5">
      <w:pPr>
        <w:rPr>
          <w:rFonts w:ascii="Arial" w:hAnsi="Arial" w:cs="Arial"/>
          <w:b/>
          <w:bCs/>
          <w:sz w:val="20"/>
          <w:szCs w:val="20"/>
          <w:lang w:val="sr-Latn-CS"/>
        </w:rPr>
      </w:pPr>
      <w:r w:rsidRPr="00B862C1">
        <w:rPr>
          <w:rFonts w:ascii="Arial" w:hAnsi="Arial" w:cs="Arial"/>
          <w:b/>
          <w:bCs/>
          <w:sz w:val="20"/>
          <w:szCs w:val="20"/>
          <w:lang w:val="sr-Latn-CS"/>
        </w:rPr>
        <w:t xml:space="preserve">        </w:t>
      </w:r>
    </w:p>
    <w:p w:rsidR="004A6A98" w:rsidRDefault="004A6A98">
      <w:pPr>
        <w:rPr>
          <w:rFonts w:cs="TimesNewRomanPSMT"/>
          <w:i/>
          <w:iCs/>
          <w:sz w:val="22"/>
          <w:szCs w:val="22"/>
        </w:rPr>
      </w:pPr>
    </w:p>
    <w:p w:rsidR="004A6A98" w:rsidRDefault="004A6A98">
      <w:pPr>
        <w:rPr>
          <w:rFonts w:cs="TimesNewRomanPSMT"/>
          <w:i/>
          <w:iCs/>
          <w:sz w:val="22"/>
          <w:szCs w:val="22"/>
        </w:rPr>
      </w:pPr>
    </w:p>
    <w:p w:rsidR="004A6A98" w:rsidRPr="00306995" w:rsidRDefault="004A6A98">
      <w:pPr>
        <w:rPr>
          <w:rFonts w:cs="TimesNewRomanPSMT"/>
          <w:i/>
          <w:iCs/>
          <w:sz w:val="22"/>
          <w:szCs w:val="22"/>
        </w:rPr>
      </w:pPr>
    </w:p>
    <w:p w:rsidR="000A0FA6" w:rsidRDefault="000A0FA6">
      <w:pPr>
        <w:rPr>
          <w:rFonts w:cs="TimesNewRomanPSMT"/>
          <w:i/>
          <w:iCs/>
          <w:sz w:val="22"/>
          <w:szCs w:val="22"/>
        </w:rPr>
      </w:pPr>
    </w:p>
    <w:p w:rsidR="00181EEE" w:rsidRPr="00306995" w:rsidRDefault="00181EEE">
      <w:pPr>
        <w:rPr>
          <w:rFonts w:cs="TimesNewRomanPSMT"/>
          <w:i/>
          <w:iCs/>
          <w:sz w:val="22"/>
          <w:szCs w:val="22"/>
        </w:rPr>
      </w:pPr>
    </w:p>
    <w:p w:rsidR="006E5A71" w:rsidRPr="005817E5" w:rsidRDefault="005817E5" w:rsidP="006E5A71">
      <w:pPr>
        <w:jc w:val="center"/>
        <w:rPr>
          <w:rFonts w:ascii="Arial" w:hAnsi="Arial" w:cs="Arial"/>
          <w:b/>
          <w:bCs/>
          <w:iCs/>
          <w:color w:val="auto"/>
          <w:sz w:val="28"/>
          <w:szCs w:val="28"/>
        </w:rPr>
      </w:pPr>
      <w:r w:rsidRPr="005817E5">
        <w:rPr>
          <w:rFonts w:ascii="Arial" w:hAnsi="Arial" w:cs="Arial"/>
          <w:b/>
          <w:bCs/>
          <w:iCs/>
          <w:color w:val="auto"/>
          <w:sz w:val="28"/>
          <w:szCs w:val="28"/>
        </w:rPr>
        <w:t>II TEHNIČKA DOKUMENTACIJA</w:t>
      </w:r>
    </w:p>
    <w:p w:rsidR="006E5A71" w:rsidRPr="005817E5" w:rsidRDefault="006E5A71" w:rsidP="006E5A71">
      <w:pPr>
        <w:jc w:val="center"/>
        <w:rPr>
          <w:rFonts w:ascii="Arial" w:hAnsi="Arial" w:cs="Arial"/>
          <w:b/>
          <w:bCs/>
          <w:iCs/>
          <w:color w:val="auto"/>
          <w:sz w:val="28"/>
          <w:szCs w:val="28"/>
        </w:rPr>
      </w:pPr>
    </w:p>
    <w:p w:rsidR="006E5A71" w:rsidRDefault="006E5A71" w:rsidP="006E5A71">
      <w:pPr>
        <w:jc w:val="center"/>
        <w:rPr>
          <w:rFonts w:ascii="Arial" w:hAnsi="Arial" w:cs="Arial"/>
          <w:b/>
          <w:bCs/>
          <w:iCs/>
          <w:color w:val="auto"/>
        </w:rPr>
      </w:pPr>
    </w:p>
    <w:p w:rsidR="00181EEE" w:rsidRPr="005817E5" w:rsidRDefault="00181EEE" w:rsidP="006E5A71">
      <w:pPr>
        <w:jc w:val="center"/>
        <w:rPr>
          <w:rFonts w:ascii="Arial" w:hAnsi="Arial" w:cs="Arial"/>
          <w:b/>
          <w:bCs/>
          <w:iCs/>
          <w:color w:val="auto"/>
        </w:rPr>
      </w:pPr>
    </w:p>
    <w:p w:rsidR="006E5A71" w:rsidRPr="005817E5" w:rsidRDefault="006E5A71" w:rsidP="006E5A71">
      <w:pPr>
        <w:rPr>
          <w:rFonts w:ascii="Arial" w:hAnsi="Arial" w:cs="Arial"/>
          <w:b/>
          <w:bCs/>
          <w:i/>
          <w:iCs/>
          <w:color w:val="auto"/>
        </w:rPr>
      </w:pPr>
    </w:p>
    <w:p w:rsidR="00BE04D0" w:rsidRPr="00150CB3" w:rsidRDefault="00BE04D0" w:rsidP="00181EEE">
      <w:pPr>
        <w:ind w:firstLine="708"/>
        <w:jc w:val="both"/>
        <w:rPr>
          <w:rFonts w:ascii="Arial" w:hAnsi="Arial" w:cs="Arial"/>
          <w:color w:val="auto"/>
          <w:sz w:val="22"/>
          <w:szCs w:val="22"/>
          <w:lang w:val="ru-RU"/>
        </w:rPr>
      </w:pPr>
      <w:r w:rsidRPr="00150CB3">
        <w:rPr>
          <w:rFonts w:ascii="Arial" w:hAnsi="Arial" w:cs="Arial"/>
          <w:color w:val="auto"/>
          <w:sz w:val="22"/>
          <w:szCs w:val="22"/>
          <w:lang w:val="sr-Cyrl-CS"/>
        </w:rPr>
        <w:t xml:space="preserve">Ponuđač </w:t>
      </w:r>
      <w:r w:rsidRPr="00150CB3">
        <w:rPr>
          <w:rFonts w:ascii="Arial" w:hAnsi="Arial" w:cs="Arial"/>
          <w:color w:val="auto"/>
          <w:sz w:val="22"/>
          <w:szCs w:val="22"/>
          <w:lang w:val="ru-RU"/>
        </w:rPr>
        <w:t xml:space="preserve">daje </w:t>
      </w:r>
      <w:r w:rsidRPr="00150CB3">
        <w:rPr>
          <w:rFonts w:ascii="Arial" w:hAnsi="Arial" w:cs="Arial"/>
          <w:color w:val="auto"/>
          <w:sz w:val="22"/>
          <w:szCs w:val="22"/>
          <w:lang w:val="sr-Cyrl-CS"/>
        </w:rPr>
        <w:t>naručiocu</w:t>
      </w:r>
      <w:r w:rsidRPr="00150CB3">
        <w:rPr>
          <w:rFonts w:ascii="Arial" w:hAnsi="Arial" w:cs="Arial"/>
          <w:color w:val="auto"/>
          <w:sz w:val="22"/>
          <w:szCs w:val="22"/>
          <w:lang w:val="ru-RU"/>
        </w:rPr>
        <w:t xml:space="preserve"> punu garanciju za kvalitet </w:t>
      </w:r>
      <w:r w:rsidRPr="00150CB3">
        <w:rPr>
          <w:rFonts w:ascii="Arial" w:hAnsi="Arial" w:cs="Arial"/>
          <w:color w:val="auto"/>
          <w:sz w:val="22"/>
          <w:szCs w:val="22"/>
          <w:lang w:val="sr-Latn-CS"/>
        </w:rPr>
        <w:t>isporučenih dobara</w:t>
      </w:r>
      <w:r w:rsidRPr="00150CB3">
        <w:rPr>
          <w:rFonts w:ascii="Arial" w:hAnsi="Arial" w:cs="Arial"/>
          <w:color w:val="auto"/>
          <w:sz w:val="22"/>
          <w:szCs w:val="22"/>
          <w:lang w:val="ru-RU"/>
        </w:rPr>
        <w:t xml:space="preserve">. </w:t>
      </w:r>
      <w:r w:rsidRPr="00150CB3">
        <w:rPr>
          <w:rFonts w:ascii="Arial" w:hAnsi="Arial" w:cs="Arial"/>
          <w:color w:val="auto"/>
          <w:sz w:val="22"/>
          <w:szCs w:val="22"/>
          <w:lang w:val="sr-Cyrl-CS"/>
        </w:rPr>
        <w:t xml:space="preserve">Ponuđač </w:t>
      </w:r>
      <w:r w:rsidRPr="00150CB3">
        <w:rPr>
          <w:rFonts w:ascii="Arial" w:hAnsi="Arial" w:cs="Arial"/>
          <w:color w:val="auto"/>
          <w:sz w:val="22"/>
          <w:szCs w:val="22"/>
          <w:lang w:val="ru-RU"/>
        </w:rPr>
        <w:t>garantuje da će i</w:t>
      </w:r>
      <w:r w:rsidRPr="00150CB3">
        <w:rPr>
          <w:rFonts w:ascii="Arial" w:hAnsi="Arial" w:cs="Arial"/>
          <w:color w:val="auto"/>
          <w:sz w:val="22"/>
          <w:szCs w:val="22"/>
          <w:lang w:val="sr-Latn-CS"/>
        </w:rPr>
        <w:t>sporučena dobra</w:t>
      </w:r>
      <w:r w:rsidRPr="00150CB3">
        <w:rPr>
          <w:rFonts w:ascii="Arial" w:hAnsi="Arial" w:cs="Arial"/>
          <w:color w:val="auto"/>
          <w:sz w:val="22"/>
          <w:szCs w:val="22"/>
          <w:lang w:val="ru-RU"/>
        </w:rPr>
        <w:t xml:space="preserve"> u potpunosti odgovarati tehničkim specifikacijama i tehničkim uslovima iz konkursne dokumentacije.</w:t>
      </w:r>
    </w:p>
    <w:p w:rsidR="00BE04D0" w:rsidRPr="00150CB3" w:rsidRDefault="00BE04D0" w:rsidP="00181EEE">
      <w:pPr>
        <w:ind w:firstLine="708"/>
        <w:jc w:val="both"/>
        <w:rPr>
          <w:rFonts w:ascii="Arial" w:hAnsi="Arial" w:cs="Arial"/>
          <w:color w:val="auto"/>
          <w:sz w:val="22"/>
          <w:szCs w:val="22"/>
          <w:lang w:val="sr-Latn-CS"/>
        </w:rPr>
      </w:pPr>
      <w:r w:rsidRPr="00150CB3">
        <w:rPr>
          <w:rFonts w:ascii="Arial" w:hAnsi="Arial" w:cs="Arial"/>
          <w:color w:val="auto"/>
          <w:sz w:val="22"/>
          <w:szCs w:val="22"/>
          <w:lang w:val="sr-Cyrl-CS"/>
        </w:rPr>
        <w:t xml:space="preserve">Ponuđač </w:t>
      </w:r>
      <w:r w:rsidRPr="00150CB3">
        <w:rPr>
          <w:rFonts w:ascii="Arial" w:hAnsi="Arial" w:cs="Arial"/>
          <w:color w:val="auto"/>
          <w:sz w:val="22"/>
          <w:szCs w:val="22"/>
          <w:lang w:val="ru-RU"/>
        </w:rPr>
        <w:t xml:space="preserve">se obavezuje da </w:t>
      </w:r>
      <w:r>
        <w:rPr>
          <w:rFonts w:ascii="Arial" w:hAnsi="Arial" w:cs="Arial"/>
          <w:color w:val="auto"/>
          <w:sz w:val="22"/>
          <w:szCs w:val="22"/>
          <w:lang w:val="sr-Latn-CS"/>
        </w:rPr>
        <w:t xml:space="preserve">će dobro, koje je predmet </w:t>
      </w:r>
      <w:r w:rsidRPr="00150CB3">
        <w:rPr>
          <w:rFonts w:ascii="Arial" w:hAnsi="Arial" w:cs="Arial"/>
          <w:color w:val="auto"/>
          <w:sz w:val="22"/>
          <w:szCs w:val="22"/>
          <w:lang w:val="sr-Latn-CS"/>
        </w:rPr>
        <w:t xml:space="preserve">isporuke u potpunosti </w:t>
      </w:r>
      <w:r w:rsidRPr="00150CB3">
        <w:rPr>
          <w:rFonts w:ascii="Arial" w:hAnsi="Arial" w:cs="Arial"/>
          <w:color w:val="auto"/>
          <w:sz w:val="22"/>
          <w:szCs w:val="22"/>
          <w:lang w:val="ru-RU"/>
        </w:rPr>
        <w:t xml:space="preserve"> po kvalitetu odgovara</w:t>
      </w:r>
      <w:r w:rsidRPr="00150CB3">
        <w:rPr>
          <w:rFonts w:ascii="Arial" w:hAnsi="Arial" w:cs="Arial"/>
          <w:color w:val="auto"/>
          <w:sz w:val="22"/>
          <w:szCs w:val="22"/>
          <w:lang w:val="sr-Latn-CS"/>
        </w:rPr>
        <w:t>ti</w:t>
      </w:r>
      <w:r w:rsidRPr="00150CB3">
        <w:rPr>
          <w:rFonts w:ascii="Arial" w:hAnsi="Arial" w:cs="Arial"/>
          <w:color w:val="auto"/>
          <w:sz w:val="22"/>
          <w:szCs w:val="22"/>
          <w:lang w:val="ru-RU"/>
        </w:rPr>
        <w:t xml:space="preserve"> važećim standardima</w:t>
      </w:r>
      <w:r w:rsidRPr="00150CB3">
        <w:rPr>
          <w:rFonts w:ascii="Arial" w:hAnsi="Arial" w:cs="Arial"/>
          <w:color w:val="auto"/>
          <w:sz w:val="22"/>
          <w:szCs w:val="22"/>
          <w:lang w:val="sr-Latn-CS"/>
        </w:rPr>
        <w:t xml:space="preserve"> </w:t>
      </w:r>
      <w:r w:rsidRPr="00150CB3">
        <w:rPr>
          <w:rFonts w:ascii="Arial" w:hAnsi="Arial" w:cs="Arial"/>
          <w:color w:val="auto"/>
          <w:sz w:val="22"/>
          <w:szCs w:val="22"/>
          <w:lang w:val="ru-RU"/>
        </w:rPr>
        <w:t xml:space="preserve">i da </w:t>
      </w:r>
      <w:r w:rsidRPr="00150CB3">
        <w:rPr>
          <w:rFonts w:ascii="Arial" w:hAnsi="Arial" w:cs="Arial"/>
          <w:color w:val="auto"/>
          <w:sz w:val="22"/>
          <w:szCs w:val="22"/>
          <w:lang w:val="sr-Latn-CS"/>
        </w:rPr>
        <w:t xml:space="preserve">će </w:t>
      </w:r>
      <w:r w:rsidRPr="00150CB3">
        <w:rPr>
          <w:rFonts w:ascii="Arial" w:hAnsi="Arial" w:cs="Arial"/>
          <w:color w:val="auto"/>
          <w:sz w:val="22"/>
          <w:szCs w:val="22"/>
          <w:lang w:val="ru-RU"/>
        </w:rPr>
        <w:t xml:space="preserve">prilikom isporuke </w:t>
      </w:r>
      <w:r w:rsidRPr="00150CB3">
        <w:rPr>
          <w:rFonts w:ascii="Arial" w:hAnsi="Arial" w:cs="Arial"/>
          <w:color w:val="auto"/>
          <w:sz w:val="22"/>
          <w:szCs w:val="22"/>
          <w:lang w:val="sr-Latn-CS"/>
        </w:rPr>
        <w:t>posedovati</w:t>
      </w:r>
      <w:r w:rsidRPr="00150CB3">
        <w:rPr>
          <w:rFonts w:ascii="Arial" w:hAnsi="Arial" w:cs="Arial"/>
          <w:color w:val="auto"/>
          <w:sz w:val="22"/>
          <w:szCs w:val="22"/>
          <w:lang w:val="ru-RU"/>
        </w:rPr>
        <w:t xml:space="preserve"> propisan</w:t>
      </w:r>
      <w:r w:rsidRPr="00150CB3">
        <w:rPr>
          <w:rFonts w:ascii="Arial" w:hAnsi="Arial" w:cs="Arial"/>
          <w:color w:val="auto"/>
          <w:sz w:val="22"/>
          <w:szCs w:val="22"/>
          <w:lang w:val="sr-Latn-CS"/>
        </w:rPr>
        <w:t>u, prateću</w:t>
      </w:r>
      <w:r w:rsidRPr="00150CB3">
        <w:rPr>
          <w:rFonts w:ascii="Arial" w:hAnsi="Arial" w:cs="Arial"/>
          <w:color w:val="auto"/>
          <w:sz w:val="22"/>
          <w:szCs w:val="22"/>
          <w:lang w:val="ru-RU"/>
        </w:rPr>
        <w:t xml:space="preserve"> dokumentacij</w:t>
      </w:r>
      <w:r w:rsidRPr="00150CB3">
        <w:rPr>
          <w:rFonts w:ascii="Arial" w:hAnsi="Arial" w:cs="Arial"/>
          <w:color w:val="auto"/>
          <w:sz w:val="22"/>
          <w:szCs w:val="22"/>
          <w:lang w:val="sr-Latn-CS"/>
        </w:rPr>
        <w:t>u.</w:t>
      </w:r>
    </w:p>
    <w:p w:rsidR="006E5A71" w:rsidRPr="005817E5" w:rsidRDefault="006E5A71" w:rsidP="006E5A71">
      <w:pPr>
        <w:rPr>
          <w:rFonts w:cs="TimesNewRomanPSMT"/>
          <w:i/>
          <w:iCs/>
          <w:color w:val="auto"/>
          <w:sz w:val="18"/>
          <w:szCs w:val="18"/>
        </w:rPr>
      </w:pPr>
    </w:p>
    <w:p w:rsidR="00FD5C85" w:rsidRPr="005817E5" w:rsidRDefault="00FD5C85" w:rsidP="00FD5C85">
      <w:pPr>
        <w:rPr>
          <w:rFonts w:ascii="Arial" w:hAnsi="Arial" w:cs="Arial"/>
          <w:b/>
          <w:bCs/>
          <w:i/>
          <w:iCs/>
          <w:color w:val="auto"/>
        </w:rPr>
      </w:pPr>
    </w:p>
    <w:p w:rsidR="006E5A71" w:rsidRPr="005817E5" w:rsidRDefault="006E5A71" w:rsidP="006E5A71">
      <w:pPr>
        <w:rPr>
          <w:rFonts w:cs="TimesNewRomanPSMT"/>
          <w:i/>
          <w:iCs/>
          <w:color w:val="auto"/>
          <w:sz w:val="18"/>
          <w:szCs w:val="18"/>
        </w:rPr>
      </w:pPr>
    </w:p>
    <w:p w:rsidR="006E5A71" w:rsidRPr="00756425" w:rsidRDefault="006E5A71" w:rsidP="006E5A71">
      <w:pPr>
        <w:rPr>
          <w:rFonts w:cs="TimesNewRomanPSMT"/>
          <w:i/>
          <w:iCs/>
          <w:color w:val="C0504D"/>
          <w:sz w:val="18"/>
          <w:szCs w:val="18"/>
        </w:rPr>
      </w:pPr>
    </w:p>
    <w:p w:rsidR="006E5A71" w:rsidRDefault="006E5A71" w:rsidP="006E5A71">
      <w:pPr>
        <w:rPr>
          <w:rFonts w:cs="TimesNewRomanPSMT"/>
          <w:i/>
          <w:iCs/>
          <w:sz w:val="18"/>
          <w:szCs w:val="18"/>
        </w:rPr>
      </w:pPr>
    </w:p>
    <w:p w:rsidR="006E5A71" w:rsidRDefault="006E5A71" w:rsidP="006E5A71">
      <w:pPr>
        <w:rPr>
          <w:rFonts w:cs="TimesNewRomanPSMT"/>
          <w:i/>
          <w:iCs/>
          <w:sz w:val="18"/>
          <w:szCs w:val="18"/>
        </w:rPr>
      </w:pPr>
    </w:p>
    <w:p w:rsidR="006E5A71" w:rsidRDefault="006E5A71" w:rsidP="006E5A71">
      <w:pPr>
        <w:rPr>
          <w:rFonts w:cs="TimesNewRomanPSMT"/>
          <w:i/>
          <w:iCs/>
          <w:sz w:val="18"/>
          <w:szCs w:val="18"/>
        </w:rPr>
      </w:pPr>
    </w:p>
    <w:p w:rsidR="006E5A71" w:rsidRDefault="006E5A71" w:rsidP="006E5A71">
      <w:pPr>
        <w:rPr>
          <w:rFonts w:cs="TimesNewRomanPSMT"/>
          <w:i/>
          <w:iCs/>
          <w:sz w:val="18"/>
          <w:szCs w:val="18"/>
        </w:rPr>
      </w:pPr>
    </w:p>
    <w:p w:rsidR="006E5A71" w:rsidRDefault="006E5A71" w:rsidP="006E5A71">
      <w:pPr>
        <w:rPr>
          <w:rFonts w:cs="TimesNewRomanPSMT"/>
          <w:i/>
          <w:iCs/>
          <w:sz w:val="18"/>
          <w:szCs w:val="18"/>
        </w:rPr>
      </w:pPr>
    </w:p>
    <w:p w:rsidR="006E5A71" w:rsidRDefault="00693461" w:rsidP="006E5A71">
      <w:pPr>
        <w:rPr>
          <w:rFonts w:cs="TimesNewRomanPSMT"/>
          <w:i/>
          <w:iCs/>
          <w:sz w:val="18"/>
          <w:szCs w:val="18"/>
        </w:rPr>
      </w:pPr>
      <w:r>
        <w:rPr>
          <w:rFonts w:cs="TimesNewRomanPSMT"/>
          <w:i/>
          <w:iCs/>
          <w:sz w:val="18"/>
          <w:szCs w:val="18"/>
        </w:rPr>
        <w:t xml:space="preserve">                 </w:t>
      </w:r>
    </w:p>
    <w:p w:rsidR="006E5A71" w:rsidRDefault="006E5A71" w:rsidP="006E5A71">
      <w:pPr>
        <w:jc w:val="center"/>
        <w:rPr>
          <w:rFonts w:ascii="Arial" w:hAnsi="Arial" w:cs="Arial"/>
          <w:bCs/>
          <w:iCs/>
          <w:sz w:val="22"/>
          <w:szCs w:val="22"/>
        </w:rPr>
      </w:pPr>
      <w:r>
        <w:rPr>
          <w:rFonts w:ascii="Arial" w:hAnsi="Arial" w:cs="Arial"/>
          <w:bCs/>
          <w:iCs/>
          <w:sz w:val="22"/>
          <w:szCs w:val="22"/>
        </w:rPr>
        <w:t xml:space="preserve">                                                                 ___________________________</w:t>
      </w:r>
    </w:p>
    <w:p w:rsidR="006E5A71" w:rsidRDefault="006E5A71" w:rsidP="006E5A71">
      <w:pPr>
        <w:rPr>
          <w:rFonts w:ascii="Arial" w:hAnsi="Arial" w:cs="Arial"/>
          <w:bCs/>
          <w:iCs/>
          <w:sz w:val="22"/>
          <w:szCs w:val="22"/>
        </w:rPr>
      </w:pPr>
      <w:r>
        <w:rPr>
          <w:rFonts w:ascii="Arial" w:hAnsi="Arial" w:cs="Arial"/>
          <w:bCs/>
          <w:iCs/>
          <w:sz w:val="22"/>
          <w:szCs w:val="22"/>
        </w:rPr>
        <w:t xml:space="preserve">                                                       </w:t>
      </w:r>
      <w:proofErr w:type="gramStart"/>
      <w:r>
        <w:rPr>
          <w:rFonts w:ascii="Arial" w:hAnsi="Arial" w:cs="Arial"/>
          <w:bCs/>
          <w:iCs/>
          <w:sz w:val="22"/>
          <w:szCs w:val="22"/>
        </w:rPr>
        <w:t>M.P.</w:t>
      </w:r>
      <w:proofErr w:type="gramEnd"/>
      <w:r>
        <w:rPr>
          <w:rFonts w:ascii="Arial" w:hAnsi="Arial" w:cs="Arial"/>
          <w:bCs/>
          <w:iCs/>
          <w:sz w:val="22"/>
          <w:szCs w:val="22"/>
        </w:rPr>
        <w:t xml:space="preserve">                </w:t>
      </w:r>
      <w:r w:rsidR="00693461">
        <w:rPr>
          <w:rFonts w:ascii="Arial" w:hAnsi="Arial" w:cs="Arial"/>
          <w:bCs/>
          <w:iCs/>
          <w:sz w:val="22"/>
          <w:szCs w:val="22"/>
        </w:rPr>
        <w:t xml:space="preserve">  </w:t>
      </w:r>
      <w:r>
        <w:rPr>
          <w:rFonts w:ascii="Arial" w:hAnsi="Arial" w:cs="Arial"/>
          <w:bCs/>
          <w:iCs/>
          <w:sz w:val="22"/>
          <w:szCs w:val="22"/>
        </w:rPr>
        <w:t xml:space="preserve"> Potpis ovlašćenog lica ponuđača</w:t>
      </w:r>
    </w:p>
    <w:p w:rsidR="006E5A71" w:rsidRDefault="006E5A71" w:rsidP="006E5A71">
      <w:pPr>
        <w:rPr>
          <w:rFonts w:cs="TimesNewRomanPSMT"/>
          <w:i/>
          <w:iCs/>
          <w:sz w:val="22"/>
          <w:szCs w:val="22"/>
        </w:rPr>
      </w:pPr>
    </w:p>
    <w:p w:rsidR="006E5A71" w:rsidRDefault="006E5A71" w:rsidP="006E5A71">
      <w:pPr>
        <w:rPr>
          <w:rFonts w:cs="TimesNewRomanPSMT"/>
          <w:i/>
          <w:iCs/>
          <w:sz w:val="18"/>
          <w:szCs w:val="18"/>
        </w:rPr>
      </w:pPr>
    </w:p>
    <w:p w:rsidR="006E5A71" w:rsidRDefault="006E5A71" w:rsidP="006E5A71">
      <w:pPr>
        <w:rPr>
          <w:rFonts w:cs="TimesNewRomanPSMT"/>
          <w:i/>
          <w:iCs/>
          <w:sz w:val="18"/>
          <w:szCs w:val="18"/>
        </w:rPr>
      </w:pPr>
    </w:p>
    <w:p w:rsidR="006E5A71" w:rsidRDefault="006E5A71" w:rsidP="006E5A71">
      <w:pPr>
        <w:rPr>
          <w:rFonts w:cs="TimesNewRomanPSMT"/>
          <w:i/>
          <w:iCs/>
          <w:sz w:val="18"/>
          <w:szCs w:val="18"/>
        </w:rPr>
      </w:pPr>
    </w:p>
    <w:p w:rsidR="006E5A71" w:rsidRDefault="006E5A71" w:rsidP="006E5A71">
      <w:pPr>
        <w:rPr>
          <w:rFonts w:cs="TimesNewRomanPSMT"/>
          <w:i/>
          <w:iCs/>
          <w:sz w:val="18"/>
          <w:szCs w:val="18"/>
        </w:rPr>
      </w:pPr>
    </w:p>
    <w:p w:rsidR="006E5A71" w:rsidRDefault="006E5A71" w:rsidP="006E5A71">
      <w:pPr>
        <w:rPr>
          <w:rFonts w:cs="TimesNewRomanPSMT"/>
          <w:i/>
          <w:iCs/>
          <w:sz w:val="18"/>
          <w:szCs w:val="18"/>
        </w:rPr>
      </w:pPr>
    </w:p>
    <w:p w:rsidR="006E5A71" w:rsidRDefault="006E5A71" w:rsidP="00E2348D">
      <w:pPr>
        <w:jc w:val="center"/>
        <w:rPr>
          <w:rFonts w:ascii="Arial" w:hAnsi="Arial" w:cs="Arial"/>
          <w:b/>
          <w:bCs/>
          <w:iCs/>
          <w:sz w:val="22"/>
          <w:szCs w:val="22"/>
        </w:rPr>
      </w:pPr>
    </w:p>
    <w:p w:rsidR="006E5A71" w:rsidRDefault="006E5A71" w:rsidP="00E2348D">
      <w:pPr>
        <w:jc w:val="center"/>
        <w:rPr>
          <w:rFonts w:ascii="Arial" w:hAnsi="Arial" w:cs="Arial"/>
          <w:b/>
          <w:bCs/>
          <w:iCs/>
          <w:sz w:val="22"/>
          <w:szCs w:val="22"/>
        </w:rPr>
      </w:pPr>
    </w:p>
    <w:p w:rsidR="006E5A71" w:rsidRDefault="006E5A71" w:rsidP="00E2348D">
      <w:pPr>
        <w:jc w:val="center"/>
        <w:rPr>
          <w:rFonts w:ascii="Arial" w:hAnsi="Arial" w:cs="Arial"/>
          <w:b/>
          <w:bCs/>
          <w:iCs/>
          <w:sz w:val="22"/>
          <w:szCs w:val="22"/>
        </w:rPr>
      </w:pPr>
    </w:p>
    <w:p w:rsidR="006E5A71" w:rsidRDefault="006E5A71" w:rsidP="00E2348D">
      <w:pPr>
        <w:jc w:val="center"/>
        <w:rPr>
          <w:rFonts w:ascii="Arial" w:hAnsi="Arial" w:cs="Arial"/>
          <w:b/>
          <w:bCs/>
          <w:iCs/>
          <w:sz w:val="22"/>
          <w:szCs w:val="22"/>
        </w:rPr>
      </w:pPr>
    </w:p>
    <w:p w:rsidR="006E5A71" w:rsidRDefault="006E5A71" w:rsidP="00E2348D">
      <w:pPr>
        <w:jc w:val="center"/>
        <w:rPr>
          <w:rFonts w:ascii="Arial" w:hAnsi="Arial" w:cs="Arial"/>
          <w:b/>
          <w:bCs/>
          <w:iCs/>
          <w:sz w:val="22"/>
          <w:szCs w:val="22"/>
        </w:rPr>
      </w:pPr>
    </w:p>
    <w:p w:rsidR="006E5A71" w:rsidRDefault="006E5A71" w:rsidP="00E2348D">
      <w:pPr>
        <w:jc w:val="center"/>
        <w:rPr>
          <w:rFonts w:ascii="Arial" w:hAnsi="Arial" w:cs="Arial"/>
          <w:b/>
          <w:bCs/>
          <w:iCs/>
          <w:sz w:val="22"/>
          <w:szCs w:val="22"/>
        </w:rPr>
      </w:pPr>
    </w:p>
    <w:p w:rsidR="006E5A71" w:rsidRDefault="006E5A71" w:rsidP="00E2348D">
      <w:pPr>
        <w:jc w:val="center"/>
        <w:rPr>
          <w:rFonts w:ascii="Arial" w:hAnsi="Arial" w:cs="Arial"/>
          <w:b/>
          <w:bCs/>
          <w:iCs/>
          <w:sz w:val="22"/>
          <w:szCs w:val="22"/>
        </w:rPr>
      </w:pPr>
    </w:p>
    <w:p w:rsidR="004577D1" w:rsidRDefault="004577D1" w:rsidP="00E2348D">
      <w:pPr>
        <w:jc w:val="center"/>
        <w:rPr>
          <w:rFonts w:ascii="Arial" w:hAnsi="Arial" w:cs="Arial"/>
          <w:b/>
          <w:bCs/>
          <w:iCs/>
          <w:sz w:val="22"/>
          <w:szCs w:val="22"/>
        </w:rPr>
      </w:pPr>
    </w:p>
    <w:p w:rsidR="004577D1" w:rsidRDefault="004577D1" w:rsidP="00E2348D">
      <w:pPr>
        <w:jc w:val="center"/>
        <w:rPr>
          <w:rFonts w:ascii="Arial" w:hAnsi="Arial" w:cs="Arial"/>
          <w:b/>
          <w:bCs/>
          <w:iCs/>
          <w:sz w:val="22"/>
          <w:szCs w:val="22"/>
        </w:rPr>
      </w:pPr>
    </w:p>
    <w:p w:rsidR="004577D1" w:rsidRDefault="004577D1" w:rsidP="00E2348D">
      <w:pPr>
        <w:jc w:val="center"/>
        <w:rPr>
          <w:rFonts w:ascii="Arial" w:hAnsi="Arial" w:cs="Arial"/>
          <w:b/>
          <w:bCs/>
          <w:iCs/>
          <w:sz w:val="22"/>
          <w:szCs w:val="22"/>
        </w:rPr>
      </w:pPr>
    </w:p>
    <w:p w:rsidR="004577D1" w:rsidRDefault="004577D1" w:rsidP="00E2348D">
      <w:pPr>
        <w:jc w:val="center"/>
        <w:rPr>
          <w:rFonts w:ascii="Arial" w:hAnsi="Arial" w:cs="Arial"/>
          <w:b/>
          <w:bCs/>
          <w:iCs/>
          <w:sz w:val="22"/>
          <w:szCs w:val="22"/>
        </w:rPr>
      </w:pPr>
    </w:p>
    <w:p w:rsidR="004577D1" w:rsidRDefault="004577D1" w:rsidP="00E2348D">
      <w:pPr>
        <w:jc w:val="center"/>
        <w:rPr>
          <w:rFonts w:ascii="Arial" w:hAnsi="Arial" w:cs="Arial"/>
          <w:b/>
          <w:bCs/>
          <w:iCs/>
          <w:sz w:val="22"/>
          <w:szCs w:val="22"/>
        </w:rPr>
      </w:pPr>
    </w:p>
    <w:p w:rsidR="004577D1" w:rsidRDefault="004577D1" w:rsidP="00E2348D">
      <w:pPr>
        <w:jc w:val="center"/>
        <w:rPr>
          <w:rFonts w:ascii="Arial" w:hAnsi="Arial" w:cs="Arial"/>
          <w:b/>
          <w:bCs/>
          <w:iCs/>
          <w:sz w:val="22"/>
          <w:szCs w:val="22"/>
        </w:rPr>
      </w:pPr>
    </w:p>
    <w:p w:rsidR="004577D1" w:rsidRDefault="004577D1" w:rsidP="00E2348D">
      <w:pPr>
        <w:jc w:val="center"/>
        <w:rPr>
          <w:rFonts w:ascii="Arial" w:hAnsi="Arial" w:cs="Arial"/>
          <w:b/>
          <w:bCs/>
          <w:iCs/>
          <w:sz w:val="22"/>
          <w:szCs w:val="22"/>
        </w:rPr>
      </w:pPr>
    </w:p>
    <w:p w:rsidR="004577D1" w:rsidRDefault="004577D1" w:rsidP="00E2348D">
      <w:pPr>
        <w:jc w:val="center"/>
        <w:rPr>
          <w:rFonts w:ascii="Arial" w:hAnsi="Arial" w:cs="Arial"/>
          <w:b/>
          <w:bCs/>
          <w:iCs/>
          <w:sz w:val="22"/>
          <w:szCs w:val="22"/>
        </w:rPr>
      </w:pPr>
    </w:p>
    <w:p w:rsidR="004577D1" w:rsidRDefault="004577D1" w:rsidP="00E2348D">
      <w:pPr>
        <w:jc w:val="center"/>
        <w:rPr>
          <w:rFonts w:ascii="Arial" w:hAnsi="Arial" w:cs="Arial"/>
          <w:b/>
          <w:bCs/>
          <w:iCs/>
          <w:sz w:val="22"/>
          <w:szCs w:val="22"/>
        </w:rPr>
      </w:pPr>
    </w:p>
    <w:p w:rsidR="004577D1" w:rsidRDefault="004577D1" w:rsidP="00E2348D">
      <w:pPr>
        <w:jc w:val="center"/>
        <w:rPr>
          <w:rFonts w:ascii="Arial" w:hAnsi="Arial" w:cs="Arial"/>
          <w:b/>
          <w:bCs/>
          <w:iCs/>
          <w:sz w:val="22"/>
          <w:szCs w:val="22"/>
        </w:rPr>
      </w:pPr>
    </w:p>
    <w:p w:rsidR="004577D1" w:rsidRDefault="004577D1" w:rsidP="00E2348D">
      <w:pPr>
        <w:jc w:val="center"/>
        <w:rPr>
          <w:rFonts w:ascii="Arial" w:hAnsi="Arial" w:cs="Arial"/>
          <w:b/>
          <w:bCs/>
          <w:iCs/>
          <w:sz w:val="22"/>
          <w:szCs w:val="22"/>
        </w:rPr>
      </w:pPr>
    </w:p>
    <w:p w:rsidR="004577D1" w:rsidRDefault="004577D1" w:rsidP="00E2348D">
      <w:pPr>
        <w:jc w:val="center"/>
        <w:rPr>
          <w:rFonts w:ascii="Arial" w:hAnsi="Arial" w:cs="Arial"/>
          <w:b/>
          <w:bCs/>
          <w:iCs/>
          <w:sz w:val="22"/>
          <w:szCs w:val="22"/>
        </w:rPr>
      </w:pPr>
    </w:p>
    <w:p w:rsidR="004577D1" w:rsidRDefault="004577D1" w:rsidP="00E2348D">
      <w:pPr>
        <w:jc w:val="center"/>
        <w:rPr>
          <w:rFonts w:ascii="Arial" w:hAnsi="Arial" w:cs="Arial"/>
          <w:b/>
          <w:bCs/>
          <w:iCs/>
          <w:sz w:val="22"/>
          <w:szCs w:val="22"/>
        </w:rPr>
      </w:pPr>
    </w:p>
    <w:p w:rsidR="004577D1" w:rsidRDefault="004577D1" w:rsidP="00E2348D">
      <w:pPr>
        <w:jc w:val="center"/>
        <w:rPr>
          <w:rFonts w:ascii="Arial" w:hAnsi="Arial" w:cs="Arial"/>
          <w:b/>
          <w:bCs/>
          <w:iCs/>
          <w:sz w:val="22"/>
          <w:szCs w:val="22"/>
        </w:rPr>
      </w:pPr>
    </w:p>
    <w:p w:rsidR="008C442D" w:rsidRDefault="008C442D" w:rsidP="00E2348D">
      <w:pPr>
        <w:jc w:val="center"/>
        <w:rPr>
          <w:rFonts w:ascii="Arial" w:hAnsi="Arial" w:cs="Arial"/>
          <w:b/>
          <w:bCs/>
          <w:iCs/>
          <w:sz w:val="22"/>
          <w:szCs w:val="22"/>
        </w:rPr>
      </w:pPr>
    </w:p>
    <w:p w:rsidR="008C442D" w:rsidRDefault="008C442D" w:rsidP="00E2348D">
      <w:pPr>
        <w:jc w:val="center"/>
        <w:rPr>
          <w:rFonts w:ascii="Arial" w:hAnsi="Arial" w:cs="Arial"/>
          <w:b/>
          <w:bCs/>
          <w:iCs/>
          <w:sz w:val="22"/>
          <w:szCs w:val="22"/>
        </w:rPr>
      </w:pPr>
    </w:p>
    <w:p w:rsidR="008C442D" w:rsidRDefault="008C442D" w:rsidP="00E2348D">
      <w:pPr>
        <w:jc w:val="center"/>
        <w:rPr>
          <w:rFonts w:ascii="Arial" w:hAnsi="Arial" w:cs="Arial"/>
          <w:b/>
          <w:bCs/>
          <w:iCs/>
          <w:sz w:val="22"/>
          <w:szCs w:val="22"/>
        </w:rPr>
      </w:pPr>
    </w:p>
    <w:p w:rsidR="008C442D" w:rsidRDefault="008C442D" w:rsidP="00E2348D">
      <w:pPr>
        <w:jc w:val="center"/>
        <w:rPr>
          <w:rFonts w:ascii="Arial" w:hAnsi="Arial" w:cs="Arial"/>
          <w:b/>
          <w:bCs/>
          <w:iCs/>
          <w:sz w:val="22"/>
          <w:szCs w:val="22"/>
        </w:rPr>
      </w:pPr>
    </w:p>
    <w:p w:rsidR="004577D1" w:rsidRDefault="004577D1" w:rsidP="00983497">
      <w:pPr>
        <w:rPr>
          <w:rFonts w:ascii="Arial" w:hAnsi="Arial" w:cs="Arial"/>
          <w:b/>
          <w:bCs/>
          <w:iCs/>
          <w:sz w:val="22"/>
          <w:szCs w:val="22"/>
        </w:rPr>
      </w:pPr>
    </w:p>
    <w:p w:rsidR="004577D1" w:rsidRDefault="004577D1" w:rsidP="00E2348D">
      <w:pPr>
        <w:jc w:val="center"/>
        <w:rPr>
          <w:rFonts w:ascii="Arial" w:hAnsi="Arial" w:cs="Arial"/>
          <w:b/>
          <w:bCs/>
          <w:iCs/>
          <w:sz w:val="22"/>
          <w:szCs w:val="22"/>
        </w:rPr>
      </w:pPr>
      <w:r>
        <w:rPr>
          <w:rFonts w:ascii="Arial" w:hAnsi="Arial" w:cs="Arial"/>
          <w:b/>
          <w:bCs/>
          <w:iCs/>
          <w:sz w:val="22"/>
          <w:szCs w:val="22"/>
        </w:rPr>
        <w:lastRenderedPageBreak/>
        <w:t>TEHNIČKE KARAKTERISTIKE - SPECIFIKACIJA</w:t>
      </w:r>
    </w:p>
    <w:p w:rsidR="006E5A71" w:rsidRPr="00122727" w:rsidRDefault="006E5A71" w:rsidP="004577D1">
      <w:pPr>
        <w:rPr>
          <w:rFonts w:ascii="Arial" w:hAnsi="Arial" w:cs="Arial"/>
          <w:b/>
          <w:bCs/>
          <w:iCs/>
          <w:sz w:val="18"/>
          <w:szCs w:val="18"/>
        </w:rPr>
      </w:pPr>
    </w:p>
    <w:p w:rsidR="006E5A71" w:rsidRPr="00122727" w:rsidRDefault="006E5A71" w:rsidP="00E2348D">
      <w:pPr>
        <w:jc w:val="center"/>
        <w:rPr>
          <w:rFonts w:ascii="Arial" w:hAnsi="Arial" w:cs="Arial"/>
          <w:b/>
          <w:bCs/>
          <w:iCs/>
          <w:sz w:val="18"/>
          <w:szCs w:val="18"/>
        </w:rPr>
      </w:pPr>
    </w:p>
    <w:p w:rsidR="006E5A71" w:rsidRPr="00122727" w:rsidRDefault="00C37B35" w:rsidP="004577D1">
      <w:pPr>
        <w:rPr>
          <w:rFonts w:ascii="Arial" w:hAnsi="Arial" w:cs="Arial"/>
          <w:b/>
          <w:sz w:val="18"/>
          <w:szCs w:val="18"/>
        </w:rPr>
      </w:pPr>
      <w:r>
        <w:rPr>
          <w:rFonts w:ascii="Arial" w:hAnsi="Arial" w:cs="Arial"/>
          <w:b/>
          <w:sz w:val="18"/>
          <w:szCs w:val="18"/>
        </w:rPr>
        <w:t>Partija broj 1</w:t>
      </w:r>
      <w:r w:rsidR="004577D1" w:rsidRPr="00122727">
        <w:rPr>
          <w:rFonts w:ascii="Arial" w:hAnsi="Arial" w:cs="Arial"/>
          <w:b/>
          <w:sz w:val="18"/>
          <w:szCs w:val="18"/>
        </w:rPr>
        <w:t xml:space="preserve"> – </w:t>
      </w:r>
      <w:proofErr w:type="gramStart"/>
      <w:r w:rsidR="004577D1" w:rsidRPr="00122727">
        <w:rPr>
          <w:rFonts w:ascii="Arial" w:hAnsi="Arial" w:cs="Arial"/>
          <w:b/>
          <w:sz w:val="18"/>
          <w:szCs w:val="18"/>
        </w:rPr>
        <w:t>SMRZNUTA  RIBA</w:t>
      </w:r>
      <w:proofErr w:type="gramEnd"/>
    </w:p>
    <w:tbl>
      <w:tblPr>
        <w:tblW w:w="0" w:type="auto"/>
        <w:tblInd w:w="-252" w:type="dxa"/>
        <w:tblLayout w:type="fixed"/>
        <w:tblLook w:val="01E0"/>
      </w:tblPr>
      <w:tblGrid>
        <w:gridCol w:w="533"/>
        <w:gridCol w:w="2887"/>
        <w:gridCol w:w="1170"/>
        <w:gridCol w:w="720"/>
      </w:tblGrid>
      <w:tr w:rsidR="004577D1" w:rsidRPr="00122727" w:rsidTr="00374249">
        <w:trPr>
          <w:trHeight w:val="234"/>
        </w:trPr>
        <w:tc>
          <w:tcPr>
            <w:tcW w:w="533" w:type="dxa"/>
            <w:tcBorders>
              <w:top w:val="single" w:sz="4" w:space="0" w:color="auto"/>
              <w:left w:val="single" w:sz="4" w:space="0" w:color="auto"/>
              <w:bottom w:val="single" w:sz="4" w:space="0" w:color="auto"/>
              <w:right w:val="single" w:sz="4" w:space="0" w:color="auto"/>
            </w:tcBorders>
            <w:vAlign w:val="center"/>
            <w:hideMark/>
          </w:tcPr>
          <w:p w:rsidR="004577D1" w:rsidRPr="00122727" w:rsidRDefault="004577D1" w:rsidP="004577D1">
            <w:pPr>
              <w:jc w:val="center"/>
              <w:rPr>
                <w:rFonts w:ascii="Arial" w:hAnsi="Arial" w:cs="Arial"/>
                <w:bCs/>
                <w:sz w:val="18"/>
                <w:szCs w:val="18"/>
              </w:rPr>
            </w:pPr>
            <w:r w:rsidRPr="00122727">
              <w:rPr>
                <w:rFonts w:ascii="Arial" w:hAnsi="Arial" w:cs="Arial"/>
                <w:bCs/>
                <w:sz w:val="18"/>
                <w:szCs w:val="18"/>
              </w:rPr>
              <w:t>1.</w:t>
            </w:r>
          </w:p>
        </w:tc>
        <w:tc>
          <w:tcPr>
            <w:tcW w:w="2887" w:type="dxa"/>
            <w:tcBorders>
              <w:top w:val="single" w:sz="4" w:space="0" w:color="auto"/>
              <w:left w:val="single" w:sz="4" w:space="0" w:color="auto"/>
              <w:bottom w:val="single" w:sz="4" w:space="0" w:color="auto"/>
              <w:right w:val="single" w:sz="4" w:space="0" w:color="auto"/>
            </w:tcBorders>
            <w:vAlign w:val="center"/>
          </w:tcPr>
          <w:p w:rsidR="004577D1" w:rsidRPr="00122727" w:rsidRDefault="004577D1" w:rsidP="004577D1">
            <w:pPr>
              <w:jc w:val="center"/>
              <w:rPr>
                <w:rFonts w:ascii="Arial" w:hAnsi="Arial" w:cs="Arial"/>
                <w:b/>
                <w:sz w:val="18"/>
                <w:szCs w:val="18"/>
                <w:lang w:val="de-DE"/>
              </w:rPr>
            </w:pPr>
            <w:r w:rsidRPr="00122727">
              <w:rPr>
                <w:rFonts w:ascii="Arial" w:hAnsi="Arial" w:cs="Arial"/>
                <w:b/>
                <w:sz w:val="18"/>
                <w:szCs w:val="18"/>
                <w:lang w:val="de-DE"/>
              </w:rPr>
              <w:t>Riba oslić – komad smrznuti</w:t>
            </w:r>
          </w:p>
        </w:tc>
        <w:tc>
          <w:tcPr>
            <w:tcW w:w="1170" w:type="dxa"/>
            <w:tcBorders>
              <w:top w:val="single" w:sz="4" w:space="0" w:color="auto"/>
              <w:left w:val="single" w:sz="4" w:space="0" w:color="auto"/>
              <w:bottom w:val="single" w:sz="4" w:space="0" w:color="auto"/>
              <w:right w:val="single" w:sz="4" w:space="0" w:color="auto"/>
            </w:tcBorders>
            <w:vAlign w:val="center"/>
            <w:hideMark/>
          </w:tcPr>
          <w:p w:rsidR="004577D1" w:rsidRPr="00122727" w:rsidRDefault="004577D1" w:rsidP="004577D1">
            <w:pPr>
              <w:jc w:val="center"/>
              <w:rPr>
                <w:rFonts w:ascii="Arial" w:hAnsi="Arial" w:cs="Arial"/>
                <w:sz w:val="18"/>
                <w:szCs w:val="18"/>
              </w:rPr>
            </w:pPr>
            <w:r w:rsidRPr="00122727">
              <w:rPr>
                <w:rFonts w:ascii="Arial" w:hAnsi="Arial" w:cs="Arial"/>
                <w:sz w:val="18"/>
                <w:szCs w:val="18"/>
              </w:rPr>
              <w:t>Kg</w:t>
            </w:r>
          </w:p>
        </w:tc>
        <w:tc>
          <w:tcPr>
            <w:tcW w:w="720" w:type="dxa"/>
            <w:tcBorders>
              <w:top w:val="single" w:sz="4" w:space="0" w:color="auto"/>
              <w:left w:val="single" w:sz="4" w:space="0" w:color="auto"/>
              <w:bottom w:val="single" w:sz="4" w:space="0" w:color="auto"/>
              <w:right w:val="single" w:sz="4" w:space="0" w:color="auto"/>
            </w:tcBorders>
            <w:vAlign w:val="center"/>
            <w:hideMark/>
          </w:tcPr>
          <w:p w:rsidR="004577D1" w:rsidRPr="00122727" w:rsidRDefault="00F4206B" w:rsidP="004577D1">
            <w:pPr>
              <w:rPr>
                <w:rFonts w:ascii="Arial" w:hAnsi="Arial" w:cs="Arial"/>
                <w:b/>
                <w:sz w:val="18"/>
                <w:szCs w:val="18"/>
              </w:rPr>
            </w:pPr>
            <w:r w:rsidRPr="00122727">
              <w:rPr>
                <w:rFonts w:ascii="Arial" w:hAnsi="Arial" w:cs="Arial"/>
                <w:b/>
                <w:sz w:val="18"/>
                <w:szCs w:val="18"/>
              </w:rPr>
              <w:t xml:space="preserve">      </w:t>
            </w:r>
            <w:r w:rsidR="00C331CE">
              <w:rPr>
                <w:rFonts w:ascii="Arial" w:hAnsi="Arial" w:cs="Arial"/>
                <w:b/>
                <w:sz w:val="18"/>
                <w:szCs w:val="18"/>
              </w:rPr>
              <w:t>1320</w:t>
            </w:r>
          </w:p>
        </w:tc>
      </w:tr>
    </w:tbl>
    <w:p w:rsidR="006E5A71" w:rsidRPr="00122727" w:rsidRDefault="006E5A71" w:rsidP="004577D1">
      <w:pPr>
        <w:jc w:val="both"/>
        <w:rPr>
          <w:rFonts w:ascii="Arial" w:hAnsi="Arial" w:cs="Arial"/>
          <w:b/>
          <w:bCs/>
          <w:iCs/>
          <w:sz w:val="18"/>
          <w:szCs w:val="18"/>
        </w:rPr>
      </w:pPr>
    </w:p>
    <w:p w:rsidR="006E5A71" w:rsidRPr="00122727" w:rsidRDefault="006E5A71" w:rsidP="00E2348D">
      <w:pPr>
        <w:jc w:val="center"/>
        <w:rPr>
          <w:rFonts w:ascii="Arial" w:hAnsi="Arial" w:cs="Arial"/>
          <w:b/>
          <w:bCs/>
          <w:iCs/>
          <w:sz w:val="18"/>
          <w:szCs w:val="18"/>
        </w:rPr>
      </w:pPr>
    </w:p>
    <w:p w:rsidR="006E5A71" w:rsidRPr="00122727" w:rsidRDefault="00C37B35" w:rsidP="004577D1">
      <w:pPr>
        <w:rPr>
          <w:rFonts w:ascii="Arial" w:hAnsi="Arial" w:cs="Arial"/>
          <w:b/>
          <w:bCs/>
          <w:iCs/>
          <w:sz w:val="18"/>
          <w:szCs w:val="18"/>
        </w:rPr>
      </w:pPr>
      <w:r>
        <w:rPr>
          <w:rFonts w:ascii="Arial" w:hAnsi="Arial" w:cs="Arial"/>
          <w:b/>
          <w:sz w:val="18"/>
          <w:szCs w:val="18"/>
        </w:rPr>
        <w:t>Partija broj 2</w:t>
      </w:r>
      <w:r w:rsidR="004577D1" w:rsidRPr="00122727">
        <w:rPr>
          <w:rFonts w:ascii="Arial" w:hAnsi="Arial" w:cs="Arial"/>
          <w:b/>
          <w:sz w:val="18"/>
          <w:szCs w:val="18"/>
        </w:rPr>
        <w:t xml:space="preserve"> – PROIZVODI OD RIBE</w:t>
      </w:r>
    </w:p>
    <w:tbl>
      <w:tblPr>
        <w:tblW w:w="0" w:type="auto"/>
        <w:tblInd w:w="-252" w:type="dxa"/>
        <w:tblLayout w:type="fixed"/>
        <w:tblLook w:val="01E0"/>
      </w:tblPr>
      <w:tblGrid>
        <w:gridCol w:w="533"/>
        <w:gridCol w:w="2887"/>
        <w:gridCol w:w="1170"/>
        <w:gridCol w:w="720"/>
      </w:tblGrid>
      <w:tr w:rsidR="004577D1" w:rsidRPr="00122727" w:rsidTr="00374249">
        <w:trPr>
          <w:trHeight w:val="234"/>
        </w:trPr>
        <w:tc>
          <w:tcPr>
            <w:tcW w:w="533" w:type="dxa"/>
            <w:tcBorders>
              <w:top w:val="single" w:sz="4" w:space="0" w:color="auto"/>
              <w:left w:val="single" w:sz="4" w:space="0" w:color="auto"/>
              <w:bottom w:val="single" w:sz="4" w:space="0" w:color="auto"/>
              <w:right w:val="single" w:sz="4" w:space="0" w:color="auto"/>
            </w:tcBorders>
            <w:vAlign w:val="center"/>
            <w:hideMark/>
          </w:tcPr>
          <w:p w:rsidR="004577D1" w:rsidRPr="00122727" w:rsidRDefault="004577D1" w:rsidP="004577D1">
            <w:pPr>
              <w:jc w:val="center"/>
              <w:rPr>
                <w:rFonts w:ascii="Arial" w:hAnsi="Arial" w:cs="Arial"/>
                <w:bCs/>
                <w:sz w:val="18"/>
                <w:szCs w:val="18"/>
              </w:rPr>
            </w:pPr>
            <w:r w:rsidRPr="00122727">
              <w:rPr>
                <w:rFonts w:ascii="Arial" w:hAnsi="Arial" w:cs="Arial"/>
                <w:bCs/>
                <w:sz w:val="18"/>
                <w:szCs w:val="18"/>
              </w:rPr>
              <w:t>1.</w:t>
            </w:r>
          </w:p>
        </w:tc>
        <w:tc>
          <w:tcPr>
            <w:tcW w:w="2887" w:type="dxa"/>
            <w:tcBorders>
              <w:top w:val="single" w:sz="4" w:space="0" w:color="auto"/>
              <w:left w:val="single" w:sz="4" w:space="0" w:color="auto"/>
              <w:bottom w:val="single" w:sz="4" w:space="0" w:color="auto"/>
              <w:right w:val="single" w:sz="4" w:space="0" w:color="auto"/>
            </w:tcBorders>
            <w:vAlign w:val="center"/>
          </w:tcPr>
          <w:p w:rsidR="004577D1" w:rsidRPr="00122727" w:rsidRDefault="004577D1" w:rsidP="00374249">
            <w:pPr>
              <w:rPr>
                <w:rFonts w:ascii="Arial" w:hAnsi="Arial" w:cs="Arial"/>
                <w:b/>
                <w:sz w:val="18"/>
                <w:szCs w:val="18"/>
                <w:lang w:val="de-DE"/>
              </w:rPr>
            </w:pPr>
            <w:r w:rsidRPr="00122727">
              <w:rPr>
                <w:rFonts w:ascii="Arial" w:hAnsi="Arial" w:cs="Arial"/>
                <w:b/>
                <w:sz w:val="18"/>
                <w:szCs w:val="18"/>
                <w:lang w:val="de-DE"/>
              </w:rPr>
              <w:t>Riba u konzervi</w:t>
            </w:r>
            <w:r w:rsidR="00A83F69">
              <w:rPr>
                <w:rFonts w:ascii="Arial" w:hAnsi="Arial" w:cs="Arial"/>
                <w:b/>
                <w:sz w:val="18"/>
                <w:szCs w:val="18"/>
                <w:lang w:val="de-DE"/>
              </w:rPr>
              <w:t xml:space="preserve"> </w:t>
            </w:r>
            <w:r w:rsidRPr="00122727">
              <w:rPr>
                <w:rFonts w:ascii="Arial" w:hAnsi="Arial" w:cs="Arial"/>
                <w:b/>
                <w:sz w:val="18"/>
                <w:szCs w:val="18"/>
                <w:lang w:val="de-DE"/>
              </w:rPr>
              <w:t>125 gr</w:t>
            </w:r>
          </w:p>
          <w:p w:rsidR="004577D1" w:rsidRPr="00122727" w:rsidRDefault="004577D1" w:rsidP="00374249">
            <w:pPr>
              <w:rPr>
                <w:rFonts w:ascii="Arial" w:hAnsi="Arial" w:cs="Arial"/>
                <w:b/>
                <w:sz w:val="18"/>
                <w:szCs w:val="18"/>
                <w:lang w:val="de-DE"/>
              </w:rPr>
            </w:pPr>
            <w:r w:rsidRPr="00122727">
              <w:rPr>
                <w:rFonts w:ascii="Arial" w:hAnsi="Arial" w:cs="Arial"/>
                <w:b/>
                <w:sz w:val="18"/>
                <w:szCs w:val="18"/>
                <w:lang w:val="de-DE"/>
              </w:rPr>
              <w:t>sardina</w:t>
            </w:r>
          </w:p>
        </w:tc>
        <w:tc>
          <w:tcPr>
            <w:tcW w:w="1170" w:type="dxa"/>
            <w:tcBorders>
              <w:top w:val="single" w:sz="4" w:space="0" w:color="auto"/>
              <w:left w:val="single" w:sz="4" w:space="0" w:color="auto"/>
              <w:bottom w:val="single" w:sz="4" w:space="0" w:color="auto"/>
              <w:right w:val="single" w:sz="4" w:space="0" w:color="auto"/>
            </w:tcBorders>
            <w:vAlign w:val="center"/>
            <w:hideMark/>
          </w:tcPr>
          <w:p w:rsidR="004577D1" w:rsidRPr="00122727" w:rsidRDefault="004577D1" w:rsidP="004577D1">
            <w:pPr>
              <w:jc w:val="center"/>
              <w:rPr>
                <w:rFonts w:ascii="Arial" w:hAnsi="Arial" w:cs="Arial"/>
                <w:sz w:val="18"/>
                <w:szCs w:val="18"/>
              </w:rPr>
            </w:pPr>
            <w:r w:rsidRPr="00122727">
              <w:rPr>
                <w:rFonts w:ascii="Arial" w:hAnsi="Arial" w:cs="Arial"/>
                <w:sz w:val="18"/>
                <w:szCs w:val="18"/>
              </w:rPr>
              <w:t>Kom</w:t>
            </w:r>
          </w:p>
        </w:tc>
        <w:tc>
          <w:tcPr>
            <w:tcW w:w="720" w:type="dxa"/>
            <w:tcBorders>
              <w:top w:val="single" w:sz="4" w:space="0" w:color="auto"/>
              <w:left w:val="single" w:sz="4" w:space="0" w:color="auto"/>
              <w:bottom w:val="single" w:sz="4" w:space="0" w:color="auto"/>
              <w:right w:val="single" w:sz="4" w:space="0" w:color="auto"/>
            </w:tcBorders>
            <w:vAlign w:val="center"/>
            <w:hideMark/>
          </w:tcPr>
          <w:p w:rsidR="004577D1" w:rsidRPr="00122727" w:rsidRDefault="00C331CE" w:rsidP="004577D1">
            <w:pPr>
              <w:jc w:val="center"/>
              <w:rPr>
                <w:rFonts w:ascii="Arial" w:hAnsi="Arial" w:cs="Arial"/>
                <w:b/>
                <w:sz w:val="18"/>
                <w:szCs w:val="18"/>
              </w:rPr>
            </w:pPr>
            <w:r>
              <w:rPr>
                <w:rFonts w:ascii="Arial" w:hAnsi="Arial" w:cs="Arial"/>
                <w:b/>
                <w:sz w:val="18"/>
                <w:szCs w:val="18"/>
              </w:rPr>
              <w:t>2625</w:t>
            </w:r>
          </w:p>
        </w:tc>
      </w:tr>
    </w:tbl>
    <w:p w:rsidR="004577D1" w:rsidRPr="00122727" w:rsidRDefault="004577D1" w:rsidP="004577D1">
      <w:pPr>
        <w:rPr>
          <w:rFonts w:ascii="Arial" w:hAnsi="Arial" w:cs="Arial"/>
          <w:b/>
          <w:bCs/>
          <w:iCs/>
          <w:sz w:val="18"/>
          <w:szCs w:val="18"/>
        </w:rPr>
      </w:pPr>
    </w:p>
    <w:p w:rsidR="004577D1" w:rsidRPr="00122727" w:rsidRDefault="00C37B35" w:rsidP="004577D1">
      <w:pPr>
        <w:rPr>
          <w:rFonts w:ascii="Arial" w:hAnsi="Arial" w:cs="Arial"/>
          <w:b/>
          <w:sz w:val="18"/>
          <w:szCs w:val="18"/>
        </w:rPr>
      </w:pPr>
      <w:r>
        <w:rPr>
          <w:rFonts w:ascii="Arial" w:hAnsi="Arial" w:cs="Arial"/>
          <w:b/>
          <w:sz w:val="18"/>
          <w:szCs w:val="18"/>
        </w:rPr>
        <w:t>Partija broj 3</w:t>
      </w:r>
      <w:r w:rsidR="004577D1" w:rsidRPr="00122727">
        <w:rPr>
          <w:rFonts w:ascii="Arial" w:hAnsi="Arial" w:cs="Arial"/>
          <w:b/>
          <w:sz w:val="18"/>
          <w:szCs w:val="18"/>
        </w:rPr>
        <w:t xml:space="preserve"> – KONZERVIRANO POVRĆE</w:t>
      </w:r>
    </w:p>
    <w:tbl>
      <w:tblPr>
        <w:tblW w:w="0" w:type="auto"/>
        <w:tblInd w:w="-252" w:type="dxa"/>
        <w:tblLayout w:type="fixed"/>
        <w:tblLook w:val="01E0"/>
      </w:tblPr>
      <w:tblGrid>
        <w:gridCol w:w="533"/>
        <w:gridCol w:w="2887"/>
        <w:gridCol w:w="1170"/>
        <w:gridCol w:w="720"/>
      </w:tblGrid>
      <w:tr w:rsidR="004577D1" w:rsidRPr="00122727" w:rsidTr="00374249">
        <w:trPr>
          <w:trHeight w:val="234"/>
        </w:trPr>
        <w:tc>
          <w:tcPr>
            <w:tcW w:w="533" w:type="dxa"/>
            <w:tcBorders>
              <w:top w:val="single" w:sz="4" w:space="0" w:color="auto"/>
              <w:left w:val="single" w:sz="4" w:space="0" w:color="auto"/>
              <w:bottom w:val="single" w:sz="4" w:space="0" w:color="auto"/>
              <w:right w:val="single" w:sz="4" w:space="0" w:color="auto"/>
            </w:tcBorders>
            <w:vAlign w:val="center"/>
            <w:hideMark/>
          </w:tcPr>
          <w:p w:rsidR="004577D1" w:rsidRPr="00122727" w:rsidRDefault="004577D1" w:rsidP="004577D1">
            <w:pPr>
              <w:jc w:val="center"/>
              <w:rPr>
                <w:rFonts w:ascii="Arial" w:hAnsi="Arial" w:cs="Arial"/>
                <w:bCs/>
                <w:sz w:val="18"/>
                <w:szCs w:val="18"/>
              </w:rPr>
            </w:pPr>
            <w:r w:rsidRPr="00122727">
              <w:rPr>
                <w:rFonts w:ascii="Arial" w:hAnsi="Arial" w:cs="Arial"/>
                <w:bCs/>
                <w:sz w:val="18"/>
                <w:szCs w:val="18"/>
              </w:rPr>
              <w:t>1.</w:t>
            </w:r>
          </w:p>
        </w:tc>
        <w:tc>
          <w:tcPr>
            <w:tcW w:w="2887" w:type="dxa"/>
            <w:tcBorders>
              <w:top w:val="single" w:sz="4" w:space="0" w:color="auto"/>
              <w:left w:val="single" w:sz="4" w:space="0" w:color="auto"/>
              <w:bottom w:val="single" w:sz="4" w:space="0" w:color="auto"/>
              <w:right w:val="single" w:sz="4" w:space="0" w:color="auto"/>
            </w:tcBorders>
            <w:vAlign w:val="center"/>
          </w:tcPr>
          <w:p w:rsidR="004577D1" w:rsidRPr="00122727" w:rsidRDefault="004577D1" w:rsidP="00374249">
            <w:pPr>
              <w:jc w:val="center"/>
              <w:rPr>
                <w:rFonts w:ascii="Arial" w:hAnsi="Arial" w:cs="Arial"/>
                <w:b/>
                <w:sz w:val="18"/>
                <w:szCs w:val="18"/>
                <w:lang w:val="de-DE"/>
              </w:rPr>
            </w:pPr>
            <w:r w:rsidRPr="00122727">
              <w:rPr>
                <w:rFonts w:ascii="Arial" w:hAnsi="Arial" w:cs="Arial"/>
                <w:b/>
                <w:sz w:val="18"/>
                <w:szCs w:val="18"/>
                <w:lang w:val="de-DE"/>
              </w:rPr>
              <w:t>Boranija konzervirana 5/1</w:t>
            </w:r>
          </w:p>
        </w:tc>
        <w:tc>
          <w:tcPr>
            <w:tcW w:w="1170" w:type="dxa"/>
            <w:tcBorders>
              <w:top w:val="single" w:sz="4" w:space="0" w:color="auto"/>
              <w:left w:val="single" w:sz="4" w:space="0" w:color="auto"/>
              <w:bottom w:val="single" w:sz="4" w:space="0" w:color="auto"/>
              <w:right w:val="single" w:sz="4" w:space="0" w:color="auto"/>
            </w:tcBorders>
            <w:vAlign w:val="center"/>
            <w:hideMark/>
          </w:tcPr>
          <w:p w:rsidR="004577D1" w:rsidRPr="00122727" w:rsidRDefault="00A83F69" w:rsidP="004577D1">
            <w:pPr>
              <w:rPr>
                <w:rFonts w:ascii="Arial" w:hAnsi="Arial" w:cs="Arial"/>
                <w:sz w:val="18"/>
                <w:szCs w:val="18"/>
              </w:rPr>
            </w:pPr>
            <w:r>
              <w:rPr>
                <w:rFonts w:ascii="Arial" w:hAnsi="Arial" w:cs="Arial"/>
                <w:sz w:val="18"/>
                <w:szCs w:val="18"/>
              </w:rPr>
              <w:t>Kom</w:t>
            </w:r>
          </w:p>
        </w:tc>
        <w:tc>
          <w:tcPr>
            <w:tcW w:w="720" w:type="dxa"/>
            <w:tcBorders>
              <w:top w:val="single" w:sz="4" w:space="0" w:color="auto"/>
              <w:left w:val="single" w:sz="4" w:space="0" w:color="auto"/>
              <w:bottom w:val="single" w:sz="4" w:space="0" w:color="auto"/>
              <w:right w:val="single" w:sz="4" w:space="0" w:color="auto"/>
            </w:tcBorders>
            <w:vAlign w:val="center"/>
            <w:hideMark/>
          </w:tcPr>
          <w:p w:rsidR="004577D1" w:rsidRPr="00122727" w:rsidRDefault="00C331CE" w:rsidP="004577D1">
            <w:pPr>
              <w:jc w:val="center"/>
              <w:rPr>
                <w:rFonts w:ascii="Arial" w:hAnsi="Arial" w:cs="Arial"/>
                <w:b/>
                <w:sz w:val="18"/>
                <w:szCs w:val="18"/>
              </w:rPr>
            </w:pPr>
            <w:r>
              <w:rPr>
                <w:rFonts w:ascii="Arial" w:hAnsi="Arial" w:cs="Arial"/>
                <w:b/>
                <w:sz w:val="18"/>
                <w:szCs w:val="18"/>
              </w:rPr>
              <w:t>880</w:t>
            </w:r>
          </w:p>
        </w:tc>
      </w:tr>
      <w:tr w:rsidR="004577D1" w:rsidRPr="00122727" w:rsidTr="00374249">
        <w:trPr>
          <w:trHeight w:val="234"/>
        </w:trPr>
        <w:tc>
          <w:tcPr>
            <w:tcW w:w="533" w:type="dxa"/>
            <w:tcBorders>
              <w:top w:val="single" w:sz="4" w:space="0" w:color="auto"/>
              <w:left w:val="single" w:sz="4" w:space="0" w:color="auto"/>
              <w:bottom w:val="single" w:sz="4" w:space="0" w:color="auto"/>
              <w:right w:val="single" w:sz="4" w:space="0" w:color="auto"/>
            </w:tcBorders>
            <w:vAlign w:val="center"/>
            <w:hideMark/>
          </w:tcPr>
          <w:p w:rsidR="004577D1" w:rsidRPr="00122727" w:rsidRDefault="004577D1" w:rsidP="004577D1">
            <w:pPr>
              <w:jc w:val="center"/>
              <w:rPr>
                <w:rFonts w:ascii="Arial" w:hAnsi="Arial" w:cs="Arial"/>
                <w:bCs/>
                <w:sz w:val="18"/>
                <w:szCs w:val="18"/>
              </w:rPr>
            </w:pPr>
            <w:r w:rsidRPr="00122727">
              <w:rPr>
                <w:rFonts w:ascii="Arial" w:hAnsi="Arial" w:cs="Arial"/>
                <w:bCs/>
                <w:sz w:val="18"/>
                <w:szCs w:val="18"/>
              </w:rPr>
              <w:t>2.</w:t>
            </w:r>
          </w:p>
        </w:tc>
        <w:tc>
          <w:tcPr>
            <w:tcW w:w="2887" w:type="dxa"/>
            <w:tcBorders>
              <w:top w:val="single" w:sz="4" w:space="0" w:color="auto"/>
              <w:left w:val="single" w:sz="4" w:space="0" w:color="auto"/>
              <w:bottom w:val="single" w:sz="4" w:space="0" w:color="auto"/>
              <w:right w:val="single" w:sz="4" w:space="0" w:color="auto"/>
            </w:tcBorders>
            <w:vAlign w:val="center"/>
            <w:hideMark/>
          </w:tcPr>
          <w:p w:rsidR="004577D1" w:rsidRPr="00122727" w:rsidRDefault="004577D1" w:rsidP="00374249">
            <w:pPr>
              <w:jc w:val="center"/>
              <w:rPr>
                <w:rFonts w:ascii="Arial" w:hAnsi="Arial" w:cs="Arial"/>
                <w:b/>
                <w:sz w:val="18"/>
                <w:szCs w:val="18"/>
                <w:lang w:val="de-DE"/>
              </w:rPr>
            </w:pPr>
            <w:r w:rsidRPr="00122727">
              <w:rPr>
                <w:rFonts w:ascii="Arial" w:hAnsi="Arial" w:cs="Arial"/>
                <w:b/>
                <w:sz w:val="18"/>
                <w:szCs w:val="18"/>
                <w:lang w:val="de-DE"/>
              </w:rPr>
              <w:t>Cvekla konzervirana 5/1</w:t>
            </w:r>
          </w:p>
        </w:tc>
        <w:tc>
          <w:tcPr>
            <w:tcW w:w="1170" w:type="dxa"/>
            <w:tcBorders>
              <w:top w:val="single" w:sz="4" w:space="0" w:color="auto"/>
              <w:left w:val="single" w:sz="4" w:space="0" w:color="auto"/>
              <w:bottom w:val="single" w:sz="4" w:space="0" w:color="auto"/>
              <w:right w:val="single" w:sz="4" w:space="0" w:color="auto"/>
            </w:tcBorders>
            <w:vAlign w:val="center"/>
            <w:hideMark/>
          </w:tcPr>
          <w:p w:rsidR="004577D1" w:rsidRPr="00122727" w:rsidRDefault="00A83F69" w:rsidP="004577D1">
            <w:pPr>
              <w:rPr>
                <w:rFonts w:ascii="Arial" w:hAnsi="Arial" w:cs="Arial"/>
                <w:sz w:val="18"/>
                <w:szCs w:val="18"/>
              </w:rPr>
            </w:pPr>
            <w:r>
              <w:rPr>
                <w:rFonts w:ascii="Arial" w:hAnsi="Arial" w:cs="Arial"/>
                <w:sz w:val="18"/>
                <w:szCs w:val="18"/>
              </w:rPr>
              <w:t>Kom</w:t>
            </w:r>
          </w:p>
        </w:tc>
        <w:tc>
          <w:tcPr>
            <w:tcW w:w="720" w:type="dxa"/>
            <w:tcBorders>
              <w:top w:val="single" w:sz="4" w:space="0" w:color="auto"/>
              <w:left w:val="single" w:sz="4" w:space="0" w:color="auto"/>
              <w:bottom w:val="single" w:sz="4" w:space="0" w:color="auto"/>
              <w:right w:val="single" w:sz="4" w:space="0" w:color="auto"/>
            </w:tcBorders>
            <w:vAlign w:val="center"/>
            <w:hideMark/>
          </w:tcPr>
          <w:p w:rsidR="004577D1" w:rsidRPr="00122727" w:rsidRDefault="00C331CE" w:rsidP="004577D1">
            <w:pPr>
              <w:jc w:val="center"/>
              <w:rPr>
                <w:rFonts w:ascii="Arial" w:hAnsi="Arial" w:cs="Arial"/>
                <w:b/>
                <w:sz w:val="18"/>
                <w:szCs w:val="18"/>
              </w:rPr>
            </w:pPr>
            <w:r>
              <w:rPr>
                <w:rFonts w:ascii="Arial" w:hAnsi="Arial" w:cs="Arial"/>
                <w:b/>
                <w:sz w:val="18"/>
                <w:szCs w:val="18"/>
              </w:rPr>
              <w:t>40</w:t>
            </w:r>
          </w:p>
        </w:tc>
      </w:tr>
      <w:tr w:rsidR="00A83F69" w:rsidRPr="00122727" w:rsidTr="00374249">
        <w:trPr>
          <w:trHeight w:val="234"/>
        </w:trPr>
        <w:tc>
          <w:tcPr>
            <w:tcW w:w="533" w:type="dxa"/>
            <w:tcBorders>
              <w:top w:val="single" w:sz="4" w:space="0" w:color="auto"/>
              <w:left w:val="single" w:sz="4" w:space="0" w:color="auto"/>
              <w:bottom w:val="single" w:sz="4" w:space="0" w:color="auto"/>
              <w:right w:val="single" w:sz="4" w:space="0" w:color="auto"/>
            </w:tcBorders>
            <w:vAlign w:val="center"/>
            <w:hideMark/>
          </w:tcPr>
          <w:p w:rsidR="00A83F69" w:rsidRPr="00122727" w:rsidRDefault="00A83F69" w:rsidP="004577D1">
            <w:pPr>
              <w:jc w:val="center"/>
              <w:rPr>
                <w:rFonts w:ascii="Arial" w:hAnsi="Arial" w:cs="Arial"/>
                <w:bCs/>
                <w:sz w:val="18"/>
                <w:szCs w:val="18"/>
              </w:rPr>
            </w:pPr>
            <w:r w:rsidRPr="00122727">
              <w:rPr>
                <w:rFonts w:ascii="Arial" w:hAnsi="Arial" w:cs="Arial"/>
                <w:bCs/>
                <w:sz w:val="18"/>
                <w:szCs w:val="18"/>
              </w:rPr>
              <w:t>3.</w:t>
            </w:r>
          </w:p>
        </w:tc>
        <w:tc>
          <w:tcPr>
            <w:tcW w:w="2887" w:type="dxa"/>
            <w:tcBorders>
              <w:top w:val="single" w:sz="4" w:space="0" w:color="auto"/>
              <w:left w:val="single" w:sz="4" w:space="0" w:color="auto"/>
              <w:bottom w:val="single" w:sz="4" w:space="0" w:color="auto"/>
              <w:right w:val="single" w:sz="4" w:space="0" w:color="auto"/>
            </w:tcBorders>
            <w:vAlign w:val="center"/>
            <w:hideMark/>
          </w:tcPr>
          <w:p w:rsidR="00A83F69" w:rsidRPr="00122727" w:rsidRDefault="00A83F69" w:rsidP="00374249">
            <w:pPr>
              <w:jc w:val="center"/>
              <w:rPr>
                <w:rFonts w:ascii="Arial" w:hAnsi="Arial" w:cs="Arial"/>
                <w:b/>
                <w:sz w:val="18"/>
                <w:szCs w:val="18"/>
                <w:lang w:val="de-DE"/>
              </w:rPr>
            </w:pPr>
            <w:r w:rsidRPr="00122727">
              <w:rPr>
                <w:rFonts w:ascii="Arial" w:hAnsi="Arial" w:cs="Arial"/>
                <w:b/>
                <w:sz w:val="18"/>
                <w:szCs w:val="18"/>
                <w:lang w:val="de-DE"/>
              </w:rPr>
              <w:t>Đuveč konzerviran 5/1</w:t>
            </w:r>
          </w:p>
        </w:tc>
        <w:tc>
          <w:tcPr>
            <w:tcW w:w="1170" w:type="dxa"/>
            <w:tcBorders>
              <w:top w:val="single" w:sz="4" w:space="0" w:color="auto"/>
              <w:left w:val="single" w:sz="4" w:space="0" w:color="auto"/>
              <w:bottom w:val="single" w:sz="4" w:space="0" w:color="auto"/>
              <w:right w:val="single" w:sz="4" w:space="0" w:color="auto"/>
            </w:tcBorders>
            <w:vAlign w:val="center"/>
            <w:hideMark/>
          </w:tcPr>
          <w:p w:rsidR="00A83F69" w:rsidRPr="00122727" w:rsidRDefault="00A83F69" w:rsidP="00B800F7">
            <w:pPr>
              <w:rPr>
                <w:rFonts w:ascii="Arial" w:hAnsi="Arial" w:cs="Arial"/>
                <w:sz w:val="18"/>
                <w:szCs w:val="18"/>
              </w:rPr>
            </w:pPr>
            <w:r>
              <w:rPr>
                <w:rFonts w:ascii="Arial" w:hAnsi="Arial" w:cs="Arial"/>
                <w:sz w:val="18"/>
                <w:szCs w:val="18"/>
              </w:rPr>
              <w:t>Kom</w:t>
            </w:r>
          </w:p>
        </w:tc>
        <w:tc>
          <w:tcPr>
            <w:tcW w:w="720" w:type="dxa"/>
            <w:tcBorders>
              <w:top w:val="single" w:sz="4" w:space="0" w:color="auto"/>
              <w:left w:val="single" w:sz="4" w:space="0" w:color="auto"/>
              <w:bottom w:val="single" w:sz="4" w:space="0" w:color="auto"/>
              <w:right w:val="single" w:sz="4" w:space="0" w:color="auto"/>
            </w:tcBorders>
            <w:vAlign w:val="center"/>
            <w:hideMark/>
          </w:tcPr>
          <w:p w:rsidR="00A83F69" w:rsidRPr="00122727" w:rsidRDefault="00C331CE" w:rsidP="004577D1">
            <w:pPr>
              <w:jc w:val="center"/>
              <w:rPr>
                <w:rFonts w:ascii="Arial" w:hAnsi="Arial" w:cs="Arial"/>
                <w:b/>
                <w:sz w:val="18"/>
                <w:szCs w:val="18"/>
              </w:rPr>
            </w:pPr>
            <w:r>
              <w:rPr>
                <w:rFonts w:ascii="Arial" w:hAnsi="Arial" w:cs="Arial"/>
                <w:b/>
                <w:sz w:val="18"/>
                <w:szCs w:val="18"/>
              </w:rPr>
              <w:t>350</w:t>
            </w:r>
          </w:p>
        </w:tc>
      </w:tr>
      <w:tr w:rsidR="00A83F69" w:rsidRPr="00122727" w:rsidTr="00374249">
        <w:trPr>
          <w:trHeight w:val="234"/>
        </w:trPr>
        <w:tc>
          <w:tcPr>
            <w:tcW w:w="533" w:type="dxa"/>
            <w:tcBorders>
              <w:top w:val="single" w:sz="4" w:space="0" w:color="auto"/>
              <w:left w:val="single" w:sz="4" w:space="0" w:color="auto"/>
              <w:bottom w:val="single" w:sz="4" w:space="0" w:color="auto"/>
              <w:right w:val="single" w:sz="4" w:space="0" w:color="auto"/>
            </w:tcBorders>
            <w:vAlign w:val="center"/>
            <w:hideMark/>
          </w:tcPr>
          <w:p w:rsidR="00A83F69" w:rsidRPr="00122727" w:rsidRDefault="00A83F69" w:rsidP="004577D1">
            <w:pPr>
              <w:jc w:val="center"/>
              <w:rPr>
                <w:rFonts w:ascii="Arial" w:hAnsi="Arial" w:cs="Arial"/>
                <w:bCs/>
                <w:sz w:val="18"/>
                <w:szCs w:val="18"/>
              </w:rPr>
            </w:pPr>
            <w:r w:rsidRPr="00122727">
              <w:rPr>
                <w:rFonts w:ascii="Arial" w:hAnsi="Arial" w:cs="Arial"/>
                <w:bCs/>
                <w:sz w:val="18"/>
                <w:szCs w:val="18"/>
              </w:rPr>
              <w:t>4.</w:t>
            </w:r>
          </w:p>
        </w:tc>
        <w:tc>
          <w:tcPr>
            <w:tcW w:w="2887" w:type="dxa"/>
            <w:tcBorders>
              <w:top w:val="single" w:sz="4" w:space="0" w:color="auto"/>
              <w:left w:val="single" w:sz="4" w:space="0" w:color="auto"/>
              <w:bottom w:val="single" w:sz="4" w:space="0" w:color="auto"/>
              <w:right w:val="single" w:sz="4" w:space="0" w:color="auto"/>
            </w:tcBorders>
            <w:vAlign w:val="center"/>
            <w:hideMark/>
          </w:tcPr>
          <w:p w:rsidR="00A83F69" w:rsidRPr="00122727" w:rsidRDefault="00A83F69" w:rsidP="00374249">
            <w:pPr>
              <w:jc w:val="center"/>
              <w:rPr>
                <w:rFonts w:ascii="Arial" w:hAnsi="Arial" w:cs="Arial"/>
                <w:b/>
                <w:sz w:val="18"/>
                <w:szCs w:val="18"/>
                <w:lang w:val="de-DE"/>
              </w:rPr>
            </w:pPr>
            <w:r w:rsidRPr="00122727">
              <w:rPr>
                <w:rFonts w:ascii="Arial" w:hAnsi="Arial" w:cs="Arial"/>
                <w:b/>
                <w:sz w:val="18"/>
                <w:szCs w:val="18"/>
                <w:lang w:val="de-DE"/>
              </w:rPr>
              <w:t>Grašak konzerviran 5/1</w:t>
            </w:r>
          </w:p>
        </w:tc>
        <w:tc>
          <w:tcPr>
            <w:tcW w:w="1170" w:type="dxa"/>
            <w:tcBorders>
              <w:top w:val="single" w:sz="4" w:space="0" w:color="auto"/>
              <w:left w:val="single" w:sz="4" w:space="0" w:color="auto"/>
              <w:bottom w:val="single" w:sz="4" w:space="0" w:color="auto"/>
              <w:right w:val="single" w:sz="4" w:space="0" w:color="auto"/>
            </w:tcBorders>
            <w:vAlign w:val="center"/>
            <w:hideMark/>
          </w:tcPr>
          <w:p w:rsidR="00A83F69" w:rsidRPr="00122727" w:rsidRDefault="00A83F69" w:rsidP="00B800F7">
            <w:pPr>
              <w:rPr>
                <w:rFonts w:ascii="Arial" w:hAnsi="Arial" w:cs="Arial"/>
                <w:sz w:val="18"/>
                <w:szCs w:val="18"/>
              </w:rPr>
            </w:pPr>
            <w:r>
              <w:rPr>
                <w:rFonts w:ascii="Arial" w:hAnsi="Arial" w:cs="Arial"/>
                <w:sz w:val="18"/>
                <w:szCs w:val="18"/>
              </w:rPr>
              <w:t>Kom</w:t>
            </w:r>
          </w:p>
        </w:tc>
        <w:tc>
          <w:tcPr>
            <w:tcW w:w="720" w:type="dxa"/>
            <w:tcBorders>
              <w:top w:val="single" w:sz="4" w:space="0" w:color="auto"/>
              <w:left w:val="single" w:sz="4" w:space="0" w:color="auto"/>
              <w:bottom w:val="single" w:sz="4" w:space="0" w:color="auto"/>
              <w:right w:val="single" w:sz="4" w:space="0" w:color="auto"/>
            </w:tcBorders>
            <w:vAlign w:val="center"/>
            <w:hideMark/>
          </w:tcPr>
          <w:p w:rsidR="00A83F69" w:rsidRPr="00122727" w:rsidRDefault="00C331CE" w:rsidP="004577D1">
            <w:pPr>
              <w:jc w:val="center"/>
              <w:rPr>
                <w:rFonts w:ascii="Arial" w:hAnsi="Arial" w:cs="Arial"/>
                <w:b/>
                <w:sz w:val="18"/>
                <w:szCs w:val="18"/>
              </w:rPr>
            </w:pPr>
            <w:r>
              <w:rPr>
                <w:rFonts w:ascii="Arial" w:hAnsi="Arial" w:cs="Arial"/>
                <w:b/>
                <w:sz w:val="18"/>
                <w:szCs w:val="18"/>
              </w:rPr>
              <w:t>1030</w:t>
            </w:r>
          </w:p>
        </w:tc>
      </w:tr>
      <w:tr w:rsidR="00A83F69" w:rsidRPr="00122727" w:rsidTr="00374249">
        <w:trPr>
          <w:trHeight w:val="234"/>
        </w:trPr>
        <w:tc>
          <w:tcPr>
            <w:tcW w:w="533" w:type="dxa"/>
            <w:tcBorders>
              <w:top w:val="single" w:sz="4" w:space="0" w:color="auto"/>
              <w:left w:val="single" w:sz="4" w:space="0" w:color="auto"/>
              <w:bottom w:val="single" w:sz="4" w:space="0" w:color="auto"/>
              <w:right w:val="single" w:sz="4" w:space="0" w:color="auto"/>
            </w:tcBorders>
            <w:vAlign w:val="center"/>
            <w:hideMark/>
          </w:tcPr>
          <w:p w:rsidR="00A83F69" w:rsidRPr="00122727" w:rsidRDefault="00A83F69" w:rsidP="004577D1">
            <w:pPr>
              <w:jc w:val="center"/>
              <w:rPr>
                <w:rFonts w:ascii="Arial" w:hAnsi="Arial" w:cs="Arial"/>
                <w:bCs/>
                <w:sz w:val="18"/>
                <w:szCs w:val="18"/>
              </w:rPr>
            </w:pPr>
            <w:r w:rsidRPr="00122727">
              <w:rPr>
                <w:rFonts w:ascii="Arial" w:hAnsi="Arial" w:cs="Arial"/>
                <w:bCs/>
                <w:sz w:val="18"/>
                <w:szCs w:val="18"/>
              </w:rPr>
              <w:t>5.</w:t>
            </w:r>
          </w:p>
        </w:tc>
        <w:tc>
          <w:tcPr>
            <w:tcW w:w="2887" w:type="dxa"/>
            <w:tcBorders>
              <w:top w:val="single" w:sz="4" w:space="0" w:color="auto"/>
              <w:left w:val="single" w:sz="4" w:space="0" w:color="auto"/>
              <w:bottom w:val="single" w:sz="4" w:space="0" w:color="auto"/>
              <w:right w:val="single" w:sz="4" w:space="0" w:color="auto"/>
            </w:tcBorders>
            <w:vAlign w:val="center"/>
            <w:hideMark/>
          </w:tcPr>
          <w:p w:rsidR="00A83F69" w:rsidRPr="00122727" w:rsidRDefault="00A83F69" w:rsidP="00374249">
            <w:pPr>
              <w:jc w:val="center"/>
              <w:rPr>
                <w:rFonts w:ascii="Arial" w:hAnsi="Arial" w:cs="Arial"/>
                <w:b/>
                <w:sz w:val="18"/>
                <w:szCs w:val="18"/>
                <w:lang w:val="de-DE"/>
              </w:rPr>
            </w:pPr>
            <w:r w:rsidRPr="00122727">
              <w:rPr>
                <w:rFonts w:ascii="Arial" w:hAnsi="Arial" w:cs="Arial"/>
                <w:b/>
                <w:sz w:val="18"/>
                <w:szCs w:val="18"/>
                <w:lang w:val="de-DE"/>
              </w:rPr>
              <w:t>Krastavac konzerviran 5/1</w:t>
            </w:r>
          </w:p>
        </w:tc>
        <w:tc>
          <w:tcPr>
            <w:tcW w:w="1170" w:type="dxa"/>
            <w:tcBorders>
              <w:top w:val="single" w:sz="4" w:space="0" w:color="auto"/>
              <w:left w:val="single" w:sz="4" w:space="0" w:color="auto"/>
              <w:bottom w:val="single" w:sz="4" w:space="0" w:color="auto"/>
              <w:right w:val="single" w:sz="4" w:space="0" w:color="auto"/>
            </w:tcBorders>
            <w:vAlign w:val="center"/>
            <w:hideMark/>
          </w:tcPr>
          <w:p w:rsidR="00A83F69" w:rsidRPr="00122727" w:rsidRDefault="00A83F69" w:rsidP="00B800F7">
            <w:pPr>
              <w:rPr>
                <w:rFonts w:ascii="Arial" w:hAnsi="Arial" w:cs="Arial"/>
                <w:sz w:val="18"/>
                <w:szCs w:val="18"/>
              </w:rPr>
            </w:pPr>
            <w:r>
              <w:rPr>
                <w:rFonts w:ascii="Arial" w:hAnsi="Arial" w:cs="Arial"/>
                <w:sz w:val="18"/>
                <w:szCs w:val="18"/>
              </w:rPr>
              <w:t>Kom</w:t>
            </w:r>
          </w:p>
        </w:tc>
        <w:tc>
          <w:tcPr>
            <w:tcW w:w="720" w:type="dxa"/>
            <w:tcBorders>
              <w:top w:val="single" w:sz="4" w:space="0" w:color="auto"/>
              <w:left w:val="single" w:sz="4" w:space="0" w:color="auto"/>
              <w:bottom w:val="single" w:sz="4" w:space="0" w:color="auto"/>
              <w:right w:val="single" w:sz="4" w:space="0" w:color="auto"/>
            </w:tcBorders>
            <w:vAlign w:val="center"/>
            <w:hideMark/>
          </w:tcPr>
          <w:p w:rsidR="00A83F69" w:rsidRPr="00122727" w:rsidRDefault="00C331CE" w:rsidP="004577D1">
            <w:pPr>
              <w:jc w:val="center"/>
              <w:rPr>
                <w:rFonts w:ascii="Arial" w:hAnsi="Arial" w:cs="Arial"/>
                <w:b/>
                <w:sz w:val="18"/>
                <w:szCs w:val="18"/>
              </w:rPr>
            </w:pPr>
            <w:r>
              <w:rPr>
                <w:rFonts w:ascii="Arial" w:hAnsi="Arial" w:cs="Arial"/>
                <w:b/>
                <w:sz w:val="18"/>
                <w:szCs w:val="18"/>
              </w:rPr>
              <w:t>95</w:t>
            </w:r>
          </w:p>
        </w:tc>
      </w:tr>
      <w:tr w:rsidR="00A83F69" w:rsidRPr="00122727" w:rsidTr="00374249">
        <w:trPr>
          <w:trHeight w:val="234"/>
        </w:trPr>
        <w:tc>
          <w:tcPr>
            <w:tcW w:w="533" w:type="dxa"/>
            <w:tcBorders>
              <w:top w:val="single" w:sz="4" w:space="0" w:color="auto"/>
              <w:left w:val="single" w:sz="4" w:space="0" w:color="auto"/>
              <w:bottom w:val="single" w:sz="4" w:space="0" w:color="auto"/>
              <w:right w:val="single" w:sz="4" w:space="0" w:color="auto"/>
            </w:tcBorders>
            <w:vAlign w:val="center"/>
            <w:hideMark/>
          </w:tcPr>
          <w:p w:rsidR="00A83F69" w:rsidRPr="00122727" w:rsidRDefault="00A83F69" w:rsidP="004577D1">
            <w:pPr>
              <w:jc w:val="center"/>
              <w:rPr>
                <w:rFonts w:ascii="Arial" w:hAnsi="Arial" w:cs="Arial"/>
                <w:bCs/>
                <w:sz w:val="18"/>
                <w:szCs w:val="18"/>
              </w:rPr>
            </w:pPr>
            <w:r w:rsidRPr="00122727">
              <w:rPr>
                <w:rFonts w:ascii="Arial" w:hAnsi="Arial" w:cs="Arial"/>
                <w:bCs/>
                <w:sz w:val="18"/>
                <w:szCs w:val="18"/>
              </w:rPr>
              <w:t>6.</w:t>
            </w:r>
          </w:p>
        </w:tc>
        <w:tc>
          <w:tcPr>
            <w:tcW w:w="2887" w:type="dxa"/>
            <w:tcBorders>
              <w:top w:val="single" w:sz="4" w:space="0" w:color="auto"/>
              <w:left w:val="single" w:sz="4" w:space="0" w:color="auto"/>
              <w:bottom w:val="single" w:sz="4" w:space="0" w:color="auto"/>
              <w:right w:val="single" w:sz="4" w:space="0" w:color="auto"/>
            </w:tcBorders>
            <w:vAlign w:val="center"/>
            <w:hideMark/>
          </w:tcPr>
          <w:p w:rsidR="00A83F69" w:rsidRPr="00122727" w:rsidRDefault="00A83F69" w:rsidP="00374249">
            <w:pPr>
              <w:jc w:val="center"/>
              <w:rPr>
                <w:rFonts w:ascii="Arial" w:hAnsi="Arial" w:cs="Arial"/>
                <w:b/>
                <w:sz w:val="18"/>
                <w:szCs w:val="18"/>
                <w:lang w:val="de-DE"/>
              </w:rPr>
            </w:pPr>
            <w:r w:rsidRPr="00122727">
              <w:rPr>
                <w:rFonts w:ascii="Arial" w:hAnsi="Arial" w:cs="Arial"/>
                <w:b/>
                <w:sz w:val="18"/>
                <w:szCs w:val="18"/>
                <w:lang w:val="de-DE"/>
              </w:rPr>
              <w:t>Maslinke 720 gr</w:t>
            </w:r>
          </w:p>
        </w:tc>
        <w:tc>
          <w:tcPr>
            <w:tcW w:w="1170" w:type="dxa"/>
            <w:tcBorders>
              <w:top w:val="single" w:sz="4" w:space="0" w:color="auto"/>
              <w:left w:val="single" w:sz="4" w:space="0" w:color="auto"/>
              <w:bottom w:val="single" w:sz="4" w:space="0" w:color="auto"/>
              <w:right w:val="single" w:sz="4" w:space="0" w:color="auto"/>
            </w:tcBorders>
            <w:vAlign w:val="center"/>
            <w:hideMark/>
          </w:tcPr>
          <w:p w:rsidR="00A83F69" w:rsidRPr="00122727" w:rsidRDefault="00A83F69" w:rsidP="00B800F7">
            <w:pPr>
              <w:rPr>
                <w:rFonts w:ascii="Arial" w:hAnsi="Arial" w:cs="Arial"/>
                <w:sz w:val="18"/>
                <w:szCs w:val="18"/>
              </w:rPr>
            </w:pPr>
            <w:r>
              <w:rPr>
                <w:rFonts w:ascii="Arial" w:hAnsi="Arial" w:cs="Arial"/>
                <w:sz w:val="18"/>
                <w:szCs w:val="18"/>
              </w:rPr>
              <w:t>Kom</w:t>
            </w:r>
          </w:p>
        </w:tc>
        <w:tc>
          <w:tcPr>
            <w:tcW w:w="720" w:type="dxa"/>
            <w:tcBorders>
              <w:top w:val="single" w:sz="4" w:space="0" w:color="auto"/>
              <w:left w:val="single" w:sz="4" w:space="0" w:color="auto"/>
              <w:bottom w:val="single" w:sz="4" w:space="0" w:color="auto"/>
              <w:right w:val="single" w:sz="4" w:space="0" w:color="auto"/>
            </w:tcBorders>
            <w:vAlign w:val="center"/>
            <w:hideMark/>
          </w:tcPr>
          <w:p w:rsidR="00A83F69" w:rsidRPr="00122727" w:rsidRDefault="00C331CE" w:rsidP="004577D1">
            <w:pPr>
              <w:jc w:val="center"/>
              <w:rPr>
                <w:rFonts w:ascii="Arial" w:hAnsi="Arial" w:cs="Arial"/>
                <w:b/>
                <w:sz w:val="18"/>
                <w:szCs w:val="18"/>
              </w:rPr>
            </w:pPr>
            <w:r>
              <w:rPr>
                <w:rFonts w:ascii="Arial" w:hAnsi="Arial" w:cs="Arial"/>
                <w:b/>
                <w:sz w:val="18"/>
                <w:szCs w:val="18"/>
              </w:rPr>
              <w:t>5</w:t>
            </w:r>
          </w:p>
        </w:tc>
      </w:tr>
      <w:tr w:rsidR="00A83F69" w:rsidRPr="00122727" w:rsidTr="00374249">
        <w:trPr>
          <w:trHeight w:val="234"/>
        </w:trPr>
        <w:tc>
          <w:tcPr>
            <w:tcW w:w="533" w:type="dxa"/>
            <w:tcBorders>
              <w:top w:val="single" w:sz="4" w:space="0" w:color="auto"/>
              <w:left w:val="single" w:sz="4" w:space="0" w:color="auto"/>
              <w:bottom w:val="single" w:sz="4" w:space="0" w:color="auto"/>
              <w:right w:val="single" w:sz="4" w:space="0" w:color="auto"/>
            </w:tcBorders>
            <w:vAlign w:val="center"/>
            <w:hideMark/>
          </w:tcPr>
          <w:p w:rsidR="00A83F69" w:rsidRPr="00122727" w:rsidRDefault="00A83F69" w:rsidP="004577D1">
            <w:pPr>
              <w:jc w:val="center"/>
              <w:rPr>
                <w:rFonts w:ascii="Arial" w:hAnsi="Arial" w:cs="Arial"/>
                <w:bCs/>
                <w:sz w:val="18"/>
                <w:szCs w:val="18"/>
              </w:rPr>
            </w:pPr>
            <w:r w:rsidRPr="00122727">
              <w:rPr>
                <w:rFonts w:ascii="Arial" w:hAnsi="Arial" w:cs="Arial"/>
                <w:bCs/>
                <w:sz w:val="18"/>
                <w:szCs w:val="18"/>
              </w:rPr>
              <w:t>7.</w:t>
            </w:r>
          </w:p>
        </w:tc>
        <w:tc>
          <w:tcPr>
            <w:tcW w:w="2887" w:type="dxa"/>
            <w:tcBorders>
              <w:top w:val="single" w:sz="4" w:space="0" w:color="auto"/>
              <w:left w:val="single" w:sz="4" w:space="0" w:color="auto"/>
              <w:bottom w:val="single" w:sz="4" w:space="0" w:color="auto"/>
              <w:right w:val="single" w:sz="4" w:space="0" w:color="auto"/>
            </w:tcBorders>
            <w:vAlign w:val="center"/>
            <w:hideMark/>
          </w:tcPr>
          <w:p w:rsidR="00A83F69" w:rsidRPr="00122727" w:rsidRDefault="00A83F69" w:rsidP="00374249">
            <w:pPr>
              <w:jc w:val="center"/>
              <w:rPr>
                <w:rFonts w:ascii="Arial" w:hAnsi="Arial" w:cs="Arial"/>
                <w:b/>
                <w:sz w:val="18"/>
                <w:szCs w:val="18"/>
                <w:lang w:val="de-DE"/>
              </w:rPr>
            </w:pPr>
            <w:r w:rsidRPr="00122727">
              <w:rPr>
                <w:rFonts w:ascii="Arial" w:hAnsi="Arial" w:cs="Arial"/>
                <w:b/>
                <w:sz w:val="18"/>
                <w:szCs w:val="18"/>
                <w:lang w:val="de-DE"/>
              </w:rPr>
              <w:t>Paprika barena fileti konzervirana 5/1</w:t>
            </w:r>
          </w:p>
        </w:tc>
        <w:tc>
          <w:tcPr>
            <w:tcW w:w="1170" w:type="dxa"/>
            <w:tcBorders>
              <w:top w:val="single" w:sz="4" w:space="0" w:color="auto"/>
              <w:left w:val="single" w:sz="4" w:space="0" w:color="auto"/>
              <w:bottom w:val="single" w:sz="4" w:space="0" w:color="auto"/>
              <w:right w:val="single" w:sz="4" w:space="0" w:color="auto"/>
            </w:tcBorders>
            <w:vAlign w:val="center"/>
            <w:hideMark/>
          </w:tcPr>
          <w:p w:rsidR="00A83F69" w:rsidRPr="00122727" w:rsidRDefault="00A83F69" w:rsidP="00B800F7">
            <w:pPr>
              <w:rPr>
                <w:rFonts w:ascii="Arial" w:hAnsi="Arial" w:cs="Arial"/>
                <w:sz w:val="18"/>
                <w:szCs w:val="18"/>
              </w:rPr>
            </w:pPr>
            <w:r>
              <w:rPr>
                <w:rFonts w:ascii="Arial" w:hAnsi="Arial" w:cs="Arial"/>
                <w:sz w:val="18"/>
                <w:szCs w:val="18"/>
              </w:rPr>
              <w:t>Kom</w:t>
            </w:r>
          </w:p>
        </w:tc>
        <w:tc>
          <w:tcPr>
            <w:tcW w:w="720" w:type="dxa"/>
            <w:tcBorders>
              <w:top w:val="single" w:sz="4" w:space="0" w:color="auto"/>
              <w:left w:val="single" w:sz="4" w:space="0" w:color="auto"/>
              <w:bottom w:val="single" w:sz="4" w:space="0" w:color="auto"/>
              <w:right w:val="single" w:sz="4" w:space="0" w:color="auto"/>
            </w:tcBorders>
            <w:vAlign w:val="center"/>
            <w:hideMark/>
          </w:tcPr>
          <w:p w:rsidR="00A83F69" w:rsidRPr="00122727" w:rsidRDefault="00C331CE" w:rsidP="004577D1">
            <w:pPr>
              <w:jc w:val="center"/>
              <w:rPr>
                <w:rFonts w:ascii="Arial" w:hAnsi="Arial" w:cs="Arial"/>
                <w:b/>
                <w:sz w:val="18"/>
                <w:szCs w:val="18"/>
              </w:rPr>
            </w:pPr>
            <w:r>
              <w:rPr>
                <w:rFonts w:ascii="Arial" w:hAnsi="Arial" w:cs="Arial"/>
                <w:b/>
                <w:sz w:val="18"/>
                <w:szCs w:val="18"/>
              </w:rPr>
              <w:t>150</w:t>
            </w:r>
          </w:p>
        </w:tc>
      </w:tr>
      <w:tr w:rsidR="00A83F69" w:rsidRPr="00122727" w:rsidTr="00374249">
        <w:trPr>
          <w:trHeight w:val="234"/>
        </w:trPr>
        <w:tc>
          <w:tcPr>
            <w:tcW w:w="533" w:type="dxa"/>
            <w:tcBorders>
              <w:top w:val="single" w:sz="4" w:space="0" w:color="auto"/>
              <w:left w:val="single" w:sz="4" w:space="0" w:color="auto"/>
              <w:bottom w:val="single" w:sz="4" w:space="0" w:color="auto"/>
              <w:right w:val="single" w:sz="4" w:space="0" w:color="auto"/>
            </w:tcBorders>
            <w:vAlign w:val="center"/>
            <w:hideMark/>
          </w:tcPr>
          <w:p w:rsidR="00A83F69" w:rsidRPr="00122727" w:rsidRDefault="00A83F69" w:rsidP="004577D1">
            <w:pPr>
              <w:jc w:val="center"/>
              <w:rPr>
                <w:rFonts w:ascii="Arial" w:hAnsi="Arial" w:cs="Arial"/>
                <w:bCs/>
                <w:sz w:val="18"/>
                <w:szCs w:val="18"/>
              </w:rPr>
            </w:pPr>
            <w:r w:rsidRPr="00122727">
              <w:rPr>
                <w:rFonts w:ascii="Arial" w:hAnsi="Arial" w:cs="Arial"/>
                <w:bCs/>
                <w:sz w:val="18"/>
                <w:szCs w:val="18"/>
              </w:rPr>
              <w:t>8.</w:t>
            </w:r>
          </w:p>
        </w:tc>
        <w:tc>
          <w:tcPr>
            <w:tcW w:w="2887" w:type="dxa"/>
            <w:tcBorders>
              <w:top w:val="single" w:sz="4" w:space="0" w:color="auto"/>
              <w:left w:val="single" w:sz="4" w:space="0" w:color="auto"/>
              <w:bottom w:val="single" w:sz="4" w:space="0" w:color="auto"/>
              <w:right w:val="single" w:sz="4" w:space="0" w:color="auto"/>
            </w:tcBorders>
            <w:vAlign w:val="center"/>
            <w:hideMark/>
          </w:tcPr>
          <w:p w:rsidR="00A83F69" w:rsidRPr="00122727" w:rsidRDefault="00A83F69" w:rsidP="00374249">
            <w:pPr>
              <w:jc w:val="center"/>
              <w:rPr>
                <w:rFonts w:ascii="Arial" w:hAnsi="Arial" w:cs="Arial"/>
                <w:b/>
                <w:sz w:val="18"/>
                <w:szCs w:val="18"/>
                <w:lang w:val="de-DE"/>
              </w:rPr>
            </w:pPr>
            <w:r w:rsidRPr="00122727">
              <w:rPr>
                <w:rFonts w:ascii="Arial" w:hAnsi="Arial" w:cs="Arial"/>
                <w:b/>
                <w:sz w:val="18"/>
                <w:szCs w:val="18"/>
                <w:lang w:val="de-DE"/>
              </w:rPr>
              <w:t>Paradajz pire konz 5/1</w:t>
            </w:r>
          </w:p>
        </w:tc>
        <w:tc>
          <w:tcPr>
            <w:tcW w:w="1170" w:type="dxa"/>
            <w:tcBorders>
              <w:top w:val="single" w:sz="4" w:space="0" w:color="auto"/>
              <w:left w:val="single" w:sz="4" w:space="0" w:color="auto"/>
              <w:bottom w:val="single" w:sz="4" w:space="0" w:color="auto"/>
              <w:right w:val="single" w:sz="4" w:space="0" w:color="auto"/>
            </w:tcBorders>
            <w:vAlign w:val="center"/>
            <w:hideMark/>
          </w:tcPr>
          <w:p w:rsidR="00A83F69" w:rsidRPr="00122727" w:rsidRDefault="00A83F69" w:rsidP="00B800F7">
            <w:pPr>
              <w:rPr>
                <w:rFonts w:ascii="Arial" w:hAnsi="Arial" w:cs="Arial"/>
                <w:sz w:val="18"/>
                <w:szCs w:val="18"/>
              </w:rPr>
            </w:pPr>
            <w:r>
              <w:rPr>
                <w:rFonts w:ascii="Arial" w:hAnsi="Arial" w:cs="Arial"/>
                <w:sz w:val="18"/>
                <w:szCs w:val="18"/>
              </w:rPr>
              <w:t>Kom</w:t>
            </w:r>
          </w:p>
        </w:tc>
        <w:tc>
          <w:tcPr>
            <w:tcW w:w="720" w:type="dxa"/>
            <w:tcBorders>
              <w:top w:val="single" w:sz="4" w:space="0" w:color="auto"/>
              <w:left w:val="single" w:sz="4" w:space="0" w:color="auto"/>
              <w:bottom w:val="single" w:sz="4" w:space="0" w:color="auto"/>
              <w:right w:val="single" w:sz="4" w:space="0" w:color="auto"/>
            </w:tcBorders>
            <w:vAlign w:val="center"/>
            <w:hideMark/>
          </w:tcPr>
          <w:p w:rsidR="00A83F69" w:rsidRPr="00122727" w:rsidRDefault="00C331CE" w:rsidP="004577D1">
            <w:pPr>
              <w:jc w:val="center"/>
              <w:rPr>
                <w:rFonts w:ascii="Arial" w:hAnsi="Arial" w:cs="Arial"/>
                <w:b/>
                <w:sz w:val="18"/>
                <w:szCs w:val="18"/>
              </w:rPr>
            </w:pPr>
            <w:r>
              <w:rPr>
                <w:rFonts w:ascii="Arial" w:hAnsi="Arial" w:cs="Arial"/>
                <w:b/>
                <w:sz w:val="18"/>
                <w:szCs w:val="18"/>
              </w:rPr>
              <w:t>240</w:t>
            </w:r>
          </w:p>
        </w:tc>
      </w:tr>
    </w:tbl>
    <w:p w:rsidR="006E5A71" w:rsidRPr="00122727" w:rsidRDefault="006E5A71" w:rsidP="00E2348D">
      <w:pPr>
        <w:jc w:val="center"/>
        <w:rPr>
          <w:rFonts w:ascii="Arial" w:hAnsi="Arial" w:cs="Arial"/>
          <w:b/>
          <w:bCs/>
          <w:iCs/>
          <w:sz w:val="18"/>
          <w:szCs w:val="18"/>
        </w:rPr>
      </w:pPr>
    </w:p>
    <w:p w:rsidR="004577D1" w:rsidRPr="00122727" w:rsidRDefault="00C37B35" w:rsidP="004577D1">
      <w:pPr>
        <w:rPr>
          <w:rFonts w:ascii="Arial" w:hAnsi="Arial" w:cs="Arial"/>
          <w:b/>
          <w:sz w:val="18"/>
          <w:szCs w:val="18"/>
        </w:rPr>
      </w:pPr>
      <w:r>
        <w:rPr>
          <w:rFonts w:ascii="Arial" w:hAnsi="Arial" w:cs="Arial"/>
          <w:b/>
          <w:sz w:val="18"/>
          <w:szCs w:val="18"/>
        </w:rPr>
        <w:t>Partija broj 4</w:t>
      </w:r>
      <w:r w:rsidR="004577D1" w:rsidRPr="00122727">
        <w:rPr>
          <w:rFonts w:ascii="Arial" w:hAnsi="Arial" w:cs="Arial"/>
          <w:b/>
          <w:sz w:val="18"/>
          <w:szCs w:val="18"/>
        </w:rPr>
        <w:t xml:space="preserve"> – SMRZNUTO POVRĆE</w:t>
      </w:r>
    </w:p>
    <w:tbl>
      <w:tblPr>
        <w:tblW w:w="0" w:type="auto"/>
        <w:tblInd w:w="-252" w:type="dxa"/>
        <w:tblLayout w:type="fixed"/>
        <w:tblLook w:val="01E0"/>
      </w:tblPr>
      <w:tblGrid>
        <w:gridCol w:w="540"/>
        <w:gridCol w:w="2880"/>
        <w:gridCol w:w="1260"/>
        <w:gridCol w:w="612"/>
        <w:gridCol w:w="18"/>
      </w:tblGrid>
      <w:tr w:rsidR="00374249" w:rsidRPr="00122727" w:rsidTr="00374249">
        <w:trPr>
          <w:trHeight w:val="234"/>
        </w:trPr>
        <w:tc>
          <w:tcPr>
            <w:tcW w:w="540" w:type="dxa"/>
            <w:tcBorders>
              <w:top w:val="single" w:sz="4" w:space="0" w:color="auto"/>
              <w:left w:val="single" w:sz="4" w:space="0" w:color="auto"/>
              <w:bottom w:val="single" w:sz="4" w:space="0" w:color="auto"/>
              <w:right w:val="single" w:sz="4" w:space="0" w:color="auto"/>
            </w:tcBorders>
            <w:vAlign w:val="center"/>
            <w:hideMark/>
          </w:tcPr>
          <w:p w:rsidR="00374249" w:rsidRPr="00122727" w:rsidRDefault="00374249" w:rsidP="004577D1">
            <w:pPr>
              <w:jc w:val="center"/>
              <w:rPr>
                <w:rFonts w:ascii="Arial" w:hAnsi="Arial" w:cs="Arial"/>
                <w:bCs/>
                <w:sz w:val="18"/>
                <w:szCs w:val="18"/>
              </w:rPr>
            </w:pPr>
            <w:r w:rsidRPr="00122727">
              <w:rPr>
                <w:rFonts w:ascii="Arial" w:hAnsi="Arial" w:cs="Arial"/>
                <w:bCs/>
                <w:sz w:val="18"/>
                <w:szCs w:val="18"/>
              </w:rPr>
              <w:t>1.</w:t>
            </w:r>
          </w:p>
        </w:tc>
        <w:tc>
          <w:tcPr>
            <w:tcW w:w="2880" w:type="dxa"/>
            <w:tcBorders>
              <w:top w:val="single" w:sz="4" w:space="0" w:color="auto"/>
              <w:left w:val="single" w:sz="4" w:space="0" w:color="auto"/>
              <w:bottom w:val="single" w:sz="4" w:space="0" w:color="auto"/>
              <w:right w:val="single" w:sz="4" w:space="0" w:color="auto"/>
            </w:tcBorders>
            <w:vAlign w:val="center"/>
          </w:tcPr>
          <w:p w:rsidR="00374249" w:rsidRPr="00122727" w:rsidRDefault="00374249" w:rsidP="00202973">
            <w:pPr>
              <w:jc w:val="center"/>
              <w:rPr>
                <w:rFonts w:ascii="Arial" w:hAnsi="Arial" w:cs="Arial"/>
                <w:b/>
                <w:sz w:val="18"/>
                <w:szCs w:val="18"/>
                <w:lang w:val="de-DE"/>
              </w:rPr>
            </w:pPr>
            <w:r w:rsidRPr="00122727">
              <w:rPr>
                <w:rFonts w:ascii="Arial" w:hAnsi="Arial" w:cs="Arial"/>
                <w:b/>
                <w:sz w:val="18"/>
                <w:szCs w:val="18"/>
                <w:lang w:val="de-DE"/>
              </w:rPr>
              <w:t>Mešano povrće smrznuto</w:t>
            </w:r>
          </w:p>
        </w:tc>
        <w:tc>
          <w:tcPr>
            <w:tcW w:w="1260" w:type="dxa"/>
            <w:tcBorders>
              <w:top w:val="single" w:sz="4" w:space="0" w:color="auto"/>
              <w:left w:val="single" w:sz="4" w:space="0" w:color="auto"/>
              <w:bottom w:val="single" w:sz="4" w:space="0" w:color="auto"/>
              <w:right w:val="single" w:sz="4" w:space="0" w:color="auto"/>
            </w:tcBorders>
            <w:vAlign w:val="center"/>
            <w:hideMark/>
          </w:tcPr>
          <w:p w:rsidR="00374249" w:rsidRPr="00122727" w:rsidRDefault="00374249" w:rsidP="00202973">
            <w:pPr>
              <w:jc w:val="center"/>
              <w:rPr>
                <w:rFonts w:ascii="Arial" w:hAnsi="Arial" w:cs="Arial"/>
                <w:sz w:val="18"/>
                <w:szCs w:val="18"/>
              </w:rPr>
            </w:pPr>
            <w:r w:rsidRPr="00122727">
              <w:rPr>
                <w:rFonts w:ascii="Arial" w:hAnsi="Arial" w:cs="Arial"/>
                <w:sz w:val="18"/>
                <w:szCs w:val="18"/>
              </w:rPr>
              <w:t>Kg</w:t>
            </w:r>
          </w:p>
        </w:tc>
        <w:tc>
          <w:tcPr>
            <w:tcW w:w="630" w:type="dxa"/>
            <w:gridSpan w:val="2"/>
            <w:tcBorders>
              <w:top w:val="single" w:sz="4" w:space="0" w:color="auto"/>
              <w:left w:val="single" w:sz="4" w:space="0" w:color="auto"/>
              <w:bottom w:val="single" w:sz="4" w:space="0" w:color="auto"/>
              <w:right w:val="single" w:sz="4" w:space="0" w:color="auto"/>
            </w:tcBorders>
            <w:vAlign w:val="center"/>
            <w:hideMark/>
          </w:tcPr>
          <w:p w:rsidR="00374249" w:rsidRPr="00122727" w:rsidRDefault="00C331CE" w:rsidP="00202973">
            <w:pPr>
              <w:jc w:val="center"/>
              <w:rPr>
                <w:rFonts w:ascii="Arial" w:hAnsi="Arial" w:cs="Arial"/>
                <w:b/>
                <w:sz w:val="18"/>
                <w:szCs w:val="18"/>
              </w:rPr>
            </w:pPr>
            <w:r>
              <w:rPr>
                <w:rFonts w:ascii="Arial" w:hAnsi="Arial" w:cs="Arial"/>
                <w:b/>
                <w:sz w:val="18"/>
                <w:szCs w:val="18"/>
              </w:rPr>
              <w:t>18</w:t>
            </w:r>
          </w:p>
        </w:tc>
      </w:tr>
      <w:tr w:rsidR="00374249" w:rsidRPr="00122727" w:rsidTr="00374249">
        <w:trPr>
          <w:gridAfter w:val="1"/>
          <w:wAfter w:w="18" w:type="dxa"/>
          <w:trHeight w:val="234"/>
        </w:trPr>
        <w:tc>
          <w:tcPr>
            <w:tcW w:w="540" w:type="dxa"/>
            <w:tcBorders>
              <w:top w:val="single" w:sz="4" w:space="0" w:color="auto"/>
              <w:left w:val="single" w:sz="4" w:space="0" w:color="auto"/>
              <w:bottom w:val="single" w:sz="4" w:space="0" w:color="auto"/>
              <w:right w:val="single" w:sz="4" w:space="0" w:color="auto"/>
            </w:tcBorders>
            <w:vAlign w:val="center"/>
            <w:hideMark/>
          </w:tcPr>
          <w:p w:rsidR="00374249" w:rsidRPr="00122727" w:rsidRDefault="00374249" w:rsidP="004577D1">
            <w:pPr>
              <w:jc w:val="center"/>
              <w:rPr>
                <w:rFonts w:ascii="Arial" w:hAnsi="Arial" w:cs="Arial"/>
                <w:bCs/>
                <w:sz w:val="18"/>
                <w:szCs w:val="18"/>
              </w:rPr>
            </w:pPr>
            <w:r w:rsidRPr="00122727">
              <w:rPr>
                <w:rFonts w:ascii="Arial" w:hAnsi="Arial" w:cs="Arial"/>
                <w:bCs/>
                <w:sz w:val="18"/>
                <w:szCs w:val="18"/>
              </w:rPr>
              <w:t>2.</w:t>
            </w:r>
          </w:p>
        </w:tc>
        <w:tc>
          <w:tcPr>
            <w:tcW w:w="2880" w:type="dxa"/>
            <w:tcBorders>
              <w:top w:val="single" w:sz="4" w:space="0" w:color="auto"/>
              <w:left w:val="single" w:sz="4" w:space="0" w:color="auto"/>
              <w:bottom w:val="single" w:sz="4" w:space="0" w:color="auto"/>
              <w:right w:val="single" w:sz="4" w:space="0" w:color="auto"/>
            </w:tcBorders>
            <w:vAlign w:val="center"/>
            <w:hideMark/>
          </w:tcPr>
          <w:p w:rsidR="00374249" w:rsidRPr="00122727" w:rsidRDefault="00374249" w:rsidP="00202973">
            <w:pPr>
              <w:jc w:val="center"/>
              <w:rPr>
                <w:rFonts w:ascii="Arial" w:hAnsi="Arial" w:cs="Arial"/>
                <w:b/>
                <w:sz w:val="18"/>
                <w:szCs w:val="18"/>
                <w:lang w:val="de-DE"/>
              </w:rPr>
            </w:pPr>
            <w:r w:rsidRPr="00122727">
              <w:rPr>
                <w:rFonts w:ascii="Arial" w:hAnsi="Arial" w:cs="Arial"/>
                <w:b/>
                <w:sz w:val="18"/>
                <w:szCs w:val="18"/>
                <w:lang w:val="de-DE"/>
              </w:rPr>
              <w:t>Pomfrit smrznut 1/1</w:t>
            </w:r>
          </w:p>
        </w:tc>
        <w:tc>
          <w:tcPr>
            <w:tcW w:w="1260" w:type="dxa"/>
            <w:tcBorders>
              <w:top w:val="single" w:sz="4" w:space="0" w:color="auto"/>
              <w:left w:val="single" w:sz="4" w:space="0" w:color="auto"/>
              <w:bottom w:val="single" w:sz="4" w:space="0" w:color="auto"/>
              <w:right w:val="single" w:sz="4" w:space="0" w:color="auto"/>
            </w:tcBorders>
            <w:vAlign w:val="center"/>
            <w:hideMark/>
          </w:tcPr>
          <w:p w:rsidR="00374249" w:rsidRPr="00122727" w:rsidRDefault="00374249" w:rsidP="00202973">
            <w:pPr>
              <w:jc w:val="center"/>
              <w:rPr>
                <w:rFonts w:ascii="Arial" w:hAnsi="Arial" w:cs="Arial"/>
                <w:sz w:val="18"/>
                <w:szCs w:val="18"/>
              </w:rPr>
            </w:pPr>
            <w:r w:rsidRPr="00122727">
              <w:rPr>
                <w:rFonts w:ascii="Arial" w:hAnsi="Arial" w:cs="Arial"/>
                <w:sz w:val="18"/>
                <w:szCs w:val="18"/>
              </w:rPr>
              <w:t>Kg</w:t>
            </w:r>
          </w:p>
        </w:tc>
        <w:tc>
          <w:tcPr>
            <w:tcW w:w="612" w:type="dxa"/>
            <w:tcBorders>
              <w:top w:val="single" w:sz="4" w:space="0" w:color="auto"/>
              <w:left w:val="single" w:sz="4" w:space="0" w:color="auto"/>
              <w:bottom w:val="single" w:sz="4" w:space="0" w:color="auto"/>
              <w:right w:val="single" w:sz="4" w:space="0" w:color="auto"/>
            </w:tcBorders>
            <w:vAlign w:val="center"/>
            <w:hideMark/>
          </w:tcPr>
          <w:p w:rsidR="00374249" w:rsidRPr="00122727" w:rsidRDefault="00C331CE" w:rsidP="00202973">
            <w:pPr>
              <w:jc w:val="center"/>
              <w:rPr>
                <w:rFonts w:ascii="Arial" w:hAnsi="Arial" w:cs="Arial"/>
                <w:b/>
                <w:sz w:val="18"/>
                <w:szCs w:val="18"/>
              </w:rPr>
            </w:pPr>
            <w:r>
              <w:rPr>
                <w:rFonts w:ascii="Arial" w:hAnsi="Arial" w:cs="Arial"/>
                <w:b/>
                <w:sz w:val="18"/>
                <w:szCs w:val="18"/>
              </w:rPr>
              <w:t>18</w:t>
            </w:r>
          </w:p>
        </w:tc>
      </w:tr>
    </w:tbl>
    <w:p w:rsidR="006E5A71" w:rsidRPr="00122727" w:rsidRDefault="006E5A71" w:rsidP="004577D1">
      <w:pPr>
        <w:jc w:val="both"/>
        <w:rPr>
          <w:rFonts w:ascii="Arial" w:hAnsi="Arial" w:cs="Arial"/>
          <w:b/>
          <w:bCs/>
          <w:iCs/>
          <w:sz w:val="18"/>
          <w:szCs w:val="18"/>
        </w:rPr>
      </w:pPr>
    </w:p>
    <w:p w:rsidR="00374249" w:rsidRPr="00122727" w:rsidRDefault="00C37B35" w:rsidP="004577D1">
      <w:pPr>
        <w:jc w:val="both"/>
        <w:rPr>
          <w:rFonts w:ascii="Arial" w:hAnsi="Arial" w:cs="Arial"/>
          <w:b/>
          <w:sz w:val="18"/>
          <w:szCs w:val="18"/>
        </w:rPr>
      </w:pPr>
      <w:r>
        <w:rPr>
          <w:rFonts w:ascii="Arial" w:hAnsi="Arial" w:cs="Arial"/>
          <w:b/>
          <w:sz w:val="18"/>
          <w:szCs w:val="18"/>
        </w:rPr>
        <w:t>Partija broj 5</w:t>
      </w:r>
      <w:r w:rsidR="00374249" w:rsidRPr="00122727">
        <w:rPr>
          <w:rFonts w:ascii="Arial" w:hAnsi="Arial" w:cs="Arial"/>
          <w:b/>
          <w:sz w:val="18"/>
          <w:szCs w:val="18"/>
        </w:rPr>
        <w:t xml:space="preserve"> – KONZERVIRANO VOĆE</w:t>
      </w:r>
    </w:p>
    <w:tbl>
      <w:tblPr>
        <w:tblW w:w="0" w:type="auto"/>
        <w:tblInd w:w="-252" w:type="dxa"/>
        <w:tblLayout w:type="fixed"/>
        <w:tblLook w:val="01E0"/>
      </w:tblPr>
      <w:tblGrid>
        <w:gridCol w:w="533"/>
        <w:gridCol w:w="2887"/>
        <w:gridCol w:w="1260"/>
        <w:gridCol w:w="630"/>
      </w:tblGrid>
      <w:tr w:rsidR="00374249" w:rsidRPr="00122727" w:rsidTr="00374249">
        <w:trPr>
          <w:trHeight w:val="234"/>
        </w:trPr>
        <w:tc>
          <w:tcPr>
            <w:tcW w:w="533" w:type="dxa"/>
            <w:tcBorders>
              <w:top w:val="single" w:sz="4" w:space="0" w:color="auto"/>
              <w:left w:val="single" w:sz="4" w:space="0" w:color="auto"/>
              <w:bottom w:val="single" w:sz="4" w:space="0" w:color="auto"/>
              <w:right w:val="single" w:sz="4" w:space="0" w:color="auto"/>
            </w:tcBorders>
            <w:vAlign w:val="center"/>
            <w:hideMark/>
          </w:tcPr>
          <w:p w:rsidR="00374249" w:rsidRPr="00122727" w:rsidRDefault="00374249" w:rsidP="00202973">
            <w:pPr>
              <w:jc w:val="center"/>
              <w:rPr>
                <w:rFonts w:ascii="Arial" w:hAnsi="Arial" w:cs="Arial"/>
                <w:bCs/>
                <w:sz w:val="18"/>
                <w:szCs w:val="18"/>
              </w:rPr>
            </w:pPr>
            <w:r w:rsidRPr="00122727">
              <w:rPr>
                <w:rFonts w:ascii="Arial" w:hAnsi="Arial" w:cs="Arial"/>
                <w:bCs/>
                <w:sz w:val="18"/>
                <w:szCs w:val="18"/>
              </w:rPr>
              <w:t>1.</w:t>
            </w:r>
          </w:p>
        </w:tc>
        <w:tc>
          <w:tcPr>
            <w:tcW w:w="2887" w:type="dxa"/>
            <w:tcBorders>
              <w:top w:val="single" w:sz="4" w:space="0" w:color="auto"/>
              <w:left w:val="single" w:sz="4" w:space="0" w:color="auto"/>
              <w:bottom w:val="single" w:sz="4" w:space="0" w:color="auto"/>
              <w:right w:val="single" w:sz="4" w:space="0" w:color="auto"/>
            </w:tcBorders>
            <w:vAlign w:val="center"/>
            <w:hideMark/>
          </w:tcPr>
          <w:p w:rsidR="00374249" w:rsidRPr="00122727" w:rsidRDefault="00374249" w:rsidP="00202973">
            <w:pPr>
              <w:jc w:val="center"/>
              <w:rPr>
                <w:rFonts w:ascii="Arial" w:hAnsi="Arial" w:cs="Arial"/>
                <w:b/>
                <w:sz w:val="18"/>
                <w:szCs w:val="18"/>
                <w:lang w:val="de-DE"/>
              </w:rPr>
            </w:pPr>
            <w:r w:rsidRPr="00122727">
              <w:rPr>
                <w:rFonts w:ascii="Arial" w:hAnsi="Arial" w:cs="Arial"/>
                <w:b/>
                <w:sz w:val="18"/>
                <w:szCs w:val="18"/>
                <w:lang w:val="de-DE"/>
              </w:rPr>
              <w:t>Kompot breskva konz. 5/1</w:t>
            </w:r>
          </w:p>
        </w:tc>
        <w:tc>
          <w:tcPr>
            <w:tcW w:w="1260" w:type="dxa"/>
            <w:tcBorders>
              <w:top w:val="single" w:sz="4" w:space="0" w:color="auto"/>
              <w:left w:val="single" w:sz="4" w:space="0" w:color="auto"/>
              <w:bottom w:val="single" w:sz="4" w:space="0" w:color="auto"/>
              <w:right w:val="single" w:sz="4" w:space="0" w:color="auto"/>
            </w:tcBorders>
            <w:vAlign w:val="center"/>
            <w:hideMark/>
          </w:tcPr>
          <w:p w:rsidR="00374249" w:rsidRPr="00122727" w:rsidRDefault="002B5052" w:rsidP="00202973">
            <w:pPr>
              <w:jc w:val="center"/>
              <w:rPr>
                <w:rFonts w:ascii="Arial" w:hAnsi="Arial" w:cs="Arial"/>
                <w:sz w:val="18"/>
                <w:szCs w:val="18"/>
              </w:rPr>
            </w:pPr>
            <w:r>
              <w:rPr>
                <w:rFonts w:ascii="Arial" w:hAnsi="Arial" w:cs="Arial"/>
                <w:sz w:val="18"/>
                <w:szCs w:val="18"/>
              </w:rPr>
              <w:t>Kom</w:t>
            </w:r>
          </w:p>
        </w:tc>
        <w:tc>
          <w:tcPr>
            <w:tcW w:w="630" w:type="dxa"/>
            <w:tcBorders>
              <w:top w:val="single" w:sz="4" w:space="0" w:color="auto"/>
              <w:left w:val="single" w:sz="4" w:space="0" w:color="auto"/>
              <w:bottom w:val="single" w:sz="4" w:space="0" w:color="auto"/>
              <w:right w:val="single" w:sz="4" w:space="0" w:color="auto"/>
            </w:tcBorders>
            <w:vAlign w:val="center"/>
            <w:hideMark/>
          </w:tcPr>
          <w:p w:rsidR="00374249" w:rsidRPr="00122727" w:rsidRDefault="00C331CE" w:rsidP="00202973">
            <w:pPr>
              <w:jc w:val="center"/>
              <w:rPr>
                <w:rFonts w:ascii="Arial" w:hAnsi="Arial" w:cs="Arial"/>
                <w:b/>
                <w:sz w:val="18"/>
                <w:szCs w:val="18"/>
              </w:rPr>
            </w:pPr>
            <w:r>
              <w:rPr>
                <w:rFonts w:ascii="Arial" w:hAnsi="Arial" w:cs="Arial"/>
                <w:b/>
                <w:sz w:val="18"/>
                <w:szCs w:val="18"/>
              </w:rPr>
              <w:t>10</w:t>
            </w:r>
          </w:p>
        </w:tc>
      </w:tr>
      <w:tr w:rsidR="00374249" w:rsidRPr="00122727" w:rsidTr="00374249">
        <w:trPr>
          <w:trHeight w:val="234"/>
        </w:trPr>
        <w:tc>
          <w:tcPr>
            <w:tcW w:w="533" w:type="dxa"/>
            <w:tcBorders>
              <w:top w:val="single" w:sz="4" w:space="0" w:color="auto"/>
              <w:left w:val="single" w:sz="4" w:space="0" w:color="auto"/>
              <w:bottom w:val="single" w:sz="4" w:space="0" w:color="auto"/>
              <w:right w:val="single" w:sz="4" w:space="0" w:color="auto"/>
            </w:tcBorders>
            <w:vAlign w:val="center"/>
            <w:hideMark/>
          </w:tcPr>
          <w:p w:rsidR="00374249" w:rsidRPr="00122727" w:rsidRDefault="00374249" w:rsidP="00202973">
            <w:pPr>
              <w:jc w:val="center"/>
              <w:rPr>
                <w:rFonts w:ascii="Arial" w:hAnsi="Arial" w:cs="Arial"/>
                <w:bCs/>
                <w:sz w:val="18"/>
                <w:szCs w:val="18"/>
              </w:rPr>
            </w:pPr>
            <w:r w:rsidRPr="00122727">
              <w:rPr>
                <w:rFonts w:ascii="Arial" w:hAnsi="Arial" w:cs="Arial"/>
                <w:bCs/>
                <w:sz w:val="18"/>
                <w:szCs w:val="18"/>
              </w:rPr>
              <w:t>2.</w:t>
            </w:r>
          </w:p>
        </w:tc>
        <w:tc>
          <w:tcPr>
            <w:tcW w:w="2887" w:type="dxa"/>
            <w:tcBorders>
              <w:top w:val="single" w:sz="4" w:space="0" w:color="auto"/>
              <w:left w:val="single" w:sz="4" w:space="0" w:color="auto"/>
              <w:bottom w:val="single" w:sz="4" w:space="0" w:color="auto"/>
              <w:right w:val="single" w:sz="4" w:space="0" w:color="auto"/>
            </w:tcBorders>
            <w:vAlign w:val="center"/>
            <w:hideMark/>
          </w:tcPr>
          <w:p w:rsidR="00374249" w:rsidRPr="00122727" w:rsidRDefault="00374249" w:rsidP="00202973">
            <w:pPr>
              <w:jc w:val="center"/>
              <w:rPr>
                <w:rFonts w:ascii="Arial" w:hAnsi="Arial" w:cs="Arial"/>
                <w:b/>
                <w:sz w:val="18"/>
                <w:szCs w:val="18"/>
                <w:lang w:val="de-DE"/>
              </w:rPr>
            </w:pPr>
            <w:r w:rsidRPr="00122727">
              <w:rPr>
                <w:rFonts w:ascii="Arial" w:hAnsi="Arial" w:cs="Arial"/>
                <w:b/>
                <w:sz w:val="18"/>
                <w:szCs w:val="18"/>
                <w:lang w:val="de-DE"/>
              </w:rPr>
              <w:t>Kompot šljiva konz. 5/1</w:t>
            </w:r>
          </w:p>
        </w:tc>
        <w:tc>
          <w:tcPr>
            <w:tcW w:w="1260" w:type="dxa"/>
            <w:tcBorders>
              <w:top w:val="single" w:sz="4" w:space="0" w:color="auto"/>
              <w:left w:val="single" w:sz="4" w:space="0" w:color="auto"/>
              <w:bottom w:val="single" w:sz="4" w:space="0" w:color="auto"/>
              <w:right w:val="single" w:sz="4" w:space="0" w:color="auto"/>
            </w:tcBorders>
            <w:vAlign w:val="center"/>
            <w:hideMark/>
          </w:tcPr>
          <w:p w:rsidR="00374249" w:rsidRPr="00122727" w:rsidRDefault="002B5052" w:rsidP="00202973">
            <w:pPr>
              <w:jc w:val="center"/>
              <w:rPr>
                <w:rFonts w:ascii="Arial" w:hAnsi="Arial" w:cs="Arial"/>
                <w:sz w:val="18"/>
                <w:szCs w:val="18"/>
              </w:rPr>
            </w:pPr>
            <w:r>
              <w:rPr>
                <w:rFonts w:ascii="Arial" w:hAnsi="Arial" w:cs="Arial"/>
                <w:sz w:val="18"/>
                <w:szCs w:val="18"/>
              </w:rPr>
              <w:t>Kom</w:t>
            </w:r>
          </w:p>
        </w:tc>
        <w:tc>
          <w:tcPr>
            <w:tcW w:w="630" w:type="dxa"/>
            <w:tcBorders>
              <w:top w:val="single" w:sz="4" w:space="0" w:color="auto"/>
              <w:left w:val="single" w:sz="4" w:space="0" w:color="auto"/>
              <w:bottom w:val="single" w:sz="4" w:space="0" w:color="auto"/>
              <w:right w:val="single" w:sz="4" w:space="0" w:color="auto"/>
            </w:tcBorders>
            <w:vAlign w:val="center"/>
            <w:hideMark/>
          </w:tcPr>
          <w:p w:rsidR="00374249" w:rsidRPr="00122727" w:rsidRDefault="00C331CE" w:rsidP="00202973">
            <w:pPr>
              <w:jc w:val="center"/>
              <w:rPr>
                <w:rFonts w:ascii="Arial" w:hAnsi="Arial" w:cs="Arial"/>
                <w:b/>
                <w:sz w:val="18"/>
                <w:szCs w:val="18"/>
              </w:rPr>
            </w:pPr>
            <w:r>
              <w:rPr>
                <w:rFonts w:ascii="Arial" w:hAnsi="Arial" w:cs="Arial"/>
                <w:b/>
                <w:sz w:val="18"/>
                <w:szCs w:val="18"/>
              </w:rPr>
              <w:t>90</w:t>
            </w:r>
          </w:p>
        </w:tc>
      </w:tr>
      <w:tr w:rsidR="00374249" w:rsidRPr="00122727" w:rsidTr="00374249">
        <w:trPr>
          <w:trHeight w:val="234"/>
        </w:trPr>
        <w:tc>
          <w:tcPr>
            <w:tcW w:w="533" w:type="dxa"/>
            <w:tcBorders>
              <w:top w:val="single" w:sz="4" w:space="0" w:color="auto"/>
              <w:left w:val="single" w:sz="4" w:space="0" w:color="auto"/>
              <w:bottom w:val="single" w:sz="4" w:space="0" w:color="auto"/>
              <w:right w:val="single" w:sz="4" w:space="0" w:color="auto"/>
            </w:tcBorders>
            <w:vAlign w:val="center"/>
            <w:hideMark/>
          </w:tcPr>
          <w:p w:rsidR="00374249" w:rsidRPr="00122727" w:rsidRDefault="00374249" w:rsidP="00202973">
            <w:pPr>
              <w:jc w:val="center"/>
              <w:rPr>
                <w:rFonts w:ascii="Arial" w:hAnsi="Arial" w:cs="Arial"/>
                <w:bCs/>
                <w:sz w:val="18"/>
                <w:szCs w:val="18"/>
              </w:rPr>
            </w:pPr>
            <w:r w:rsidRPr="00122727">
              <w:rPr>
                <w:rFonts w:ascii="Arial" w:hAnsi="Arial" w:cs="Arial"/>
                <w:bCs/>
                <w:sz w:val="18"/>
                <w:szCs w:val="18"/>
              </w:rPr>
              <w:t>3.</w:t>
            </w:r>
          </w:p>
        </w:tc>
        <w:tc>
          <w:tcPr>
            <w:tcW w:w="2887" w:type="dxa"/>
            <w:tcBorders>
              <w:top w:val="single" w:sz="4" w:space="0" w:color="auto"/>
              <w:left w:val="single" w:sz="4" w:space="0" w:color="auto"/>
              <w:bottom w:val="single" w:sz="4" w:space="0" w:color="auto"/>
              <w:right w:val="single" w:sz="4" w:space="0" w:color="auto"/>
            </w:tcBorders>
            <w:vAlign w:val="center"/>
            <w:hideMark/>
          </w:tcPr>
          <w:p w:rsidR="00374249" w:rsidRPr="00122727" w:rsidRDefault="00374249" w:rsidP="00202973">
            <w:pPr>
              <w:jc w:val="center"/>
              <w:rPr>
                <w:rFonts w:ascii="Arial" w:hAnsi="Arial" w:cs="Arial"/>
                <w:b/>
                <w:sz w:val="18"/>
                <w:szCs w:val="18"/>
                <w:lang w:val="de-DE"/>
              </w:rPr>
            </w:pPr>
            <w:r w:rsidRPr="00122727">
              <w:rPr>
                <w:rFonts w:ascii="Arial" w:hAnsi="Arial" w:cs="Arial"/>
                <w:b/>
                <w:sz w:val="18"/>
                <w:szCs w:val="18"/>
                <w:lang w:val="de-DE"/>
              </w:rPr>
              <w:t>Marmelada mešana 3/1</w:t>
            </w:r>
          </w:p>
        </w:tc>
        <w:tc>
          <w:tcPr>
            <w:tcW w:w="1260" w:type="dxa"/>
            <w:tcBorders>
              <w:top w:val="single" w:sz="4" w:space="0" w:color="auto"/>
              <w:left w:val="single" w:sz="4" w:space="0" w:color="auto"/>
              <w:bottom w:val="single" w:sz="4" w:space="0" w:color="auto"/>
              <w:right w:val="single" w:sz="4" w:space="0" w:color="auto"/>
            </w:tcBorders>
            <w:vAlign w:val="center"/>
            <w:hideMark/>
          </w:tcPr>
          <w:p w:rsidR="00374249" w:rsidRPr="00122727" w:rsidRDefault="002B5052" w:rsidP="00202973">
            <w:pPr>
              <w:jc w:val="center"/>
              <w:rPr>
                <w:rFonts w:ascii="Arial" w:hAnsi="Arial" w:cs="Arial"/>
                <w:sz w:val="18"/>
                <w:szCs w:val="18"/>
              </w:rPr>
            </w:pPr>
            <w:r>
              <w:rPr>
                <w:rFonts w:ascii="Arial" w:hAnsi="Arial" w:cs="Arial"/>
                <w:sz w:val="18"/>
                <w:szCs w:val="18"/>
              </w:rPr>
              <w:t>kom</w:t>
            </w:r>
          </w:p>
        </w:tc>
        <w:tc>
          <w:tcPr>
            <w:tcW w:w="630" w:type="dxa"/>
            <w:tcBorders>
              <w:top w:val="single" w:sz="4" w:space="0" w:color="auto"/>
              <w:left w:val="single" w:sz="4" w:space="0" w:color="auto"/>
              <w:bottom w:val="single" w:sz="4" w:space="0" w:color="auto"/>
              <w:right w:val="single" w:sz="4" w:space="0" w:color="auto"/>
            </w:tcBorders>
            <w:vAlign w:val="center"/>
            <w:hideMark/>
          </w:tcPr>
          <w:p w:rsidR="00374249" w:rsidRPr="00122727" w:rsidRDefault="002B5052" w:rsidP="002B5052">
            <w:pPr>
              <w:rPr>
                <w:rFonts w:ascii="Arial" w:hAnsi="Arial" w:cs="Arial"/>
                <w:b/>
                <w:sz w:val="18"/>
                <w:szCs w:val="18"/>
              </w:rPr>
            </w:pPr>
            <w:r>
              <w:rPr>
                <w:rFonts w:ascii="Arial" w:hAnsi="Arial" w:cs="Arial"/>
                <w:b/>
                <w:sz w:val="18"/>
                <w:szCs w:val="18"/>
              </w:rPr>
              <w:t xml:space="preserve"> </w:t>
            </w:r>
            <w:r w:rsidR="00C331CE">
              <w:rPr>
                <w:rFonts w:ascii="Arial" w:hAnsi="Arial" w:cs="Arial"/>
                <w:b/>
                <w:sz w:val="18"/>
                <w:szCs w:val="18"/>
              </w:rPr>
              <w:t>220</w:t>
            </w:r>
          </w:p>
        </w:tc>
      </w:tr>
    </w:tbl>
    <w:p w:rsidR="00374249" w:rsidRPr="00122727" w:rsidRDefault="00374249" w:rsidP="004577D1">
      <w:pPr>
        <w:jc w:val="both"/>
        <w:rPr>
          <w:rFonts w:ascii="Arial" w:hAnsi="Arial" w:cs="Arial"/>
          <w:b/>
          <w:bCs/>
          <w:iCs/>
          <w:sz w:val="18"/>
          <w:szCs w:val="18"/>
        </w:rPr>
      </w:pPr>
    </w:p>
    <w:p w:rsidR="00374249" w:rsidRPr="00122727" w:rsidRDefault="00C37B35" w:rsidP="00374249">
      <w:pPr>
        <w:rPr>
          <w:rFonts w:ascii="Arial" w:hAnsi="Arial" w:cs="Arial"/>
          <w:b/>
          <w:sz w:val="18"/>
          <w:szCs w:val="18"/>
        </w:rPr>
      </w:pPr>
      <w:r>
        <w:rPr>
          <w:rFonts w:ascii="Arial" w:hAnsi="Arial" w:cs="Arial"/>
          <w:b/>
          <w:sz w:val="18"/>
          <w:szCs w:val="18"/>
        </w:rPr>
        <w:t>Partija broj 6</w:t>
      </w:r>
      <w:r w:rsidR="00374249" w:rsidRPr="00122727">
        <w:rPr>
          <w:rFonts w:ascii="Arial" w:hAnsi="Arial" w:cs="Arial"/>
          <w:b/>
          <w:sz w:val="18"/>
          <w:szCs w:val="18"/>
        </w:rPr>
        <w:t xml:space="preserve"> – SMRZNUTO VOĆE</w:t>
      </w:r>
    </w:p>
    <w:tbl>
      <w:tblPr>
        <w:tblW w:w="0" w:type="auto"/>
        <w:tblInd w:w="-252" w:type="dxa"/>
        <w:tblLayout w:type="fixed"/>
        <w:tblLook w:val="01E0"/>
      </w:tblPr>
      <w:tblGrid>
        <w:gridCol w:w="533"/>
        <w:gridCol w:w="2887"/>
        <w:gridCol w:w="1260"/>
        <w:gridCol w:w="630"/>
      </w:tblGrid>
      <w:tr w:rsidR="00374249" w:rsidRPr="00122727" w:rsidTr="00374249">
        <w:trPr>
          <w:trHeight w:val="234"/>
        </w:trPr>
        <w:tc>
          <w:tcPr>
            <w:tcW w:w="533" w:type="dxa"/>
            <w:tcBorders>
              <w:top w:val="single" w:sz="4" w:space="0" w:color="auto"/>
              <w:left w:val="single" w:sz="4" w:space="0" w:color="auto"/>
              <w:bottom w:val="single" w:sz="4" w:space="0" w:color="auto"/>
              <w:right w:val="single" w:sz="4" w:space="0" w:color="auto"/>
            </w:tcBorders>
            <w:vAlign w:val="center"/>
            <w:hideMark/>
          </w:tcPr>
          <w:p w:rsidR="00374249" w:rsidRPr="00122727" w:rsidRDefault="00374249" w:rsidP="00202973">
            <w:pPr>
              <w:jc w:val="center"/>
              <w:rPr>
                <w:rFonts w:ascii="Arial" w:hAnsi="Arial" w:cs="Arial"/>
                <w:bCs/>
                <w:sz w:val="18"/>
                <w:szCs w:val="18"/>
              </w:rPr>
            </w:pPr>
            <w:r w:rsidRPr="00122727">
              <w:rPr>
                <w:rFonts w:ascii="Arial" w:hAnsi="Arial" w:cs="Arial"/>
                <w:bCs/>
                <w:sz w:val="18"/>
                <w:szCs w:val="18"/>
              </w:rPr>
              <w:t>1.</w:t>
            </w:r>
          </w:p>
        </w:tc>
        <w:tc>
          <w:tcPr>
            <w:tcW w:w="2887" w:type="dxa"/>
            <w:tcBorders>
              <w:top w:val="single" w:sz="4" w:space="0" w:color="auto"/>
              <w:left w:val="single" w:sz="4" w:space="0" w:color="auto"/>
              <w:bottom w:val="single" w:sz="4" w:space="0" w:color="auto"/>
              <w:right w:val="single" w:sz="4" w:space="0" w:color="auto"/>
            </w:tcBorders>
            <w:vAlign w:val="center"/>
            <w:hideMark/>
          </w:tcPr>
          <w:p w:rsidR="00374249" w:rsidRPr="00122727" w:rsidRDefault="00374249" w:rsidP="00374249">
            <w:pPr>
              <w:rPr>
                <w:rFonts w:ascii="Arial" w:hAnsi="Arial" w:cs="Arial"/>
                <w:b/>
                <w:sz w:val="18"/>
                <w:szCs w:val="18"/>
                <w:lang w:val="de-DE"/>
              </w:rPr>
            </w:pPr>
            <w:r w:rsidRPr="00122727">
              <w:rPr>
                <w:rFonts w:ascii="Arial" w:hAnsi="Arial" w:cs="Arial"/>
                <w:b/>
                <w:sz w:val="18"/>
                <w:szCs w:val="18"/>
                <w:lang w:val="de-DE"/>
              </w:rPr>
              <w:t>Višnja smrznuta 300 gr</w:t>
            </w:r>
          </w:p>
        </w:tc>
        <w:tc>
          <w:tcPr>
            <w:tcW w:w="1260" w:type="dxa"/>
            <w:tcBorders>
              <w:top w:val="single" w:sz="4" w:space="0" w:color="auto"/>
              <w:left w:val="single" w:sz="4" w:space="0" w:color="auto"/>
              <w:bottom w:val="single" w:sz="4" w:space="0" w:color="auto"/>
              <w:right w:val="single" w:sz="4" w:space="0" w:color="auto"/>
            </w:tcBorders>
            <w:vAlign w:val="center"/>
            <w:hideMark/>
          </w:tcPr>
          <w:p w:rsidR="00374249" w:rsidRPr="00122727" w:rsidRDefault="00374249" w:rsidP="00202973">
            <w:pPr>
              <w:jc w:val="center"/>
              <w:rPr>
                <w:rFonts w:ascii="Arial" w:hAnsi="Arial" w:cs="Arial"/>
                <w:sz w:val="18"/>
                <w:szCs w:val="18"/>
              </w:rPr>
            </w:pPr>
            <w:r w:rsidRPr="00122727">
              <w:rPr>
                <w:rFonts w:ascii="Arial" w:hAnsi="Arial" w:cs="Arial"/>
                <w:sz w:val="18"/>
                <w:szCs w:val="18"/>
              </w:rPr>
              <w:t>kg</w:t>
            </w:r>
          </w:p>
        </w:tc>
        <w:tc>
          <w:tcPr>
            <w:tcW w:w="630" w:type="dxa"/>
            <w:tcBorders>
              <w:top w:val="single" w:sz="4" w:space="0" w:color="auto"/>
              <w:left w:val="single" w:sz="4" w:space="0" w:color="auto"/>
              <w:bottom w:val="single" w:sz="4" w:space="0" w:color="auto"/>
              <w:right w:val="single" w:sz="4" w:space="0" w:color="auto"/>
            </w:tcBorders>
            <w:vAlign w:val="center"/>
            <w:hideMark/>
          </w:tcPr>
          <w:p w:rsidR="00374249" w:rsidRPr="00122727" w:rsidRDefault="00C331CE" w:rsidP="00202973">
            <w:pPr>
              <w:jc w:val="center"/>
              <w:rPr>
                <w:rFonts w:ascii="Arial" w:hAnsi="Arial" w:cs="Arial"/>
                <w:b/>
                <w:sz w:val="18"/>
                <w:szCs w:val="18"/>
              </w:rPr>
            </w:pPr>
            <w:r>
              <w:rPr>
                <w:rFonts w:ascii="Arial" w:hAnsi="Arial" w:cs="Arial"/>
                <w:b/>
                <w:sz w:val="18"/>
                <w:szCs w:val="18"/>
              </w:rPr>
              <w:t>1.8</w:t>
            </w:r>
          </w:p>
        </w:tc>
      </w:tr>
      <w:tr w:rsidR="00374249" w:rsidRPr="00122727" w:rsidTr="00374249">
        <w:trPr>
          <w:trHeight w:val="234"/>
        </w:trPr>
        <w:tc>
          <w:tcPr>
            <w:tcW w:w="533" w:type="dxa"/>
            <w:tcBorders>
              <w:top w:val="single" w:sz="4" w:space="0" w:color="auto"/>
              <w:left w:val="single" w:sz="4" w:space="0" w:color="auto"/>
              <w:bottom w:val="single" w:sz="4" w:space="0" w:color="auto"/>
              <w:right w:val="single" w:sz="4" w:space="0" w:color="auto"/>
            </w:tcBorders>
            <w:vAlign w:val="center"/>
            <w:hideMark/>
          </w:tcPr>
          <w:p w:rsidR="00374249" w:rsidRPr="00122727" w:rsidRDefault="00374249" w:rsidP="00202973">
            <w:pPr>
              <w:jc w:val="center"/>
              <w:rPr>
                <w:rFonts w:ascii="Arial" w:hAnsi="Arial" w:cs="Arial"/>
                <w:bCs/>
                <w:sz w:val="18"/>
                <w:szCs w:val="18"/>
              </w:rPr>
            </w:pPr>
            <w:r w:rsidRPr="00122727">
              <w:rPr>
                <w:rFonts w:ascii="Arial" w:hAnsi="Arial" w:cs="Arial"/>
                <w:bCs/>
                <w:sz w:val="18"/>
                <w:szCs w:val="18"/>
              </w:rPr>
              <w:t>2.</w:t>
            </w:r>
          </w:p>
        </w:tc>
        <w:tc>
          <w:tcPr>
            <w:tcW w:w="2887" w:type="dxa"/>
            <w:tcBorders>
              <w:top w:val="single" w:sz="4" w:space="0" w:color="auto"/>
              <w:left w:val="single" w:sz="4" w:space="0" w:color="auto"/>
              <w:bottom w:val="single" w:sz="4" w:space="0" w:color="auto"/>
              <w:right w:val="single" w:sz="4" w:space="0" w:color="auto"/>
            </w:tcBorders>
            <w:vAlign w:val="center"/>
            <w:hideMark/>
          </w:tcPr>
          <w:p w:rsidR="00374249" w:rsidRPr="00122727" w:rsidRDefault="00374249" w:rsidP="00202973">
            <w:pPr>
              <w:jc w:val="center"/>
              <w:rPr>
                <w:rFonts w:ascii="Arial" w:hAnsi="Arial" w:cs="Arial"/>
                <w:b/>
                <w:sz w:val="18"/>
                <w:szCs w:val="18"/>
                <w:lang w:val="de-DE"/>
              </w:rPr>
            </w:pPr>
            <w:r w:rsidRPr="00122727">
              <w:rPr>
                <w:rFonts w:ascii="Arial" w:hAnsi="Arial" w:cs="Arial"/>
                <w:b/>
                <w:sz w:val="18"/>
                <w:szCs w:val="18"/>
                <w:lang w:val="de-DE"/>
              </w:rPr>
              <w:t>Voće smrznuto mix 300 gr</w:t>
            </w:r>
          </w:p>
        </w:tc>
        <w:tc>
          <w:tcPr>
            <w:tcW w:w="1260" w:type="dxa"/>
            <w:tcBorders>
              <w:top w:val="single" w:sz="4" w:space="0" w:color="auto"/>
              <w:left w:val="single" w:sz="4" w:space="0" w:color="auto"/>
              <w:bottom w:val="single" w:sz="4" w:space="0" w:color="auto"/>
              <w:right w:val="single" w:sz="4" w:space="0" w:color="auto"/>
            </w:tcBorders>
            <w:vAlign w:val="center"/>
            <w:hideMark/>
          </w:tcPr>
          <w:p w:rsidR="00374249" w:rsidRPr="00122727" w:rsidRDefault="00374249" w:rsidP="00202973">
            <w:pPr>
              <w:jc w:val="center"/>
              <w:rPr>
                <w:rFonts w:ascii="Arial" w:hAnsi="Arial" w:cs="Arial"/>
                <w:sz w:val="18"/>
                <w:szCs w:val="18"/>
              </w:rPr>
            </w:pPr>
            <w:r w:rsidRPr="00122727">
              <w:rPr>
                <w:rFonts w:ascii="Arial" w:hAnsi="Arial" w:cs="Arial"/>
                <w:sz w:val="18"/>
                <w:szCs w:val="18"/>
              </w:rPr>
              <w:t>kg</w:t>
            </w:r>
          </w:p>
        </w:tc>
        <w:tc>
          <w:tcPr>
            <w:tcW w:w="630" w:type="dxa"/>
            <w:tcBorders>
              <w:top w:val="single" w:sz="4" w:space="0" w:color="auto"/>
              <w:left w:val="single" w:sz="4" w:space="0" w:color="auto"/>
              <w:bottom w:val="single" w:sz="4" w:space="0" w:color="auto"/>
              <w:right w:val="single" w:sz="4" w:space="0" w:color="auto"/>
            </w:tcBorders>
            <w:vAlign w:val="center"/>
            <w:hideMark/>
          </w:tcPr>
          <w:p w:rsidR="00374249" w:rsidRPr="00122727" w:rsidRDefault="00C331CE" w:rsidP="00202973">
            <w:pPr>
              <w:jc w:val="center"/>
              <w:rPr>
                <w:rFonts w:ascii="Arial" w:hAnsi="Arial" w:cs="Arial"/>
                <w:b/>
                <w:sz w:val="18"/>
                <w:szCs w:val="18"/>
              </w:rPr>
            </w:pPr>
            <w:r>
              <w:rPr>
                <w:rFonts w:ascii="Arial" w:hAnsi="Arial" w:cs="Arial"/>
                <w:b/>
                <w:sz w:val="18"/>
                <w:szCs w:val="18"/>
              </w:rPr>
              <w:t>2.7</w:t>
            </w:r>
          </w:p>
        </w:tc>
      </w:tr>
    </w:tbl>
    <w:p w:rsidR="004A6A98" w:rsidRPr="00122727" w:rsidRDefault="004A6A98" w:rsidP="00374249">
      <w:pPr>
        <w:jc w:val="both"/>
        <w:rPr>
          <w:rFonts w:ascii="Arial" w:hAnsi="Arial" w:cs="Arial"/>
          <w:b/>
          <w:bCs/>
          <w:iCs/>
          <w:sz w:val="18"/>
          <w:szCs w:val="18"/>
        </w:rPr>
      </w:pPr>
    </w:p>
    <w:p w:rsidR="00AA42A2" w:rsidRPr="00122727" w:rsidRDefault="00C37B35" w:rsidP="00AA42A2">
      <w:pPr>
        <w:rPr>
          <w:rFonts w:ascii="Arial" w:hAnsi="Arial" w:cs="Arial"/>
          <w:b/>
          <w:sz w:val="18"/>
          <w:szCs w:val="18"/>
        </w:rPr>
      </w:pPr>
      <w:r>
        <w:rPr>
          <w:rFonts w:ascii="Arial" w:hAnsi="Arial" w:cs="Arial"/>
          <w:b/>
          <w:sz w:val="18"/>
          <w:szCs w:val="18"/>
        </w:rPr>
        <w:t>Partija broj 7</w:t>
      </w:r>
      <w:r w:rsidR="00AA42A2" w:rsidRPr="00122727">
        <w:rPr>
          <w:rFonts w:ascii="Arial" w:hAnsi="Arial" w:cs="Arial"/>
          <w:b/>
          <w:sz w:val="18"/>
          <w:szCs w:val="18"/>
        </w:rPr>
        <w:t xml:space="preserve"> – ČAJEVI</w:t>
      </w:r>
    </w:p>
    <w:tbl>
      <w:tblPr>
        <w:tblW w:w="0" w:type="auto"/>
        <w:tblInd w:w="-252" w:type="dxa"/>
        <w:tblLayout w:type="fixed"/>
        <w:tblLook w:val="01E0"/>
      </w:tblPr>
      <w:tblGrid>
        <w:gridCol w:w="533"/>
        <w:gridCol w:w="2887"/>
        <w:gridCol w:w="1260"/>
        <w:gridCol w:w="630"/>
      </w:tblGrid>
      <w:tr w:rsidR="00AA42A2" w:rsidRPr="00122727" w:rsidTr="00C331CE">
        <w:trPr>
          <w:trHeight w:val="234"/>
        </w:trPr>
        <w:tc>
          <w:tcPr>
            <w:tcW w:w="533" w:type="dxa"/>
            <w:tcBorders>
              <w:top w:val="single" w:sz="4" w:space="0" w:color="auto"/>
              <w:left w:val="single" w:sz="4" w:space="0" w:color="auto"/>
              <w:bottom w:val="single" w:sz="4" w:space="0" w:color="auto"/>
              <w:right w:val="single" w:sz="4" w:space="0" w:color="auto"/>
            </w:tcBorders>
            <w:vAlign w:val="center"/>
            <w:hideMark/>
          </w:tcPr>
          <w:p w:rsidR="00AA42A2" w:rsidRPr="00122727" w:rsidRDefault="00AA42A2" w:rsidP="00202973">
            <w:pPr>
              <w:jc w:val="center"/>
              <w:rPr>
                <w:rFonts w:ascii="Arial" w:hAnsi="Arial" w:cs="Arial"/>
                <w:bCs/>
                <w:sz w:val="18"/>
                <w:szCs w:val="18"/>
              </w:rPr>
            </w:pPr>
            <w:r w:rsidRPr="00122727">
              <w:rPr>
                <w:rFonts w:ascii="Arial" w:hAnsi="Arial" w:cs="Arial"/>
                <w:bCs/>
                <w:sz w:val="18"/>
                <w:szCs w:val="18"/>
              </w:rPr>
              <w:t>1.</w:t>
            </w:r>
          </w:p>
        </w:tc>
        <w:tc>
          <w:tcPr>
            <w:tcW w:w="2887" w:type="dxa"/>
            <w:tcBorders>
              <w:top w:val="single" w:sz="4" w:space="0" w:color="auto"/>
              <w:left w:val="single" w:sz="4" w:space="0" w:color="auto"/>
              <w:bottom w:val="single" w:sz="4" w:space="0" w:color="auto"/>
              <w:right w:val="single" w:sz="4" w:space="0" w:color="auto"/>
            </w:tcBorders>
            <w:vAlign w:val="center"/>
          </w:tcPr>
          <w:p w:rsidR="00AA42A2" w:rsidRPr="00122727" w:rsidRDefault="00AA42A2" w:rsidP="00202973">
            <w:pPr>
              <w:rPr>
                <w:rFonts w:ascii="Arial" w:hAnsi="Arial" w:cs="Arial"/>
                <w:b/>
                <w:sz w:val="18"/>
                <w:szCs w:val="18"/>
                <w:lang w:val="de-DE"/>
              </w:rPr>
            </w:pPr>
            <w:r w:rsidRPr="00122727">
              <w:rPr>
                <w:rFonts w:ascii="Arial" w:hAnsi="Arial" w:cs="Arial"/>
                <w:b/>
                <w:sz w:val="18"/>
                <w:szCs w:val="18"/>
                <w:lang w:val="de-DE"/>
              </w:rPr>
              <w:t>Čaj hibiskus filter</w:t>
            </w:r>
          </w:p>
        </w:tc>
        <w:tc>
          <w:tcPr>
            <w:tcW w:w="1260" w:type="dxa"/>
            <w:tcBorders>
              <w:top w:val="single" w:sz="4" w:space="0" w:color="auto"/>
              <w:left w:val="single" w:sz="4" w:space="0" w:color="auto"/>
              <w:bottom w:val="single" w:sz="4" w:space="0" w:color="auto"/>
              <w:right w:val="single" w:sz="4" w:space="0" w:color="auto"/>
            </w:tcBorders>
            <w:vAlign w:val="center"/>
            <w:hideMark/>
          </w:tcPr>
          <w:p w:rsidR="00AA42A2" w:rsidRPr="00122727" w:rsidRDefault="00AA42A2" w:rsidP="00202973">
            <w:pPr>
              <w:jc w:val="center"/>
              <w:rPr>
                <w:rFonts w:ascii="Arial" w:hAnsi="Arial" w:cs="Arial"/>
                <w:sz w:val="18"/>
                <w:szCs w:val="18"/>
              </w:rPr>
            </w:pPr>
            <w:r w:rsidRPr="00122727">
              <w:rPr>
                <w:rFonts w:ascii="Arial" w:hAnsi="Arial" w:cs="Arial"/>
                <w:sz w:val="18"/>
                <w:szCs w:val="18"/>
              </w:rPr>
              <w:t>Kom</w:t>
            </w:r>
          </w:p>
        </w:tc>
        <w:tc>
          <w:tcPr>
            <w:tcW w:w="630" w:type="dxa"/>
            <w:tcBorders>
              <w:top w:val="single" w:sz="4" w:space="0" w:color="auto"/>
              <w:left w:val="single" w:sz="4" w:space="0" w:color="auto"/>
              <w:bottom w:val="single" w:sz="4" w:space="0" w:color="auto"/>
              <w:right w:val="single" w:sz="4" w:space="0" w:color="auto"/>
            </w:tcBorders>
            <w:vAlign w:val="center"/>
            <w:hideMark/>
          </w:tcPr>
          <w:p w:rsidR="00AA42A2" w:rsidRPr="00122727" w:rsidRDefault="00C331CE" w:rsidP="00202973">
            <w:pPr>
              <w:jc w:val="center"/>
              <w:rPr>
                <w:rFonts w:ascii="Arial" w:hAnsi="Arial" w:cs="Arial"/>
                <w:b/>
                <w:sz w:val="18"/>
                <w:szCs w:val="18"/>
              </w:rPr>
            </w:pPr>
            <w:r>
              <w:rPr>
                <w:rFonts w:ascii="Arial" w:hAnsi="Arial" w:cs="Arial"/>
                <w:b/>
                <w:sz w:val="18"/>
                <w:szCs w:val="18"/>
              </w:rPr>
              <w:t>45</w:t>
            </w:r>
          </w:p>
        </w:tc>
      </w:tr>
      <w:tr w:rsidR="00AA42A2" w:rsidRPr="00122727" w:rsidTr="00C331CE">
        <w:trPr>
          <w:trHeight w:val="234"/>
        </w:trPr>
        <w:tc>
          <w:tcPr>
            <w:tcW w:w="533" w:type="dxa"/>
            <w:tcBorders>
              <w:top w:val="single" w:sz="4" w:space="0" w:color="auto"/>
              <w:left w:val="single" w:sz="4" w:space="0" w:color="auto"/>
              <w:bottom w:val="single" w:sz="4" w:space="0" w:color="auto"/>
              <w:right w:val="single" w:sz="4" w:space="0" w:color="auto"/>
            </w:tcBorders>
            <w:vAlign w:val="center"/>
            <w:hideMark/>
          </w:tcPr>
          <w:p w:rsidR="00AA42A2" w:rsidRPr="00122727" w:rsidRDefault="00AA42A2" w:rsidP="00202973">
            <w:pPr>
              <w:jc w:val="center"/>
              <w:rPr>
                <w:rFonts w:ascii="Arial" w:hAnsi="Arial" w:cs="Arial"/>
                <w:bCs/>
                <w:sz w:val="18"/>
                <w:szCs w:val="18"/>
              </w:rPr>
            </w:pPr>
            <w:r w:rsidRPr="00122727">
              <w:rPr>
                <w:rFonts w:ascii="Arial" w:hAnsi="Arial" w:cs="Arial"/>
                <w:bCs/>
                <w:sz w:val="18"/>
                <w:szCs w:val="18"/>
              </w:rPr>
              <w:t>2.</w:t>
            </w:r>
          </w:p>
        </w:tc>
        <w:tc>
          <w:tcPr>
            <w:tcW w:w="2887" w:type="dxa"/>
            <w:tcBorders>
              <w:top w:val="single" w:sz="4" w:space="0" w:color="auto"/>
              <w:left w:val="single" w:sz="4" w:space="0" w:color="auto"/>
              <w:bottom w:val="single" w:sz="4" w:space="0" w:color="auto"/>
              <w:right w:val="single" w:sz="4" w:space="0" w:color="auto"/>
            </w:tcBorders>
            <w:vAlign w:val="center"/>
          </w:tcPr>
          <w:p w:rsidR="00AA42A2" w:rsidRPr="00122727" w:rsidRDefault="00AA42A2" w:rsidP="00202973">
            <w:pPr>
              <w:rPr>
                <w:rFonts w:ascii="Arial" w:hAnsi="Arial" w:cs="Arial"/>
                <w:b/>
                <w:sz w:val="18"/>
                <w:szCs w:val="18"/>
                <w:lang w:val="de-DE"/>
              </w:rPr>
            </w:pPr>
            <w:r w:rsidRPr="00122727">
              <w:rPr>
                <w:rFonts w:ascii="Arial" w:hAnsi="Arial" w:cs="Arial"/>
                <w:b/>
                <w:sz w:val="18"/>
                <w:szCs w:val="18"/>
                <w:lang w:val="de-DE"/>
              </w:rPr>
              <w:t>Čaj kamilica filter</w:t>
            </w:r>
          </w:p>
        </w:tc>
        <w:tc>
          <w:tcPr>
            <w:tcW w:w="1260" w:type="dxa"/>
            <w:tcBorders>
              <w:top w:val="single" w:sz="4" w:space="0" w:color="auto"/>
              <w:left w:val="single" w:sz="4" w:space="0" w:color="auto"/>
              <w:bottom w:val="single" w:sz="4" w:space="0" w:color="auto"/>
              <w:right w:val="single" w:sz="4" w:space="0" w:color="auto"/>
            </w:tcBorders>
            <w:vAlign w:val="center"/>
            <w:hideMark/>
          </w:tcPr>
          <w:p w:rsidR="00AA42A2" w:rsidRPr="00122727" w:rsidRDefault="00AA42A2" w:rsidP="00202973">
            <w:pPr>
              <w:jc w:val="center"/>
              <w:rPr>
                <w:rFonts w:ascii="Arial" w:hAnsi="Arial" w:cs="Arial"/>
                <w:sz w:val="18"/>
                <w:szCs w:val="18"/>
              </w:rPr>
            </w:pPr>
            <w:r w:rsidRPr="00122727">
              <w:rPr>
                <w:rFonts w:ascii="Arial" w:hAnsi="Arial" w:cs="Arial"/>
                <w:sz w:val="18"/>
                <w:szCs w:val="18"/>
              </w:rPr>
              <w:t>Kom</w:t>
            </w:r>
          </w:p>
        </w:tc>
        <w:tc>
          <w:tcPr>
            <w:tcW w:w="630" w:type="dxa"/>
            <w:tcBorders>
              <w:top w:val="single" w:sz="4" w:space="0" w:color="auto"/>
              <w:left w:val="single" w:sz="4" w:space="0" w:color="auto"/>
              <w:bottom w:val="single" w:sz="4" w:space="0" w:color="auto"/>
              <w:right w:val="single" w:sz="4" w:space="0" w:color="auto"/>
            </w:tcBorders>
            <w:vAlign w:val="center"/>
            <w:hideMark/>
          </w:tcPr>
          <w:p w:rsidR="00AA42A2" w:rsidRPr="00122727" w:rsidRDefault="00C331CE" w:rsidP="00202973">
            <w:pPr>
              <w:jc w:val="center"/>
              <w:rPr>
                <w:rFonts w:ascii="Arial" w:hAnsi="Arial" w:cs="Arial"/>
                <w:b/>
                <w:sz w:val="18"/>
                <w:szCs w:val="18"/>
              </w:rPr>
            </w:pPr>
            <w:r>
              <w:rPr>
                <w:rFonts w:ascii="Arial" w:hAnsi="Arial" w:cs="Arial"/>
                <w:b/>
                <w:sz w:val="18"/>
                <w:szCs w:val="18"/>
              </w:rPr>
              <w:t>36</w:t>
            </w:r>
          </w:p>
        </w:tc>
      </w:tr>
      <w:tr w:rsidR="00AA42A2" w:rsidRPr="00122727" w:rsidTr="00C331CE">
        <w:trPr>
          <w:trHeight w:val="234"/>
        </w:trPr>
        <w:tc>
          <w:tcPr>
            <w:tcW w:w="533" w:type="dxa"/>
            <w:tcBorders>
              <w:top w:val="single" w:sz="4" w:space="0" w:color="auto"/>
              <w:left w:val="single" w:sz="4" w:space="0" w:color="auto"/>
              <w:bottom w:val="single" w:sz="4" w:space="0" w:color="auto"/>
              <w:right w:val="single" w:sz="4" w:space="0" w:color="auto"/>
            </w:tcBorders>
            <w:vAlign w:val="center"/>
            <w:hideMark/>
          </w:tcPr>
          <w:p w:rsidR="00AA42A2" w:rsidRPr="00122727" w:rsidRDefault="00AA42A2" w:rsidP="00202973">
            <w:pPr>
              <w:jc w:val="center"/>
              <w:rPr>
                <w:rFonts w:ascii="Arial" w:hAnsi="Arial" w:cs="Arial"/>
                <w:bCs/>
                <w:sz w:val="18"/>
                <w:szCs w:val="18"/>
              </w:rPr>
            </w:pPr>
            <w:r w:rsidRPr="00122727">
              <w:rPr>
                <w:rFonts w:ascii="Arial" w:hAnsi="Arial" w:cs="Arial"/>
                <w:bCs/>
                <w:sz w:val="18"/>
                <w:szCs w:val="18"/>
              </w:rPr>
              <w:t>3.</w:t>
            </w:r>
          </w:p>
        </w:tc>
        <w:tc>
          <w:tcPr>
            <w:tcW w:w="2887" w:type="dxa"/>
            <w:tcBorders>
              <w:top w:val="single" w:sz="4" w:space="0" w:color="auto"/>
              <w:left w:val="single" w:sz="4" w:space="0" w:color="auto"/>
              <w:bottom w:val="single" w:sz="4" w:space="0" w:color="auto"/>
              <w:right w:val="single" w:sz="4" w:space="0" w:color="auto"/>
            </w:tcBorders>
            <w:vAlign w:val="center"/>
          </w:tcPr>
          <w:p w:rsidR="00AA42A2" w:rsidRPr="00122727" w:rsidRDefault="00AA42A2" w:rsidP="00202973">
            <w:pPr>
              <w:rPr>
                <w:rFonts w:ascii="Arial" w:hAnsi="Arial" w:cs="Arial"/>
                <w:b/>
                <w:sz w:val="18"/>
                <w:szCs w:val="18"/>
                <w:lang w:val="de-DE"/>
              </w:rPr>
            </w:pPr>
            <w:r w:rsidRPr="00122727">
              <w:rPr>
                <w:rFonts w:ascii="Arial" w:hAnsi="Arial" w:cs="Arial"/>
                <w:b/>
                <w:sz w:val="18"/>
                <w:szCs w:val="18"/>
                <w:lang w:val="de-DE"/>
              </w:rPr>
              <w:t>Čaj nana filter</w:t>
            </w:r>
          </w:p>
          <w:p w:rsidR="00AA42A2" w:rsidRPr="00122727" w:rsidRDefault="00AA42A2" w:rsidP="00202973">
            <w:pPr>
              <w:rPr>
                <w:rFonts w:ascii="Arial" w:hAnsi="Arial" w:cs="Arial"/>
                <w:b/>
                <w:sz w:val="18"/>
                <w:szCs w:val="18"/>
                <w:lang w:val="de-DE"/>
              </w:rPr>
            </w:pPr>
          </w:p>
        </w:tc>
        <w:tc>
          <w:tcPr>
            <w:tcW w:w="1260" w:type="dxa"/>
            <w:tcBorders>
              <w:top w:val="single" w:sz="4" w:space="0" w:color="auto"/>
              <w:left w:val="single" w:sz="4" w:space="0" w:color="auto"/>
              <w:bottom w:val="single" w:sz="4" w:space="0" w:color="auto"/>
              <w:right w:val="single" w:sz="4" w:space="0" w:color="auto"/>
            </w:tcBorders>
            <w:vAlign w:val="center"/>
            <w:hideMark/>
          </w:tcPr>
          <w:p w:rsidR="00AA42A2" w:rsidRPr="00122727" w:rsidRDefault="00AA42A2" w:rsidP="00202973">
            <w:pPr>
              <w:jc w:val="center"/>
              <w:rPr>
                <w:rFonts w:ascii="Arial" w:hAnsi="Arial" w:cs="Arial"/>
                <w:sz w:val="18"/>
                <w:szCs w:val="18"/>
              </w:rPr>
            </w:pPr>
            <w:r w:rsidRPr="00122727">
              <w:rPr>
                <w:rFonts w:ascii="Arial" w:hAnsi="Arial" w:cs="Arial"/>
                <w:sz w:val="18"/>
                <w:szCs w:val="18"/>
              </w:rPr>
              <w:t>Kom</w:t>
            </w:r>
          </w:p>
        </w:tc>
        <w:tc>
          <w:tcPr>
            <w:tcW w:w="630" w:type="dxa"/>
            <w:tcBorders>
              <w:top w:val="single" w:sz="4" w:space="0" w:color="auto"/>
              <w:left w:val="single" w:sz="4" w:space="0" w:color="auto"/>
              <w:bottom w:val="single" w:sz="4" w:space="0" w:color="auto"/>
              <w:right w:val="single" w:sz="4" w:space="0" w:color="auto"/>
            </w:tcBorders>
            <w:vAlign w:val="center"/>
            <w:hideMark/>
          </w:tcPr>
          <w:p w:rsidR="00AA42A2" w:rsidRPr="00122727" w:rsidRDefault="00C331CE" w:rsidP="00202973">
            <w:pPr>
              <w:jc w:val="center"/>
              <w:rPr>
                <w:rFonts w:ascii="Arial" w:hAnsi="Arial" w:cs="Arial"/>
                <w:b/>
                <w:sz w:val="18"/>
                <w:szCs w:val="18"/>
              </w:rPr>
            </w:pPr>
            <w:r>
              <w:rPr>
                <w:rFonts w:ascii="Arial" w:hAnsi="Arial" w:cs="Arial"/>
                <w:b/>
                <w:sz w:val="18"/>
                <w:szCs w:val="18"/>
              </w:rPr>
              <w:t>400</w:t>
            </w:r>
          </w:p>
        </w:tc>
      </w:tr>
      <w:tr w:rsidR="00AA42A2" w:rsidRPr="00122727" w:rsidTr="00C331CE">
        <w:trPr>
          <w:trHeight w:val="234"/>
        </w:trPr>
        <w:tc>
          <w:tcPr>
            <w:tcW w:w="533" w:type="dxa"/>
            <w:tcBorders>
              <w:top w:val="single" w:sz="4" w:space="0" w:color="auto"/>
              <w:left w:val="single" w:sz="4" w:space="0" w:color="auto"/>
              <w:bottom w:val="single" w:sz="4" w:space="0" w:color="auto"/>
              <w:right w:val="single" w:sz="4" w:space="0" w:color="auto"/>
            </w:tcBorders>
            <w:vAlign w:val="center"/>
            <w:hideMark/>
          </w:tcPr>
          <w:p w:rsidR="00AA42A2" w:rsidRPr="00122727" w:rsidRDefault="00AA42A2" w:rsidP="00202973">
            <w:pPr>
              <w:jc w:val="center"/>
              <w:rPr>
                <w:rFonts w:ascii="Arial" w:hAnsi="Arial" w:cs="Arial"/>
                <w:bCs/>
                <w:sz w:val="18"/>
                <w:szCs w:val="18"/>
              </w:rPr>
            </w:pPr>
            <w:r w:rsidRPr="00122727">
              <w:rPr>
                <w:rFonts w:ascii="Arial" w:hAnsi="Arial" w:cs="Arial"/>
                <w:bCs/>
                <w:sz w:val="18"/>
                <w:szCs w:val="18"/>
              </w:rPr>
              <w:t>4.</w:t>
            </w:r>
          </w:p>
        </w:tc>
        <w:tc>
          <w:tcPr>
            <w:tcW w:w="2887" w:type="dxa"/>
            <w:tcBorders>
              <w:top w:val="single" w:sz="4" w:space="0" w:color="auto"/>
              <w:left w:val="single" w:sz="4" w:space="0" w:color="auto"/>
              <w:bottom w:val="single" w:sz="4" w:space="0" w:color="auto"/>
              <w:right w:val="single" w:sz="4" w:space="0" w:color="auto"/>
            </w:tcBorders>
            <w:vAlign w:val="center"/>
          </w:tcPr>
          <w:p w:rsidR="00AA42A2" w:rsidRPr="00122727" w:rsidRDefault="00AA42A2" w:rsidP="00202973">
            <w:pPr>
              <w:rPr>
                <w:rFonts w:ascii="Arial" w:hAnsi="Arial" w:cs="Arial"/>
                <w:b/>
                <w:sz w:val="18"/>
                <w:szCs w:val="18"/>
                <w:lang w:val="de-DE"/>
              </w:rPr>
            </w:pPr>
            <w:r w:rsidRPr="00122727">
              <w:rPr>
                <w:rFonts w:ascii="Arial" w:hAnsi="Arial" w:cs="Arial"/>
                <w:b/>
                <w:sz w:val="18"/>
                <w:szCs w:val="18"/>
                <w:lang w:val="de-DE"/>
              </w:rPr>
              <w:t>Čaj nana 1/1</w:t>
            </w:r>
          </w:p>
        </w:tc>
        <w:tc>
          <w:tcPr>
            <w:tcW w:w="1260" w:type="dxa"/>
            <w:tcBorders>
              <w:top w:val="single" w:sz="4" w:space="0" w:color="auto"/>
              <w:left w:val="single" w:sz="4" w:space="0" w:color="auto"/>
              <w:bottom w:val="single" w:sz="4" w:space="0" w:color="auto"/>
              <w:right w:val="single" w:sz="4" w:space="0" w:color="auto"/>
            </w:tcBorders>
            <w:vAlign w:val="center"/>
            <w:hideMark/>
          </w:tcPr>
          <w:p w:rsidR="00AA42A2" w:rsidRPr="00122727" w:rsidRDefault="00AA42A2" w:rsidP="00202973">
            <w:pPr>
              <w:jc w:val="center"/>
              <w:rPr>
                <w:rFonts w:ascii="Arial" w:hAnsi="Arial" w:cs="Arial"/>
                <w:sz w:val="18"/>
                <w:szCs w:val="18"/>
              </w:rPr>
            </w:pPr>
            <w:r w:rsidRPr="00122727">
              <w:rPr>
                <w:rFonts w:ascii="Arial" w:hAnsi="Arial" w:cs="Arial"/>
                <w:sz w:val="18"/>
                <w:szCs w:val="18"/>
              </w:rPr>
              <w:t>Kg</w:t>
            </w:r>
          </w:p>
        </w:tc>
        <w:tc>
          <w:tcPr>
            <w:tcW w:w="630" w:type="dxa"/>
            <w:tcBorders>
              <w:top w:val="single" w:sz="4" w:space="0" w:color="auto"/>
              <w:left w:val="single" w:sz="4" w:space="0" w:color="auto"/>
              <w:bottom w:val="single" w:sz="4" w:space="0" w:color="auto"/>
              <w:right w:val="single" w:sz="4" w:space="0" w:color="auto"/>
            </w:tcBorders>
            <w:vAlign w:val="center"/>
            <w:hideMark/>
          </w:tcPr>
          <w:p w:rsidR="00AA42A2" w:rsidRPr="00122727" w:rsidRDefault="00C331CE" w:rsidP="00202973">
            <w:pPr>
              <w:jc w:val="center"/>
              <w:rPr>
                <w:rFonts w:ascii="Arial" w:hAnsi="Arial" w:cs="Arial"/>
                <w:b/>
                <w:sz w:val="18"/>
                <w:szCs w:val="18"/>
              </w:rPr>
            </w:pPr>
            <w:r>
              <w:rPr>
                <w:rFonts w:ascii="Arial" w:hAnsi="Arial" w:cs="Arial"/>
                <w:b/>
                <w:sz w:val="18"/>
                <w:szCs w:val="18"/>
              </w:rPr>
              <w:t>270</w:t>
            </w:r>
          </w:p>
        </w:tc>
      </w:tr>
      <w:tr w:rsidR="00AA42A2" w:rsidRPr="00122727" w:rsidTr="00C331CE">
        <w:trPr>
          <w:trHeight w:val="234"/>
        </w:trPr>
        <w:tc>
          <w:tcPr>
            <w:tcW w:w="533" w:type="dxa"/>
            <w:tcBorders>
              <w:top w:val="single" w:sz="4" w:space="0" w:color="auto"/>
              <w:left w:val="single" w:sz="4" w:space="0" w:color="auto"/>
              <w:bottom w:val="single" w:sz="4" w:space="0" w:color="auto"/>
              <w:right w:val="single" w:sz="4" w:space="0" w:color="auto"/>
            </w:tcBorders>
            <w:vAlign w:val="center"/>
            <w:hideMark/>
          </w:tcPr>
          <w:p w:rsidR="00AA42A2" w:rsidRPr="00122727" w:rsidRDefault="00AA42A2" w:rsidP="00202973">
            <w:pPr>
              <w:jc w:val="center"/>
              <w:rPr>
                <w:rFonts w:ascii="Arial" w:hAnsi="Arial" w:cs="Arial"/>
                <w:bCs/>
                <w:sz w:val="18"/>
                <w:szCs w:val="18"/>
              </w:rPr>
            </w:pPr>
            <w:r w:rsidRPr="00122727">
              <w:rPr>
                <w:rFonts w:ascii="Arial" w:hAnsi="Arial" w:cs="Arial"/>
                <w:bCs/>
                <w:sz w:val="18"/>
                <w:szCs w:val="18"/>
              </w:rPr>
              <w:t xml:space="preserve">5. </w:t>
            </w:r>
          </w:p>
        </w:tc>
        <w:tc>
          <w:tcPr>
            <w:tcW w:w="2887" w:type="dxa"/>
            <w:tcBorders>
              <w:top w:val="single" w:sz="4" w:space="0" w:color="auto"/>
              <w:left w:val="single" w:sz="4" w:space="0" w:color="auto"/>
              <w:bottom w:val="single" w:sz="4" w:space="0" w:color="auto"/>
              <w:right w:val="single" w:sz="4" w:space="0" w:color="auto"/>
            </w:tcBorders>
          </w:tcPr>
          <w:p w:rsidR="00AA42A2" w:rsidRPr="00122727" w:rsidRDefault="00AA42A2" w:rsidP="00F4206B">
            <w:pPr>
              <w:rPr>
                <w:rFonts w:ascii="Arial" w:hAnsi="Arial" w:cs="Arial"/>
                <w:b/>
                <w:sz w:val="18"/>
                <w:szCs w:val="18"/>
                <w:lang w:val="de-DE"/>
              </w:rPr>
            </w:pPr>
            <w:r w:rsidRPr="00122727">
              <w:rPr>
                <w:rFonts w:ascii="Arial" w:hAnsi="Arial" w:cs="Arial"/>
                <w:b/>
                <w:sz w:val="18"/>
                <w:szCs w:val="18"/>
                <w:lang w:val="de-DE"/>
              </w:rPr>
              <w:t>Ćaj šipak 1/1</w:t>
            </w:r>
          </w:p>
          <w:p w:rsidR="00AA42A2" w:rsidRPr="00122727" w:rsidRDefault="00AA42A2" w:rsidP="00F4206B">
            <w:pPr>
              <w:rPr>
                <w:rFonts w:ascii="Arial" w:hAnsi="Arial" w:cs="Arial"/>
                <w:b/>
                <w:sz w:val="18"/>
                <w:szCs w:val="18"/>
                <w:lang w:val="de-DE"/>
              </w:rPr>
            </w:pPr>
          </w:p>
        </w:tc>
        <w:tc>
          <w:tcPr>
            <w:tcW w:w="1260" w:type="dxa"/>
            <w:tcBorders>
              <w:top w:val="single" w:sz="4" w:space="0" w:color="auto"/>
              <w:left w:val="single" w:sz="4" w:space="0" w:color="auto"/>
              <w:bottom w:val="single" w:sz="4" w:space="0" w:color="auto"/>
              <w:right w:val="single" w:sz="4" w:space="0" w:color="auto"/>
            </w:tcBorders>
            <w:vAlign w:val="center"/>
            <w:hideMark/>
          </w:tcPr>
          <w:p w:rsidR="00AA42A2" w:rsidRPr="00122727" w:rsidRDefault="00AA42A2" w:rsidP="00202973">
            <w:pPr>
              <w:jc w:val="center"/>
              <w:rPr>
                <w:rFonts w:ascii="Arial" w:hAnsi="Arial" w:cs="Arial"/>
                <w:sz w:val="18"/>
                <w:szCs w:val="18"/>
              </w:rPr>
            </w:pPr>
            <w:r w:rsidRPr="00122727">
              <w:rPr>
                <w:rFonts w:ascii="Arial" w:hAnsi="Arial" w:cs="Arial"/>
                <w:sz w:val="18"/>
                <w:szCs w:val="18"/>
              </w:rPr>
              <w:t>Kg</w:t>
            </w:r>
          </w:p>
        </w:tc>
        <w:tc>
          <w:tcPr>
            <w:tcW w:w="630" w:type="dxa"/>
            <w:tcBorders>
              <w:top w:val="single" w:sz="4" w:space="0" w:color="auto"/>
              <w:left w:val="single" w:sz="4" w:space="0" w:color="auto"/>
              <w:bottom w:val="single" w:sz="4" w:space="0" w:color="auto"/>
              <w:right w:val="single" w:sz="4" w:space="0" w:color="auto"/>
            </w:tcBorders>
            <w:vAlign w:val="center"/>
            <w:hideMark/>
          </w:tcPr>
          <w:p w:rsidR="00AA42A2" w:rsidRPr="00122727" w:rsidRDefault="00C331CE" w:rsidP="00202973">
            <w:pPr>
              <w:jc w:val="center"/>
              <w:rPr>
                <w:rFonts w:ascii="Arial" w:hAnsi="Arial" w:cs="Arial"/>
                <w:b/>
                <w:sz w:val="18"/>
                <w:szCs w:val="18"/>
              </w:rPr>
            </w:pPr>
            <w:r>
              <w:rPr>
                <w:rFonts w:ascii="Arial" w:hAnsi="Arial" w:cs="Arial"/>
                <w:b/>
                <w:sz w:val="18"/>
                <w:szCs w:val="18"/>
              </w:rPr>
              <w:t>55</w:t>
            </w:r>
          </w:p>
        </w:tc>
      </w:tr>
      <w:tr w:rsidR="00AA42A2" w:rsidRPr="00122727" w:rsidTr="00C331CE">
        <w:trPr>
          <w:trHeight w:val="234"/>
        </w:trPr>
        <w:tc>
          <w:tcPr>
            <w:tcW w:w="533" w:type="dxa"/>
            <w:tcBorders>
              <w:top w:val="single" w:sz="4" w:space="0" w:color="auto"/>
              <w:left w:val="single" w:sz="4" w:space="0" w:color="auto"/>
              <w:bottom w:val="single" w:sz="4" w:space="0" w:color="auto"/>
              <w:right w:val="single" w:sz="4" w:space="0" w:color="auto"/>
            </w:tcBorders>
            <w:vAlign w:val="center"/>
            <w:hideMark/>
          </w:tcPr>
          <w:p w:rsidR="00AA42A2" w:rsidRPr="00122727" w:rsidRDefault="00AA42A2" w:rsidP="00202973">
            <w:pPr>
              <w:jc w:val="center"/>
              <w:rPr>
                <w:rFonts w:ascii="Arial" w:hAnsi="Arial" w:cs="Arial"/>
                <w:bCs/>
                <w:sz w:val="18"/>
                <w:szCs w:val="18"/>
              </w:rPr>
            </w:pPr>
            <w:r w:rsidRPr="00122727">
              <w:rPr>
                <w:rFonts w:ascii="Arial" w:hAnsi="Arial" w:cs="Arial"/>
                <w:bCs/>
                <w:sz w:val="18"/>
                <w:szCs w:val="18"/>
              </w:rPr>
              <w:t>6.</w:t>
            </w:r>
          </w:p>
        </w:tc>
        <w:tc>
          <w:tcPr>
            <w:tcW w:w="2887" w:type="dxa"/>
            <w:tcBorders>
              <w:top w:val="single" w:sz="4" w:space="0" w:color="auto"/>
              <w:left w:val="single" w:sz="4" w:space="0" w:color="auto"/>
              <w:bottom w:val="single" w:sz="4" w:space="0" w:color="auto"/>
              <w:right w:val="single" w:sz="4" w:space="0" w:color="auto"/>
            </w:tcBorders>
            <w:vAlign w:val="center"/>
            <w:hideMark/>
          </w:tcPr>
          <w:p w:rsidR="00AA42A2" w:rsidRPr="00122727" w:rsidRDefault="00AA42A2" w:rsidP="00202973">
            <w:pPr>
              <w:rPr>
                <w:rFonts w:ascii="Arial" w:hAnsi="Arial" w:cs="Arial"/>
                <w:b/>
                <w:sz w:val="18"/>
                <w:szCs w:val="18"/>
                <w:lang w:val="de-DE"/>
              </w:rPr>
            </w:pPr>
            <w:r w:rsidRPr="00122727">
              <w:rPr>
                <w:rFonts w:ascii="Arial" w:hAnsi="Arial" w:cs="Arial"/>
                <w:b/>
                <w:sz w:val="18"/>
                <w:szCs w:val="18"/>
                <w:lang w:val="de-DE"/>
              </w:rPr>
              <w:t xml:space="preserve">Čaj voćni filter </w:t>
            </w:r>
          </w:p>
        </w:tc>
        <w:tc>
          <w:tcPr>
            <w:tcW w:w="1260" w:type="dxa"/>
            <w:tcBorders>
              <w:top w:val="single" w:sz="4" w:space="0" w:color="auto"/>
              <w:left w:val="single" w:sz="4" w:space="0" w:color="auto"/>
              <w:bottom w:val="single" w:sz="4" w:space="0" w:color="auto"/>
              <w:right w:val="single" w:sz="4" w:space="0" w:color="auto"/>
            </w:tcBorders>
            <w:vAlign w:val="center"/>
          </w:tcPr>
          <w:p w:rsidR="00AA42A2" w:rsidRPr="00122727" w:rsidRDefault="00AA42A2" w:rsidP="00202973">
            <w:pPr>
              <w:rPr>
                <w:rFonts w:ascii="Arial" w:hAnsi="Arial" w:cs="Arial"/>
                <w:sz w:val="18"/>
                <w:szCs w:val="18"/>
              </w:rPr>
            </w:pPr>
          </w:p>
          <w:p w:rsidR="00AA42A2" w:rsidRPr="00122727" w:rsidRDefault="0031112C" w:rsidP="00202973">
            <w:pPr>
              <w:rPr>
                <w:rFonts w:ascii="Arial" w:hAnsi="Arial" w:cs="Arial"/>
                <w:sz w:val="18"/>
                <w:szCs w:val="18"/>
              </w:rPr>
            </w:pPr>
            <w:r>
              <w:rPr>
                <w:rFonts w:ascii="Arial" w:hAnsi="Arial" w:cs="Arial"/>
                <w:sz w:val="18"/>
                <w:szCs w:val="18"/>
              </w:rPr>
              <w:t xml:space="preserve">       </w:t>
            </w:r>
            <w:r w:rsidR="00AA42A2" w:rsidRPr="00122727">
              <w:rPr>
                <w:rFonts w:ascii="Arial" w:hAnsi="Arial" w:cs="Arial"/>
                <w:sz w:val="18"/>
                <w:szCs w:val="18"/>
              </w:rPr>
              <w:t xml:space="preserve"> Kom</w:t>
            </w:r>
          </w:p>
        </w:tc>
        <w:tc>
          <w:tcPr>
            <w:tcW w:w="630" w:type="dxa"/>
            <w:tcBorders>
              <w:top w:val="single" w:sz="4" w:space="0" w:color="auto"/>
              <w:left w:val="single" w:sz="4" w:space="0" w:color="auto"/>
              <w:bottom w:val="single" w:sz="4" w:space="0" w:color="auto"/>
              <w:right w:val="single" w:sz="4" w:space="0" w:color="auto"/>
            </w:tcBorders>
            <w:vAlign w:val="center"/>
            <w:hideMark/>
          </w:tcPr>
          <w:p w:rsidR="00AA42A2" w:rsidRPr="00122727" w:rsidRDefault="00AA42A2" w:rsidP="00202973">
            <w:pPr>
              <w:jc w:val="center"/>
              <w:rPr>
                <w:rFonts w:ascii="Arial" w:hAnsi="Arial" w:cs="Arial"/>
                <w:b/>
                <w:sz w:val="18"/>
                <w:szCs w:val="18"/>
              </w:rPr>
            </w:pPr>
            <w:r w:rsidRPr="00122727">
              <w:rPr>
                <w:rFonts w:ascii="Arial" w:hAnsi="Arial" w:cs="Arial"/>
                <w:b/>
                <w:sz w:val="18"/>
                <w:szCs w:val="18"/>
              </w:rPr>
              <w:t>5</w:t>
            </w:r>
          </w:p>
        </w:tc>
      </w:tr>
    </w:tbl>
    <w:p w:rsidR="00122727" w:rsidRDefault="00122727" w:rsidP="001041F1">
      <w:pPr>
        <w:rPr>
          <w:rFonts w:ascii="Arial" w:hAnsi="Arial" w:cs="Arial"/>
          <w:b/>
          <w:bCs/>
          <w:iCs/>
          <w:sz w:val="18"/>
          <w:szCs w:val="18"/>
        </w:rPr>
      </w:pPr>
    </w:p>
    <w:p w:rsidR="00122727" w:rsidRDefault="00122727" w:rsidP="001041F1">
      <w:pPr>
        <w:rPr>
          <w:rFonts w:ascii="Arial" w:hAnsi="Arial" w:cs="Arial"/>
          <w:b/>
          <w:bCs/>
          <w:iCs/>
          <w:sz w:val="18"/>
          <w:szCs w:val="18"/>
        </w:rPr>
      </w:pPr>
    </w:p>
    <w:p w:rsidR="001041F1" w:rsidRPr="00122727" w:rsidRDefault="00C37B35" w:rsidP="001041F1">
      <w:pPr>
        <w:rPr>
          <w:rFonts w:ascii="Arial" w:hAnsi="Arial" w:cs="Arial"/>
          <w:b/>
          <w:sz w:val="18"/>
          <w:szCs w:val="18"/>
        </w:rPr>
      </w:pPr>
      <w:r>
        <w:rPr>
          <w:rFonts w:ascii="Arial" w:hAnsi="Arial" w:cs="Arial"/>
          <w:b/>
          <w:sz w:val="18"/>
          <w:szCs w:val="18"/>
        </w:rPr>
        <w:t>Partija broj 8</w:t>
      </w:r>
      <w:r w:rsidR="001041F1" w:rsidRPr="00122727">
        <w:rPr>
          <w:rFonts w:ascii="Arial" w:hAnsi="Arial" w:cs="Arial"/>
          <w:b/>
          <w:sz w:val="18"/>
          <w:szCs w:val="18"/>
        </w:rPr>
        <w:t xml:space="preserve"> - ŠEĆER</w:t>
      </w:r>
    </w:p>
    <w:tbl>
      <w:tblPr>
        <w:tblW w:w="0" w:type="auto"/>
        <w:tblInd w:w="-252" w:type="dxa"/>
        <w:tblLayout w:type="fixed"/>
        <w:tblLook w:val="01E0"/>
      </w:tblPr>
      <w:tblGrid>
        <w:gridCol w:w="533"/>
        <w:gridCol w:w="2887"/>
        <w:gridCol w:w="1170"/>
        <w:gridCol w:w="720"/>
      </w:tblGrid>
      <w:tr w:rsidR="001041F1" w:rsidRPr="00122727" w:rsidTr="001041F1">
        <w:trPr>
          <w:trHeight w:val="234"/>
        </w:trPr>
        <w:tc>
          <w:tcPr>
            <w:tcW w:w="533" w:type="dxa"/>
            <w:tcBorders>
              <w:top w:val="single" w:sz="4" w:space="0" w:color="auto"/>
              <w:left w:val="single" w:sz="4" w:space="0" w:color="auto"/>
              <w:bottom w:val="single" w:sz="4" w:space="0" w:color="auto"/>
              <w:right w:val="single" w:sz="4" w:space="0" w:color="auto"/>
            </w:tcBorders>
            <w:vAlign w:val="center"/>
            <w:hideMark/>
          </w:tcPr>
          <w:p w:rsidR="001041F1" w:rsidRPr="00122727" w:rsidRDefault="001041F1" w:rsidP="00202973">
            <w:pPr>
              <w:jc w:val="center"/>
              <w:rPr>
                <w:rFonts w:ascii="Arial" w:hAnsi="Arial" w:cs="Arial"/>
                <w:bCs/>
                <w:sz w:val="18"/>
                <w:szCs w:val="18"/>
              </w:rPr>
            </w:pPr>
            <w:r w:rsidRPr="00122727">
              <w:rPr>
                <w:rFonts w:ascii="Arial" w:hAnsi="Arial" w:cs="Arial"/>
                <w:bCs/>
                <w:sz w:val="18"/>
                <w:szCs w:val="18"/>
              </w:rPr>
              <w:t>1.</w:t>
            </w:r>
          </w:p>
        </w:tc>
        <w:tc>
          <w:tcPr>
            <w:tcW w:w="2887" w:type="dxa"/>
            <w:tcBorders>
              <w:top w:val="single" w:sz="4" w:space="0" w:color="auto"/>
              <w:left w:val="single" w:sz="4" w:space="0" w:color="auto"/>
              <w:bottom w:val="single" w:sz="4" w:space="0" w:color="auto"/>
              <w:right w:val="single" w:sz="4" w:space="0" w:color="auto"/>
            </w:tcBorders>
            <w:vAlign w:val="center"/>
            <w:hideMark/>
          </w:tcPr>
          <w:p w:rsidR="001041F1" w:rsidRPr="00122727" w:rsidRDefault="001041F1" w:rsidP="00202973">
            <w:pPr>
              <w:jc w:val="center"/>
              <w:rPr>
                <w:rFonts w:ascii="Arial" w:hAnsi="Arial" w:cs="Arial"/>
                <w:b/>
                <w:sz w:val="18"/>
                <w:szCs w:val="18"/>
                <w:lang w:val="de-DE"/>
              </w:rPr>
            </w:pPr>
          </w:p>
          <w:p w:rsidR="001041F1" w:rsidRPr="00122727" w:rsidRDefault="001041F1" w:rsidP="00202973">
            <w:pPr>
              <w:jc w:val="center"/>
              <w:rPr>
                <w:rFonts w:ascii="Arial" w:hAnsi="Arial" w:cs="Arial"/>
                <w:b/>
                <w:sz w:val="18"/>
                <w:szCs w:val="18"/>
                <w:lang w:val="de-DE"/>
              </w:rPr>
            </w:pPr>
            <w:r w:rsidRPr="00122727">
              <w:rPr>
                <w:rFonts w:ascii="Arial" w:hAnsi="Arial" w:cs="Arial"/>
                <w:b/>
                <w:sz w:val="18"/>
                <w:szCs w:val="18"/>
                <w:lang w:val="de-DE"/>
              </w:rPr>
              <w:t>Šećer kristal beli 1/1</w:t>
            </w:r>
          </w:p>
        </w:tc>
        <w:tc>
          <w:tcPr>
            <w:tcW w:w="1170" w:type="dxa"/>
            <w:tcBorders>
              <w:top w:val="single" w:sz="4" w:space="0" w:color="auto"/>
              <w:left w:val="single" w:sz="4" w:space="0" w:color="auto"/>
              <w:bottom w:val="single" w:sz="4" w:space="0" w:color="auto"/>
              <w:right w:val="single" w:sz="4" w:space="0" w:color="auto"/>
            </w:tcBorders>
            <w:vAlign w:val="center"/>
            <w:hideMark/>
          </w:tcPr>
          <w:p w:rsidR="001041F1" w:rsidRPr="00122727" w:rsidRDefault="001041F1" w:rsidP="00202973">
            <w:pPr>
              <w:jc w:val="center"/>
              <w:rPr>
                <w:rFonts w:ascii="Arial" w:hAnsi="Arial" w:cs="Arial"/>
                <w:sz w:val="18"/>
                <w:szCs w:val="18"/>
              </w:rPr>
            </w:pPr>
            <w:r w:rsidRPr="00122727">
              <w:rPr>
                <w:rFonts w:ascii="Arial" w:hAnsi="Arial" w:cs="Arial"/>
                <w:sz w:val="18"/>
                <w:szCs w:val="18"/>
              </w:rPr>
              <w:t>Kg</w:t>
            </w:r>
          </w:p>
        </w:tc>
        <w:tc>
          <w:tcPr>
            <w:tcW w:w="720" w:type="dxa"/>
            <w:tcBorders>
              <w:top w:val="single" w:sz="4" w:space="0" w:color="auto"/>
              <w:left w:val="single" w:sz="4" w:space="0" w:color="auto"/>
              <w:bottom w:val="single" w:sz="4" w:space="0" w:color="auto"/>
              <w:right w:val="single" w:sz="4" w:space="0" w:color="auto"/>
            </w:tcBorders>
            <w:vAlign w:val="center"/>
            <w:hideMark/>
          </w:tcPr>
          <w:p w:rsidR="001041F1" w:rsidRPr="00122727" w:rsidRDefault="00C331CE" w:rsidP="00202973">
            <w:pPr>
              <w:jc w:val="center"/>
              <w:rPr>
                <w:rFonts w:ascii="Arial" w:hAnsi="Arial" w:cs="Arial"/>
                <w:b/>
                <w:sz w:val="18"/>
                <w:szCs w:val="18"/>
              </w:rPr>
            </w:pPr>
            <w:r>
              <w:rPr>
                <w:rFonts w:ascii="Arial" w:hAnsi="Arial" w:cs="Arial"/>
                <w:b/>
                <w:sz w:val="18"/>
                <w:szCs w:val="18"/>
              </w:rPr>
              <w:t>1850</w:t>
            </w:r>
          </w:p>
        </w:tc>
      </w:tr>
    </w:tbl>
    <w:p w:rsidR="00AA42A2" w:rsidRPr="00122727" w:rsidRDefault="00AA42A2" w:rsidP="006E5A71">
      <w:pPr>
        <w:rPr>
          <w:rFonts w:ascii="Arial" w:hAnsi="Arial" w:cs="Arial"/>
          <w:b/>
          <w:bCs/>
          <w:iCs/>
          <w:sz w:val="18"/>
          <w:szCs w:val="18"/>
        </w:rPr>
      </w:pPr>
    </w:p>
    <w:p w:rsidR="00AA42A2" w:rsidRPr="00122727" w:rsidRDefault="00C37B35" w:rsidP="006E5A71">
      <w:pPr>
        <w:rPr>
          <w:rFonts w:ascii="Arial" w:hAnsi="Arial" w:cs="Arial"/>
          <w:b/>
          <w:sz w:val="18"/>
          <w:szCs w:val="18"/>
        </w:rPr>
      </w:pPr>
      <w:r>
        <w:rPr>
          <w:rFonts w:ascii="Arial" w:hAnsi="Arial" w:cs="Arial"/>
          <w:b/>
          <w:sz w:val="18"/>
          <w:szCs w:val="18"/>
        </w:rPr>
        <w:t>Partija broj 9</w:t>
      </w:r>
      <w:r w:rsidR="00E8419B" w:rsidRPr="00122727">
        <w:rPr>
          <w:rFonts w:ascii="Arial" w:hAnsi="Arial" w:cs="Arial"/>
          <w:b/>
          <w:sz w:val="18"/>
          <w:szCs w:val="18"/>
        </w:rPr>
        <w:t xml:space="preserve"> – SO</w:t>
      </w:r>
    </w:p>
    <w:tbl>
      <w:tblPr>
        <w:tblW w:w="0" w:type="auto"/>
        <w:tblInd w:w="-252" w:type="dxa"/>
        <w:tblLayout w:type="fixed"/>
        <w:tblLook w:val="01E0"/>
      </w:tblPr>
      <w:tblGrid>
        <w:gridCol w:w="533"/>
        <w:gridCol w:w="2887"/>
        <w:gridCol w:w="1170"/>
        <w:gridCol w:w="720"/>
      </w:tblGrid>
      <w:tr w:rsidR="00E8419B" w:rsidRPr="00122727" w:rsidTr="00E8419B">
        <w:trPr>
          <w:trHeight w:val="234"/>
        </w:trPr>
        <w:tc>
          <w:tcPr>
            <w:tcW w:w="533" w:type="dxa"/>
            <w:tcBorders>
              <w:top w:val="single" w:sz="4" w:space="0" w:color="auto"/>
              <w:left w:val="single" w:sz="4" w:space="0" w:color="auto"/>
              <w:bottom w:val="single" w:sz="4" w:space="0" w:color="auto"/>
              <w:right w:val="single" w:sz="4" w:space="0" w:color="auto"/>
            </w:tcBorders>
            <w:vAlign w:val="center"/>
            <w:hideMark/>
          </w:tcPr>
          <w:p w:rsidR="00E8419B" w:rsidRPr="00122727" w:rsidRDefault="00E8419B" w:rsidP="00202973">
            <w:pPr>
              <w:jc w:val="center"/>
              <w:rPr>
                <w:rFonts w:ascii="Arial" w:hAnsi="Arial" w:cs="Arial"/>
                <w:bCs/>
                <w:sz w:val="18"/>
                <w:szCs w:val="18"/>
              </w:rPr>
            </w:pPr>
            <w:r w:rsidRPr="00122727">
              <w:rPr>
                <w:rFonts w:ascii="Arial" w:hAnsi="Arial" w:cs="Arial"/>
                <w:bCs/>
                <w:sz w:val="18"/>
                <w:szCs w:val="18"/>
              </w:rPr>
              <w:t>1.</w:t>
            </w:r>
          </w:p>
        </w:tc>
        <w:tc>
          <w:tcPr>
            <w:tcW w:w="2887" w:type="dxa"/>
            <w:tcBorders>
              <w:top w:val="single" w:sz="4" w:space="0" w:color="auto"/>
              <w:left w:val="single" w:sz="4" w:space="0" w:color="auto"/>
              <w:bottom w:val="single" w:sz="4" w:space="0" w:color="auto"/>
              <w:right w:val="single" w:sz="4" w:space="0" w:color="auto"/>
            </w:tcBorders>
            <w:vAlign w:val="center"/>
          </w:tcPr>
          <w:p w:rsidR="00E8419B" w:rsidRPr="00122727" w:rsidRDefault="00E8419B" w:rsidP="00202973">
            <w:pPr>
              <w:jc w:val="center"/>
              <w:rPr>
                <w:rFonts w:ascii="Arial" w:hAnsi="Arial" w:cs="Arial"/>
                <w:b/>
                <w:sz w:val="18"/>
                <w:szCs w:val="18"/>
                <w:lang w:val="de-DE"/>
              </w:rPr>
            </w:pPr>
          </w:p>
          <w:p w:rsidR="00E8419B" w:rsidRPr="00122727" w:rsidRDefault="00E8419B" w:rsidP="00202973">
            <w:pPr>
              <w:jc w:val="center"/>
              <w:rPr>
                <w:rFonts w:ascii="Arial" w:hAnsi="Arial" w:cs="Arial"/>
                <w:b/>
                <w:sz w:val="18"/>
                <w:szCs w:val="18"/>
                <w:lang w:val="de-DE"/>
              </w:rPr>
            </w:pPr>
            <w:r w:rsidRPr="00122727">
              <w:rPr>
                <w:rFonts w:ascii="Arial" w:hAnsi="Arial" w:cs="Arial"/>
                <w:b/>
                <w:sz w:val="18"/>
                <w:szCs w:val="18"/>
                <w:lang w:val="de-DE"/>
              </w:rPr>
              <w:t>So kuhinjska jodirana 1/1</w:t>
            </w:r>
          </w:p>
        </w:tc>
        <w:tc>
          <w:tcPr>
            <w:tcW w:w="1170" w:type="dxa"/>
            <w:tcBorders>
              <w:top w:val="single" w:sz="4" w:space="0" w:color="auto"/>
              <w:left w:val="single" w:sz="4" w:space="0" w:color="auto"/>
              <w:bottom w:val="single" w:sz="4" w:space="0" w:color="auto"/>
              <w:right w:val="single" w:sz="4" w:space="0" w:color="auto"/>
            </w:tcBorders>
            <w:vAlign w:val="center"/>
            <w:hideMark/>
          </w:tcPr>
          <w:p w:rsidR="00E8419B" w:rsidRPr="00122727" w:rsidRDefault="00E8419B" w:rsidP="00202973">
            <w:pPr>
              <w:jc w:val="center"/>
              <w:rPr>
                <w:rFonts w:ascii="Arial" w:hAnsi="Arial" w:cs="Arial"/>
                <w:sz w:val="18"/>
                <w:szCs w:val="18"/>
              </w:rPr>
            </w:pPr>
            <w:r w:rsidRPr="00122727">
              <w:rPr>
                <w:rFonts w:ascii="Arial" w:hAnsi="Arial" w:cs="Arial"/>
                <w:sz w:val="18"/>
                <w:szCs w:val="18"/>
              </w:rPr>
              <w:t>Kg</w:t>
            </w:r>
          </w:p>
        </w:tc>
        <w:tc>
          <w:tcPr>
            <w:tcW w:w="720" w:type="dxa"/>
            <w:tcBorders>
              <w:top w:val="single" w:sz="4" w:space="0" w:color="auto"/>
              <w:left w:val="single" w:sz="4" w:space="0" w:color="auto"/>
              <w:bottom w:val="single" w:sz="4" w:space="0" w:color="auto"/>
              <w:right w:val="single" w:sz="4" w:space="0" w:color="auto"/>
            </w:tcBorders>
            <w:vAlign w:val="center"/>
            <w:hideMark/>
          </w:tcPr>
          <w:p w:rsidR="00E8419B" w:rsidRPr="00122727" w:rsidRDefault="002C159B" w:rsidP="00202973">
            <w:pPr>
              <w:jc w:val="center"/>
              <w:rPr>
                <w:rFonts w:ascii="Arial" w:hAnsi="Arial" w:cs="Arial"/>
                <w:b/>
                <w:sz w:val="18"/>
                <w:szCs w:val="18"/>
              </w:rPr>
            </w:pPr>
            <w:r>
              <w:rPr>
                <w:rFonts w:ascii="Arial" w:hAnsi="Arial" w:cs="Arial"/>
                <w:b/>
                <w:sz w:val="18"/>
                <w:szCs w:val="18"/>
              </w:rPr>
              <w:t>440</w:t>
            </w:r>
          </w:p>
        </w:tc>
      </w:tr>
    </w:tbl>
    <w:p w:rsidR="00E8419B" w:rsidRPr="00122727" w:rsidRDefault="00E8419B" w:rsidP="006E5A71">
      <w:pPr>
        <w:rPr>
          <w:rFonts w:ascii="Arial" w:hAnsi="Arial" w:cs="Arial"/>
          <w:b/>
          <w:bCs/>
          <w:iCs/>
          <w:sz w:val="18"/>
          <w:szCs w:val="18"/>
        </w:rPr>
      </w:pPr>
    </w:p>
    <w:p w:rsidR="00E8419B" w:rsidRPr="00122727" w:rsidRDefault="00E8419B" w:rsidP="00E8419B">
      <w:pPr>
        <w:rPr>
          <w:rFonts w:ascii="Arial" w:hAnsi="Arial" w:cs="Arial"/>
          <w:b/>
          <w:sz w:val="18"/>
          <w:szCs w:val="18"/>
        </w:rPr>
      </w:pPr>
    </w:p>
    <w:p w:rsidR="00E8419B" w:rsidRPr="00122727" w:rsidRDefault="00E8419B" w:rsidP="00E8419B">
      <w:pPr>
        <w:rPr>
          <w:rFonts w:ascii="Arial" w:hAnsi="Arial" w:cs="Arial"/>
          <w:b/>
          <w:sz w:val="18"/>
          <w:szCs w:val="18"/>
        </w:rPr>
      </w:pPr>
      <w:r w:rsidRPr="00122727">
        <w:rPr>
          <w:rFonts w:ascii="Arial" w:hAnsi="Arial" w:cs="Arial"/>
          <w:b/>
          <w:sz w:val="18"/>
          <w:szCs w:val="18"/>
        </w:rPr>
        <w:t>Par</w:t>
      </w:r>
      <w:r w:rsidR="00C37B35">
        <w:rPr>
          <w:rFonts w:ascii="Arial" w:hAnsi="Arial" w:cs="Arial"/>
          <w:b/>
          <w:sz w:val="18"/>
          <w:szCs w:val="18"/>
        </w:rPr>
        <w:t>tija broj 10</w:t>
      </w:r>
      <w:r w:rsidRPr="00122727">
        <w:rPr>
          <w:rFonts w:ascii="Arial" w:hAnsi="Arial" w:cs="Arial"/>
          <w:b/>
          <w:sz w:val="18"/>
          <w:szCs w:val="18"/>
        </w:rPr>
        <w:t xml:space="preserve"> – PRERAĐEVINE OD ULJA</w:t>
      </w:r>
    </w:p>
    <w:tbl>
      <w:tblPr>
        <w:tblW w:w="0" w:type="auto"/>
        <w:tblInd w:w="-252" w:type="dxa"/>
        <w:tblLayout w:type="fixed"/>
        <w:tblLook w:val="01E0"/>
      </w:tblPr>
      <w:tblGrid>
        <w:gridCol w:w="533"/>
        <w:gridCol w:w="2887"/>
        <w:gridCol w:w="1260"/>
        <w:gridCol w:w="630"/>
      </w:tblGrid>
      <w:tr w:rsidR="00E8419B" w:rsidRPr="00122727" w:rsidTr="00202973">
        <w:trPr>
          <w:trHeight w:val="234"/>
        </w:trPr>
        <w:tc>
          <w:tcPr>
            <w:tcW w:w="533" w:type="dxa"/>
            <w:tcBorders>
              <w:top w:val="single" w:sz="4" w:space="0" w:color="auto"/>
              <w:left w:val="single" w:sz="4" w:space="0" w:color="auto"/>
              <w:bottom w:val="single" w:sz="4" w:space="0" w:color="auto"/>
              <w:right w:val="single" w:sz="4" w:space="0" w:color="auto"/>
            </w:tcBorders>
            <w:vAlign w:val="center"/>
            <w:hideMark/>
          </w:tcPr>
          <w:p w:rsidR="00E8419B" w:rsidRPr="00122727" w:rsidRDefault="00E8419B" w:rsidP="00202973">
            <w:pPr>
              <w:jc w:val="center"/>
              <w:rPr>
                <w:rFonts w:ascii="Arial" w:hAnsi="Arial" w:cs="Arial"/>
                <w:bCs/>
                <w:sz w:val="18"/>
                <w:szCs w:val="18"/>
              </w:rPr>
            </w:pPr>
            <w:r w:rsidRPr="00122727">
              <w:rPr>
                <w:rFonts w:ascii="Arial" w:hAnsi="Arial" w:cs="Arial"/>
                <w:bCs/>
                <w:sz w:val="18"/>
                <w:szCs w:val="18"/>
              </w:rPr>
              <w:t>1.</w:t>
            </w:r>
          </w:p>
        </w:tc>
        <w:tc>
          <w:tcPr>
            <w:tcW w:w="2887" w:type="dxa"/>
            <w:tcBorders>
              <w:top w:val="single" w:sz="4" w:space="0" w:color="auto"/>
              <w:left w:val="single" w:sz="4" w:space="0" w:color="auto"/>
              <w:bottom w:val="single" w:sz="4" w:space="0" w:color="auto"/>
              <w:right w:val="single" w:sz="4" w:space="0" w:color="auto"/>
            </w:tcBorders>
            <w:vAlign w:val="center"/>
          </w:tcPr>
          <w:p w:rsidR="00E8419B" w:rsidRPr="00122727" w:rsidRDefault="00E8419B" w:rsidP="00E8419B">
            <w:pPr>
              <w:jc w:val="center"/>
              <w:rPr>
                <w:rFonts w:ascii="Arial" w:hAnsi="Arial" w:cs="Arial"/>
                <w:b/>
                <w:sz w:val="18"/>
                <w:szCs w:val="18"/>
                <w:lang w:val="de-DE"/>
              </w:rPr>
            </w:pPr>
            <w:r w:rsidRPr="00122727">
              <w:rPr>
                <w:rFonts w:ascii="Arial" w:hAnsi="Arial" w:cs="Arial"/>
                <w:b/>
                <w:sz w:val="18"/>
                <w:szCs w:val="18"/>
                <w:lang w:val="de-DE"/>
              </w:rPr>
              <w:t>Majonez 200 gr</w:t>
            </w:r>
          </w:p>
        </w:tc>
        <w:tc>
          <w:tcPr>
            <w:tcW w:w="1260" w:type="dxa"/>
            <w:tcBorders>
              <w:top w:val="single" w:sz="4" w:space="0" w:color="auto"/>
              <w:left w:val="single" w:sz="4" w:space="0" w:color="auto"/>
              <w:bottom w:val="single" w:sz="4" w:space="0" w:color="auto"/>
              <w:right w:val="single" w:sz="4" w:space="0" w:color="auto"/>
            </w:tcBorders>
            <w:vAlign w:val="center"/>
            <w:hideMark/>
          </w:tcPr>
          <w:p w:rsidR="00E8419B" w:rsidRPr="00122727" w:rsidRDefault="00E8419B" w:rsidP="00202973">
            <w:pPr>
              <w:jc w:val="center"/>
              <w:rPr>
                <w:rFonts w:ascii="Arial" w:hAnsi="Arial" w:cs="Arial"/>
                <w:sz w:val="18"/>
                <w:szCs w:val="18"/>
              </w:rPr>
            </w:pPr>
            <w:r w:rsidRPr="00122727">
              <w:rPr>
                <w:rFonts w:ascii="Arial" w:hAnsi="Arial" w:cs="Arial"/>
                <w:sz w:val="18"/>
                <w:szCs w:val="18"/>
              </w:rPr>
              <w:t>kg</w:t>
            </w:r>
          </w:p>
        </w:tc>
        <w:tc>
          <w:tcPr>
            <w:tcW w:w="630" w:type="dxa"/>
            <w:tcBorders>
              <w:top w:val="single" w:sz="4" w:space="0" w:color="auto"/>
              <w:left w:val="single" w:sz="4" w:space="0" w:color="auto"/>
              <w:bottom w:val="single" w:sz="4" w:space="0" w:color="auto"/>
              <w:right w:val="single" w:sz="4" w:space="0" w:color="auto"/>
            </w:tcBorders>
            <w:vAlign w:val="center"/>
            <w:hideMark/>
          </w:tcPr>
          <w:p w:rsidR="00E8419B" w:rsidRPr="00122727" w:rsidRDefault="002C159B" w:rsidP="00202973">
            <w:pPr>
              <w:jc w:val="center"/>
              <w:rPr>
                <w:rFonts w:ascii="Arial" w:hAnsi="Arial" w:cs="Arial"/>
                <w:b/>
                <w:sz w:val="18"/>
                <w:szCs w:val="18"/>
              </w:rPr>
            </w:pPr>
            <w:r>
              <w:rPr>
                <w:rFonts w:ascii="Arial" w:hAnsi="Arial" w:cs="Arial"/>
                <w:b/>
                <w:sz w:val="18"/>
                <w:szCs w:val="18"/>
              </w:rPr>
              <w:t>2</w:t>
            </w:r>
          </w:p>
        </w:tc>
      </w:tr>
      <w:tr w:rsidR="00E8419B" w:rsidRPr="00122727" w:rsidTr="00202973">
        <w:trPr>
          <w:trHeight w:val="234"/>
        </w:trPr>
        <w:tc>
          <w:tcPr>
            <w:tcW w:w="533" w:type="dxa"/>
            <w:tcBorders>
              <w:top w:val="single" w:sz="4" w:space="0" w:color="auto"/>
              <w:left w:val="single" w:sz="4" w:space="0" w:color="auto"/>
              <w:bottom w:val="single" w:sz="4" w:space="0" w:color="auto"/>
              <w:right w:val="single" w:sz="4" w:space="0" w:color="auto"/>
            </w:tcBorders>
            <w:vAlign w:val="center"/>
            <w:hideMark/>
          </w:tcPr>
          <w:p w:rsidR="00E8419B" w:rsidRPr="00122727" w:rsidRDefault="00E8419B" w:rsidP="00202973">
            <w:pPr>
              <w:jc w:val="center"/>
              <w:rPr>
                <w:rFonts w:ascii="Arial" w:hAnsi="Arial" w:cs="Arial"/>
                <w:bCs/>
                <w:sz w:val="18"/>
                <w:szCs w:val="18"/>
              </w:rPr>
            </w:pPr>
            <w:r w:rsidRPr="00122727">
              <w:rPr>
                <w:rFonts w:ascii="Arial" w:hAnsi="Arial" w:cs="Arial"/>
                <w:bCs/>
                <w:sz w:val="18"/>
                <w:szCs w:val="18"/>
              </w:rPr>
              <w:t>2.</w:t>
            </w:r>
          </w:p>
        </w:tc>
        <w:tc>
          <w:tcPr>
            <w:tcW w:w="2887" w:type="dxa"/>
            <w:tcBorders>
              <w:top w:val="single" w:sz="4" w:space="0" w:color="auto"/>
              <w:left w:val="single" w:sz="4" w:space="0" w:color="auto"/>
              <w:bottom w:val="single" w:sz="4" w:space="0" w:color="auto"/>
              <w:right w:val="single" w:sz="4" w:space="0" w:color="auto"/>
            </w:tcBorders>
            <w:vAlign w:val="center"/>
          </w:tcPr>
          <w:p w:rsidR="00E8419B" w:rsidRPr="00122727" w:rsidRDefault="00E8419B" w:rsidP="00E8419B">
            <w:pPr>
              <w:jc w:val="center"/>
              <w:rPr>
                <w:rFonts w:ascii="Arial" w:hAnsi="Arial" w:cs="Arial"/>
                <w:b/>
                <w:sz w:val="18"/>
                <w:szCs w:val="18"/>
                <w:lang w:val="de-DE"/>
              </w:rPr>
            </w:pPr>
            <w:r w:rsidRPr="00122727">
              <w:rPr>
                <w:rFonts w:ascii="Arial" w:hAnsi="Arial" w:cs="Arial"/>
                <w:b/>
                <w:sz w:val="18"/>
                <w:szCs w:val="18"/>
                <w:lang w:val="de-DE"/>
              </w:rPr>
              <w:t>Margarin 250 gr - stoni - kocka</w:t>
            </w:r>
          </w:p>
        </w:tc>
        <w:tc>
          <w:tcPr>
            <w:tcW w:w="1260" w:type="dxa"/>
            <w:tcBorders>
              <w:top w:val="single" w:sz="4" w:space="0" w:color="auto"/>
              <w:left w:val="single" w:sz="4" w:space="0" w:color="auto"/>
              <w:bottom w:val="single" w:sz="4" w:space="0" w:color="auto"/>
              <w:right w:val="single" w:sz="4" w:space="0" w:color="auto"/>
            </w:tcBorders>
            <w:vAlign w:val="center"/>
            <w:hideMark/>
          </w:tcPr>
          <w:p w:rsidR="00E8419B" w:rsidRPr="00122727" w:rsidRDefault="00E8419B" w:rsidP="00202973">
            <w:pPr>
              <w:jc w:val="center"/>
              <w:rPr>
                <w:rFonts w:ascii="Arial" w:hAnsi="Arial" w:cs="Arial"/>
                <w:sz w:val="18"/>
                <w:szCs w:val="18"/>
              </w:rPr>
            </w:pPr>
            <w:r w:rsidRPr="00122727">
              <w:rPr>
                <w:rFonts w:ascii="Arial" w:hAnsi="Arial" w:cs="Arial"/>
                <w:sz w:val="18"/>
                <w:szCs w:val="18"/>
              </w:rPr>
              <w:t>Kg</w:t>
            </w:r>
          </w:p>
        </w:tc>
        <w:tc>
          <w:tcPr>
            <w:tcW w:w="630" w:type="dxa"/>
            <w:tcBorders>
              <w:top w:val="single" w:sz="4" w:space="0" w:color="auto"/>
              <w:left w:val="single" w:sz="4" w:space="0" w:color="auto"/>
              <w:bottom w:val="single" w:sz="4" w:space="0" w:color="auto"/>
              <w:right w:val="single" w:sz="4" w:space="0" w:color="auto"/>
            </w:tcBorders>
            <w:vAlign w:val="center"/>
            <w:hideMark/>
          </w:tcPr>
          <w:p w:rsidR="00E8419B" w:rsidRPr="00122727" w:rsidRDefault="00E8419B" w:rsidP="00202973">
            <w:pPr>
              <w:jc w:val="center"/>
              <w:rPr>
                <w:rFonts w:ascii="Arial" w:hAnsi="Arial" w:cs="Arial"/>
                <w:b/>
                <w:sz w:val="18"/>
                <w:szCs w:val="18"/>
              </w:rPr>
            </w:pPr>
            <w:r w:rsidRPr="00122727">
              <w:rPr>
                <w:rFonts w:ascii="Arial" w:hAnsi="Arial" w:cs="Arial"/>
                <w:b/>
                <w:sz w:val="18"/>
                <w:szCs w:val="18"/>
              </w:rPr>
              <w:t>10</w:t>
            </w:r>
          </w:p>
        </w:tc>
      </w:tr>
      <w:tr w:rsidR="00E8419B" w:rsidRPr="00122727" w:rsidTr="00202973">
        <w:trPr>
          <w:trHeight w:val="234"/>
        </w:trPr>
        <w:tc>
          <w:tcPr>
            <w:tcW w:w="533" w:type="dxa"/>
            <w:tcBorders>
              <w:top w:val="single" w:sz="4" w:space="0" w:color="auto"/>
              <w:left w:val="single" w:sz="4" w:space="0" w:color="auto"/>
              <w:bottom w:val="single" w:sz="4" w:space="0" w:color="auto"/>
              <w:right w:val="single" w:sz="4" w:space="0" w:color="auto"/>
            </w:tcBorders>
            <w:vAlign w:val="center"/>
            <w:hideMark/>
          </w:tcPr>
          <w:p w:rsidR="00E8419B" w:rsidRPr="00122727" w:rsidRDefault="00E8419B" w:rsidP="00202973">
            <w:pPr>
              <w:jc w:val="center"/>
              <w:rPr>
                <w:rFonts w:ascii="Arial" w:hAnsi="Arial" w:cs="Arial"/>
                <w:bCs/>
                <w:sz w:val="18"/>
                <w:szCs w:val="18"/>
              </w:rPr>
            </w:pPr>
            <w:r w:rsidRPr="00122727">
              <w:rPr>
                <w:rFonts w:ascii="Arial" w:hAnsi="Arial" w:cs="Arial"/>
                <w:bCs/>
                <w:sz w:val="18"/>
                <w:szCs w:val="18"/>
              </w:rPr>
              <w:t>3.</w:t>
            </w:r>
          </w:p>
        </w:tc>
        <w:tc>
          <w:tcPr>
            <w:tcW w:w="2887" w:type="dxa"/>
            <w:tcBorders>
              <w:top w:val="single" w:sz="4" w:space="0" w:color="auto"/>
              <w:left w:val="single" w:sz="4" w:space="0" w:color="auto"/>
              <w:bottom w:val="single" w:sz="4" w:space="0" w:color="auto"/>
              <w:right w:val="single" w:sz="4" w:space="0" w:color="auto"/>
            </w:tcBorders>
            <w:vAlign w:val="center"/>
          </w:tcPr>
          <w:p w:rsidR="00E8419B" w:rsidRPr="00122727" w:rsidRDefault="00E8419B" w:rsidP="00E8419B">
            <w:pPr>
              <w:jc w:val="center"/>
              <w:rPr>
                <w:rFonts w:ascii="Arial" w:hAnsi="Arial" w:cs="Arial"/>
                <w:b/>
                <w:sz w:val="18"/>
                <w:szCs w:val="18"/>
                <w:lang w:val="de-DE"/>
              </w:rPr>
            </w:pPr>
            <w:r w:rsidRPr="00122727">
              <w:rPr>
                <w:rFonts w:ascii="Arial" w:hAnsi="Arial" w:cs="Arial"/>
                <w:b/>
                <w:sz w:val="18"/>
                <w:szCs w:val="18"/>
                <w:lang w:val="de-DE"/>
              </w:rPr>
              <w:t>Margarin čaša 500 gr soft</w:t>
            </w:r>
          </w:p>
        </w:tc>
        <w:tc>
          <w:tcPr>
            <w:tcW w:w="1260" w:type="dxa"/>
            <w:tcBorders>
              <w:top w:val="single" w:sz="4" w:space="0" w:color="auto"/>
              <w:left w:val="single" w:sz="4" w:space="0" w:color="auto"/>
              <w:bottom w:val="single" w:sz="4" w:space="0" w:color="auto"/>
              <w:right w:val="single" w:sz="4" w:space="0" w:color="auto"/>
            </w:tcBorders>
            <w:vAlign w:val="center"/>
            <w:hideMark/>
          </w:tcPr>
          <w:p w:rsidR="00E8419B" w:rsidRPr="00122727" w:rsidRDefault="00E8419B" w:rsidP="00202973">
            <w:pPr>
              <w:jc w:val="center"/>
              <w:rPr>
                <w:rFonts w:ascii="Arial" w:hAnsi="Arial" w:cs="Arial"/>
                <w:sz w:val="18"/>
                <w:szCs w:val="18"/>
              </w:rPr>
            </w:pPr>
            <w:r w:rsidRPr="00122727">
              <w:rPr>
                <w:rFonts w:ascii="Arial" w:hAnsi="Arial" w:cs="Arial"/>
                <w:sz w:val="18"/>
                <w:szCs w:val="18"/>
              </w:rPr>
              <w:t>Kg</w:t>
            </w:r>
          </w:p>
        </w:tc>
        <w:tc>
          <w:tcPr>
            <w:tcW w:w="630" w:type="dxa"/>
            <w:tcBorders>
              <w:top w:val="single" w:sz="4" w:space="0" w:color="auto"/>
              <w:left w:val="single" w:sz="4" w:space="0" w:color="auto"/>
              <w:bottom w:val="single" w:sz="4" w:space="0" w:color="auto"/>
              <w:right w:val="single" w:sz="4" w:space="0" w:color="auto"/>
            </w:tcBorders>
            <w:vAlign w:val="center"/>
            <w:hideMark/>
          </w:tcPr>
          <w:p w:rsidR="00E8419B" w:rsidRPr="00122727" w:rsidRDefault="0022208F" w:rsidP="00202973">
            <w:pPr>
              <w:jc w:val="center"/>
              <w:rPr>
                <w:rFonts w:ascii="Arial" w:hAnsi="Arial" w:cs="Arial"/>
                <w:b/>
                <w:sz w:val="18"/>
                <w:szCs w:val="18"/>
              </w:rPr>
            </w:pPr>
            <w:r>
              <w:rPr>
                <w:rFonts w:ascii="Arial" w:hAnsi="Arial" w:cs="Arial"/>
                <w:b/>
                <w:sz w:val="18"/>
                <w:szCs w:val="18"/>
              </w:rPr>
              <w:t>4</w:t>
            </w:r>
            <w:r w:rsidR="002C159B">
              <w:rPr>
                <w:rFonts w:ascii="Arial" w:hAnsi="Arial" w:cs="Arial"/>
                <w:b/>
                <w:sz w:val="18"/>
                <w:szCs w:val="18"/>
              </w:rPr>
              <w:t>40</w:t>
            </w:r>
          </w:p>
        </w:tc>
      </w:tr>
      <w:tr w:rsidR="00E8419B" w:rsidRPr="00122727" w:rsidTr="00202973">
        <w:trPr>
          <w:trHeight w:val="234"/>
        </w:trPr>
        <w:tc>
          <w:tcPr>
            <w:tcW w:w="533" w:type="dxa"/>
            <w:tcBorders>
              <w:top w:val="single" w:sz="4" w:space="0" w:color="auto"/>
              <w:left w:val="single" w:sz="4" w:space="0" w:color="auto"/>
              <w:bottom w:val="single" w:sz="4" w:space="0" w:color="auto"/>
              <w:right w:val="single" w:sz="4" w:space="0" w:color="auto"/>
            </w:tcBorders>
            <w:vAlign w:val="center"/>
            <w:hideMark/>
          </w:tcPr>
          <w:p w:rsidR="00E8419B" w:rsidRPr="00122727" w:rsidRDefault="00E8419B" w:rsidP="00202973">
            <w:pPr>
              <w:jc w:val="center"/>
              <w:rPr>
                <w:rFonts w:ascii="Arial" w:hAnsi="Arial" w:cs="Arial"/>
                <w:bCs/>
                <w:sz w:val="18"/>
                <w:szCs w:val="18"/>
              </w:rPr>
            </w:pPr>
            <w:r w:rsidRPr="00122727">
              <w:rPr>
                <w:rFonts w:ascii="Arial" w:hAnsi="Arial" w:cs="Arial"/>
                <w:bCs/>
                <w:sz w:val="18"/>
                <w:szCs w:val="18"/>
              </w:rPr>
              <w:t>4.</w:t>
            </w:r>
          </w:p>
        </w:tc>
        <w:tc>
          <w:tcPr>
            <w:tcW w:w="2887" w:type="dxa"/>
            <w:tcBorders>
              <w:top w:val="single" w:sz="4" w:space="0" w:color="auto"/>
              <w:left w:val="single" w:sz="4" w:space="0" w:color="auto"/>
              <w:bottom w:val="single" w:sz="4" w:space="0" w:color="auto"/>
              <w:right w:val="single" w:sz="4" w:space="0" w:color="auto"/>
            </w:tcBorders>
            <w:vAlign w:val="center"/>
          </w:tcPr>
          <w:p w:rsidR="00E8419B" w:rsidRPr="00122727" w:rsidRDefault="00E8419B" w:rsidP="00E8419B">
            <w:pPr>
              <w:jc w:val="center"/>
              <w:rPr>
                <w:rFonts w:ascii="Arial" w:hAnsi="Arial" w:cs="Arial"/>
                <w:b/>
                <w:sz w:val="18"/>
                <w:szCs w:val="18"/>
                <w:lang w:val="de-DE"/>
              </w:rPr>
            </w:pPr>
            <w:r w:rsidRPr="00122727">
              <w:rPr>
                <w:rFonts w:ascii="Arial" w:hAnsi="Arial" w:cs="Arial"/>
                <w:b/>
                <w:sz w:val="18"/>
                <w:szCs w:val="18"/>
                <w:lang w:val="de-DE"/>
              </w:rPr>
              <w:t>Margarin za kuvanje 500 gr</w:t>
            </w:r>
          </w:p>
          <w:p w:rsidR="00E8419B" w:rsidRPr="00122727" w:rsidRDefault="00E8419B" w:rsidP="00E8419B">
            <w:pPr>
              <w:jc w:val="center"/>
              <w:rPr>
                <w:rFonts w:ascii="Arial" w:hAnsi="Arial" w:cs="Arial"/>
                <w:b/>
                <w:sz w:val="18"/>
                <w:szCs w:val="18"/>
                <w:lang w:val="de-DE"/>
              </w:rPr>
            </w:pPr>
            <w:r w:rsidRPr="00122727">
              <w:rPr>
                <w:rFonts w:ascii="Arial" w:hAnsi="Arial" w:cs="Arial"/>
                <w:b/>
                <w:sz w:val="18"/>
                <w:szCs w:val="18"/>
                <w:lang w:val="de-DE"/>
              </w:rPr>
              <w:t>stoni - kocka</w:t>
            </w:r>
          </w:p>
        </w:tc>
        <w:tc>
          <w:tcPr>
            <w:tcW w:w="1260" w:type="dxa"/>
            <w:tcBorders>
              <w:top w:val="single" w:sz="4" w:space="0" w:color="auto"/>
              <w:left w:val="single" w:sz="4" w:space="0" w:color="auto"/>
              <w:bottom w:val="single" w:sz="4" w:space="0" w:color="auto"/>
              <w:right w:val="single" w:sz="4" w:space="0" w:color="auto"/>
            </w:tcBorders>
            <w:vAlign w:val="center"/>
            <w:hideMark/>
          </w:tcPr>
          <w:p w:rsidR="00E8419B" w:rsidRPr="00122727" w:rsidRDefault="00E8419B" w:rsidP="00202973">
            <w:pPr>
              <w:jc w:val="center"/>
              <w:rPr>
                <w:rFonts w:ascii="Arial" w:hAnsi="Arial" w:cs="Arial"/>
                <w:sz w:val="18"/>
                <w:szCs w:val="18"/>
              </w:rPr>
            </w:pPr>
            <w:r w:rsidRPr="00122727">
              <w:rPr>
                <w:rFonts w:ascii="Arial" w:hAnsi="Arial" w:cs="Arial"/>
                <w:sz w:val="18"/>
                <w:szCs w:val="18"/>
              </w:rPr>
              <w:t>Kg</w:t>
            </w:r>
          </w:p>
        </w:tc>
        <w:tc>
          <w:tcPr>
            <w:tcW w:w="630" w:type="dxa"/>
            <w:tcBorders>
              <w:top w:val="single" w:sz="4" w:space="0" w:color="auto"/>
              <w:left w:val="single" w:sz="4" w:space="0" w:color="auto"/>
              <w:bottom w:val="single" w:sz="4" w:space="0" w:color="auto"/>
              <w:right w:val="single" w:sz="4" w:space="0" w:color="auto"/>
            </w:tcBorders>
            <w:vAlign w:val="center"/>
            <w:hideMark/>
          </w:tcPr>
          <w:p w:rsidR="00E8419B" w:rsidRPr="00122727" w:rsidRDefault="002C159B" w:rsidP="00202973">
            <w:pPr>
              <w:jc w:val="center"/>
              <w:rPr>
                <w:rFonts w:ascii="Arial" w:hAnsi="Arial" w:cs="Arial"/>
                <w:b/>
                <w:sz w:val="18"/>
                <w:szCs w:val="18"/>
              </w:rPr>
            </w:pPr>
            <w:r>
              <w:rPr>
                <w:rFonts w:ascii="Arial" w:hAnsi="Arial" w:cs="Arial"/>
                <w:b/>
                <w:sz w:val="18"/>
                <w:szCs w:val="18"/>
              </w:rPr>
              <w:t>900</w:t>
            </w:r>
          </w:p>
        </w:tc>
      </w:tr>
    </w:tbl>
    <w:p w:rsidR="00E8419B" w:rsidRPr="00122727" w:rsidRDefault="00E8419B" w:rsidP="006E5A71">
      <w:pPr>
        <w:rPr>
          <w:rFonts w:ascii="Arial" w:hAnsi="Arial" w:cs="Arial"/>
          <w:b/>
          <w:bCs/>
          <w:iCs/>
          <w:sz w:val="18"/>
          <w:szCs w:val="18"/>
        </w:rPr>
      </w:pPr>
    </w:p>
    <w:p w:rsidR="00202973" w:rsidRPr="00122727" w:rsidRDefault="00C37B35" w:rsidP="00202973">
      <w:pPr>
        <w:rPr>
          <w:rFonts w:ascii="Arial" w:hAnsi="Arial" w:cs="Arial"/>
          <w:b/>
          <w:sz w:val="18"/>
          <w:szCs w:val="18"/>
        </w:rPr>
      </w:pPr>
      <w:r>
        <w:rPr>
          <w:rFonts w:ascii="Arial" w:hAnsi="Arial" w:cs="Arial"/>
          <w:b/>
          <w:sz w:val="18"/>
          <w:szCs w:val="18"/>
        </w:rPr>
        <w:t>Partija broj 11</w:t>
      </w:r>
      <w:r w:rsidR="00202973" w:rsidRPr="00122727">
        <w:rPr>
          <w:rFonts w:ascii="Arial" w:hAnsi="Arial" w:cs="Arial"/>
          <w:b/>
          <w:sz w:val="18"/>
          <w:szCs w:val="18"/>
        </w:rPr>
        <w:t xml:space="preserve"> – MLEKO U PRAHU</w:t>
      </w:r>
    </w:p>
    <w:tbl>
      <w:tblPr>
        <w:tblW w:w="0" w:type="auto"/>
        <w:tblInd w:w="-252" w:type="dxa"/>
        <w:tblLayout w:type="fixed"/>
        <w:tblLook w:val="01E0"/>
      </w:tblPr>
      <w:tblGrid>
        <w:gridCol w:w="533"/>
        <w:gridCol w:w="2887"/>
        <w:gridCol w:w="1260"/>
        <w:gridCol w:w="630"/>
      </w:tblGrid>
      <w:tr w:rsidR="00202973" w:rsidRPr="00122727" w:rsidTr="00202973">
        <w:trPr>
          <w:trHeight w:val="234"/>
        </w:trPr>
        <w:tc>
          <w:tcPr>
            <w:tcW w:w="533" w:type="dxa"/>
            <w:tcBorders>
              <w:top w:val="single" w:sz="4" w:space="0" w:color="auto"/>
              <w:left w:val="single" w:sz="4" w:space="0" w:color="auto"/>
              <w:bottom w:val="single" w:sz="4" w:space="0" w:color="auto"/>
              <w:right w:val="single" w:sz="4" w:space="0" w:color="auto"/>
            </w:tcBorders>
            <w:vAlign w:val="center"/>
            <w:hideMark/>
          </w:tcPr>
          <w:p w:rsidR="00202973" w:rsidRPr="00122727" w:rsidRDefault="00202973" w:rsidP="00202973">
            <w:pPr>
              <w:jc w:val="center"/>
              <w:rPr>
                <w:rFonts w:ascii="Arial" w:hAnsi="Arial" w:cs="Arial"/>
                <w:bCs/>
                <w:sz w:val="18"/>
                <w:szCs w:val="18"/>
              </w:rPr>
            </w:pPr>
            <w:r w:rsidRPr="00122727">
              <w:rPr>
                <w:rFonts w:ascii="Arial" w:hAnsi="Arial" w:cs="Arial"/>
                <w:bCs/>
                <w:sz w:val="18"/>
                <w:szCs w:val="18"/>
              </w:rPr>
              <w:t>1.</w:t>
            </w:r>
          </w:p>
        </w:tc>
        <w:tc>
          <w:tcPr>
            <w:tcW w:w="2887" w:type="dxa"/>
            <w:tcBorders>
              <w:top w:val="single" w:sz="4" w:space="0" w:color="auto"/>
              <w:left w:val="single" w:sz="4" w:space="0" w:color="auto"/>
              <w:bottom w:val="single" w:sz="4" w:space="0" w:color="auto"/>
              <w:right w:val="single" w:sz="4" w:space="0" w:color="auto"/>
            </w:tcBorders>
            <w:vAlign w:val="center"/>
          </w:tcPr>
          <w:p w:rsidR="00202973" w:rsidRPr="00122727" w:rsidRDefault="00202973" w:rsidP="00202973">
            <w:pPr>
              <w:jc w:val="center"/>
              <w:rPr>
                <w:rFonts w:ascii="Arial" w:hAnsi="Arial" w:cs="Arial"/>
                <w:b/>
                <w:sz w:val="18"/>
                <w:szCs w:val="18"/>
                <w:lang w:val="de-DE"/>
              </w:rPr>
            </w:pPr>
          </w:p>
          <w:p w:rsidR="00202973" w:rsidRPr="00122727" w:rsidRDefault="00202973" w:rsidP="00202973">
            <w:pPr>
              <w:jc w:val="center"/>
              <w:rPr>
                <w:rFonts w:ascii="Arial" w:hAnsi="Arial" w:cs="Arial"/>
                <w:b/>
                <w:sz w:val="18"/>
                <w:szCs w:val="18"/>
                <w:lang w:val="de-DE"/>
              </w:rPr>
            </w:pPr>
            <w:r w:rsidRPr="00122727">
              <w:rPr>
                <w:rFonts w:ascii="Arial" w:hAnsi="Arial" w:cs="Arial"/>
                <w:b/>
                <w:sz w:val="18"/>
                <w:szCs w:val="18"/>
                <w:lang w:val="de-DE"/>
              </w:rPr>
              <w:t>Mleko u prahu 100 gr</w:t>
            </w:r>
          </w:p>
        </w:tc>
        <w:tc>
          <w:tcPr>
            <w:tcW w:w="1260" w:type="dxa"/>
            <w:tcBorders>
              <w:top w:val="single" w:sz="4" w:space="0" w:color="auto"/>
              <w:left w:val="single" w:sz="4" w:space="0" w:color="auto"/>
              <w:bottom w:val="single" w:sz="4" w:space="0" w:color="auto"/>
              <w:right w:val="single" w:sz="4" w:space="0" w:color="auto"/>
            </w:tcBorders>
            <w:vAlign w:val="center"/>
            <w:hideMark/>
          </w:tcPr>
          <w:p w:rsidR="00202973" w:rsidRPr="00122727" w:rsidRDefault="00202973" w:rsidP="00202973">
            <w:pPr>
              <w:jc w:val="center"/>
              <w:rPr>
                <w:rFonts w:ascii="Arial" w:hAnsi="Arial" w:cs="Arial"/>
                <w:sz w:val="18"/>
                <w:szCs w:val="18"/>
              </w:rPr>
            </w:pPr>
            <w:r w:rsidRPr="00122727">
              <w:rPr>
                <w:rFonts w:ascii="Arial" w:hAnsi="Arial" w:cs="Arial"/>
                <w:sz w:val="18"/>
                <w:szCs w:val="18"/>
              </w:rPr>
              <w:t>Kg</w:t>
            </w:r>
          </w:p>
        </w:tc>
        <w:tc>
          <w:tcPr>
            <w:tcW w:w="630" w:type="dxa"/>
            <w:tcBorders>
              <w:top w:val="single" w:sz="4" w:space="0" w:color="auto"/>
              <w:left w:val="single" w:sz="4" w:space="0" w:color="auto"/>
              <w:bottom w:val="single" w:sz="4" w:space="0" w:color="auto"/>
              <w:right w:val="single" w:sz="4" w:space="0" w:color="auto"/>
            </w:tcBorders>
            <w:vAlign w:val="center"/>
            <w:hideMark/>
          </w:tcPr>
          <w:p w:rsidR="00202973" w:rsidRPr="00122727" w:rsidRDefault="00022E07" w:rsidP="00202973">
            <w:pPr>
              <w:jc w:val="center"/>
              <w:rPr>
                <w:rFonts w:ascii="Arial" w:hAnsi="Arial" w:cs="Arial"/>
                <w:b/>
                <w:sz w:val="18"/>
                <w:szCs w:val="18"/>
              </w:rPr>
            </w:pPr>
            <w:r>
              <w:rPr>
                <w:rFonts w:ascii="Arial" w:hAnsi="Arial" w:cs="Arial"/>
                <w:b/>
                <w:sz w:val="18"/>
                <w:szCs w:val="18"/>
              </w:rPr>
              <w:t>2</w:t>
            </w:r>
          </w:p>
        </w:tc>
      </w:tr>
    </w:tbl>
    <w:p w:rsidR="00AA42A2" w:rsidRPr="00122727" w:rsidRDefault="00AA42A2" w:rsidP="006E5A71">
      <w:pPr>
        <w:rPr>
          <w:rFonts w:ascii="Arial" w:hAnsi="Arial" w:cs="Arial"/>
          <w:b/>
          <w:bCs/>
          <w:iCs/>
          <w:sz w:val="18"/>
          <w:szCs w:val="18"/>
        </w:rPr>
      </w:pPr>
    </w:p>
    <w:p w:rsidR="00AA42A2" w:rsidRPr="00122727" w:rsidRDefault="00C37B35" w:rsidP="006E5A71">
      <w:pPr>
        <w:rPr>
          <w:rFonts w:ascii="Arial" w:hAnsi="Arial" w:cs="Arial"/>
          <w:b/>
          <w:sz w:val="18"/>
          <w:szCs w:val="18"/>
        </w:rPr>
      </w:pPr>
      <w:r>
        <w:rPr>
          <w:rFonts w:ascii="Arial" w:hAnsi="Arial" w:cs="Arial"/>
          <w:b/>
          <w:sz w:val="18"/>
          <w:szCs w:val="18"/>
        </w:rPr>
        <w:t>Partija broj 12</w:t>
      </w:r>
      <w:r w:rsidR="00202973" w:rsidRPr="00122727">
        <w:rPr>
          <w:rFonts w:ascii="Arial" w:hAnsi="Arial" w:cs="Arial"/>
          <w:b/>
          <w:sz w:val="18"/>
          <w:szCs w:val="18"/>
        </w:rPr>
        <w:t xml:space="preserve"> – ZAČINI</w:t>
      </w:r>
    </w:p>
    <w:tbl>
      <w:tblPr>
        <w:tblW w:w="0" w:type="auto"/>
        <w:tblInd w:w="-252" w:type="dxa"/>
        <w:tblLayout w:type="fixed"/>
        <w:tblLook w:val="01E0"/>
      </w:tblPr>
      <w:tblGrid>
        <w:gridCol w:w="533"/>
        <w:gridCol w:w="2887"/>
        <w:gridCol w:w="990"/>
        <w:gridCol w:w="900"/>
      </w:tblGrid>
      <w:tr w:rsidR="00202973" w:rsidRPr="00122727" w:rsidTr="00202973">
        <w:trPr>
          <w:trHeight w:val="234"/>
        </w:trPr>
        <w:tc>
          <w:tcPr>
            <w:tcW w:w="533" w:type="dxa"/>
            <w:tcBorders>
              <w:top w:val="single" w:sz="4" w:space="0" w:color="auto"/>
              <w:left w:val="single" w:sz="4" w:space="0" w:color="auto"/>
              <w:bottom w:val="single" w:sz="4" w:space="0" w:color="auto"/>
              <w:right w:val="single" w:sz="4" w:space="0" w:color="auto"/>
            </w:tcBorders>
            <w:vAlign w:val="center"/>
            <w:hideMark/>
          </w:tcPr>
          <w:p w:rsidR="00202973" w:rsidRPr="00122727" w:rsidRDefault="00202973" w:rsidP="00202973">
            <w:pPr>
              <w:jc w:val="center"/>
              <w:rPr>
                <w:rFonts w:ascii="Arial" w:hAnsi="Arial" w:cs="Arial"/>
                <w:bCs/>
                <w:sz w:val="18"/>
                <w:szCs w:val="18"/>
              </w:rPr>
            </w:pPr>
            <w:r w:rsidRPr="00122727">
              <w:rPr>
                <w:rFonts w:ascii="Arial" w:hAnsi="Arial" w:cs="Arial"/>
                <w:bCs/>
                <w:sz w:val="18"/>
                <w:szCs w:val="18"/>
              </w:rPr>
              <w:t>1.</w:t>
            </w:r>
          </w:p>
        </w:tc>
        <w:tc>
          <w:tcPr>
            <w:tcW w:w="2887" w:type="dxa"/>
            <w:tcBorders>
              <w:top w:val="single" w:sz="4" w:space="0" w:color="auto"/>
              <w:left w:val="single" w:sz="4" w:space="0" w:color="auto"/>
              <w:bottom w:val="single" w:sz="4" w:space="0" w:color="auto"/>
              <w:right w:val="single" w:sz="4" w:space="0" w:color="auto"/>
            </w:tcBorders>
            <w:vAlign w:val="center"/>
          </w:tcPr>
          <w:p w:rsidR="00202973" w:rsidRPr="00122727" w:rsidRDefault="00202973" w:rsidP="00202973">
            <w:pPr>
              <w:jc w:val="center"/>
              <w:rPr>
                <w:rFonts w:ascii="Arial" w:hAnsi="Arial" w:cs="Arial"/>
                <w:b/>
                <w:sz w:val="18"/>
                <w:szCs w:val="18"/>
                <w:lang w:val="de-DE"/>
              </w:rPr>
            </w:pPr>
            <w:r w:rsidRPr="00122727">
              <w:rPr>
                <w:rFonts w:ascii="Arial" w:hAnsi="Arial" w:cs="Arial"/>
                <w:b/>
                <w:sz w:val="18"/>
                <w:szCs w:val="18"/>
                <w:lang w:val="de-DE"/>
              </w:rPr>
              <w:t>Biber mleveni 10 gr</w:t>
            </w:r>
          </w:p>
        </w:tc>
        <w:tc>
          <w:tcPr>
            <w:tcW w:w="990" w:type="dxa"/>
            <w:tcBorders>
              <w:top w:val="single" w:sz="4" w:space="0" w:color="auto"/>
              <w:left w:val="single" w:sz="4" w:space="0" w:color="auto"/>
              <w:bottom w:val="single" w:sz="4" w:space="0" w:color="auto"/>
              <w:right w:val="single" w:sz="4" w:space="0" w:color="auto"/>
            </w:tcBorders>
            <w:vAlign w:val="center"/>
            <w:hideMark/>
          </w:tcPr>
          <w:p w:rsidR="00202973" w:rsidRPr="00122727" w:rsidRDefault="00202973" w:rsidP="00202973">
            <w:pPr>
              <w:jc w:val="center"/>
              <w:rPr>
                <w:rFonts w:ascii="Arial" w:hAnsi="Arial" w:cs="Arial"/>
                <w:sz w:val="18"/>
                <w:szCs w:val="18"/>
              </w:rPr>
            </w:pPr>
            <w:r w:rsidRPr="00122727">
              <w:rPr>
                <w:rFonts w:ascii="Arial" w:hAnsi="Arial" w:cs="Arial"/>
                <w:sz w:val="18"/>
                <w:szCs w:val="18"/>
              </w:rPr>
              <w:t>Kom</w:t>
            </w:r>
          </w:p>
        </w:tc>
        <w:tc>
          <w:tcPr>
            <w:tcW w:w="900" w:type="dxa"/>
            <w:tcBorders>
              <w:top w:val="single" w:sz="4" w:space="0" w:color="auto"/>
              <w:left w:val="single" w:sz="4" w:space="0" w:color="auto"/>
              <w:bottom w:val="single" w:sz="4" w:space="0" w:color="auto"/>
              <w:right w:val="single" w:sz="4" w:space="0" w:color="auto"/>
            </w:tcBorders>
            <w:vAlign w:val="center"/>
            <w:hideMark/>
          </w:tcPr>
          <w:p w:rsidR="00202973" w:rsidRPr="00122727" w:rsidRDefault="00202973" w:rsidP="00202973">
            <w:pPr>
              <w:jc w:val="center"/>
              <w:rPr>
                <w:rFonts w:ascii="Arial" w:hAnsi="Arial" w:cs="Arial"/>
                <w:b/>
                <w:sz w:val="18"/>
                <w:szCs w:val="18"/>
              </w:rPr>
            </w:pPr>
            <w:r w:rsidRPr="00122727">
              <w:rPr>
                <w:rFonts w:ascii="Arial" w:hAnsi="Arial" w:cs="Arial"/>
                <w:b/>
                <w:sz w:val="18"/>
                <w:szCs w:val="18"/>
              </w:rPr>
              <w:t>1</w:t>
            </w:r>
            <w:r w:rsidR="00022E07">
              <w:rPr>
                <w:rFonts w:ascii="Arial" w:hAnsi="Arial" w:cs="Arial"/>
                <w:b/>
                <w:sz w:val="18"/>
                <w:szCs w:val="18"/>
              </w:rPr>
              <w:t>280</w:t>
            </w:r>
          </w:p>
        </w:tc>
      </w:tr>
      <w:tr w:rsidR="00202973" w:rsidRPr="00122727" w:rsidTr="00202973">
        <w:trPr>
          <w:trHeight w:val="234"/>
        </w:trPr>
        <w:tc>
          <w:tcPr>
            <w:tcW w:w="533" w:type="dxa"/>
            <w:tcBorders>
              <w:top w:val="single" w:sz="4" w:space="0" w:color="auto"/>
              <w:left w:val="single" w:sz="4" w:space="0" w:color="auto"/>
              <w:bottom w:val="single" w:sz="4" w:space="0" w:color="auto"/>
              <w:right w:val="single" w:sz="4" w:space="0" w:color="auto"/>
            </w:tcBorders>
            <w:vAlign w:val="center"/>
            <w:hideMark/>
          </w:tcPr>
          <w:p w:rsidR="00202973" w:rsidRPr="00122727" w:rsidRDefault="00202973" w:rsidP="00202973">
            <w:pPr>
              <w:jc w:val="center"/>
              <w:rPr>
                <w:rFonts w:ascii="Arial" w:hAnsi="Arial" w:cs="Arial"/>
                <w:bCs/>
                <w:sz w:val="18"/>
                <w:szCs w:val="18"/>
              </w:rPr>
            </w:pPr>
            <w:r w:rsidRPr="00122727">
              <w:rPr>
                <w:rFonts w:ascii="Arial" w:hAnsi="Arial" w:cs="Arial"/>
                <w:bCs/>
                <w:sz w:val="18"/>
                <w:szCs w:val="18"/>
              </w:rPr>
              <w:t>2.</w:t>
            </w:r>
          </w:p>
        </w:tc>
        <w:tc>
          <w:tcPr>
            <w:tcW w:w="2887" w:type="dxa"/>
            <w:tcBorders>
              <w:top w:val="single" w:sz="4" w:space="0" w:color="auto"/>
              <w:left w:val="single" w:sz="4" w:space="0" w:color="auto"/>
              <w:bottom w:val="single" w:sz="4" w:space="0" w:color="auto"/>
              <w:right w:val="single" w:sz="4" w:space="0" w:color="auto"/>
            </w:tcBorders>
            <w:vAlign w:val="center"/>
          </w:tcPr>
          <w:p w:rsidR="00202973" w:rsidRPr="00122727" w:rsidRDefault="00202973" w:rsidP="00202973">
            <w:pPr>
              <w:rPr>
                <w:rFonts w:ascii="Arial" w:hAnsi="Arial" w:cs="Arial"/>
                <w:b/>
                <w:sz w:val="18"/>
                <w:szCs w:val="18"/>
                <w:lang w:val="de-DE"/>
              </w:rPr>
            </w:pPr>
            <w:r w:rsidRPr="00122727">
              <w:rPr>
                <w:rFonts w:ascii="Arial" w:hAnsi="Arial" w:cs="Arial"/>
                <w:b/>
                <w:sz w:val="18"/>
                <w:szCs w:val="18"/>
                <w:lang w:val="de-DE"/>
              </w:rPr>
              <w:t xml:space="preserve">                Cimet 10 gr</w:t>
            </w:r>
          </w:p>
        </w:tc>
        <w:tc>
          <w:tcPr>
            <w:tcW w:w="990" w:type="dxa"/>
            <w:tcBorders>
              <w:top w:val="single" w:sz="4" w:space="0" w:color="auto"/>
              <w:left w:val="single" w:sz="4" w:space="0" w:color="auto"/>
              <w:bottom w:val="single" w:sz="4" w:space="0" w:color="auto"/>
              <w:right w:val="single" w:sz="4" w:space="0" w:color="auto"/>
            </w:tcBorders>
            <w:vAlign w:val="center"/>
            <w:hideMark/>
          </w:tcPr>
          <w:p w:rsidR="00202973" w:rsidRPr="00122727" w:rsidRDefault="00202973" w:rsidP="00202973">
            <w:pPr>
              <w:jc w:val="center"/>
              <w:rPr>
                <w:rFonts w:ascii="Arial" w:hAnsi="Arial" w:cs="Arial"/>
                <w:sz w:val="18"/>
                <w:szCs w:val="18"/>
              </w:rPr>
            </w:pPr>
            <w:r w:rsidRPr="00122727">
              <w:rPr>
                <w:rFonts w:ascii="Arial" w:hAnsi="Arial" w:cs="Arial"/>
                <w:sz w:val="18"/>
                <w:szCs w:val="18"/>
              </w:rPr>
              <w:t>Kom</w:t>
            </w:r>
          </w:p>
        </w:tc>
        <w:tc>
          <w:tcPr>
            <w:tcW w:w="900" w:type="dxa"/>
            <w:tcBorders>
              <w:top w:val="single" w:sz="4" w:space="0" w:color="auto"/>
              <w:left w:val="single" w:sz="4" w:space="0" w:color="auto"/>
              <w:bottom w:val="single" w:sz="4" w:space="0" w:color="auto"/>
              <w:right w:val="single" w:sz="4" w:space="0" w:color="auto"/>
            </w:tcBorders>
            <w:vAlign w:val="center"/>
            <w:hideMark/>
          </w:tcPr>
          <w:p w:rsidR="00202973" w:rsidRPr="00122727" w:rsidRDefault="00022E07" w:rsidP="00202973">
            <w:pPr>
              <w:jc w:val="center"/>
              <w:rPr>
                <w:rFonts w:ascii="Arial" w:hAnsi="Arial" w:cs="Arial"/>
                <w:b/>
                <w:sz w:val="18"/>
                <w:szCs w:val="18"/>
              </w:rPr>
            </w:pPr>
            <w:r>
              <w:rPr>
                <w:rFonts w:ascii="Arial" w:hAnsi="Arial" w:cs="Arial"/>
                <w:b/>
                <w:sz w:val="18"/>
                <w:szCs w:val="18"/>
              </w:rPr>
              <w:t>90</w:t>
            </w:r>
          </w:p>
        </w:tc>
      </w:tr>
      <w:tr w:rsidR="00202973" w:rsidRPr="00122727" w:rsidTr="00202973">
        <w:trPr>
          <w:trHeight w:val="234"/>
        </w:trPr>
        <w:tc>
          <w:tcPr>
            <w:tcW w:w="533" w:type="dxa"/>
            <w:tcBorders>
              <w:top w:val="single" w:sz="4" w:space="0" w:color="auto"/>
              <w:left w:val="single" w:sz="4" w:space="0" w:color="auto"/>
              <w:bottom w:val="single" w:sz="4" w:space="0" w:color="auto"/>
              <w:right w:val="single" w:sz="4" w:space="0" w:color="auto"/>
            </w:tcBorders>
            <w:vAlign w:val="center"/>
            <w:hideMark/>
          </w:tcPr>
          <w:p w:rsidR="00202973" w:rsidRPr="00122727" w:rsidRDefault="00202973" w:rsidP="00202973">
            <w:pPr>
              <w:jc w:val="center"/>
              <w:rPr>
                <w:rFonts w:ascii="Arial" w:hAnsi="Arial" w:cs="Arial"/>
                <w:bCs/>
                <w:sz w:val="18"/>
                <w:szCs w:val="18"/>
              </w:rPr>
            </w:pPr>
            <w:r w:rsidRPr="00122727">
              <w:rPr>
                <w:rFonts w:ascii="Arial" w:hAnsi="Arial" w:cs="Arial"/>
                <w:bCs/>
                <w:sz w:val="18"/>
                <w:szCs w:val="18"/>
              </w:rPr>
              <w:t>3.</w:t>
            </w:r>
          </w:p>
        </w:tc>
        <w:tc>
          <w:tcPr>
            <w:tcW w:w="2887" w:type="dxa"/>
            <w:tcBorders>
              <w:top w:val="single" w:sz="4" w:space="0" w:color="auto"/>
              <w:left w:val="single" w:sz="4" w:space="0" w:color="auto"/>
              <w:bottom w:val="single" w:sz="4" w:space="0" w:color="auto"/>
              <w:right w:val="single" w:sz="4" w:space="0" w:color="auto"/>
            </w:tcBorders>
            <w:vAlign w:val="center"/>
          </w:tcPr>
          <w:p w:rsidR="00202973" w:rsidRPr="00122727" w:rsidRDefault="00202973" w:rsidP="00202973">
            <w:pPr>
              <w:jc w:val="center"/>
              <w:rPr>
                <w:rFonts w:ascii="Arial" w:hAnsi="Arial" w:cs="Arial"/>
                <w:b/>
                <w:sz w:val="18"/>
                <w:szCs w:val="18"/>
                <w:lang w:val="de-DE"/>
              </w:rPr>
            </w:pPr>
            <w:r w:rsidRPr="00122727">
              <w:rPr>
                <w:rFonts w:ascii="Arial" w:hAnsi="Arial" w:cs="Arial"/>
                <w:b/>
                <w:sz w:val="18"/>
                <w:szCs w:val="18"/>
                <w:lang w:val="de-DE"/>
              </w:rPr>
              <w:t>Dodatak jelima sa sušenim povrćem</w:t>
            </w:r>
          </w:p>
        </w:tc>
        <w:tc>
          <w:tcPr>
            <w:tcW w:w="990" w:type="dxa"/>
            <w:tcBorders>
              <w:top w:val="single" w:sz="4" w:space="0" w:color="auto"/>
              <w:left w:val="single" w:sz="4" w:space="0" w:color="auto"/>
              <w:bottom w:val="single" w:sz="4" w:space="0" w:color="auto"/>
              <w:right w:val="single" w:sz="4" w:space="0" w:color="auto"/>
            </w:tcBorders>
            <w:vAlign w:val="center"/>
            <w:hideMark/>
          </w:tcPr>
          <w:p w:rsidR="00202973" w:rsidRPr="00122727" w:rsidRDefault="00202973" w:rsidP="00202973">
            <w:pPr>
              <w:jc w:val="center"/>
              <w:rPr>
                <w:rFonts w:ascii="Arial" w:hAnsi="Arial" w:cs="Arial"/>
                <w:sz w:val="18"/>
                <w:szCs w:val="18"/>
              </w:rPr>
            </w:pPr>
            <w:r w:rsidRPr="00122727">
              <w:rPr>
                <w:rFonts w:ascii="Arial" w:hAnsi="Arial" w:cs="Arial"/>
                <w:sz w:val="18"/>
                <w:szCs w:val="18"/>
              </w:rPr>
              <w:t>Kg</w:t>
            </w:r>
          </w:p>
        </w:tc>
        <w:tc>
          <w:tcPr>
            <w:tcW w:w="900" w:type="dxa"/>
            <w:tcBorders>
              <w:top w:val="single" w:sz="4" w:space="0" w:color="auto"/>
              <w:left w:val="single" w:sz="4" w:space="0" w:color="auto"/>
              <w:bottom w:val="single" w:sz="4" w:space="0" w:color="auto"/>
              <w:right w:val="single" w:sz="4" w:space="0" w:color="auto"/>
            </w:tcBorders>
            <w:vAlign w:val="center"/>
            <w:hideMark/>
          </w:tcPr>
          <w:p w:rsidR="00202973" w:rsidRPr="00122727" w:rsidRDefault="00022E07" w:rsidP="00202973">
            <w:pPr>
              <w:jc w:val="center"/>
              <w:rPr>
                <w:rFonts w:ascii="Arial" w:hAnsi="Arial" w:cs="Arial"/>
                <w:b/>
                <w:sz w:val="18"/>
                <w:szCs w:val="18"/>
              </w:rPr>
            </w:pPr>
            <w:r>
              <w:rPr>
                <w:rFonts w:ascii="Arial" w:hAnsi="Arial" w:cs="Arial"/>
                <w:b/>
                <w:sz w:val="18"/>
                <w:szCs w:val="18"/>
              </w:rPr>
              <w:t>360</w:t>
            </w:r>
          </w:p>
        </w:tc>
      </w:tr>
      <w:tr w:rsidR="00202973" w:rsidRPr="00122727" w:rsidTr="00202973">
        <w:trPr>
          <w:trHeight w:val="234"/>
        </w:trPr>
        <w:tc>
          <w:tcPr>
            <w:tcW w:w="533" w:type="dxa"/>
            <w:tcBorders>
              <w:top w:val="single" w:sz="4" w:space="0" w:color="auto"/>
              <w:left w:val="single" w:sz="4" w:space="0" w:color="auto"/>
              <w:bottom w:val="single" w:sz="4" w:space="0" w:color="auto"/>
              <w:right w:val="single" w:sz="4" w:space="0" w:color="auto"/>
            </w:tcBorders>
            <w:vAlign w:val="center"/>
            <w:hideMark/>
          </w:tcPr>
          <w:p w:rsidR="00202973" w:rsidRPr="00122727" w:rsidRDefault="00202973" w:rsidP="00202973">
            <w:pPr>
              <w:jc w:val="center"/>
              <w:rPr>
                <w:rFonts w:ascii="Arial" w:hAnsi="Arial" w:cs="Arial"/>
                <w:bCs/>
                <w:sz w:val="18"/>
                <w:szCs w:val="18"/>
              </w:rPr>
            </w:pPr>
            <w:r w:rsidRPr="00122727">
              <w:rPr>
                <w:rFonts w:ascii="Arial" w:hAnsi="Arial" w:cs="Arial"/>
                <w:bCs/>
                <w:sz w:val="18"/>
                <w:szCs w:val="18"/>
              </w:rPr>
              <w:t>4.</w:t>
            </w:r>
          </w:p>
        </w:tc>
        <w:tc>
          <w:tcPr>
            <w:tcW w:w="2887" w:type="dxa"/>
            <w:tcBorders>
              <w:top w:val="single" w:sz="4" w:space="0" w:color="auto"/>
              <w:left w:val="single" w:sz="4" w:space="0" w:color="auto"/>
              <w:bottom w:val="single" w:sz="4" w:space="0" w:color="auto"/>
              <w:right w:val="single" w:sz="4" w:space="0" w:color="auto"/>
            </w:tcBorders>
            <w:vAlign w:val="center"/>
          </w:tcPr>
          <w:p w:rsidR="00202973" w:rsidRPr="00122727" w:rsidRDefault="00202973" w:rsidP="00202973">
            <w:pPr>
              <w:jc w:val="center"/>
              <w:rPr>
                <w:rFonts w:ascii="Arial" w:hAnsi="Arial" w:cs="Arial"/>
                <w:b/>
                <w:sz w:val="18"/>
                <w:szCs w:val="18"/>
                <w:lang w:val="de-DE"/>
              </w:rPr>
            </w:pPr>
            <w:r w:rsidRPr="00122727">
              <w:rPr>
                <w:rFonts w:ascii="Arial" w:hAnsi="Arial" w:cs="Arial"/>
                <w:b/>
                <w:sz w:val="18"/>
                <w:szCs w:val="18"/>
                <w:lang w:val="de-DE"/>
              </w:rPr>
              <w:t>Kakao prah 100 gr</w:t>
            </w:r>
          </w:p>
        </w:tc>
        <w:tc>
          <w:tcPr>
            <w:tcW w:w="990" w:type="dxa"/>
            <w:tcBorders>
              <w:top w:val="single" w:sz="4" w:space="0" w:color="auto"/>
              <w:left w:val="single" w:sz="4" w:space="0" w:color="auto"/>
              <w:bottom w:val="single" w:sz="4" w:space="0" w:color="auto"/>
              <w:right w:val="single" w:sz="4" w:space="0" w:color="auto"/>
            </w:tcBorders>
            <w:vAlign w:val="center"/>
            <w:hideMark/>
          </w:tcPr>
          <w:p w:rsidR="00202973" w:rsidRPr="00122727" w:rsidRDefault="00202973" w:rsidP="00202973">
            <w:pPr>
              <w:jc w:val="center"/>
              <w:rPr>
                <w:rFonts w:ascii="Arial" w:hAnsi="Arial" w:cs="Arial"/>
                <w:sz w:val="18"/>
                <w:szCs w:val="18"/>
              </w:rPr>
            </w:pPr>
            <w:r w:rsidRPr="00122727">
              <w:rPr>
                <w:rFonts w:ascii="Arial" w:hAnsi="Arial" w:cs="Arial"/>
                <w:sz w:val="18"/>
                <w:szCs w:val="18"/>
              </w:rPr>
              <w:t>Kg</w:t>
            </w:r>
          </w:p>
        </w:tc>
        <w:tc>
          <w:tcPr>
            <w:tcW w:w="900" w:type="dxa"/>
            <w:tcBorders>
              <w:top w:val="single" w:sz="4" w:space="0" w:color="auto"/>
              <w:left w:val="single" w:sz="4" w:space="0" w:color="auto"/>
              <w:bottom w:val="single" w:sz="4" w:space="0" w:color="auto"/>
              <w:right w:val="single" w:sz="4" w:space="0" w:color="auto"/>
            </w:tcBorders>
            <w:vAlign w:val="center"/>
            <w:hideMark/>
          </w:tcPr>
          <w:p w:rsidR="00202973" w:rsidRPr="00122727" w:rsidRDefault="00022E07" w:rsidP="00202973">
            <w:pPr>
              <w:jc w:val="center"/>
              <w:rPr>
                <w:rFonts w:ascii="Arial" w:hAnsi="Arial" w:cs="Arial"/>
                <w:b/>
                <w:sz w:val="18"/>
                <w:szCs w:val="18"/>
              </w:rPr>
            </w:pPr>
            <w:r>
              <w:rPr>
                <w:rFonts w:ascii="Arial" w:hAnsi="Arial" w:cs="Arial"/>
                <w:b/>
                <w:sz w:val="18"/>
                <w:szCs w:val="18"/>
              </w:rPr>
              <w:t>5</w:t>
            </w:r>
          </w:p>
        </w:tc>
      </w:tr>
      <w:tr w:rsidR="00202973" w:rsidRPr="00122727" w:rsidTr="00202973">
        <w:trPr>
          <w:trHeight w:val="234"/>
        </w:trPr>
        <w:tc>
          <w:tcPr>
            <w:tcW w:w="533" w:type="dxa"/>
            <w:tcBorders>
              <w:top w:val="single" w:sz="4" w:space="0" w:color="auto"/>
              <w:left w:val="single" w:sz="4" w:space="0" w:color="auto"/>
              <w:bottom w:val="single" w:sz="4" w:space="0" w:color="auto"/>
              <w:right w:val="single" w:sz="4" w:space="0" w:color="auto"/>
            </w:tcBorders>
            <w:vAlign w:val="center"/>
            <w:hideMark/>
          </w:tcPr>
          <w:p w:rsidR="00202973" w:rsidRPr="00122727" w:rsidRDefault="00202973" w:rsidP="00202973">
            <w:pPr>
              <w:jc w:val="center"/>
              <w:rPr>
                <w:rFonts w:ascii="Arial" w:hAnsi="Arial" w:cs="Arial"/>
                <w:bCs/>
                <w:sz w:val="18"/>
                <w:szCs w:val="18"/>
              </w:rPr>
            </w:pPr>
            <w:r w:rsidRPr="00122727">
              <w:rPr>
                <w:rFonts w:ascii="Arial" w:hAnsi="Arial" w:cs="Arial"/>
                <w:bCs/>
                <w:sz w:val="18"/>
                <w:szCs w:val="18"/>
              </w:rPr>
              <w:t xml:space="preserve">5. </w:t>
            </w:r>
          </w:p>
        </w:tc>
        <w:tc>
          <w:tcPr>
            <w:tcW w:w="2887" w:type="dxa"/>
            <w:tcBorders>
              <w:top w:val="single" w:sz="4" w:space="0" w:color="auto"/>
              <w:left w:val="single" w:sz="4" w:space="0" w:color="auto"/>
              <w:bottom w:val="single" w:sz="4" w:space="0" w:color="auto"/>
              <w:right w:val="single" w:sz="4" w:space="0" w:color="auto"/>
            </w:tcBorders>
            <w:vAlign w:val="center"/>
          </w:tcPr>
          <w:p w:rsidR="00202973" w:rsidRPr="00122727" w:rsidRDefault="00202973" w:rsidP="00202973">
            <w:pPr>
              <w:rPr>
                <w:rFonts w:ascii="Arial" w:hAnsi="Arial" w:cs="Arial"/>
                <w:b/>
                <w:sz w:val="18"/>
                <w:szCs w:val="18"/>
                <w:lang w:val="de-DE"/>
              </w:rPr>
            </w:pPr>
            <w:r w:rsidRPr="00122727">
              <w:rPr>
                <w:rFonts w:ascii="Arial" w:hAnsi="Arial" w:cs="Arial"/>
                <w:b/>
                <w:sz w:val="18"/>
                <w:szCs w:val="18"/>
                <w:lang w:val="de-DE"/>
              </w:rPr>
              <w:t xml:space="preserve">             Kim zrno 10 gr</w:t>
            </w:r>
          </w:p>
        </w:tc>
        <w:tc>
          <w:tcPr>
            <w:tcW w:w="990" w:type="dxa"/>
            <w:tcBorders>
              <w:top w:val="single" w:sz="4" w:space="0" w:color="auto"/>
              <w:left w:val="single" w:sz="4" w:space="0" w:color="auto"/>
              <w:bottom w:val="single" w:sz="4" w:space="0" w:color="auto"/>
              <w:right w:val="single" w:sz="4" w:space="0" w:color="auto"/>
            </w:tcBorders>
            <w:vAlign w:val="center"/>
            <w:hideMark/>
          </w:tcPr>
          <w:p w:rsidR="00202973" w:rsidRPr="00122727" w:rsidRDefault="00202973" w:rsidP="00202973">
            <w:pPr>
              <w:jc w:val="center"/>
              <w:rPr>
                <w:rFonts w:ascii="Arial" w:hAnsi="Arial" w:cs="Arial"/>
                <w:sz w:val="18"/>
                <w:szCs w:val="18"/>
              </w:rPr>
            </w:pPr>
            <w:r w:rsidRPr="00122727">
              <w:rPr>
                <w:rFonts w:ascii="Arial" w:hAnsi="Arial" w:cs="Arial"/>
                <w:sz w:val="18"/>
                <w:szCs w:val="18"/>
              </w:rPr>
              <w:t>Kom</w:t>
            </w:r>
          </w:p>
        </w:tc>
        <w:tc>
          <w:tcPr>
            <w:tcW w:w="900" w:type="dxa"/>
            <w:tcBorders>
              <w:top w:val="single" w:sz="4" w:space="0" w:color="auto"/>
              <w:left w:val="single" w:sz="4" w:space="0" w:color="auto"/>
              <w:bottom w:val="single" w:sz="4" w:space="0" w:color="auto"/>
              <w:right w:val="single" w:sz="4" w:space="0" w:color="auto"/>
            </w:tcBorders>
            <w:vAlign w:val="center"/>
            <w:hideMark/>
          </w:tcPr>
          <w:p w:rsidR="00202973" w:rsidRPr="00122727" w:rsidRDefault="00022E07" w:rsidP="00202973">
            <w:pPr>
              <w:jc w:val="center"/>
              <w:rPr>
                <w:rFonts w:ascii="Arial" w:hAnsi="Arial" w:cs="Arial"/>
                <w:b/>
                <w:sz w:val="18"/>
                <w:szCs w:val="18"/>
              </w:rPr>
            </w:pPr>
            <w:r>
              <w:rPr>
                <w:rFonts w:ascii="Arial" w:hAnsi="Arial" w:cs="Arial"/>
                <w:b/>
                <w:sz w:val="18"/>
                <w:szCs w:val="18"/>
              </w:rPr>
              <w:t>270</w:t>
            </w:r>
          </w:p>
        </w:tc>
      </w:tr>
      <w:tr w:rsidR="00202973" w:rsidRPr="00122727" w:rsidTr="00202973">
        <w:trPr>
          <w:trHeight w:val="234"/>
        </w:trPr>
        <w:tc>
          <w:tcPr>
            <w:tcW w:w="533" w:type="dxa"/>
            <w:tcBorders>
              <w:top w:val="single" w:sz="4" w:space="0" w:color="auto"/>
              <w:left w:val="single" w:sz="4" w:space="0" w:color="auto"/>
              <w:bottom w:val="single" w:sz="4" w:space="0" w:color="auto"/>
              <w:right w:val="single" w:sz="4" w:space="0" w:color="auto"/>
            </w:tcBorders>
            <w:vAlign w:val="center"/>
            <w:hideMark/>
          </w:tcPr>
          <w:p w:rsidR="00202973" w:rsidRPr="00122727" w:rsidRDefault="00202973" w:rsidP="00202973">
            <w:pPr>
              <w:jc w:val="center"/>
              <w:rPr>
                <w:rFonts w:ascii="Arial" w:hAnsi="Arial" w:cs="Arial"/>
                <w:bCs/>
                <w:sz w:val="18"/>
                <w:szCs w:val="18"/>
              </w:rPr>
            </w:pPr>
            <w:r w:rsidRPr="00122727">
              <w:rPr>
                <w:rFonts w:ascii="Arial" w:hAnsi="Arial" w:cs="Arial"/>
                <w:bCs/>
                <w:sz w:val="18"/>
                <w:szCs w:val="18"/>
              </w:rPr>
              <w:t>6.</w:t>
            </w:r>
          </w:p>
        </w:tc>
        <w:tc>
          <w:tcPr>
            <w:tcW w:w="2887" w:type="dxa"/>
            <w:tcBorders>
              <w:top w:val="single" w:sz="4" w:space="0" w:color="auto"/>
              <w:left w:val="single" w:sz="4" w:space="0" w:color="auto"/>
              <w:bottom w:val="single" w:sz="4" w:space="0" w:color="auto"/>
              <w:right w:val="single" w:sz="4" w:space="0" w:color="auto"/>
            </w:tcBorders>
            <w:vAlign w:val="center"/>
          </w:tcPr>
          <w:p w:rsidR="00202973" w:rsidRPr="00122727" w:rsidRDefault="00202973" w:rsidP="00202973">
            <w:pPr>
              <w:jc w:val="center"/>
              <w:rPr>
                <w:rFonts w:ascii="Arial" w:hAnsi="Arial" w:cs="Arial"/>
                <w:b/>
                <w:sz w:val="18"/>
                <w:szCs w:val="18"/>
                <w:lang w:val="de-DE"/>
              </w:rPr>
            </w:pPr>
            <w:r w:rsidRPr="00122727">
              <w:rPr>
                <w:rFonts w:ascii="Arial" w:hAnsi="Arial" w:cs="Arial"/>
                <w:b/>
                <w:sz w:val="18"/>
                <w:szCs w:val="18"/>
                <w:lang w:val="de-DE"/>
              </w:rPr>
              <w:t>Kokos brašno 100 gr</w:t>
            </w:r>
          </w:p>
        </w:tc>
        <w:tc>
          <w:tcPr>
            <w:tcW w:w="990" w:type="dxa"/>
            <w:tcBorders>
              <w:top w:val="single" w:sz="4" w:space="0" w:color="auto"/>
              <w:left w:val="single" w:sz="4" w:space="0" w:color="auto"/>
              <w:bottom w:val="single" w:sz="4" w:space="0" w:color="auto"/>
              <w:right w:val="single" w:sz="4" w:space="0" w:color="auto"/>
            </w:tcBorders>
            <w:vAlign w:val="center"/>
            <w:hideMark/>
          </w:tcPr>
          <w:p w:rsidR="00202973" w:rsidRPr="00122727" w:rsidRDefault="00202973" w:rsidP="00202973">
            <w:pPr>
              <w:jc w:val="center"/>
              <w:rPr>
                <w:rFonts w:ascii="Arial" w:hAnsi="Arial" w:cs="Arial"/>
                <w:sz w:val="18"/>
                <w:szCs w:val="18"/>
              </w:rPr>
            </w:pPr>
            <w:r w:rsidRPr="00122727">
              <w:rPr>
                <w:rFonts w:ascii="Arial" w:hAnsi="Arial" w:cs="Arial"/>
                <w:sz w:val="18"/>
                <w:szCs w:val="18"/>
              </w:rPr>
              <w:t>Kg</w:t>
            </w:r>
          </w:p>
        </w:tc>
        <w:tc>
          <w:tcPr>
            <w:tcW w:w="900" w:type="dxa"/>
            <w:tcBorders>
              <w:top w:val="single" w:sz="4" w:space="0" w:color="auto"/>
              <w:left w:val="single" w:sz="4" w:space="0" w:color="auto"/>
              <w:bottom w:val="single" w:sz="4" w:space="0" w:color="auto"/>
              <w:right w:val="single" w:sz="4" w:space="0" w:color="auto"/>
            </w:tcBorders>
            <w:vAlign w:val="center"/>
            <w:hideMark/>
          </w:tcPr>
          <w:p w:rsidR="00202973" w:rsidRPr="00122727" w:rsidRDefault="00022E07" w:rsidP="00202973">
            <w:pPr>
              <w:jc w:val="center"/>
              <w:rPr>
                <w:rFonts w:ascii="Arial" w:hAnsi="Arial" w:cs="Arial"/>
                <w:b/>
                <w:sz w:val="18"/>
                <w:szCs w:val="18"/>
              </w:rPr>
            </w:pPr>
            <w:r>
              <w:rPr>
                <w:rFonts w:ascii="Arial" w:hAnsi="Arial" w:cs="Arial"/>
                <w:b/>
                <w:sz w:val="18"/>
                <w:szCs w:val="18"/>
              </w:rPr>
              <w:t>3</w:t>
            </w:r>
          </w:p>
        </w:tc>
      </w:tr>
      <w:tr w:rsidR="00202973" w:rsidRPr="00122727" w:rsidTr="00202973">
        <w:trPr>
          <w:trHeight w:val="234"/>
        </w:trPr>
        <w:tc>
          <w:tcPr>
            <w:tcW w:w="533" w:type="dxa"/>
            <w:tcBorders>
              <w:top w:val="single" w:sz="4" w:space="0" w:color="auto"/>
              <w:left w:val="single" w:sz="4" w:space="0" w:color="auto"/>
              <w:bottom w:val="single" w:sz="4" w:space="0" w:color="auto"/>
              <w:right w:val="single" w:sz="4" w:space="0" w:color="auto"/>
            </w:tcBorders>
            <w:vAlign w:val="center"/>
            <w:hideMark/>
          </w:tcPr>
          <w:p w:rsidR="00202973" w:rsidRPr="00122727" w:rsidRDefault="00202973" w:rsidP="00202973">
            <w:pPr>
              <w:jc w:val="center"/>
              <w:rPr>
                <w:rFonts w:ascii="Arial" w:hAnsi="Arial" w:cs="Arial"/>
                <w:bCs/>
                <w:sz w:val="18"/>
                <w:szCs w:val="18"/>
              </w:rPr>
            </w:pPr>
            <w:r w:rsidRPr="00122727">
              <w:rPr>
                <w:rFonts w:ascii="Arial" w:hAnsi="Arial" w:cs="Arial"/>
                <w:bCs/>
                <w:sz w:val="18"/>
                <w:szCs w:val="18"/>
              </w:rPr>
              <w:t>7.</w:t>
            </w:r>
          </w:p>
        </w:tc>
        <w:tc>
          <w:tcPr>
            <w:tcW w:w="2887" w:type="dxa"/>
            <w:tcBorders>
              <w:top w:val="single" w:sz="4" w:space="0" w:color="auto"/>
              <w:left w:val="single" w:sz="4" w:space="0" w:color="auto"/>
              <w:bottom w:val="single" w:sz="4" w:space="0" w:color="auto"/>
              <w:right w:val="single" w:sz="4" w:space="0" w:color="auto"/>
            </w:tcBorders>
            <w:vAlign w:val="center"/>
          </w:tcPr>
          <w:p w:rsidR="00202973" w:rsidRPr="00122727" w:rsidRDefault="00202973" w:rsidP="00202973">
            <w:pPr>
              <w:jc w:val="center"/>
              <w:rPr>
                <w:rFonts w:ascii="Arial" w:hAnsi="Arial" w:cs="Arial"/>
                <w:b/>
                <w:sz w:val="18"/>
                <w:szCs w:val="18"/>
                <w:lang w:val="de-DE"/>
              </w:rPr>
            </w:pPr>
            <w:r w:rsidRPr="00122727">
              <w:rPr>
                <w:rFonts w:ascii="Arial" w:hAnsi="Arial" w:cs="Arial"/>
                <w:b/>
                <w:sz w:val="18"/>
                <w:szCs w:val="18"/>
                <w:lang w:val="de-DE"/>
              </w:rPr>
              <w:t>Kokošiji koncentrat 1/1</w:t>
            </w:r>
          </w:p>
        </w:tc>
        <w:tc>
          <w:tcPr>
            <w:tcW w:w="990" w:type="dxa"/>
            <w:tcBorders>
              <w:top w:val="single" w:sz="4" w:space="0" w:color="auto"/>
              <w:left w:val="single" w:sz="4" w:space="0" w:color="auto"/>
              <w:bottom w:val="single" w:sz="4" w:space="0" w:color="auto"/>
              <w:right w:val="single" w:sz="4" w:space="0" w:color="auto"/>
            </w:tcBorders>
            <w:vAlign w:val="center"/>
            <w:hideMark/>
          </w:tcPr>
          <w:p w:rsidR="00202973" w:rsidRPr="00122727" w:rsidRDefault="00202973" w:rsidP="00202973">
            <w:pPr>
              <w:jc w:val="center"/>
              <w:rPr>
                <w:rFonts w:ascii="Arial" w:hAnsi="Arial" w:cs="Arial"/>
                <w:sz w:val="18"/>
                <w:szCs w:val="18"/>
              </w:rPr>
            </w:pPr>
            <w:r w:rsidRPr="00122727">
              <w:rPr>
                <w:rFonts w:ascii="Arial" w:hAnsi="Arial" w:cs="Arial"/>
                <w:sz w:val="18"/>
                <w:szCs w:val="18"/>
              </w:rPr>
              <w:t>Kg</w:t>
            </w:r>
          </w:p>
        </w:tc>
        <w:tc>
          <w:tcPr>
            <w:tcW w:w="900" w:type="dxa"/>
            <w:tcBorders>
              <w:top w:val="single" w:sz="4" w:space="0" w:color="auto"/>
              <w:left w:val="single" w:sz="4" w:space="0" w:color="auto"/>
              <w:bottom w:val="single" w:sz="4" w:space="0" w:color="auto"/>
              <w:right w:val="single" w:sz="4" w:space="0" w:color="auto"/>
            </w:tcBorders>
            <w:vAlign w:val="center"/>
            <w:hideMark/>
          </w:tcPr>
          <w:p w:rsidR="00202973" w:rsidRPr="00122727" w:rsidRDefault="00202973" w:rsidP="00202973">
            <w:pPr>
              <w:jc w:val="center"/>
              <w:rPr>
                <w:rFonts w:ascii="Arial" w:hAnsi="Arial" w:cs="Arial"/>
                <w:b/>
                <w:sz w:val="18"/>
                <w:szCs w:val="18"/>
              </w:rPr>
            </w:pPr>
            <w:r w:rsidRPr="00122727">
              <w:rPr>
                <w:rFonts w:ascii="Arial" w:hAnsi="Arial" w:cs="Arial"/>
                <w:b/>
                <w:sz w:val="18"/>
                <w:szCs w:val="18"/>
              </w:rPr>
              <w:t>2</w:t>
            </w:r>
            <w:r w:rsidR="00022E07">
              <w:rPr>
                <w:rFonts w:ascii="Arial" w:hAnsi="Arial" w:cs="Arial"/>
                <w:b/>
                <w:sz w:val="18"/>
                <w:szCs w:val="18"/>
              </w:rPr>
              <w:t>30</w:t>
            </w:r>
          </w:p>
        </w:tc>
      </w:tr>
      <w:tr w:rsidR="00202973" w:rsidRPr="00122727" w:rsidTr="00202973">
        <w:trPr>
          <w:trHeight w:val="234"/>
        </w:trPr>
        <w:tc>
          <w:tcPr>
            <w:tcW w:w="533" w:type="dxa"/>
            <w:tcBorders>
              <w:top w:val="single" w:sz="4" w:space="0" w:color="auto"/>
              <w:left w:val="single" w:sz="4" w:space="0" w:color="auto"/>
              <w:bottom w:val="single" w:sz="4" w:space="0" w:color="auto"/>
              <w:right w:val="single" w:sz="4" w:space="0" w:color="auto"/>
            </w:tcBorders>
            <w:vAlign w:val="center"/>
          </w:tcPr>
          <w:p w:rsidR="00202973" w:rsidRPr="00122727" w:rsidRDefault="00202973" w:rsidP="00202973">
            <w:pPr>
              <w:rPr>
                <w:rFonts w:ascii="Arial" w:hAnsi="Arial" w:cs="Arial"/>
                <w:bCs/>
                <w:sz w:val="18"/>
                <w:szCs w:val="18"/>
              </w:rPr>
            </w:pPr>
            <w:r w:rsidRPr="00122727">
              <w:rPr>
                <w:rFonts w:ascii="Arial" w:hAnsi="Arial" w:cs="Arial"/>
                <w:bCs/>
                <w:sz w:val="18"/>
                <w:szCs w:val="18"/>
              </w:rPr>
              <w:t>8.</w:t>
            </w:r>
          </w:p>
        </w:tc>
        <w:tc>
          <w:tcPr>
            <w:tcW w:w="2887" w:type="dxa"/>
            <w:tcBorders>
              <w:top w:val="single" w:sz="4" w:space="0" w:color="auto"/>
              <w:left w:val="single" w:sz="4" w:space="0" w:color="auto"/>
              <w:bottom w:val="single" w:sz="4" w:space="0" w:color="auto"/>
              <w:right w:val="single" w:sz="4" w:space="0" w:color="auto"/>
            </w:tcBorders>
            <w:vAlign w:val="center"/>
          </w:tcPr>
          <w:p w:rsidR="00202973" w:rsidRPr="00122727" w:rsidRDefault="00202973" w:rsidP="00202973">
            <w:pPr>
              <w:jc w:val="center"/>
              <w:rPr>
                <w:rFonts w:ascii="Arial" w:hAnsi="Arial" w:cs="Arial"/>
                <w:b/>
                <w:sz w:val="18"/>
                <w:szCs w:val="18"/>
                <w:lang w:val="de-DE"/>
              </w:rPr>
            </w:pPr>
            <w:r w:rsidRPr="00122727">
              <w:rPr>
                <w:rFonts w:ascii="Arial" w:hAnsi="Arial" w:cs="Arial"/>
                <w:b/>
                <w:sz w:val="18"/>
                <w:szCs w:val="18"/>
                <w:lang w:val="de-DE"/>
              </w:rPr>
              <w:t>Kvasac svež 0,5 kg</w:t>
            </w:r>
          </w:p>
        </w:tc>
        <w:tc>
          <w:tcPr>
            <w:tcW w:w="990" w:type="dxa"/>
            <w:tcBorders>
              <w:top w:val="single" w:sz="4" w:space="0" w:color="auto"/>
              <w:left w:val="single" w:sz="4" w:space="0" w:color="auto"/>
              <w:bottom w:val="single" w:sz="4" w:space="0" w:color="auto"/>
              <w:right w:val="single" w:sz="4" w:space="0" w:color="auto"/>
            </w:tcBorders>
            <w:vAlign w:val="center"/>
          </w:tcPr>
          <w:p w:rsidR="00202973" w:rsidRPr="00122727" w:rsidRDefault="00202973" w:rsidP="00202973">
            <w:pPr>
              <w:jc w:val="center"/>
              <w:rPr>
                <w:rFonts w:ascii="Arial" w:hAnsi="Arial" w:cs="Arial"/>
                <w:sz w:val="18"/>
                <w:szCs w:val="18"/>
              </w:rPr>
            </w:pPr>
            <w:r w:rsidRPr="00122727">
              <w:rPr>
                <w:rFonts w:ascii="Arial" w:hAnsi="Arial" w:cs="Arial"/>
                <w:sz w:val="18"/>
                <w:szCs w:val="18"/>
              </w:rPr>
              <w:t>Kg</w:t>
            </w:r>
          </w:p>
        </w:tc>
        <w:tc>
          <w:tcPr>
            <w:tcW w:w="900" w:type="dxa"/>
            <w:tcBorders>
              <w:top w:val="single" w:sz="4" w:space="0" w:color="auto"/>
              <w:left w:val="single" w:sz="4" w:space="0" w:color="auto"/>
              <w:bottom w:val="single" w:sz="4" w:space="0" w:color="auto"/>
              <w:right w:val="single" w:sz="4" w:space="0" w:color="auto"/>
            </w:tcBorders>
            <w:vAlign w:val="center"/>
          </w:tcPr>
          <w:p w:rsidR="00202973" w:rsidRPr="00122727" w:rsidRDefault="00022E07" w:rsidP="00202973">
            <w:pPr>
              <w:jc w:val="center"/>
              <w:rPr>
                <w:rFonts w:ascii="Arial" w:hAnsi="Arial" w:cs="Arial"/>
                <w:b/>
                <w:sz w:val="18"/>
                <w:szCs w:val="18"/>
              </w:rPr>
            </w:pPr>
            <w:r>
              <w:rPr>
                <w:rFonts w:ascii="Arial" w:hAnsi="Arial" w:cs="Arial"/>
                <w:b/>
                <w:sz w:val="18"/>
                <w:szCs w:val="18"/>
              </w:rPr>
              <w:t>30</w:t>
            </w:r>
          </w:p>
        </w:tc>
      </w:tr>
      <w:tr w:rsidR="00202973" w:rsidRPr="00122727" w:rsidTr="00202973">
        <w:trPr>
          <w:trHeight w:val="234"/>
        </w:trPr>
        <w:tc>
          <w:tcPr>
            <w:tcW w:w="533" w:type="dxa"/>
            <w:tcBorders>
              <w:top w:val="single" w:sz="4" w:space="0" w:color="auto"/>
              <w:left w:val="single" w:sz="4" w:space="0" w:color="auto"/>
              <w:bottom w:val="single" w:sz="4" w:space="0" w:color="auto"/>
              <w:right w:val="single" w:sz="4" w:space="0" w:color="auto"/>
            </w:tcBorders>
            <w:vAlign w:val="center"/>
          </w:tcPr>
          <w:p w:rsidR="00202973" w:rsidRPr="00122727" w:rsidRDefault="00202973" w:rsidP="00202973">
            <w:pPr>
              <w:rPr>
                <w:rFonts w:ascii="Arial" w:hAnsi="Arial" w:cs="Arial"/>
                <w:bCs/>
                <w:sz w:val="18"/>
                <w:szCs w:val="18"/>
              </w:rPr>
            </w:pPr>
            <w:r w:rsidRPr="00122727">
              <w:rPr>
                <w:rFonts w:ascii="Arial" w:hAnsi="Arial" w:cs="Arial"/>
                <w:bCs/>
                <w:sz w:val="18"/>
                <w:szCs w:val="18"/>
              </w:rPr>
              <w:t>9.</w:t>
            </w:r>
          </w:p>
        </w:tc>
        <w:tc>
          <w:tcPr>
            <w:tcW w:w="2887" w:type="dxa"/>
            <w:tcBorders>
              <w:top w:val="single" w:sz="4" w:space="0" w:color="auto"/>
              <w:left w:val="single" w:sz="4" w:space="0" w:color="auto"/>
              <w:bottom w:val="single" w:sz="4" w:space="0" w:color="auto"/>
              <w:right w:val="single" w:sz="4" w:space="0" w:color="auto"/>
            </w:tcBorders>
            <w:vAlign w:val="center"/>
          </w:tcPr>
          <w:p w:rsidR="00202973" w:rsidRPr="00122727" w:rsidRDefault="00202973" w:rsidP="00202973">
            <w:pPr>
              <w:rPr>
                <w:rFonts w:ascii="Arial" w:hAnsi="Arial" w:cs="Arial"/>
                <w:b/>
                <w:sz w:val="18"/>
                <w:szCs w:val="18"/>
                <w:lang w:val="de-DE"/>
              </w:rPr>
            </w:pPr>
            <w:r w:rsidRPr="00122727">
              <w:rPr>
                <w:rFonts w:ascii="Arial" w:hAnsi="Arial" w:cs="Arial"/>
                <w:b/>
                <w:sz w:val="18"/>
                <w:szCs w:val="18"/>
                <w:lang w:val="de-DE"/>
              </w:rPr>
              <w:t xml:space="preserve">            Limuntus 10 gr</w:t>
            </w:r>
          </w:p>
        </w:tc>
        <w:tc>
          <w:tcPr>
            <w:tcW w:w="990" w:type="dxa"/>
            <w:tcBorders>
              <w:top w:val="single" w:sz="4" w:space="0" w:color="auto"/>
              <w:left w:val="single" w:sz="4" w:space="0" w:color="auto"/>
              <w:bottom w:val="single" w:sz="4" w:space="0" w:color="auto"/>
              <w:right w:val="single" w:sz="4" w:space="0" w:color="auto"/>
            </w:tcBorders>
            <w:vAlign w:val="center"/>
          </w:tcPr>
          <w:p w:rsidR="00202973" w:rsidRPr="00122727" w:rsidRDefault="00202973" w:rsidP="00202973">
            <w:pPr>
              <w:jc w:val="center"/>
              <w:rPr>
                <w:rFonts w:ascii="Arial" w:hAnsi="Arial" w:cs="Arial"/>
                <w:sz w:val="18"/>
                <w:szCs w:val="18"/>
              </w:rPr>
            </w:pPr>
            <w:r w:rsidRPr="00122727">
              <w:rPr>
                <w:rFonts w:ascii="Arial" w:hAnsi="Arial" w:cs="Arial"/>
                <w:sz w:val="18"/>
                <w:szCs w:val="18"/>
              </w:rPr>
              <w:t>Kom</w:t>
            </w:r>
          </w:p>
        </w:tc>
        <w:tc>
          <w:tcPr>
            <w:tcW w:w="900" w:type="dxa"/>
            <w:tcBorders>
              <w:top w:val="single" w:sz="4" w:space="0" w:color="auto"/>
              <w:left w:val="single" w:sz="4" w:space="0" w:color="auto"/>
              <w:bottom w:val="single" w:sz="4" w:space="0" w:color="auto"/>
              <w:right w:val="single" w:sz="4" w:space="0" w:color="auto"/>
            </w:tcBorders>
            <w:vAlign w:val="center"/>
          </w:tcPr>
          <w:p w:rsidR="00202973" w:rsidRPr="00122727" w:rsidRDefault="00022E07" w:rsidP="00202973">
            <w:pPr>
              <w:jc w:val="center"/>
              <w:rPr>
                <w:rFonts w:ascii="Arial" w:hAnsi="Arial" w:cs="Arial"/>
                <w:b/>
                <w:sz w:val="18"/>
                <w:szCs w:val="18"/>
              </w:rPr>
            </w:pPr>
            <w:r>
              <w:rPr>
                <w:rFonts w:ascii="Arial" w:hAnsi="Arial" w:cs="Arial"/>
                <w:b/>
                <w:sz w:val="18"/>
                <w:szCs w:val="18"/>
              </w:rPr>
              <w:t>270</w:t>
            </w:r>
          </w:p>
        </w:tc>
      </w:tr>
      <w:tr w:rsidR="00202973" w:rsidRPr="00122727" w:rsidTr="00202973">
        <w:trPr>
          <w:trHeight w:val="234"/>
        </w:trPr>
        <w:tc>
          <w:tcPr>
            <w:tcW w:w="533" w:type="dxa"/>
            <w:tcBorders>
              <w:top w:val="single" w:sz="4" w:space="0" w:color="auto"/>
              <w:left w:val="single" w:sz="4" w:space="0" w:color="auto"/>
              <w:bottom w:val="single" w:sz="4" w:space="0" w:color="auto"/>
              <w:right w:val="single" w:sz="4" w:space="0" w:color="auto"/>
            </w:tcBorders>
            <w:vAlign w:val="center"/>
          </w:tcPr>
          <w:p w:rsidR="00202973" w:rsidRPr="00122727" w:rsidRDefault="00202973" w:rsidP="00202973">
            <w:pPr>
              <w:rPr>
                <w:rFonts w:ascii="Arial" w:hAnsi="Arial" w:cs="Arial"/>
                <w:bCs/>
                <w:sz w:val="18"/>
                <w:szCs w:val="18"/>
              </w:rPr>
            </w:pPr>
            <w:r w:rsidRPr="00122727">
              <w:rPr>
                <w:rFonts w:ascii="Arial" w:hAnsi="Arial" w:cs="Arial"/>
                <w:bCs/>
                <w:sz w:val="18"/>
                <w:szCs w:val="18"/>
              </w:rPr>
              <w:t>10.</w:t>
            </w:r>
          </w:p>
        </w:tc>
        <w:tc>
          <w:tcPr>
            <w:tcW w:w="2887" w:type="dxa"/>
            <w:tcBorders>
              <w:top w:val="single" w:sz="4" w:space="0" w:color="auto"/>
              <w:left w:val="single" w:sz="4" w:space="0" w:color="auto"/>
              <w:bottom w:val="single" w:sz="4" w:space="0" w:color="auto"/>
              <w:right w:val="single" w:sz="4" w:space="0" w:color="auto"/>
            </w:tcBorders>
            <w:vAlign w:val="center"/>
          </w:tcPr>
          <w:p w:rsidR="00202973" w:rsidRPr="00122727" w:rsidRDefault="00202973" w:rsidP="00202973">
            <w:pPr>
              <w:jc w:val="center"/>
              <w:rPr>
                <w:rFonts w:ascii="Arial" w:hAnsi="Arial" w:cs="Arial"/>
                <w:b/>
                <w:sz w:val="18"/>
                <w:szCs w:val="18"/>
                <w:lang w:val="de-DE"/>
              </w:rPr>
            </w:pPr>
            <w:r w:rsidRPr="00122727">
              <w:rPr>
                <w:rFonts w:ascii="Arial" w:hAnsi="Arial" w:cs="Arial"/>
                <w:b/>
                <w:sz w:val="18"/>
                <w:szCs w:val="18"/>
                <w:lang w:val="de-DE"/>
              </w:rPr>
              <w:t>Lovor 10 gr</w:t>
            </w:r>
          </w:p>
        </w:tc>
        <w:tc>
          <w:tcPr>
            <w:tcW w:w="990" w:type="dxa"/>
            <w:tcBorders>
              <w:top w:val="single" w:sz="4" w:space="0" w:color="auto"/>
              <w:left w:val="single" w:sz="4" w:space="0" w:color="auto"/>
              <w:bottom w:val="single" w:sz="4" w:space="0" w:color="auto"/>
              <w:right w:val="single" w:sz="4" w:space="0" w:color="auto"/>
            </w:tcBorders>
            <w:vAlign w:val="center"/>
          </w:tcPr>
          <w:p w:rsidR="00202973" w:rsidRPr="00122727" w:rsidRDefault="00202973" w:rsidP="00202973">
            <w:pPr>
              <w:jc w:val="center"/>
              <w:rPr>
                <w:rFonts w:ascii="Arial" w:hAnsi="Arial" w:cs="Arial"/>
                <w:sz w:val="18"/>
                <w:szCs w:val="18"/>
              </w:rPr>
            </w:pPr>
            <w:r w:rsidRPr="00122727">
              <w:rPr>
                <w:rFonts w:ascii="Arial" w:hAnsi="Arial" w:cs="Arial"/>
                <w:sz w:val="18"/>
                <w:szCs w:val="18"/>
              </w:rPr>
              <w:t>Kom</w:t>
            </w:r>
          </w:p>
        </w:tc>
        <w:tc>
          <w:tcPr>
            <w:tcW w:w="900" w:type="dxa"/>
            <w:tcBorders>
              <w:top w:val="single" w:sz="4" w:space="0" w:color="auto"/>
              <w:left w:val="single" w:sz="4" w:space="0" w:color="auto"/>
              <w:bottom w:val="single" w:sz="4" w:space="0" w:color="auto"/>
              <w:right w:val="single" w:sz="4" w:space="0" w:color="auto"/>
            </w:tcBorders>
            <w:vAlign w:val="center"/>
          </w:tcPr>
          <w:p w:rsidR="00202973" w:rsidRPr="00122727" w:rsidRDefault="00022E07" w:rsidP="00202973">
            <w:pPr>
              <w:jc w:val="center"/>
              <w:rPr>
                <w:rFonts w:ascii="Arial" w:hAnsi="Arial" w:cs="Arial"/>
                <w:b/>
                <w:sz w:val="18"/>
                <w:szCs w:val="18"/>
              </w:rPr>
            </w:pPr>
            <w:r>
              <w:rPr>
                <w:rFonts w:ascii="Arial" w:hAnsi="Arial" w:cs="Arial"/>
                <w:b/>
                <w:sz w:val="18"/>
                <w:szCs w:val="18"/>
              </w:rPr>
              <w:t>440</w:t>
            </w:r>
          </w:p>
        </w:tc>
      </w:tr>
      <w:tr w:rsidR="00202973" w:rsidRPr="00122727" w:rsidTr="00202973">
        <w:trPr>
          <w:trHeight w:val="234"/>
        </w:trPr>
        <w:tc>
          <w:tcPr>
            <w:tcW w:w="533" w:type="dxa"/>
            <w:tcBorders>
              <w:top w:val="single" w:sz="4" w:space="0" w:color="auto"/>
              <w:left w:val="single" w:sz="4" w:space="0" w:color="auto"/>
              <w:bottom w:val="single" w:sz="4" w:space="0" w:color="auto"/>
              <w:right w:val="single" w:sz="4" w:space="0" w:color="auto"/>
            </w:tcBorders>
            <w:vAlign w:val="center"/>
          </w:tcPr>
          <w:p w:rsidR="00202973" w:rsidRPr="00122727" w:rsidRDefault="00202973" w:rsidP="00202973">
            <w:pPr>
              <w:rPr>
                <w:rFonts w:ascii="Arial" w:hAnsi="Arial" w:cs="Arial"/>
                <w:bCs/>
                <w:sz w:val="18"/>
                <w:szCs w:val="18"/>
              </w:rPr>
            </w:pPr>
            <w:r w:rsidRPr="00122727">
              <w:rPr>
                <w:rFonts w:ascii="Arial" w:hAnsi="Arial" w:cs="Arial"/>
                <w:bCs/>
                <w:sz w:val="18"/>
                <w:szCs w:val="18"/>
              </w:rPr>
              <w:t>11.</w:t>
            </w:r>
          </w:p>
        </w:tc>
        <w:tc>
          <w:tcPr>
            <w:tcW w:w="2887" w:type="dxa"/>
            <w:tcBorders>
              <w:top w:val="single" w:sz="4" w:space="0" w:color="auto"/>
              <w:left w:val="single" w:sz="4" w:space="0" w:color="auto"/>
              <w:bottom w:val="single" w:sz="4" w:space="0" w:color="auto"/>
              <w:right w:val="single" w:sz="4" w:space="0" w:color="auto"/>
            </w:tcBorders>
            <w:vAlign w:val="center"/>
          </w:tcPr>
          <w:p w:rsidR="00202973" w:rsidRPr="00122727" w:rsidRDefault="00202973" w:rsidP="00202973">
            <w:pPr>
              <w:jc w:val="center"/>
              <w:rPr>
                <w:rFonts w:ascii="Arial" w:hAnsi="Arial" w:cs="Arial"/>
                <w:b/>
                <w:sz w:val="18"/>
                <w:szCs w:val="18"/>
                <w:lang w:val="de-DE"/>
              </w:rPr>
            </w:pPr>
            <w:r w:rsidRPr="00122727">
              <w:rPr>
                <w:rFonts w:ascii="Arial" w:hAnsi="Arial" w:cs="Arial"/>
                <w:b/>
                <w:sz w:val="18"/>
                <w:szCs w:val="18"/>
                <w:lang w:val="de-DE"/>
              </w:rPr>
              <w:t>Mirođija suva</w:t>
            </w:r>
          </w:p>
        </w:tc>
        <w:tc>
          <w:tcPr>
            <w:tcW w:w="990" w:type="dxa"/>
            <w:tcBorders>
              <w:top w:val="single" w:sz="4" w:space="0" w:color="auto"/>
              <w:left w:val="single" w:sz="4" w:space="0" w:color="auto"/>
              <w:bottom w:val="single" w:sz="4" w:space="0" w:color="auto"/>
              <w:right w:val="single" w:sz="4" w:space="0" w:color="auto"/>
            </w:tcBorders>
            <w:vAlign w:val="center"/>
          </w:tcPr>
          <w:p w:rsidR="00202973" w:rsidRPr="00122727" w:rsidRDefault="00202973" w:rsidP="00202973">
            <w:pPr>
              <w:jc w:val="center"/>
              <w:rPr>
                <w:rFonts w:ascii="Arial" w:hAnsi="Arial" w:cs="Arial"/>
                <w:sz w:val="18"/>
                <w:szCs w:val="18"/>
              </w:rPr>
            </w:pPr>
            <w:r w:rsidRPr="00122727">
              <w:rPr>
                <w:rFonts w:ascii="Arial" w:hAnsi="Arial" w:cs="Arial"/>
                <w:sz w:val="18"/>
                <w:szCs w:val="18"/>
              </w:rPr>
              <w:t>Kg</w:t>
            </w:r>
          </w:p>
        </w:tc>
        <w:tc>
          <w:tcPr>
            <w:tcW w:w="900" w:type="dxa"/>
            <w:tcBorders>
              <w:top w:val="single" w:sz="4" w:space="0" w:color="auto"/>
              <w:left w:val="single" w:sz="4" w:space="0" w:color="auto"/>
              <w:bottom w:val="single" w:sz="4" w:space="0" w:color="auto"/>
              <w:right w:val="single" w:sz="4" w:space="0" w:color="auto"/>
            </w:tcBorders>
            <w:vAlign w:val="center"/>
          </w:tcPr>
          <w:p w:rsidR="00202973" w:rsidRPr="00122727" w:rsidRDefault="00202973" w:rsidP="00202973">
            <w:pPr>
              <w:jc w:val="center"/>
              <w:rPr>
                <w:rFonts w:ascii="Arial" w:hAnsi="Arial" w:cs="Arial"/>
                <w:b/>
                <w:sz w:val="18"/>
                <w:szCs w:val="18"/>
              </w:rPr>
            </w:pPr>
            <w:r w:rsidRPr="00122727">
              <w:rPr>
                <w:rFonts w:ascii="Arial" w:hAnsi="Arial" w:cs="Arial"/>
                <w:b/>
                <w:sz w:val="18"/>
                <w:szCs w:val="18"/>
              </w:rPr>
              <w:t>1</w:t>
            </w:r>
            <w:r w:rsidR="00022E07">
              <w:rPr>
                <w:rFonts w:ascii="Arial" w:hAnsi="Arial" w:cs="Arial"/>
                <w:b/>
                <w:sz w:val="18"/>
                <w:szCs w:val="18"/>
              </w:rPr>
              <w:t>2</w:t>
            </w:r>
          </w:p>
        </w:tc>
      </w:tr>
      <w:tr w:rsidR="00202973" w:rsidRPr="00122727" w:rsidTr="00202973">
        <w:trPr>
          <w:trHeight w:val="234"/>
        </w:trPr>
        <w:tc>
          <w:tcPr>
            <w:tcW w:w="533" w:type="dxa"/>
            <w:tcBorders>
              <w:top w:val="single" w:sz="4" w:space="0" w:color="auto"/>
              <w:left w:val="single" w:sz="4" w:space="0" w:color="auto"/>
              <w:bottom w:val="single" w:sz="4" w:space="0" w:color="auto"/>
              <w:right w:val="single" w:sz="4" w:space="0" w:color="auto"/>
            </w:tcBorders>
            <w:vAlign w:val="center"/>
          </w:tcPr>
          <w:p w:rsidR="00202973" w:rsidRPr="00122727" w:rsidRDefault="00202973" w:rsidP="00202973">
            <w:pPr>
              <w:rPr>
                <w:rFonts w:ascii="Arial" w:hAnsi="Arial" w:cs="Arial"/>
                <w:bCs/>
                <w:sz w:val="18"/>
                <w:szCs w:val="18"/>
              </w:rPr>
            </w:pPr>
            <w:r w:rsidRPr="00122727">
              <w:rPr>
                <w:rFonts w:ascii="Arial" w:hAnsi="Arial" w:cs="Arial"/>
                <w:bCs/>
                <w:sz w:val="18"/>
                <w:szCs w:val="18"/>
              </w:rPr>
              <w:t>12.</w:t>
            </w:r>
          </w:p>
        </w:tc>
        <w:tc>
          <w:tcPr>
            <w:tcW w:w="2887" w:type="dxa"/>
            <w:tcBorders>
              <w:top w:val="single" w:sz="4" w:space="0" w:color="auto"/>
              <w:left w:val="single" w:sz="4" w:space="0" w:color="auto"/>
              <w:bottom w:val="single" w:sz="4" w:space="0" w:color="auto"/>
              <w:right w:val="single" w:sz="4" w:space="0" w:color="auto"/>
            </w:tcBorders>
            <w:vAlign w:val="center"/>
          </w:tcPr>
          <w:p w:rsidR="00202973" w:rsidRPr="00122727" w:rsidRDefault="00202973" w:rsidP="00202973">
            <w:pPr>
              <w:jc w:val="center"/>
              <w:rPr>
                <w:rFonts w:ascii="Arial" w:hAnsi="Arial" w:cs="Arial"/>
                <w:b/>
                <w:sz w:val="18"/>
                <w:szCs w:val="18"/>
                <w:lang w:val="de-DE"/>
              </w:rPr>
            </w:pPr>
            <w:r w:rsidRPr="00122727">
              <w:rPr>
                <w:rFonts w:ascii="Arial" w:hAnsi="Arial" w:cs="Arial"/>
                <w:b/>
                <w:sz w:val="18"/>
                <w:szCs w:val="18"/>
                <w:lang w:val="de-DE"/>
              </w:rPr>
              <w:t>Origano 10 gr</w:t>
            </w:r>
          </w:p>
        </w:tc>
        <w:tc>
          <w:tcPr>
            <w:tcW w:w="990" w:type="dxa"/>
            <w:tcBorders>
              <w:top w:val="single" w:sz="4" w:space="0" w:color="auto"/>
              <w:left w:val="single" w:sz="4" w:space="0" w:color="auto"/>
              <w:bottom w:val="single" w:sz="4" w:space="0" w:color="auto"/>
              <w:right w:val="single" w:sz="4" w:space="0" w:color="auto"/>
            </w:tcBorders>
            <w:vAlign w:val="center"/>
          </w:tcPr>
          <w:p w:rsidR="00202973" w:rsidRPr="00122727" w:rsidRDefault="00202973" w:rsidP="00202973">
            <w:pPr>
              <w:jc w:val="center"/>
              <w:rPr>
                <w:rFonts w:ascii="Arial" w:hAnsi="Arial" w:cs="Arial"/>
                <w:sz w:val="18"/>
                <w:szCs w:val="18"/>
              </w:rPr>
            </w:pPr>
            <w:r w:rsidRPr="00122727">
              <w:rPr>
                <w:rFonts w:ascii="Arial" w:hAnsi="Arial" w:cs="Arial"/>
                <w:sz w:val="18"/>
                <w:szCs w:val="18"/>
              </w:rPr>
              <w:t>Kom</w:t>
            </w:r>
          </w:p>
        </w:tc>
        <w:tc>
          <w:tcPr>
            <w:tcW w:w="900" w:type="dxa"/>
            <w:tcBorders>
              <w:top w:val="single" w:sz="4" w:space="0" w:color="auto"/>
              <w:left w:val="single" w:sz="4" w:space="0" w:color="auto"/>
              <w:bottom w:val="single" w:sz="4" w:space="0" w:color="auto"/>
              <w:right w:val="single" w:sz="4" w:space="0" w:color="auto"/>
            </w:tcBorders>
            <w:vAlign w:val="center"/>
          </w:tcPr>
          <w:p w:rsidR="00202973" w:rsidRPr="00122727" w:rsidRDefault="00022E07" w:rsidP="00202973">
            <w:pPr>
              <w:jc w:val="center"/>
              <w:rPr>
                <w:rFonts w:ascii="Arial" w:hAnsi="Arial" w:cs="Arial"/>
                <w:b/>
                <w:sz w:val="18"/>
                <w:szCs w:val="18"/>
              </w:rPr>
            </w:pPr>
            <w:r>
              <w:rPr>
                <w:rFonts w:ascii="Arial" w:hAnsi="Arial" w:cs="Arial"/>
                <w:b/>
                <w:sz w:val="18"/>
                <w:szCs w:val="18"/>
              </w:rPr>
              <w:t>180</w:t>
            </w:r>
          </w:p>
        </w:tc>
      </w:tr>
      <w:tr w:rsidR="00202973" w:rsidRPr="00122727" w:rsidTr="00202973">
        <w:trPr>
          <w:trHeight w:val="234"/>
        </w:trPr>
        <w:tc>
          <w:tcPr>
            <w:tcW w:w="533" w:type="dxa"/>
            <w:tcBorders>
              <w:top w:val="single" w:sz="4" w:space="0" w:color="auto"/>
              <w:left w:val="single" w:sz="4" w:space="0" w:color="auto"/>
              <w:bottom w:val="single" w:sz="4" w:space="0" w:color="auto"/>
              <w:right w:val="single" w:sz="4" w:space="0" w:color="auto"/>
            </w:tcBorders>
            <w:vAlign w:val="center"/>
          </w:tcPr>
          <w:p w:rsidR="00202973" w:rsidRPr="00122727" w:rsidRDefault="00202973" w:rsidP="00202973">
            <w:pPr>
              <w:rPr>
                <w:rFonts w:ascii="Arial" w:hAnsi="Arial" w:cs="Arial"/>
                <w:bCs/>
                <w:sz w:val="18"/>
                <w:szCs w:val="18"/>
              </w:rPr>
            </w:pPr>
            <w:r w:rsidRPr="00122727">
              <w:rPr>
                <w:rFonts w:ascii="Arial" w:hAnsi="Arial" w:cs="Arial"/>
                <w:bCs/>
                <w:sz w:val="18"/>
                <w:szCs w:val="18"/>
              </w:rPr>
              <w:t>13.</w:t>
            </w:r>
          </w:p>
        </w:tc>
        <w:tc>
          <w:tcPr>
            <w:tcW w:w="2887" w:type="dxa"/>
            <w:tcBorders>
              <w:top w:val="single" w:sz="4" w:space="0" w:color="auto"/>
              <w:left w:val="single" w:sz="4" w:space="0" w:color="auto"/>
              <w:bottom w:val="single" w:sz="4" w:space="0" w:color="auto"/>
              <w:right w:val="single" w:sz="4" w:space="0" w:color="auto"/>
            </w:tcBorders>
            <w:vAlign w:val="center"/>
          </w:tcPr>
          <w:p w:rsidR="00202973" w:rsidRPr="00122727" w:rsidRDefault="00202973" w:rsidP="00202973">
            <w:pPr>
              <w:jc w:val="center"/>
              <w:rPr>
                <w:rFonts w:ascii="Arial" w:hAnsi="Arial" w:cs="Arial"/>
                <w:b/>
                <w:sz w:val="18"/>
                <w:szCs w:val="18"/>
                <w:lang w:val="de-DE"/>
              </w:rPr>
            </w:pPr>
            <w:r w:rsidRPr="00122727">
              <w:rPr>
                <w:rFonts w:ascii="Arial" w:hAnsi="Arial" w:cs="Arial"/>
                <w:b/>
                <w:sz w:val="18"/>
                <w:szCs w:val="18"/>
                <w:lang w:val="de-DE"/>
              </w:rPr>
              <w:t xml:space="preserve">Paprika mlevena slatka </w:t>
            </w:r>
          </w:p>
        </w:tc>
        <w:tc>
          <w:tcPr>
            <w:tcW w:w="990" w:type="dxa"/>
            <w:tcBorders>
              <w:top w:val="single" w:sz="4" w:space="0" w:color="auto"/>
              <w:left w:val="single" w:sz="4" w:space="0" w:color="auto"/>
              <w:bottom w:val="single" w:sz="4" w:space="0" w:color="auto"/>
              <w:right w:val="single" w:sz="4" w:space="0" w:color="auto"/>
            </w:tcBorders>
            <w:vAlign w:val="center"/>
          </w:tcPr>
          <w:p w:rsidR="00202973" w:rsidRPr="00122727" w:rsidRDefault="00202973" w:rsidP="00202973">
            <w:pPr>
              <w:jc w:val="center"/>
              <w:rPr>
                <w:rFonts w:ascii="Arial" w:hAnsi="Arial" w:cs="Arial"/>
                <w:sz w:val="18"/>
                <w:szCs w:val="18"/>
              </w:rPr>
            </w:pPr>
            <w:r w:rsidRPr="00122727">
              <w:rPr>
                <w:rFonts w:ascii="Arial" w:hAnsi="Arial" w:cs="Arial"/>
                <w:sz w:val="18"/>
                <w:szCs w:val="18"/>
              </w:rPr>
              <w:t>Kg</w:t>
            </w:r>
          </w:p>
        </w:tc>
        <w:tc>
          <w:tcPr>
            <w:tcW w:w="900" w:type="dxa"/>
            <w:tcBorders>
              <w:top w:val="single" w:sz="4" w:space="0" w:color="auto"/>
              <w:left w:val="single" w:sz="4" w:space="0" w:color="auto"/>
              <w:bottom w:val="single" w:sz="4" w:space="0" w:color="auto"/>
              <w:right w:val="single" w:sz="4" w:space="0" w:color="auto"/>
            </w:tcBorders>
            <w:vAlign w:val="center"/>
          </w:tcPr>
          <w:p w:rsidR="00202973" w:rsidRPr="00122727" w:rsidRDefault="00022E07" w:rsidP="00202973">
            <w:pPr>
              <w:jc w:val="center"/>
              <w:rPr>
                <w:rFonts w:ascii="Arial" w:hAnsi="Arial" w:cs="Arial"/>
                <w:b/>
                <w:sz w:val="18"/>
                <w:szCs w:val="18"/>
              </w:rPr>
            </w:pPr>
            <w:r>
              <w:rPr>
                <w:rFonts w:ascii="Arial" w:hAnsi="Arial" w:cs="Arial"/>
                <w:b/>
                <w:sz w:val="18"/>
                <w:szCs w:val="18"/>
              </w:rPr>
              <w:t>80</w:t>
            </w:r>
          </w:p>
        </w:tc>
      </w:tr>
      <w:tr w:rsidR="00202973" w:rsidRPr="00122727" w:rsidTr="00202973">
        <w:trPr>
          <w:trHeight w:val="234"/>
        </w:trPr>
        <w:tc>
          <w:tcPr>
            <w:tcW w:w="533" w:type="dxa"/>
            <w:tcBorders>
              <w:top w:val="single" w:sz="4" w:space="0" w:color="auto"/>
              <w:left w:val="single" w:sz="4" w:space="0" w:color="auto"/>
              <w:bottom w:val="single" w:sz="4" w:space="0" w:color="auto"/>
              <w:right w:val="single" w:sz="4" w:space="0" w:color="auto"/>
            </w:tcBorders>
            <w:vAlign w:val="center"/>
          </w:tcPr>
          <w:p w:rsidR="00202973" w:rsidRPr="00122727" w:rsidRDefault="00202973" w:rsidP="00202973">
            <w:pPr>
              <w:rPr>
                <w:rFonts w:ascii="Arial" w:hAnsi="Arial" w:cs="Arial"/>
                <w:bCs/>
                <w:sz w:val="18"/>
                <w:szCs w:val="18"/>
              </w:rPr>
            </w:pPr>
            <w:r w:rsidRPr="00122727">
              <w:rPr>
                <w:rFonts w:ascii="Arial" w:hAnsi="Arial" w:cs="Arial"/>
                <w:bCs/>
                <w:sz w:val="18"/>
                <w:szCs w:val="18"/>
              </w:rPr>
              <w:t>14</w:t>
            </w:r>
          </w:p>
        </w:tc>
        <w:tc>
          <w:tcPr>
            <w:tcW w:w="2887" w:type="dxa"/>
            <w:tcBorders>
              <w:top w:val="single" w:sz="4" w:space="0" w:color="auto"/>
              <w:left w:val="single" w:sz="4" w:space="0" w:color="auto"/>
              <w:bottom w:val="single" w:sz="4" w:space="0" w:color="auto"/>
              <w:right w:val="single" w:sz="4" w:space="0" w:color="auto"/>
            </w:tcBorders>
            <w:vAlign w:val="center"/>
          </w:tcPr>
          <w:p w:rsidR="00202973" w:rsidRPr="00122727" w:rsidRDefault="00202973" w:rsidP="00202973">
            <w:pPr>
              <w:jc w:val="center"/>
              <w:rPr>
                <w:rFonts w:ascii="Arial" w:hAnsi="Arial" w:cs="Arial"/>
                <w:b/>
                <w:sz w:val="18"/>
                <w:szCs w:val="18"/>
                <w:lang w:val="de-DE"/>
              </w:rPr>
            </w:pPr>
            <w:r w:rsidRPr="00122727">
              <w:rPr>
                <w:rFonts w:ascii="Arial" w:hAnsi="Arial" w:cs="Arial"/>
                <w:b/>
                <w:sz w:val="18"/>
                <w:szCs w:val="18"/>
                <w:lang w:val="de-DE"/>
              </w:rPr>
              <w:t>Prašak za pecivo 10 gr</w:t>
            </w:r>
          </w:p>
        </w:tc>
        <w:tc>
          <w:tcPr>
            <w:tcW w:w="990" w:type="dxa"/>
            <w:tcBorders>
              <w:top w:val="single" w:sz="4" w:space="0" w:color="auto"/>
              <w:left w:val="single" w:sz="4" w:space="0" w:color="auto"/>
              <w:bottom w:val="single" w:sz="4" w:space="0" w:color="auto"/>
              <w:right w:val="single" w:sz="4" w:space="0" w:color="auto"/>
            </w:tcBorders>
            <w:vAlign w:val="center"/>
          </w:tcPr>
          <w:p w:rsidR="00202973" w:rsidRPr="00122727" w:rsidRDefault="00202973" w:rsidP="00202973">
            <w:pPr>
              <w:jc w:val="center"/>
              <w:rPr>
                <w:rFonts w:ascii="Arial" w:hAnsi="Arial" w:cs="Arial"/>
                <w:sz w:val="18"/>
                <w:szCs w:val="18"/>
              </w:rPr>
            </w:pPr>
            <w:r w:rsidRPr="00122727">
              <w:rPr>
                <w:rFonts w:ascii="Arial" w:hAnsi="Arial" w:cs="Arial"/>
                <w:sz w:val="18"/>
                <w:szCs w:val="18"/>
              </w:rPr>
              <w:t>Kom</w:t>
            </w:r>
          </w:p>
        </w:tc>
        <w:tc>
          <w:tcPr>
            <w:tcW w:w="900" w:type="dxa"/>
            <w:tcBorders>
              <w:top w:val="single" w:sz="4" w:space="0" w:color="auto"/>
              <w:left w:val="single" w:sz="4" w:space="0" w:color="auto"/>
              <w:bottom w:val="single" w:sz="4" w:space="0" w:color="auto"/>
              <w:right w:val="single" w:sz="4" w:space="0" w:color="auto"/>
            </w:tcBorders>
            <w:vAlign w:val="center"/>
          </w:tcPr>
          <w:p w:rsidR="00202973" w:rsidRPr="00122727" w:rsidRDefault="00022E07" w:rsidP="00202973">
            <w:pPr>
              <w:jc w:val="center"/>
              <w:rPr>
                <w:rFonts w:ascii="Arial" w:hAnsi="Arial" w:cs="Arial"/>
                <w:b/>
                <w:sz w:val="18"/>
                <w:szCs w:val="18"/>
              </w:rPr>
            </w:pPr>
            <w:r>
              <w:rPr>
                <w:rFonts w:ascii="Arial" w:hAnsi="Arial" w:cs="Arial"/>
                <w:b/>
                <w:sz w:val="18"/>
                <w:szCs w:val="18"/>
              </w:rPr>
              <w:t>2650</w:t>
            </w:r>
          </w:p>
        </w:tc>
      </w:tr>
      <w:tr w:rsidR="00202973" w:rsidRPr="00122727" w:rsidTr="00202973">
        <w:trPr>
          <w:trHeight w:val="234"/>
        </w:trPr>
        <w:tc>
          <w:tcPr>
            <w:tcW w:w="533" w:type="dxa"/>
            <w:tcBorders>
              <w:top w:val="single" w:sz="4" w:space="0" w:color="auto"/>
              <w:left w:val="single" w:sz="4" w:space="0" w:color="auto"/>
              <w:bottom w:val="single" w:sz="4" w:space="0" w:color="auto"/>
              <w:right w:val="single" w:sz="4" w:space="0" w:color="auto"/>
            </w:tcBorders>
            <w:vAlign w:val="center"/>
          </w:tcPr>
          <w:p w:rsidR="00202973" w:rsidRPr="00122727" w:rsidRDefault="00202973" w:rsidP="00202973">
            <w:pPr>
              <w:rPr>
                <w:rFonts w:ascii="Arial" w:hAnsi="Arial" w:cs="Arial"/>
                <w:bCs/>
                <w:sz w:val="18"/>
                <w:szCs w:val="18"/>
              </w:rPr>
            </w:pPr>
            <w:r w:rsidRPr="00122727">
              <w:rPr>
                <w:rFonts w:ascii="Arial" w:hAnsi="Arial" w:cs="Arial"/>
                <w:bCs/>
                <w:sz w:val="18"/>
                <w:szCs w:val="18"/>
              </w:rPr>
              <w:t>15.</w:t>
            </w:r>
          </w:p>
        </w:tc>
        <w:tc>
          <w:tcPr>
            <w:tcW w:w="2887" w:type="dxa"/>
            <w:tcBorders>
              <w:top w:val="single" w:sz="4" w:space="0" w:color="auto"/>
              <w:left w:val="single" w:sz="4" w:space="0" w:color="auto"/>
              <w:bottom w:val="single" w:sz="4" w:space="0" w:color="auto"/>
              <w:right w:val="single" w:sz="4" w:space="0" w:color="auto"/>
            </w:tcBorders>
            <w:vAlign w:val="center"/>
          </w:tcPr>
          <w:p w:rsidR="00202973" w:rsidRPr="00122727" w:rsidRDefault="00202973" w:rsidP="00202973">
            <w:pPr>
              <w:jc w:val="center"/>
              <w:rPr>
                <w:rFonts w:ascii="Arial" w:hAnsi="Arial" w:cs="Arial"/>
                <w:b/>
                <w:sz w:val="18"/>
                <w:szCs w:val="18"/>
                <w:lang w:val="de-DE"/>
              </w:rPr>
            </w:pPr>
            <w:r w:rsidRPr="00122727">
              <w:rPr>
                <w:rFonts w:ascii="Arial" w:hAnsi="Arial" w:cs="Arial"/>
                <w:b/>
                <w:sz w:val="18"/>
                <w:szCs w:val="18"/>
                <w:lang w:val="de-DE"/>
              </w:rPr>
              <w:t>Puding čokolada 1/1</w:t>
            </w:r>
          </w:p>
        </w:tc>
        <w:tc>
          <w:tcPr>
            <w:tcW w:w="990" w:type="dxa"/>
            <w:tcBorders>
              <w:top w:val="single" w:sz="4" w:space="0" w:color="auto"/>
              <w:left w:val="single" w:sz="4" w:space="0" w:color="auto"/>
              <w:bottom w:val="single" w:sz="4" w:space="0" w:color="auto"/>
              <w:right w:val="single" w:sz="4" w:space="0" w:color="auto"/>
            </w:tcBorders>
            <w:vAlign w:val="center"/>
          </w:tcPr>
          <w:p w:rsidR="00202973" w:rsidRPr="00122727" w:rsidRDefault="00202973" w:rsidP="00202973">
            <w:pPr>
              <w:jc w:val="center"/>
              <w:rPr>
                <w:rFonts w:ascii="Arial" w:hAnsi="Arial" w:cs="Arial"/>
                <w:sz w:val="18"/>
                <w:szCs w:val="18"/>
              </w:rPr>
            </w:pPr>
            <w:r w:rsidRPr="00122727">
              <w:rPr>
                <w:rFonts w:ascii="Arial" w:hAnsi="Arial" w:cs="Arial"/>
                <w:sz w:val="18"/>
                <w:szCs w:val="18"/>
              </w:rPr>
              <w:t>Kg</w:t>
            </w:r>
          </w:p>
        </w:tc>
        <w:tc>
          <w:tcPr>
            <w:tcW w:w="900" w:type="dxa"/>
            <w:tcBorders>
              <w:top w:val="single" w:sz="4" w:space="0" w:color="auto"/>
              <w:left w:val="single" w:sz="4" w:space="0" w:color="auto"/>
              <w:bottom w:val="single" w:sz="4" w:space="0" w:color="auto"/>
              <w:right w:val="single" w:sz="4" w:space="0" w:color="auto"/>
            </w:tcBorders>
            <w:vAlign w:val="center"/>
          </w:tcPr>
          <w:p w:rsidR="00202973" w:rsidRPr="00122727" w:rsidRDefault="00022E07" w:rsidP="00202973">
            <w:pPr>
              <w:jc w:val="center"/>
              <w:rPr>
                <w:rFonts w:ascii="Arial" w:hAnsi="Arial" w:cs="Arial"/>
                <w:b/>
                <w:sz w:val="18"/>
                <w:szCs w:val="18"/>
              </w:rPr>
            </w:pPr>
            <w:r>
              <w:rPr>
                <w:rFonts w:ascii="Arial" w:hAnsi="Arial" w:cs="Arial"/>
                <w:b/>
                <w:sz w:val="18"/>
                <w:szCs w:val="18"/>
              </w:rPr>
              <w:t>135</w:t>
            </w:r>
          </w:p>
        </w:tc>
      </w:tr>
      <w:tr w:rsidR="00202973" w:rsidRPr="00122727" w:rsidTr="00202973">
        <w:trPr>
          <w:trHeight w:val="234"/>
        </w:trPr>
        <w:tc>
          <w:tcPr>
            <w:tcW w:w="533" w:type="dxa"/>
            <w:tcBorders>
              <w:top w:val="single" w:sz="4" w:space="0" w:color="auto"/>
              <w:left w:val="single" w:sz="4" w:space="0" w:color="auto"/>
              <w:bottom w:val="single" w:sz="4" w:space="0" w:color="auto"/>
              <w:right w:val="single" w:sz="4" w:space="0" w:color="auto"/>
            </w:tcBorders>
            <w:vAlign w:val="center"/>
          </w:tcPr>
          <w:p w:rsidR="00202973" w:rsidRPr="00122727" w:rsidRDefault="00202973" w:rsidP="00202973">
            <w:pPr>
              <w:rPr>
                <w:rFonts w:ascii="Arial" w:hAnsi="Arial" w:cs="Arial"/>
                <w:bCs/>
                <w:sz w:val="18"/>
                <w:szCs w:val="18"/>
              </w:rPr>
            </w:pPr>
            <w:r w:rsidRPr="00122727">
              <w:rPr>
                <w:rFonts w:ascii="Arial" w:hAnsi="Arial" w:cs="Arial"/>
                <w:bCs/>
                <w:sz w:val="18"/>
                <w:szCs w:val="18"/>
              </w:rPr>
              <w:t>16</w:t>
            </w:r>
          </w:p>
        </w:tc>
        <w:tc>
          <w:tcPr>
            <w:tcW w:w="2887" w:type="dxa"/>
            <w:tcBorders>
              <w:top w:val="single" w:sz="4" w:space="0" w:color="auto"/>
              <w:left w:val="single" w:sz="4" w:space="0" w:color="auto"/>
              <w:bottom w:val="single" w:sz="4" w:space="0" w:color="auto"/>
              <w:right w:val="single" w:sz="4" w:space="0" w:color="auto"/>
            </w:tcBorders>
            <w:vAlign w:val="center"/>
          </w:tcPr>
          <w:p w:rsidR="00202973" w:rsidRPr="00122727" w:rsidRDefault="00202973" w:rsidP="00202973">
            <w:pPr>
              <w:jc w:val="center"/>
              <w:rPr>
                <w:rFonts w:ascii="Arial" w:hAnsi="Arial" w:cs="Arial"/>
                <w:b/>
                <w:sz w:val="18"/>
                <w:szCs w:val="18"/>
                <w:lang w:val="de-DE"/>
              </w:rPr>
            </w:pPr>
            <w:r w:rsidRPr="00122727">
              <w:rPr>
                <w:rFonts w:ascii="Arial" w:hAnsi="Arial" w:cs="Arial"/>
                <w:b/>
                <w:sz w:val="18"/>
                <w:szCs w:val="18"/>
                <w:lang w:val="de-DE"/>
              </w:rPr>
              <w:t>Puding vanila 1/1</w:t>
            </w:r>
          </w:p>
        </w:tc>
        <w:tc>
          <w:tcPr>
            <w:tcW w:w="990" w:type="dxa"/>
            <w:tcBorders>
              <w:top w:val="single" w:sz="4" w:space="0" w:color="auto"/>
              <w:left w:val="single" w:sz="4" w:space="0" w:color="auto"/>
              <w:bottom w:val="single" w:sz="4" w:space="0" w:color="auto"/>
              <w:right w:val="single" w:sz="4" w:space="0" w:color="auto"/>
            </w:tcBorders>
            <w:vAlign w:val="center"/>
          </w:tcPr>
          <w:p w:rsidR="00202973" w:rsidRPr="00122727" w:rsidRDefault="00202973" w:rsidP="00202973">
            <w:pPr>
              <w:jc w:val="center"/>
              <w:rPr>
                <w:rFonts w:ascii="Arial" w:hAnsi="Arial" w:cs="Arial"/>
                <w:sz w:val="18"/>
                <w:szCs w:val="18"/>
              </w:rPr>
            </w:pPr>
            <w:r w:rsidRPr="00122727">
              <w:rPr>
                <w:rFonts w:ascii="Arial" w:hAnsi="Arial" w:cs="Arial"/>
                <w:sz w:val="18"/>
                <w:szCs w:val="18"/>
              </w:rPr>
              <w:t>Kg</w:t>
            </w:r>
          </w:p>
        </w:tc>
        <w:tc>
          <w:tcPr>
            <w:tcW w:w="900" w:type="dxa"/>
            <w:tcBorders>
              <w:top w:val="single" w:sz="4" w:space="0" w:color="auto"/>
              <w:left w:val="single" w:sz="4" w:space="0" w:color="auto"/>
              <w:bottom w:val="single" w:sz="4" w:space="0" w:color="auto"/>
              <w:right w:val="single" w:sz="4" w:space="0" w:color="auto"/>
            </w:tcBorders>
            <w:vAlign w:val="center"/>
          </w:tcPr>
          <w:p w:rsidR="00202973" w:rsidRPr="00122727" w:rsidRDefault="00022E07" w:rsidP="00202973">
            <w:pPr>
              <w:jc w:val="center"/>
              <w:rPr>
                <w:rFonts w:ascii="Arial" w:hAnsi="Arial" w:cs="Arial"/>
                <w:b/>
                <w:sz w:val="18"/>
                <w:szCs w:val="18"/>
              </w:rPr>
            </w:pPr>
            <w:r>
              <w:rPr>
                <w:rFonts w:ascii="Arial" w:hAnsi="Arial" w:cs="Arial"/>
                <w:b/>
                <w:sz w:val="18"/>
                <w:szCs w:val="18"/>
              </w:rPr>
              <w:t>310</w:t>
            </w:r>
          </w:p>
        </w:tc>
      </w:tr>
      <w:tr w:rsidR="00202973" w:rsidRPr="00122727" w:rsidTr="00202973">
        <w:trPr>
          <w:trHeight w:val="234"/>
        </w:trPr>
        <w:tc>
          <w:tcPr>
            <w:tcW w:w="533" w:type="dxa"/>
            <w:tcBorders>
              <w:top w:val="single" w:sz="4" w:space="0" w:color="auto"/>
              <w:left w:val="single" w:sz="4" w:space="0" w:color="auto"/>
              <w:bottom w:val="single" w:sz="4" w:space="0" w:color="auto"/>
              <w:right w:val="single" w:sz="4" w:space="0" w:color="auto"/>
            </w:tcBorders>
            <w:vAlign w:val="center"/>
          </w:tcPr>
          <w:p w:rsidR="00202973" w:rsidRPr="00122727" w:rsidRDefault="00202973" w:rsidP="00202973">
            <w:pPr>
              <w:rPr>
                <w:rFonts w:ascii="Arial" w:hAnsi="Arial" w:cs="Arial"/>
                <w:bCs/>
                <w:sz w:val="18"/>
                <w:szCs w:val="18"/>
              </w:rPr>
            </w:pPr>
            <w:r w:rsidRPr="00122727">
              <w:rPr>
                <w:rFonts w:ascii="Arial" w:hAnsi="Arial" w:cs="Arial"/>
                <w:bCs/>
                <w:sz w:val="18"/>
                <w:szCs w:val="18"/>
              </w:rPr>
              <w:t>17</w:t>
            </w:r>
          </w:p>
        </w:tc>
        <w:tc>
          <w:tcPr>
            <w:tcW w:w="2887" w:type="dxa"/>
            <w:tcBorders>
              <w:top w:val="single" w:sz="4" w:space="0" w:color="auto"/>
              <w:left w:val="single" w:sz="4" w:space="0" w:color="auto"/>
              <w:bottom w:val="single" w:sz="4" w:space="0" w:color="auto"/>
              <w:right w:val="single" w:sz="4" w:space="0" w:color="auto"/>
            </w:tcBorders>
            <w:vAlign w:val="center"/>
          </w:tcPr>
          <w:p w:rsidR="00202973" w:rsidRPr="00122727" w:rsidRDefault="00202973" w:rsidP="00202973">
            <w:pPr>
              <w:rPr>
                <w:rFonts w:ascii="Arial" w:hAnsi="Arial" w:cs="Arial"/>
                <w:b/>
                <w:sz w:val="18"/>
                <w:szCs w:val="18"/>
                <w:lang w:val="de-DE"/>
              </w:rPr>
            </w:pPr>
            <w:r w:rsidRPr="00122727">
              <w:rPr>
                <w:rFonts w:ascii="Arial" w:hAnsi="Arial" w:cs="Arial"/>
                <w:b/>
                <w:sz w:val="18"/>
                <w:szCs w:val="18"/>
                <w:lang w:val="de-DE"/>
              </w:rPr>
              <w:t xml:space="preserve">               Senf 1/1</w:t>
            </w:r>
          </w:p>
        </w:tc>
        <w:tc>
          <w:tcPr>
            <w:tcW w:w="990" w:type="dxa"/>
            <w:tcBorders>
              <w:top w:val="single" w:sz="4" w:space="0" w:color="auto"/>
              <w:left w:val="single" w:sz="4" w:space="0" w:color="auto"/>
              <w:bottom w:val="single" w:sz="4" w:space="0" w:color="auto"/>
              <w:right w:val="single" w:sz="4" w:space="0" w:color="auto"/>
            </w:tcBorders>
            <w:vAlign w:val="center"/>
          </w:tcPr>
          <w:p w:rsidR="00202973" w:rsidRPr="00122727" w:rsidRDefault="00202973" w:rsidP="00202973">
            <w:pPr>
              <w:jc w:val="center"/>
              <w:rPr>
                <w:rFonts w:ascii="Arial" w:hAnsi="Arial" w:cs="Arial"/>
                <w:sz w:val="18"/>
                <w:szCs w:val="18"/>
              </w:rPr>
            </w:pPr>
            <w:r w:rsidRPr="00122727">
              <w:rPr>
                <w:rFonts w:ascii="Arial" w:hAnsi="Arial" w:cs="Arial"/>
                <w:sz w:val="18"/>
                <w:szCs w:val="18"/>
              </w:rPr>
              <w:t>Kg</w:t>
            </w:r>
          </w:p>
        </w:tc>
        <w:tc>
          <w:tcPr>
            <w:tcW w:w="900" w:type="dxa"/>
            <w:tcBorders>
              <w:top w:val="single" w:sz="4" w:space="0" w:color="auto"/>
              <w:left w:val="single" w:sz="4" w:space="0" w:color="auto"/>
              <w:bottom w:val="single" w:sz="4" w:space="0" w:color="auto"/>
              <w:right w:val="single" w:sz="4" w:space="0" w:color="auto"/>
            </w:tcBorders>
            <w:vAlign w:val="center"/>
          </w:tcPr>
          <w:p w:rsidR="00202973" w:rsidRPr="00122727" w:rsidRDefault="00022E07" w:rsidP="00202973">
            <w:pPr>
              <w:jc w:val="center"/>
              <w:rPr>
                <w:rFonts w:ascii="Arial" w:hAnsi="Arial" w:cs="Arial"/>
                <w:b/>
                <w:sz w:val="18"/>
                <w:szCs w:val="18"/>
              </w:rPr>
            </w:pPr>
            <w:r>
              <w:rPr>
                <w:rFonts w:ascii="Arial" w:hAnsi="Arial" w:cs="Arial"/>
                <w:b/>
                <w:sz w:val="18"/>
                <w:szCs w:val="18"/>
              </w:rPr>
              <w:t>18</w:t>
            </w:r>
          </w:p>
        </w:tc>
      </w:tr>
      <w:tr w:rsidR="00202973" w:rsidRPr="00122727" w:rsidTr="00202973">
        <w:trPr>
          <w:trHeight w:val="234"/>
        </w:trPr>
        <w:tc>
          <w:tcPr>
            <w:tcW w:w="533" w:type="dxa"/>
            <w:tcBorders>
              <w:top w:val="single" w:sz="4" w:space="0" w:color="auto"/>
              <w:left w:val="single" w:sz="4" w:space="0" w:color="auto"/>
              <w:bottom w:val="single" w:sz="4" w:space="0" w:color="auto"/>
              <w:right w:val="single" w:sz="4" w:space="0" w:color="auto"/>
            </w:tcBorders>
            <w:vAlign w:val="center"/>
          </w:tcPr>
          <w:p w:rsidR="00202973" w:rsidRPr="00122727" w:rsidRDefault="00202973" w:rsidP="00202973">
            <w:pPr>
              <w:rPr>
                <w:rFonts w:ascii="Arial" w:hAnsi="Arial" w:cs="Arial"/>
                <w:bCs/>
                <w:sz w:val="18"/>
                <w:szCs w:val="18"/>
              </w:rPr>
            </w:pPr>
            <w:r w:rsidRPr="00122727">
              <w:rPr>
                <w:rFonts w:ascii="Arial" w:hAnsi="Arial" w:cs="Arial"/>
                <w:bCs/>
                <w:sz w:val="18"/>
                <w:szCs w:val="18"/>
              </w:rPr>
              <w:t>18</w:t>
            </w:r>
          </w:p>
        </w:tc>
        <w:tc>
          <w:tcPr>
            <w:tcW w:w="2887" w:type="dxa"/>
            <w:tcBorders>
              <w:top w:val="single" w:sz="4" w:space="0" w:color="auto"/>
              <w:left w:val="single" w:sz="4" w:space="0" w:color="auto"/>
              <w:bottom w:val="single" w:sz="4" w:space="0" w:color="auto"/>
              <w:right w:val="single" w:sz="4" w:space="0" w:color="auto"/>
            </w:tcBorders>
            <w:vAlign w:val="center"/>
          </w:tcPr>
          <w:p w:rsidR="00202973" w:rsidRPr="00122727" w:rsidRDefault="00202973" w:rsidP="00202973">
            <w:pPr>
              <w:jc w:val="center"/>
              <w:rPr>
                <w:rFonts w:ascii="Arial" w:hAnsi="Arial" w:cs="Arial"/>
                <w:b/>
                <w:sz w:val="18"/>
                <w:szCs w:val="18"/>
                <w:lang w:val="de-DE"/>
              </w:rPr>
            </w:pPr>
            <w:r w:rsidRPr="00122727">
              <w:rPr>
                <w:rFonts w:ascii="Arial" w:hAnsi="Arial" w:cs="Arial"/>
                <w:b/>
                <w:sz w:val="18"/>
                <w:szCs w:val="18"/>
                <w:lang w:val="de-DE"/>
              </w:rPr>
              <w:t>Sirće alkoholno 1/1</w:t>
            </w:r>
          </w:p>
        </w:tc>
        <w:tc>
          <w:tcPr>
            <w:tcW w:w="990" w:type="dxa"/>
            <w:tcBorders>
              <w:top w:val="single" w:sz="4" w:space="0" w:color="auto"/>
              <w:left w:val="single" w:sz="4" w:space="0" w:color="auto"/>
              <w:bottom w:val="single" w:sz="4" w:space="0" w:color="auto"/>
              <w:right w:val="single" w:sz="4" w:space="0" w:color="auto"/>
            </w:tcBorders>
            <w:vAlign w:val="center"/>
          </w:tcPr>
          <w:p w:rsidR="00202973" w:rsidRPr="00122727" w:rsidRDefault="00202973" w:rsidP="00202973">
            <w:pPr>
              <w:jc w:val="center"/>
              <w:rPr>
                <w:rFonts w:ascii="Arial" w:hAnsi="Arial" w:cs="Arial"/>
                <w:sz w:val="18"/>
                <w:szCs w:val="18"/>
              </w:rPr>
            </w:pPr>
            <w:r w:rsidRPr="00122727">
              <w:rPr>
                <w:rFonts w:ascii="Arial" w:hAnsi="Arial" w:cs="Arial"/>
                <w:sz w:val="18"/>
                <w:szCs w:val="18"/>
              </w:rPr>
              <w:t>Litar</w:t>
            </w:r>
          </w:p>
        </w:tc>
        <w:tc>
          <w:tcPr>
            <w:tcW w:w="900" w:type="dxa"/>
            <w:tcBorders>
              <w:top w:val="single" w:sz="4" w:space="0" w:color="auto"/>
              <w:left w:val="single" w:sz="4" w:space="0" w:color="auto"/>
              <w:bottom w:val="single" w:sz="4" w:space="0" w:color="auto"/>
              <w:right w:val="single" w:sz="4" w:space="0" w:color="auto"/>
            </w:tcBorders>
            <w:vAlign w:val="center"/>
          </w:tcPr>
          <w:p w:rsidR="00202973" w:rsidRPr="00122727" w:rsidRDefault="00022E07" w:rsidP="00202973">
            <w:pPr>
              <w:jc w:val="center"/>
              <w:rPr>
                <w:rFonts w:ascii="Arial" w:hAnsi="Arial" w:cs="Arial"/>
                <w:b/>
                <w:sz w:val="18"/>
                <w:szCs w:val="18"/>
              </w:rPr>
            </w:pPr>
            <w:r>
              <w:rPr>
                <w:rFonts w:ascii="Arial" w:hAnsi="Arial" w:cs="Arial"/>
                <w:b/>
                <w:sz w:val="18"/>
                <w:szCs w:val="18"/>
              </w:rPr>
              <w:t>270</w:t>
            </w:r>
          </w:p>
        </w:tc>
      </w:tr>
      <w:tr w:rsidR="00202973" w:rsidRPr="00122727" w:rsidTr="00202973">
        <w:trPr>
          <w:trHeight w:val="234"/>
        </w:trPr>
        <w:tc>
          <w:tcPr>
            <w:tcW w:w="533" w:type="dxa"/>
            <w:tcBorders>
              <w:top w:val="single" w:sz="4" w:space="0" w:color="auto"/>
              <w:left w:val="single" w:sz="4" w:space="0" w:color="auto"/>
              <w:bottom w:val="single" w:sz="4" w:space="0" w:color="auto"/>
              <w:right w:val="single" w:sz="4" w:space="0" w:color="auto"/>
            </w:tcBorders>
            <w:vAlign w:val="center"/>
          </w:tcPr>
          <w:p w:rsidR="00202973" w:rsidRPr="00122727" w:rsidRDefault="00202973" w:rsidP="00202973">
            <w:pPr>
              <w:rPr>
                <w:rFonts w:ascii="Arial" w:hAnsi="Arial" w:cs="Arial"/>
                <w:bCs/>
                <w:sz w:val="18"/>
                <w:szCs w:val="18"/>
              </w:rPr>
            </w:pPr>
            <w:r w:rsidRPr="00122727">
              <w:rPr>
                <w:rFonts w:ascii="Arial" w:hAnsi="Arial" w:cs="Arial"/>
                <w:bCs/>
                <w:sz w:val="18"/>
                <w:szCs w:val="18"/>
              </w:rPr>
              <w:t>19</w:t>
            </w:r>
          </w:p>
        </w:tc>
        <w:tc>
          <w:tcPr>
            <w:tcW w:w="2887" w:type="dxa"/>
            <w:tcBorders>
              <w:top w:val="single" w:sz="4" w:space="0" w:color="auto"/>
              <w:left w:val="single" w:sz="4" w:space="0" w:color="auto"/>
              <w:bottom w:val="single" w:sz="4" w:space="0" w:color="auto"/>
              <w:right w:val="single" w:sz="4" w:space="0" w:color="auto"/>
            </w:tcBorders>
            <w:vAlign w:val="center"/>
          </w:tcPr>
          <w:p w:rsidR="00202973" w:rsidRPr="00122727" w:rsidRDefault="00202973" w:rsidP="00202973">
            <w:pPr>
              <w:rPr>
                <w:rFonts w:ascii="Arial" w:hAnsi="Arial" w:cs="Arial"/>
                <w:b/>
                <w:sz w:val="18"/>
                <w:szCs w:val="18"/>
                <w:lang w:val="de-DE"/>
              </w:rPr>
            </w:pPr>
            <w:r w:rsidRPr="00122727">
              <w:rPr>
                <w:rFonts w:ascii="Arial" w:hAnsi="Arial" w:cs="Arial"/>
                <w:b/>
                <w:sz w:val="18"/>
                <w:szCs w:val="18"/>
                <w:lang w:val="de-DE"/>
              </w:rPr>
              <w:t>Soda bikarbona 10 gr</w:t>
            </w:r>
          </w:p>
        </w:tc>
        <w:tc>
          <w:tcPr>
            <w:tcW w:w="990" w:type="dxa"/>
            <w:tcBorders>
              <w:top w:val="single" w:sz="4" w:space="0" w:color="auto"/>
              <w:left w:val="single" w:sz="4" w:space="0" w:color="auto"/>
              <w:bottom w:val="single" w:sz="4" w:space="0" w:color="auto"/>
              <w:right w:val="single" w:sz="4" w:space="0" w:color="auto"/>
            </w:tcBorders>
            <w:vAlign w:val="center"/>
          </w:tcPr>
          <w:p w:rsidR="00202973" w:rsidRPr="00122727" w:rsidRDefault="00202973" w:rsidP="00202973">
            <w:pPr>
              <w:jc w:val="center"/>
              <w:rPr>
                <w:rFonts w:ascii="Arial" w:hAnsi="Arial" w:cs="Arial"/>
                <w:sz w:val="18"/>
                <w:szCs w:val="18"/>
              </w:rPr>
            </w:pPr>
            <w:r w:rsidRPr="00122727">
              <w:rPr>
                <w:rFonts w:ascii="Arial" w:hAnsi="Arial" w:cs="Arial"/>
                <w:sz w:val="18"/>
                <w:szCs w:val="18"/>
              </w:rPr>
              <w:t>Kom</w:t>
            </w:r>
          </w:p>
        </w:tc>
        <w:tc>
          <w:tcPr>
            <w:tcW w:w="900" w:type="dxa"/>
            <w:tcBorders>
              <w:top w:val="single" w:sz="4" w:space="0" w:color="auto"/>
              <w:left w:val="single" w:sz="4" w:space="0" w:color="auto"/>
              <w:bottom w:val="single" w:sz="4" w:space="0" w:color="auto"/>
              <w:right w:val="single" w:sz="4" w:space="0" w:color="auto"/>
            </w:tcBorders>
            <w:vAlign w:val="center"/>
          </w:tcPr>
          <w:p w:rsidR="00202973" w:rsidRPr="00122727" w:rsidRDefault="00022E07" w:rsidP="00202973">
            <w:pPr>
              <w:jc w:val="center"/>
              <w:rPr>
                <w:rFonts w:ascii="Arial" w:hAnsi="Arial" w:cs="Arial"/>
                <w:b/>
                <w:sz w:val="18"/>
                <w:szCs w:val="18"/>
              </w:rPr>
            </w:pPr>
            <w:r>
              <w:rPr>
                <w:rFonts w:ascii="Arial" w:hAnsi="Arial" w:cs="Arial"/>
                <w:b/>
                <w:sz w:val="18"/>
                <w:szCs w:val="18"/>
              </w:rPr>
              <w:t>65</w:t>
            </w:r>
          </w:p>
        </w:tc>
      </w:tr>
      <w:tr w:rsidR="00202973" w:rsidRPr="00122727" w:rsidTr="00202973">
        <w:trPr>
          <w:trHeight w:val="234"/>
        </w:trPr>
        <w:tc>
          <w:tcPr>
            <w:tcW w:w="533" w:type="dxa"/>
            <w:tcBorders>
              <w:top w:val="single" w:sz="4" w:space="0" w:color="auto"/>
              <w:left w:val="single" w:sz="4" w:space="0" w:color="auto"/>
              <w:bottom w:val="single" w:sz="4" w:space="0" w:color="auto"/>
              <w:right w:val="single" w:sz="4" w:space="0" w:color="auto"/>
            </w:tcBorders>
            <w:vAlign w:val="center"/>
          </w:tcPr>
          <w:p w:rsidR="00202973" w:rsidRPr="00122727" w:rsidRDefault="00202973" w:rsidP="00202973">
            <w:pPr>
              <w:rPr>
                <w:rFonts w:ascii="Arial" w:hAnsi="Arial" w:cs="Arial"/>
                <w:bCs/>
                <w:sz w:val="18"/>
                <w:szCs w:val="18"/>
              </w:rPr>
            </w:pPr>
            <w:r w:rsidRPr="00122727">
              <w:rPr>
                <w:rFonts w:ascii="Arial" w:hAnsi="Arial" w:cs="Arial"/>
                <w:bCs/>
                <w:sz w:val="18"/>
                <w:szCs w:val="18"/>
              </w:rPr>
              <w:t>20</w:t>
            </w:r>
          </w:p>
        </w:tc>
        <w:tc>
          <w:tcPr>
            <w:tcW w:w="2887" w:type="dxa"/>
            <w:tcBorders>
              <w:top w:val="single" w:sz="4" w:space="0" w:color="auto"/>
              <w:left w:val="single" w:sz="4" w:space="0" w:color="auto"/>
              <w:bottom w:val="single" w:sz="4" w:space="0" w:color="auto"/>
              <w:right w:val="single" w:sz="4" w:space="0" w:color="auto"/>
            </w:tcBorders>
            <w:vAlign w:val="center"/>
          </w:tcPr>
          <w:p w:rsidR="00202973" w:rsidRPr="00122727" w:rsidRDefault="00202973" w:rsidP="00202973">
            <w:pPr>
              <w:rPr>
                <w:rFonts w:ascii="Arial" w:hAnsi="Arial" w:cs="Arial"/>
                <w:b/>
                <w:sz w:val="18"/>
                <w:szCs w:val="18"/>
                <w:lang w:val="de-DE"/>
              </w:rPr>
            </w:pPr>
            <w:r w:rsidRPr="00122727">
              <w:rPr>
                <w:rFonts w:ascii="Arial" w:hAnsi="Arial" w:cs="Arial"/>
                <w:b/>
                <w:sz w:val="18"/>
                <w:szCs w:val="18"/>
                <w:lang w:val="de-DE"/>
              </w:rPr>
              <w:t xml:space="preserve">            Susam 100 gr</w:t>
            </w:r>
          </w:p>
        </w:tc>
        <w:tc>
          <w:tcPr>
            <w:tcW w:w="990" w:type="dxa"/>
            <w:tcBorders>
              <w:top w:val="single" w:sz="4" w:space="0" w:color="auto"/>
              <w:left w:val="single" w:sz="4" w:space="0" w:color="auto"/>
              <w:bottom w:val="single" w:sz="4" w:space="0" w:color="auto"/>
              <w:right w:val="single" w:sz="4" w:space="0" w:color="auto"/>
            </w:tcBorders>
            <w:vAlign w:val="center"/>
          </w:tcPr>
          <w:p w:rsidR="00202973" w:rsidRPr="00122727" w:rsidRDefault="00202973" w:rsidP="00202973">
            <w:pPr>
              <w:jc w:val="center"/>
              <w:rPr>
                <w:rFonts w:ascii="Arial" w:hAnsi="Arial" w:cs="Arial"/>
                <w:sz w:val="18"/>
                <w:szCs w:val="18"/>
              </w:rPr>
            </w:pPr>
            <w:r w:rsidRPr="00122727">
              <w:rPr>
                <w:rFonts w:ascii="Arial" w:hAnsi="Arial" w:cs="Arial"/>
                <w:sz w:val="18"/>
                <w:szCs w:val="18"/>
              </w:rPr>
              <w:t>Kg</w:t>
            </w:r>
          </w:p>
        </w:tc>
        <w:tc>
          <w:tcPr>
            <w:tcW w:w="900" w:type="dxa"/>
            <w:tcBorders>
              <w:top w:val="single" w:sz="4" w:space="0" w:color="auto"/>
              <w:left w:val="single" w:sz="4" w:space="0" w:color="auto"/>
              <w:bottom w:val="single" w:sz="4" w:space="0" w:color="auto"/>
              <w:right w:val="single" w:sz="4" w:space="0" w:color="auto"/>
            </w:tcBorders>
            <w:vAlign w:val="center"/>
          </w:tcPr>
          <w:p w:rsidR="00202973" w:rsidRPr="00122727" w:rsidRDefault="00202973" w:rsidP="00202973">
            <w:pPr>
              <w:jc w:val="center"/>
              <w:rPr>
                <w:rFonts w:ascii="Arial" w:hAnsi="Arial" w:cs="Arial"/>
                <w:b/>
                <w:sz w:val="18"/>
                <w:szCs w:val="18"/>
              </w:rPr>
            </w:pPr>
            <w:r w:rsidRPr="00122727">
              <w:rPr>
                <w:rFonts w:ascii="Arial" w:hAnsi="Arial" w:cs="Arial"/>
                <w:b/>
                <w:sz w:val="18"/>
                <w:szCs w:val="18"/>
              </w:rPr>
              <w:t>1</w:t>
            </w:r>
            <w:r w:rsidR="00022E07">
              <w:rPr>
                <w:rFonts w:ascii="Arial" w:hAnsi="Arial" w:cs="Arial"/>
                <w:b/>
                <w:sz w:val="18"/>
                <w:szCs w:val="18"/>
              </w:rPr>
              <w:t>8</w:t>
            </w:r>
          </w:p>
        </w:tc>
      </w:tr>
      <w:tr w:rsidR="00202973" w:rsidRPr="00122727" w:rsidTr="00202973">
        <w:trPr>
          <w:trHeight w:val="234"/>
        </w:trPr>
        <w:tc>
          <w:tcPr>
            <w:tcW w:w="533" w:type="dxa"/>
            <w:tcBorders>
              <w:top w:val="single" w:sz="4" w:space="0" w:color="auto"/>
              <w:left w:val="single" w:sz="4" w:space="0" w:color="auto"/>
              <w:bottom w:val="single" w:sz="4" w:space="0" w:color="auto"/>
              <w:right w:val="single" w:sz="4" w:space="0" w:color="auto"/>
            </w:tcBorders>
            <w:vAlign w:val="center"/>
          </w:tcPr>
          <w:p w:rsidR="00202973" w:rsidRPr="00122727" w:rsidRDefault="00202973" w:rsidP="00202973">
            <w:pPr>
              <w:rPr>
                <w:rFonts w:ascii="Arial" w:hAnsi="Arial" w:cs="Arial"/>
                <w:bCs/>
                <w:sz w:val="18"/>
                <w:szCs w:val="18"/>
              </w:rPr>
            </w:pPr>
            <w:r w:rsidRPr="00122727">
              <w:rPr>
                <w:rFonts w:ascii="Arial" w:hAnsi="Arial" w:cs="Arial"/>
                <w:bCs/>
                <w:sz w:val="18"/>
                <w:szCs w:val="18"/>
              </w:rPr>
              <w:t>21</w:t>
            </w:r>
          </w:p>
        </w:tc>
        <w:tc>
          <w:tcPr>
            <w:tcW w:w="2887" w:type="dxa"/>
            <w:tcBorders>
              <w:top w:val="single" w:sz="4" w:space="0" w:color="auto"/>
              <w:left w:val="single" w:sz="4" w:space="0" w:color="auto"/>
              <w:bottom w:val="single" w:sz="4" w:space="0" w:color="auto"/>
              <w:right w:val="single" w:sz="4" w:space="0" w:color="auto"/>
            </w:tcBorders>
            <w:vAlign w:val="center"/>
          </w:tcPr>
          <w:p w:rsidR="00202973" w:rsidRPr="00122727" w:rsidRDefault="00202973" w:rsidP="00202973">
            <w:pPr>
              <w:jc w:val="center"/>
              <w:rPr>
                <w:rFonts w:ascii="Arial" w:hAnsi="Arial" w:cs="Arial"/>
                <w:b/>
                <w:sz w:val="18"/>
                <w:szCs w:val="18"/>
                <w:lang w:val="de-DE"/>
              </w:rPr>
            </w:pPr>
            <w:r w:rsidRPr="00122727">
              <w:rPr>
                <w:rFonts w:ascii="Arial" w:hAnsi="Arial" w:cs="Arial"/>
                <w:b/>
                <w:sz w:val="18"/>
                <w:szCs w:val="18"/>
                <w:lang w:val="de-DE"/>
              </w:rPr>
              <w:t>Suvo grožđe 100 gr</w:t>
            </w:r>
          </w:p>
        </w:tc>
        <w:tc>
          <w:tcPr>
            <w:tcW w:w="990" w:type="dxa"/>
            <w:tcBorders>
              <w:top w:val="single" w:sz="4" w:space="0" w:color="auto"/>
              <w:left w:val="single" w:sz="4" w:space="0" w:color="auto"/>
              <w:bottom w:val="single" w:sz="4" w:space="0" w:color="auto"/>
              <w:right w:val="single" w:sz="4" w:space="0" w:color="auto"/>
            </w:tcBorders>
            <w:vAlign w:val="center"/>
          </w:tcPr>
          <w:p w:rsidR="00202973" w:rsidRPr="00122727" w:rsidRDefault="00202973" w:rsidP="00202973">
            <w:pPr>
              <w:jc w:val="center"/>
              <w:rPr>
                <w:rFonts w:ascii="Arial" w:hAnsi="Arial" w:cs="Arial"/>
                <w:sz w:val="18"/>
                <w:szCs w:val="18"/>
              </w:rPr>
            </w:pPr>
            <w:r w:rsidRPr="00122727">
              <w:rPr>
                <w:rFonts w:ascii="Arial" w:hAnsi="Arial" w:cs="Arial"/>
                <w:sz w:val="18"/>
                <w:szCs w:val="18"/>
              </w:rPr>
              <w:t>Kom</w:t>
            </w:r>
          </w:p>
        </w:tc>
        <w:tc>
          <w:tcPr>
            <w:tcW w:w="900" w:type="dxa"/>
            <w:tcBorders>
              <w:top w:val="single" w:sz="4" w:space="0" w:color="auto"/>
              <w:left w:val="single" w:sz="4" w:space="0" w:color="auto"/>
              <w:bottom w:val="single" w:sz="4" w:space="0" w:color="auto"/>
              <w:right w:val="single" w:sz="4" w:space="0" w:color="auto"/>
            </w:tcBorders>
            <w:vAlign w:val="center"/>
          </w:tcPr>
          <w:p w:rsidR="00202973" w:rsidRPr="00122727" w:rsidRDefault="00022E07" w:rsidP="00202973">
            <w:pPr>
              <w:jc w:val="center"/>
              <w:rPr>
                <w:rFonts w:ascii="Arial" w:hAnsi="Arial" w:cs="Arial"/>
                <w:b/>
                <w:sz w:val="18"/>
                <w:szCs w:val="18"/>
              </w:rPr>
            </w:pPr>
            <w:r>
              <w:rPr>
                <w:rFonts w:ascii="Arial" w:hAnsi="Arial" w:cs="Arial"/>
                <w:b/>
                <w:sz w:val="18"/>
                <w:szCs w:val="18"/>
              </w:rPr>
              <w:t>18</w:t>
            </w:r>
          </w:p>
        </w:tc>
      </w:tr>
      <w:tr w:rsidR="00202973" w:rsidRPr="00122727" w:rsidTr="00202973">
        <w:trPr>
          <w:trHeight w:val="234"/>
        </w:trPr>
        <w:tc>
          <w:tcPr>
            <w:tcW w:w="533" w:type="dxa"/>
            <w:tcBorders>
              <w:top w:val="single" w:sz="4" w:space="0" w:color="auto"/>
              <w:left w:val="single" w:sz="4" w:space="0" w:color="auto"/>
              <w:bottom w:val="single" w:sz="4" w:space="0" w:color="auto"/>
              <w:right w:val="single" w:sz="4" w:space="0" w:color="auto"/>
            </w:tcBorders>
            <w:vAlign w:val="center"/>
          </w:tcPr>
          <w:p w:rsidR="00202973" w:rsidRPr="00122727" w:rsidRDefault="00202973" w:rsidP="00202973">
            <w:pPr>
              <w:rPr>
                <w:rFonts w:ascii="Arial" w:hAnsi="Arial" w:cs="Arial"/>
                <w:bCs/>
                <w:sz w:val="18"/>
                <w:szCs w:val="18"/>
              </w:rPr>
            </w:pPr>
            <w:r w:rsidRPr="00122727">
              <w:rPr>
                <w:rFonts w:ascii="Arial" w:hAnsi="Arial" w:cs="Arial"/>
                <w:bCs/>
                <w:sz w:val="18"/>
                <w:szCs w:val="18"/>
              </w:rPr>
              <w:t>22</w:t>
            </w:r>
          </w:p>
        </w:tc>
        <w:tc>
          <w:tcPr>
            <w:tcW w:w="2887" w:type="dxa"/>
            <w:tcBorders>
              <w:top w:val="single" w:sz="4" w:space="0" w:color="auto"/>
              <w:left w:val="single" w:sz="4" w:space="0" w:color="auto"/>
              <w:bottom w:val="single" w:sz="4" w:space="0" w:color="auto"/>
              <w:right w:val="single" w:sz="4" w:space="0" w:color="auto"/>
            </w:tcBorders>
            <w:vAlign w:val="center"/>
          </w:tcPr>
          <w:p w:rsidR="00202973" w:rsidRPr="00122727" w:rsidRDefault="00202973" w:rsidP="00202973">
            <w:pPr>
              <w:jc w:val="center"/>
              <w:rPr>
                <w:rFonts w:ascii="Arial" w:hAnsi="Arial" w:cs="Arial"/>
                <w:b/>
                <w:sz w:val="18"/>
                <w:szCs w:val="18"/>
                <w:lang w:val="de-DE"/>
              </w:rPr>
            </w:pPr>
            <w:r w:rsidRPr="00122727">
              <w:rPr>
                <w:rFonts w:ascii="Arial" w:hAnsi="Arial" w:cs="Arial"/>
                <w:b/>
                <w:sz w:val="18"/>
                <w:szCs w:val="18"/>
                <w:lang w:val="de-DE"/>
              </w:rPr>
              <w:t>Vanil šećer</w:t>
            </w:r>
          </w:p>
          <w:p w:rsidR="00202973" w:rsidRPr="00122727" w:rsidRDefault="00202973" w:rsidP="00202973">
            <w:pPr>
              <w:jc w:val="center"/>
              <w:rPr>
                <w:rFonts w:ascii="Arial" w:hAnsi="Arial" w:cs="Arial"/>
                <w:b/>
                <w:sz w:val="18"/>
                <w:szCs w:val="18"/>
                <w:lang w:val="de-DE"/>
              </w:rPr>
            </w:pPr>
            <w:r w:rsidRPr="00122727">
              <w:rPr>
                <w:rFonts w:ascii="Arial" w:hAnsi="Arial" w:cs="Arial"/>
                <w:b/>
                <w:sz w:val="18"/>
                <w:szCs w:val="18"/>
                <w:lang w:val="de-DE"/>
              </w:rPr>
              <w:t xml:space="preserve"> 10 gr</w:t>
            </w:r>
          </w:p>
        </w:tc>
        <w:tc>
          <w:tcPr>
            <w:tcW w:w="990" w:type="dxa"/>
            <w:tcBorders>
              <w:top w:val="single" w:sz="4" w:space="0" w:color="auto"/>
              <w:left w:val="single" w:sz="4" w:space="0" w:color="auto"/>
              <w:bottom w:val="single" w:sz="4" w:space="0" w:color="auto"/>
              <w:right w:val="single" w:sz="4" w:space="0" w:color="auto"/>
            </w:tcBorders>
            <w:vAlign w:val="center"/>
          </w:tcPr>
          <w:p w:rsidR="00202973" w:rsidRPr="00122727" w:rsidRDefault="00202973" w:rsidP="00202973">
            <w:pPr>
              <w:jc w:val="center"/>
              <w:rPr>
                <w:rFonts w:ascii="Arial" w:hAnsi="Arial" w:cs="Arial"/>
                <w:sz w:val="18"/>
                <w:szCs w:val="18"/>
              </w:rPr>
            </w:pPr>
            <w:r w:rsidRPr="00122727">
              <w:rPr>
                <w:rFonts w:ascii="Arial" w:hAnsi="Arial" w:cs="Arial"/>
                <w:sz w:val="18"/>
                <w:szCs w:val="18"/>
              </w:rPr>
              <w:t>Kom</w:t>
            </w:r>
          </w:p>
        </w:tc>
        <w:tc>
          <w:tcPr>
            <w:tcW w:w="900" w:type="dxa"/>
            <w:tcBorders>
              <w:top w:val="single" w:sz="4" w:space="0" w:color="auto"/>
              <w:left w:val="single" w:sz="4" w:space="0" w:color="auto"/>
              <w:bottom w:val="single" w:sz="4" w:space="0" w:color="auto"/>
              <w:right w:val="single" w:sz="4" w:space="0" w:color="auto"/>
            </w:tcBorders>
            <w:vAlign w:val="center"/>
          </w:tcPr>
          <w:p w:rsidR="00202973" w:rsidRPr="00122727" w:rsidRDefault="00202973" w:rsidP="00202973">
            <w:pPr>
              <w:jc w:val="center"/>
              <w:rPr>
                <w:rFonts w:ascii="Arial" w:hAnsi="Arial" w:cs="Arial"/>
                <w:b/>
                <w:sz w:val="18"/>
                <w:szCs w:val="18"/>
              </w:rPr>
            </w:pPr>
            <w:r w:rsidRPr="00122727">
              <w:rPr>
                <w:rFonts w:ascii="Arial" w:hAnsi="Arial" w:cs="Arial"/>
                <w:b/>
                <w:sz w:val="18"/>
                <w:szCs w:val="18"/>
              </w:rPr>
              <w:t>1</w:t>
            </w:r>
            <w:r w:rsidR="00022E07">
              <w:rPr>
                <w:rFonts w:ascii="Arial" w:hAnsi="Arial" w:cs="Arial"/>
                <w:b/>
                <w:sz w:val="18"/>
                <w:szCs w:val="18"/>
              </w:rPr>
              <w:t>240</w:t>
            </w:r>
          </w:p>
        </w:tc>
      </w:tr>
      <w:tr w:rsidR="00202973" w:rsidRPr="00122727" w:rsidTr="00202973">
        <w:trPr>
          <w:trHeight w:val="234"/>
        </w:trPr>
        <w:tc>
          <w:tcPr>
            <w:tcW w:w="533" w:type="dxa"/>
            <w:tcBorders>
              <w:top w:val="single" w:sz="4" w:space="0" w:color="auto"/>
              <w:left w:val="single" w:sz="4" w:space="0" w:color="auto"/>
              <w:bottom w:val="single" w:sz="4" w:space="0" w:color="auto"/>
              <w:right w:val="single" w:sz="4" w:space="0" w:color="auto"/>
            </w:tcBorders>
            <w:vAlign w:val="center"/>
          </w:tcPr>
          <w:p w:rsidR="00202973" w:rsidRPr="00122727" w:rsidRDefault="00202973" w:rsidP="00202973">
            <w:pPr>
              <w:rPr>
                <w:rFonts w:ascii="Arial" w:hAnsi="Arial" w:cs="Arial"/>
                <w:bCs/>
                <w:sz w:val="18"/>
                <w:szCs w:val="18"/>
              </w:rPr>
            </w:pPr>
            <w:r w:rsidRPr="00122727">
              <w:rPr>
                <w:rFonts w:ascii="Arial" w:hAnsi="Arial" w:cs="Arial"/>
                <w:bCs/>
                <w:sz w:val="18"/>
                <w:szCs w:val="18"/>
              </w:rPr>
              <w:t>23</w:t>
            </w:r>
          </w:p>
        </w:tc>
        <w:tc>
          <w:tcPr>
            <w:tcW w:w="2887" w:type="dxa"/>
            <w:tcBorders>
              <w:top w:val="single" w:sz="4" w:space="0" w:color="auto"/>
              <w:left w:val="single" w:sz="4" w:space="0" w:color="auto"/>
              <w:bottom w:val="single" w:sz="4" w:space="0" w:color="auto"/>
              <w:right w:val="single" w:sz="4" w:space="0" w:color="auto"/>
            </w:tcBorders>
            <w:vAlign w:val="center"/>
          </w:tcPr>
          <w:p w:rsidR="00202973" w:rsidRPr="00122727" w:rsidRDefault="00202973" w:rsidP="00202973">
            <w:pPr>
              <w:jc w:val="center"/>
              <w:rPr>
                <w:rFonts w:ascii="Arial" w:hAnsi="Arial" w:cs="Arial"/>
                <w:b/>
                <w:sz w:val="18"/>
                <w:szCs w:val="18"/>
                <w:lang w:val="de-DE"/>
              </w:rPr>
            </w:pPr>
            <w:r w:rsidRPr="00122727">
              <w:rPr>
                <w:rFonts w:ascii="Arial" w:hAnsi="Arial" w:cs="Arial"/>
                <w:b/>
                <w:sz w:val="18"/>
                <w:szCs w:val="18"/>
                <w:lang w:val="de-DE"/>
              </w:rPr>
              <w:t xml:space="preserve">Bosiljak suvi </w:t>
            </w:r>
          </w:p>
        </w:tc>
        <w:tc>
          <w:tcPr>
            <w:tcW w:w="990" w:type="dxa"/>
            <w:tcBorders>
              <w:top w:val="single" w:sz="4" w:space="0" w:color="auto"/>
              <w:left w:val="single" w:sz="4" w:space="0" w:color="auto"/>
              <w:bottom w:val="single" w:sz="4" w:space="0" w:color="auto"/>
              <w:right w:val="single" w:sz="4" w:space="0" w:color="auto"/>
            </w:tcBorders>
            <w:vAlign w:val="center"/>
          </w:tcPr>
          <w:p w:rsidR="00202973" w:rsidRPr="00122727" w:rsidRDefault="00202973" w:rsidP="00202973">
            <w:pPr>
              <w:jc w:val="center"/>
              <w:rPr>
                <w:rFonts w:ascii="Arial" w:hAnsi="Arial" w:cs="Arial"/>
                <w:sz w:val="18"/>
                <w:szCs w:val="18"/>
              </w:rPr>
            </w:pPr>
            <w:r w:rsidRPr="00122727">
              <w:rPr>
                <w:rFonts w:ascii="Arial" w:hAnsi="Arial" w:cs="Arial"/>
                <w:sz w:val="18"/>
                <w:szCs w:val="18"/>
              </w:rPr>
              <w:t>Kg</w:t>
            </w:r>
          </w:p>
        </w:tc>
        <w:tc>
          <w:tcPr>
            <w:tcW w:w="900" w:type="dxa"/>
            <w:tcBorders>
              <w:top w:val="single" w:sz="4" w:space="0" w:color="auto"/>
              <w:left w:val="single" w:sz="4" w:space="0" w:color="auto"/>
              <w:bottom w:val="single" w:sz="4" w:space="0" w:color="auto"/>
              <w:right w:val="single" w:sz="4" w:space="0" w:color="auto"/>
            </w:tcBorders>
            <w:vAlign w:val="center"/>
          </w:tcPr>
          <w:p w:rsidR="00202973" w:rsidRPr="00122727" w:rsidRDefault="00022E07" w:rsidP="00202973">
            <w:pPr>
              <w:jc w:val="center"/>
              <w:rPr>
                <w:rFonts w:ascii="Arial" w:hAnsi="Arial" w:cs="Arial"/>
                <w:b/>
                <w:sz w:val="18"/>
                <w:szCs w:val="18"/>
              </w:rPr>
            </w:pPr>
            <w:r>
              <w:rPr>
                <w:rFonts w:ascii="Arial" w:hAnsi="Arial" w:cs="Arial"/>
                <w:b/>
                <w:sz w:val="18"/>
                <w:szCs w:val="18"/>
              </w:rPr>
              <w:t>4</w:t>
            </w:r>
          </w:p>
        </w:tc>
      </w:tr>
      <w:tr w:rsidR="00202973" w:rsidRPr="00122727" w:rsidTr="00202973">
        <w:trPr>
          <w:trHeight w:val="234"/>
        </w:trPr>
        <w:tc>
          <w:tcPr>
            <w:tcW w:w="533" w:type="dxa"/>
            <w:tcBorders>
              <w:top w:val="single" w:sz="4" w:space="0" w:color="auto"/>
              <w:left w:val="single" w:sz="4" w:space="0" w:color="auto"/>
              <w:bottom w:val="single" w:sz="4" w:space="0" w:color="auto"/>
              <w:right w:val="single" w:sz="4" w:space="0" w:color="auto"/>
            </w:tcBorders>
            <w:vAlign w:val="center"/>
          </w:tcPr>
          <w:p w:rsidR="00202973" w:rsidRPr="00122727" w:rsidRDefault="00202973" w:rsidP="00202973">
            <w:pPr>
              <w:rPr>
                <w:rFonts w:ascii="Arial" w:hAnsi="Arial" w:cs="Arial"/>
                <w:bCs/>
                <w:sz w:val="18"/>
                <w:szCs w:val="18"/>
              </w:rPr>
            </w:pPr>
            <w:r w:rsidRPr="00122727">
              <w:rPr>
                <w:rFonts w:ascii="Arial" w:hAnsi="Arial" w:cs="Arial"/>
                <w:bCs/>
                <w:sz w:val="18"/>
                <w:szCs w:val="18"/>
              </w:rPr>
              <w:t>24</w:t>
            </w:r>
          </w:p>
        </w:tc>
        <w:tc>
          <w:tcPr>
            <w:tcW w:w="2887" w:type="dxa"/>
            <w:tcBorders>
              <w:top w:val="single" w:sz="4" w:space="0" w:color="auto"/>
              <w:left w:val="single" w:sz="4" w:space="0" w:color="auto"/>
              <w:bottom w:val="single" w:sz="4" w:space="0" w:color="auto"/>
              <w:right w:val="single" w:sz="4" w:space="0" w:color="auto"/>
            </w:tcBorders>
            <w:vAlign w:val="center"/>
          </w:tcPr>
          <w:p w:rsidR="00202973" w:rsidRPr="00122727" w:rsidRDefault="00202973" w:rsidP="00202973">
            <w:pPr>
              <w:jc w:val="center"/>
              <w:rPr>
                <w:rFonts w:ascii="Arial" w:hAnsi="Arial" w:cs="Arial"/>
                <w:b/>
                <w:sz w:val="18"/>
                <w:szCs w:val="18"/>
                <w:lang w:val="de-DE"/>
              </w:rPr>
            </w:pPr>
            <w:r w:rsidRPr="00122727">
              <w:rPr>
                <w:rFonts w:ascii="Arial" w:hAnsi="Arial" w:cs="Arial"/>
                <w:b/>
                <w:sz w:val="18"/>
                <w:szCs w:val="18"/>
                <w:lang w:val="de-DE"/>
              </w:rPr>
              <w:t>Goveđi koncentrat za supu 1/1</w:t>
            </w:r>
          </w:p>
        </w:tc>
        <w:tc>
          <w:tcPr>
            <w:tcW w:w="990" w:type="dxa"/>
            <w:tcBorders>
              <w:top w:val="single" w:sz="4" w:space="0" w:color="auto"/>
              <w:left w:val="single" w:sz="4" w:space="0" w:color="auto"/>
              <w:bottom w:val="single" w:sz="4" w:space="0" w:color="auto"/>
              <w:right w:val="single" w:sz="4" w:space="0" w:color="auto"/>
            </w:tcBorders>
            <w:vAlign w:val="center"/>
          </w:tcPr>
          <w:p w:rsidR="00202973" w:rsidRPr="00122727" w:rsidRDefault="00202973" w:rsidP="00202973">
            <w:pPr>
              <w:jc w:val="center"/>
              <w:rPr>
                <w:rFonts w:ascii="Arial" w:hAnsi="Arial" w:cs="Arial"/>
                <w:sz w:val="18"/>
                <w:szCs w:val="18"/>
              </w:rPr>
            </w:pPr>
            <w:r w:rsidRPr="00122727">
              <w:rPr>
                <w:rFonts w:ascii="Arial" w:hAnsi="Arial" w:cs="Arial"/>
                <w:sz w:val="18"/>
                <w:szCs w:val="18"/>
              </w:rPr>
              <w:t>kg</w:t>
            </w:r>
          </w:p>
        </w:tc>
        <w:tc>
          <w:tcPr>
            <w:tcW w:w="900" w:type="dxa"/>
            <w:tcBorders>
              <w:top w:val="single" w:sz="4" w:space="0" w:color="auto"/>
              <w:left w:val="single" w:sz="4" w:space="0" w:color="auto"/>
              <w:bottom w:val="single" w:sz="4" w:space="0" w:color="auto"/>
              <w:right w:val="single" w:sz="4" w:space="0" w:color="auto"/>
            </w:tcBorders>
            <w:vAlign w:val="center"/>
          </w:tcPr>
          <w:p w:rsidR="00202973" w:rsidRPr="00122727" w:rsidRDefault="00202973" w:rsidP="00202973">
            <w:pPr>
              <w:jc w:val="center"/>
              <w:rPr>
                <w:rFonts w:ascii="Arial" w:hAnsi="Arial" w:cs="Arial"/>
                <w:b/>
                <w:sz w:val="18"/>
                <w:szCs w:val="18"/>
              </w:rPr>
            </w:pPr>
            <w:r w:rsidRPr="00122727">
              <w:rPr>
                <w:rFonts w:ascii="Arial" w:hAnsi="Arial" w:cs="Arial"/>
                <w:b/>
                <w:sz w:val="18"/>
                <w:szCs w:val="18"/>
              </w:rPr>
              <w:t>1</w:t>
            </w:r>
            <w:r w:rsidR="00022E07">
              <w:rPr>
                <w:rFonts w:ascii="Arial" w:hAnsi="Arial" w:cs="Arial"/>
                <w:b/>
                <w:sz w:val="18"/>
                <w:szCs w:val="18"/>
              </w:rPr>
              <w:t>40</w:t>
            </w:r>
          </w:p>
        </w:tc>
      </w:tr>
      <w:tr w:rsidR="00202973" w:rsidRPr="00122727" w:rsidTr="00202973">
        <w:trPr>
          <w:trHeight w:val="234"/>
        </w:trPr>
        <w:tc>
          <w:tcPr>
            <w:tcW w:w="533" w:type="dxa"/>
            <w:tcBorders>
              <w:top w:val="single" w:sz="4" w:space="0" w:color="auto"/>
              <w:left w:val="single" w:sz="4" w:space="0" w:color="auto"/>
              <w:bottom w:val="single" w:sz="4" w:space="0" w:color="auto"/>
              <w:right w:val="single" w:sz="4" w:space="0" w:color="auto"/>
            </w:tcBorders>
            <w:vAlign w:val="center"/>
          </w:tcPr>
          <w:p w:rsidR="00202973" w:rsidRPr="00122727" w:rsidRDefault="00202973" w:rsidP="00202973">
            <w:pPr>
              <w:rPr>
                <w:rFonts w:ascii="Arial" w:hAnsi="Arial" w:cs="Arial"/>
                <w:bCs/>
                <w:sz w:val="18"/>
                <w:szCs w:val="18"/>
              </w:rPr>
            </w:pPr>
            <w:r w:rsidRPr="00122727">
              <w:rPr>
                <w:rFonts w:ascii="Arial" w:hAnsi="Arial" w:cs="Arial"/>
                <w:bCs/>
                <w:sz w:val="18"/>
                <w:szCs w:val="18"/>
              </w:rPr>
              <w:t>25.</w:t>
            </w:r>
          </w:p>
        </w:tc>
        <w:tc>
          <w:tcPr>
            <w:tcW w:w="2887" w:type="dxa"/>
            <w:tcBorders>
              <w:top w:val="single" w:sz="4" w:space="0" w:color="auto"/>
              <w:left w:val="single" w:sz="4" w:space="0" w:color="auto"/>
              <w:bottom w:val="single" w:sz="4" w:space="0" w:color="auto"/>
              <w:right w:val="single" w:sz="4" w:space="0" w:color="auto"/>
            </w:tcBorders>
            <w:vAlign w:val="center"/>
          </w:tcPr>
          <w:p w:rsidR="00202973" w:rsidRPr="00122727" w:rsidRDefault="00202973" w:rsidP="00202973">
            <w:pPr>
              <w:jc w:val="center"/>
              <w:rPr>
                <w:rFonts w:ascii="Arial" w:hAnsi="Arial" w:cs="Arial"/>
                <w:b/>
                <w:sz w:val="18"/>
                <w:szCs w:val="18"/>
                <w:lang w:val="de-DE"/>
              </w:rPr>
            </w:pPr>
            <w:r w:rsidRPr="00122727">
              <w:rPr>
                <w:rFonts w:ascii="Arial" w:hAnsi="Arial" w:cs="Arial"/>
                <w:b/>
                <w:sz w:val="18"/>
                <w:szCs w:val="18"/>
                <w:lang w:val="de-DE"/>
              </w:rPr>
              <w:t>Peršun list suvi</w:t>
            </w:r>
          </w:p>
        </w:tc>
        <w:tc>
          <w:tcPr>
            <w:tcW w:w="990" w:type="dxa"/>
            <w:tcBorders>
              <w:top w:val="single" w:sz="4" w:space="0" w:color="auto"/>
              <w:left w:val="single" w:sz="4" w:space="0" w:color="auto"/>
              <w:bottom w:val="single" w:sz="4" w:space="0" w:color="auto"/>
              <w:right w:val="single" w:sz="4" w:space="0" w:color="auto"/>
            </w:tcBorders>
            <w:vAlign w:val="center"/>
          </w:tcPr>
          <w:p w:rsidR="00202973" w:rsidRPr="00122727" w:rsidRDefault="00202973" w:rsidP="00202973">
            <w:pPr>
              <w:jc w:val="center"/>
              <w:rPr>
                <w:rFonts w:ascii="Arial" w:hAnsi="Arial" w:cs="Arial"/>
                <w:sz w:val="18"/>
                <w:szCs w:val="18"/>
              </w:rPr>
            </w:pPr>
            <w:r w:rsidRPr="00122727">
              <w:rPr>
                <w:rFonts w:ascii="Arial" w:hAnsi="Arial" w:cs="Arial"/>
                <w:sz w:val="18"/>
                <w:szCs w:val="18"/>
              </w:rPr>
              <w:t xml:space="preserve">Kg </w:t>
            </w:r>
          </w:p>
        </w:tc>
        <w:tc>
          <w:tcPr>
            <w:tcW w:w="900" w:type="dxa"/>
            <w:tcBorders>
              <w:top w:val="single" w:sz="4" w:space="0" w:color="auto"/>
              <w:left w:val="single" w:sz="4" w:space="0" w:color="auto"/>
              <w:bottom w:val="single" w:sz="4" w:space="0" w:color="auto"/>
              <w:right w:val="single" w:sz="4" w:space="0" w:color="auto"/>
            </w:tcBorders>
            <w:vAlign w:val="center"/>
          </w:tcPr>
          <w:p w:rsidR="00202973" w:rsidRPr="00122727" w:rsidRDefault="00202973" w:rsidP="00202973">
            <w:pPr>
              <w:jc w:val="center"/>
              <w:rPr>
                <w:rFonts w:ascii="Arial" w:hAnsi="Arial" w:cs="Arial"/>
                <w:b/>
                <w:sz w:val="18"/>
                <w:szCs w:val="18"/>
              </w:rPr>
            </w:pPr>
            <w:r w:rsidRPr="00122727">
              <w:rPr>
                <w:rFonts w:ascii="Arial" w:hAnsi="Arial" w:cs="Arial"/>
                <w:b/>
                <w:sz w:val="18"/>
                <w:szCs w:val="18"/>
              </w:rPr>
              <w:t>3</w:t>
            </w:r>
          </w:p>
        </w:tc>
      </w:tr>
    </w:tbl>
    <w:p w:rsidR="00202973" w:rsidRPr="00122727" w:rsidRDefault="00202973" w:rsidP="00202973">
      <w:pPr>
        <w:rPr>
          <w:rFonts w:ascii="Arial" w:hAnsi="Arial" w:cs="Arial"/>
          <w:b/>
          <w:bCs/>
          <w:iCs/>
          <w:sz w:val="18"/>
          <w:szCs w:val="18"/>
        </w:rPr>
      </w:pPr>
    </w:p>
    <w:p w:rsidR="00202973" w:rsidRPr="00122727" w:rsidRDefault="00C37B35" w:rsidP="00202973">
      <w:pPr>
        <w:rPr>
          <w:rFonts w:ascii="Arial" w:hAnsi="Arial" w:cs="Arial"/>
          <w:b/>
          <w:sz w:val="18"/>
          <w:szCs w:val="18"/>
        </w:rPr>
      </w:pPr>
      <w:r>
        <w:rPr>
          <w:rFonts w:ascii="Arial" w:hAnsi="Arial" w:cs="Arial"/>
          <w:b/>
          <w:sz w:val="18"/>
          <w:szCs w:val="18"/>
        </w:rPr>
        <w:t>Partija broj 13</w:t>
      </w:r>
      <w:r w:rsidR="00202973" w:rsidRPr="00122727">
        <w:rPr>
          <w:rFonts w:ascii="Arial" w:hAnsi="Arial" w:cs="Arial"/>
          <w:b/>
          <w:sz w:val="18"/>
          <w:szCs w:val="18"/>
        </w:rPr>
        <w:t xml:space="preserve"> – </w:t>
      </w:r>
      <w:proofErr w:type="gramStart"/>
      <w:r w:rsidR="00202973" w:rsidRPr="00122727">
        <w:rPr>
          <w:rFonts w:ascii="Arial" w:hAnsi="Arial" w:cs="Arial"/>
          <w:b/>
          <w:sz w:val="18"/>
          <w:szCs w:val="18"/>
        </w:rPr>
        <w:t>KONDITORSKI  PROIZVODI</w:t>
      </w:r>
      <w:proofErr w:type="gramEnd"/>
    </w:p>
    <w:tbl>
      <w:tblPr>
        <w:tblW w:w="0" w:type="auto"/>
        <w:tblInd w:w="-252" w:type="dxa"/>
        <w:tblLayout w:type="fixed"/>
        <w:tblLook w:val="01E0"/>
      </w:tblPr>
      <w:tblGrid>
        <w:gridCol w:w="533"/>
        <w:gridCol w:w="2887"/>
        <w:gridCol w:w="1260"/>
        <w:gridCol w:w="630"/>
      </w:tblGrid>
      <w:tr w:rsidR="00B6492D" w:rsidRPr="00122727" w:rsidTr="00202973">
        <w:trPr>
          <w:trHeight w:val="234"/>
        </w:trPr>
        <w:tc>
          <w:tcPr>
            <w:tcW w:w="533" w:type="dxa"/>
            <w:tcBorders>
              <w:top w:val="single" w:sz="4" w:space="0" w:color="auto"/>
              <w:left w:val="single" w:sz="4" w:space="0" w:color="auto"/>
              <w:bottom w:val="single" w:sz="4" w:space="0" w:color="auto"/>
              <w:right w:val="single" w:sz="4" w:space="0" w:color="auto"/>
            </w:tcBorders>
            <w:vAlign w:val="center"/>
            <w:hideMark/>
          </w:tcPr>
          <w:p w:rsidR="00B6492D" w:rsidRPr="00122727" w:rsidRDefault="00B6492D" w:rsidP="00202973">
            <w:pPr>
              <w:jc w:val="center"/>
              <w:rPr>
                <w:rFonts w:ascii="Arial" w:hAnsi="Arial" w:cs="Arial"/>
                <w:bCs/>
                <w:sz w:val="18"/>
                <w:szCs w:val="18"/>
              </w:rPr>
            </w:pPr>
            <w:r w:rsidRPr="00122727">
              <w:rPr>
                <w:rFonts w:ascii="Arial" w:hAnsi="Arial" w:cs="Arial"/>
                <w:bCs/>
                <w:sz w:val="18"/>
                <w:szCs w:val="18"/>
              </w:rPr>
              <w:t>1.</w:t>
            </w:r>
          </w:p>
        </w:tc>
        <w:tc>
          <w:tcPr>
            <w:tcW w:w="2887" w:type="dxa"/>
            <w:tcBorders>
              <w:top w:val="single" w:sz="4" w:space="0" w:color="auto"/>
              <w:left w:val="single" w:sz="4" w:space="0" w:color="auto"/>
              <w:bottom w:val="single" w:sz="4" w:space="0" w:color="auto"/>
              <w:right w:val="single" w:sz="4" w:space="0" w:color="auto"/>
            </w:tcBorders>
            <w:vAlign w:val="center"/>
            <w:hideMark/>
          </w:tcPr>
          <w:p w:rsidR="00B6492D" w:rsidRPr="00122727" w:rsidRDefault="00B6492D" w:rsidP="00B6492D">
            <w:pPr>
              <w:jc w:val="center"/>
              <w:rPr>
                <w:rFonts w:ascii="Arial" w:hAnsi="Arial" w:cs="Arial"/>
                <w:b/>
                <w:sz w:val="18"/>
                <w:szCs w:val="18"/>
                <w:lang w:val="de-DE"/>
              </w:rPr>
            </w:pPr>
          </w:p>
          <w:p w:rsidR="00B6492D" w:rsidRPr="00122727" w:rsidRDefault="00B6492D" w:rsidP="00B6492D">
            <w:pPr>
              <w:jc w:val="center"/>
              <w:rPr>
                <w:rFonts w:ascii="Arial" w:hAnsi="Arial" w:cs="Arial"/>
                <w:b/>
                <w:sz w:val="18"/>
                <w:szCs w:val="18"/>
                <w:lang w:val="de-DE"/>
              </w:rPr>
            </w:pPr>
            <w:r w:rsidRPr="00122727">
              <w:rPr>
                <w:rFonts w:ascii="Arial" w:hAnsi="Arial" w:cs="Arial"/>
                <w:b/>
                <w:sz w:val="18"/>
                <w:szCs w:val="18"/>
                <w:lang w:val="de-DE"/>
              </w:rPr>
              <w:t>Čokolada crna</w:t>
            </w:r>
          </w:p>
        </w:tc>
        <w:tc>
          <w:tcPr>
            <w:tcW w:w="1260" w:type="dxa"/>
            <w:tcBorders>
              <w:top w:val="single" w:sz="4" w:space="0" w:color="auto"/>
              <w:left w:val="single" w:sz="4" w:space="0" w:color="auto"/>
              <w:bottom w:val="single" w:sz="4" w:space="0" w:color="auto"/>
              <w:right w:val="single" w:sz="4" w:space="0" w:color="auto"/>
            </w:tcBorders>
            <w:vAlign w:val="center"/>
            <w:hideMark/>
          </w:tcPr>
          <w:p w:rsidR="00B6492D" w:rsidRPr="00122727" w:rsidRDefault="00B6492D" w:rsidP="00B6492D">
            <w:pPr>
              <w:jc w:val="center"/>
              <w:rPr>
                <w:rFonts w:ascii="Arial" w:hAnsi="Arial" w:cs="Arial"/>
                <w:sz w:val="18"/>
                <w:szCs w:val="18"/>
              </w:rPr>
            </w:pPr>
          </w:p>
          <w:p w:rsidR="00B6492D" w:rsidRPr="00122727" w:rsidRDefault="00B6492D" w:rsidP="00B6492D">
            <w:pPr>
              <w:jc w:val="center"/>
              <w:rPr>
                <w:rFonts w:ascii="Arial" w:hAnsi="Arial" w:cs="Arial"/>
                <w:sz w:val="18"/>
                <w:szCs w:val="18"/>
              </w:rPr>
            </w:pPr>
            <w:r w:rsidRPr="00122727">
              <w:rPr>
                <w:rFonts w:ascii="Arial" w:hAnsi="Arial" w:cs="Arial"/>
                <w:sz w:val="18"/>
                <w:szCs w:val="18"/>
              </w:rPr>
              <w:t>Kg</w:t>
            </w:r>
          </w:p>
        </w:tc>
        <w:tc>
          <w:tcPr>
            <w:tcW w:w="630" w:type="dxa"/>
            <w:tcBorders>
              <w:top w:val="single" w:sz="4" w:space="0" w:color="auto"/>
              <w:left w:val="single" w:sz="4" w:space="0" w:color="auto"/>
              <w:bottom w:val="single" w:sz="4" w:space="0" w:color="auto"/>
              <w:right w:val="single" w:sz="4" w:space="0" w:color="auto"/>
            </w:tcBorders>
            <w:vAlign w:val="center"/>
            <w:hideMark/>
          </w:tcPr>
          <w:p w:rsidR="00B6492D" w:rsidRPr="00122727" w:rsidRDefault="00B6492D" w:rsidP="00B6492D">
            <w:pPr>
              <w:jc w:val="center"/>
              <w:rPr>
                <w:rFonts w:ascii="Arial" w:hAnsi="Arial" w:cs="Arial"/>
                <w:b/>
                <w:sz w:val="18"/>
                <w:szCs w:val="18"/>
              </w:rPr>
            </w:pPr>
          </w:p>
          <w:p w:rsidR="00B6492D" w:rsidRPr="00122727" w:rsidRDefault="00B6492D" w:rsidP="00B6492D">
            <w:pPr>
              <w:jc w:val="center"/>
              <w:rPr>
                <w:rFonts w:ascii="Arial" w:hAnsi="Arial" w:cs="Arial"/>
                <w:b/>
                <w:sz w:val="18"/>
                <w:szCs w:val="18"/>
              </w:rPr>
            </w:pPr>
            <w:r w:rsidRPr="00122727">
              <w:rPr>
                <w:rFonts w:ascii="Arial" w:hAnsi="Arial" w:cs="Arial"/>
                <w:b/>
                <w:sz w:val="18"/>
                <w:szCs w:val="18"/>
              </w:rPr>
              <w:t>1</w:t>
            </w:r>
          </w:p>
        </w:tc>
      </w:tr>
      <w:tr w:rsidR="00B6492D" w:rsidRPr="00122727" w:rsidTr="00202973">
        <w:trPr>
          <w:trHeight w:val="234"/>
        </w:trPr>
        <w:tc>
          <w:tcPr>
            <w:tcW w:w="533" w:type="dxa"/>
            <w:tcBorders>
              <w:top w:val="single" w:sz="4" w:space="0" w:color="auto"/>
              <w:left w:val="single" w:sz="4" w:space="0" w:color="auto"/>
              <w:bottom w:val="single" w:sz="4" w:space="0" w:color="auto"/>
              <w:right w:val="single" w:sz="4" w:space="0" w:color="auto"/>
            </w:tcBorders>
            <w:vAlign w:val="center"/>
            <w:hideMark/>
          </w:tcPr>
          <w:p w:rsidR="00B6492D" w:rsidRPr="00122727" w:rsidRDefault="00B6492D" w:rsidP="00202973">
            <w:pPr>
              <w:jc w:val="center"/>
              <w:rPr>
                <w:rFonts w:ascii="Arial" w:hAnsi="Arial" w:cs="Arial"/>
                <w:bCs/>
                <w:sz w:val="18"/>
                <w:szCs w:val="18"/>
              </w:rPr>
            </w:pPr>
            <w:r w:rsidRPr="00122727">
              <w:rPr>
                <w:rFonts w:ascii="Arial" w:hAnsi="Arial" w:cs="Arial"/>
                <w:bCs/>
                <w:sz w:val="18"/>
                <w:szCs w:val="18"/>
              </w:rPr>
              <w:t>2.</w:t>
            </w:r>
          </w:p>
        </w:tc>
        <w:tc>
          <w:tcPr>
            <w:tcW w:w="2887" w:type="dxa"/>
            <w:tcBorders>
              <w:top w:val="single" w:sz="4" w:space="0" w:color="auto"/>
              <w:left w:val="single" w:sz="4" w:space="0" w:color="auto"/>
              <w:bottom w:val="single" w:sz="4" w:space="0" w:color="auto"/>
              <w:right w:val="single" w:sz="4" w:space="0" w:color="auto"/>
            </w:tcBorders>
            <w:vAlign w:val="center"/>
            <w:hideMark/>
          </w:tcPr>
          <w:p w:rsidR="00B6492D" w:rsidRPr="00122727" w:rsidRDefault="00B6492D" w:rsidP="00B6492D">
            <w:pPr>
              <w:jc w:val="center"/>
              <w:rPr>
                <w:rFonts w:ascii="Arial" w:hAnsi="Arial" w:cs="Arial"/>
                <w:b/>
                <w:sz w:val="18"/>
                <w:szCs w:val="18"/>
                <w:lang w:val="de-DE"/>
              </w:rPr>
            </w:pPr>
            <w:r w:rsidRPr="00122727">
              <w:rPr>
                <w:rFonts w:ascii="Arial" w:hAnsi="Arial" w:cs="Arial"/>
                <w:b/>
                <w:sz w:val="18"/>
                <w:szCs w:val="18"/>
                <w:lang w:val="de-DE"/>
              </w:rPr>
              <w:t xml:space="preserve">Eurokrem ili odgovarajuće </w:t>
            </w:r>
          </w:p>
          <w:p w:rsidR="00B6492D" w:rsidRPr="00122727" w:rsidRDefault="00B6492D" w:rsidP="00B6492D">
            <w:pPr>
              <w:jc w:val="center"/>
              <w:rPr>
                <w:rFonts w:ascii="Arial" w:hAnsi="Arial" w:cs="Arial"/>
                <w:b/>
                <w:sz w:val="18"/>
                <w:szCs w:val="18"/>
                <w:lang w:val="de-DE"/>
              </w:rPr>
            </w:pPr>
            <w:r w:rsidRPr="00122727">
              <w:rPr>
                <w:rFonts w:ascii="Arial" w:hAnsi="Arial" w:cs="Arial"/>
                <w:b/>
                <w:sz w:val="18"/>
                <w:szCs w:val="18"/>
                <w:lang w:val="de-DE"/>
              </w:rPr>
              <w:t>1/1</w:t>
            </w:r>
          </w:p>
        </w:tc>
        <w:tc>
          <w:tcPr>
            <w:tcW w:w="1260" w:type="dxa"/>
            <w:tcBorders>
              <w:top w:val="single" w:sz="4" w:space="0" w:color="auto"/>
              <w:left w:val="single" w:sz="4" w:space="0" w:color="auto"/>
              <w:bottom w:val="single" w:sz="4" w:space="0" w:color="auto"/>
              <w:right w:val="single" w:sz="4" w:space="0" w:color="auto"/>
            </w:tcBorders>
            <w:vAlign w:val="center"/>
            <w:hideMark/>
          </w:tcPr>
          <w:p w:rsidR="00B6492D" w:rsidRPr="00122727" w:rsidRDefault="00B6492D" w:rsidP="00B6492D">
            <w:pPr>
              <w:jc w:val="center"/>
              <w:rPr>
                <w:rFonts w:ascii="Arial" w:hAnsi="Arial" w:cs="Arial"/>
                <w:sz w:val="18"/>
                <w:szCs w:val="18"/>
              </w:rPr>
            </w:pPr>
            <w:r w:rsidRPr="00122727">
              <w:rPr>
                <w:rFonts w:ascii="Arial" w:hAnsi="Arial" w:cs="Arial"/>
                <w:sz w:val="18"/>
                <w:szCs w:val="18"/>
              </w:rPr>
              <w:t>Kg</w:t>
            </w:r>
          </w:p>
        </w:tc>
        <w:tc>
          <w:tcPr>
            <w:tcW w:w="630" w:type="dxa"/>
            <w:tcBorders>
              <w:top w:val="single" w:sz="4" w:space="0" w:color="auto"/>
              <w:left w:val="single" w:sz="4" w:space="0" w:color="auto"/>
              <w:bottom w:val="single" w:sz="4" w:space="0" w:color="auto"/>
              <w:right w:val="single" w:sz="4" w:space="0" w:color="auto"/>
            </w:tcBorders>
            <w:vAlign w:val="center"/>
            <w:hideMark/>
          </w:tcPr>
          <w:p w:rsidR="00B6492D" w:rsidRPr="00122727" w:rsidRDefault="00B6492D" w:rsidP="00B6492D">
            <w:pPr>
              <w:jc w:val="center"/>
              <w:rPr>
                <w:rFonts w:ascii="Arial" w:hAnsi="Arial" w:cs="Arial"/>
                <w:b/>
                <w:sz w:val="18"/>
                <w:szCs w:val="18"/>
              </w:rPr>
            </w:pPr>
            <w:r w:rsidRPr="00122727">
              <w:rPr>
                <w:rFonts w:ascii="Arial" w:hAnsi="Arial" w:cs="Arial"/>
                <w:b/>
                <w:sz w:val="18"/>
                <w:szCs w:val="18"/>
              </w:rPr>
              <w:t>1</w:t>
            </w:r>
            <w:r w:rsidR="00B225A6">
              <w:rPr>
                <w:rFonts w:ascii="Arial" w:hAnsi="Arial" w:cs="Arial"/>
                <w:b/>
                <w:sz w:val="18"/>
                <w:szCs w:val="18"/>
              </w:rPr>
              <w:t>10</w:t>
            </w:r>
          </w:p>
        </w:tc>
      </w:tr>
      <w:tr w:rsidR="00B6492D" w:rsidRPr="00122727" w:rsidTr="00202973">
        <w:trPr>
          <w:trHeight w:val="234"/>
        </w:trPr>
        <w:tc>
          <w:tcPr>
            <w:tcW w:w="533" w:type="dxa"/>
            <w:tcBorders>
              <w:top w:val="single" w:sz="4" w:space="0" w:color="auto"/>
              <w:left w:val="single" w:sz="4" w:space="0" w:color="auto"/>
              <w:bottom w:val="single" w:sz="4" w:space="0" w:color="auto"/>
              <w:right w:val="single" w:sz="4" w:space="0" w:color="auto"/>
            </w:tcBorders>
            <w:vAlign w:val="center"/>
            <w:hideMark/>
          </w:tcPr>
          <w:p w:rsidR="00B6492D" w:rsidRPr="00122727" w:rsidRDefault="00B6492D" w:rsidP="00202973">
            <w:pPr>
              <w:jc w:val="center"/>
              <w:rPr>
                <w:rFonts w:ascii="Arial" w:hAnsi="Arial" w:cs="Arial"/>
                <w:bCs/>
                <w:sz w:val="18"/>
                <w:szCs w:val="18"/>
              </w:rPr>
            </w:pPr>
            <w:r w:rsidRPr="00122727">
              <w:rPr>
                <w:rFonts w:ascii="Arial" w:hAnsi="Arial" w:cs="Arial"/>
                <w:bCs/>
                <w:sz w:val="18"/>
                <w:szCs w:val="18"/>
              </w:rPr>
              <w:t>3.</w:t>
            </w:r>
          </w:p>
        </w:tc>
        <w:tc>
          <w:tcPr>
            <w:tcW w:w="2887" w:type="dxa"/>
            <w:tcBorders>
              <w:top w:val="single" w:sz="4" w:space="0" w:color="auto"/>
              <w:left w:val="single" w:sz="4" w:space="0" w:color="auto"/>
              <w:bottom w:val="single" w:sz="4" w:space="0" w:color="auto"/>
              <w:right w:val="single" w:sz="4" w:space="0" w:color="auto"/>
            </w:tcBorders>
            <w:vAlign w:val="center"/>
            <w:hideMark/>
          </w:tcPr>
          <w:p w:rsidR="00B6492D" w:rsidRPr="00122727" w:rsidRDefault="003A1AE7" w:rsidP="00B6492D">
            <w:pPr>
              <w:jc w:val="center"/>
              <w:rPr>
                <w:rFonts w:ascii="Arial" w:hAnsi="Arial" w:cs="Arial"/>
                <w:b/>
                <w:sz w:val="18"/>
                <w:szCs w:val="18"/>
                <w:lang w:val="de-DE"/>
              </w:rPr>
            </w:pPr>
            <w:r>
              <w:rPr>
                <w:rFonts w:ascii="Arial" w:hAnsi="Arial" w:cs="Arial"/>
                <w:b/>
                <w:sz w:val="18"/>
                <w:szCs w:val="18"/>
                <w:lang w:val="de-DE"/>
              </w:rPr>
              <w:t xml:space="preserve">Keks </w:t>
            </w:r>
          </w:p>
          <w:p w:rsidR="00B6492D" w:rsidRPr="00122727" w:rsidRDefault="00B6492D" w:rsidP="003A1AE7">
            <w:pPr>
              <w:rPr>
                <w:rFonts w:ascii="Arial" w:hAnsi="Arial" w:cs="Arial"/>
                <w:b/>
                <w:sz w:val="18"/>
                <w:szCs w:val="18"/>
                <w:lang w:val="de-DE"/>
              </w:rPr>
            </w:pPr>
            <w:r w:rsidRPr="00122727">
              <w:rPr>
                <w:rFonts w:ascii="Arial" w:hAnsi="Arial" w:cs="Arial"/>
                <w:b/>
                <w:sz w:val="18"/>
                <w:szCs w:val="18"/>
                <w:lang w:val="de-DE"/>
              </w:rPr>
              <w:t xml:space="preserve"> </w:t>
            </w:r>
            <w:r w:rsidR="003A1AE7">
              <w:rPr>
                <w:rFonts w:ascii="Arial" w:hAnsi="Arial" w:cs="Arial"/>
                <w:b/>
                <w:sz w:val="18"/>
                <w:szCs w:val="18"/>
                <w:lang w:val="de-DE"/>
              </w:rPr>
              <w:t xml:space="preserve">   </w:t>
            </w:r>
            <w:r w:rsidRPr="00122727">
              <w:rPr>
                <w:rFonts w:ascii="Arial" w:hAnsi="Arial" w:cs="Arial"/>
                <w:b/>
                <w:sz w:val="18"/>
                <w:szCs w:val="18"/>
                <w:lang w:val="de-DE"/>
              </w:rPr>
              <w:t>Petit ili odgovarajuće1/1</w:t>
            </w:r>
          </w:p>
        </w:tc>
        <w:tc>
          <w:tcPr>
            <w:tcW w:w="1260" w:type="dxa"/>
            <w:tcBorders>
              <w:top w:val="single" w:sz="4" w:space="0" w:color="auto"/>
              <w:left w:val="single" w:sz="4" w:space="0" w:color="auto"/>
              <w:bottom w:val="single" w:sz="4" w:space="0" w:color="auto"/>
              <w:right w:val="single" w:sz="4" w:space="0" w:color="auto"/>
            </w:tcBorders>
            <w:vAlign w:val="center"/>
            <w:hideMark/>
          </w:tcPr>
          <w:p w:rsidR="00B6492D" w:rsidRPr="00122727" w:rsidRDefault="00B6492D" w:rsidP="00B6492D">
            <w:pPr>
              <w:jc w:val="center"/>
              <w:rPr>
                <w:rFonts w:ascii="Arial" w:hAnsi="Arial" w:cs="Arial"/>
                <w:sz w:val="18"/>
                <w:szCs w:val="18"/>
              </w:rPr>
            </w:pPr>
            <w:r w:rsidRPr="00122727">
              <w:rPr>
                <w:rFonts w:ascii="Arial" w:hAnsi="Arial" w:cs="Arial"/>
                <w:sz w:val="18"/>
                <w:szCs w:val="18"/>
              </w:rPr>
              <w:t>Kg</w:t>
            </w:r>
          </w:p>
        </w:tc>
        <w:tc>
          <w:tcPr>
            <w:tcW w:w="630" w:type="dxa"/>
            <w:tcBorders>
              <w:top w:val="single" w:sz="4" w:space="0" w:color="auto"/>
              <w:left w:val="single" w:sz="4" w:space="0" w:color="auto"/>
              <w:bottom w:val="single" w:sz="4" w:space="0" w:color="auto"/>
              <w:right w:val="single" w:sz="4" w:space="0" w:color="auto"/>
            </w:tcBorders>
            <w:vAlign w:val="center"/>
            <w:hideMark/>
          </w:tcPr>
          <w:p w:rsidR="00B6492D" w:rsidRPr="00122727" w:rsidRDefault="00B225A6" w:rsidP="00B225A6">
            <w:pPr>
              <w:rPr>
                <w:rFonts w:ascii="Arial" w:hAnsi="Arial" w:cs="Arial"/>
                <w:b/>
                <w:sz w:val="18"/>
                <w:szCs w:val="18"/>
              </w:rPr>
            </w:pPr>
            <w:r>
              <w:rPr>
                <w:rFonts w:ascii="Arial" w:hAnsi="Arial" w:cs="Arial"/>
                <w:b/>
                <w:sz w:val="18"/>
                <w:szCs w:val="18"/>
              </w:rPr>
              <w:t xml:space="preserve"> 440</w:t>
            </w:r>
          </w:p>
        </w:tc>
      </w:tr>
    </w:tbl>
    <w:p w:rsidR="00202973" w:rsidRPr="00122727" w:rsidRDefault="00202973" w:rsidP="00202973">
      <w:pPr>
        <w:rPr>
          <w:rFonts w:ascii="Arial" w:hAnsi="Arial" w:cs="Arial"/>
          <w:b/>
          <w:sz w:val="18"/>
          <w:szCs w:val="18"/>
        </w:rPr>
      </w:pPr>
    </w:p>
    <w:p w:rsidR="00122727" w:rsidRDefault="00122727" w:rsidP="00B6492D">
      <w:pPr>
        <w:rPr>
          <w:rFonts w:ascii="Arial" w:hAnsi="Arial" w:cs="Arial"/>
          <w:sz w:val="18"/>
          <w:szCs w:val="18"/>
        </w:rPr>
      </w:pPr>
    </w:p>
    <w:p w:rsidR="00122727" w:rsidRDefault="00122727" w:rsidP="00B6492D">
      <w:pPr>
        <w:rPr>
          <w:rFonts w:ascii="Arial" w:hAnsi="Arial" w:cs="Arial"/>
          <w:sz w:val="18"/>
          <w:szCs w:val="18"/>
        </w:rPr>
      </w:pPr>
    </w:p>
    <w:p w:rsidR="00B6492D" w:rsidRPr="009F38A3" w:rsidRDefault="00C37B35" w:rsidP="00B6492D">
      <w:pPr>
        <w:rPr>
          <w:rFonts w:ascii="Arial" w:hAnsi="Arial" w:cs="Arial"/>
          <w:b/>
          <w:sz w:val="18"/>
          <w:szCs w:val="18"/>
        </w:rPr>
      </w:pPr>
      <w:r>
        <w:rPr>
          <w:rFonts w:ascii="Arial" w:hAnsi="Arial" w:cs="Arial"/>
          <w:b/>
          <w:sz w:val="18"/>
          <w:szCs w:val="18"/>
        </w:rPr>
        <w:t>Partija broj 14</w:t>
      </w:r>
      <w:r w:rsidR="00B6492D" w:rsidRPr="009F38A3">
        <w:rPr>
          <w:rFonts w:ascii="Arial" w:hAnsi="Arial" w:cs="Arial"/>
          <w:b/>
          <w:sz w:val="18"/>
          <w:szCs w:val="18"/>
        </w:rPr>
        <w:t xml:space="preserve"> – MED</w:t>
      </w:r>
    </w:p>
    <w:tbl>
      <w:tblPr>
        <w:tblW w:w="0" w:type="auto"/>
        <w:tblInd w:w="-252" w:type="dxa"/>
        <w:tblLayout w:type="fixed"/>
        <w:tblLook w:val="01E0"/>
      </w:tblPr>
      <w:tblGrid>
        <w:gridCol w:w="533"/>
        <w:gridCol w:w="2887"/>
        <w:gridCol w:w="1260"/>
        <w:gridCol w:w="630"/>
      </w:tblGrid>
      <w:tr w:rsidR="00B6492D" w:rsidRPr="00122727" w:rsidTr="00B6492D">
        <w:trPr>
          <w:trHeight w:val="234"/>
        </w:trPr>
        <w:tc>
          <w:tcPr>
            <w:tcW w:w="533" w:type="dxa"/>
            <w:tcBorders>
              <w:top w:val="single" w:sz="4" w:space="0" w:color="auto"/>
              <w:left w:val="single" w:sz="4" w:space="0" w:color="auto"/>
              <w:bottom w:val="single" w:sz="4" w:space="0" w:color="auto"/>
              <w:right w:val="single" w:sz="4" w:space="0" w:color="auto"/>
            </w:tcBorders>
            <w:vAlign w:val="center"/>
            <w:hideMark/>
          </w:tcPr>
          <w:p w:rsidR="00B6492D" w:rsidRPr="00122727" w:rsidRDefault="00B6492D" w:rsidP="00B6492D">
            <w:pPr>
              <w:jc w:val="center"/>
              <w:rPr>
                <w:rFonts w:ascii="Arial" w:hAnsi="Arial" w:cs="Arial"/>
                <w:bCs/>
                <w:sz w:val="18"/>
                <w:szCs w:val="18"/>
              </w:rPr>
            </w:pPr>
          </w:p>
          <w:p w:rsidR="00B6492D" w:rsidRPr="00122727" w:rsidRDefault="00D00CE1" w:rsidP="00B6492D">
            <w:pPr>
              <w:jc w:val="center"/>
              <w:rPr>
                <w:rFonts w:ascii="Arial" w:hAnsi="Arial" w:cs="Arial"/>
                <w:bCs/>
                <w:sz w:val="18"/>
                <w:szCs w:val="18"/>
              </w:rPr>
            </w:pPr>
            <w:r>
              <w:rPr>
                <w:rFonts w:ascii="Arial" w:hAnsi="Arial" w:cs="Arial"/>
                <w:bCs/>
                <w:sz w:val="18"/>
                <w:szCs w:val="18"/>
              </w:rPr>
              <w:t>1</w:t>
            </w:r>
            <w:r w:rsidR="00B6492D" w:rsidRPr="00122727">
              <w:rPr>
                <w:rFonts w:ascii="Arial" w:hAnsi="Arial" w:cs="Arial"/>
                <w:bCs/>
                <w:sz w:val="18"/>
                <w:szCs w:val="18"/>
              </w:rPr>
              <w:t>.</w:t>
            </w:r>
          </w:p>
        </w:tc>
        <w:tc>
          <w:tcPr>
            <w:tcW w:w="2887" w:type="dxa"/>
            <w:tcBorders>
              <w:top w:val="single" w:sz="4" w:space="0" w:color="auto"/>
              <w:left w:val="single" w:sz="4" w:space="0" w:color="auto"/>
              <w:bottom w:val="single" w:sz="4" w:space="0" w:color="auto"/>
              <w:right w:val="single" w:sz="4" w:space="0" w:color="auto"/>
            </w:tcBorders>
            <w:vAlign w:val="center"/>
          </w:tcPr>
          <w:p w:rsidR="00B6492D" w:rsidRPr="00122727" w:rsidRDefault="00B6492D" w:rsidP="00B6492D">
            <w:pPr>
              <w:jc w:val="center"/>
              <w:rPr>
                <w:rFonts w:ascii="Arial" w:hAnsi="Arial" w:cs="Arial"/>
                <w:b/>
                <w:sz w:val="18"/>
                <w:szCs w:val="18"/>
                <w:lang w:val="de-DE"/>
              </w:rPr>
            </w:pPr>
          </w:p>
          <w:p w:rsidR="00B6492D" w:rsidRPr="00122727" w:rsidRDefault="00B6492D" w:rsidP="00B6492D">
            <w:pPr>
              <w:jc w:val="center"/>
              <w:rPr>
                <w:rFonts w:ascii="Arial" w:hAnsi="Arial" w:cs="Arial"/>
                <w:b/>
                <w:sz w:val="18"/>
                <w:szCs w:val="18"/>
                <w:lang w:val="de-DE"/>
              </w:rPr>
            </w:pPr>
            <w:r w:rsidRPr="00122727">
              <w:rPr>
                <w:rFonts w:ascii="Arial" w:hAnsi="Arial" w:cs="Arial"/>
                <w:b/>
                <w:sz w:val="18"/>
                <w:szCs w:val="18"/>
                <w:lang w:val="de-DE"/>
              </w:rPr>
              <w:t>Med livadski 1/1</w:t>
            </w:r>
          </w:p>
        </w:tc>
        <w:tc>
          <w:tcPr>
            <w:tcW w:w="1260" w:type="dxa"/>
            <w:tcBorders>
              <w:top w:val="single" w:sz="4" w:space="0" w:color="auto"/>
              <w:left w:val="single" w:sz="4" w:space="0" w:color="auto"/>
              <w:bottom w:val="single" w:sz="4" w:space="0" w:color="auto"/>
              <w:right w:val="single" w:sz="4" w:space="0" w:color="auto"/>
            </w:tcBorders>
            <w:vAlign w:val="center"/>
          </w:tcPr>
          <w:p w:rsidR="00B6492D" w:rsidRPr="00122727" w:rsidRDefault="00B6492D" w:rsidP="00B6492D">
            <w:pPr>
              <w:jc w:val="center"/>
              <w:rPr>
                <w:rFonts w:ascii="Arial" w:hAnsi="Arial" w:cs="Arial"/>
                <w:sz w:val="18"/>
                <w:szCs w:val="18"/>
              </w:rPr>
            </w:pPr>
            <w:r w:rsidRPr="00122727">
              <w:rPr>
                <w:rFonts w:ascii="Arial" w:hAnsi="Arial" w:cs="Arial"/>
                <w:sz w:val="18"/>
                <w:szCs w:val="18"/>
              </w:rPr>
              <w:t>Kg</w:t>
            </w:r>
          </w:p>
        </w:tc>
        <w:tc>
          <w:tcPr>
            <w:tcW w:w="630" w:type="dxa"/>
            <w:tcBorders>
              <w:top w:val="single" w:sz="4" w:space="0" w:color="auto"/>
              <w:left w:val="single" w:sz="4" w:space="0" w:color="auto"/>
              <w:bottom w:val="single" w:sz="4" w:space="0" w:color="auto"/>
              <w:right w:val="single" w:sz="4" w:space="0" w:color="auto"/>
            </w:tcBorders>
            <w:vAlign w:val="center"/>
          </w:tcPr>
          <w:p w:rsidR="00B6492D" w:rsidRPr="00122727" w:rsidRDefault="00D00CE1" w:rsidP="00B6492D">
            <w:pPr>
              <w:jc w:val="center"/>
              <w:rPr>
                <w:rFonts w:ascii="Arial" w:hAnsi="Arial" w:cs="Arial"/>
                <w:b/>
                <w:sz w:val="18"/>
                <w:szCs w:val="18"/>
              </w:rPr>
            </w:pPr>
            <w:r>
              <w:rPr>
                <w:rFonts w:ascii="Arial" w:hAnsi="Arial" w:cs="Arial"/>
                <w:b/>
                <w:sz w:val="18"/>
                <w:szCs w:val="18"/>
              </w:rPr>
              <w:t>620</w:t>
            </w:r>
          </w:p>
        </w:tc>
      </w:tr>
    </w:tbl>
    <w:p w:rsidR="00B6492D" w:rsidRPr="00122727" w:rsidRDefault="00B6492D" w:rsidP="00B6492D">
      <w:pPr>
        <w:rPr>
          <w:rFonts w:ascii="Arial" w:hAnsi="Arial" w:cs="Arial"/>
          <w:b/>
          <w:sz w:val="18"/>
          <w:szCs w:val="18"/>
        </w:rPr>
      </w:pPr>
    </w:p>
    <w:p w:rsidR="00AA42A2" w:rsidRDefault="00AA42A2" w:rsidP="006E5A71">
      <w:pPr>
        <w:rPr>
          <w:rFonts w:ascii="Arial" w:hAnsi="Arial" w:cs="Arial"/>
          <w:b/>
          <w:bCs/>
          <w:iCs/>
          <w:sz w:val="18"/>
          <w:szCs w:val="18"/>
        </w:rPr>
      </w:pPr>
    </w:p>
    <w:p w:rsidR="00C37B35" w:rsidRPr="00122727" w:rsidRDefault="00C37B35" w:rsidP="006E5A71">
      <w:pPr>
        <w:rPr>
          <w:rFonts w:ascii="Arial" w:hAnsi="Arial" w:cs="Arial"/>
          <w:b/>
          <w:bCs/>
          <w:iCs/>
          <w:sz w:val="18"/>
          <w:szCs w:val="18"/>
        </w:rPr>
      </w:pPr>
    </w:p>
    <w:p w:rsidR="00202973" w:rsidRPr="00122727" w:rsidRDefault="00C37B35" w:rsidP="006E5A71">
      <w:pPr>
        <w:rPr>
          <w:rFonts w:ascii="Arial" w:hAnsi="Arial" w:cs="Arial"/>
          <w:b/>
          <w:sz w:val="18"/>
          <w:szCs w:val="18"/>
        </w:rPr>
      </w:pPr>
      <w:r>
        <w:rPr>
          <w:rFonts w:ascii="Arial" w:hAnsi="Arial" w:cs="Arial"/>
          <w:b/>
          <w:sz w:val="18"/>
          <w:szCs w:val="18"/>
        </w:rPr>
        <w:t>Partija broj 15</w:t>
      </w:r>
      <w:r w:rsidR="00B6492D" w:rsidRPr="00122727">
        <w:rPr>
          <w:rFonts w:ascii="Arial" w:hAnsi="Arial" w:cs="Arial"/>
          <w:b/>
          <w:sz w:val="18"/>
          <w:szCs w:val="18"/>
        </w:rPr>
        <w:t xml:space="preserve"> – PROIZVODI OD ŽITARICA</w:t>
      </w:r>
    </w:p>
    <w:tbl>
      <w:tblPr>
        <w:tblW w:w="0" w:type="auto"/>
        <w:tblInd w:w="-252" w:type="dxa"/>
        <w:tblLayout w:type="fixed"/>
        <w:tblLook w:val="01E0"/>
      </w:tblPr>
      <w:tblGrid>
        <w:gridCol w:w="533"/>
        <w:gridCol w:w="2887"/>
        <w:gridCol w:w="1260"/>
        <w:gridCol w:w="630"/>
      </w:tblGrid>
      <w:tr w:rsidR="00933D2E" w:rsidRPr="00122727" w:rsidTr="00995890">
        <w:trPr>
          <w:trHeight w:val="234"/>
        </w:trPr>
        <w:tc>
          <w:tcPr>
            <w:tcW w:w="533" w:type="dxa"/>
            <w:tcBorders>
              <w:top w:val="single" w:sz="4" w:space="0" w:color="auto"/>
              <w:left w:val="single" w:sz="4" w:space="0" w:color="auto"/>
              <w:bottom w:val="single" w:sz="4" w:space="0" w:color="auto"/>
              <w:right w:val="single" w:sz="4" w:space="0" w:color="auto"/>
            </w:tcBorders>
            <w:vAlign w:val="center"/>
            <w:hideMark/>
          </w:tcPr>
          <w:p w:rsidR="00933D2E" w:rsidRPr="00122727" w:rsidRDefault="00933D2E" w:rsidP="00995890">
            <w:pPr>
              <w:jc w:val="center"/>
              <w:rPr>
                <w:rFonts w:ascii="Arial" w:hAnsi="Arial" w:cs="Arial"/>
                <w:bCs/>
                <w:sz w:val="18"/>
                <w:szCs w:val="18"/>
              </w:rPr>
            </w:pPr>
            <w:r w:rsidRPr="00122727">
              <w:rPr>
                <w:rFonts w:ascii="Arial" w:hAnsi="Arial" w:cs="Arial"/>
                <w:bCs/>
                <w:sz w:val="18"/>
                <w:szCs w:val="18"/>
              </w:rPr>
              <w:t>1.</w:t>
            </w:r>
          </w:p>
        </w:tc>
        <w:tc>
          <w:tcPr>
            <w:tcW w:w="2887" w:type="dxa"/>
            <w:tcBorders>
              <w:top w:val="single" w:sz="4" w:space="0" w:color="auto"/>
              <w:left w:val="single" w:sz="4" w:space="0" w:color="auto"/>
              <w:bottom w:val="single" w:sz="4" w:space="0" w:color="auto"/>
              <w:right w:val="single" w:sz="4" w:space="0" w:color="auto"/>
            </w:tcBorders>
            <w:vAlign w:val="center"/>
          </w:tcPr>
          <w:p w:rsidR="00933D2E" w:rsidRPr="00122727" w:rsidRDefault="00933D2E" w:rsidP="00995890">
            <w:pPr>
              <w:rPr>
                <w:rFonts w:ascii="Arial" w:hAnsi="Arial" w:cs="Arial"/>
                <w:b/>
                <w:sz w:val="18"/>
                <w:szCs w:val="18"/>
                <w:lang w:val="de-DE"/>
              </w:rPr>
            </w:pPr>
          </w:p>
          <w:p w:rsidR="00933D2E" w:rsidRPr="00122727" w:rsidRDefault="00933D2E" w:rsidP="00995890">
            <w:pPr>
              <w:rPr>
                <w:rFonts w:ascii="Arial" w:hAnsi="Arial" w:cs="Arial"/>
                <w:b/>
                <w:sz w:val="18"/>
                <w:szCs w:val="18"/>
                <w:lang w:val="de-DE"/>
              </w:rPr>
            </w:pPr>
            <w:r w:rsidRPr="00122727">
              <w:rPr>
                <w:rFonts w:ascii="Arial" w:hAnsi="Arial" w:cs="Arial"/>
                <w:b/>
                <w:sz w:val="18"/>
                <w:szCs w:val="18"/>
                <w:lang w:val="de-DE"/>
              </w:rPr>
              <w:t xml:space="preserve">            Griz pšenični </w:t>
            </w:r>
          </w:p>
        </w:tc>
        <w:tc>
          <w:tcPr>
            <w:tcW w:w="1260" w:type="dxa"/>
            <w:tcBorders>
              <w:top w:val="single" w:sz="4" w:space="0" w:color="auto"/>
              <w:left w:val="single" w:sz="4" w:space="0" w:color="auto"/>
              <w:bottom w:val="single" w:sz="4" w:space="0" w:color="auto"/>
              <w:right w:val="single" w:sz="4" w:space="0" w:color="auto"/>
            </w:tcBorders>
            <w:vAlign w:val="center"/>
          </w:tcPr>
          <w:p w:rsidR="00933D2E" w:rsidRPr="00122727" w:rsidRDefault="00933D2E" w:rsidP="00995890">
            <w:pPr>
              <w:jc w:val="center"/>
              <w:rPr>
                <w:rFonts w:ascii="Arial" w:hAnsi="Arial" w:cs="Arial"/>
                <w:sz w:val="18"/>
                <w:szCs w:val="18"/>
              </w:rPr>
            </w:pPr>
            <w:r w:rsidRPr="00122727">
              <w:rPr>
                <w:rFonts w:ascii="Arial" w:hAnsi="Arial" w:cs="Arial"/>
                <w:sz w:val="18"/>
                <w:szCs w:val="18"/>
              </w:rPr>
              <w:t>Kg</w:t>
            </w:r>
          </w:p>
        </w:tc>
        <w:tc>
          <w:tcPr>
            <w:tcW w:w="630" w:type="dxa"/>
            <w:tcBorders>
              <w:top w:val="single" w:sz="4" w:space="0" w:color="auto"/>
              <w:left w:val="single" w:sz="4" w:space="0" w:color="auto"/>
              <w:bottom w:val="single" w:sz="4" w:space="0" w:color="auto"/>
              <w:right w:val="single" w:sz="4" w:space="0" w:color="auto"/>
            </w:tcBorders>
            <w:vAlign w:val="center"/>
          </w:tcPr>
          <w:p w:rsidR="00933D2E" w:rsidRPr="00122727" w:rsidRDefault="00470028" w:rsidP="00995890">
            <w:pPr>
              <w:jc w:val="center"/>
              <w:rPr>
                <w:rFonts w:ascii="Arial" w:hAnsi="Arial" w:cs="Arial"/>
                <w:b/>
                <w:sz w:val="18"/>
                <w:szCs w:val="18"/>
              </w:rPr>
            </w:pPr>
            <w:r>
              <w:rPr>
                <w:rFonts w:ascii="Arial" w:hAnsi="Arial" w:cs="Arial"/>
                <w:b/>
                <w:sz w:val="18"/>
                <w:szCs w:val="18"/>
              </w:rPr>
              <w:t>360</w:t>
            </w:r>
          </w:p>
        </w:tc>
      </w:tr>
      <w:tr w:rsidR="00933D2E" w:rsidRPr="00122727" w:rsidTr="00995890">
        <w:trPr>
          <w:trHeight w:val="234"/>
        </w:trPr>
        <w:tc>
          <w:tcPr>
            <w:tcW w:w="533" w:type="dxa"/>
            <w:tcBorders>
              <w:top w:val="single" w:sz="4" w:space="0" w:color="auto"/>
              <w:left w:val="single" w:sz="4" w:space="0" w:color="auto"/>
              <w:bottom w:val="single" w:sz="4" w:space="0" w:color="auto"/>
              <w:right w:val="single" w:sz="4" w:space="0" w:color="auto"/>
            </w:tcBorders>
            <w:vAlign w:val="center"/>
            <w:hideMark/>
          </w:tcPr>
          <w:p w:rsidR="00933D2E" w:rsidRPr="00122727" w:rsidRDefault="00933D2E" w:rsidP="00933D2E">
            <w:pPr>
              <w:rPr>
                <w:rFonts w:ascii="Arial" w:hAnsi="Arial" w:cs="Arial"/>
                <w:bCs/>
                <w:sz w:val="18"/>
                <w:szCs w:val="18"/>
              </w:rPr>
            </w:pPr>
            <w:r w:rsidRPr="00122727">
              <w:rPr>
                <w:rFonts w:ascii="Arial" w:hAnsi="Arial" w:cs="Arial"/>
                <w:bCs/>
                <w:sz w:val="18"/>
                <w:szCs w:val="18"/>
              </w:rPr>
              <w:t xml:space="preserve">  2.</w:t>
            </w:r>
          </w:p>
        </w:tc>
        <w:tc>
          <w:tcPr>
            <w:tcW w:w="2887" w:type="dxa"/>
            <w:tcBorders>
              <w:top w:val="single" w:sz="4" w:space="0" w:color="auto"/>
              <w:left w:val="single" w:sz="4" w:space="0" w:color="auto"/>
              <w:bottom w:val="single" w:sz="4" w:space="0" w:color="auto"/>
              <w:right w:val="single" w:sz="4" w:space="0" w:color="auto"/>
            </w:tcBorders>
            <w:vAlign w:val="center"/>
          </w:tcPr>
          <w:p w:rsidR="00933D2E" w:rsidRPr="00122727" w:rsidRDefault="00933D2E" w:rsidP="00995890">
            <w:pPr>
              <w:jc w:val="center"/>
              <w:rPr>
                <w:rFonts w:ascii="Arial" w:hAnsi="Arial" w:cs="Arial"/>
                <w:b/>
                <w:sz w:val="18"/>
                <w:szCs w:val="18"/>
                <w:lang w:val="de-DE"/>
              </w:rPr>
            </w:pPr>
            <w:r w:rsidRPr="00122727">
              <w:rPr>
                <w:rFonts w:ascii="Arial" w:hAnsi="Arial" w:cs="Arial"/>
                <w:b/>
                <w:sz w:val="18"/>
                <w:szCs w:val="18"/>
                <w:lang w:val="de-DE"/>
              </w:rPr>
              <w:t>Kore za pitu 500 gr</w:t>
            </w:r>
          </w:p>
        </w:tc>
        <w:tc>
          <w:tcPr>
            <w:tcW w:w="1260" w:type="dxa"/>
            <w:tcBorders>
              <w:top w:val="single" w:sz="4" w:space="0" w:color="auto"/>
              <w:left w:val="single" w:sz="4" w:space="0" w:color="auto"/>
              <w:bottom w:val="single" w:sz="4" w:space="0" w:color="auto"/>
              <w:right w:val="single" w:sz="4" w:space="0" w:color="auto"/>
            </w:tcBorders>
            <w:vAlign w:val="center"/>
          </w:tcPr>
          <w:p w:rsidR="00933D2E" w:rsidRPr="00122727" w:rsidRDefault="00933D2E" w:rsidP="00995890">
            <w:pPr>
              <w:jc w:val="center"/>
              <w:rPr>
                <w:rFonts w:ascii="Arial" w:hAnsi="Arial" w:cs="Arial"/>
                <w:sz w:val="18"/>
                <w:szCs w:val="18"/>
              </w:rPr>
            </w:pPr>
            <w:r w:rsidRPr="00122727">
              <w:rPr>
                <w:rFonts w:ascii="Arial" w:hAnsi="Arial" w:cs="Arial"/>
                <w:sz w:val="18"/>
                <w:szCs w:val="18"/>
              </w:rPr>
              <w:t>Kg</w:t>
            </w:r>
          </w:p>
        </w:tc>
        <w:tc>
          <w:tcPr>
            <w:tcW w:w="630" w:type="dxa"/>
            <w:tcBorders>
              <w:top w:val="single" w:sz="4" w:space="0" w:color="auto"/>
              <w:left w:val="single" w:sz="4" w:space="0" w:color="auto"/>
              <w:bottom w:val="single" w:sz="4" w:space="0" w:color="auto"/>
              <w:right w:val="single" w:sz="4" w:space="0" w:color="auto"/>
            </w:tcBorders>
            <w:vAlign w:val="center"/>
          </w:tcPr>
          <w:p w:rsidR="00933D2E" w:rsidRPr="00122727" w:rsidRDefault="00470028" w:rsidP="00995890">
            <w:pPr>
              <w:jc w:val="center"/>
              <w:rPr>
                <w:rFonts w:ascii="Arial" w:hAnsi="Arial" w:cs="Arial"/>
                <w:b/>
                <w:sz w:val="18"/>
                <w:szCs w:val="18"/>
              </w:rPr>
            </w:pPr>
            <w:r>
              <w:rPr>
                <w:rFonts w:ascii="Arial" w:hAnsi="Arial" w:cs="Arial"/>
                <w:b/>
                <w:sz w:val="18"/>
                <w:szCs w:val="18"/>
              </w:rPr>
              <w:t>610</w:t>
            </w:r>
          </w:p>
        </w:tc>
      </w:tr>
      <w:tr w:rsidR="00933D2E" w:rsidRPr="00122727" w:rsidTr="00995890">
        <w:trPr>
          <w:trHeight w:val="234"/>
        </w:trPr>
        <w:tc>
          <w:tcPr>
            <w:tcW w:w="533" w:type="dxa"/>
            <w:tcBorders>
              <w:top w:val="single" w:sz="4" w:space="0" w:color="auto"/>
              <w:left w:val="single" w:sz="4" w:space="0" w:color="auto"/>
              <w:bottom w:val="single" w:sz="4" w:space="0" w:color="auto"/>
              <w:right w:val="single" w:sz="4" w:space="0" w:color="auto"/>
            </w:tcBorders>
            <w:vAlign w:val="center"/>
          </w:tcPr>
          <w:p w:rsidR="00933D2E" w:rsidRPr="00122727" w:rsidRDefault="00933D2E" w:rsidP="00995890">
            <w:pPr>
              <w:jc w:val="center"/>
              <w:rPr>
                <w:rFonts w:ascii="Arial" w:hAnsi="Arial" w:cs="Arial"/>
                <w:bCs/>
                <w:sz w:val="18"/>
                <w:szCs w:val="18"/>
              </w:rPr>
            </w:pPr>
            <w:r w:rsidRPr="00122727">
              <w:rPr>
                <w:rFonts w:ascii="Arial" w:hAnsi="Arial" w:cs="Arial"/>
                <w:bCs/>
                <w:sz w:val="18"/>
                <w:szCs w:val="18"/>
              </w:rPr>
              <w:t>3.</w:t>
            </w:r>
          </w:p>
        </w:tc>
        <w:tc>
          <w:tcPr>
            <w:tcW w:w="2887" w:type="dxa"/>
            <w:tcBorders>
              <w:top w:val="single" w:sz="4" w:space="0" w:color="auto"/>
              <w:left w:val="single" w:sz="4" w:space="0" w:color="auto"/>
              <w:bottom w:val="single" w:sz="4" w:space="0" w:color="auto"/>
              <w:right w:val="single" w:sz="4" w:space="0" w:color="auto"/>
            </w:tcBorders>
            <w:vAlign w:val="center"/>
          </w:tcPr>
          <w:p w:rsidR="00933D2E" w:rsidRPr="00122727" w:rsidRDefault="00933D2E" w:rsidP="00995890">
            <w:pPr>
              <w:jc w:val="center"/>
              <w:rPr>
                <w:rFonts w:ascii="Arial" w:hAnsi="Arial" w:cs="Arial"/>
                <w:b/>
                <w:sz w:val="18"/>
                <w:szCs w:val="18"/>
                <w:lang w:val="de-DE"/>
              </w:rPr>
            </w:pPr>
            <w:r w:rsidRPr="00122727">
              <w:rPr>
                <w:rFonts w:ascii="Arial" w:hAnsi="Arial" w:cs="Arial"/>
                <w:b/>
                <w:sz w:val="18"/>
                <w:szCs w:val="18"/>
                <w:lang w:val="de-DE"/>
              </w:rPr>
              <w:t>Kukuruzni griz 1/1</w:t>
            </w:r>
          </w:p>
        </w:tc>
        <w:tc>
          <w:tcPr>
            <w:tcW w:w="1260" w:type="dxa"/>
            <w:tcBorders>
              <w:top w:val="single" w:sz="4" w:space="0" w:color="auto"/>
              <w:left w:val="single" w:sz="4" w:space="0" w:color="auto"/>
              <w:bottom w:val="single" w:sz="4" w:space="0" w:color="auto"/>
              <w:right w:val="single" w:sz="4" w:space="0" w:color="auto"/>
            </w:tcBorders>
            <w:vAlign w:val="center"/>
          </w:tcPr>
          <w:p w:rsidR="00933D2E" w:rsidRPr="00122727" w:rsidRDefault="00933D2E" w:rsidP="00995890">
            <w:pPr>
              <w:jc w:val="center"/>
              <w:rPr>
                <w:rFonts w:ascii="Arial" w:hAnsi="Arial" w:cs="Arial"/>
                <w:sz w:val="18"/>
                <w:szCs w:val="18"/>
              </w:rPr>
            </w:pPr>
            <w:r w:rsidRPr="00122727">
              <w:rPr>
                <w:rFonts w:ascii="Arial" w:hAnsi="Arial" w:cs="Arial"/>
                <w:sz w:val="18"/>
                <w:szCs w:val="18"/>
              </w:rPr>
              <w:t>Kg</w:t>
            </w:r>
          </w:p>
        </w:tc>
        <w:tc>
          <w:tcPr>
            <w:tcW w:w="630" w:type="dxa"/>
            <w:tcBorders>
              <w:top w:val="single" w:sz="4" w:space="0" w:color="auto"/>
              <w:left w:val="single" w:sz="4" w:space="0" w:color="auto"/>
              <w:bottom w:val="single" w:sz="4" w:space="0" w:color="auto"/>
              <w:right w:val="single" w:sz="4" w:space="0" w:color="auto"/>
            </w:tcBorders>
            <w:vAlign w:val="center"/>
          </w:tcPr>
          <w:p w:rsidR="00933D2E" w:rsidRPr="00122727" w:rsidRDefault="00933D2E" w:rsidP="00995890">
            <w:pPr>
              <w:jc w:val="center"/>
              <w:rPr>
                <w:rFonts w:ascii="Arial" w:hAnsi="Arial" w:cs="Arial"/>
                <w:b/>
                <w:sz w:val="18"/>
                <w:szCs w:val="18"/>
              </w:rPr>
            </w:pPr>
            <w:r w:rsidRPr="00122727">
              <w:rPr>
                <w:rFonts w:ascii="Arial" w:hAnsi="Arial" w:cs="Arial"/>
                <w:b/>
                <w:sz w:val="18"/>
                <w:szCs w:val="18"/>
              </w:rPr>
              <w:t>2</w:t>
            </w:r>
            <w:r w:rsidR="00470028">
              <w:rPr>
                <w:rFonts w:ascii="Arial" w:hAnsi="Arial" w:cs="Arial"/>
                <w:b/>
                <w:sz w:val="18"/>
                <w:szCs w:val="18"/>
              </w:rPr>
              <w:t>200</w:t>
            </w:r>
          </w:p>
        </w:tc>
      </w:tr>
      <w:tr w:rsidR="00933D2E" w:rsidRPr="00122727" w:rsidTr="00995890">
        <w:trPr>
          <w:trHeight w:val="234"/>
        </w:trPr>
        <w:tc>
          <w:tcPr>
            <w:tcW w:w="533" w:type="dxa"/>
            <w:tcBorders>
              <w:top w:val="single" w:sz="4" w:space="0" w:color="auto"/>
              <w:left w:val="single" w:sz="4" w:space="0" w:color="auto"/>
              <w:bottom w:val="single" w:sz="4" w:space="0" w:color="auto"/>
              <w:right w:val="single" w:sz="4" w:space="0" w:color="auto"/>
            </w:tcBorders>
            <w:vAlign w:val="center"/>
          </w:tcPr>
          <w:p w:rsidR="00933D2E" w:rsidRPr="00122727" w:rsidRDefault="00933D2E" w:rsidP="00995890">
            <w:pPr>
              <w:jc w:val="center"/>
              <w:rPr>
                <w:rFonts w:ascii="Arial" w:hAnsi="Arial" w:cs="Arial"/>
                <w:bCs/>
                <w:sz w:val="18"/>
                <w:szCs w:val="18"/>
              </w:rPr>
            </w:pPr>
            <w:r w:rsidRPr="00122727">
              <w:rPr>
                <w:rFonts w:ascii="Arial" w:hAnsi="Arial" w:cs="Arial"/>
                <w:bCs/>
                <w:sz w:val="18"/>
                <w:szCs w:val="18"/>
              </w:rPr>
              <w:t>4.</w:t>
            </w:r>
          </w:p>
        </w:tc>
        <w:tc>
          <w:tcPr>
            <w:tcW w:w="2887" w:type="dxa"/>
            <w:tcBorders>
              <w:top w:val="single" w:sz="4" w:space="0" w:color="auto"/>
              <w:left w:val="single" w:sz="4" w:space="0" w:color="auto"/>
              <w:bottom w:val="single" w:sz="4" w:space="0" w:color="auto"/>
              <w:right w:val="single" w:sz="4" w:space="0" w:color="auto"/>
            </w:tcBorders>
            <w:vAlign w:val="center"/>
          </w:tcPr>
          <w:p w:rsidR="00933D2E" w:rsidRPr="00122727" w:rsidRDefault="00933D2E" w:rsidP="00933D2E">
            <w:pPr>
              <w:rPr>
                <w:rFonts w:ascii="Arial" w:hAnsi="Arial" w:cs="Arial"/>
                <w:b/>
                <w:sz w:val="18"/>
                <w:szCs w:val="18"/>
                <w:lang w:val="de-DE"/>
              </w:rPr>
            </w:pPr>
            <w:r w:rsidRPr="00122727">
              <w:rPr>
                <w:rFonts w:ascii="Arial" w:hAnsi="Arial" w:cs="Arial"/>
                <w:b/>
                <w:sz w:val="18"/>
                <w:szCs w:val="18"/>
                <w:lang w:val="de-DE"/>
              </w:rPr>
              <w:t xml:space="preserve">                   Makaroni</w:t>
            </w:r>
          </w:p>
        </w:tc>
        <w:tc>
          <w:tcPr>
            <w:tcW w:w="1260" w:type="dxa"/>
            <w:tcBorders>
              <w:top w:val="single" w:sz="4" w:space="0" w:color="auto"/>
              <w:left w:val="single" w:sz="4" w:space="0" w:color="auto"/>
              <w:bottom w:val="single" w:sz="4" w:space="0" w:color="auto"/>
              <w:right w:val="single" w:sz="4" w:space="0" w:color="auto"/>
            </w:tcBorders>
            <w:vAlign w:val="center"/>
          </w:tcPr>
          <w:p w:rsidR="00933D2E" w:rsidRPr="00122727" w:rsidRDefault="00933D2E" w:rsidP="00995890">
            <w:pPr>
              <w:jc w:val="center"/>
              <w:rPr>
                <w:rFonts w:ascii="Arial" w:hAnsi="Arial" w:cs="Arial"/>
                <w:sz w:val="18"/>
                <w:szCs w:val="18"/>
              </w:rPr>
            </w:pPr>
            <w:r w:rsidRPr="00122727">
              <w:rPr>
                <w:rFonts w:ascii="Arial" w:hAnsi="Arial" w:cs="Arial"/>
                <w:sz w:val="18"/>
                <w:szCs w:val="18"/>
              </w:rPr>
              <w:t>Kg</w:t>
            </w:r>
          </w:p>
        </w:tc>
        <w:tc>
          <w:tcPr>
            <w:tcW w:w="630" w:type="dxa"/>
            <w:tcBorders>
              <w:top w:val="single" w:sz="4" w:space="0" w:color="auto"/>
              <w:left w:val="single" w:sz="4" w:space="0" w:color="auto"/>
              <w:bottom w:val="single" w:sz="4" w:space="0" w:color="auto"/>
              <w:right w:val="single" w:sz="4" w:space="0" w:color="auto"/>
            </w:tcBorders>
            <w:vAlign w:val="center"/>
          </w:tcPr>
          <w:p w:rsidR="00933D2E" w:rsidRPr="00122727" w:rsidRDefault="00933D2E" w:rsidP="00995890">
            <w:pPr>
              <w:jc w:val="center"/>
              <w:rPr>
                <w:rFonts w:ascii="Arial" w:hAnsi="Arial" w:cs="Arial"/>
                <w:b/>
                <w:sz w:val="18"/>
                <w:szCs w:val="18"/>
              </w:rPr>
            </w:pPr>
            <w:r w:rsidRPr="00122727">
              <w:rPr>
                <w:rFonts w:ascii="Arial" w:hAnsi="Arial" w:cs="Arial"/>
                <w:b/>
                <w:sz w:val="18"/>
                <w:szCs w:val="18"/>
              </w:rPr>
              <w:t>3</w:t>
            </w:r>
            <w:r w:rsidR="00470028">
              <w:rPr>
                <w:rFonts w:ascii="Arial" w:hAnsi="Arial" w:cs="Arial"/>
                <w:b/>
                <w:sz w:val="18"/>
                <w:szCs w:val="18"/>
              </w:rPr>
              <w:t>200</w:t>
            </w:r>
          </w:p>
        </w:tc>
      </w:tr>
      <w:tr w:rsidR="00933D2E" w:rsidRPr="00122727" w:rsidTr="00995890">
        <w:trPr>
          <w:trHeight w:val="234"/>
        </w:trPr>
        <w:tc>
          <w:tcPr>
            <w:tcW w:w="533" w:type="dxa"/>
            <w:tcBorders>
              <w:top w:val="single" w:sz="4" w:space="0" w:color="auto"/>
              <w:left w:val="single" w:sz="4" w:space="0" w:color="auto"/>
              <w:bottom w:val="single" w:sz="4" w:space="0" w:color="auto"/>
              <w:right w:val="single" w:sz="4" w:space="0" w:color="auto"/>
            </w:tcBorders>
            <w:vAlign w:val="center"/>
          </w:tcPr>
          <w:p w:rsidR="00933D2E" w:rsidRPr="00122727" w:rsidRDefault="00933D2E" w:rsidP="00995890">
            <w:pPr>
              <w:jc w:val="center"/>
              <w:rPr>
                <w:rFonts w:ascii="Arial" w:hAnsi="Arial" w:cs="Arial"/>
                <w:bCs/>
                <w:sz w:val="18"/>
                <w:szCs w:val="18"/>
              </w:rPr>
            </w:pPr>
            <w:r w:rsidRPr="00122727">
              <w:rPr>
                <w:rFonts w:ascii="Arial" w:hAnsi="Arial" w:cs="Arial"/>
                <w:bCs/>
                <w:sz w:val="18"/>
                <w:szCs w:val="18"/>
              </w:rPr>
              <w:t>5.</w:t>
            </w:r>
          </w:p>
        </w:tc>
        <w:tc>
          <w:tcPr>
            <w:tcW w:w="2887" w:type="dxa"/>
            <w:tcBorders>
              <w:top w:val="single" w:sz="4" w:space="0" w:color="auto"/>
              <w:left w:val="single" w:sz="4" w:space="0" w:color="auto"/>
              <w:bottom w:val="single" w:sz="4" w:space="0" w:color="auto"/>
              <w:right w:val="single" w:sz="4" w:space="0" w:color="auto"/>
            </w:tcBorders>
            <w:vAlign w:val="center"/>
          </w:tcPr>
          <w:p w:rsidR="00933D2E" w:rsidRPr="00122727" w:rsidRDefault="00933D2E" w:rsidP="00995890">
            <w:pPr>
              <w:jc w:val="center"/>
              <w:rPr>
                <w:rFonts w:ascii="Arial" w:hAnsi="Arial" w:cs="Arial"/>
                <w:b/>
                <w:sz w:val="18"/>
                <w:szCs w:val="18"/>
                <w:lang w:val="de-DE"/>
              </w:rPr>
            </w:pPr>
          </w:p>
          <w:p w:rsidR="00933D2E" w:rsidRPr="00122727" w:rsidRDefault="00933D2E" w:rsidP="00995890">
            <w:pPr>
              <w:jc w:val="center"/>
              <w:rPr>
                <w:rFonts w:ascii="Arial" w:hAnsi="Arial" w:cs="Arial"/>
                <w:b/>
                <w:sz w:val="18"/>
                <w:szCs w:val="18"/>
                <w:lang w:val="de-DE"/>
              </w:rPr>
            </w:pPr>
            <w:r w:rsidRPr="00122727">
              <w:rPr>
                <w:rFonts w:ascii="Arial" w:hAnsi="Arial" w:cs="Arial"/>
                <w:b/>
                <w:sz w:val="18"/>
                <w:szCs w:val="18"/>
                <w:lang w:val="de-DE"/>
              </w:rPr>
              <w:t>Mak mleveni</w:t>
            </w:r>
          </w:p>
        </w:tc>
        <w:tc>
          <w:tcPr>
            <w:tcW w:w="1260" w:type="dxa"/>
            <w:tcBorders>
              <w:top w:val="single" w:sz="4" w:space="0" w:color="auto"/>
              <w:left w:val="single" w:sz="4" w:space="0" w:color="auto"/>
              <w:bottom w:val="single" w:sz="4" w:space="0" w:color="auto"/>
              <w:right w:val="single" w:sz="4" w:space="0" w:color="auto"/>
            </w:tcBorders>
            <w:vAlign w:val="center"/>
          </w:tcPr>
          <w:p w:rsidR="00933D2E" w:rsidRPr="00122727" w:rsidRDefault="00933D2E" w:rsidP="00995890">
            <w:pPr>
              <w:jc w:val="center"/>
              <w:rPr>
                <w:rFonts w:ascii="Arial" w:hAnsi="Arial" w:cs="Arial"/>
                <w:sz w:val="18"/>
                <w:szCs w:val="18"/>
              </w:rPr>
            </w:pPr>
            <w:r w:rsidRPr="00122727">
              <w:rPr>
                <w:rFonts w:ascii="Arial" w:hAnsi="Arial" w:cs="Arial"/>
                <w:sz w:val="18"/>
                <w:szCs w:val="18"/>
              </w:rPr>
              <w:t>Kg</w:t>
            </w:r>
          </w:p>
        </w:tc>
        <w:tc>
          <w:tcPr>
            <w:tcW w:w="630" w:type="dxa"/>
            <w:tcBorders>
              <w:top w:val="single" w:sz="4" w:space="0" w:color="auto"/>
              <w:left w:val="single" w:sz="4" w:space="0" w:color="auto"/>
              <w:bottom w:val="single" w:sz="4" w:space="0" w:color="auto"/>
              <w:right w:val="single" w:sz="4" w:space="0" w:color="auto"/>
            </w:tcBorders>
            <w:vAlign w:val="center"/>
          </w:tcPr>
          <w:p w:rsidR="00933D2E" w:rsidRPr="00122727" w:rsidRDefault="00933D2E" w:rsidP="00995890">
            <w:pPr>
              <w:jc w:val="center"/>
              <w:rPr>
                <w:rFonts w:ascii="Arial" w:hAnsi="Arial" w:cs="Arial"/>
                <w:b/>
                <w:sz w:val="18"/>
                <w:szCs w:val="18"/>
              </w:rPr>
            </w:pPr>
            <w:r w:rsidRPr="00122727">
              <w:rPr>
                <w:rFonts w:ascii="Arial" w:hAnsi="Arial" w:cs="Arial"/>
                <w:b/>
                <w:sz w:val="18"/>
                <w:szCs w:val="18"/>
              </w:rPr>
              <w:t>1</w:t>
            </w:r>
          </w:p>
        </w:tc>
      </w:tr>
      <w:tr w:rsidR="00933D2E" w:rsidRPr="00122727" w:rsidTr="00995890">
        <w:trPr>
          <w:trHeight w:val="234"/>
        </w:trPr>
        <w:tc>
          <w:tcPr>
            <w:tcW w:w="533" w:type="dxa"/>
            <w:tcBorders>
              <w:top w:val="single" w:sz="4" w:space="0" w:color="auto"/>
              <w:left w:val="single" w:sz="4" w:space="0" w:color="auto"/>
              <w:bottom w:val="single" w:sz="4" w:space="0" w:color="auto"/>
              <w:right w:val="single" w:sz="4" w:space="0" w:color="auto"/>
            </w:tcBorders>
            <w:vAlign w:val="center"/>
          </w:tcPr>
          <w:p w:rsidR="00933D2E" w:rsidRPr="00122727" w:rsidRDefault="00933D2E" w:rsidP="00995890">
            <w:pPr>
              <w:jc w:val="center"/>
              <w:rPr>
                <w:rFonts w:ascii="Arial" w:hAnsi="Arial" w:cs="Arial"/>
                <w:bCs/>
                <w:sz w:val="18"/>
                <w:szCs w:val="18"/>
              </w:rPr>
            </w:pPr>
            <w:r w:rsidRPr="00122727">
              <w:rPr>
                <w:rFonts w:ascii="Arial" w:hAnsi="Arial" w:cs="Arial"/>
                <w:bCs/>
                <w:sz w:val="18"/>
                <w:szCs w:val="18"/>
              </w:rPr>
              <w:t>6.</w:t>
            </w:r>
          </w:p>
        </w:tc>
        <w:tc>
          <w:tcPr>
            <w:tcW w:w="2887" w:type="dxa"/>
            <w:tcBorders>
              <w:top w:val="single" w:sz="4" w:space="0" w:color="auto"/>
              <w:left w:val="single" w:sz="4" w:space="0" w:color="auto"/>
              <w:bottom w:val="single" w:sz="4" w:space="0" w:color="auto"/>
              <w:right w:val="single" w:sz="4" w:space="0" w:color="auto"/>
            </w:tcBorders>
            <w:vAlign w:val="center"/>
          </w:tcPr>
          <w:p w:rsidR="00933D2E" w:rsidRPr="00122727" w:rsidRDefault="00933D2E" w:rsidP="00995890">
            <w:pPr>
              <w:jc w:val="center"/>
              <w:rPr>
                <w:rFonts w:ascii="Arial" w:hAnsi="Arial" w:cs="Arial"/>
                <w:b/>
                <w:sz w:val="18"/>
                <w:szCs w:val="18"/>
                <w:lang w:val="de-DE"/>
              </w:rPr>
            </w:pPr>
          </w:p>
          <w:p w:rsidR="00933D2E" w:rsidRPr="00122727" w:rsidRDefault="00933D2E" w:rsidP="00995890">
            <w:pPr>
              <w:jc w:val="center"/>
              <w:rPr>
                <w:rFonts w:ascii="Arial" w:hAnsi="Arial" w:cs="Arial"/>
                <w:b/>
                <w:sz w:val="18"/>
                <w:szCs w:val="18"/>
                <w:lang w:val="de-DE"/>
              </w:rPr>
            </w:pPr>
            <w:r w:rsidRPr="00122727">
              <w:rPr>
                <w:rFonts w:ascii="Arial" w:hAnsi="Arial" w:cs="Arial"/>
                <w:b/>
                <w:sz w:val="18"/>
                <w:szCs w:val="18"/>
                <w:lang w:val="de-DE"/>
              </w:rPr>
              <w:t xml:space="preserve">Oblande </w:t>
            </w:r>
          </w:p>
        </w:tc>
        <w:tc>
          <w:tcPr>
            <w:tcW w:w="1260" w:type="dxa"/>
            <w:tcBorders>
              <w:top w:val="single" w:sz="4" w:space="0" w:color="auto"/>
              <w:left w:val="single" w:sz="4" w:space="0" w:color="auto"/>
              <w:bottom w:val="single" w:sz="4" w:space="0" w:color="auto"/>
              <w:right w:val="single" w:sz="4" w:space="0" w:color="auto"/>
            </w:tcBorders>
            <w:vAlign w:val="center"/>
          </w:tcPr>
          <w:p w:rsidR="00933D2E" w:rsidRPr="00122727" w:rsidRDefault="00933D2E" w:rsidP="00995890">
            <w:pPr>
              <w:jc w:val="center"/>
              <w:rPr>
                <w:rFonts w:ascii="Arial" w:hAnsi="Arial" w:cs="Arial"/>
                <w:sz w:val="18"/>
                <w:szCs w:val="18"/>
              </w:rPr>
            </w:pPr>
            <w:r w:rsidRPr="00122727">
              <w:rPr>
                <w:rFonts w:ascii="Arial" w:hAnsi="Arial" w:cs="Arial"/>
                <w:sz w:val="18"/>
                <w:szCs w:val="18"/>
              </w:rPr>
              <w:t>Kom</w:t>
            </w:r>
          </w:p>
        </w:tc>
        <w:tc>
          <w:tcPr>
            <w:tcW w:w="630" w:type="dxa"/>
            <w:tcBorders>
              <w:top w:val="single" w:sz="4" w:space="0" w:color="auto"/>
              <w:left w:val="single" w:sz="4" w:space="0" w:color="auto"/>
              <w:bottom w:val="single" w:sz="4" w:space="0" w:color="auto"/>
              <w:right w:val="single" w:sz="4" w:space="0" w:color="auto"/>
            </w:tcBorders>
            <w:vAlign w:val="center"/>
          </w:tcPr>
          <w:p w:rsidR="00933D2E" w:rsidRPr="00122727" w:rsidRDefault="00470028" w:rsidP="00995890">
            <w:pPr>
              <w:jc w:val="center"/>
              <w:rPr>
                <w:rFonts w:ascii="Arial" w:hAnsi="Arial" w:cs="Arial"/>
                <w:b/>
                <w:sz w:val="18"/>
                <w:szCs w:val="18"/>
              </w:rPr>
            </w:pPr>
            <w:r>
              <w:rPr>
                <w:rFonts w:ascii="Arial" w:hAnsi="Arial" w:cs="Arial"/>
                <w:b/>
                <w:sz w:val="18"/>
                <w:szCs w:val="18"/>
              </w:rPr>
              <w:t>450</w:t>
            </w:r>
          </w:p>
        </w:tc>
      </w:tr>
      <w:tr w:rsidR="00933D2E" w:rsidRPr="00122727" w:rsidTr="00995890">
        <w:trPr>
          <w:trHeight w:val="234"/>
        </w:trPr>
        <w:tc>
          <w:tcPr>
            <w:tcW w:w="533" w:type="dxa"/>
            <w:tcBorders>
              <w:top w:val="single" w:sz="4" w:space="0" w:color="auto"/>
              <w:left w:val="single" w:sz="4" w:space="0" w:color="auto"/>
              <w:bottom w:val="single" w:sz="4" w:space="0" w:color="auto"/>
              <w:right w:val="single" w:sz="4" w:space="0" w:color="auto"/>
            </w:tcBorders>
            <w:vAlign w:val="center"/>
          </w:tcPr>
          <w:p w:rsidR="00933D2E" w:rsidRPr="00122727" w:rsidRDefault="00933D2E" w:rsidP="00995890">
            <w:pPr>
              <w:jc w:val="center"/>
              <w:rPr>
                <w:rFonts w:ascii="Arial" w:hAnsi="Arial" w:cs="Arial"/>
                <w:bCs/>
                <w:sz w:val="18"/>
                <w:szCs w:val="18"/>
              </w:rPr>
            </w:pPr>
            <w:r w:rsidRPr="00122727">
              <w:rPr>
                <w:rFonts w:ascii="Arial" w:hAnsi="Arial" w:cs="Arial"/>
                <w:bCs/>
                <w:sz w:val="18"/>
                <w:szCs w:val="18"/>
              </w:rPr>
              <w:t>7.</w:t>
            </w:r>
          </w:p>
        </w:tc>
        <w:tc>
          <w:tcPr>
            <w:tcW w:w="2887" w:type="dxa"/>
            <w:tcBorders>
              <w:top w:val="single" w:sz="4" w:space="0" w:color="auto"/>
              <w:left w:val="single" w:sz="4" w:space="0" w:color="auto"/>
              <w:bottom w:val="single" w:sz="4" w:space="0" w:color="auto"/>
              <w:right w:val="single" w:sz="4" w:space="0" w:color="auto"/>
            </w:tcBorders>
            <w:vAlign w:val="center"/>
          </w:tcPr>
          <w:p w:rsidR="00933D2E" w:rsidRPr="00122727" w:rsidRDefault="00933D2E" w:rsidP="00995890">
            <w:pPr>
              <w:jc w:val="center"/>
              <w:rPr>
                <w:rFonts w:ascii="Arial" w:hAnsi="Arial" w:cs="Arial"/>
                <w:b/>
                <w:sz w:val="18"/>
                <w:szCs w:val="18"/>
                <w:lang w:val="de-DE"/>
              </w:rPr>
            </w:pPr>
            <w:r w:rsidRPr="00122727">
              <w:rPr>
                <w:rFonts w:ascii="Arial" w:hAnsi="Arial" w:cs="Arial"/>
                <w:b/>
                <w:sz w:val="18"/>
                <w:szCs w:val="18"/>
                <w:lang w:val="de-DE"/>
              </w:rPr>
              <w:t xml:space="preserve">Ovsene pahuljice </w:t>
            </w:r>
          </w:p>
        </w:tc>
        <w:tc>
          <w:tcPr>
            <w:tcW w:w="1260" w:type="dxa"/>
            <w:tcBorders>
              <w:top w:val="single" w:sz="4" w:space="0" w:color="auto"/>
              <w:left w:val="single" w:sz="4" w:space="0" w:color="auto"/>
              <w:bottom w:val="single" w:sz="4" w:space="0" w:color="auto"/>
              <w:right w:val="single" w:sz="4" w:space="0" w:color="auto"/>
            </w:tcBorders>
            <w:vAlign w:val="center"/>
          </w:tcPr>
          <w:p w:rsidR="00933D2E" w:rsidRPr="00122727" w:rsidRDefault="00933D2E" w:rsidP="00995890">
            <w:pPr>
              <w:jc w:val="center"/>
              <w:rPr>
                <w:rFonts w:ascii="Arial" w:hAnsi="Arial" w:cs="Arial"/>
                <w:sz w:val="18"/>
                <w:szCs w:val="18"/>
              </w:rPr>
            </w:pPr>
            <w:r w:rsidRPr="00122727">
              <w:rPr>
                <w:rFonts w:ascii="Arial" w:hAnsi="Arial" w:cs="Arial"/>
                <w:sz w:val="18"/>
                <w:szCs w:val="18"/>
              </w:rPr>
              <w:t>Kg</w:t>
            </w:r>
          </w:p>
        </w:tc>
        <w:tc>
          <w:tcPr>
            <w:tcW w:w="630" w:type="dxa"/>
            <w:tcBorders>
              <w:top w:val="single" w:sz="4" w:space="0" w:color="auto"/>
              <w:left w:val="single" w:sz="4" w:space="0" w:color="auto"/>
              <w:bottom w:val="single" w:sz="4" w:space="0" w:color="auto"/>
              <w:right w:val="single" w:sz="4" w:space="0" w:color="auto"/>
            </w:tcBorders>
            <w:vAlign w:val="center"/>
          </w:tcPr>
          <w:p w:rsidR="00933D2E" w:rsidRPr="00122727" w:rsidRDefault="00470028" w:rsidP="00995890">
            <w:pPr>
              <w:jc w:val="center"/>
              <w:rPr>
                <w:rFonts w:ascii="Arial" w:hAnsi="Arial" w:cs="Arial"/>
                <w:b/>
                <w:sz w:val="18"/>
                <w:szCs w:val="18"/>
              </w:rPr>
            </w:pPr>
            <w:r>
              <w:rPr>
                <w:rFonts w:ascii="Arial" w:hAnsi="Arial" w:cs="Arial"/>
                <w:b/>
                <w:sz w:val="18"/>
                <w:szCs w:val="18"/>
              </w:rPr>
              <w:t>200</w:t>
            </w:r>
          </w:p>
        </w:tc>
      </w:tr>
      <w:tr w:rsidR="00933D2E" w:rsidRPr="00122727" w:rsidTr="00995890">
        <w:trPr>
          <w:trHeight w:val="234"/>
        </w:trPr>
        <w:tc>
          <w:tcPr>
            <w:tcW w:w="533" w:type="dxa"/>
            <w:tcBorders>
              <w:top w:val="single" w:sz="4" w:space="0" w:color="auto"/>
              <w:left w:val="single" w:sz="4" w:space="0" w:color="auto"/>
              <w:bottom w:val="single" w:sz="4" w:space="0" w:color="auto"/>
              <w:right w:val="single" w:sz="4" w:space="0" w:color="auto"/>
            </w:tcBorders>
            <w:vAlign w:val="center"/>
          </w:tcPr>
          <w:p w:rsidR="00933D2E" w:rsidRPr="00122727" w:rsidRDefault="00933D2E" w:rsidP="00995890">
            <w:pPr>
              <w:jc w:val="center"/>
              <w:rPr>
                <w:rFonts w:ascii="Arial" w:hAnsi="Arial" w:cs="Arial"/>
                <w:bCs/>
                <w:sz w:val="18"/>
                <w:szCs w:val="18"/>
              </w:rPr>
            </w:pPr>
            <w:r w:rsidRPr="00122727">
              <w:rPr>
                <w:rFonts w:ascii="Arial" w:hAnsi="Arial" w:cs="Arial"/>
                <w:bCs/>
                <w:sz w:val="18"/>
                <w:szCs w:val="18"/>
              </w:rPr>
              <w:t>8.</w:t>
            </w:r>
          </w:p>
        </w:tc>
        <w:tc>
          <w:tcPr>
            <w:tcW w:w="2887" w:type="dxa"/>
            <w:tcBorders>
              <w:top w:val="single" w:sz="4" w:space="0" w:color="auto"/>
              <w:left w:val="single" w:sz="4" w:space="0" w:color="auto"/>
              <w:bottom w:val="single" w:sz="4" w:space="0" w:color="auto"/>
              <w:right w:val="single" w:sz="4" w:space="0" w:color="auto"/>
            </w:tcBorders>
            <w:vAlign w:val="center"/>
          </w:tcPr>
          <w:p w:rsidR="00933D2E" w:rsidRPr="00122727" w:rsidRDefault="00933D2E" w:rsidP="00995890">
            <w:pPr>
              <w:jc w:val="center"/>
              <w:rPr>
                <w:rFonts w:ascii="Arial" w:hAnsi="Arial" w:cs="Arial"/>
                <w:b/>
                <w:sz w:val="18"/>
                <w:szCs w:val="18"/>
                <w:lang w:val="de-DE"/>
              </w:rPr>
            </w:pPr>
            <w:r w:rsidRPr="00122727">
              <w:rPr>
                <w:rFonts w:ascii="Arial" w:hAnsi="Arial" w:cs="Arial"/>
                <w:b/>
                <w:sz w:val="18"/>
                <w:szCs w:val="18"/>
                <w:lang w:val="de-DE"/>
              </w:rPr>
              <w:t>Pirinač glazirani 1/1</w:t>
            </w:r>
          </w:p>
        </w:tc>
        <w:tc>
          <w:tcPr>
            <w:tcW w:w="1260" w:type="dxa"/>
            <w:tcBorders>
              <w:top w:val="single" w:sz="4" w:space="0" w:color="auto"/>
              <w:left w:val="single" w:sz="4" w:space="0" w:color="auto"/>
              <w:bottom w:val="single" w:sz="4" w:space="0" w:color="auto"/>
              <w:right w:val="single" w:sz="4" w:space="0" w:color="auto"/>
            </w:tcBorders>
            <w:vAlign w:val="center"/>
          </w:tcPr>
          <w:p w:rsidR="00933D2E" w:rsidRPr="00122727" w:rsidRDefault="00933D2E" w:rsidP="00995890">
            <w:pPr>
              <w:jc w:val="center"/>
              <w:rPr>
                <w:rFonts w:ascii="Arial" w:hAnsi="Arial" w:cs="Arial"/>
                <w:sz w:val="18"/>
                <w:szCs w:val="18"/>
              </w:rPr>
            </w:pPr>
            <w:r w:rsidRPr="00122727">
              <w:rPr>
                <w:rFonts w:ascii="Arial" w:hAnsi="Arial" w:cs="Arial"/>
                <w:sz w:val="18"/>
                <w:szCs w:val="18"/>
              </w:rPr>
              <w:t>Kg</w:t>
            </w:r>
          </w:p>
        </w:tc>
        <w:tc>
          <w:tcPr>
            <w:tcW w:w="630" w:type="dxa"/>
            <w:tcBorders>
              <w:top w:val="single" w:sz="4" w:space="0" w:color="auto"/>
              <w:left w:val="single" w:sz="4" w:space="0" w:color="auto"/>
              <w:bottom w:val="single" w:sz="4" w:space="0" w:color="auto"/>
              <w:right w:val="single" w:sz="4" w:space="0" w:color="auto"/>
            </w:tcBorders>
            <w:vAlign w:val="center"/>
          </w:tcPr>
          <w:p w:rsidR="00933D2E" w:rsidRPr="00122727" w:rsidRDefault="00470028" w:rsidP="00995890">
            <w:pPr>
              <w:jc w:val="center"/>
              <w:rPr>
                <w:rFonts w:ascii="Arial" w:hAnsi="Arial" w:cs="Arial"/>
                <w:b/>
                <w:sz w:val="18"/>
                <w:szCs w:val="18"/>
              </w:rPr>
            </w:pPr>
            <w:r>
              <w:rPr>
                <w:rFonts w:ascii="Arial" w:hAnsi="Arial" w:cs="Arial"/>
                <w:b/>
                <w:sz w:val="18"/>
                <w:szCs w:val="18"/>
              </w:rPr>
              <w:t>23</w:t>
            </w:r>
            <w:r w:rsidR="00933D2E" w:rsidRPr="00122727">
              <w:rPr>
                <w:rFonts w:ascii="Arial" w:hAnsi="Arial" w:cs="Arial"/>
                <w:b/>
                <w:sz w:val="18"/>
                <w:szCs w:val="18"/>
              </w:rPr>
              <w:t>00</w:t>
            </w:r>
          </w:p>
        </w:tc>
      </w:tr>
      <w:tr w:rsidR="00933D2E" w:rsidRPr="00122727" w:rsidTr="00995890">
        <w:trPr>
          <w:trHeight w:val="234"/>
        </w:trPr>
        <w:tc>
          <w:tcPr>
            <w:tcW w:w="533" w:type="dxa"/>
            <w:tcBorders>
              <w:top w:val="single" w:sz="4" w:space="0" w:color="auto"/>
              <w:left w:val="single" w:sz="4" w:space="0" w:color="auto"/>
              <w:bottom w:val="single" w:sz="4" w:space="0" w:color="auto"/>
              <w:right w:val="single" w:sz="4" w:space="0" w:color="auto"/>
            </w:tcBorders>
            <w:vAlign w:val="center"/>
          </w:tcPr>
          <w:p w:rsidR="00933D2E" w:rsidRPr="00122727" w:rsidRDefault="00933D2E" w:rsidP="00995890">
            <w:pPr>
              <w:jc w:val="center"/>
              <w:rPr>
                <w:rFonts w:ascii="Arial" w:hAnsi="Arial" w:cs="Arial"/>
                <w:bCs/>
                <w:sz w:val="18"/>
                <w:szCs w:val="18"/>
              </w:rPr>
            </w:pPr>
            <w:r w:rsidRPr="00122727">
              <w:rPr>
                <w:rFonts w:ascii="Arial" w:hAnsi="Arial" w:cs="Arial"/>
                <w:bCs/>
                <w:sz w:val="18"/>
                <w:szCs w:val="18"/>
              </w:rPr>
              <w:lastRenderedPageBreak/>
              <w:t>9.</w:t>
            </w:r>
          </w:p>
        </w:tc>
        <w:tc>
          <w:tcPr>
            <w:tcW w:w="2887" w:type="dxa"/>
            <w:tcBorders>
              <w:top w:val="single" w:sz="4" w:space="0" w:color="auto"/>
              <w:left w:val="single" w:sz="4" w:space="0" w:color="auto"/>
              <w:bottom w:val="single" w:sz="4" w:space="0" w:color="auto"/>
              <w:right w:val="single" w:sz="4" w:space="0" w:color="auto"/>
            </w:tcBorders>
            <w:vAlign w:val="center"/>
          </w:tcPr>
          <w:p w:rsidR="00933D2E" w:rsidRPr="00122727" w:rsidRDefault="00933D2E" w:rsidP="00995890">
            <w:pPr>
              <w:jc w:val="center"/>
              <w:rPr>
                <w:rFonts w:ascii="Arial" w:hAnsi="Arial" w:cs="Arial"/>
                <w:b/>
                <w:sz w:val="18"/>
                <w:szCs w:val="18"/>
                <w:lang w:val="de-DE"/>
              </w:rPr>
            </w:pPr>
          </w:p>
          <w:p w:rsidR="00933D2E" w:rsidRPr="00122727" w:rsidRDefault="00933D2E" w:rsidP="00995890">
            <w:pPr>
              <w:jc w:val="center"/>
              <w:rPr>
                <w:rFonts w:ascii="Arial" w:hAnsi="Arial" w:cs="Arial"/>
                <w:b/>
                <w:sz w:val="18"/>
                <w:szCs w:val="18"/>
                <w:lang w:val="de-DE"/>
              </w:rPr>
            </w:pPr>
            <w:r w:rsidRPr="00122727">
              <w:rPr>
                <w:rFonts w:ascii="Arial" w:hAnsi="Arial" w:cs="Arial"/>
                <w:b/>
                <w:sz w:val="18"/>
                <w:szCs w:val="18"/>
                <w:lang w:val="de-DE"/>
              </w:rPr>
              <w:t>Prezle</w:t>
            </w:r>
          </w:p>
        </w:tc>
        <w:tc>
          <w:tcPr>
            <w:tcW w:w="1260" w:type="dxa"/>
            <w:tcBorders>
              <w:top w:val="single" w:sz="4" w:space="0" w:color="auto"/>
              <w:left w:val="single" w:sz="4" w:space="0" w:color="auto"/>
              <w:bottom w:val="single" w:sz="4" w:space="0" w:color="auto"/>
              <w:right w:val="single" w:sz="4" w:space="0" w:color="auto"/>
            </w:tcBorders>
            <w:vAlign w:val="center"/>
          </w:tcPr>
          <w:p w:rsidR="00933D2E" w:rsidRPr="00122727" w:rsidRDefault="00933D2E" w:rsidP="00995890">
            <w:pPr>
              <w:jc w:val="center"/>
              <w:rPr>
                <w:rFonts w:ascii="Arial" w:hAnsi="Arial" w:cs="Arial"/>
                <w:sz w:val="18"/>
                <w:szCs w:val="18"/>
              </w:rPr>
            </w:pPr>
            <w:r w:rsidRPr="00122727">
              <w:rPr>
                <w:rFonts w:ascii="Arial" w:hAnsi="Arial" w:cs="Arial"/>
                <w:sz w:val="18"/>
                <w:szCs w:val="18"/>
              </w:rPr>
              <w:t>Kg</w:t>
            </w:r>
          </w:p>
        </w:tc>
        <w:tc>
          <w:tcPr>
            <w:tcW w:w="630" w:type="dxa"/>
            <w:tcBorders>
              <w:top w:val="single" w:sz="4" w:space="0" w:color="auto"/>
              <w:left w:val="single" w:sz="4" w:space="0" w:color="auto"/>
              <w:bottom w:val="single" w:sz="4" w:space="0" w:color="auto"/>
              <w:right w:val="single" w:sz="4" w:space="0" w:color="auto"/>
            </w:tcBorders>
            <w:vAlign w:val="center"/>
          </w:tcPr>
          <w:p w:rsidR="00933D2E" w:rsidRPr="00122727" w:rsidRDefault="00933D2E" w:rsidP="00995890">
            <w:pPr>
              <w:jc w:val="center"/>
              <w:rPr>
                <w:rFonts w:ascii="Arial" w:hAnsi="Arial" w:cs="Arial"/>
                <w:b/>
                <w:sz w:val="18"/>
                <w:szCs w:val="18"/>
              </w:rPr>
            </w:pPr>
            <w:r w:rsidRPr="00122727">
              <w:rPr>
                <w:rFonts w:ascii="Arial" w:hAnsi="Arial" w:cs="Arial"/>
                <w:b/>
                <w:sz w:val="18"/>
                <w:szCs w:val="18"/>
              </w:rPr>
              <w:t>2</w:t>
            </w:r>
            <w:r w:rsidR="00470028">
              <w:rPr>
                <w:rFonts w:ascii="Arial" w:hAnsi="Arial" w:cs="Arial"/>
                <w:b/>
                <w:sz w:val="18"/>
                <w:szCs w:val="18"/>
              </w:rPr>
              <w:t>50</w:t>
            </w:r>
          </w:p>
        </w:tc>
      </w:tr>
      <w:tr w:rsidR="00933D2E" w:rsidRPr="00122727" w:rsidTr="00995890">
        <w:trPr>
          <w:trHeight w:val="234"/>
        </w:trPr>
        <w:tc>
          <w:tcPr>
            <w:tcW w:w="533" w:type="dxa"/>
            <w:tcBorders>
              <w:top w:val="single" w:sz="4" w:space="0" w:color="auto"/>
              <w:left w:val="single" w:sz="4" w:space="0" w:color="auto"/>
              <w:bottom w:val="single" w:sz="4" w:space="0" w:color="auto"/>
              <w:right w:val="single" w:sz="4" w:space="0" w:color="auto"/>
            </w:tcBorders>
            <w:vAlign w:val="center"/>
          </w:tcPr>
          <w:p w:rsidR="00933D2E" w:rsidRPr="00122727" w:rsidRDefault="00933D2E" w:rsidP="00995890">
            <w:pPr>
              <w:jc w:val="center"/>
              <w:rPr>
                <w:rFonts w:ascii="Arial" w:hAnsi="Arial" w:cs="Arial"/>
                <w:bCs/>
                <w:sz w:val="18"/>
                <w:szCs w:val="18"/>
              </w:rPr>
            </w:pPr>
            <w:r w:rsidRPr="00122727">
              <w:rPr>
                <w:rFonts w:ascii="Arial" w:hAnsi="Arial" w:cs="Arial"/>
                <w:bCs/>
                <w:sz w:val="18"/>
                <w:szCs w:val="18"/>
              </w:rPr>
              <w:t>10.</w:t>
            </w:r>
          </w:p>
        </w:tc>
        <w:tc>
          <w:tcPr>
            <w:tcW w:w="2887" w:type="dxa"/>
            <w:tcBorders>
              <w:top w:val="single" w:sz="4" w:space="0" w:color="auto"/>
              <w:left w:val="single" w:sz="4" w:space="0" w:color="auto"/>
              <w:bottom w:val="single" w:sz="4" w:space="0" w:color="auto"/>
              <w:right w:val="single" w:sz="4" w:space="0" w:color="auto"/>
            </w:tcBorders>
            <w:vAlign w:val="center"/>
          </w:tcPr>
          <w:p w:rsidR="00933D2E" w:rsidRPr="00122727" w:rsidRDefault="00933D2E" w:rsidP="00995890">
            <w:pPr>
              <w:jc w:val="center"/>
              <w:rPr>
                <w:rFonts w:ascii="Arial" w:hAnsi="Arial" w:cs="Arial"/>
                <w:b/>
                <w:sz w:val="18"/>
                <w:szCs w:val="18"/>
                <w:lang w:val="de-DE"/>
              </w:rPr>
            </w:pPr>
          </w:p>
          <w:p w:rsidR="00933D2E" w:rsidRPr="00122727" w:rsidRDefault="00933D2E" w:rsidP="00995890">
            <w:pPr>
              <w:jc w:val="center"/>
              <w:rPr>
                <w:rFonts w:ascii="Arial" w:hAnsi="Arial" w:cs="Arial"/>
                <w:b/>
                <w:sz w:val="18"/>
                <w:szCs w:val="18"/>
                <w:lang w:val="de-DE"/>
              </w:rPr>
            </w:pPr>
            <w:r w:rsidRPr="00122727">
              <w:rPr>
                <w:rFonts w:ascii="Arial" w:hAnsi="Arial" w:cs="Arial"/>
                <w:b/>
                <w:sz w:val="18"/>
                <w:szCs w:val="18"/>
                <w:lang w:val="de-DE"/>
              </w:rPr>
              <w:t>Soja kockice</w:t>
            </w:r>
          </w:p>
        </w:tc>
        <w:tc>
          <w:tcPr>
            <w:tcW w:w="1260" w:type="dxa"/>
            <w:tcBorders>
              <w:top w:val="single" w:sz="4" w:space="0" w:color="auto"/>
              <w:left w:val="single" w:sz="4" w:space="0" w:color="auto"/>
              <w:bottom w:val="single" w:sz="4" w:space="0" w:color="auto"/>
              <w:right w:val="single" w:sz="4" w:space="0" w:color="auto"/>
            </w:tcBorders>
            <w:vAlign w:val="center"/>
          </w:tcPr>
          <w:p w:rsidR="00933D2E" w:rsidRPr="00122727" w:rsidRDefault="00933D2E" w:rsidP="00995890">
            <w:pPr>
              <w:jc w:val="center"/>
              <w:rPr>
                <w:rFonts w:ascii="Arial" w:hAnsi="Arial" w:cs="Arial"/>
                <w:sz w:val="18"/>
                <w:szCs w:val="18"/>
              </w:rPr>
            </w:pPr>
            <w:r w:rsidRPr="00122727">
              <w:rPr>
                <w:rFonts w:ascii="Arial" w:hAnsi="Arial" w:cs="Arial"/>
                <w:sz w:val="18"/>
                <w:szCs w:val="18"/>
              </w:rPr>
              <w:t>Kg</w:t>
            </w:r>
          </w:p>
        </w:tc>
        <w:tc>
          <w:tcPr>
            <w:tcW w:w="630" w:type="dxa"/>
            <w:tcBorders>
              <w:top w:val="single" w:sz="4" w:space="0" w:color="auto"/>
              <w:left w:val="single" w:sz="4" w:space="0" w:color="auto"/>
              <w:bottom w:val="single" w:sz="4" w:space="0" w:color="auto"/>
              <w:right w:val="single" w:sz="4" w:space="0" w:color="auto"/>
            </w:tcBorders>
            <w:vAlign w:val="center"/>
          </w:tcPr>
          <w:p w:rsidR="00933D2E" w:rsidRPr="00122727" w:rsidRDefault="00933D2E" w:rsidP="00995890">
            <w:pPr>
              <w:jc w:val="center"/>
              <w:rPr>
                <w:rFonts w:ascii="Arial" w:hAnsi="Arial" w:cs="Arial"/>
                <w:b/>
                <w:sz w:val="18"/>
                <w:szCs w:val="18"/>
              </w:rPr>
            </w:pPr>
            <w:r w:rsidRPr="00122727">
              <w:rPr>
                <w:rFonts w:ascii="Arial" w:hAnsi="Arial" w:cs="Arial"/>
                <w:b/>
                <w:sz w:val="18"/>
                <w:szCs w:val="18"/>
              </w:rPr>
              <w:t>2</w:t>
            </w:r>
            <w:r w:rsidR="00470028">
              <w:rPr>
                <w:rFonts w:ascii="Arial" w:hAnsi="Arial" w:cs="Arial"/>
                <w:b/>
                <w:sz w:val="18"/>
                <w:szCs w:val="18"/>
              </w:rPr>
              <w:t>00</w:t>
            </w:r>
          </w:p>
        </w:tc>
      </w:tr>
      <w:tr w:rsidR="00933D2E" w:rsidRPr="00122727" w:rsidTr="00995890">
        <w:trPr>
          <w:trHeight w:val="234"/>
        </w:trPr>
        <w:tc>
          <w:tcPr>
            <w:tcW w:w="533" w:type="dxa"/>
            <w:tcBorders>
              <w:top w:val="single" w:sz="4" w:space="0" w:color="auto"/>
              <w:left w:val="single" w:sz="4" w:space="0" w:color="auto"/>
              <w:bottom w:val="single" w:sz="4" w:space="0" w:color="auto"/>
              <w:right w:val="single" w:sz="4" w:space="0" w:color="auto"/>
            </w:tcBorders>
            <w:vAlign w:val="center"/>
          </w:tcPr>
          <w:p w:rsidR="00933D2E" w:rsidRPr="00122727" w:rsidRDefault="00933D2E" w:rsidP="00995890">
            <w:pPr>
              <w:jc w:val="center"/>
              <w:rPr>
                <w:rFonts w:ascii="Arial" w:hAnsi="Arial" w:cs="Arial"/>
                <w:bCs/>
                <w:sz w:val="18"/>
                <w:szCs w:val="18"/>
              </w:rPr>
            </w:pPr>
            <w:r w:rsidRPr="00122727">
              <w:rPr>
                <w:rFonts w:ascii="Arial" w:hAnsi="Arial" w:cs="Arial"/>
                <w:bCs/>
                <w:sz w:val="18"/>
                <w:szCs w:val="18"/>
              </w:rPr>
              <w:t>11.</w:t>
            </w:r>
          </w:p>
        </w:tc>
        <w:tc>
          <w:tcPr>
            <w:tcW w:w="2887" w:type="dxa"/>
            <w:tcBorders>
              <w:top w:val="single" w:sz="4" w:space="0" w:color="auto"/>
              <w:left w:val="single" w:sz="4" w:space="0" w:color="auto"/>
              <w:bottom w:val="single" w:sz="4" w:space="0" w:color="auto"/>
              <w:right w:val="single" w:sz="4" w:space="0" w:color="auto"/>
            </w:tcBorders>
            <w:vAlign w:val="center"/>
          </w:tcPr>
          <w:p w:rsidR="00933D2E" w:rsidRPr="00122727" w:rsidRDefault="00933D2E" w:rsidP="00995890">
            <w:pPr>
              <w:jc w:val="center"/>
              <w:rPr>
                <w:rFonts w:ascii="Arial" w:hAnsi="Arial" w:cs="Arial"/>
                <w:b/>
                <w:sz w:val="18"/>
                <w:szCs w:val="18"/>
                <w:lang w:val="de-DE"/>
              </w:rPr>
            </w:pPr>
          </w:p>
          <w:p w:rsidR="00933D2E" w:rsidRPr="00122727" w:rsidRDefault="00933D2E" w:rsidP="00995890">
            <w:pPr>
              <w:jc w:val="center"/>
              <w:rPr>
                <w:rFonts w:ascii="Arial" w:hAnsi="Arial" w:cs="Arial"/>
                <w:b/>
                <w:sz w:val="18"/>
                <w:szCs w:val="18"/>
                <w:lang w:val="de-DE"/>
              </w:rPr>
            </w:pPr>
            <w:r w:rsidRPr="00122727">
              <w:rPr>
                <w:rFonts w:ascii="Arial" w:hAnsi="Arial" w:cs="Arial"/>
                <w:b/>
                <w:sz w:val="18"/>
                <w:szCs w:val="18"/>
                <w:lang w:val="de-DE"/>
              </w:rPr>
              <w:t>Soja ljuspice</w:t>
            </w:r>
          </w:p>
        </w:tc>
        <w:tc>
          <w:tcPr>
            <w:tcW w:w="1260" w:type="dxa"/>
            <w:tcBorders>
              <w:top w:val="single" w:sz="4" w:space="0" w:color="auto"/>
              <w:left w:val="single" w:sz="4" w:space="0" w:color="auto"/>
              <w:bottom w:val="single" w:sz="4" w:space="0" w:color="auto"/>
              <w:right w:val="single" w:sz="4" w:space="0" w:color="auto"/>
            </w:tcBorders>
            <w:vAlign w:val="center"/>
          </w:tcPr>
          <w:p w:rsidR="00933D2E" w:rsidRPr="00122727" w:rsidRDefault="00933D2E" w:rsidP="00995890">
            <w:pPr>
              <w:jc w:val="center"/>
              <w:rPr>
                <w:rFonts w:ascii="Arial" w:hAnsi="Arial" w:cs="Arial"/>
                <w:sz w:val="18"/>
                <w:szCs w:val="18"/>
              </w:rPr>
            </w:pPr>
            <w:r w:rsidRPr="00122727">
              <w:rPr>
                <w:rFonts w:ascii="Arial" w:hAnsi="Arial" w:cs="Arial"/>
                <w:sz w:val="18"/>
                <w:szCs w:val="18"/>
              </w:rPr>
              <w:t>Kg</w:t>
            </w:r>
          </w:p>
        </w:tc>
        <w:tc>
          <w:tcPr>
            <w:tcW w:w="630" w:type="dxa"/>
            <w:tcBorders>
              <w:top w:val="single" w:sz="4" w:space="0" w:color="auto"/>
              <w:left w:val="single" w:sz="4" w:space="0" w:color="auto"/>
              <w:bottom w:val="single" w:sz="4" w:space="0" w:color="auto"/>
              <w:right w:val="single" w:sz="4" w:space="0" w:color="auto"/>
            </w:tcBorders>
            <w:vAlign w:val="center"/>
          </w:tcPr>
          <w:p w:rsidR="00933D2E" w:rsidRPr="00122727" w:rsidRDefault="00470028" w:rsidP="00995890">
            <w:pPr>
              <w:jc w:val="center"/>
              <w:rPr>
                <w:rFonts w:ascii="Arial" w:hAnsi="Arial" w:cs="Arial"/>
                <w:b/>
                <w:sz w:val="18"/>
                <w:szCs w:val="18"/>
              </w:rPr>
            </w:pPr>
            <w:r>
              <w:rPr>
                <w:rFonts w:ascii="Arial" w:hAnsi="Arial" w:cs="Arial"/>
                <w:b/>
                <w:sz w:val="18"/>
                <w:szCs w:val="18"/>
              </w:rPr>
              <w:t>450</w:t>
            </w:r>
          </w:p>
        </w:tc>
      </w:tr>
      <w:tr w:rsidR="00933D2E" w:rsidRPr="00122727" w:rsidTr="00995890">
        <w:trPr>
          <w:trHeight w:val="234"/>
        </w:trPr>
        <w:tc>
          <w:tcPr>
            <w:tcW w:w="533" w:type="dxa"/>
            <w:tcBorders>
              <w:top w:val="single" w:sz="4" w:space="0" w:color="auto"/>
              <w:left w:val="single" w:sz="4" w:space="0" w:color="auto"/>
              <w:bottom w:val="single" w:sz="4" w:space="0" w:color="auto"/>
              <w:right w:val="single" w:sz="4" w:space="0" w:color="auto"/>
            </w:tcBorders>
            <w:vAlign w:val="center"/>
          </w:tcPr>
          <w:p w:rsidR="00933D2E" w:rsidRPr="00122727" w:rsidRDefault="00933D2E" w:rsidP="00995890">
            <w:pPr>
              <w:jc w:val="center"/>
              <w:rPr>
                <w:rFonts w:ascii="Arial" w:hAnsi="Arial" w:cs="Arial"/>
                <w:bCs/>
                <w:sz w:val="18"/>
                <w:szCs w:val="18"/>
              </w:rPr>
            </w:pPr>
            <w:r w:rsidRPr="00122727">
              <w:rPr>
                <w:rFonts w:ascii="Arial" w:hAnsi="Arial" w:cs="Arial"/>
                <w:bCs/>
                <w:sz w:val="18"/>
                <w:szCs w:val="18"/>
              </w:rPr>
              <w:t>12.</w:t>
            </w:r>
          </w:p>
        </w:tc>
        <w:tc>
          <w:tcPr>
            <w:tcW w:w="2887" w:type="dxa"/>
            <w:tcBorders>
              <w:top w:val="single" w:sz="4" w:space="0" w:color="auto"/>
              <w:left w:val="single" w:sz="4" w:space="0" w:color="auto"/>
              <w:bottom w:val="single" w:sz="4" w:space="0" w:color="auto"/>
              <w:right w:val="single" w:sz="4" w:space="0" w:color="auto"/>
            </w:tcBorders>
            <w:vAlign w:val="center"/>
          </w:tcPr>
          <w:p w:rsidR="00933D2E" w:rsidRPr="00122727" w:rsidRDefault="00933D2E" w:rsidP="00995890">
            <w:pPr>
              <w:jc w:val="center"/>
              <w:rPr>
                <w:rFonts w:ascii="Arial" w:hAnsi="Arial" w:cs="Arial"/>
                <w:b/>
                <w:sz w:val="18"/>
                <w:szCs w:val="18"/>
                <w:lang w:val="de-DE"/>
              </w:rPr>
            </w:pPr>
            <w:r w:rsidRPr="00122727">
              <w:rPr>
                <w:rFonts w:ascii="Arial" w:hAnsi="Arial" w:cs="Arial"/>
                <w:b/>
                <w:sz w:val="18"/>
                <w:szCs w:val="18"/>
                <w:lang w:val="de-DE"/>
              </w:rPr>
              <w:t>Testo za supu – fida</w:t>
            </w:r>
          </w:p>
        </w:tc>
        <w:tc>
          <w:tcPr>
            <w:tcW w:w="1260" w:type="dxa"/>
            <w:tcBorders>
              <w:top w:val="single" w:sz="4" w:space="0" w:color="auto"/>
              <w:left w:val="single" w:sz="4" w:space="0" w:color="auto"/>
              <w:bottom w:val="single" w:sz="4" w:space="0" w:color="auto"/>
              <w:right w:val="single" w:sz="4" w:space="0" w:color="auto"/>
            </w:tcBorders>
            <w:vAlign w:val="center"/>
          </w:tcPr>
          <w:p w:rsidR="00933D2E" w:rsidRPr="00122727" w:rsidRDefault="00933D2E" w:rsidP="00995890">
            <w:pPr>
              <w:jc w:val="center"/>
              <w:rPr>
                <w:rFonts w:ascii="Arial" w:hAnsi="Arial" w:cs="Arial"/>
                <w:sz w:val="18"/>
                <w:szCs w:val="18"/>
              </w:rPr>
            </w:pPr>
            <w:r w:rsidRPr="00122727">
              <w:rPr>
                <w:rFonts w:ascii="Arial" w:hAnsi="Arial" w:cs="Arial"/>
                <w:sz w:val="18"/>
                <w:szCs w:val="18"/>
              </w:rPr>
              <w:t>Kg</w:t>
            </w:r>
          </w:p>
        </w:tc>
        <w:tc>
          <w:tcPr>
            <w:tcW w:w="630" w:type="dxa"/>
            <w:tcBorders>
              <w:top w:val="single" w:sz="4" w:space="0" w:color="auto"/>
              <w:left w:val="single" w:sz="4" w:space="0" w:color="auto"/>
              <w:bottom w:val="single" w:sz="4" w:space="0" w:color="auto"/>
              <w:right w:val="single" w:sz="4" w:space="0" w:color="auto"/>
            </w:tcBorders>
            <w:vAlign w:val="center"/>
          </w:tcPr>
          <w:p w:rsidR="00933D2E" w:rsidRPr="00122727" w:rsidRDefault="00470028" w:rsidP="00995890">
            <w:pPr>
              <w:jc w:val="center"/>
              <w:rPr>
                <w:rFonts w:ascii="Arial" w:hAnsi="Arial" w:cs="Arial"/>
                <w:b/>
                <w:sz w:val="18"/>
                <w:szCs w:val="18"/>
              </w:rPr>
            </w:pPr>
            <w:r>
              <w:rPr>
                <w:rFonts w:ascii="Arial" w:hAnsi="Arial" w:cs="Arial"/>
                <w:b/>
                <w:sz w:val="18"/>
                <w:szCs w:val="18"/>
              </w:rPr>
              <w:t>1000</w:t>
            </w:r>
          </w:p>
        </w:tc>
      </w:tr>
    </w:tbl>
    <w:p w:rsidR="00202973" w:rsidRPr="00122727" w:rsidRDefault="00202973" w:rsidP="006E5A71">
      <w:pPr>
        <w:rPr>
          <w:rFonts w:ascii="Arial" w:hAnsi="Arial" w:cs="Arial"/>
          <w:b/>
          <w:bCs/>
          <w:iCs/>
          <w:sz w:val="18"/>
          <w:szCs w:val="18"/>
        </w:rPr>
      </w:pPr>
    </w:p>
    <w:p w:rsidR="000544E9" w:rsidRDefault="000544E9" w:rsidP="003B59F9">
      <w:pPr>
        <w:rPr>
          <w:rFonts w:ascii="Arial" w:hAnsi="Arial" w:cs="Arial"/>
          <w:b/>
          <w:sz w:val="18"/>
          <w:szCs w:val="18"/>
        </w:rPr>
      </w:pPr>
    </w:p>
    <w:p w:rsidR="003B59F9" w:rsidRPr="00122727" w:rsidRDefault="00C37B35" w:rsidP="003B59F9">
      <w:pPr>
        <w:rPr>
          <w:rFonts w:ascii="Arial" w:hAnsi="Arial" w:cs="Arial"/>
          <w:b/>
          <w:sz w:val="18"/>
          <w:szCs w:val="18"/>
        </w:rPr>
      </w:pPr>
      <w:r>
        <w:rPr>
          <w:rFonts w:ascii="Arial" w:hAnsi="Arial" w:cs="Arial"/>
          <w:b/>
          <w:sz w:val="18"/>
          <w:szCs w:val="18"/>
        </w:rPr>
        <w:t>Partija broj 16</w:t>
      </w:r>
      <w:r w:rsidR="003B59F9" w:rsidRPr="00122727">
        <w:rPr>
          <w:rFonts w:ascii="Arial" w:hAnsi="Arial" w:cs="Arial"/>
          <w:b/>
          <w:sz w:val="18"/>
          <w:szCs w:val="18"/>
        </w:rPr>
        <w:t xml:space="preserve"> – ŽITARICE</w:t>
      </w:r>
    </w:p>
    <w:tbl>
      <w:tblPr>
        <w:tblW w:w="0" w:type="auto"/>
        <w:tblInd w:w="-252" w:type="dxa"/>
        <w:tblLayout w:type="fixed"/>
        <w:tblLook w:val="01E0"/>
      </w:tblPr>
      <w:tblGrid>
        <w:gridCol w:w="533"/>
        <w:gridCol w:w="2887"/>
        <w:gridCol w:w="1260"/>
        <w:gridCol w:w="630"/>
      </w:tblGrid>
      <w:tr w:rsidR="003B59F9" w:rsidRPr="00122727" w:rsidTr="003B59F9">
        <w:trPr>
          <w:trHeight w:val="234"/>
        </w:trPr>
        <w:tc>
          <w:tcPr>
            <w:tcW w:w="533" w:type="dxa"/>
            <w:tcBorders>
              <w:top w:val="single" w:sz="4" w:space="0" w:color="auto"/>
              <w:left w:val="single" w:sz="4" w:space="0" w:color="auto"/>
              <w:bottom w:val="single" w:sz="4" w:space="0" w:color="auto"/>
              <w:right w:val="single" w:sz="4" w:space="0" w:color="auto"/>
            </w:tcBorders>
            <w:vAlign w:val="center"/>
            <w:hideMark/>
          </w:tcPr>
          <w:p w:rsidR="003B59F9" w:rsidRPr="00122727" w:rsidRDefault="003B59F9" w:rsidP="00995890">
            <w:pPr>
              <w:jc w:val="center"/>
              <w:rPr>
                <w:rFonts w:ascii="Arial" w:hAnsi="Arial" w:cs="Arial"/>
                <w:bCs/>
                <w:sz w:val="18"/>
                <w:szCs w:val="18"/>
              </w:rPr>
            </w:pPr>
            <w:r w:rsidRPr="00122727">
              <w:rPr>
                <w:rFonts w:ascii="Arial" w:hAnsi="Arial" w:cs="Arial"/>
                <w:bCs/>
                <w:sz w:val="18"/>
                <w:szCs w:val="18"/>
              </w:rPr>
              <w:t>1.</w:t>
            </w:r>
          </w:p>
        </w:tc>
        <w:tc>
          <w:tcPr>
            <w:tcW w:w="2887" w:type="dxa"/>
            <w:tcBorders>
              <w:top w:val="single" w:sz="4" w:space="0" w:color="auto"/>
              <w:left w:val="single" w:sz="4" w:space="0" w:color="auto"/>
              <w:bottom w:val="single" w:sz="4" w:space="0" w:color="auto"/>
              <w:right w:val="single" w:sz="4" w:space="0" w:color="auto"/>
            </w:tcBorders>
            <w:vAlign w:val="center"/>
          </w:tcPr>
          <w:p w:rsidR="003B59F9" w:rsidRPr="00122727" w:rsidRDefault="003B59F9" w:rsidP="00995890">
            <w:pPr>
              <w:jc w:val="center"/>
              <w:rPr>
                <w:rFonts w:ascii="Arial" w:hAnsi="Arial" w:cs="Arial"/>
                <w:b/>
                <w:sz w:val="18"/>
                <w:szCs w:val="18"/>
                <w:lang w:val="de-DE"/>
              </w:rPr>
            </w:pPr>
          </w:p>
          <w:p w:rsidR="003B59F9" w:rsidRPr="00122727" w:rsidRDefault="003B59F9" w:rsidP="00995890">
            <w:pPr>
              <w:jc w:val="center"/>
              <w:rPr>
                <w:rFonts w:ascii="Arial" w:hAnsi="Arial" w:cs="Arial"/>
                <w:b/>
                <w:sz w:val="18"/>
                <w:szCs w:val="18"/>
                <w:lang w:val="de-DE"/>
              </w:rPr>
            </w:pPr>
            <w:r w:rsidRPr="00122727">
              <w:rPr>
                <w:rFonts w:ascii="Arial" w:hAnsi="Arial" w:cs="Arial"/>
                <w:b/>
                <w:sz w:val="18"/>
                <w:szCs w:val="18"/>
                <w:lang w:val="de-DE"/>
              </w:rPr>
              <w:t>Pšenica za kuvanje</w:t>
            </w:r>
          </w:p>
        </w:tc>
        <w:tc>
          <w:tcPr>
            <w:tcW w:w="1260" w:type="dxa"/>
            <w:tcBorders>
              <w:top w:val="single" w:sz="4" w:space="0" w:color="auto"/>
              <w:left w:val="single" w:sz="4" w:space="0" w:color="auto"/>
              <w:bottom w:val="single" w:sz="4" w:space="0" w:color="auto"/>
              <w:right w:val="single" w:sz="4" w:space="0" w:color="auto"/>
            </w:tcBorders>
            <w:vAlign w:val="center"/>
            <w:hideMark/>
          </w:tcPr>
          <w:p w:rsidR="003B59F9" w:rsidRPr="00122727" w:rsidRDefault="003B59F9" w:rsidP="00995890">
            <w:pPr>
              <w:jc w:val="center"/>
              <w:rPr>
                <w:rFonts w:ascii="Arial" w:hAnsi="Arial" w:cs="Arial"/>
                <w:sz w:val="18"/>
                <w:szCs w:val="18"/>
              </w:rPr>
            </w:pPr>
            <w:r w:rsidRPr="00122727">
              <w:rPr>
                <w:rFonts w:ascii="Arial" w:hAnsi="Arial" w:cs="Arial"/>
                <w:sz w:val="18"/>
                <w:szCs w:val="18"/>
              </w:rPr>
              <w:t>Kg</w:t>
            </w:r>
          </w:p>
        </w:tc>
        <w:tc>
          <w:tcPr>
            <w:tcW w:w="630" w:type="dxa"/>
            <w:tcBorders>
              <w:top w:val="single" w:sz="4" w:space="0" w:color="auto"/>
              <w:left w:val="single" w:sz="4" w:space="0" w:color="auto"/>
              <w:bottom w:val="single" w:sz="4" w:space="0" w:color="auto"/>
              <w:right w:val="single" w:sz="4" w:space="0" w:color="auto"/>
            </w:tcBorders>
            <w:vAlign w:val="center"/>
            <w:hideMark/>
          </w:tcPr>
          <w:p w:rsidR="003B59F9" w:rsidRPr="00122727" w:rsidRDefault="003B59F9" w:rsidP="00995890">
            <w:pPr>
              <w:jc w:val="center"/>
              <w:rPr>
                <w:rFonts w:ascii="Arial" w:hAnsi="Arial" w:cs="Arial"/>
                <w:b/>
                <w:sz w:val="18"/>
                <w:szCs w:val="18"/>
              </w:rPr>
            </w:pPr>
            <w:r w:rsidRPr="00122727">
              <w:rPr>
                <w:rFonts w:ascii="Arial" w:hAnsi="Arial" w:cs="Arial"/>
                <w:b/>
                <w:sz w:val="18"/>
                <w:szCs w:val="18"/>
              </w:rPr>
              <w:t>3</w:t>
            </w:r>
            <w:r w:rsidR="00523AC8">
              <w:rPr>
                <w:rFonts w:ascii="Arial" w:hAnsi="Arial" w:cs="Arial"/>
                <w:b/>
                <w:sz w:val="18"/>
                <w:szCs w:val="18"/>
              </w:rPr>
              <w:t>20</w:t>
            </w:r>
          </w:p>
        </w:tc>
      </w:tr>
    </w:tbl>
    <w:p w:rsidR="00202973" w:rsidRPr="00122727" w:rsidRDefault="00202973" w:rsidP="006E5A71">
      <w:pPr>
        <w:rPr>
          <w:rFonts w:ascii="Arial" w:hAnsi="Arial" w:cs="Arial"/>
          <w:b/>
          <w:bCs/>
          <w:iCs/>
          <w:sz w:val="18"/>
          <w:szCs w:val="18"/>
        </w:rPr>
      </w:pPr>
    </w:p>
    <w:p w:rsidR="000544E9" w:rsidRDefault="000544E9" w:rsidP="003B59F9">
      <w:pPr>
        <w:jc w:val="both"/>
        <w:rPr>
          <w:rFonts w:ascii="Arial" w:hAnsi="Arial" w:cs="Arial"/>
          <w:b/>
          <w:sz w:val="18"/>
          <w:szCs w:val="18"/>
          <w:lang w:val="sl-SI"/>
        </w:rPr>
      </w:pPr>
    </w:p>
    <w:p w:rsidR="003B59F9" w:rsidRPr="00122727" w:rsidRDefault="00C37B35" w:rsidP="003B59F9">
      <w:pPr>
        <w:jc w:val="both"/>
        <w:rPr>
          <w:rFonts w:ascii="Arial" w:hAnsi="Arial" w:cs="Arial"/>
          <w:b/>
          <w:sz w:val="18"/>
          <w:szCs w:val="18"/>
          <w:lang w:val="sl-SI"/>
        </w:rPr>
      </w:pPr>
      <w:r>
        <w:rPr>
          <w:rFonts w:ascii="Arial" w:hAnsi="Arial" w:cs="Arial"/>
          <w:b/>
          <w:sz w:val="18"/>
          <w:szCs w:val="18"/>
          <w:lang w:val="sl-SI"/>
        </w:rPr>
        <w:t>Partija broj: 17</w:t>
      </w:r>
      <w:r w:rsidR="003B59F9" w:rsidRPr="00122727">
        <w:rPr>
          <w:rFonts w:ascii="Arial" w:hAnsi="Arial" w:cs="Arial"/>
          <w:b/>
          <w:sz w:val="18"/>
          <w:szCs w:val="18"/>
          <w:lang w:val="sl-SI"/>
        </w:rPr>
        <w:t xml:space="preserve"> -   BEZALKOHOLNO PIĆE</w:t>
      </w:r>
    </w:p>
    <w:tbl>
      <w:tblPr>
        <w:tblW w:w="0" w:type="auto"/>
        <w:tblInd w:w="-252" w:type="dxa"/>
        <w:tblLayout w:type="fixed"/>
        <w:tblLook w:val="01E0"/>
      </w:tblPr>
      <w:tblGrid>
        <w:gridCol w:w="531"/>
        <w:gridCol w:w="2889"/>
        <w:gridCol w:w="1260"/>
        <w:gridCol w:w="630"/>
      </w:tblGrid>
      <w:tr w:rsidR="003B59F9" w:rsidRPr="00122727" w:rsidTr="003B59F9">
        <w:trPr>
          <w:trHeight w:val="345"/>
        </w:trPr>
        <w:tc>
          <w:tcPr>
            <w:tcW w:w="531" w:type="dxa"/>
            <w:tcBorders>
              <w:top w:val="single" w:sz="4" w:space="0" w:color="auto"/>
              <w:left w:val="single" w:sz="4" w:space="0" w:color="auto"/>
              <w:bottom w:val="single" w:sz="4" w:space="0" w:color="auto"/>
              <w:right w:val="single" w:sz="4" w:space="0" w:color="auto"/>
            </w:tcBorders>
            <w:vAlign w:val="center"/>
            <w:hideMark/>
          </w:tcPr>
          <w:p w:rsidR="003B59F9" w:rsidRPr="00122727" w:rsidRDefault="003B59F9" w:rsidP="00995890">
            <w:pPr>
              <w:jc w:val="center"/>
              <w:rPr>
                <w:rFonts w:ascii="Arial" w:hAnsi="Arial" w:cs="Arial"/>
                <w:b/>
                <w:bCs/>
                <w:sz w:val="18"/>
                <w:szCs w:val="18"/>
              </w:rPr>
            </w:pPr>
            <w:r w:rsidRPr="00122727">
              <w:rPr>
                <w:rFonts w:ascii="Arial" w:hAnsi="Arial" w:cs="Arial"/>
                <w:b/>
                <w:bCs/>
                <w:sz w:val="18"/>
                <w:szCs w:val="18"/>
              </w:rPr>
              <w:t>1.</w:t>
            </w:r>
          </w:p>
        </w:tc>
        <w:tc>
          <w:tcPr>
            <w:tcW w:w="2889" w:type="dxa"/>
            <w:tcBorders>
              <w:top w:val="single" w:sz="4" w:space="0" w:color="auto"/>
              <w:left w:val="single" w:sz="4" w:space="0" w:color="auto"/>
              <w:bottom w:val="single" w:sz="4" w:space="0" w:color="auto"/>
              <w:right w:val="single" w:sz="4" w:space="0" w:color="auto"/>
            </w:tcBorders>
            <w:vAlign w:val="center"/>
            <w:hideMark/>
          </w:tcPr>
          <w:p w:rsidR="003B59F9" w:rsidRPr="00122727" w:rsidRDefault="003B59F9" w:rsidP="00995890">
            <w:pPr>
              <w:rPr>
                <w:rFonts w:ascii="Arial" w:hAnsi="Arial" w:cs="Arial"/>
                <w:b/>
                <w:sz w:val="18"/>
                <w:szCs w:val="18"/>
              </w:rPr>
            </w:pPr>
            <w:r w:rsidRPr="00122727">
              <w:rPr>
                <w:rFonts w:ascii="Arial" w:hAnsi="Arial" w:cs="Arial"/>
                <w:b/>
                <w:sz w:val="18"/>
                <w:szCs w:val="18"/>
              </w:rPr>
              <w:t>Kafa 2 u 1 Necafe ili odgovarajuće</w:t>
            </w:r>
          </w:p>
        </w:tc>
        <w:tc>
          <w:tcPr>
            <w:tcW w:w="1260" w:type="dxa"/>
            <w:tcBorders>
              <w:top w:val="single" w:sz="4" w:space="0" w:color="auto"/>
              <w:left w:val="single" w:sz="4" w:space="0" w:color="auto"/>
              <w:bottom w:val="single" w:sz="4" w:space="0" w:color="auto"/>
              <w:right w:val="single" w:sz="4" w:space="0" w:color="auto"/>
            </w:tcBorders>
            <w:vAlign w:val="center"/>
          </w:tcPr>
          <w:p w:rsidR="003B59F9" w:rsidRPr="00122727" w:rsidRDefault="003B59F9" w:rsidP="00995890">
            <w:pPr>
              <w:jc w:val="center"/>
              <w:rPr>
                <w:rFonts w:ascii="Arial" w:hAnsi="Arial" w:cs="Arial"/>
                <w:b/>
                <w:sz w:val="18"/>
                <w:szCs w:val="18"/>
              </w:rPr>
            </w:pPr>
          </w:p>
          <w:p w:rsidR="003B59F9" w:rsidRPr="00122727" w:rsidRDefault="003B59F9" w:rsidP="00995890">
            <w:pPr>
              <w:jc w:val="center"/>
              <w:rPr>
                <w:rFonts w:ascii="Arial" w:hAnsi="Arial" w:cs="Arial"/>
                <w:b/>
                <w:sz w:val="18"/>
                <w:szCs w:val="18"/>
              </w:rPr>
            </w:pPr>
          </w:p>
          <w:p w:rsidR="003B59F9" w:rsidRPr="00122727" w:rsidRDefault="003B59F9" w:rsidP="00995890">
            <w:pPr>
              <w:jc w:val="center"/>
              <w:rPr>
                <w:rFonts w:ascii="Arial" w:hAnsi="Arial" w:cs="Arial"/>
                <w:sz w:val="18"/>
                <w:szCs w:val="18"/>
              </w:rPr>
            </w:pPr>
            <w:r w:rsidRPr="00122727">
              <w:rPr>
                <w:rFonts w:ascii="Arial" w:hAnsi="Arial" w:cs="Arial"/>
                <w:sz w:val="18"/>
                <w:szCs w:val="18"/>
              </w:rPr>
              <w:t>kom</w:t>
            </w:r>
          </w:p>
        </w:tc>
        <w:tc>
          <w:tcPr>
            <w:tcW w:w="630" w:type="dxa"/>
            <w:tcBorders>
              <w:top w:val="single" w:sz="4" w:space="0" w:color="auto"/>
              <w:left w:val="single" w:sz="4" w:space="0" w:color="auto"/>
              <w:bottom w:val="single" w:sz="4" w:space="0" w:color="auto"/>
              <w:right w:val="single" w:sz="4" w:space="0" w:color="auto"/>
            </w:tcBorders>
            <w:vAlign w:val="center"/>
          </w:tcPr>
          <w:p w:rsidR="003B59F9" w:rsidRPr="00122727" w:rsidRDefault="003B59F9" w:rsidP="00995890">
            <w:pPr>
              <w:jc w:val="center"/>
              <w:rPr>
                <w:rFonts w:ascii="Arial" w:hAnsi="Arial" w:cs="Arial"/>
                <w:b/>
                <w:sz w:val="18"/>
                <w:szCs w:val="18"/>
              </w:rPr>
            </w:pPr>
          </w:p>
          <w:p w:rsidR="003B59F9" w:rsidRPr="00122727" w:rsidRDefault="003B59F9" w:rsidP="00995890">
            <w:pPr>
              <w:jc w:val="center"/>
              <w:rPr>
                <w:rFonts w:ascii="Arial" w:hAnsi="Arial" w:cs="Arial"/>
                <w:b/>
                <w:sz w:val="18"/>
                <w:szCs w:val="18"/>
              </w:rPr>
            </w:pPr>
            <w:r w:rsidRPr="00122727">
              <w:rPr>
                <w:rFonts w:ascii="Arial" w:hAnsi="Arial" w:cs="Arial"/>
                <w:b/>
                <w:sz w:val="18"/>
                <w:szCs w:val="18"/>
              </w:rPr>
              <w:t>400</w:t>
            </w:r>
          </w:p>
        </w:tc>
      </w:tr>
      <w:tr w:rsidR="003B59F9" w:rsidRPr="00122727" w:rsidTr="003B59F9">
        <w:trPr>
          <w:trHeight w:val="345"/>
        </w:trPr>
        <w:tc>
          <w:tcPr>
            <w:tcW w:w="531" w:type="dxa"/>
            <w:tcBorders>
              <w:top w:val="single" w:sz="4" w:space="0" w:color="auto"/>
              <w:left w:val="single" w:sz="4" w:space="0" w:color="auto"/>
              <w:bottom w:val="single" w:sz="4" w:space="0" w:color="auto"/>
              <w:right w:val="single" w:sz="4" w:space="0" w:color="auto"/>
            </w:tcBorders>
            <w:vAlign w:val="center"/>
            <w:hideMark/>
          </w:tcPr>
          <w:p w:rsidR="003B59F9" w:rsidRPr="00122727" w:rsidRDefault="003B59F9" w:rsidP="00995890">
            <w:pPr>
              <w:jc w:val="center"/>
              <w:rPr>
                <w:rFonts w:ascii="Arial" w:hAnsi="Arial" w:cs="Arial"/>
                <w:b/>
                <w:bCs/>
                <w:sz w:val="18"/>
                <w:szCs w:val="18"/>
              </w:rPr>
            </w:pPr>
            <w:r w:rsidRPr="00122727">
              <w:rPr>
                <w:rFonts w:ascii="Arial" w:hAnsi="Arial" w:cs="Arial"/>
                <w:b/>
                <w:bCs/>
                <w:sz w:val="18"/>
                <w:szCs w:val="18"/>
              </w:rPr>
              <w:t>2.</w:t>
            </w:r>
          </w:p>
        </w:tc>
        <w:tc>
          <w:tcPr>
            <w:tcW w:w="2889" w:type="dxa"/>
            <w:tcBorders>
              <w:top w:val="single" w:sz="4" w:space="0" w:color="auto"/>
              <w:left w:val="single" w:sz="4" w:space="0" w:color="auto"/>
              <w:bottom w:val="single" w:sz="4" w:space="0" w:color="auto"/>
              <w:right w:val="single" w:sz="4" w:space="0" w:color="auto"/>
            </w:tcBorders>
            <w:vAlign w:val="center"/>
            <w:hideMark/>
          </w:tcPr>
          <w:p w:rsidR="003B59F9" w:rsidRPr="00122727" w:rsidRDefault="003B59F9" w:rsidP="00995890">
            <w:pPr>
              <w:rPr>
                <w:rFonts w:ascii="Arial" w:hAnsi="Arial" w:cs="Arial"/>
                <w:b/>
                <w:sz w:val="18"/>
                <w:szCs w:val="18"/>
              </w:rPr>
            </w:pPr>
            <w:r w:rsidRPr="00122727">
              <w:rPr>
                <w:rFonts w:ascii="Arial" w:hAnsi="Arial" w:cs="Arial"/>
                <w:b/>
                <w:sz w:val="18"/>
                <w:szCs w:val="18"/>
              </w:rPr>
              <w:t>Kafa 3 u 1 Necafe ili odgovarajuće</w:t>
            </w:r>
          </w:p>
        </w:tc>
        <w:tc>
          <w:tcPr>
            <w:tcW w:w="1260" w:type="dxa"/>
            <w:tcBorders>
              <w:top w:val="single" w:sz="4" w:space="0" w:color="auto"/>
              <w:left w:val="single" w:sz="4" w:space="0" w:color="auto"/>
              <w:bottom w:val="single" w:sz="4" w:space="0" w:color="auto"/>
              <w:right w:val="single" w:sz="4" w:space="0" w:color="auto"/>
            </w:tcBorders>
            <w:vAlign w:val="center"/>
          </w:tcPr>
          <w:p w:rsidR="003B59F9" w:rsidRPr="00122727" w:rsidRDefault="003B59F9" w:rsidP="00995890">
            <w:pPr>
              <w:jc w:val="center"/>
              <w:rPr>
                <w:rFonts w:ascii="Arial" w:hAnsi="Arial" w:cs="Arial"/>
                <w:sz w:val="18"/>
                <w:szCs w:val="18"/>
              </w:rPr>
            </w:pPr>
          </w:p>
          <w:p w:rsidR="003B59F9" w:rsidRPr="00122727" w:rsidRDefault="003B59F9" w:rsidP="00995890">
            <w:pPr>
              <w:jc w:val="center"/>
              <w:rPr>
                <w:rFonts w:ascii="Arial" w:hAnsi="Arial" w:cs="Arial"/>
                <w:sz w:val="18"/>
                <w:szCs w:val="18"/>
              </w:rPr>
            </w:pPr>
          </w:p>
          <w:p w:rsidR="003B59F9" w:rsidRPr="00122727" w:rsidRDefault="003B59F9" w:rsidP="00995890">
            <w:pPr>
              <w:jc w:val="center"/>
              <w:rPr>
                <w:rFonts w:ascii="Arial" w:hAnsi="Arial" w:cs="Arial"/>
                <w:sz w:val="18"/>
                <w:szCs w:val="18"/>
              </w:rPr>
            </w:pPr>
            <w:r w:rsidRPr="00122727">
              <w:rPr>
                <w:rFonts w:ascii="Arial" w:hAnsi="Arial" w:cs="Arial"/>
                <w:sz w:val="18"/>
                <w:szCs w:val="18"/>
              </w:rPr>
              <w:t>kom</w:t>
            </w:r>
          </w:p>
        </w:tc>
        <w:tc>
          <w:tcPr>
            <w:tcW w:w="630" w:type="dxa"/>
            <w:tcBorders>
              <w:top w:val="single" w:sz="4" w:space="0" w:color="auto"/>
              <w:left w:val="single" w:sz="4" w:space="0" w:color="auto"/>
              <w:bottom w:val="single" w:sz="4" w:space="0" w:color="auto"/>
              <w:right w:val="single" w:sz="4" w:space="0" w:color="auto"/>
            </w:tcBorders>
            <w:vAlign w:val="center"/>
          </w:tcPr>
          <w:p w:rsidR="003B59F9" w:rsidRPr="00122727" w:rsidRDefault="003B59F9" w:rsidP="00995890">
            <w:pPr>
              <w:jc w:val="center"/>
              <w:rPr>
                <w:rFonts w:ascii="Arial" w:hAnsi="Arial" w:cs="Arial"/>
                <w:b/>
                <w:sz w:val="18"/>
                <w:szCs w:val="18"/>
              </w:rPr>
            </w:pPr>
          </w:p>
          <w:p w:rsidR="003B59F9" w:rsidRPr="00122727" w:rsidRDefault="003B59F9" w:rsidP="00995890">
            <w:pPr>
              <w:jc w:val="center"/>
              <w:rPr>
                <w:rFonts w:ascii="Arial" w:hAnsi="Arial" w:cs="Arial"/>
                <w:b/>
                <w:sz w:val="18"/>
                <w:szCs w:val="18"/>
              </w:rPr>
            </w:pPr>
            <w:r w:rsidRPr="00122727">
              <w:rPr>
                <w:rFonts w:ascii="Arial" w:hAnsi="Arial" w:cs="Arial"/>
                <w:b/>
                <w:sz w:val="18"/>
                <w:szCs w:val="18"/>
              </w:rPr>
              <w:t>700</w:t>
            </w:r>
          </w:p>
        </w:tc>
      </w:tr>
      <w:tr w:rsidR="003B59F9" w:rsidRPr="00122727" w:rsidTr="003B59F9">
        <w:trPr>
          <w:trHeight w:val="345"/>
        </w:trPr>
        <w:tc>
          <w:tcPr>
            <w:tcW w:w="531" w:type="dxa"/>
            <w:tcBorders>
              <w:top w:val="single" w:sz="4" w:space="0" w:color="auto"/>
              <w:left w:val="single" w:sz="4" w:space="0" w:color="auto"/>
              <w:bottom w:val="single" w:sz="4" w:space="0" w:color="auto"/>
              <w:right w:val="single" w:sz="4" w:space="0" w:color="auto"/>
            </w:tcBorders>
            <w:vAlign w:val="center"/>
            <w:hideMark/>
          </w:tcPr>
          <w:p w:rsidR="003B59F9" w:rsidRPr="00122727" w:rsidRDefault="003B59F9" w:rsidP="00995890">
            <w:pPr>
              <w:jc w:val="center"/>
              <w:rPr>
                <w:rFonts w:ascii="Arial" w:hAnsi="Arial" w:cs="Arial"/>
                <w:b/>
                <w:bCs/>
                <w:sz w:val="18"/>
                <w:szCs w:val="18"/>
              </w:rPr>
            </w:pPr>
            <w:r w:rsidRPr="00122727">
              <w:rPr>
                <w:rFonts w:ascii="Arial" w:hAnsi="Arial" w:cs="Arial"/>
                <w:b/>
                <w:bCs/>
                <w:sz w:val="18"/>
                <w:szCs w:val="18"/>
              </w:rPr>
              <w:t>3.</w:t>
            </w:r>
          </w:p>
        </w:tc>
        <w:tc>
          <w:tcPr>
            <w:tcW w:w="2889" w:type="dxa"/>
            <w:tcBorders>
              <w:top w:val="single" w:sz="4" w:space="0" w:color="auto"/>
              <w:left w:val="single" w:sz="4" w:space="0" w:color="auto"/>
              <w:bottom w:val="single" w:sz="4" w:space="0" w:color="auto"/>
              <w:right w:val="single" w:sz="4" w:space="0" w:color="auto"/>
            </w:tcBorders>
            <w:vAlign w:val="center"/>
            <w:hideMark/>
          </w:tcPr>
          <w:p w:rsidR="003B59F9" w:rsidRPr="00122727" w:rsidRDefault="003B59F9" w:rsidP="00995890">
            <w:pPr>
              <w:rPr>
                <w:rFonts w:ascii="Arial" w:hAnsi="Arial" w:cs="Arial"/>
                <w:b/>
                <w:sz w:val="18"/>
                <w:szCs w:val="18"/>
              </w:rPr>
            </w:pPr>
            <w:r w:rsidRPr="00122727">
              <w:rPr>
                <w:rFonts w:ascii="Arial" w:hAnsi="Arial" w:cs="Arial"/>
                <w:b/>
                <w:sz w:val="18"/>
                <w:szCs w:val="18"/>
              </w:rPr>
              <w:t>Kafa mlevena 100 g («Grand» ili odgovarajuće)</w:t>
            </w:r>
          </w:p>
        </w:tc>
        <w:tc>
          <w:tcPr>
            <w:tcW w:w="1260" w:type="dxa"/>
            <w:tcBorders>
              <w:top w:val="single" w:sz="4" w:space="0" w:color="auto"/>
              <w:left w:val="single" w:sz="4" w:space="0" w:color="auto"/>
              <w:bottom w:val="single" w:sz="4" w:space="0" w:color="auto"/>
              <w:right w:val="single" w:sz="4" w:space="0" w:color="auto"/>
            </w:tcBorders>
            <w:vAlign w:val="center"/>
          </w:tcPr>
          <w:p w:rsidR="003B59F9" w:rsidRPr="00122727" w:rsidRDefault="003B59F9" w:rsidP="00995890">
            <w:pPr>
              <w:jc w:val="center"/>
              <w:rPr>
                <w:rFonts w:ascii="Arial" w:hAnsi="Arial" w:cs="Arial"/>
                <w:sz w:val="18"/>
                <w:szCs w:val="18"/>
              </w:rPr>
            </w:pPr>
          </w:p>
          <w:p w:rsidR="003B59F9" w:rsidRPr="00122727" w:rsidRDefault="003B59F9" w:rsidP="00995890">
            <w:pPr>
              <w:jc w:val="center"/>
              <w:rPr>
                <w:rFonts w:ascii="Arial" w:hAnsi="Arial" w:cs="Arial"/>
                <w:sz w:val="18"/>
                <w:szCs w:val="18"/>
              </w:rPr>
            </w:pPr>
            <w:r w:rsidRPr="00122727">
              <w:rPr>
                <w:rFonts w:ascii="Arial" w:hAnsi="Arial" w:cs="Arial"/>
                <w:sz w:val="18"/>
                <w:szCs w:val="18"/>
              </w:rPr>
              <w:t>kg</w:t>
            </w:r>
          </w:p>
        </w:tc>
        <w:tc>
          <w:tcPr>
            <w:tcW w:w="630" w:type="dxa"/>
            <w:tcBorders>
              <w:top w:val="single" w:sz="4" w:space="0" w:color="auto"/>
              <w:left w:val="single" w:sz="4" w:space="0" w:color="auto"/>
              <w:bottom w:val="single" w:sz="4" w:space="0" w:color="auto"/>
              <w:right w:val="single" w:sz="4" w:space="0" w:color="auto"/>
            </w:tcBorders>
            <w:vAlign w:val="center"/>
          </w:tcPr>
          <w:p w:rsidR="003B59F9" w:rsidRPr="00122727" w:rsidRDefault="003B59F9" w:rsidP="00995890">
            <w:pPr>
              <w:jc w:val="center"/>
              <w:rPr>
                <w:rFonts w:ascii="Arial" w:hAnsi="Arial" w:cs="Arial"/>
                <w:b/>
                <w:sz w:val="18"/>
                <w:szCs w:val="18"/>
              </w:rPr>
            </w:pPr>
          </w:p>
          <w:p w:rsidR="003B59F9" w:rsidRPr="00122727" w:rsidRDefault="003B59F9" w:rsidP="00995890">
            <w:pPr>
              <w:jc w:val="center"/>
              <w:rPr>
                <w:rFonts w:ascii="Arial" w:hAnsi="Arial" w:cs="Arial"/>
                <w:b/>
                <w:sz w:val="18"/>
                <w:szCs w:val="18"/>
              </w:rPr>
            </w:pPr>
            <w:r w:rsidRPr="00122727">
              <w:rPr>
                <w:rFonts w:ascii="Arial" w:hAnsi="Arial" w:cs="Arial"/>
                <w:b/>
                <w:sz w:val="18"/>
                <w:szCs w:val="18"/>
              </w:rPr>
              <w:t>50</w:t>
            </w:r>
          </w:p>
        </w:tc>
      </w:tr>
      <w:tr w:rsidR="003B59F9" w:rsidRPr="00122727" w:rsidTr="003B59F9">
        <w:trPr>
          <w:trHeight w:val="345"/>
        </w:trPr>
        <w:tc>
          <w:tcPr>
            <w:tcW w:w="531" w:type="dxa"/>
            <w:tcBorders>
              <w:top w:val="single" w:sz="4" w:space="0" w:color="auto"/>
              <w:left w:val="single" w:sz="4" w:space="0" w:color="auto"/>
              <w:bottom w:val="single" w:sz="4" w:space="0" w:color="auto"/>
              <w:right w:val="single" w:sz="4" w:space="0" w:color="auto"/>
            </w:tcBorders>
            <w:vAlign w:val="center"/>
            <w:hideMark/>
          </w:tcPr>
          <w:p w:rsidR="003B59F9" w:rsidRPr="00122727" w:rsidRDefault="003B59F9" w:rsidP="00995890">
            <w:pPr>
              <w:jc w:val="center"/>
              <w:rPr>
                <w:rFonts w:ascii="Arial" w:hAnsi="Arial" w:cs="Arial"/>
                <w:b/>
                <w:bCs/>
                <w:sz w:val="18"/>
                <w:szCs w:val="18"/>
              </w:rPr>
            </w:pPr>
            <w:r w:rsidRPr="00122727">
              <w:rPr>
                <w:rFonts w:ascii="Arial" w:hAnsi="Arial" w:cs="Arial"/>
                <w:b/>
                <w:bCs/>
                <w:sz w:val="18"/>
                <w:szCs w:val="18"/>
              </w:rPr>
              <w:t>4.</w:t>
            </w:r>
          </w:p>
        </w:tc>
        <w:tc>
          <w:tcPr>
            <w:tcW w:w="2889" w:type="dxa"/>
            <w:tcBorders>
              <w:top w:val="single" w:sz="4" w:space="0" w:color="auto"/>
              <w:left w:val="single" w:sz="4" w:space="0" w:color="auto"/>
              <w:bottom w:val="single" w:sz="4" w:space="0" w:color="auto"/>
              <w:right w:val="single" w:sz="4" w:space="0" w:color="auto"/>
            </w:tcBorders>
            <w:vAlign w:val="center"/>
          </w:tcPr>
          <w:p w:rsidR="003B59F9" w:rsidRPr="00122727" w:rsidRDefault="003B59F9" w:rsidP="00995890">
            <w:pPr>
              <w:rPr>
                <w:rFonts w:ascii="Arial" w:hAnsi="Arial" w:cs="Arial"/>
                <w:b/>
                <w:sz w:val="18"/>
                <w:szCs w:val="18"/>
              </w:rPr>
            </w:pPr>
          </w:p>
          <w:p w:rsidR="003B59F9" w:rsidRPr="00122727" w:rsidRDefault="003B59F9" w:rsidP="00995890">
            <w:pPr>
              <w:rPr>
                <w:rFonts w:ascii="Arial" w:hAnsi="Arial" w:cs="Arial"/>
                <w:b/>
                <w:sz w:val="18"/>
                <w:szCs w:val="18"/>
              </w:rPr>
            </w:pPr>
            <w:r w:rsidRPr="00122727">
              <w:rPr>
                <w:rFonts w:ascii="Arial" w:hAnsi="Arial" w:cs="Arial"/>
                <w:b/>
                <w:sz w:val="18"/>
                <w:szCs w:val="18"/>
              </w:rPr>
              <w:t>Coca Cola 2/1</w:t>
            </w:r>
          </w:p>
        </w:tc>
        <w:tc>
          <w:tcPr>
            <w:tcW w:w="1260" w:type="dxa"/>
            <w:tcBorders>
              <w:top w:val="single" w:sz="4" w:space="0" w:color="auto"/>
              <w:left w:val="single" w:sz="4" w:space="0" w:color="auto"/>
              <w:bottom w:val="single" w:sz="4" w:space="0" w:color="auto"/>
              <w:right w:val="single" w:sz="4" w:space="0" w:color="auto"/>
            </w:tcBorders>
            <w:vAlign w:val="center"/>
          </w:tcPr>
          <w:p w:rsidR="003B59F9" w:rsidRPr="00122727" w:rsidRDefault="003B59F9" w:rsidP="00995890">
            <w:pPr>
              <w:jc w:val="center"/>
              <w:rPr>
                <w:rFonts w:ascii="Arial" w:hAnsi="Arial" w:cs="Arial"/>
                <w:sz w:val="18"/>
                <w:szCs w:val="18"/>
              </w:rPr>
            </w:pPr>
          </w:p>
          <w:p w:rsidR="003B59F9" w:rsidRPr="00122727" w:rsidRDefault="003B59F9" w:rsidP="00995890">
            <w:pPr>
              <w:jc w:val="center"/>
              <w:rPr>
                <w:rFonts w:ascii="Arial" w:hAnsi="Arial" w:cs="Arial"/>
                <w:sz w:val="18"/>
                <w:szCs w:val="18"/>
              </w:rPr>
            </w:pPr>
            <w:r w:rsidRPr="00122727">
              <w:rPr>
                <w:rFonts w:ascii="Arial" w:hAnsi="Arial" w:cs="Arial"/>
                <w:sz w:val="18"/>
                <w:szCs w:val="18"/>
              </w:rPr>
              <w:t>litar</w:t>
            </w:r>
          </w:p>
        </w:tc>
        <w:tc>
          <w:tcPr>
            <w:tcW w:w="630" w:type="dxa"/>
            <w:tcBorders>
              <w:top w:val="single" w:sz="4" w:space="0" w:color="auto"/>
              <w:left w:val="single" w:sz="4" w:space="0" w:color="auto"/>
              <w:bottom w:val="single" w:sz="4" w:space="0" w:color="auto"/>
              <w:right w:val="single" w:sz="4" w:space="0" w:color="auto"/>
            </w:tcBorders>
            <w:vAlign w:val="center"/>
          </w:tcPr>
          <w:p w:rsidR="003B59F9" w:rsidRPr="00122727" w:rsidRDefault="003B59F9" w:rsidP="00995890">
            <w:pPr>
              <w:jc w:val="center"/>
              <w:rPr>
                <w:rFonts w:ascii="Arial" w:hAnsi="Arial" w:cs="Arial"/>
                <w:b/>
                <w:sz w:val="18"/>
                <w:szCs w:val="18"/>
              </w:rPr>
            </w:pPr>
          </w:p>
          <w:p w:rsidR="003B59F9" w:rsidRPr="00122727" w:rsidRDefault="003B59F9" w:rsidP="00995890">
            <w:pPr>
              <w:jc w:val="center"/>
              <w:rPr>
                <w:rFonts w:ascii="Arial" w:hAnsi="Arial" w:cs="Arial"/>
                <w:b/>
                <w:sz w:val="18"/>
                <w:szCs w:val="18"/>
              </w:rPr>
            </w:pPr>
            <w:r w:rsidRPr="00122727">
              <w:rPr>
                <w:rFonts w:ascii="Arial" w:hAnsi="Arial" w:cs="Arial"/>
                <w:b/>
                <w:sz w:val="18"/>
                <w:szCs w:val="18"/>
              </w:rPr>
              <w:t>430</w:t>
            </w:r>
          </w:p>
        </w:tc>
      </w:tr>
      <w:tr w:rsidR="003B59F9" w:rsidRPr="00122727" w:rsidTr="003B59F9">
        <w:trPr>
          <w:trHeight w:val="345"/>
        </w:trPr>
        <w:tc>
          <w:tcPr>
            <w:tcW w:w="531" w:type="dxa"/>
            <w:tcBorders>
              <w:top w:val="single" w:sz="4" w:space="0" w:color="auto"/>
              <w:left w:val="single" w:sz="4" w:space="0" w:color="auto"/>
              <w:bottom w:val="single" w:sz="4" w:space="0" w:color="auto"/>
              <w:right w:val="single" w:sz="4" w:space="0" w:color="auto"/>
            </w:tcBorders>
            <w:vAlign w:val="center"/>
            <w:hideMark/>
          </w:tcPr>
          <w:p w:rsidR="003B59F9" w:rsidRPr="00122727" w:rsidRDefault="003B59F9" w:rsidP="00995890">
            <w:pPr>
              <w:jc w:val="center"/>
              <w:rPr>
                <w:rFonts w:ascii="Arial" w:hAnsi="Arial" w:cs="Arial"/>
                <w:b/>
                <w:bCs/>
                <w:sz w:val="18"/>
                <w:szCs w:val="18"/>
              </w:rPr>
            </w:pPr>
            <w:r w:rsidRPr="00122727">
              <w:rPr>
                <w:rFonts w:ascii="Arial" w:hAnsi="Arial" w:cs="Arial"/>
                <w:b/>
                <w:bCs/>
                <w:sz w:val="18"/>
                <w:szCs w:val="18"/>
              </w:rPr>
              <w:t>5.</w:t>
            </w:r>
          </w:p>
        </w:tc>
        <w:tc>
          <w:tcPr>
            <w:tcW w:w="2889" w:type="dxa"/>
            <w:tcBorders>
              <w:top w:val="single" w:sz="4" w:space="0" w:color="auto"/>
              <w:left w:val="single" w:sz="4" w:space="0" w:color="auto"/>
              <w:bottom w:val="single" w:sz="4" w:space="0" w:color="auto"/>
              <w:right w:val="single" w:sz="4" w:space="0" w:color="auto"/>
            </w:tcBorders>
            <w:vAlign w:val="center"/>
            <w:hideMark/>
          </w:tcPr>
          <w:p w:rsidR="003B59F9" w:rsidRPr="00122727" w:rsidRDefault="003B59F9" w:rsidP="00995890">
            <w:pPr>
              <w:rPr>
                <w:rFonts w:ascii="Arial" w:hAnsi="Arial" w:cs="Arial"/>
                <w:b/>
                <w:sz w:val="18"/>
                <w:szCs w:val="18"/>
              </w:rPr>
            </w:pPr>
            <w:r w:rsidRPr="00122727">
              <w:rPr>
                <w:rFonts w:ascii="Arial" w:hAnsi="Arial" w:cs="Arial"/>
                <w:b/>
                <w:sz w:val="18"/>
                <w:szCs w:val="18"/>
              </w:rPr>
              <w:t>Sok bistri jabuka 1/1 tetrapak</w:t>
            </w:r>
          </w:p>
        </w:tc>
        <w:tc>
          <w:tcPr>
            <w:tcW w:w="1260" w:type="dxa"/>
            <w:tcBorders>
              <w:top w:val="single" w:sz="4" w:space="0" w:color="auto"/>
              <w:left w:val="single" w:sz="4" w:space="0" w:color="auto"/>
              <w:bottom w:val="single" w:sz="4" w:space="0" w:color="auto"/>
              <w:right w:val="single" w:sz="4" w:space="0" w:color="auto"/>
            </w:tcBorders>
            <w:vAlign w:val="center"/>
          </w:tcPr>
          <w:p w:rsidR="003B59F9" w:rsidRPr="00122727" w:rsidRDefault="003B59F9" w:rsidP="00995890">
            <w:pPr>
              <w:jc w:val="center"/>
              <w:rPr>
                <w:rFonts w:ascii="Arial" w:hAnsi="Arial" w:cs="Arial"/>
                <w:sz w:val="18"/>
                <w:szCs w:val="18"/>
              </w:rPr>
            </w:pPr>
          </w:p>
          <w:p w:rsidR="003B59F9" w:rsidRPr="00122727" w:rsidRDefault="003B59F9" w:rsidP="00995890">
            <w:pPr>
              <w:jc w:val="center"/>
              <w:rPr>
                <w:rFonts w:ascii="Arial" w:hAnsi="Arial" w:cs="Arial"/>
                <w:sz w:val="18"/>
                <w:szCs w:val="18"/>
              </w:rPr>
            </w:pPr>
            <w:r w:rsidRPr="00122727">
              <w:rPr>
                <w:rFonts w:ascii="Arial" w:hAnsi="Arial" w:cs="Arial"/>
                <w:sz w:val="18"/>
                <w:szCs w:val="18"/>
              </w:rPr>
              <w:t>litar</w:t>
            </w:r>
          </w:p>
        </w:tc>
        <w:tc>
          <w:tcPr>
            <w:tcW w:w="630" w:type="dxa"/>
            <w:tcBorders>
              <w:top w:val="single" w:sz="4" w:space="0" w:color="auto"/>
              <w:left w:val="single" w:sz="4" w:space="0" w:color="auto"/>
              <w:bottom w:val="single" w:sz="4" w:space="0" w:color="auto"/>
              <w:right w:val="single" w:sz="4" w:space="0" w:color="auto"/>
            </w:tcBorders>
            <w:vAlign w:val="center"/>
          </w:tcPr>
          <w:p w:rsidR="003B59F9" w:rsidRPr="00122727" w:rsidRDefault="003B59F9" w:rsidP="00995890">
            <w:pPr>
              <w:jc w:val="center"/>
              <w:rPr>
                <w:rFonts w:ascii="Arial" w:hAnsi="Arial" w:cs="Arial"/>
                <w:b/>
                <w:sz w:val="18"/>
                <w:szCs w:val="18"/>
              </w:rPr>
            </w:pPr>
          </w:p>
          <w:p w:rsidR="003B59F9" w:rsidRPr="00122727" w:rsidRDefault="003B59F9" w:rsidP="00995890">
            <w:pPr>
              <w:jc w:val="center"/>
              <w:rPr>
                <w:rFonts w:ascii="Arial" w:hAnsi="Arial" w:cs="Arial"/>
                <w:b/>
                <w:sz w:val="18"/>
                <w:szCs w:val="18"/>
              </w:rPr>
            </w:pPr>
            <w:r w:rsidRPr="00122727">
              <w:rPr>
                <w:rFonts w:ascii="Arial" w:hAnsi="Arial" w:cs="Arial"/>
                <w:b/>
                <w:sz w:val="18"/>
                <w:szCs w:val="18"/>
              </w:rPr>
              <w:t>320</w:t>
            </w:r>
          </w:p>
        </w:tc>
      </w:tr>
      <w:tr w:rsidR="003B59F9" w:rsidRPr="00122727" w:rsidTr="003B59F9">
        <w:trPr>
          <w:trHeight w:val="345"/>
        </w:trPr>
        <w:tc>
          <w:tcPr>
            <w:tcW w:w="531" w:type="dxa"/>
            <w:tcBorders>
              <w:top w:val="single" w:sz="4" w:space="0" w:color="auto"/>
              <w:left w:val="single" w:sz="4" w:space="0" w:color="auto"/>
              <w:bottom w:val="single" w:sz="4" w:space="0" w:color="auto"/>
              <w:right w:val="single" w:sz="4" w:space="0" w:color="auto"/>
            </w:tcBorders>
            <w:vAlign w:val="center"/>
            <w:hideMark/>
          </w:tcPr>
          <w:p w:rsidR="003B59F9" w:rsidRPr="00122727" w:rsidRDefault="003B59F9" w:rsidP="00995890">
            <w:pPr>
              <w:jc w:val="center"/>
              <w:rPr>
                <w:rFonts w:ascii="Arial" w:hAnsi="Arial" w:cs="Arial"/>
                <w:b/>
                <w:bCs/>
                <w:sz w:val="18"/>
                <w:szCs w:val="18"/>
              </w:rPr>
            </w:pPr>
            <w:r w:rsidRPr="00122727">
              <w:rPr>
                <w:rFonts w:ascii="Arial" w:hAnsi="Arial" w:cs="Arial"/>
                <w:b/>
                <w:bCs/>
                <w:sz w:val="18"/>
                <w:szCs w:val="18"/>
              </w:rPr>
              <w:t>6.</w:t>
            </w:r>
          </w:p>
        </w:tc>
        <w:tc>
          <w:tcPr>
            <w:tcW w:w="2889" w:type="dxa"/>
            <w:tcBorders>
              <w:top w:val="single" w:sz="4" w:space="0" w:color="auto"/>
              <w:left w:val="single" w:sz="4" w:space="0" w:color="auto"/>
              <w:bottom w:val="single" w:sz="4" w:space="0" w:color="auto"/>
              <w:right w:val="single" w:sz="4" w:space="0" w:color="auto"/>
            </w:tcBorders>
            <w:vAlign w:val="center"/>
            <w:hideMark/>
          </w:tcPr>
          <w:p w:rsidR="003B59F9" w:rsidRPr="00122727" w:rsidRDefault="003B59F9" w:rsidP="00995890">
            <w:pPr>
              <w:rPr>
                <w:rFonts w:ascii="Arial" w:hAnsi="Arial" w:cs="Arial"/>
                <w:b/>
                <w:sz w:val="18"/>
                <w:szCs w:val="18"/>
              </w:rPr>
            </w:pPr>
            <w:r w:rsidRPr="00122727">
              <w:rPr>
                <w:rFonts w:ascii="Arial" w:hAnsi="Arial" w:cs="Arial"/>
                <w:b/>
                <w:sz w:val="18"/>
                <w:szCs w:val="18"/>
              </w:rPr>
              <w:t>Voda mineralna  gazirana 1,5 l</w:t>
            </w:r>
          </w:p>
        </w:tc>
        <w:tc>
          <w:tcPr>
            <w:tcW w:w="1260" w:type="dxa"/>
            <w:tcBorders>
              <w:top w:val="single" w:sz="4" w:space="0" w:color="auto"/>
              <w:left w:val="single" w:sz="4" w:space="0" w:color="auto"/>
              <w:bottom w:val="single" w:sz="4" w:space="0" w:color="auto"/>
              <w:right w:val="single" w:sz="4" w:space="0" w:color="auto"/>
            </w:tcBorders>
            <w:vAlign w:val="center"/>
          </w:tcPr>
          <w:p w:rsidR="003B59F9" w:rsidRPr="00122727" w:rsidRDefault="003B59F9" w:rsidP="00995890">
            <w:pPr>
              <w:jc w:val="center"/>
              <w:rPr>
                <w:rFonts w:ascii="Arial" w:hAnsi="Arial" w:cs="Arial"/>
                <w:sz w:val="18"/>
                <w:szCs w:val="18"/>
              </w:rPr>
            </w:pPr>
          </w:p>
          <w:p w:rsidR="003B59F9" w:rsidRPr="00122727" w:rsidRDefault="003B59F9" w:rsidP="00995890">
            <w:pPr>
              <w:jc w:val="center"/>
              <w:rPr>
                <w:rFonts w:ascii="Arial" w:hAnsi="Arial" w:cs="Arial"/>
                <w:sz w:val="18"/>
                <w:szCs w:val="18"/>
              </w:rPr>
            </w:pPr>
            <w:r w:rsidRPr="00122727">
              <w:rPr>
                <w:rFonts w:ascii="Arial" w:hAnsi="Arial" w:cs="Arial"/>
                <w:sz w:val="18"/>
                <w:szCs w:val="18"/>
              </w:rPr>
              <w:t>litar</w:t>
            </w:r>
          </w:p>
        </w:tc>
        <w:tc>
          <w:tcPr>
            <w:tcW w:w="630" w:type="dxa"/>
            <w:tcBorders>
              <w:top w:val="single" w:sz="4" w:space="0" w:color="auto"/>
              <w:left w:val="single" w:sz="4" w:space="0" w:color="auto"/>
              <w:bottom w:val="single" w:sz="4" w:space="0" w:color="auto"/>
              <w:right w:val="single" w:sz="4" w:space="0" w:color="auto"/>
            </w:tcBorders>
            <w:vAlign w:val="center"/>
          </w:tcPr>
          <w:p w:rsidR="003B59F9" w:rsidRPr="00122727" w:rsidRDefault="003B59F9" w:rsidP="00995890">
            <w:pPr>
              <w:jc w:val="center"/>
              <w:rPr>
                <w:rFonts w:ascii="Arial" w:hAnsi="Arial" w:cs="Arial"/>
                <w:b/>
                <w:sz w:val="18"/>
                <w:szCs w:val="18"/>
              </w:rPr>
            </w:pPr>
          </w:p>
          <w:p w:rsidR="003B59F9" w:rsidRPr="00122727" w:rsidRDefault="003B59F9" w:rsidP="00995890">
            <w:pPr>
              <w:jc w:val="center"/>
              <w:rPr>
                <w:rFonts w:ascii="Arial" w:hAnsi="Arial" w:cs="Arial"/>
                <w:b/>
                <w:sz w:val="18"/>
                <w:szCs w:val="18"/>
              </w:rPr>
            </w:pPr>
            <w:r w:rsidRPr="00122727">
              <w:rPr>
                <w:rFonts w:ascii="Arial" w:hAnsi="Arial" w:cs="Arial"/>
                <w:b/>
                <w:sz w:val="18"/>
                <w:szCs w:val="18"/>
              </w:rPr>
              <w:t>150</w:t>
            </w:r>
          </w:p>
        </w:tc>
      </w:tr>
      <w:tr w:rsidR="003B59F9" w:rsidRPr="00122727" w:rsidTr="003B59F9">
        <w:trPr>
          <w:trHeight w:val="345"/>
        </w:trPr>
        <w:tc>
          <w:tcPr>
            <w:tcW w:w="531" w:type="dxa"/>
            <w:tcBorders>
              <w:top w:val="single" w:sz="4" w:space="0" w:color="auto"/>
              <w:left w:val="single" w:sz="4" w:space="0" w:color="auto"/>
              <w:bottom w:val="single" w:sz="4" w:space="0" w:color="auto"/>
              <w:right w:val="single" w:sz="4" w:space="0" w:color="auto"/>
            </w:tcBorders>
            <w:vAlign w:val="center"/>
            <w:hideMark/>
          </w:tcPr>
          <w:p w:rsidR="003B59F9" w:rsidRPr="00122727" w:rsidRDefault="003B59F9" w:rsidP="00995890">
            <w:pPr>
              <w:jc w:val="center"/>
              <w:rPr>
                <w:rFonts w:ascii="Arial" w:hAnsi="Arial" w:cs="Arial"/>
                <w:b/>
                <w:bCs/>
                <w:sz w:val="18"/>
                <w:szCs w:val="18"/>
              </w:rPr>
            </w:pPr>
            <w:r w:rsidRPr="00122727">
              <w:rPr>
                <w:rFonts w:ascii="Arial" w:hAnsi="Arial" w:cs="Arial"/>
                <w:b/>
                <w:bCs/>
                <w:sz w:val="18"/>
                <w:szCs w:val="18"/>
              </w:rPr>
              <w:t>7.</w:t>
            </w:r>
          </w:p>
        </w:tc>
        <w:tc>
          <w:tcPr>
            <w:tcW w:w="2889" w:type="dxa"/>
            <w:tcBorders>
              <w:top w:val="single" w:sz="4" w:space="0" w:color="auto"/>
              <w:left w:val="single" w:sz="4" w:space="0" w:color="auto"/>
              <w:bottom w:val="single" w:sz="4" w:space="0" w:color="auto"/>
              <w:right w:val="single" w:sz="4" w:space="0" w:color="auto"/>
            </w:tcBorders>
            <w:vAlign w:val="center"/>
            <w:hideMark/>
          </w:tcPr>
          <w:p w:rsidR="003B59F9" w:rsidRPr="00122727" w:rsidRDefault="003B59F9" w:rsidP="00995890">
            <w:pPr>
              <w:rPr>
                <w:rFonts w:ascii="Arial" w:hAnsi="Arial" w:cs="Arial"/>
                <w:b/>
                <w:sz w:val="18"/>
                <w:szCs w:val="18"/>
              </w:rPr>
            </w:pPr>
            <w:r w:rsidRPr="00122727">
              <w:rPr>
                <w:rFonts w:ascii="Arial" w:hAnsi="Arial" w:cs="Arial"/>
                <w:b/>
                <w:sz w:val="18"/>
                <w:szCs w:val="18"/>
              </w:rPr>
              <w:t>Voda mineralna  gazirana 2/1 l</w:t>
            </w:r>
          </w:p>
        </w:tc>
        <w:tc>
          <w:tcPr>
            <w:tcW w:w="1260" w:type="dxa"/>
            <w:tcBorders>
              <w:top w:val="single" w:sz="4" w:space="0" w:color="auto"/>
              <w:left w:val="single" w:sz="4" w:space="0" w:color="auto"/>
              <w:bottom w:val="single" w:sz="4" w:space="0" w:color="auto"/>
              <w:right w:val="single" w:sz="4" w:space="0" w:color="auto"/>
            </w:tcBorders>
            <w:vAlign w:val="center"/>
          </w:tcPr>
          <w:p w:rsidR="003B59F9" w:rsidRPr="00122727" w:rsidRDefault="003B59F9" w:rsidP="00995890">
            <w:pPr>
              <w:jc w:val="center"/>
              <w:rPr>
                <w:rFonts w:ascii="Arial" w:hAnsi="Arial" w:cs="Arial"/>
                <w:sz w:val="18"/>
                <w:szCs w:val="18"/>
              </w:rPr>
            </w:pPr>
          </w:p>
          <w:p w:rsidR="003B59F9" w:rsidRPr="00122727" w:rsidRDefault="003B59F9" w:rsidP="00995890">
            <w:pPr>
              <w:jc w:val="center"/>
              <w:rPr>
                <w:rFonts w:ascii="Arial" w:hAnsi="Arial" w:cs="Arial"/>
                <w:sz w:val="18"/>
                <w:szCs w:val="18"/>
              </w:rPr>
            </w:pPr>
            <w:r w:rsidRPr="00122727">
              <w:rPr>
                <w:rFonts w:ascii="Arial" w:hAnsi="Arial" w:cs="Arial"/>
                <w:sz w:val="18"/>
                <w:szCs w:val="18"/>
              </w:rPr>
              <w:t>litar</w:t>
            </w:r>
          </w:p>
        </w:tc>
        <w:tc>
          <w:tcPr>
            <w:tcW w:w="630" w:type="dxa"/>
            <w:tcBorders>
              <w:top w:val="single" w:sz="4" w:space="0" w:color="auto"/>
              <w:left w:val="single" w:sz="4" w:space="0" w:color="auto"/>
              <w:bottom w:val="single" w:sz="4" w:space="0" w:color="auto"/>
              <w:right w:val="single" w:sz="4" w:space="0" w:color="auto"/>
            </w:tcBorders>
            <w:vAlign w:val="center"/>
          </w:tcPr>
          <w:p w:rsidR="003B59F9" w:rsidRPr="00122727" w:rsidRDefault="003B59F9" w:rsidP="00995890">
            <w:pPr>
              <w:jc w:val="center"/>
              <w:rPr>
                <w:rFonts w:ascii="Arial" w:hAnsi="Arial" w:cs="Arial"/>
                <w:b/>
                <w:sz w:val="18"/>
                <w:szCs w:val="18"/>
              </w:rPr>
            </w:pPr>
          </w:p>
          <w:p w:rsidR="003B59F9" w:rsidRPr="00122727" w:rsidRDefault="003B59F9" w:rsidP="00995890">
            <w:pPr>
              <w:jc w:val="center"/>
              <w:rPr>
                <w:rFonts w:ascii="Arial" w:hAnsi="Arial" w:cs="Arial"/>
                <w:b/>
                <w:sz w:val="18"/>
                <w:szCs w:val="18"/>
              </w:rPr>
            </w:pPr>
            <w:r w:rsidRPr="00122727">
              <w:rPr>
                <w:rFonts w:ascii="Arial" w:hAnsi="Arial" w:cs="Arial"/>
                <w:b/>
                <w:sz w:val="18"/>
                <w:szCs w:val="18"/>
              </w:rPr>
              <w:t>2900</w:t>
            </w:r>
          </w:p>
        </w:tc>
      </w:tr>
      <w:tr w:rsidR="003B59F9" w:rsidRPr="00122727" w:rsidTr="003B59F9">
        <w:trPr>
          <w:trHeight w:val="345"/>
        </w:trPr>
        <w:tc>
          <w:tcPr>
            <w:tcW w:w="531" w:type="dxa"/>
            <w:tcBorders>
              <w:top w:val="single" w:sz="4" w:space="0" w:color="auto"/>
              <w:left w:val="single" w:sz="4" w:space="0" w:color="auto"/>
              <w:bottom w:val="single" w:sz="4" w:space="0" w:color="auto"/>
              <w:right w:val="single" w:sz="4" w:space="0" w:color="auto"/>
            </w:tcBorders>
            <w:vAlign w:val="center"/>
            <w:hideMark/>
          </w:tcPr>
          <w:p w:rsidR="003B59F9" w:rsidRPr="00122727" w:rsidRDefault="003B59F9" w:rsidP="00995890">
            <w:pPr>
              <w:jc w:val="center"/>
              <w:rPr>
                <w:rFonts w:ascii="Arial" w:hAnsi="Arial" w:cs="Arial"/>
                <w:b/>
                <w:bCs/>
                <w:sz w:val="18"/>
                <w:szCs w:val="18"/>
              </w:rPr>
            </w:pPr>
            <w:r w:rsidRPr="00122727">
              <w:rPr>
                <w:rFonts w:ascii="Arial" w:hAnsi="Arial" w:cs="Arial"/>
                <w:b/>
                <w:bCs/>
                <w:sz w:val="18"/>
                <w:szCs w:val="18"/>
              </w:rPr>
              <w:t>8.</w:t>
            </w:r>
          </w:p>
        </w:tc>
        <w:tc>
          <w:tcPr>
            <w:tcW w:w="2889" w:type="dxa"/>
            <w:tcBorders>
              <w:top w:val="single" w:sz="4" w:space="0" w:color="auto"/>
              <w:left w:val="single" w:sz="4" w:space="0" w:color="auto"/>
              <w:bottom w:val="single" w:sz="4" w:space="0" w:color="auto"/>
              <w:right w:val="single" w:sz="4" w:space="0" w:color="auto"/>
            </w:tcBorders>
            <w:vAlign w:val="center"/>
            <w:hideMark/>
          </w:tcPr>
          <w:p w:rsidR="003B59F9" w:rsidRPr="00122727" w:rsidRDefault="003B59F9" w:rsidP="00995890">
            <w:pPr>
              <w:rPr>
                <w:rFonts w:ascii="Arial" w:hAnsi="Arial" w:cs="Arial"/>
                <w:b/>
                <w:sz w:val="18"/>
                <w:szCs w:val="18"/>
              </w:rPr>
            </w:pPr>
            <w:r w:rsidRPr="00122727">
              <w:rPr>
                <w:rFonts w:ascii="Arial" w:hAnsi="Arial" w:cs="Arial"/>
                <w:b/>
                <w:sz w:val="18"/>
                <w:szCs w:val="18"/>
              </w:rPr>
              <w:t>Voda negazirana 1,5 l</w:t>
            </w:r>
          </w:p>
        </w:tc>
        <w:tc>
          <w:tcPr>
            <w:tcW w:w="1260" w:type="dxa"/>
            <w:tcBorders>
              <w:top w:val="single" w:sz="4" w:space="0" w:color="auto"/>
              <w:left w:val="single" w:sz="4" w:space="0" w:color="auto"/>
              <w:bottom w:val="single" w:sz="4" w:space="0" w:color="auto"/>
              <w:right w:val="single" w:sz="4" w:space="0" w:color="auto"/>
            </w:tcBorders>
            <w:vAlign w:val="center"/>
          </w:tcPr>
          <w:p w:rsidR="003B59F9" w:rsidRPr="00122727" w:rsidRDefault="003B59F9" w:rsidP="00995890">
            <w:pPr>
              <w:jc w:val="center"/>
              <w:rPr>
                <w:rFonts w:ascii="Arial" w:hAnsi="Arial" w:cs="Arial"/>
                <w:b/>
                <w:sz w:val="18"/>
                <w:szCs w:val="18"/>
              </w:rPr>
            </w:pPr>
          </w:p>
          <w:p w:rsidR="003B59F9" w:rsidRPr="00122727" w:rsidRDefault="003B59F9" w:rsidP="00995890">
            <w:pPr>
              <w:jc w:val="center"/>
              <w:rPr>
                <w:rFonts w:ascii="Arial" w:hAnsi="Arial" w:cs="Arial"/>
                <w:sz w:val="18"/>
                <w:szCs w:val="18"/>
              </w:rPr>
            </w:pPr>
            <w:r w:rsidRPr="00122727">
              <w:rPr>
                <w:rFonts w:ascii="Arial" w:hAnsi="Arial" w:cs="Arial"/>
                <w:sz w:val="18"/>
                <w:szCs w:val="18"/>
              </w:rPr>
              <w:t>litar</w:t>
            </w:r>
          </w:p>
        </w:tc>
        <w:tc>
          <w:tcPr>
            <w:tcW w:w="630" w:type="dxa"/>
            <w:tcBorders>
              <w:top w:val="single" w:sz="4" w:space="0" w:color="auto"/>
              <w:left w:val="single" w:sz="4" w:space="0" w:color="auto"/>
              <w:bottom w:val="single" w:sz="4" w:space="0" w:color="auto"/>
              <w:right w:val="single" w:sz="4" w:space="0" w:color="auto"/>
            </w:tcBorders>
            <w:vAlign w:val="center"/>
          </w:tcPr>
          <w:p w:rsidR="003B59F9" w:rsidRPr="00122727" w:rsidRDefault="003B59F9" w:rsidP="00995890">
            <w:pPr>
              <w:jc w:val="center"/>
              <w:rPr>
                <w:rFonts w:ascii="Arial" w:hAnsi="Arial" w:cs="Arial"/>
                <w:b/>
                <w:sz w:val="18"/>
                <w:szCs w:val="18"/>
              </w:rPr>
            </w:pPr>
          </w:p>
          <w:p w:rsidR="003B59F9" w:rsidRPr="00122727" w:rsidRDefault="003B59F9" w:rsidP="00995890">
            <w:pPr>
              <w:jc w:val="center"/>
              <w:rPr>
                <w:rFonts w:ascii="Arial" w:hAnsi="Arial" w:cs="Arial"/>
                <w:b/>
                <w:sz w:val="18"/>
                <w:szCs w:val="18"/>
              </w:rPr>
            </w:pPr>
            <w:r w:rsidRPr="00122727">
              <w:rPr>
                <w:rFonts w:ascii="Arial" w:hAnsi="Arial" w:cs="Arial"/>
                <w:b/>
                <w:sz w:val="18"/>
                <w:szCs w:val="18"/>
              </w:rPr>
              <w:t>75</w:t>
            </w:r>
          </w:p>
        </w:tc>
      </w:tr>
    </w:tbl>
    <w:p w:rsidR="00202973" w:rsidRPr="00122727" w:rsidRDefault="00202973" w:rsidP="006E5A71">
      <w:pPr>
        <w:rPr>
          <w:rFonts w:ascii="Arial" w:hAnsi="Arial" w:cs="Arial"/>
          <w:b/>
          <w:bCs/>
          <w:iCs/>
          <w:sz w:val="18"/>
          <w:szCs w:val="18"/>
        </w:rPr>
      </w:pPr>
    </w:p>
    <w:p w:rsidR="00B324C2" w:rsidRDefault="00B324C2" w:rsidP="00B324C2">
      <w:pPr>
        <w:jc w:val="both"/>
        <w:rPr>
          <w:rFonts w:ascii="Arial" w:hAnsi="Arial" w:cs="Arial"/>
          <w:iCs/>
          <w:sz w:val="22"/>
          <w:szCs w:val="22"/>
        </w:rPr>
      </w:pPr>
      <w:r w:rsidRPr="00206BE2">
        <w:rPr>
          <w:rFonts w:ascii="Arial" w:hAnsi="Arial" w:cs="Arial"/>
          <w:iCs/>
          <w:sz w:val="22"/>
          <w:szCs w:val="22"/>
        </w:rPr>
        <w:t>Rok plaćanja</w:t>
      </w:r>
      <w:r w:rsidRPr="00206BE2">
        <w:rPr>
          <w:rFonts w:ascii="Arial" w:hAnsi="Arial" w:cs="Arial"/>
          <w:b/>
          <w:iCs/>
          <w:sz w:val="22"/>
          <w:szCs w:val="22"/>
        </w:rPr>
        <w:t xml:space="preserve"> </w:t>
      </w:r>
      <w:r w:rsidRPr="00206BE2">
        <w:rPr>
          <w:rFonts w:ascii="Arial" w:hAnsi="Arial" w:cs="Arial"/>
          <w:iCs/>
          <w:sz w:val="22"/>
          <w:szCs w:val="22"/>
        </w:rPr>
        <w:t>je</w:t>
      </w:r>
      <w:r w:rsidRPr="00206BE2">
        <w:rPr>
          <w:rFonts w:ascii="Arial" w:hAnsi="Arial" w:cs="Arial"/>
          <w:b/>
          <w:iCs/>
          <w:sz w:val="22"/>
          <w:szCs w:val="22"/>
        </w:rPr>
        <w:t xml:space="preserve"> </w:t>
      </w:r>
      <w:r w:rsidRPr="00B324C2">
        <w:rPr>
          <w:rFonts w:ascii="Arial" w:hAnsi="Arial" w:cs="Arial"/>
          <w:iCs/>
          <w:sz w:val="22"/>
          <w:szCs w:val="22"/>
        </w:rPr>
        <w:t>90</w:t>
      </w:r>
      <w:r w:rsidRPr="00B324C2">
        <w:rPr>
          <w:rFonts w:ascii="Arial" w:hAnsi="Arial" w:cs="Arial"/>
          <w:iCs/>
          <w:sz w:val="22"/>
          <w:szCs w:val="22"/>
          <w:lang w:val="sr-Latn-CS"/>
        </w:rPr>
        <w:t xml:space="preserve"> </w:t>
      </w:r>
      <w:proofErr w:type="gramStart"/>
      <w:r w:rsidRPr="00B324C2">
        <w:rPr>
          <w:rFonts w:ascii="Arial" w:hAnsi="Arial" w:cs="Arial"/>
          <w:iCs/>
          <w:sz w:val="22"/>
          <w:szCs w:val="22"/>
          <w:lang w:val="sr-Latn-CS"/>
        </w:rPr>
        <w:t>dana</w:t>
      </w:r>
      <w:proofErr w:type="gramEnd"/>
      <w:r w:rsidRPr="00B324C2">
        <w:rPr>
          <w:rFonts w:ascii="Arial" w:hAnsi="Arial" w:cs="Arial"/>
          <w:iCs/>
          <w:sz w:val="22"/>
          <w:szCs w:val="22"/>
          <w:lang w:val="sr-Latn-CS"/>
        </w:rPr>
        <w:t>,</w:t>
      </w:r>
      <w:r w:rsidRPr="004B03BB">
        <w:rPr>
          <w:rFonts w:ascii="Arial" w:hAnsi="Arial" w:cs="Arial"/>
          <w:iCs/>
          <w:color w:val="auto"/>
          <w:sz w:val="22"/>
          <w:szCs w:val="22"/>
        </w:rPr>
        <w:t xml:space="preserve"> </w:t>
      </w:r>
      <w:r w:rsidRPr="004B03BB">
        <w:rPr>
          <w:rFonts w:ascii="Arial" w:hAnsi="Arial" w:cs="Arial"/>
          <w:iCs/>
          <w:sz w:val="22"/>
          <w:szCs w:val="22"/>
        </w:rPr>
        <w:t>na osnovu dokumenta koji ispostavlja ponuđač</w:t>
      </w:r>
      <w:r w:rsidRPr="004B03BB">
        <w:rPr>
          <w:rFonts w:ascii="Arial" w:hAnsi="Arial" w:cs="Arial"/>
          <w:iCs/>
          <w:sz w:val="22"/>
          <w:szCs w:val="22"/>
          <w:lang w:val="sr-Cyrl-CS"/>
        </w:rPr>
        <w:t>, a</w:t>
      </w:r>
      <w:r w:rsidRPr="004B03BB">
        <w:rPr>
          <w:rFonts w:ascii="Arial" w:hAnsi="Arial" w:cs="Arial"/>
          <w:iCs/>
          <w:sz w:val="22"/>
          <w:szCs w:val="22"/>
        </w:rPr>
        <w:t xml:space="preserve"> kojim je potvrđena isporuka dobara.</w:t>
      </w:r>
    </w:p>
    <w:p w:rsidR="00C63254" w:rsidRPr="004B03BB" w:rsidRDefault="00C63254" w:rsidP="00B324C2">
      <w:pPr>
        <w:jc w:val="both"/>
        <w:rPr>
          <w:rFonts w:ascii="Arial" w:hAnsi="Arial" w:cs="Arial"/>
          <w:iCs/>
          <w:sz w:val="22"/>
          <w:szCs w:val="22"/>
        </w:rPr>
      </w:pPr>
    </w:p>
    <w:p w:rsidR="00B324C2" w:rsidRDefault="00B324C2" w:rsidP="00B324C2">
      <w:pPr>
        <w:jc w:val="both"/>
        <w:rPr>
          <w:rFonts w:ascii="Arial" w:hAnsi="Arial" w:cs="Arial"/>
          <w:sz w:val="22"/>
          <w:szCs w:val="22"/>
          <w:lang w:val="sr-Latn-CS"/>
        </w:rPr>
      </w:pPr>
      <w:r>
        <w:rPr>
          <w:rFonts w:ascii="Arial" w:hAnsi="Arial" w:cs="Arial"/>
          <w:sz w:val="22"/>
          <w:szCs w:val="22"/>
          <w:lang w:val="sr-Latn-CS"/>
        </w:rPr>
        <w:t>Predmetna dobra koja se isporučuju u trenutku isporuke moraju biti sveža, iz tekuće proizvodnje, sa rokom trajanja najmanje 50% od deklarisanog roka trajanja.</w:t>
      </w:r>
    </w:p>
    <w:p w:rsidR="00C63254" w:rsidRDefault="00C63254" w:rsidP="00B324C2">
      <w:pPr>
        <w:jc w:val="both"/>
        <w:rPr>
          <w:rFonts w:ascii="Arial" w:hAnsi="Arial" w:cs="Arial"/>
          <w:sz w:val="22"/>
          <w:szCs w:val="22"/>
          <w:lang w:val="sr-Latn-CS"/>
        </w:rPr>
      </w:pPr>
    </w:p>
    <w:p w:rsidR="00B324C2" w:rsidRDefault="00B324C2" w:rsidP="00B324C2">
      <w:pPr>
        <w:jc w:val="both"/>
        <w:rPr>
          <w:rFonts w:ascii="Arial" w:hAnsi="Arial" w:cs="Arial"/>
          <w:iCs/>
          <w:sz w:val="22"/>
          <w:szCs w:val="22"/>
        </w:rPr>
      </w:pPr>
      <w:r w:rsidRPr="004B03BB">
        <w:rPr>
          <w:rFonts w:ascii="Arial" w:hAnsi="Arial" w:cs="Arial"/>
          <w:iCs/>
          <w:sz w:val="22"/>
          <w:szCs w:val="22"/>
        </w:rPr>
        <w:t xml:space="preserve">Rok važenja ponude ne može biti kraći </w:t>
      </w:r>
      <w:proofErr w:type="gramStart"/>
      <w:r w:rsidRPr="004B03BB">
        <w:rPr>
          <w:rFonts w:ascii="Arial" w:hAnsi="Arial" w:cs="Arial"/>
          <w:iCs/>
          <w:sz w:val="22"/>
          <w:szCs w:val="22"/>
        </w:rPr>
        <w:t>od</w:t>
      </w:r>
      <w:proofErr w:type="gramEnd"/>
      <w:r w:rsidRPr="004B03BB">
        <w:rPr>
          <w:rFonts w:ascii="Arial" w:hAnsi="Arial" w:cs="Arial"/>
          <w:iCs/>
          <w:sz w:val="22"/>
          <w:szCs w:val="22"/>
        </w:rPr>
        <w:t xml:space="preserve"> 30 dana od dana otvaranja ponuda.</w:t>
      </w:r>
    </w:p>
    <w:p w:rsidR="00C63254" w:rsidRPr="004B03BB" w:rsidRDefault="00C63254" w:rsidP="00B324C2">
      <w:pPr>
        <w:jc w:val="both"/>
        <w:rPr>
          <w:rFonts w:ascii="Arial" w:hAnsi="Arial" w:cs="Arial"/>
          <w:iCs/>
          <w:sz w:val="22"/>
          <w:szCs w:val="22"/>
        </w:rPr>
      </w:pPr>
    </w:p>
    <w:p w:rsidR="00202973" w:rsidRPr="00C63254" w:rsidRDefault="00B324C2" w:rsidP="00FE2453">
      <w:pPr>
        <w:jc w:val="both"/>
        <w:rPr>
          <w:rFonts w:ascii="Arial" w:hAnsi="Arial" w:cs="Arial"/>
          <w:b/>
          <w:iCs/>
          <w:sz w:val="22"/>
          <w:szCs w:val="22"/>
        </w:rPr>
      </w:pPr>
      <w:r w:rsidRPr="00C63254">
        <w:rPr>
          <w:rFonts w:ascii="Arial" w:hAnsi="Arial" w:cs="Arial"/>
          <w:b/>
          <w:iCs/>
          <w:sz w:val="22"/>
          <w:szCs w:val="22"/>
        </w:rPr>
        <w:t xml:space="preserve">Dobra </w:t>
      </w:r>
      <w:r w:rsidR="00ED1526" w:rsidRPr="00C63254">
        <w:rPr>
          <w:rFonts w:ascii="Arial" w:hAnsi="Arial" w:cs="Arial"/>
          <w:b/>
          <w:iCs/>
          <w:sz w:val="22"/>
          <w:szCs w:val="22"/>
        </w:rPr>
        <w:t>iz partije broj 1</w:t>
      </w:r>
      <w:r w:rsidRPr="00C63254">
        <w:rPr>
          <w:rFonts w:ascii="Arial" w:hAnsi="Arial" w:cs="Arial"/>
          <w:b/>
          <w:iCs/>
          <w:sz w:val="22"/>
          <w:szCs w:val="22"/>
        </w:rPr>
        <w:t xml:space="preserve"> – Smrznuta riba, dostavljaju se jednom sedmično, a dobra iz ostalih partija sukcesivno, u skladu </w:t>
      </w:r>
      <w:proofErr w:type="gramStart"/>
      <w:r w:rsidRPr="00C63254">
        <w:rPr>
          <w:rFonts w:ascii="Arial" w:hAnsi="Arial" w:cs="Arial"/>
          <w:b/>
          <w:iCs/>
          <w:sz w:val="22"/>
          <w:szCs w:val="22"/>
        </w:rPr>
        <w:t>sa</w:t>
      </w:r>
      <w:proofErr w:type="gramEnd"/>
      <w:r w:rsidRPr="00C63254">
        <w:rPr>
          <w:rFonts w:ascii="Arial" w:hAnsi="Arial" w:cs="Arial"/>
          <w:b/>
          <w:iCs/>
          <w:sz w:val="22"/>
          <w:szCs w:val="22"/>
        </w:rPr>
        <w:t xml:space="preserve"> trebovanjem i potrebama</w:t>
      </w:r>
      <w:r w:rsidR="00FE2453" w:rsidRPr="00C63254">
        <w:rPr>
          <w:rFonts w:ascii="Arial" w:hAnsi="Arial" w:cs="Arial"/>
          <w:b/>
          <w:iCs/>
          <w:sz w:val="22"/>
          <w:szCs w:val="22"/>
        </w:rPr>
        <w:t xml:space="preserve"> naručioc</w:t>
      </w:r>
      <w:r w:rsidR="00C63254">
        <w:rPr>
          <w:rFonts w:ascii="Arial" w:hAnsi="Arial" w:cs="Arial"/>
          <w:b/>
          <w:iCs/>
          <w:sz w:val="22"/>
          <w:szCs w:val="22"/>
        </w:rPr>
        <w:t>a.</w:t>
      </w:r>
    </w:p>
    <w:p w:rsidR="00202973" w:rsidRDefault="00202973" w:rsidP="006E5A71">
      <w:pPr>
        <w:rPr>
          <w:rFonts w:ascii="Arial" w:hAnsi="Arial" w:cs="Arial"/>
          <w:b/>
          <w:bCs/>
          <w:iCs/>
          <w:sz w:val="22"/>
          <w:szCs w:val="22"/>
        </w:rPr>
      </w:pPr>
    </w:p>
    <w:p w:rsidR="00AA42A2" w:rsidRDefault="00AA42A2" w:rsidP="006E5A71">
      <w:pPr>
        <w:rPr>
          <w:rFonts w:ascii="Arial" w:hAnsi="Arial" w:cs="Arial"/>
          <w:b/>
          <w:bCs/>
          <w:iCs/>
          <w:sz w:val="22"/>
          <w:szCs w:val="22"/>
        </w:rPr>
      </w:pPr>
    </w:p>
    <w:p w:rsidR="006B7983" w:rsidRDefault="006B7983" w:rsidP="006E5A71">
      <w:pPr>
        <w:rPr>
          <w:rFonts w:ascii="Arial" w:hAnsi="Arial" w:cs="Arial"/>
          <w:b/>
          <w:bCs/>
          <w:iCs/>
          <w:sz w:val="22"/>
          <w:szCs w:val="22"/>
        </w:rPr>
      </w:pPr>
    </w:p>
    <w:p w:rsidR="006B7983" w:rsidRDefault="006B7983" w:rsidP="006E5A71">
      <w:pPr>
        <w:rPr>
          <w:rFonts w:ascii="Arial" w:hAnsi="Arial" w:cs="Arial"/>
          <w:b/>
          <w:bCs/>
          <w:iCs/>
          <w:sz w:val="22"/>
          <w:szCs w:val="22"/>
        </w:rPr>
      </w:pPr>
    </w:p>
    <w:p w:rsidR="006B7983" w:rsidRDefault="006B7983" w:rsidP="006E5A71">
      <w:pPr>
        <w:rPr>
          <w:rFonts w:ascii="Arial" w:hAnsi="Arial" w:cs="Arial"/>
          <w:b/>
          <w:bCs/>
          <w:iCs/>
          <w:sz w:val="22"/>
          <w:szCs w:val="22"/>
        </w:rPr>
      </w:pPr>
    </w:p>
    <w:p w:rsidR="006B7983" w:rsidRDefault="006B7983" w:rsidP="006E5A71">
      <w:pPr>
        <w:rPr>
          <w:rFonts w:ascii="Arial" w:hAnsi="Arial" w:cs="Arial"/>
          <w:b/>
          <w:bCs/>
          <w:iCs/>
          <w:sz w:val="22"/>
          <w:szCs w:val="22"/>
        </w:rPr>
      </w:pPr>
    </w:p>
    <w:p w:rsidR="006B7983" w:rsidRDefault="006B7983" w:rsidP="006E5A71">
      <w:pPr>
        <w:rPr>
          <w:rFonts w:ascii="Arial" w:hAnsi="Arial" w:cs="Arial"/>
          <w:b/>
          <w:bCs/>
          <w:iCs/>
          <w:sz w:val="22"/>
          <w:szCs w:val="22"/>
        </w:rPr>
      </w:pPr>
    </w:p>
    <w:p w:rsidR="006B7983" w:rsidRDefault="006B7983" w:rsidP="006E5A71">
      <w:pPr>
        <w:rPr>
          <w:rFonts w:ascii="Arial" w:hAnsi="Arial" w:cs="Arial"/>
          <w:b/>
          <w:bCs/>
          <w:iCs/>
          <w:sz w:val="22"/>
          <w:szCs w:val="22"/>
        </w:rPr>
      </w:pPr>
    </w:p>
    <w:p w:rsidR="006B7983" w:rsidRDefault="006B7983" w:rsidP="006E5A71">
      <w:pPr>
        <w:rPr>
          <w:rFonts w:ascii="Arial" w:hAnsi="Arial" w:cs="Arial"/>
          <w:b/>
          <w:bCs/>
          <w:iCs/>
          <w:sz w:val="22"/>
          <w:szCs w:val="22"/>
        </w:rPr>
      </w:pPr>
    </w:p>
    <w:p w:rsidR="006B7983" w:rsidRDefault="006B7983" w:rsidP="006E5A71">
      <w:pPr>
        <w:rPr>
          <w:rFonts w:ascii="Arial" w:hAnsi="Arial" w:cs="Arial"/>
          <w:b/>
          <w:bCs/>
          <w:iCs/>
          <w:sz w:val="22"/>
          <w:szCs w:val="22"/>
        </w:rPr>
      </w:pPr>
    </w:p>
    <w:p w:rsidR="003935BF" w:rsidRDefault="003935BF" w:rsidP="006E5A71">
      <w:pPr>
        <w:rPr>
          <w:rFonts w:ascii="Arial" w:hAnsi="Arial" w:cs="Arial"/>
          <w:b/>
          <w:bCs/>
          <w:iCs/>
          <w:sz w:val="22"/>
          <w:szCs w:val="22"/>
        </w:rPr>
      </w:pPr>
    </w:p>
    <w:p w:rsidR="003935BF" w:rsidRDefault="003935BF" w:rsidP="006E5A71">
      <w:pPr>
        <w:rPr>
          <w:rFonts w:ascii="Arial" w:hAnsi="Arial" w:cs="Arial"/>
          <w:b/>
          <w:bCs/>
          <w:iCs/>
          <w:sz w:val="22"/>
          <w:szCs w:val="22"/>
        </w:rPr>
      </w:pPr>
    </w:p>
    <w:p w:rsidR="003935BF" w:rsidRDefault="003935BF" w:rsidP="006E5A71">
      <w:pPr>
        <w:rPr>
          <w:rFonts w:ascii="Arial" w:hAnsi="Arial" w:cs="Arial"/>
          <w:b/>
          <w:bCs/>
          <w:iCs/>
          <w:sz w:val="22"/>
          <w:szCs w:val="22"/>
        </w:rPr>
      </w:pPr>
    </w:p>
    <w:p w:rsidR="003935BF" w:rsidRDefault="003935BF" w:rsidP="006E5A71">
      <w:pPr>
        <w:rPr>
          <w:rFonts w:ascii="Arial" w:hAnsi="Arial" w:cs="Arial"/>
          <w:b/>
          <w:bCs/>
          <w:iCs/>
          <w:sz w:val="22"/>
          <w:szCs w:val="22"/>
        </w:rPr>
      </w:pPr>
    </w:p>
    <w:p w:rsidR="006B7983" w:rsidRDefault="006B7983" w:rsidP="006E5A71">
      <w:pPr>
        <w:rPr>
          <w:rFonts w:ascii="Arial" w:hAnsi="Arial" w:cs="Arial"/>
          <w:b/>
          <w:bCs/>
          <w:iCs/>
          <w:sz w:val="22"/>
          <w:szCs w:val="22"/>
        </w:rPr>
      </w:pPr>
    </w:p>
    <w:p w:rsidR="00B800F7" w:rsidRDefault="00B800F7" w:rsidP="006E5A71">
      <w:pPr>
        <w:rPr>
          <w:rFonts w:ascii="Arial" w:hAnsi="Arial" w:cs="Arial"/>
          <w:b/>
          <w:bCs/>
          <w:iCs/>
          <w:sz w:val="22"/>
          <w:szCs w:val="22"/>
        </w:rPr>
      </w:pPr>
    </w:p>
    <w:p w:rsidR="006B7983" w:rsidRDefault="006B7983" w:rsidP="006E5A71">
      <w:pPr>
        <w:rPr>
          <w:rFonts w:ascii="Arial" w:hAnsi="Arial" w:cs="Arial"/>
          <w:b/>
          <w:bCs/>
          <w:iCs/>
          <w:sz w:val="22"/>
          <w:szCs w:val="22"/>
        </w:rPr>
      </w:pPr>
    </w:p>
    <w:p w:rsidR="00AA42A2" w:rsidRDefault="00AA42A2" w:rsidP="006E5A71">
      <w:pPr>
        <w:rPr>
          <w:rFonts w:ascii="Arial" w:hAnsi="Arial" w:cs="Arial"/>
          <w:b/>
          <w:bCs/>
          <w:iCs/>
          <w:sz w:val="22"/>
          <w:szCs w:val="22"/>
        </w:rPr>
      </w:pPr>
    </w:p>
    <w:p w:rsidR="000A0FA6" w:rsidRPr="00306995" w:rsidRDefault="000A0FA6" w:rsidP="00E2348D">
      <w:pPr>
        <w:jc w:val="center"/>
        <w:rPr>
          <w:rFonts w:ascii="Arial" w:hAnsi="Arial" w:cs="Arial"/>
          <w:b/>
          <w:bCs/>
          <w:iCs/>
          <w:sz w:val="22"/>
          <w:szCs w:val="22"/>
        </w:rPr>
      </w:pPr>
      <w:proofErr w:type="gramStart"/>
      <w:r w:rsidRPr="00306995">
        <w:rPr>
          <w:rFonts w:ascii="Arial" w:hAnsi="Arial" w:cs="Arial"/>
          <w:b/>
          <w:bCs/>
          <w:iCs/>
          <w:sz w:val="22"/>
          <w:szCs w:val="22"/>
        </w:rPr>
        <w:t>I</w:t>
      </w:r>
      <w:r w:rsidR="005817E5">
        <w:rPr>
          <w:rFonts w:ascii="Arial" w:hAnsi="Arial" w:cs="Arial"/>
          <w:b/>
          <w:bCs/>
          <w:iCs/>
          <w:sz w:val="22"/>
          <w:szCs w:val="22"/>
        </w:rPr>
        <w:t>II</w:t>
      </w:r>
      <w:r w:rsidRPr="00306995">
        <w:rPr>
          <w:rFonts w:ascii="Arial" w:hAnsi="Arial" w:cs="Arial"/>
          <w:b/>
          <w:bCs/>
          <w:iCs/>
          <w:sz w:val="22"/>
          <w:szCs w:val="22"/>
        </w:rPr>
        <w:t xml:space="preserve">  </w:t>
      </w:r>
      <w:r w:rsidR="002A3B92" w:rsidRPr="00306995">
        <w:rPr>
          <w:rFonts w:ascii="Arial" w:hAnsi="Arial" w:cs="Arial"/>
          <w:b/>
          <w:bCs/>
          <w:iCs/>
          <w:sz w:val="22"/>
          <w:szCs w:val="22"/>
        </w:rPr>
        <w:t>USLOV</w:t>
      </w:r>
      <w:r w:rsidR="00E2348D" w:rsidRPr="00306995">
        <w:rPr>
          <w:rFonts w:ascii="Arial" w:hAnsi="Arial" w:cs="Arial"/>
          <w:b/>
          <w:bCs/>
          <w:iCs/>
          <w:sz w:val="22"/>
          <w:szCs w:val="22"/>
        </w:rPr>
        <w:t>I</w:t>
      </w:r>
      <w:proofErr w:type="gramEnd"/>
      <w:r w:rsidRPr="00306995">
        <w:rPr>
          <w:rFonts w:ascii="Arial" w:hAnsi="Arial" w:cs="Arial"/>
          <w:b/>
          <w:bCs/>
          <w:iCs/>
          <w:sz w:val="22"/>
          <w:szCs w:val="22"/>
        </w:rPr>
        <w:t xml:space="preserve"> </w:t>
      </w:r>
      <w:r w:rsidR="002A3B92" w:rsidRPr="00306995">
        <w:rPr>
          <w:rFonts w:ascii="Arial" w:hAnsi="Arial" w:cs="Arial"/>
          <w:b/>
          <w:bCs/>
          <w:iCs/>
          <w:sz w:val="22"/>
          <w:szCs w:val="22"/>
        </w:rPr>
        <w:t>ZA</w:t>
      </w:r>
      <w:r w:rsidRPr="00306995">
        <w:rPr>
          <w:rFonts w:ascii="Arial" w:hAnsi="Arial" w:cs="Arial"/>
          <w:b/>
          <w:bCs/>
          <w:iCs/>
          <w:sz w:val="22"/>
          <w:szCs w:val="22"/>
        </w:rPr>
        <w:t xml:space="preserve"> </w:t>
      </w:r>
      <w:r w:rsidR="002A3B92" w:rsidRPr="00306995">
        <w:rPr>
          <w:rFonts w:ascii="Arial" w:hAnsi="Arial" w:cs="Arial"/>
          <w:b/>
          <w:bCs/>
          <w:iCs/>
          <w:sz w:val="22"/>
          <w:szCs w:val="22"/>
        </w:rPr>
        <w:t>UČEŠĆE</w:t>
      </w:r>
      <w:r w:rsidRPr="00306995">
        <w:rPr>
          <w:rFonts w:ascii="Arial" w:hAnsi="Arial" w:cs="Arial"/>
          <w:b/>
          <w:bCs/>
          <w:iCs/>
          <w:sz w:val="22"/>
          <w:szCs w:val="22"/>
        </w:rPr>
        <w:t xml:space="preserve"> </w:t>
      </w:r>
      <w:r w:rsidR="002A3B92" w:rsidRPr="00306995">
        <w:rPr>
          <w:rFonts w:ascii="Arial" w:hAnsi="Arial" w:cs="Arial"/>
          <w:b/>
          <w:bCs/>
          <w:iCs/>
          <w:sz w:val="22"/>
          <w:szCs w:val="22"/>
        </w:rPr>
        <w:t>U</w:t>
      </w:r>
      <w:r w:rsidRPr="00306995">
        <w:rPr>
          <w:rFonts w:ascii="Arial" w:hAnsi="Arial" w:cs="Arial"/>
          <w:b/>
          <w:bCs/>
          <w:iCs/>
          <w:sz w:val="22"/>
          <w:szCs w:val="22"/>
        </w:rPr>
        <w:t xml:space="preserve"> </w:t>
      </w:r>
      <w:r w:rsidR="002A3B92" w:rsidRPr="00306995">
        <w:rPr>
          <w:rFonts w:ascii="Arial" w:hAnsi="Arial" w:cs="Arial"/>
          <w:b/>
          <w:bCs/>
          <w:iCs/>
          <w:sz w:val="22"/>
          <w:szCs w:val="22"/>
        </w:rPr>
        <w:t>POSTUPKU</w:t>
      </w:r>
      <w:r w:rsidRPr="00306995">
        <w:rPr>
          <w:rFonts w:ascii="Arial" w:hAnsi="Arial" w:cs="Arial"/>
          <w:b/>
          <w:bCs/>
          <w:iCs/>
          <w:sz w:val="22"/>
          <w:szCs w:val="22"/>
        </w:rPr>
        <w:t xml:space="preserve"> </w:t>
      </w:r>
      <w:r w:rsidR="002A3B92" w:rsidRPr="00306995">
        <w:rPr>
          <w:rFonts w:ascii="Arial" w:hAnsi="Arial" w:cs="Arial"/>
          <w:b/>
          <w:bCs/>
          <w:iCs/>
          <w:sz w:val="22"/>
          <w:szCs w:val="22"/>
        </w:rPr>
        <w:t>JAVNE</w:t>
      </w:r>
      <w:r w:rsidRPr="00306995">
        <w:rPr>
          <w:rFonts w:ascii="Arial" w:hAnsi="Arial" w:cs="Arial"/>
          <w:b/>
          <w:bCs/>
          <w:iCs/>
          <w:sz w:val="22"/>
          <w:szCs w:val="22"/>
        </w:rPr>
        <w:t xml:space="preserve"> </w:t>
      </w:r>
      <w:r w:rsidR="002A3B92" w:rsidRPr="00306995">
        <w:rPr>
          <w:rFonts w:ascii="Arial" w:hAnsi="Arial" w:cs="Arial"/>
          <w:b/>
          <w:bCs/>
          <w:iCs/>
          <w:sz w:val="22"/>
          <w:szCs w:val="22"/>
        </w:rPr>
        <w:t>NABAVKE</w:t>
      </w:r>
      <w:r w:rsidRPr="00306995">
        <w:rPr>
          <w:rFonts w:ascii="Arial" w:hAnsi="Arial" w:cs="Arial"/>
          <w:b/>
          <w:bCs/>
          <w:iCs/>
          <w:sz w:val="22"/>
          <w:szCs w:val="22"/>
        </w:rPr>
        <w:t xml:space="preserve"> </w:t>
      </w:r>
      <w:r w:rsidR="00E2348D" w:rsidRPr="00306995">
        <w:rPr>
          <w:rFonts w:ascii="Arial" w:hAnsi="Arial" w:cs="Arial"/>
          <w:b/>
          <w:bCs/>
          <w:iCs/>
          <w:sz w:val="22"/>
          <w:szCs w:val="22"/>
        </w:rPr>
        <w:t>I</w:t>
      </w:r>
      <w:r w:rsidR="002A3B92" w:rsidRPr="00306995">
        <w:rPr>
          <w:rFonts w:ascii="Arial" w:hAnsi="Arial" w:cs="Arial"/>
          <w:b/>
          <w:bCs/>
          <w:iCs/>
          <w:sz w:val="22"/>
          <w:szCs w:val="22"/>
        </w:rPr>
        <w:t>Z</w:t>
      </w:r>
      <w:r w:rsidRPr="00306995">
        <w:rPr>
          <w:rFonts w:ascii="Arial" w:hAnsi="Arial" w:cs="Arial"/>
          <w:b/>
          <w:bCs/>
          <w:iCs/>
          <w:sz w:val="22"/>
          <w:szCs w:val="22"/>
        </w:rPr>
        <w:t xml:space="preserve"> </w:t>
      </w:r>
      <w:r w:rsidR="002A3B92" w:rsidRPr="00306995">
        <w:rPr>
          <w:rFonts w:ascii="Arial" w:hAnsi="Arial" w:cs="Arial"/>
          <w:b/>
          <w:bCs/>
          <w:iCs/>
          <w:sz w:val="22"/>
          <w:szCs w:val="22"/>
        </w:rPr>
        <w:t>ČL</w:t>
      </w:r>
      <w:r w:rsidRPr="00306995">
        <w:rPr>
          <w:rFonts w:ascii="Arial" w:hAnsi="Arial" w:cs="Arial"/>
          <w:b/>
          <w:bCs/>
          <w:iCs/>
          <w:sz w:val="22"/>
          <w:szCs w:val="22"/>
        </w:rPr>
        <w:t xml:space="preserve">. 75. </w:t>
      </w:r>
      <w:r w:rsidR="00E2348D" w:rsidRPr="00306995">
        <w:rPr>
          <w:rFonts w:ascii="Arial" w:hAnsi="Arial" w:cs="Arial"/>
          <w:b/>
          <w:bCs/>
          <w:iCs/>
          <w:sz w:val="22"/>
          <w:szCs w:val="22"/>
        </w:rPr>
        <w:t>I</w:t>
      </w:r>
      <w:r w:rsidRPr="00306995">
        <w:rPr>
          <w:rFonts w:ascii="Arial" w:hAnsi="Arial" w:cs="Arial"/>
          <w:b/>
          <w:bCs/>
          <w:iCs/>
          <w:sz w:val="22"/>
          <w:szCs w:val="22"/>
        </w:rPr>
        <w:t xml:space="preserve"> 76. </w:t>
      </w:r>
      <w:r w:rsidR="002A3B92" w:rsidRPr="00306995">
        <w:rPr>
          <w:rFonts w:ascii="Arial" w:hAnsi="Arial" w:cs="Arial"/>
          <w:b/>
          <w:bCs/>
          <w:iCs/>
          <w:sz w:val="22"/>
          <w:szCs w:val="22"/>
        </w:rPr>
        <w:t>ZJN</w:t>
      </w:r>
      <w:r w:rsidRPr="00306995">
        <w:rPr>
          <w:rFonts w:ascii="Arial" w:hAnsi="Arial" w:cs="Arial"/>
          <w:b/>
          <w:bCs/>
          <w:iCs/>
          <w:sz w:val="22"/>
          <w:szCs w:val="22"/>
        </w:rPr>
        <w:t xml:space="preserve"> </w:t>
      </w:r>
      <w:r w:rsidR="00E2348D" w:rsidRPr="00306995">
        <w:rPr>
          <w:rFonts w:ascii="Arial" w:hAnsi="Arial" w:cs="Arial"/>
          <w:b/>
          <w:bCs/>
          <w:iCs/>
          <w:sz w:val="22"/>
          <w:szCs w:val="22"/>
        </w:rPr>
        <w:t>I</w:t>
      </w:r>
      <w:r w:rsidRPr="00306995">
        <w:rPr>
          <w:rFonts w:ascii="Arial" w:hAnsi="Arial" w:cs="Arial"/>
          <w:b/>
          <w:bCs/>
          <w:iCs/>
          <w:sz w:val="22"/>
          <w:szCs w:val="22"/>
        </w:rPr>
        <w:t xml:space="preserve"> </w:t>
      </w:r>
      <w:r w:rsidR="002A3B92" w:rsidRPr="00306995">
        <w:rPr>
          <w:rFonts w:ascii="Arial" w:hAnsi="Arial" w:cs="Arial"/>
          <w:b/>
          <w:bCs/>
          <w:iCs/>
          <w:sz w:val="22"/>
          <w:szCs w:val="22"/>
        </w:rPr>
        <w:t>UPUTSTVO</w:t>
      </w:r>
      <w:r w:rsidRPr="00306995">
        <w:rPr>
          <w:rFonts w:ascii="Arial" w:hAnsi="Arial" w:cs="Arial"/>
          <w:b/>
          <w:bCs/>
          <w:iCs/>
          <w:sz w:val="22"/>
          <w:szCs w:val="22"/>
        </w:rPr>
        <w:t xml:space="preserve"> </w:t>
      </w:r>
      <w:r w:rsidR="002A3B92" w:rsidRPr="00306995">
        <w:rPr>
          <w:rFonts w:ascii="Arial" w:hAnsi="Arial" w:cs="Arial"/>
          <w:b/>
          <w:bCs/>
          <w:iCs/>
          <w:sz w:val="22"/>
          <w:szCs w:val="22"/>
        </w:rPr>
        <w:t>KAKO</w:t>
      </w:r>
      <w:r w:rsidRPr="00306995">
        <w:rPr>
          <w:rFonts w:ascii="Arial" w:hAnsi="Arial" w:cs="Arial"/>
          <w:b/>
          <w:bCs/>
          <w:iCs/>
          <w:sz w:val="22"/>
          <w:szCs w:val="22"/>
        </w:rPr>
        <w:t xml:space="preserve"> </w:t>
      </w:r>
      <w:r w:rsidR="002A3B92" w:rsidRPr="00306995">
        <w:rPr>
          <w:rFonts w:ascii="Arial" w:hAnsi="Arial" w:cs="Arial"/>
          <w:b/>
          <w:bCs/>
          <w:iCs/>
          <w:sz w:val="22"/>
          <w:szCs w:val="22"/>
        </w:rPr>
        <w:t>SE</w:t>
      </w:r>
      <w:r w:rsidRPr="00306995">
        <w:rPr>
          <w:rFonts w:ascii="Arial" w:hAnsi="Arial" w:cs="Arial"/>
          <w:b/>
          <w:bCs/>
          <w:iCs/>
          <w:sz w:val="22"/>
          <w:szCs w:val="22"/>
        </w:rPr>
        <w:t xml:space="preserve"> </w:t>
      </w:r>
      <w:r w:rsidR="002A3B92" w:rsidRPr="00306995">
        <w:rPr>
          <w:rFonts w:ascii="Arial" w:hAnsi="Arial" w:cs="Arial"/>
          <w:b/>
          <w:bCs/>
          <w:iCs/>
          <w:sz w:val="22"/>
          <w:szCs w:val="22"/>
        </w:rPr>
        <w:t>DOKAZUJE</w:t>
      </w:r>
      <w:r w:rsidRPr="00306995">
        <w:rPr>
          <w:rFonts w:ascii="Arial" w:hAnsi="Arial" w:cs="Arial"/>
          <w:b/>
          <w:bCs/>
          <w:iCs/>
          <w:sz w:val="22"/>
          <w:szCs w:val="22"/>
        </w:rPr>
        <w:t xml:space="preserve"> </w:t>
      </w:r>
      <w:r w:rsidR="00E2348D" w:rsidRPr="00306995">
        <w:rPr>
          <w:rFonts w:ascii="Arial" w:hAnsi="Arial" w:cs="Arial"/>
          <w:b/>
          <w:bCs/>
          <w:iCs/>
          <w:sz w:val="22"/>
          <w:szCs w:val="22"/>
        </w:rPr>
        <w:t>I</w:t>
      </w:r>
      <w:r w:rsidR="002A3B92" w:rsidRPr="00306995">
        <w:rPr>
          <w:rFonts w:ascii="Arial" w:hAnsi="Arial" w:cs="Arial"/>
          <w:b/>
          <w:bCs/>
          <w:iCs/>
          <w:sz w:val="22"/>
          <w:szCs w:val="22"/>
        </w:rPr>
        <w:t>SPUNJENOST</w:t>
      </w:r>
      <w:r w:rsidRPr="00306995">
        <w:rPr>
          <w:rFonts w:ascii="Arial" w:hAnsi="Arial" w:cs="Arial"/>
          <w:b/>
          <w:bCs/>
          <w:iCs/>
          <w:sz w:val="22"/>
          <w:szCs w:val="22"/>
        </w:rPr>
        <w:t xml:space="preserve"> </w:t>
      </w:r>
      <w:r w:rsidR="002A3B92" w:rsidRPr="00306995">
        <w:rPr>
          <w:rFonts w:ascii="Arial" w:hAnsi="Arial" w:cs="Arial"/>
          <w:b/>
          <w:bCs/>
          <w:iCs/>
          <w:sz w:val="22"/>
          <w:szCs w:val="22"/>
        </w:rPr>
        <w:t>T</w:t>
      </w:r>
      <w:r w:rsidR="00E2348D" w:rsidRPr="00306995">
        <w:rPr>
          <w:rFonts w:ascii="Arial" w:hAnsi="Arial" w:cs="Arial"/>
          <w:b/>
          <w:bCs/>
          <w:iCs/>
          <w:sz w:val="22"/>
          <w:szCs w:val="22"/>
        </w:rPr>
        <w:t>I</w:t>
      </w:r>
      <w:r w:rsidR="002A3B92" w:rsidRPr="00306995">
        <w:rPr>
          <w:rFonts w:ascii="Arial" w:hAnsi="Arial" w:cs="Arial"/>
          <w:b/>
          <w:bCs/>
          <w:iCs/>
          <w:sz w:val="22"/>
          <w:szCs w:val="22"/>
        </w:rPr>
        <w:t>H</w:t>
      </w:r>
      <w:r w:rsidRPr="00306995">
        <w:rPr>
          <w:rFonts w:ascii="Arial" w:hAnsi="Arial" w:cs="Arial"/>
          <w:b/>
          <w:bCs/>
          <w:iCs/>
          <w:sz w:val="22"/>
          <w:szCs w:val="22"/>
        </w:rPr>
        <w:t xml:space="preserve"> </w:t>
      </w:r>
      <w:r w:rsidR="002A3B92" w:rsidRPr="00306995">
        <w:rPr>
          <w:rFonts w:ascii="Arial" w:hAnsi="Arial" w:cs="Arial"/>
          <w:b/>
          <w:bCs/>
          <w:iCs/>
          <w:sz w:val="22"/>
          <w:szCs w:val="22"/>
        </w:rPr>
        <w:t>USLOVA</w:t>
      </w:r>
    </w:p>
    <w:p w:rsidR="000A0FA6" w:rsidRPr="00306995" w:rsidRDefault="000A0FA6" w:rsidP="000A0FA6">
      <w:pPr>
        <w:jc w:val="center"/>
        <w:rPr>
          <w:rFonts w:ascii="Arial" w:eastAsia="TimesNewRomanPSMT" w:hAnsi="Arial" w:cs="Arial"/>
          <w:bCs/>
          <w:color w:val="auto"/>
          <w:sz w:val="22"/>
          <w:szCs w:val="22"/>
        </w:rPr>
      </w:pPr>
    </w:p>
    <w:p w:rsidR="000A0FA6" w:rsidRPr="00306995" w:rsidRDefault="002A3B92" w:rsidP="000A0FA6">
      <w:pPr>
        <w:jc w:val="center"/>
        <w:rPr>
          <w:rFonts w:ascii="Arial" w:eastAsia="TimesNewRomanPSMT" w:hAnsi="Arial" w:cs="Arial"/>
          <w:bCs/>
          <w:color w:val="auto"/>
          <w:sz w:val="22"/>
          <w:szCs w:val="22"/>
          <w:lang w:val="sr-Latn-CS"/>
        </w:rPr>
      </w:pPr>
      <w:r w:rsidRPr="00306995">
        <w:rPr>
          <w:rFonts w:ascii="Arial" w:eastAsia="TimesNewRomanPSMT" w:hAnsi="Arial" w:cs="Arial"/>
          <w:bCs/>
          <w:color w:val="auto"/>
          <w:sz w:val="22"/>
          <w:szCs w:val="22"/>
          <w:lang w:val="sr-Latn-CS"/>
        </w:rPr>
        <w:t>OBAVEZN</w:t>
      </w:r>
      <w:r w:rsidR="00E2348D" w:rsidRPr="00306995">
        <w:rPr>
          <w:rFonts w:ascii="Arial" w:eastAsia="TimesNewRomanPSMT" w:hAnsi="Arial" w:cs="Arial"/>
          <w:bCs/>
          <w:color w:val="auto"/>
          <w:sz w:val="22"/>
          <w:szCs w:val="22"/>
          <w:lang w:val="sr-Latn-CS"/>
        </w:rPr>
        <w:t>I</w:t>
      </w:r>
      <w:r w:rsidR="000A0FA6" w:rsidRPr="00306995">
        <w:rPr>
          <w:rFonts w:ascii="Arial" w:eastAsia="TimesNewRomanPSMT" w:hAnsi="Arial" w:cs="Arial"/>
          <w:bCs/>
          <w:color w:val="auto"/>
          <w:sz w:val="22"/>
          <w:szCs w:val="22"/>
          <w:lang w:val="sr-Latn-CS"/>
        </w:rPr>
        <w:t xml:space="preserve"> </w:t>
      </w:r>
      <w:r w:rsidRPr="00306995">
        <w:rPr>
          <w:rFonts w:ascii="Arial" w:eastAsia="TimesNewRomanPSMT" w:hAnsi="Arial" w:cs="Arial"/>
          <w:bCs/>
          <w:color w:val="auto"/>
          <w:sz w:val="22"/>
          <w:szCs w:val="22"/>
          <w:lang w:val="sr-Latn-CS"/>
        </w:rPr>
        <w:t>USLOV</w:t>
      </w:r>
      <w:r w:rsidR="00E2348D" w:rsidRPr="00306995">
        <w:rPr>
          <w:rFonts w:ascii="Arial" w:eastAsia="TimesNewRomanPSMT" w:hAnsi="Arial" w:cs="Arial"/>
          <w:bCs/>
          <w:color w:val="auto"/>
          <w:sz w:val="22"/>
          <w:szCs w:val="22"/>
          <w:lang w:val="sr-Latn-CS"/>
        </w:rPr>
        <w:t>I</w:t>
      </w:r>
    </w:p>
    <w:p w:rsidR="004B12E0" w:rsidRPr="00306995" w:rsidRDefault="004B12E0" w:rsidP="004B12E0">
      <w:pPr>
        <w:pStyle w:val="ListParagraph"/>
        <w:tabs>
          <w:tab w:val="left" w:pos="680"/>
        </w:tabs>
        <w:ind w:left="0"/>
        <w:jc w:val="both"/>
        <w:rPr>
          <w:rFonts w:ascii="Arial" w:hAnsi="Arial" w:cs="Arial"/>
          <w:iCs/>
          <w:sz w:val="22"/>
          <w:szCs w:val="22"/>
        </w:rPr>
      </w:pPr>
    </w:p>
    <w:p w:rsidR="004B12E0" w:rsidRPr="00306995" w:rsidRDefault="0067401E" w:rsidP="004B12E0">
      <w:pPr>
        <w:pStyle w:val="ListParagraph"/>
        <w:tabs>
          <w:tab w:val="left" w:pos="680"/>
        </w:tabs>
        <w:ind w:left="0"/>
        <w:jc w:val="both"/>
        <w:rPr>
          <w:sz w:val="22"/>
          <w:szCs w:val="22"/>
        </w:rPr>
      </w:pPr>
      <w:r>
        <w:rPr>
          <w:rFonts w:ascii="Arial" w:hAnsi="Arial" w:cs="Arial"/>
          <w:iCs/>
          <w:sz w:val="22"/>
          <w:szCs w:val="22"/>
        </w:rPr>
        <w:tab/>
      </w:r>
      <w:proofErr w:type="gramStart"/>
      <w:r w:rsidR="002A3B92" w:rsidRPr="00306995">
        <w:rPr>
          <w:rFonts w:ascii="Arial" w:hAnsi="Arial" w:cs="Arial"/>
          <w:iCs/>
          <w:sz w:val="22"/>
          <w:szCs w:val="22"/>
        </w:rPr>
        <w:t>U</w:t>
      </w:r>
      <w:r w:rsidR="004B12E0" w:rsidRPr="00306995">
        <w:rPr>
          <w:rFonts w:ascii="Arial" w:hAnsi="Arial" w:cs="Arial"/>
          <w:iCs/>
          <w:sz w:val="22"/>
          <w:szCs w:val="22"/>
        </w:rPr>
        <w:t xml:space="preserve"> </w:t>
      </w:r>
      <w:r w:rsidR="002A3B92" w:rsidRPr="00306995">
        <w:rPr>
          <w:rFonts w:ascii="Arial" w:hAnsi="Arial" w:cs="Arial"/>
          <w:iCs/>
          <w:sz w:val="22"/>
          <w:szCs w:val="22"/>
        </w:rPr>
        <w:t>postupku</w:t>
      </w:r>
      <w:r w:rsidR="004B12E0" w:rsidRPr="00306995">
        <w:rPr>
          <w:rFonts w:ascii="Arial" w:hAnsi="Arial" w:cs="Arial"/>
          <w:iCs/>
          <w:sz w:val="22"/>
          <w:szCs w:val="22"/>
        </w:rPr>
        <w:t xml:space="preserve"> </w:t>
      </w:r>
      <w:r w:rsidR="002A3B92" w:rsidRPr="00306995">
        <w:rPr>
          <w:rFonts w:ascii="Arial" w:hAnsi="Arial" w:cs="Arial"/>
          <w:iCs/>
          <w:sz w:val="22"/>
          <w:szCs w:val="22"/>
        </w:rPr>
        <w:t>predmetne</w:t>
      </w:r>
      <w:r w:rsidR="004B12E0" w:rsidRPr="00306995">
        <w:rPr>
          <w:rFonts w:ascii="Arial" w:hAnsi="Arial" w:cs="Arial"/>
          <w:iCs/>
          <w:sz w:val="22"/>
          <w:szCs w:val="22"/>
        </w:rPr>
        <w:t xml:space="preserve"> </w:t>
      </w:r>
      <w:r w:rsidR="002A3B92" w:rsidRPr="00306995">
        <w:rPr>
          <w:rFonts w:ascii="Arial" w:hAnsi="Arial" w:cs="Arial"/>
          <w:iCs/>
          <w:sz w:val="22"/>
          <w:szCs w:val="22"/>
        </w:rPr>
        <w:t>javne</w:t>
      </w:r>
      <w:r w:rsidR="004B12E0" w:rsidRPr="00306995">
        <w:rPr>
          <w:rFonts w:ascii="Arial" w:hAnsi="Arial" w:cs="Arial"/>
          <w:iCs/>
          <w:sz w:val="22"/>
          <w:szCs w:val="22"/>
        </w:rPr>
        <w:t xml:space="preserve"> </w:t>
      </w:r>
      <w:r w:rsidR="002A3B92" w:rsidRPr="00306995">
        <w:rPr>
          <w:rFonts w:ascii="Arial" w:hAnsi="Arial" w:cs="Arial"/>
          <w:iCs/>
          <w:sz w:val="22"/>
          <w:szCs w:val="22"/>
        </w:rPr>
        <w:t>nabavke</w:t>
      </w:r>
      <w:r w:rsidR="004B12E0" w:rsidRPr="00306995">
        <w:rPr>
          <w:rFonts w:ascii="Arial" w:hAnsi="Arial" w:cs="Arial"/>
          <w:iCs/>
          <w:sz w:val="22"/>
          <w:szCs w:val="22"/>
        </w:rPr>
        <w:t xml:space="preserve"> </w:t>
      </w:r>
      <w:r w:rsidR="002A3B92" w:rsidRPr="00306995">
        <w:rPr>
          <w:rFonts w:ascii="Arial" w:hAnsi="Arial" w:cs="Arial"/>
          <w:iCs/>
          <w:sz w:val="22"/>
          <w:szCs w:val="22"/>
        </w:rPr>
        <w:t>ponuđač</w:t>
      </w:r>
      <w:r w:rsidR="004B12E0" w:rsidRPr="00306995">
        <w:rPr>
          <w:rFonts w:ascii="Arial" w:hAnsi="Arial" w:cs="Arial"/>
          <w:iCs/>
          <w:sz w:val="22"/>
          <w:szCs w:val="22"/>
        </w:rPr>
        <w:t xml:space="preserve"> </w:t>
      </w:r>
      <w:r w:rsidR="002A3B92" w:rsidRPr="00306995">
        <w:rPr>
          <w:rFonts w:ascii="Arial" w:hAnsi="Arial" w:cs="Arial"/>
          <w:iCs/>
          <w:sz w:val="22"/>
          <w:szCs w:val="22"/>
        </w:rPr>
        <w:t>mora</w:t>
      </w:r>
      <w:r w:rsidR="004B12E0" w:rsidRPr="00306995">
        <w:rPr>
          <w:rFonts w:ascii="Arial" w:hAnsi="Arial" w:cs="Arial"/>
          <w:iCs/>
          <w:sz w:val="22"/>
          <w:szCs w:val="22"/>
        </w:rPr>
        <w:t xml:space="preserve"> </w:t>
      </w:r>
      <w:r w:rsidR="002A3B92" w:rsidRPr="00306995">
        <w:rPr>
          <w:rFonts w:ascii="Arial" w:hAnsi="Arial" w:cs="Arial"/>
          <w:iCs/>
          <w:sz w:val="22"/>
          <w:szCs w:val="22"/>
        </w:rPr>
        <w:t>da</w:t>
      </w:r>
      <w:r w:rsidR="004B12E0" w:rsidRPr="00306995">
        <w:rPr>
          <w:rFonts w:ascii="Arial" w:hAnsi="Arial" w:cs="Arial"/>
          <w:iCs/>
          <w:sz w:val="22"/>
          <w:szCs w:val="22"/>
        </w:rPr>
        <w:t xml:space="preserve"> </w:t>
      </w:r>
      <w:r w:rsidR="002A3B92" w:rsidRPr="00306995">
        <w:rPr>
          <w:rFonts w:ascii="Arial" w:hAnsi="Arial" w:cs="Arial"/>
          <w:iCs/>
          <w:sz w:val="22"/>
          <w:szCs w:val="22"/>
        </w:rPr>
        <w:t>dokaže</w:t>
      </w:r>
      <w:r w:rsidR="004B12E0" w:rsidRPr="00306995">
        <w:rPr>
          <w:rFonts w:ascii="Arial" w:hAnsi="Arial" w:cs="Arial"/>
          <w:iCs/>
          <w:sz w:val="22"/>
          <w:szCs w:val="22"/>
        </w:rPr>
        <w:t xml:space="preserve"> </w:t>
      </w:r>
      <w:r w:rsidR="002A3B92" w:rsidRPr="00306995">
        <w:rPr>
          <w:rFonts w:ascii="Arial" w:hAnsi="Arial" w:cs="Arial"/>
          <w:iCs/>
          <w:sz w:val="22"/>
          <w:szCs w:val="22"/>
        </w:rPr>
        <w:t>da</w:t>
      </w:r>
      <w:r w:rsidR="004B12E0" w:rsidRPr="00306995">
        <w:rPr>
          <w:rFonts w:ascii="Arial" w:hAnsi="Arial" w:cs="Arial"/>
          <w:iCs/>
          <w:sz w:val="22"/>
          <w:szCs w:val="22"/>
        </w:rPr>
        <w:t xml:space="preserve"> </w:t>
      </w:r>
      <w:r w:rsidR="002A3B92" w:rsidRPr="00306995">
        <w:rPr>
          <w:rFonts w:ascii="Arial" w:hAnsi="Arial" w:cs="Arial"/>
          <w:iCs/>
          <w:sz w:val="22"/>
          <w:szCs w:val="22"/>
        </w:rPr>
        <w:t>ispunjava</w:t>
      </w:r>
      <w:r w:rsidR="004B12E0" w:rsidRPr="00306995">
        <w:rPr>
          <w:rFonts w:ascii="Arial" w:hAnsi="Arial" w:cs="Arial"/>
          <w:iCs/>
          <w:sz w:val="22"/>
          <w:szCs w:val="22"/>
        </w:rPr>
        <w:t xml:space="preserve"> </w:t>
      </w:r>
      <w:r w:rsidR="002A3B92" w:rsidRPr="00306995">
        <w:rPr>
          <w:rFonts w:ascii="Arial" w:hAnsi="Arial" w:cs="Arial"/>
          <w:b/>
          <w:iCs/>
          <w:sz w:val="22"/>
          <w:szCs w:val="22"/>
        </w:rPr>
        <w:t>obavezne</w:t>
      </w:r>
      <w:r w:rsidR="004B12E0" w:rsidRPr="00306995">
        <w:rPr>
          <w:rFonts w:ascii="Arial" w:hAnsi="Arial" w:cs="Arial"/>
          <w:b/>
          <w:iCs/>
          <w:sz w:val="22"/>
          <w:szCs w:val="22"/>
        </w:rPr>
        <w:t xml:space="preserve"> </w:t>
      </w:r>
      <w:r w:rsidR="002A3B92" w:rsidRPr="00306995">
        <w:rPr>
          <w:rFonts w:ascii="Arial" w:hAnsi="Arial" w:cs="Arial"/>
          <w:b/>
          <w:iCs/>
          <w:sz w:val="22"/>
          <w:szCs w:val="22"/>
        </w:rPr>
        <w:t>uslove</w:t>
      </w:r>
      <w:r w:rsidR="004B12E0" w:rsidRPr="00306995">
        <w:rPr>
          <w:rFonts w:ascii="Arial" w:hAnsi="Arial" w:cs="Arial"/>
          <w:iCs/>
          <w:sz w:val="22"/>
          <w:szCs w:val="22"/>
        </w:rPr>
        <w:t xml:space="preserve"> </w:t>
      </w:r>
      <w:r w:rsidR="002A3B92" w:rsidRPr="00306995">
        <w:rPr>
          <w:rFonts w:ascii="Arial" w:hAnsi="Arial" w:cs="Arial"/>
          <w:iCs/>
          <w:sz w:val="22"/>
          <w:szCs w:val="22"/>
        </w:rPr>
        <w:t>za</w:t>
      </w:r>
      <w:r w:rsidR="004B12E0" w:rsidRPr="00306995">
        <w:rPr>
          <w:rFonts w:ascii="Arial" w:hAnsi="Arial" w:cs="Arial"/>
          <w:iCs/>
          <w:sz w:val="22"/>
          <w:szCs w:val="22"/>
        </w:rPr>
        <w:t xml:space="preserve"> </w:t>
      </w:r>
      <w:r w:rsidR="002A3B92" w:rsidRPr="00306995">
        <w:rPr>
          <w:rFonts w:ascii="Arial" w:hAnsi="Arial" w:cs="Arial"/>
          <w:iCs/>
          <w:sz w:val="22"/>
          <w:szCs w:val="22"/>
        </w:rPr>
        <w:t>učešće</w:t>
      </w:r>
      <w:r w:rsidR="004B12E0" w:rsidRPr="00306995">
        <w:rPr>
          <w:rFonts w:ascii="Arial" w:hAnsi="Arial" w:cs="Arial"/>
          <w:iCs/>
          <w:sz w:val="22"/>
          <w:szCs w:val="22"/>
        </w:rPr>
        <w:t xml:space="preserve">, </w:t>
      </w:r>
      <w:r w:rsidR="002A3B92" w:rsidRPr="00306995">
        <w:rPr>
          <w:rFonts w:ascii="Arial" w:hAnsi="Arial" w:cs="Arial"/>
          <w:iCs/>
          <w:sz w:val="22"/>
          <w:szCs w:val="22"/>
        </w:rPr>
        <w:t>definisane</w:t>
      </w:r>
      <w:r w:rsidR="004B12E0" w:rsidRPr="00306995">
        <w:rPr>
          <w:rFonts w:ascii="Arial" w:hAnsi="Arial" w:cs="Arial"/>
          <w:iCs/>
          <w:sz w:val="22"/>
          <w:szCs w:val="22"/>
        </w:rPr>
        <w:t xml:space="preserve"> </w:t>
      </w:r>
      <w:r w:rsidR="002A3B92" w:rsidRPr="00306995">
        <w:rPr>
          <w:rFonts w:ascii="Arial" w:hAnsi="Arial" w:cs="Arial"/>
          <w:iCs/>
          <w:sz w:val="22"/>
          <w:szCs w:val="22"/>
        </w:rPr>
        <w:t>čl</w:t>
      </w:r>
      <w:r w:rsidR="004B12E0" w:rsidRPr="00306995">
        <w:rPr>
          <w:rFonts w:ascii="Arial" w:hAnsi="Arial" w:cs="Arial"/>
          <w:iCs/>
          <w:sz w:val="22"/>
          <w:szCs w:val="22"/>
        </w:rPr>
        <w:t>.</w:t>
      </w:r>
      <w:proofErr w:type="gramEnd"/>
      <w:r w:rsidR="004B12E0" w:rsidRPr="00306995">
        <w:rPr>
          <w:rFonts w:ascii="Arial" w:hAnsi="Arial" w:cs="Arial"/>
          <w:iCs/>
          <w:sz w:val="22"/>
          <w:szCs w:val="22"/>
        </w:rPr>
        <w:t xml:space="preserve"> 75. </w:t>
      </w:r>
      <w:r w:rsidR="002A3B92" w:rsidRPr="00306995">
        <w:rPr>
          <w:rFonts w:ascii="Arial" w:hAnsi="Arial" w:cs="Arial"/>
          <w:iCs/>
          <w:sz w:val="22"/>
          <w:szCs w:val="22"/>
        </w:rPr>
        <w:t>ZJN</w:t>
      </w:r>
      <w:r w:rsidR="004B12E0" w:rsidRPr="00306995">
        <w:rPr>
          <w:rFonts w:ascii="Arial" w:hAnsi="Arial" w:cs="Arial"/>
          <w:iCs/>
          <w:sz w:val="22"/>
          <w:szCs w:val="22"/>
        </w:rPr>
        <w:t xml:space="preserve">, </w:t>
      </w:r>
      <w:proofErr w:type="gramStart"/>
      <w:r w:rsidR="002A3B92" w:rsidRPr="00306995">
        <w:rPr>
          <w:rFonts w:ascii="Arial" w:hAnsi="Arial" w:cs="Arial"/>
          <w:iCs/>
          <w:sz w:val="22"/>
          <w:szCs w:val="22"/>
          <w:lang w:val="sr-Cyrl-CS"/>
        </w:rPr>
        <w:t>a</w:t>
      </w:r>
      <w:proofErr w:type="gramEnd"/>
      <w:r w:rsidR="004B12E0" w:rsidRPr="00306995">
        <w:rPr>
          <w:rFonts w:ascii="Arial" w:hAnsi="Arial" w:cs="Arial"/>
          <w:iCs/>
          <w:sz w:val="22"/>
          <w:szCs w:val="22"/>
          <w:lang w:val="sr-Cyrl-CS"/>
        </w:rPr>
        <w:t xml:space="preserve"> </w:t>
      </w:r>
      <w:r w:rsidR="002A3B92" w:rsidRPr="00306995">
        <w:rPr>
          <w:rFonts w:ascii="Arial" w:hAnsi="Arial" w:cs="Arial"/>
          <w:iCs/>
          <w:sz w:val="22"/>
          <w:szCs w:val="22"/>
          <w:lang w:val="sr-Cyrl-CS"/>
        </w:rPr>
        <w:t>i</w:t>
      </w:r>
      <w:r w:rsidR="002A3B92" w:rsidRPr="00306995">
        <w:rPr>
          <w:rFonts w:ascii="Arial" w:hAnsi="Arial" w:cs="Arial"/>
          <w:sz w:val="22"/>
          <w:szCs w:val="22"/>
        </w:rPr>
        <w:t>spunjenost</w:t>
      </w:r>
      <w:r w:rsidR="004B12E0" w:rsidRPr="00306995">
        <w:rPr>
          <w:rFonts w:ascii="Arial" w:hAnsi="Arial" w:cs="Arial"/>
          <w:sz w:val="22"/>
          <w:szCs w:val="22"/>
        </w:rPr>
        <w:t xml:space="preserve"> </w:t>
      </w:r>
      <w:r w:rsidR="002A3B92" w:rsidRPr="00306995">
        <w:rPr>
          <w:rFonts w:ascii="Arial" w:hAnsi="Arial" w:cs="Arial"/>
          <w:b/>
          <w:sz w:val="22"/>
          <w:szCs w:val="22"/>
        </w:rPr>
        <w:t>obaveznih</w:t>
      </w:r>
      <w:r w:rsidR="004B12E0" w:rsidRPr="00306995">
        <w:rPr>
          <w:rFonts w:ascii="Arial" w:hAnsi="Arial" w:cs="Arial"/>
          <w:b/>
          <w:sz w:val="22"/>
          <w:szCs w:val="22"/>
        </w:rPr>
        <w:t xml:space="preserve"> </w:t>
      </w:r>
      <w:r w:rsidR="002A3B92" w:rsidRPr="00306995">
        <w:rPr>
          <w:rFonts w:ascii="Arial" w:hAnsi="Arial" w:cs="Arial"/>
          <w:b/>
          <w:sz w:val="22"/>
          <w:szCs w:val="22"/>
          <w:lang w:val="sr-Cyrl-CS"/>
        </w:rPr>
        <w:t>uslova</w:t>
      </w:r>
      <w:r w:rsidR="004B12E0" w:rsidRPr="00306995">
        <w:rPr>
          <w:rFonts w:ascii="Arial" w:hAnsi="Arial" w:cs="Arial"/>
          <w:b/>
          <w:sz w:val="22"/>
          <w:szCs w:val="22"/>
          <w:lang w:val="sr-Cyrl-CS"/>
        </w:rPr>
        <w:t xml:space="preserve"> </w:t>
      </w:r>
      <w:r w:rsidR="002A3B92" w:rsidRPr="00306995">
        <w:rPr>
          <w:rFonts w:ascii="Arial" w:hAnsi="Arial" w:cs="Arial"/>
          <w:sz w:val="22"/>
          <w:szCs w:val="22"/>
        </w:rPr>
        <w:t>za</w:t>
      </w:r>
      <w:r w:rsidR="004B12E0" w:rsidRPr="00306995">
        <w:rPr>
          <w:rFonts w:ascii="Arial" w:hAnsi="Arial" w:cs="Arial"/>
          <w:sz w:val="22"/>
          <w:szCs w:val="22"/>
        </w:rPr>
        <w:t xml:space="preserve"> </w:t>
      </w:r>
      <w:r w:rsidR="002A3B92" w:rsidRPr="00306995">
        <w:rPr>
          <w:rFonts w:ascii="Arial" w:hAnsi="Arial" w:cs="Arial"/>
          <w:sz w:val="22"/>
          <w:szCs w:val="22"/>
        </w:rPr>
        <w:t>učešće</w:t>
      </w:r>
      <w:r w:rsidR="004B12E0" w:rsidRPr="00306995">
        <w:rPr>
          <w:rFonts w:ascii="Arial" w:hAnsi="Arial" w:cs="Arial"/>
          <w:sz w:val="22"/>
          <w:szCs w:val="22"/>
        </w:rPr>
        <w:t xml:space="preserve"> </w:t>
      </w:r>
      <w:r w:rsidR="002A3B92" w:rsidRPr="00306995">
        <w:rPr>
          <w:rFonts w:ascii="Arial" w:hAnsi="Arial" w:cs="Arial"/>
          <w:sz w:val="22"/>
          <w:szCs w:val="22"/>
        </w:rPr>
        <w:t>u</w:t>
      </w:r>
      <w:r w:rsidR="004B12E0" w:rsidRPr="00306995">
        <w:rPr>
          <w:rFonts w:ascii="Arial" w:hAnsi="Arial" w:cs="Arial"/>
          <w:sz w:val="22"/>
          <w:szCs w:val="22"/>
        </w:rPr>
        <w:t xml:space="preserve"> </w:t>
      </w:r>
      <w:r w:rsidR="002A3B92" w:rsidRPr="00306995">
        <w:rPr>
          <w:rFonts w:ascii="Arial" w:hAnsi="Arial" w:cs="Arial"/>
          <w:sz w:val="22"/>
          <w:szCs w:val="22"/>
        </w:rPr>
        <w:t>postupku</w:t>
      </w:r>
      <w:r w:rsidR="004B12E0" w:rsidRPr="00306995">
        <w:rPr>
          <w:rFonts w:ascii="Arial" w:hAnsi="Arial" w:cs="Arial"/>
          <w:sz w:val="22"/>
          <w:szCs w:val="22"/>
        </w:rPr>
        <w:t xml:space="preserve"> </w:t>
      </w:r>
      <w:r w:rsidR="002A3B92" w:rsidRPr="00306995">
        <w:rPr>
          <w:rFonts w:ascii="Arial" w:hAnsi="Arial" w:cs="Arial"/>
          <w:sz w:val="22"/>
          <w:szCs w:val="22"/>
        </w:rPr>
        <w:t>predmetne</w:t>
      </w:r>
      <w:r w:rsidR="004B12E0" w:rsidRPr="00306995">
        <w:rPr>
          <w:rFonts w:ascii="Arial" w:hAnsi="Arial" w:cs="Arial"/>
          <w:sz w:val="22"/>
          <w:szCs w:val="22"/>
        </w:rPr>
        <w:t xml:space="preserve"> </w:t>
      </w:r>
      <w:r w:rsidR="002A3B92" w:rsidRPr="00306995">
        <w:rPr>
          <w:rFonts w:ascii="Arial" w:hAnsi="Arial" w:cs="Arial"/>
          <w:sz w:val="22"/>
          <w:szCs w:val="22"/>
        </w:rPr>
        <w:t>javne</w:t>
      </w:r>
      <w:r w:rsidR="004B12E0" w:rsidRPr="00306995">
        <w:rPr>
          <w:rFonts w:ascii="Arial" w:hAnsi="Arial" w:cs="Arial"/>
          <w:sz w:val="22"/>
          <w:szCs w:val="22"/>
        </w:rPr>
        <w:t xml:space="preserve"> </w:t>
      </w:r>
      <w:r w:rsidR="002A3B92" w:rsidRPr="00306995">
        <w:rPr>
          <w:rFonts w:ascii="Arial" w:hAnsi="Arial" w:cs="Arial"/>
          <w:sz w:val="22"/>
          <w:szCs w:val="22"/>
        </w:rPr>
        <w:t>nabavke</w:t>
      </w:r>
      <w:r w:rsidR="004B12E0" w:rsidRPr="00306995">
        <w:rPr>
          <w:rFonts w:ascii="Arial" w:hAnsi="Arial" w:cs="Arial"/>
          <w:sz w:val="22"/>
          <w:szCs w:val="22"/>
        </w:rPr>
        <w:t xml:space="preserve">, </w:t>
      </w:r>
      <w:r w:rsidR="002A3B92" w:rsidRPr="00306995">
        <w:rPr>
          <w:rFonts w:ascii="Arial" w:hAnsi="Arial" w:cs="Arial"/>
          <w:sz w:val="22"/>
          <w:szCs w:val="22"/>
        </w:rPr>
        <w:t>d</w:t>
      </w:r>
      <w:r w:rsidR="002A3B92" w:rsidRPr="00306995">
        <w:rPr>
          <w:rFonts w:ascii="Arial" w:hAnsi="Arial" w:cs="Arial"/>
          <w:sz w:val="22"/>
          <w:szCs w:val="22"/>
          <w:lang w:val="sr-Cyrl-CS"/>
        </w:rPr>
        <w:t>okazuje</w:t>
      </w:r>
      <w:r w:rsidR="004B12E0" w:rsidRPr="00306995">
        <w:rPr>
          <w:rFonts w:ascii="Arial" w:hAnsi="Arial" w:cs="Arial"/>
          <w:sz w:val="22"/>
          <w:szCs w:val="22"/>
          <w:lang w:val="sr-Cyrl-CS"/>
        </w:rPr>
        <w:t xml:space="preserve"> </w:t>
      </w:r>
      <w:r w:rsidR="002A3B92" w:rsidRPr="00306995">
        <w:rPr>
          <w:rFonts w:ascii="Arial" w:hAnsi="Arial" w:cs="Arial"/>
          <w:sz w:val="22"/>
          <w:szCs w:val="22"/>
          <w:lang w:val="sr-Cyrl-CS"/>
        </w:rPr>
        <w:t>na</w:t>
      </w:r>
      <w:r w:rsidR="004B12E0" w:rsidRPr="00306995">
        <w:rPr>
          <w:rFonts w:ascii="Arial" w:hAnsi="Arial" w:cs="Arial"/>
          <w:sz w:val="22"/>
          <w:szCs w:val="22"/>
          <w:lang w:val="sr-Cyrl-CS"/>
        </w:rPr>
        <w:t xml:space="preserve"> </w:t>
      </w:r>
      <w:r w:rsidR="002A3B92" w:rsidRPr="00306995">
        <w:rPr>
          <w:rFonts w:ascii="Arial" w:hAnsi="Arial" w:cs="Arial"/>
          <w:sz w:val="22"/>
          <w:szCs w:val="22"/>
          <w:lang w:val="sr-Cyrl-CS"/>
        </w:rPr>
        <w:t>način</w:t>
      </w:r>
      <w:r w:rsidR="004B12E0" w:rsidRPr="00306995">
        <w:rPr>
          <w:rFonts w:ascii="Arial" w:hAnsi="Arial" w:cs="Arial"/>
          <w:sz w:val="22"/>
          <w:szCs w:val="22"/>
          <w:lang w:val="sr-Cyrl-CS"/>
        </w:rPr>
        <w:t xml:space="preserve"> </w:t>
      </w:r>
      <w:r w:rsidR="002A3B92" w:rsidRPr="00306995">
        <w:rPr>
          <w:rFonts w:ascii="Arial" w:hAnsi="Arial" w:cs="Arial"/>
          <w:sz w:val="22"/>
          <w:szCs w:val="22"/>
          <w:lang w:val="sr-Cyrl-CS"/>
        </w:rPr>
        <w:t>definisan</w:t>
      </w:r>
      <w:r w:rsidR="004B12E0" w:rsidRPr="00306995">
        <w:rPr>
          <w:rFonts w:ascii="Arial" w:hAnsi="Arial" w:cs="Arial"/>
          <w:sz w:val="22"/>
          <w:szCs w:val="22"/>
          <w:lang w:val="sr-Cyrl-CS"/>
        </w:rPr>
        <w:t xml:space="preserve"> </w:t>
      </w:r>
      <w:r w:rsidR="002A3B92" w:rsidRPr="00306995">
        <w:rPr>
          <w:rFonts w:ascii="Arial" w:hAnsi="Arial" w:cs="Arial"/>
          <w:sz w:val="22"/>
          <w:szCs w:val="22"/>
          <w:lang w:val="sr-Cyrl-CS"/>
        </w:rPr>
        <w:t>u</w:t>
      </w:r>
      <w:r w:rsidR="004B12E0" w:rsidRPr="00306995">
        <w:rPr>
          <w:rFonts w:ascii="Arial" w:hAnsi="Arial" w:cs="Arial"/>
          <w:sz w:val="22"/>
          <w:szCs w:val="22"/>
          <w:lang w:val="sr-Cyrl-CS"/>
        </w:rPr>
        <w:t xml:space="preserve"> </w:t>
      </w:r>
      <w:r w:rsidR="002A3B92" w:rsidRPr="00306995">
        <w:rPr>
          <w:rFonts w:ascii="Arial" w:hAnsi="Arial" w:cs="Arial"/>
          <w:sz w:val="22"/>
          <w:szCs w:val="22"/>
          <w:lang w:val="sr-Cyrl-CS"/>
        </w:rPr>
        <w:t>sledećoj</w:t>
      </w:r>
      <w:r w:rsidR="004B12E0" w:rsidRPr="00306995">
        <w:rPr>
          <w:rFonts w:ascii="Arial" w:hAnsi="Arial" w:cs="Arial"/>
          <w:sz w:val="22"/>
          <w:szCs w:val="22"/>
          <w:lang w:val="sr-Cyrl-CS"/>
        </w:rPr>
        <w:t xml:space="preserve"> </w:t>
      </w:r>
      <w:r w:rsidR="002A3B92" w:rsidRPr="00306995">
        <w:rPr>
          <w:rFonts w:ascii="Arial" w:hAnsi="Arial" w:cs="Arial"/>
          <w:sz w:val="22"/>
          <w:szCs w:val="22"/>
          <w:lang w:val="sr-Cyrl-CS"/>
        </w:rPr>
        <w:t>tabeli</w:t>
      </w:r>
      <w:r w:rsidR="004B12E0" w:rsidRPr="00306995">
        <w:rPr>
          <w:rFonts w:ascii="Arial" w:hAnsi="Arial" w:cs="Arial"/>
          <w:sz w:val="22"/>
          <w:szCs w:val="22"/>
          <w:lang w:val="sr-Cyrl-CS"/>
        </w:rPr>
        <w:t xml:space="preserve">, </w:t>
      </w:r>
      <w:r w:rsidR="002A3B92" w:rsidRPr="00306995">
        <w:rPr>
          <w:rFonts w:ascii="Arial" w:hAnsi="Arial" w:cs="Arial"/>
          <w:b/>
          <w:sz w:val="22"/>
          <w:szCs w:val="22"/>
          <w:lang w:val="sr-Cyrl-CS"/>
        </w:rPr>
        <w:t>i</w:t>
      </w:r>
      <w:r w:rsidR="004B12E0" w:rsidRPr="00306995">
        <w:rPr>
          <w:rFonts w:ascii="Arial" w:hAnsi="Arial" w:cs="Arial"/>
          <w:b/>
          <w:sz w:val="22"/>
          <w:szCs w:val="22"/>
          <w:lang w:val="sr-Cyrl-CS"/>
        </w:rPr>
        <w:t xml:space="preserve"> </w:t>
      </w:r>
      <w:r w:rsidR="002A3B92" w:rsidRPr="00306995">
        <w:rPr>
          <w:rFonts w:ascii="Arial" w:hAnsi="Arial" w:cs="Arial"/>
          <w:b/>
          <w:sz w:val="22"/>
          <w:szCs w:val="22"/>
          <w:lang w:val="sr-Cyrl-CS"/>
        </w:rPr>
        <w:t>to</w:t>
      </w:r>
      <w:r w:rsidR="004B12E0" w:rsidRPr="00306995">
        <w:rPr>
          <w:rFonts w:ascii="Arial" w:hAnsi="Arial" w:cs="Arial"/>
          <w:b/>
          <w:sz w:val="22"/>
          <w:szCs w:val="22"/>
          <w:lang w:val="sr-Cyrl-CS"/>
        </w:rPr>
        <w:t>:</w:t>
      </w:r>
    </w:p>
    <w:p w:rsidR="000A0FA6" w:rsidRPr="00306995" w:rsidRDefault="000A0FA6" w:rsidP="000A0FA6">
      <w:pPr>
        <w:pStyle w:val="ListParagraph"/>
        <w:tabs>
          <w:tab w:val="left" w:pos="680"/>
        </w:tabs>
        <w:ind w:left="0"/>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2"/>
        <w:gridCol w:w="4106"/>
        <w:gridCol w:w="3920"/>
      </w:tblGrid>
      <w:tr w:rsidR="000A0FA6" w:rsidRPr="00306995" w:rsidTr="009967E5">
        <w:trPr>
          <w:trHeight w:val="548"/>
        </w:trPr>
        <w:tc>
          <w:tcPr>
            <w:tcW w:w="632" w:type="dxa"/>
            <w:shd w:val="clear" w:color="auto" w:fill="C6D9F1"/>
          </w:tcPr>
          <w:p w:rsidR="000A0FA6" w:rsidRPr="00306995" w:rsidRDefault="000A0FA6" w:rsidP="00373963">
            <w:pPr>
              <w:suppressAutoHyphens w:val="0"/>
              <w:spacing w:line="240" w:lineRule="auto"/>
              <w:contextualSpacing/>
              <w:rPr>
                <w:rFonts w:ascii="Arial" w:hAnsi="Arial" w:cs="Arial"/>
                <w:color w:val="auto"/>
                <w:sz w:val="22"/>
                <w:szCs w:val="22"/>
                <w:lang w:val="sr-Cyrl-CS"/>
              </w:rPr>
            </w:pPr>
          </w:p>
          <w:p w:rsidR="000A0FA6" w:rsidRPr="00306995" w:rsidRDefault="002A3B92" w:rsidP="00373963">
            <w:pPr>
              <w:suppressAutoHyphens w:val="0"/>
              <w:spacing w:line="240" w:lineRule="auto"/>
              <w:contextualSpacing/>
              <w:rPr>
                <w:rFonts w:ascii="Arial" w:hAnsi="Arial" w:cs="Arial"/>
                <w:color w:val="auto"/>
                <w:sz w:val="22"/>
                <w:szCs w:val="22"/>
                <w:lang w:val="sr-Cyrl-CS"/>
              </w:rPr>
            </w:pPr>
            <w:r w:rsidRPr="00306995">
              <w:rPr>
                <w:rFonts w:ascii="Arial" w:hAnsi="Arial" w:cs="Arial"/>
                <w:color w:val="auto"/>
                <w:sz w:val="22"/>
                <w:szCs w:val="22"/>
                <w:lang w:val="sr-Cyrl-CS"/>
              </w:rPr>
              <w:t>R</w:t>
            </w:r>
            <w:r w:rsidR="000A0FA6" w:rsidRPr="00306995">
              <w:rPr>
                <w:rFonts w:ascii="Arial" w:hAnsi="Arial" w:cs="Arial"/>
                <w:color w:val="auto"/>
                <w:sz w:val="22"/>
                <w:szCs w:val="22"/>
                <w:lang w:val="sr-Cyrl-CS"/>
              </w:rPr>
              <w:t>.</w:t>
            </w:r>
            <w:r w:rsidRPr="00306995">
              <w:rPr>
                <w:rFonts w:ascii="Arial" w:hAnsi="Arial" w:cs="Arial"/>
                <w:color w:val="auto"/>
                <w:sz w:val="22"/>
                <w:szCs w:val="22"/>
                <w:lang w:val="sr-Cyrl-CS"/>
              </w:rPr>
              <w:t>br</w:t>
            </w:r>
          </w:p>
        </w:tc>
        <w:tc>
          <w:tcPr>
            <w:tcW w:w="4106" w:type="dxa"/>
            <w:shd w:val="clear" w:color="auto" w:fill="C6D9F1"/>
          </w:tcPr>
          <w:p w:rsidR="000A0FA6" w:rsidRPr="00306995" w:rsidRDefault="002A3B92" w:rsidP="00373963">
            <w:pPr>
              <w:jc w:val="center"/>
              <w:rPr>
                <w:rFonts w:ascii="Arial" w:hAnsi="Arial" w:cs="Arial"/>
                <w:color w:val="auto"/>
                <w:sz w:val="22"/>
                <w:szCs w:val="22"/>
              </w:rPr>
            </w:pPr>
            <w:r w:rsidRPr="00306995">
              <w:rPr>
                <w:rFonts w:ascii="Arial" w:hAnsi="Arial" w:cs="Arial"/>
                <w:color w:val="auto"/>
                <w:sz w:val="22"/>
                <w:szCs w:val="22"/>
                <w:lang w:val="sr-Cyrl-CS"/>
              </w:rPr>
              <w:t>OBAVEZN</w:t>
            </w:r>
            <w:r w:rsidR="002A4071" w:rsidRPr="00306995">
              <w:rPr>
                <w:rFonts w:ascii="Arial" w:hAnsi="Arial" w:cs="Arial"/>
                <w:color w:val="auto"/>
                <w:sz w:val="22"/>
                <w:szCs w:val="22"/>
              </w:rPr>
              <w:t>I</w:t>
            </w:r>
            <w:r w:rsidR="000A0FA6" w:rsidRPr="00306995">
              <w:rPr>
                <w:rFonts w:ascii="Arial" w:hAnsi="Arial" w:cs="Arial"/>
                <w:color w:val="auto"/>
                <w:sz w:val="22"/>
                <w:szCs w:val="22"/>
                <w:lang w:val="sr-Cyrl-CS"/>
              </w:rPr>
              <w:t xml:space="preserve"> </w:t>
            </w:r>
            <w:r w:rsidRPr="00306995">
              <w:rPr>
                <w:rFonts w:ascii="Arial" w:hAnsi="Arial" w:cs="Arial"/>
                <w:color w:val="auto"/>
                <w:sz w:val="22"/>
                <w:szCs w:val="22"/>
                <w:lang w:val="sr-Cyrl-CS"/>
              </w:rPr>
              <w:t>USLOV</w:t>
            </w:r>
            <w:r w:rsidR="002A4071" w:rsidRPr="00306995">
              <w:rPr>
                <w:rFonts w:ascii="Arial" w:hAnsi="Arial" w:cs="Arial"/>
                <w:color w:val="auto"/>
                <w:sz w:val="22"/>
                <w:szCs w:val="22"/>
              </w:rPr>
              <w:t>I</w:t>
            </w:r>
          </w:p>
        </w:tc>
        <w:tc>
          <w:tcPr>
            <w:tcW w:w="3920" w:type="dxa"/>
            <w:shd w:val="clear" w:color="auto" w:fill="C6D9F1"/>
          </w:tcPr>
          <w:p w:rsidR="000A0FA6" w:rsidRPr="00306995" w:rsidRDefault="002A3B92" w:rsidP="00373963">
            <w:pPr>
              <w:jc w:val="center"/>
              <w:rPr>
                <w:rFonts w:ascii="Arial" w:hAnsi="Arial" w:cs="Arial"/>
                <w:color w:val="auto"/>
                <w:sz w:val="22"/>
                <w:szCs w:val="22"/>
                <w:lang w:val="sr-Cyrl-CS"/>
              </w:rPr>
            </w:pPr>
            <w:r w:rsidRPr="00306995">
              <w:rPr>
                <w:rFonts w:ascii="Arial" w:hAnsi="Arial" w:cs="Arial"/>
                <w:color w:val="auto"/>
                <w:sz w:val="22"/>
                <w:szCs w:val="22"/>
              </w:rPr>
              <w:t>NAČ</w:t>
            </w:r>
            <w:r w:rsidR="002A4071" w:rsidRPr="00306995">
              <w:rPr>
                <w:rFonts w:ascii="Arial" w:hAnsi="Arial" w:cs="Arial"/>
                <w:color w:val="auto"/>
                <w:sz w:val="22"/>
                <w:szCs w:val="22"/>
              </w:rPr>
              <w:t>I</w:t>
            </w:r>
            <w:r w:rsidRPr="00306995">
              <w:rPr>
                <w:rFonts w:ascii="Arial" w:hAnsi="Arial" w:cs="Arial"/>
                <w:color w:val="auto"/>
                <w:sz w:val="22"/>
                <w:szCs w:val="22"/>
              </w:rPr>
              <w:t>N</w:t>
            </w:r>
            <w:r w:rsidR="000A0FA6" w:rsidRPr="00306995">
              <w:rPr>
                <w:rFonts w:ascii="Arial" w:hAnsi="Arial" w:cs="Arial"/>
                <w:color w:val="auto"/>
                <w:sz w:val="22"/>
                <w:szCs w:val="22"/>
              </w:rPr>
              <w:t xml:space="preserve"> </w:t>
            </w:r>
            <w:r w:rsidRPr="00306995">
              <w:rPr>
                <w:rFonts w:ascii="Arial" w:hAnsi="Arial" w:cs="Arial"/>
                <w:color w:val="auto"/>
                <w:sz w:val="22"/>
                <w:szCs w:val="22"/>
                <w:lang w:val="sr-Cyrl-CS"/>
              </w:rPr>
              <w:t>DOKAZ</w:t>
            </w:r>
            <w:r w:rsidR="002A4071" w:rsidRPr="00306995">
              <w:rPr>
                <w:rFonts w:ascii="Arial" w:hAnsi="Arial" w:cs="Arial"/>
                <w:color w:val="auto"/>
                <w:sz w:val="22"/>
                <w:szCs w:val="22"/>
              </w:rPr>
              <w:t>I</w:t>
            </w:r>
            <w:r w:rsidRPr="00306995">
              <w:rPr>
                <w:rFonts w:ascii="Arial" w:hAnsi="Arial" w:cs="Arial"/>
                <w:color w:val="auto"/>
                <w:sz w:val="22"/>
                <w:szCs w:val="22"/>
                <w:lang w:val="sr-Cyrl-CS"/>
              </w:rPr>
              <w:t>VANJA</w:t>
            </w:r>
          </w:p>
        </w:tc>
      </w:tr>
      <w:tr w:rsidR="00143D22" w:rsidRPr="00306995" w:rsidTr="009967E5">
        <w:tc>
          <w:tcPr>
            <w:tcW w:w="632" w:type="dxa"/>
            <w:shd w:val="clear" w:color="auto" w:fill="auto"/>
          </w:tcPr>
          <w:p w:rsidR="00143D22" w:rsidRPr="00306995" w:rsidRDefault="00143D22" w:rsidP="00373963">
            <w:pPr>
              <w:jc w:val="center"/>
              <w:rPr>
                <w:rFonts w:ascii="Arial" w:hAnsi="Arial" w:cs="Arial"/>
                <w:color w:val="auto"/>
                <w:sz w:val="22"/>
                <w:szCs w:val="22"/>
                <w:lang w:val="sr-Cyrl-CS"/>
              </w:rPr>
            </w:pPr>
          </w:p>
          <w:p w:rsidR="00143D22" w:rsidRPr="00306995" w:rsidRDefault="00143D22" w:rsidP="00373963">
            <w:pPr>
              <w:jc w:val="center"/>
              <w:rPr>
                <w:rFonts w:ascii="Arial" w:hAnsi="Arial" w:cs="Arial"/>
                <w:color w:val="auto"/>
                <w:sz w:val="22"/>
                <w:szCs w:val="22"/>
                <w:lang w:val="sr-Cyrl-CS"/>
              </w:rPr>
            </w:pPr>
          </w:p>
          <w:p w:rsidR="00143D22" w:rsidRPr="00306995" w:rsidRDefault="00143D22" w:rsidP="00373963">
            <w:pPr>
              <w:jc w:val="center"/>
              <w:rPr>
                <w:rFonts w:ascii="Arial" w:hAnsi="Arial" w:cs="Arial"/>
                <w:color w:val="auto"/>
                <w:sz w:val="22"/>
                <w:szCs w:val="22"/>
                <w:lang w:val="sr-Cyrl-CS"/>
              </w:rPr>
            </w:pPr>
            <w:r w:rsidRPr="00306995">
              <w:rPr>
                <w:rFonts w:ascii="Arial" w:hAnsi="Arial" w:cs="Arial"/>
                <w:color w:val="auto"/>
                <w:sz w:val="22"/>
                <w:szCs w:val="22"/>
                <w:lang w:val="sr-Cyrl-CS"/>
              </w:rPr>
              <w:t>1.</w:t>
            </w:r>
          </w:p>
        </w:tc>
        <w:tc>
          <w:tcPr>
            <w:tcW w:w="4106" w:type="dxa"/>
            <w:shd w:val="clear" w:color="auto" w:fill="auto"/>
          </w:tcPr>
          <w:p w:rsidR="00143D22" w:rsidRPr="00306995" w:rsidRDefault="00143D22" w:rsidP="00373963">
            <w:pPr>
              <w:jc w:val="both"/>
              <w:rPr>
                <w:rFonts w:ascii="Arial" w:hAnsi="Arial" w:cs="Arial"/>
                <w:iCs/>
                <w:sz w:val="22"/>
                <w:szCs w:val="22"/>
              </w:rPr>
            </w:pPr>
          </w:p>
          <w:p w:rsidR="00143D22" w:rsidRPr="00306995" w:rsidRDefault="00143D22" w:rsidP="00373963">
            <w:pPr>
              <w:jc w:val="both"/>
              <w:rPr>
                <w:rFonts w:ascii="Arial" w:hAnsi="Arial" w:cs="Arial"/>
                <w:i/>
                <w:iCs/>
                <w:sz w:val="22"/>
                <w:szCs w:val="22"/>
                <w:lang w:val="sr-Cyrl-CS"/>
              </w:rPr>
            </w:pPr>
            <w:r w:rsidRPr="00306995">
              <w:rPr>
                <w:rFonts w:ascii="Arial" w:hAnsi="Arial" w:cs="Arial"/>
                <w:iCs/>
                <w:sz w:val="22"/>
                <w:szCs w:val="22"/>
              </w:rPr>
              <w:t>Da je registrovan kod nadležnog organa, odnosno upisan u odgovarajući registar</w:t>
            </w:r>
            <w:r w:rsidRPr="00306995">
              <w:rPr>
                <w:rFonts w:ascii="Arial" w:hAnsi="Arial" w:cs="Arial"/>
                <w:iCs/>
                <w:sz w:val="22"/>
                <w:szCs w:val="22"/>
                <w:lang w:val="sr-Cyrl-CS"/>
              </w:rPr>
              <w:t xml:space="preserve"> </w:t>
            </w:r>
            <w:r w:rsidRPr="00306995">
              <w:rPr>
                <w:rFonts w:ascii="Arial" w:hAnsi="Arial" w:cs="Arial"/>
                <w:i/>
                <w:iCs/>
                <w:sz w:val="22"/>
                <w:szCs w:val="22"/>
                <w:lang w:val="sr-Cyrl-CS"/>
              </w:rPr>
              <w:t>(čl. 75. st. 1. tač. 1) ZJN);</w:t>
            </w:r>
          </w:p>
          <w:p w:rsidR="00143D22" w:rsidRPr="00306995" w:rsidRDefault="00143D22" w:rsidP="00373963">
            <w:pPr>
              <w:rPr>
                <w:color w:val="FF0000"/>
                <w:sz w:val="22"/>
                <w:szCs w:val="22"/>
                <w:lang w:val="sr-Cyrl-CS"/>
              </w:rPr>
            </w:pPr>
          </w:p>
        </w:tc>
        <w:tc>
          <w:tcPr>
            <w:tcW w:w="3920" w:type="dxa"/>
            <w:shd w:val="clear" w:color="auto" w:fill="auto"/>
            <w:vAlign w:val="center"/>
          </w:tcPr>
          <w:p w:rsidR="00143D22" w:rsidRPr="009503F9" w:rsidRDefault="00143D22" w:rsidP="00143D22">
            <w:pPr>
              <w:pStyle w:val="ListParagraph"/>
              <w:tabs>
                <w:tab w:val="left" w:pos="680"/>
              </w:tabs>
              <w:ind w:left="0"/>
              <w:rPr>
                <w:rFonts w:ascii="Arial" w:hAnsi="Arial" w:cs="Arial"/>
                <w:color w:val="auto"/>
                <w:sz w:val="18"/>
                <w:szCs w:val="18"/>
              </w:rPr>
            </w:pPr>
            <w:r w:rsidRPr="009503F9">
              <w:rPr>
                <w:rFonts w:ascii="Arial" w:eastAsia="TimesNewRomanPSMT" w:hAnsi="Arial" w:cs="Arial"/>
                <w:b/>
                <w:bCs/>
                <w:color w:val="auto"/>
                <w:sz w:val="18"/>
                <w:szCs w:val="18"/>
                <w:u w:val="single"/>
              </w:rPr>
              <w:t>1.   Pravna lica</w:t>
            </w:r>
            <w:r w:rsidRPr="009503F9">
              <w:rPr>
                <w:rFonts w:ascii="Arial" w:eastAsia="TimesNewRomanPSMT" w:hAnsi="Arial" w:cs="Arial"/>
                <w:bCs/>
                <w:color w:val="auto"/>
                <w:sz w:val="18"/>
                <w:szCs w:val="18"/>
                <w:u w:val="single"/>
              </w:rPr>
              <w:t>:</w:t>
            </w:r>
            <w:r w:rsidRPr="009503F9">
              <w:rPr>
                <w:rFonts w:ascii="Arial" w:eastAsia="TimesNewRomanPSMT" w:hAnsi="Arial" w:cs="Arial"/>
                <w:bCs/>
                <w:color w:val="auto"/>
                <w:sz w:val="18"/>
                <w:szCs w:val="18"/>
              </w:rPr>
              <w:t xml:space="preserve"> I</w:t>
            </w:r>
            <w:r w:rsidRPr="009503F9">
              <w:rPr>
                <w:rFonts w:ascii="Arial" w:hAnsi="Arial" w:cs="Arial"/>
                <w:iCs/>
                <w:color w:val="auto"/>
                <w:sz w:val="18"/>
                <w:szCs w:val="18"/>
                <w:lang w:val="sr-Cyrl-CS"/>
              </w:rPr>
              <w:t xml:space="preserve">zvod </w:t>
            </w:r>
            <w:r w:rsidRPr="009503F9">
              <w:rPr>
                <w:rFonts w:ascii="Arial" w:hAnsi="Arial" w:cs="Arial"/>
                <w:color w:val="auto"/>
                <w:sz w:val="18"/>
                <w:szCs w:val="18"/>
              </w:rPr>
              <w:t xml:space="preserve">iz registra Agencije za privredne registre, odnosno izvod iz registra nadležnog privrednog suda; </w:t>
            </w:r>
          </w:p>
          <w:p w:rsidR="00143D22" w:rsidRPr="009503F9" w:rsidRDefault="00143D22" w:rsidP="00143D22">
            <w:pPr>
              <w:rPr>
                <w:rFonts w:ascii="Arial" w:hAnsi="Arial" w:cs="Arial"/>
                <w:iCs/>
                <w:sz w:val="18"/>
                <w:szCs w:val="18"/>
                <w:lang w:val="sr-Cyrl-CS"/>
              </w:rPr>
            </w:pPr>
            <w:r w:rsidRPr="009503F9">
              <w:rPr>
                <w:rFonts w:ascii="Arial" w:hAnsi="Arial" w:cs="Arial"/>
                <w:b/>
                <w:color w:val="auto"/>
                <w:sz w:val="18"/>
                <w:szCs w:val="18"/>
                <w:u w:val="single"/>
              </w:rPr>
              <w:t>Preduzetnici:</w:t>
            </w:r>
            <w:r w:rsidRPr="009503F9">
              <w:rPr>
                <w:rFonts w:ascii="Arial" w:eastAsia="TimesNewRomanPSMT" w:hAnsi="Arial" w:cs="Arial"/>
                <w:bCs/>
                <w:color w:val="auto"/>
                <w:sz w:val="18"/>
                <w:szCs w:val="18"/>
              </w:rPr>
              <w:t xml:space="preserve"> I</w:t>
            </w:r>
            <w:r w:rsidRPr="009503F9">
              <w:rPr>
                <w:rFonts w:ascii="Arial" w:hAnsi="Arial" w:cs="Arial"/>
                <w:iCs/>
                <w:color w:val="auto"/>
                <w:sz w:val="18"/>
                <w:szCs w:val="18"/>
                <w:lang w:val="sr-Cyrl-CS"/>
              </w:rPr>
              <w:t xml:space="preserve">zvod </w:t>
            </w:r>
            <w:r w:rsidRPr="009503F9">
              <w:rPr>
                <w:rFonts w:ascii="Arial" w:hAnsi="Arial" w:cs="Arial"/>
                <w:color w:val="auto"/>
                <w:sz w:val="18"/>
                <w:szCs w:val="18"/>
              </w:rPr>
              <w:t>iz registra Agencije za privredne registre, odnosno izvod iz odgovarajućeg registra</w:t>
            </w:r>
          </w:p>
          <w:p w:rsidR="00143D22" w:rsidRPr="009503F9" w:rsidRDefault="00143D22" w:rsidP="00373963">
            <w:pPr>
              <w:pStyle w:val="ListParagraph"/>
              <w:ind w:left="0"/>
              <w:jc w:val="both"/>
              <w:rPr>
                <w:rFonts w:ascii="Arial" w:hAnsi="Arial" w:cs="Arial"/>
                <w:sz w:val="18"/>
                <w:szCs w:val="18"/>
              </w:rPr>
            </w:pPr>
          </w:p>
        </w:tc>
      </w:tr>
      <w:tr w:rsidR="00143D22" w:rsidRPr="00306995" w:rsidTr="009967E5">
        <w:tc>
          <w:tcPr>
            <w:tcW w:w="632" w:type="dxa"/>
            <w:shd w:val="clear" w:color="auto" w:fill="auto"/>
            <w:vAlign w:val="center"/>
          </w:tcPr>
          <w:p w:rsidR="00143D22" w:rsidRPr="00306995" w:rsidRDefault="00143D22" w:rsidP="00373963">
            <w:pPr>
              <w:jc w:val="center"/>
              <w:rPr>
                <w:rFonts w:ascii="Arial" w:hAnsi="Arial" w:cs="Arial"/>
                <w:color w:val="auto"/>
                <w:sz w:val="22"/>
                <w:szCs w:val="22"/>
                <w:lang w:val="sr-Cyrl-CS"/>
              </w:rPr>
            </w:pPr>
            <w:r w:rsidRPr="00306995">
              <w:rPr>
                <w:rFonts w:ascii="Arial" w:hAnsi="Arial" w:cs="Arial"/>
                <w:color w:val="auto"/>
                <w:sz w:val="22"/>
                <w:szCs w:val="22"/>
                <w:lang w:val="sr-Cyrl-CS"/>
              </w:rPr>
              <w:t>2.</w:t>
            </w:r>
          </w:p>
        </w:tc>
        <w:tc>
          <w:tcPr>
            <w:tcW w:w="4106" w:type="dxa"/>
            <w:shd w:val="clear" w:color="auto" w:fill="auto"/>
          </w:tcPr>
          <w:p w:rsidR="00143D22" w:rsidRPr="00306995" w:rsidRDefault="00143D22" w:rsidP="00373963">
            <w:pPr>
              <w:jc w:val="both"/>
              <w:rPr>
                <w:rFonts w:ascii="Arial" w:hAnsi="Arial" w:cs="Arial"/>
                <w:sz w:val="22"/>
                <w:szCs w:val="22"/>
              </w:rPr>
            </w:pPr>
          </w:p>
          <w:p w:rsidR="00143D22" w:rsidRPr="00306995" w:rsidRDefault="00143D22" w:rsidP="00373963">
            <w:pPr>
              <w:jc w:val="both"/>
              <w:rPr>
                <w:rFonts w:ascii="Arial" w:hAnsi="Arial" w:cs="Arial"/>
                <w:i/>
                <w:iCs/>
                <w:sz w:val="22"/>
                <w:szCs w:val="22"/>
                <w:lang w:val="sr-Cyrl-CS"/>
              </w:rPr>
            </w:pPr>
            <w:r w:rsidRPr="00306995">
              <w:rPr>
                <w:rFonts w:ascii="Arial" w:hAnsi="Arial" w:cs="Arial"/>
                <w:sz w:val="22"/>
                <w:szCs w:val="22"/>
              </w:rPr>
              <w:t>Da on i njegov zakonski zastupnik nije osuđivan za neko od krivičnih dela kao član organizovane kriminalne grupe, da nije osuđivan za krivična dela protiv privrede, krivična dela protiv životne sredine, krivično delo primanja ili davanja mita, krivično delo prevare</w:t>
            </w:r>
            <w:r w:rsidRPr="00306995">
              <w:rPr>
                <w:rFonts w:ascii="Arial" w:hAnsi="Arial" w:cs="Arial"/>
                <w:sz w:val="22"/>
                <w:szCs w:val="22"/>
                <w:lang w:val="sr-Cyrl-CS"/>
              </w:rPr>
              <w:t xml:space="preserve"> </w:t>
            </w:r>
            <w:r w:rsidRPr="00306995">
              <w:rPr>
                <w:rFonts w:ascii="Arial" w:hAnsi="Arial" w:cs="Arial"/>
                <w:i/>
                <w:iCs/>
                <w:sz w:val="22"/>
                <w:szCs w:val="22"/>
                <w:lang w:val="sr-Cyrl-CS"/>
              </w:rPr>
              <w:t>(čl. 75. st. 1. tač. 2) ZJN);</w:t>
            </w:r>
          </w:p>
          <w:p w:rsidR="00143D22" w:rsidRPr="00306995" w:rsidRDefault="00143D22" w:rsidP="00373963">
            <w:pPr>
              <w:jc w:val="both"/>
              <w:rPr>
                <w:color w:val="FF0000"/>
                <w:sz w:val="22"/>
                <w:szCs w:val="22"/>
                <w:lang w:val="sr-Cyrl-CS"/>
              </w:rPr>
            </w:pPr>
          </w:p>
        </w:tc>
        <w:tc>
          <w:tcPr>
            <w:tcW w:w="3920" w:type="dxa"/>
            <w:vMerge w:val="restart"/>
            <w:shd w:val="clear" w:color="auto" w:fill="auto"/>
          </w:tcPr>
          <w:p w:rsidR="009503F9" w:rsidRPr="009503F9" w:rsidRDefault="009503F9" w:rsidP="00143D22">
            <w:pPr>
              <w:pStyle w:val="ListParagraph"/>
              <w:tabs>
                <w:tab w:val="left" w:pos="680"/>
              </w:tabs>
              <w:autoSpaceDE w:val="0"/>
              <w:autoSpaceDN w:val="0"/>
              <w:adjustRightInd w:val="0"/>
              <w:ind w:left="0"/>
              <w:jc w:val="both"/>
              <w:rPr>
                <w:rFonts w:ascii="Arial" w:hAnsi="Arial" w:cs="Arial"/>
                <w:color w:val="auto"/>
                <w:sz w:val="18"/>
                <w:szCs w:val="18"/>
              </w:rPr>
            </w:pPr>
            <w:r w:rsidRPr="009503F9">
              <w:rPr>
                <w:rFonts w:ascii="Arial" w:hAnsi="Arial" w:cs="Arial"/>
                <w:b/>
                <w:color w:val="auto"/>
                <w:sz w:val="18"/>
                <w:szCs w:val="18"/>
                <w:u w:val="single"/>
              </w:rPr>
              <w:t>2.  P</w:t>
            </w:r>
            <w:r w:rsidRPr="009503F9">
              <w:rPr>
                <w:rFonts w:ascii="Arial" w:hAnsi="Arial" w:cs="Arial"/>
                <w:b/>
                <w:color w:val="auto"/>
                <w:sz w:val="18"/>
                <w:szCs w:val="18"/>
                <w:u w:val="single"/>
                <w:lang w:val="sr-Cyrl-CS"/>
              </w:rPr>
              <w:t>r</w:t>
            </w:r>
            <w:r w:rsidRPr="009503F9">
              <w:rPr>
                <w:rFonts w:ascii="Arial" w:hAnsi="Arial" w:cs="Arial"/>
                <w:b/>
                <w:bCs/>
                <w:color w:val="auto"/>
                <w:sz w:val="18"/>
                <w:szCs w:val="18"/>
                <w:u w:val="single"/>
              </w:rPr>
              <w:t>avna lica:</w:t>
            </w:r>
            <w:r w:rsidRPr="009503F9">
              <w:rPr>
                <w:rFonts w:ascii="Arial" w:hAnsi="Arial" w:cs="Arial"/>
                <w:bCs/>
                <w:color w:val="auto"/>
                <w:sz w:val="18"/>
                <w:szCs w:val="18"/>
              </w:rPr>
              <w:t xml:space="preserve"> 1) </w:t>
            </w:r>
            <w:r w:rsidRPr="009503F9">
              <w:rPr>
                <w:rFonts w:ascii="Arial" w:hAnsi="Arial" w:cs="Arial"/>
                <w:color w:val="auto"/>
                <w:sz w:val="18"/>
                <w:szCs w:val="18"/>
              </w:rPr>
              <w:t>Izvod iz kaznene evidencije, odnosno uverenje</w:t>
            </w:r>
            <w:r w:rsidRPr="009503F9">
              <w:rPr>
                <w:rFonts w:ascii="Arial" w:hAnsi="Arial" w:cs="Arial"/>
                <w:b/>
                <w:color w:val="auto"/>
                <w:sz w:val="18"/>
                <w:szCs w:val="18"/>
              </w:rPr>
              <w:t xml:space="preserve"> osnovnog suda </w:t>
            </w:r>
            <w:r w:rsidRPr="009503F9">
              <w:rPr>
                <w:rFonts w:ascii="Arial" w:hAnsi="Arial" w:cs="Arial"/>
                <w:color w:val="auto"/>
                <w:sz w:val="18"/>
                <w:szCs w:val="18"/>
              </w:rPr>
              <w:t>na čijem području se nalazi sedište domaćeg pravnog lica</w:t>
            </w:r>
            <w:r w:rsidRPr="009503F9">
              <w:rPr>
                <w:rFonts w:ascii="Arial" w:hAnsi="Arial" w:cs="Arial"/>
                <w:color w:val="auto"/>
                <w:sz w:val="18"/>
                <w:szCs w:val="18"/>
                <w:lang w:val="ru-RU"/>
              </w:rPr>
              <w:t>,</w:t>
            </w:r>
            <w:r w:rsidRPr="009503F9">
              <w:rPr>
                <w:rFonts w:ascii="Arial" w:hAnsi="Arial" w:cs="Arial"/>
                <w:color w:val="auto"/>
                <w:sz w:val="18"/>
                <w:szCs w:val="18"/>
              </w:rPr>
              <w:t xml:space="preserve"> odnosno sedište predstavništva ili ogranka stranog pravnog lica, kojim se potvrđuje da pravno lice nije osuđivano za krivična dela protiv privrede, krivična dela protiv životne sredine, krivično delo primanja ili davanja mita, krivično delo prevare. </w:t>
            </w:r>
            <w:r w:rsidRPr="009503F9">
              <w:rPr>
                <w:rFonts w:ascii="Arial" w:hAnsi="Arial" w:cs="Arial"/>
                <w:color w:val="auto"/>
                <w:sz w:val="18"/>
                <w:szCs w:val="18"/>
                <w:u w:val="single"/>
              </w:rPr>
              <w:t>Napomena</w:t>
            </w:r>
            <w:r w:rsidRPr="009503F9">
              <w:rPr>
                <w:rFonts w:ascii="Arial" w:hAnsi="Arial" w:cs="Arial"/>
                <w:color w:val="auto"/>
                <w:sz w:val="18"/>
                <w:szCs w:val="18"/>
              </w:rPr>
              <w:t xml:space="preserve">: Ukoliko uverenje Osnovnog suda ne obuhvata podatke iz kaznene evidencije za krivična dela koja su u nadležnosti redovnog krivičnog odeljenja Višeg suda, potrebno je pored uverenja Osnovnog suda dostaviti </w:t>
            </w:r>
            <w:r w:rsidRPr="009503F9">
              <w:rPr>
                <w:rFonts w:ascii="Arial" w:hAnsi="Arial" w:cs="Arial"/>
                <w:b/>
                <w:color w:val="auto"/>
                <w:sz w:val="18"/>
                <w:szCs w:val="18"/>
              </w:rPr>
              <w:t>I</w:t>
            </w:r>
            <w:r w:rsidRPr="009503F9">
              <w:rPr>
                <w:rFonts w:ascii="Arial" w:hAnsi="Arial" w:cs="Arial"/>
                <w:color w:val="auto"/>
                <w:sz w:val="18"/>
                <w:szCs w:val="18"/>
              </w:rPr>
              <w:t xml:space="preserve"> </w:t>
            </w:r>
            <w:r w:rsidRPr="009503F9">
              <w:rPr>
                <w:rFonts w:ascii="Arial" w:hAnsi="Arial" w:cs="Arial"/>
                <w:b/>
                <w:color w:val="auto"/>
                <w:sz w:val="18"/>
                <w:szCs w:val="18"/>
              </w:rPr>
              <w:t xml:space="preserve">UVERENJE VIŠEG SUDA </w:t>
            </w:r>
            <w:r w:rsidRPr="009503F9">
              <w:rPr>
                <w:rFonts w:ascii="Arial" w:hAnsi="Arial" w:cs="Arial"/>
                <w:color w:val="auto"/>
                <w:sz w:val="18"/>
                <w:szCs w:val="18"/>
              </w:rPr>
              <w:t xml:space="preserve">na čijem području je sedište domaćeg pravnog lica, odnosno sedište predstavništva ili ogranka stranog pravnog lica, kojom se potvrđuje da pravno lice nije osuđivano za krivična dela protiv privrede i krivično delo primanja mita; 2) Izvod iz kaznene evidencije </w:t>
            </w:r>
            <w:r w:rsidRPr="009503F9">
              <w:rPr>
                <w:rFonts w:ascii="Arial" w:hAnsi="Arial" w:cs="Arial"/>
                <w:b/>
                <w:color w:val="auto"/>
                <w:sz w:val="18"/>
                <w:szCs w:val="18"/>
              </w:rPr>
              <w:t>Posebnog odeljenja za organizovani kriminal Višeg suda u Beogradu</w:t>
            </w:r>
            <w:r w:rsidRPr="009503F9">
              <w:rPr>
                <w:rFonts w:ascii="Arial" w:hAnsi="Arial" w:cs="Arial"/>
                <w:color w:val="auto"/>
                <w:sz w:val="18"/>
                <w:szCs w:val="18"/>
              </w:rPr>
              <w:t>, kojim se potvrđuje da pravno lice nije osuđivano za neko od krivičnih dela organizovanog kriminala; 3) Иzvod iz kaznene evidencije, odnosno uverenje</w:t>
            </w:r>
            <w:r w:rsidRPr="009503F9">
              <w:rPr>
                <w:rFonts w:ascii="Arial" w:hAnsi="Arial" w:cs="Arial"/>
                <w:b/>
                <w:color w:val="auto"/>
                <w:sz w:val="18"/>
                <w:szCs w:val="18"/>
              </w:rPr>
              <w:t xml:space="preserve"> nadležne policijske uprave MUP-a</w:t>
            </w:r>
            <w:r w:rsidRPr="009503F9">
              <w:rPr>
                <w:rFonts w:ascii="Arial" w:hAnsi="Arial" w:cs="Arial"/>
                <w:color w:val="auto"/>
                <w:sz w:val="18"/>
                <w:szCs w:val="18"/>
              </w:rPr>
              <w:t xml:space="preserve">, kojim se potvrđuje da zakonski zastupnik ponuđača nije osuđivan za krivična dela protiv privrede, krivična dela protiv životne sredine, krivično delo primanja ili davanja mita, krivično delo prevare i neko od krivičnih dela organizovanog kriminala (zahtev se može podneti prema mestu rođenja ili prema mestu prebivališta zakonskog zastupnika). Ukoliko ponuđač ima više zakonskih zastupnika dužan je da dostavi dokaz za svakog od njih. </w:t>
            </w:r>
          </w:p>
          <w:p w:rsidR="009503F9" w:rsidRPr="009503F9" w:rsidRDefault="009503F9" w:rsidP="00143D22">
            <w:pPr>
              <w:pStyle w:val="ListParagraph"/>
              <w:tabs>
                <w:tab w:val="left" w:pos="680"/>
              </w:tabs>
              <w:autoSpaceDE w:val="0"/>
              <w:autoSpaceDN w:val="0"/>
              <w:adjustRightInd w:val="0"/>
              <w:ind w:left="0"/>
              <w:jc w:val="both"/>
              <w:rPr>
                <w:rFonts w:ascii="Arial" w:hAnsi="Arial" w:cs="Arial"/>
                <w:color w:val="auto"/>
                <w:sz w:val="18"/>
                <w:szCs w:val="18"/>
              </w:rPr>
            </w:pPr>
            <w:r w:rsidRPr="009503F9">
              <w:rPr>
                <w:rFonts w:ascii="Arial" w:hAnsi="Arial" w:cs="Arial"/>
                <w:b/>
                <w:color w:val="auto"/>
                <w:sz w:val="18"/>
                <w:szCs w:val="18"/>
                <w:u w:val="single"/>
              </w:rPr>
              <w:t>P</w:t>
            </w:r>
            <w:r w:rsidRPr="009503F9">
              <w:rPr>
                <w:rFonts w:ascii="Arial" w:hAnsi="Arial" w:cs="Arial"/>
                <w:b/>
                <w:bCs/>
                <w:color w:val="auto"/>
                <w:sz w:val="18"/>
                <w:szCs w:val="18"/>
                <w:u w:val="single"/>
              </w:rPr>
              <w:t>reduzetnici i fizička lica</w:t>
            </w:r>
            <w:r w:rsidRPr="009503F9">
              <w:rPr>
                <w:rFonts w:ascii="Arial" w:hAnsi="Arial" w:cs="Arial"/>
                <w:color w:val="auto"/>
                <w:sz w:val="18"/>
                <w:szCs w:val="18"/>
                <w:u w:val="single"/>
              </w:rPr>
              <w:t>:</w:t>
            </w:r>
            <w:r w:rsidRPr="009503F9">
              <w:rPr>
                <w:rFonts w:ascii="Arial" w:hAnsi="Arial" w:cs="Arial"/>
                <w:color w:val="auto"/>
                <w:sz w:val="18"/>
                <w:szCs w:val="18"/>
              </w:rPr>
              <w:t xml:space="preserve"> Izvod iz kaznene evidencije, odnosno uverenje </w:t>
            </w:r>
            <w:r w:rsidRPr="009503F9">
              <w:rPr>
                <w:rFonts w:ascii="Arial" w:hAnsi="Arial" w:cs="Arial"/>
                <w:b/>
                <w:color w:val="auto"/>
                <w:sz w:val="18"/>
                <w:szCs w:val="18"/>
              </w:rPr>
              <w:t>nadležne policijske uprave MUP-a</w:t>
            </w:r>
            <w:r w:rsidRPr="009503F9">
              <w:rPr>
                <w:rFonts w:ascii="Arial" w:hAnsi="Arial" w:cs="Arial"/>
                <w:color w:val="auto"/>
                <w:sz w:val="18"/>
                <w:szCs w:val="18"/>
              </w:rPr>
              <w:t>, kojim se potvrđuje da nije osuđivan za neko od krivičnih dela kao</w:t>
            </w:r>
            <w:r w:rsidRPr="009503F9">
              <w:rPr>
                <w:rFonts w:ascii="Arial" w:hAnsi="Arial" w:cs="Arial"/>
                <w:color w:val="FF0000"/>
                <w:sz w:val="18"/>
                <w:szCs w:val="18"/>
              </w:rPr>
              <w:t xml:space="preserve"> </w:t>
            </w:r>
            <w:r w:rsidRPr="009503F9">
              <w:rPr>
                <w:rFonts w:ascii="Arial" w:hAnsi="Arial" w:cs="Arial"/>
                <w:color w:val="auto"/>
                <w:sz w:val="18"/>
                <w:szCs w:val="18"/>
              </w:rPr>
              <w:t xml:space="preserve">član organizovane kriminalne grupe, da nije osuđivan za krivična dela protiv privrede, </w:t>
            </w:r>
            <w:r w:rsidRPr="009503F9">
              <w:rPr>
                <w:rFonts w:ascii="Arial" w:hAnsi="Arial" w:cs="Arial"/>
                <w:color w:val="auto"/>
                <w:sz w:val="18"/>
                <w:szCs w:val="18"/>
              </w:rPr>
              <w:lastRenderedPageBreak/>
              <w:t>krivična dela protiv životne sredine, krivično delo primanja ili davanja mita, krivično delo prevare (zahtev se može podneti prema mestu rođenja ili prema mestu prebivališta).</w:t>
            </w:r>
          </w:p>
          <w:p w:rsidR="009503F9" w:rsidRDefault="009503F9" w:rsidP="00143D22">
            <w:pPr>
              <w:pStyle w:val="ListParagraph"/>
              <w:tabs>
                <w:tab w:val="left" w:pos="680"/>
              </w:tabs>
              <w:autoSpaceDE w:val="0"/>
              <w:autoSpaceDN w:val="0"/>
              <w:adjustRightInd w:val="0"/>
              <w:ind w:left="0"/>
              <w:jc w:val="both"/>
              <w:rPr>
                <w:rFonts w:ascii="Arial" w:hAnsi="Arial" w:cs="Arial"/>
                <w:b/>
                <w:color w:val="auto"/>
                <w:sz w:val="18"/>
                <w:szCs w:val="18"/>
              </w:rPr>
            </w:pPr>
            <w:r w:rsidRPr="009503F9">
              <w:rPr>
                <w:rFonts w:ascii="Arial" w:hAnsi="Arial" w:cs="Arial"/>
                <w:b/>
                <w:color w:val="auto"/>
                <w:sz w:val="18"/>
                <w:szCs w:val="18"/>
              </w:rPr>
              <w:t>Dokazi ne mogu biti stariji od dva meseca pre otvaranja ponuda.</w:t>
            </w:r>
          </w:p>
          <w:p w:rsidR="009503F9" w:rsidRDefault="009503F9" w:rsidP="00143D22">
            <w:pPr>
              <w:pStyle w:val="ListParagraph"/>
              <w:tabs>
                <w:tab w:val="left" w:pos="680"/>
              </w:tabs>
              <w:autoSpaceDE w:val="0"/>
              <w:autoSpaceDN w:val="0"/>
              <w:adjustRightInd w:val="0"/>
              <w:ind w:left="0"/>
              <w:jc w:val="both"/>
              <w:rPr>
                <w:rFonts w:ascii="Arial" w:hAnsi="Arial" w:cs="Arial"/>
                <w:b/>
                <w:color w:val="auto"/>
                <w:sz w:val="18"/>
                <w:szCs w:val="18"/>
              </w:rPr>
            </w:pPr>
          </w:p>
          <w:p w:rsidR="009503F9" w:rsidRDefault="009503F9" w:rsidP="00143D22">
            <w:pPr>
              <w:pStyle w:val="ListParagraph"/>
              <w:tabs>
                <w:tab w:val="left" w:pos="680"/>
              </w:tabs>
              <w:autoSpaceDE w:val="0"/>
              <w:autoSpaceDN w:val="0"/>
              <w:adjustRightInd w:val="0"/>
              <w:ind w:left="0"/>
              <w:jc w:val="both"/>
              <w:rPr>
                <w:rFonts w:ascii="Arial" w:hAnsi="Arial" w:cs="Arial"/>
                <w:b/>
                <w:sz w:val="18"/>
                <w:szCs w:val="18"/>
                <w:u w:val="single"/>
              </w:rPr>
            </w:pPr>
          </w:p>
          <w:p w:rsidR="009503F9" w:rsidRDefault="009503F9" w:rsidP="00143D22">
            <w:pPr>
              <w:pStyle w:val="ListParagraph"/>
              <w:tabs>
                <w:tab w:val="left" w:pos="680"/>
              </w:tabs>
              <w:autoSpaceDE w:val="0"/>
              <w:autoSpaceDN w:val="0"/>
              <w:adjustRightInd w:val="0"/>
              <w:ind w:left="0"/>
              <w:jc w:val="both"/>
              <w:rPr>
                <w:rFonts w:ascii="Arial" w:hAnsi="Arial" w:cs="Arial"/>
                <w:b/>
                <w:sz w:val="18"/>
                <w:szCs w:val="18"/>
                <w:u w:val="single"/>
              </w:rPr>
            </w:pPr>
          </w:p>
          <w:p w:rsidR="009503F9" w:rsidRPr="009503F9" w:rsidRDefault="009503F9" w:rsidP="00143D22">
            <w:pPr>
              <w:pStyle w:val="ListParagraph"/>
              <w:tabs>
                <w:tab w:val="left" w:pos="680"/>
              </w:tabs>
              <w:autoSpaceDE w:val="0"/>
              <w:autoSpaceDN w:val="0"/>
              <w:adjustRightInd w:val="0"/>
              <w:ind w:left="0"/>
              <w:jc w:val="both"/>
              <w:rPr>
                <w:rFonts w:ascii="Arial" w:hAnsi="Arial" w:cs="Arial"/>
                <w:color w:val="auto"/>
                <w:sz w:val="18"/>
                <w:szCs w:val="18"/>
              </w:rPr>
            </w:pPr>
            <w:r w:rsidRPr="009503F9">
              <w:rPr>
                <w:rFonts w:ascii="Arial" w:hAnsi="Arial" w:cs="Arial"/>
                <w:b/>
                <w:sz w:val="18"/>
                <w:szCs w:val="18"/>
                <w:u w:val="single"/>
              </w:rPr>
              <w:t>3.</w:t>
            </w:r>
            <w:r w:rsidRPr="009503F9">
              <w:rPr>
                <w:rFonts w:ascii="Arial" w:hAnsi="Arial" w:cs="Arial"/>
                <w:sz w:val="18"/>
                <w:szCs w:val="18"/>
              </w:rPr>
              <w:t xml:space="preserve">  </w:t>
            </w:r>
            <w:r w:rsidRPr="009503F9">
              <w:rPr>
                <w:rFonts w:ascii="Arial" w:hAnsi="Arial" w:cs="Arial"/>
                <w:color w:val="auto"/>
                <w:sz w:val="18"/>
                <w:szCs w:val="18"/>
              </w:rPr>
              <w:t xml:space="preserve">Uverenje </w:t>
            </w:r>
            <w:r w:rsidRPr="009503F9">
              <w:rPr>
                <w:rFonts w:ascii="Arial" w:hAnsi="Arial" w:cs="Arial"/>
                <w:bCs/>
                <w:color w:val="auto"/>
                <w:sz w:val="18"/>
                <w:szCs w:val="18"/>
              </w:rPr>
              <w:t xml:space="preserve">Poreske uprave Ministarstva finansija </w:t>
            </w:r>
            <w:r w:rsidRPr="009503F9">
              <w:rPr>
                <w:rFonts w:ascii="Arial" w:hAnsi="Arial" w:cs="Arial"/>
                <w:color w:val="auto"/>
                <w:sz w:val="18"/>
                <w:szCs w:val="18"/>
              </w:rPr>
              <w:t xml:space="preserve">da je izmirio dospele poreze i doprinose i uverenje nadležne uprave </w:t>
            </w:r>
            <w:r w:rsidRPr="009503F9">
              <w:rPr>
                <w:rFonts w:ascii="Arial" w:hAnsi="Arial" w:cs="Arial"/>
                <w:bCs/>
                <w:color w:val="auto"/>
                <w:sz w:val="18"/>
                <w:szCs w:val="18"/>
              </w:rPr>
              <w:t xml:space="preserve">lokalne samouprave </w:t>
            </w:r>
            <w:r w:rsidRPr="009503F9">
              <w:rPr>
                <w:rFonts w:ascii="Arial" w:hAnsi="Arial" w:cs="Arial"/>
                <w:color w:val="auto"/>
                <w:sz w:val="18"/>
                <w:szCs w:val="18"/>
              </w:rPr>
              <w:t xml:space="preserve">da je izmirio obaveze po osnovu izvornih lokalnih javnih prihoda ili potvrdu nadležnog organa da se ponuđač nalazi u postupku privatizacije. </w:t>
            </w:r>
          </w:p>
          <w:p w:rsidR="009503F9" w:rsidRDefault="009503F9" w:rsidP="00143D22">
            <w:pPr>
              <w:pStyle w:val="ListParagraph"/>
              <w:tabs>
                <w:tab w:val="left" w:pos="680"/>
              </w:tabs>
              <w:autoSpaceDE w:val="0"/>
              <w:autoSpaceDN w:val="0"/>
              <w:adjustRightInd w:val="0"/>
              <w:ind w:left="0"/>
              <w:jc w:val="both"/>
              <w:rPr>
                <w:rFonts w:ascii="Arial" w:hAnsi="Arial" w:cs="Arial"/>
                <w:b/>
                <w:color w:val="auto"/>
                <w:sz w:val="18"/>
                <w:szCs w:val="18"/>
              </w:rPr>
            </w:pPr>
            <w:r w:rsidRPr="009503F9">
              <w:rPr>
                <w:rFonts w:ascii="Arial" w:hAnsi="Arial" w:cs="Arial"/>
                <w:b/>
                <w:color w:val="auto"/>
                <w:sz w:val="18"/>
                <w:szCs w:val="18"/>
              </w:rPr>
              <w:t>Dokazi ne mogu biti stariji od dva meseca pre otvaranja ponuda.</w:t>
            </w:r>
          </w:p>
          <w:p w:rsidR="009503F9" w:rsidRDefault="009503F9" w:rsidP="00143D22">
            <w:pPr>
              <w:pStyle w:val="ListParagraph"/>
              <w:tabs>
                <w:tab w:val="left" w:pos="680"/>
              </w:tabs>
              <w:autoSpaceDE w:val="0"/>
              <w:autoSpaceDN w:val="0"/>
              <w:adjustRightInd w:val="0"/>
              <w:ind w:left="0"/>
              <w:jc w:val="both"/>
              <w:rPr>
                <w:rFonts w:ascii="Arial" w:hAnsi="Arial" w:cs="Arial"/>
                <w:b/>
                <w:color w:val="auto"/>
                <w:sz w:val="18"/>
                <w:szCs w:val="18"/>
              </w:rPr>
            </w:pPr>
          </w:p>
          <w:p w:rsidR="009503F9" w:rsidRPr="009503F9" w:rsidRDefault="009503F9" w:rsidP="00143D22">
            <w:pPr>
              <w:pStyle w:val="ListParagraph"/>
              <w:tabs>
                <w:tab w:val="left" w:pos="680"/>
              </w:tabs>
              <w:autoSpaceDE w:val="0"/>
              <w:autoSpaceDN w:val="0"/>
              <w:adjustRightInd w:val="0"/>
              <w:ind w:left="0"/>
              <w:jc w:val="both"/>
              <w:rPr>
                <w:rFonts w:ascii="Arial" w:hAnsi="Arial" w:cs="Arial"/>
                <w:b/>
                <w:color w:val="auto"/>
                <w:sz w:val="18"/>
                <w:szCs w:val="18"/>
              </w:rPr>
            </w:pPr>
          </w:p>
          <w:p w:rsidR="00143D22" w:rsidRPr="00FE2453" w:rsidRDefault="009503F9" w:rsidP="00FE2453">
            <w:pPr>
              <w:pStyle w:val="ListParagraph"/>
              <w:tabs>
                <w:tab w:val="left" w:pos="680"/>
              </w:tabs>
              <w:autoSpaceDE w:val="0"/>
              <w:autoSpaceDN w:val="0"/>
              <w:adjustRightInd w:val="0"/>
              <w:ind w:left="0"/>
              <w:jc w:val="both"/>
              <w:rPr>
                <w:rFonts w:ascii="Arial" w:hAnsi="Arial" w:cs="Arial"/>
                <w:color w:val="auto"/>
                <w:sz w:val="18"/>
                <w:szCs w:val="18"/>
              </w:rPr>
            </w:pPr>
            <w:r w:rsidRPr="009503F9">
              <w:rPr>
                <w:rFonts w:ascii="Arial" w:hAnsi="Arial" w:cs="Arial"/>
                <w:b/>
                <w:color w:val="auto"/>
                <w:sz w:val="18"/>
                <w:szCs w:val="18"/>
                <w:u w:val="single"/>
              </w:rPr>
              <w:t>4.</w:t>
            </w:r>
            <w:r w:rsidRPr="009503F9">
              <w:rPr>
                <w:rFonts w:ascii="Arial" w:hAnsi="Arial" w:cs="Arial"/>
                <w:b/>
                <w:color w:val="auto"/>
                <w:sz w:val="18"/>
                <w:szCs w:val="18"/>
              </w:rPr>
              <w:t xml:space="preserve">  </w:t>
            </w:r>
            <w:r w:rsidRPr="009503F9">
              <w:rPr>
                <w:rFonts w:ascii="Arial" w:hAnsi="Arial" w:cs="Arial"/>
                <w:sz w:val="18"/>
                <w:szCs w:val="18"/>
              </w:rPr>
              <w:t>Ponuđač je dužan da u okviru svoje ponude dostavi izjavu datu pod krivičnom i materijalnom odgovornošću da je poštovao sve obaveze koje proizilaze iz važećih propisa o zaštiti na radu, zapošljavanju i uslovima rada, zaštiti životne sredine, garantuje da je imalac prava intelektualne svojine</w:t>
            </w:r>
            <w:r w:rsidRPr="009503F9">
              <w:rPr>
                <w:rFonts w:ascii="Arial" w:hAnsi="Arial" w:cs="Arial"/>
                <w:bCs/>
                <w:iCs/>
                <w:sz w:val="18"/>
                <w:szCs w:val="18"/>
              </w:rPr>
              <w:t xml:space="preserve"> kao i da nema zabranu obavljanja delatnosti koja je na snazi u vreme podnošenja ponude</w:t>
            </w:r>
          </w:p>
        </w:tc>
      </w:tr>
      <w:tr w:rsidR="00143D22" w:rsidRPr="00306995" w:rsidTr="009967E5">
        <w:tc>
          <w:tcPr>
            <w:tcW w:w="632" w:type="dxa"/>
            <w:shd w:val="clear" w:color="auto" w:fill="auto"/>
            <w:vAlign w:val="center"/>
          </w:tcPr>
          <w:p w:rsidR="009503F9" w:rsidRDefault="009503F9" w:rsidP="00373963">
            <w:pPr>
              <w:jc w:val="center"/>
              <w:rPr>
                <w:rFonts w:ascii="Arial" w:hAnsi="Arial" w:cs="Arial"/>
                <w:color w:val="auto"/>
                <w:sz w:val="22"/>
                <w:szCs w:val="22"/>
                <w:lang w:val="sr-Latn-CS"/>
              </w:rPr>
            </w:pPr>
          </w:p>
          <w:p w:rsidR="009503F9" w:rsidRDefault="009503F9" w:rsidP="00373963">
            <w:pPr>
              <w:jc w:val="center"/>
              <w:rPr>
                <w:rFonts w:ascii="Arial" w:hAnsi="Arial" w:cs="Arial"/>
                <w:color w:val="auto"/>
                <w:sz w:val="22"/>
                <w:szCs w:val="22"/>
                <w:lang w:val="sr-Latn-CS"/>
              </w:rPr>
            </w:pPr>
          </w:p>
          <w:p w:rsidR="009503F9" w:rsidRDefault="009503F9" w:rsidP="00373963">
            <w:pPr>
              <w:jc w:val="center"/>
              <w:rPr>
                <w:rFonts w:ascii="Arial" w:hAnsi="Arial" w:cs="Arial"/>
                <w:color w:val="auto"/>
                <w:sz w:val="22"/>
                <w:szCs w:val="22"/>
                <w:lang w:val="sr-Latn-CS"/>
              </w:rPr>
            </w:pPr>
          </w:p>
          <w:p w:rsidR="009503F9" w:rsidRDefault="009503F9" w:rsidP="00373963">
            <w:pPr>
              <w:jc w:val="center"/>
              <w:rPr>
                <w:rFonts w:ascii="Arial" w:hAnsi="Arial" w:cs="Arial"/>
                <w:color w:val="auto"/>
                <w:sz w:val="22"/>
                <w:szCs w:val="22"/>
                <w:lang w:val="sr-Latn-CS"/>
              </w:rPr>
            </w:pPr>
          </w:p>
          <w:p w:rsidR="009503F9" w:rsidRDefault="009503F9" w:rsidP="00373963">
            <w:pPr>
              <w:jc w:val="center"/>
              <w:rPr>
                <w:rFonts w:ascii="Arial" w:hAnsi="Arial" w:cs="Arial"/>
                <w:color w:val="auto"/>
                <w:sz w:val="22"/>
                <w:szCs w:val="22"/>
                <w:lang w:val="sr-Latn-CS"/>
              </w:rPr>
            </w:pPr>
          </w:p>
          <w:p w:rsidR="009503F9" w:rsidRDefault="009503F9" w:rsidP="00373963">
            <w:pPr>
              <w:jc w:val="center"/>
              <w:rPr>
                <w:rFonts w:ascii="Arial" w:hAnsi="Arial" w:cs="Arial"/>
                <w:color w:val="auto"/>
                <w:sz w:val="22"/>
                <w:szCs w:val="22"/>
                <w:lang w:val="sr-Latn-CS"/>
              </w:rPr>
            </w:pPr>
          </w:p>
          <w:p w:rsidR="009503F9" w:rsidRDefault="009503F9" w:rsidP="00373963">
            <w:pPr>
              <w:jc w:val="center"/>
              <w:rPr>
                <w:rFonts w:ascii="Arial" w:hAnsi="Arial" w:cs="Arial"/>
                <w:color w:val="auto"/>
                <w:sz w:val="22"/>
                <w:szCs w:val="22"/>
                <w:lang w:val="sr-Latn-CS"/>
              </w:rPr>
            </w:pPr>
          </w:p>
          <w:p w:rsidR="009503F9" w:rsidRDefault="009503F9" w:rsidP="00373963">
            <w:pPr>
              <w:jc w:val="center"/>
              <w:rPr>
                <w:rFonts w:ascii="Arial" w:hAnsi="Arial" w:cs="Arial"/>
                <w:color w:val="auto"/>
                <w:sz w:val="22"/>
                <w:szCs w:val="22"/>
                <w:lang w:val="sr-Latn-CS"/>
              </w:rPr>
            </w:pPr>
          </w:p>
          <w:p w:rsidR="009503F9" w:rsidRDefault="009503F9" w:rsidP="00373963">
            <w:pPr>
              <w:jc w:val="center"/>
              <w:rPr>
                <w:rFonts w:ascii="Arial" w:hAnsi="Arial" w:cs="Arial"/>
                <w:color w:val="auto"/>
                <w:sz w:val="22"/>
                <w:szCs w:val="22"/>
                <w:lang w:val="sr-Latn-CS"/>
              </w:rPr>
            </w:pPr>
          </w:p>
          <w:p w:rsidR="009503F9" w:rsidRDefault="009503F9" w:rsidP="00373963">
            <w:pPr>
              <w:jc w:val="center"/>
              <w:rPr>
                <w:rFonts w:ascii="Arial" w:hAnsi="Arial" w:cs="Arial"/>
                <w:color w:val="auto"/>
                <w:sz w:val="22"/>
                <w:szCs w:val="22"/>
                <w:lang w:val="sr-Latn-CS"/>
              </w:rPr>
            </w:pPr>
          </w:p>
          <w:p w:rsidR="009503F9" w:rsidRDefault="009503F9" w:rsidP="00373963">
            <w:pPr>
              <w:jc w:val="center"/>
              <w:rPr>
                <w:rFonts w:ascii="Arial" w:hAnsi="Arial" w:cs="Arial"/>
                <w:color w:val="auto"/>
                <w:sz w:val="22"/>
                <w:szCs w:val="22"/>
                <w:lang w:val="sr-Latn-CS"/>
              </w:rPr>
            </w:pPr>
          </w:p>
          <w:p w:rsidR="009503F9" w:rsidRDefault="009503F9" w:rsidP="00373963">
            <w:pPr>
              <w:jc w:val="center"/>
              <w:rPr>
                <w:rFonts w:ascii="Arial" w:hAnsi="Arial" w:cs="Arial"/>
                <w:color w:val="auto"/>
                <w:sz w:val="22"/>
                <w:szCs w:val="22"/>
                <w:lang w:val="sr-Latn-CS"/>
              </w:rPr>
            </w:pPr>
          </w:p>
          <w:p w:rsidR="009503F9" w:rsidRDefault="009503F9" w:rsidP="00373963">
            <w:pPr>
              <w:jc w:val="center"/>
              <w:rPr>
                <w:rFonts w:ascii="Arial" w:hAnsi="Arial" w:cs="Arial"/>
                <w:color w:val="auto"/>
                <w:sz w:val="22"/>
                <w:szCs w:val="22"/>
                <w:lang w:val="sr-Latn-CS"/>
              </w:rPr>
            </w:pPr>
          </w:p>
          <w:p w:rsidR="009503F9" w:rsidRDefault="009503F9" w:rsidP="00373963">
            <w:pPr>
              <w:jc w:val="center"/>
              <w:rPr>
                <w:rFonts w:ascii="Arial" w:hAnsi="Arial" w:cs="Arial"/>
                <w:color w:val="auto"/>
                <w:sz w:val="22"/>
                <w:szCs w:val="22"/>
                <w:lang w:val="sr-Latn-CS"/>
              </w:rPr>
            </w:pPr>
          </w:p>
          <w:p w:rsidR="009503F9" w:rsidRDefault="009503F9" w:rsidP="009503F9">
            <w:pPr>
              <w:rPr>
                <w:rFonts w:ascii="Arial" w:hAnsi="Arial" w:cs="Arial"/>
                <w:color w:val="auto"/>
                <w:sz w:val="22"/>
                <w:szCs w:val="22"/>
                <w:lang w:val="sr-Latn-CS"/>
              </w:rPr>
            </w:pPr>
          </w:p>
          <w:p w:rsidR="009503F9" w:rsidRDefault="009503F9" w:rsidP="009503F9">
            <w:pPr>
              <w:rPr>
                <w:rFonts w:ascii="Arial" w:hAnsi="Arial" w:cs="Arial"/>
                <w:color w:val="auto"/>
                <w:sz w:val="22"/>
                <w:szCs w:val="22"/>
                <w:lang w:val="sr-Latn-CS"/>
              </w:rPr>
            </w:pPr>
          </w:p>
          <w:p w:rsidR="009503F9" w:rsidRDefault="009503F9" w:rsidP="009503F9">
            <w:pPr>
              <w:rPr>
                <w:rFonts w:ascii="Arial" w:hAnsi="Arial" w:cs="Arial"/>
                <w:color w:val="auto"/>
                <w:sz w:val="22"/>
                <w:szCs w:val="22"/>
                <w:lang w:val="sr-Latn-CS"/>
              </w:rPr>
            </w:pPr>
          </w:p>
          <w:p w:rsidR="009503F9" w:rsidRDefault="009503F9" w:rsidP="009503F9">
            <w:pPr>
              <w:rPr>
                <w:rFonts w:ascii="Arial" w:hAnsi="Arial" w:cs="Arial"/>
                <w:color w:val="auto"/>
                <w:sz w:val="22"/>
                <w:szCs w:val="22"/>
                <w:lang w:val="sr-Latn-CS"/>
              </w:rPr>
            </w:pPr>
          </w:p>
          <w:p w:rsidR="009503F9" w:rsidRDefault="009503F9" w:rsidP="009503F9">
            <w:pPr>
              <w:rPr>
                <w:rFonts w:ascii="Arial" w:hAnsi="Arial" w:cs="Arial"/>
                <w:color w:val="auto"/>
                <w:sz w:val="22"/>
                <w:szCs w:val="22"/>
                <w:lang w:val="sr-Latn-CS"/>
              </w:rPr>
            </w:pPr>
          </w:p>
          <w:p w:rsidR="009503F9" w:rsidRDefault="009503F9" w:rsidP="009503F9">
            <w:pPr>
              <w:rPr>
                <w:rFonts w:ascii="Arial" w:hAnsi="Arial" w:cs="Arial"/>
                <w:color w:val="auto"/>
                <w:sz w:val="22"/>
                <w:szCs w:val="22"/>
                <w:lang w:val="sr-Latn-CS"/>
              </w:rPr>
            </w:pPr>
          </w:p>
          <w:p w:rsidR="009503F9" w:rsidRDefault="009503F9" w:rsidP="009503F9">
            <w:pPr>
              <w:rPr>
                <w:rFonts w:ascii="Arial" w:hAnsi="Arial" w:cs="Arial"/>
                <w:color w:val="auto"/>
                <w:sz w:val="22"/>
                <w:szCs w:val="22"/>
                <w:lang w:val="sr-Latn-CS"/>
              </w:rPr>
            </w:pPr>
          </w:p>
          <w:p w:rsidR="009503F9" w:rsidRDefault="009503F9" w:rsidP="009503F9">
            <w:pPr>
              <w:rPr>
                <w:rFonts w:ascii="Arial" w:hAnsi="Arial" w:cs="Arial"/>
                <w:color w:val="auto"/>
                <w:sz w:val="22"/>
                <w:szCs w:val="22"/>
                <w:lang w:val="sr-Latn-CS"/>
              </w:rPr>
            </w:pPr>
          </w:p>
          <w:p w:rsidR="009503F9" w:rsidRDefault="009503F9" w:rsidP="009503F9">
            <w:pPr>
              <w:rPr>
                <w:rFonts w:ascii="Arial" w:hAnsi="Arial" w:cs="Arial"/>
                <w:color w:val="auto"/>
                <w:sz w:val="22"/>
                <w:szCs w:val="22"/>
                <w:lang w:val="sr-Latn-CS"/>
              </w:rPr>
            </w:pPr>
          </w:p>
          <w:p w:rsidR="009503F9" w:rsidRDefault="009503F9" w:rsidP="009503F9">
            <w:pPr>
              <w:rPr>
                <w:rFonts w:ascii="Arial" w:hAnsi="Arial" w:cs="Arial"/>
                <w:color w:val="auto"/>
                <w:sz w:val="22"/>
                <w:szCs w:val="22"/>
                <w:lang w:val="sr-Latn-CS"/>
              </w:rPr>
            </w:pPr>
          </w:p>
          <w:p w:rsidR="009503F9" w:rsidRDefault="009503F9" w:rsidP="009503F9">
            <w:pPr>
              <w:rPr>
                <w:rFonts w:ascii="Arial" w:hAnsi="Arial" w:cs="Arial"/>
                <w:color w:val="auto"/>
                <w:sz w:val="22"/>
                <w:szCs w:val="22"/>
                <w:lang w:val="sr-Latn-CS"/>
              </w:rPr>
            </w:pPr>
          </w:p>
          <w:p w:rsidR="009503F9" w:rsidRDefault="009503F9" w:rsidP="009503F9">
            <w:pPr>
              <w:rPr>
                <w:rFonts w:ascii="Arial" w:hAnsi="Arial" w:cs="Arial"/>
                <w:color w:val="auto"/>
                <w:sz w:val="22"/>
                <w:szCs w:val="22"/>
                <w:lang w:val="sr-Latn-CS"/>
              </w:rPr>
            </w:pPr>
          </w:p>
          <w:p w:rsidR="009503F9" w:rsidRDefault="009503F9" w:rsidP="009503F9">
            <w:pPr>
              <w:rPr>
                <w:rFonts w:ascii="Arial" w:hAnsi="Arial" w:cs="Arial"/>
                <w:color w:val="auto"/>
                <w:sz w:val="22"/>
                <w:szCs w:val="22"/>
                <w:lang w:val="sr-Latn-CS"/>
              </w:rPr>
            </w:pPr>
          </w:p>
          <w:p w:rsidR="009503F9" w:rsidRDefault="009503F9" w:rsidP="009503F9">
            <w:pPr>
              <w:rPr>
                <w:rFonts w:ascii="Arial" w:hAnsi="Arial" w:cs="Arial"/>
                <w:color w:val="auto"/>
                <w:sz w:val="22"/>
                <w:szCs w:val="22"/>
                <w:lang w:val="sr-Latn-CS"/>
              </w:rPr>
            </w:pPr>
          </w:p>
          <w:p w:rsidR="009967E5" w:rsidRDefault="009967E5" w:rsidP="009503F9">
            <w:pPr>
              <w:rPr>
                <w:rFonts w:ascii="Arial" w:hAnsi="Arial" w:cs="Arial"/>
                <w:color w:val="auto"/>
                <w:sz w:val="22"/>
                <w:szCs w:val="22"/>
                <w:lang w:val="sr-Latn-CS"/>
              </w:rPr>
            </w:pPr>
          </w:p>
          <w:p w:rsidR="009967E5" w:rsidRDefault="009967E5" w:rsidP="009503F9">
            <w:pPr>
              <w:rPr>
                <w:rFonts w:ascii="Arial" w:hAnsi="Arial" w:cs="Arial"/>
                <w:color w:val="auto"/>
                <w:sz w:val="22"/>
                <w:szCs w:val="22"/>
                <w:lang w:val="sr-Latn-CS"/>
              </w:rPr>
            </w:pPr>
          </w:p>
          <w:p w:rsidR="009967E5" w:rsidRDefault="009967E5" w:rsidP="009503F9">
            <w:pPr>
              <w:rPr>
                <w:rFonts w:ascii="Arial" w:hAnsi="Arial" w:cs="Arial"/>
                <w:color w:val="auto"/>
                <w:sz w:val="22"/>
                <w:szCs w:val="22"/>
                <w:lang w:val="sr-Latn-CS"/>
              </w:rPr>
            </w:pPr>
          </w:p>
          <w:p w:rsidR="00995890" w:rsidRDefault="00995890" w:rsidP="009503F9">
            <w:pPr>
              <w:rPr>
                <w:rFonts w:ascii="Arial" w:hAnsi="Arial" w:cs="Arial"/>
                <w:color w:val="auto"/>
                <w:sz w:val="22"/>
                <w:szCs w:val="22"/>
                <w:lang w:val="sr-Latn-CS"/>
              </w:rPr>
            </w:pPr>
          </w:p>
          <w:p w:rsidR="00995890" w:rsidRDefault="00995890" w:rsidP="009503F9">
            <w:pPr>
              <w:rPr>
                <w:rFonts w:ascii="Arial" w:hAnsi="Arial" w:cs="Arial"/>
                <w:color w:val="auto"/>
                <w:sz w:val="22"/>
                <w:szCs w:val="22"/>
                <w:lang w:val="sr-Latn-CS"/>
              </w:rPr>
            </w:pPr>
          </w:p>
          <w:p w:rsidR="00995890" w:rsidRDefault="00995890" w:rsidP="009503F9">
            <w:pPr>
              <w:rPr>
                <w:rFonts w:ascii="Arial" w:hAnsi="Arial" w:cs="Arial"/>
                <w:color w:val="auto"/>
                <w:sz w:val="22"/>
                <w:szCs w:val="22"/>
                <w:lang w:val="sr-Latn-CS"/>
              </w:rPr>
            </w:pPr>
          </w:p>
          <w:p w:rsidR="00995890" w:rsidRDefault="00995890" w:rsidP="009503F9">
            <w:pPr>
              <w:rPr>
                <w:rFonts w:ascii="Arial" w:hAnsi="Arial" w:cs="Arial"/>
                <w:color w:val="auto"/>
                <w:sz w:val="22"/>
                <w:szCs w:val="22"/>
                <w:lang w:val="sr-Latn-CS"/>
              </w:rPr>
            </w:pPr>
          </w:p>
          <w:p w:rsidR="00995890" w:rsidRDefault="00995890" w:rsidP="009503F9">
            <w:pPr>
              <w:rPr>
                <w:rFonts w:ascii="Arial" w:hAnsi="Arial" w:cs="Arial"/>
                <w:color w:val="auto"/>
                <w:sz w:val="22"/>
                <w:szCs w:val="22"/>
                <w:lang w:val="sr-Latn-CS"/>
              </w:rPr>
            </w:pPr>
          </w:p>
          <w:p w:rsidR="00143D22" w:rsidRPr="00306995" w:rsidRDefault="00143D22" w:rsidP="009503F9">
            <w:pPr>
              <w:rPr>
                <w:rFonts w:ascii="Arial" w:hAnsi="Arial" w:cs="Arial"/>
                <w:color w:val="FF0000"/>
                <w:sz w:val="22"/>
                <w:szCs w:val="22"/>
                <w:lang w:val="sr-Cyrl-CS"/>
              </w:rPr>
            </w:pPr>
            <w:r w:rsidRPr="00306995">
              <w:rPr>
                <w:rFonts w:ascii="Arial" w:hAnsi="Arial" w:cs="Arial"/>
                <w:color w:val="auto"/>
                <w:sz w:val="22"/>
                <w:szCs w:val="22"/>
                <w:lang w:val="sr-Cyrl-CS"/>
              </w:rPr>
              <w:t>3.</w:t>
            </w:r>
          </w:p>
        </w:tc>
        <w:tc>
          <w:tcPr>
            <w:tcW w:w="4106" w:type="dxa"/>
            <w:shd w:val="clear" w:color="auto" w:fill="auto"/>
          </w:tcPr>
          <w:p w:rsidR="00143D22" w:rsidRDefault="00143D22" w:rsidP="00373963">
            <w:pPr>
              <w:jc w:val="both"/>
              <w:rPr>
                <w:rFonts w:ascii="Arial" w:hAnsi="Arial" w:cs="Arial"/>
                <w:sz w:val="22"/>
                <w:szCs w:val="22"/>
              </w:rPr>
            </w:pPr>
          </w:p>
          <w:p w:rsidR="009503F9" w:rsidRDefault="009503F9" w:rsidP="00373963">
            <w:pPr>
              <w:jc w:val="both"/>
              <w:rPr>
                <w:rFonts w:ascii="Arial" w:hAnsi="Arial" w:cs="Arial"/>
                <w:sz w:val="22"/>
                <w:szCs w:val="22"/>
              </w:rPr>
            </w:pPr>
          </w:p>
          <w:p w:rsidR="009503F9" w:rsidRDefault="009503F9" w:rsidP="00373963">
            <w:pPr>
              <w:jc w:val="both"/>
              <w:rPr>
                <w:rFonts w:ascii="Arial" w:hAnsi="Arial" w:cs="Arial"/>
                <w:sz w:val="22"/>
                <w:szCs w:val="22"/>
              </w:rPr>
            </w:pPr>
          </w:p>
          <w:p w:rsidR="009503F9" w:rsidRDefault="009503F9" w:rsidP="00373963">
            <w:pPr>
              <w:jc w:val="both"/>
              <w:rPr>
                <w:rFonts w:ascii="Arial" w:hAnsi="Arial" w:cs="Arial"/>
                <w:sz w:val="22"/>
                <w:szCs w:val="22"/>
              </w:rPr>
            </w:pPr>
          </w:p>
          <w:p w:rsidR="009503F9" w:rsidRDefault="009503F9" w:rsidP="00373963">
            <w:pPr>
              <w:jc w:val="both"/>
              <w:rPr>
                <w:rFonts w:ascii="Arial" w:hAnsi="Arial" w:cs="Arial"/>
                <w:sz w:val="22"/>
                <w:szCs w:val="22"/>
              </w:rPr>
            </w:pPr>
          </w:p>
          <w:p w:rsidR="009503F9" w:rsidRDefault="009503F9" w:rsidP="00373963">
            <w:pPr>
              <w:jc w:val="both"/>
              <w:rPr>
                <w:rFonts w:ascii="Arial" w:hAnsi="Arial" w:cs="Arial"/>
                <w:sz w:val="22"/>
                <w:szCs w:val="22"/>
              </w:rPr>
            </w:pPr>
          </w:p>
          <w:p w:rsidR="009503F9" w:rsidRDefault="009503F9" w:rsidP="00373963">
            <w:pPr>
              <w:jc w:val="both"/>
              <w:rPr>
                <w:rFonts w:ascii="Arial" w:hAnsi="Arial" w:cs="Arial"/>
                <w:sz w:val="22"/>
                <w:szCs w:val="22"/>
              </w:rPr>
            </w:pPr>
          </w:p>
          <w:p w:rsidR="009503F9" w:rsidRDefault="009503F9" w:rsidP="00373963">
            <w:pPr>
              <w:jc w:val="both"/>
              <w:rPr>
                <w:rFonts w:ascii="Arial" w:hAnsi="Arial" w:cs="Arial"/>
                <w:sz w:val="22"/>
                <w:szCs w:val="22"/>
              </w:rPr>
            </w:pPr>
          </w:p>
          <w:p w:rsidR="009503F9" w:rsidRDefault="009503F9" w:rsidP="00373963">
            <w:pPr>
              <w:jc w:val="both"/>
              <w:rPr>
                <w:rFonts w:ascii="Arial" w:hAnsi="Arial" w:cs="Arial"/>
                <w:sz w:val="22"/>
                <w:szCs w:val="22"/>
              </w:rPr>
            </w:pPr>
          </w:p>
          <w:p w:rsidR="009503F9" w:rsidRDefault="009503F9" w:rsidP="00373963">
            <w:pPr>
              <w:jc w:val="both"/>
              <w:rPr>
                <w:rFonts w:ascii="Arial" w:hAnsi="Arial" w:cs="Arial"/>
                <w:sz w:val="22"/>
                <w:szCs w:val="22"/>
              </w:rPr>
            </w:pPr>
          </w:p>
          <w:p w:rsidR="009503F9" w:rsidRDefault="009503F9" w:rsidP="00373963">
            <w:pPr>
              <w:jc w:val="both"/>
              <w:rPr>
                <w:rFonts w:ascii="Arial" w:hAnsi="Arial" w:cs="Arial"/>
                <w:sz w:val="22"/>
                <w:szCs w:val="22"/>
              </w:rPr>
            </w:pPr>
          </w:p>
          <w:p w:rsidR="009503F9" w:rsidRDefault="009503F9" w:rsidP="00373963">
            <w:pPr>
              <w:jc w:val="both"/>
              <w:rPr>
                <w:rFonts w:ascii="Arial" w:hAnsi="Arial" w:cs="Arial"/>
                <w:sz w:val="22"/>
                <w:szCs w:val="22"/>
              </w:rPr>
            </w:pPr>
          </w:p>
          <w:p w:rsidR="009503F9" w:rsidRDefault="009503F9" w:rsidP="00373963">
            <w:pPr>
              <w:jc w:val="both"/>
              <w:rPr>
                <w:rFonts w:ascii="Arial" w:hAnsi="Arial" w:cs="Arial"/>
                <w:sz w:val="22"/>
                <w:szCs w:val="22"/>
              </w:rPr>
            </w:pPr>
          </w:p>
          <w:p w:rsidR="009503F9" w:rsidRDefault="009503F9" w:rsidP="00373963">
            <w:pPr>
              <w:jc w:val="both"/>
              <w:rPr>
                <w:rFonts w:ascii="Arial" w:hAnsi="Arial" w:cs="Arial"/>
                <w:sz w:val="22"/>
                <w:szCs w:val="22"/>
              </w:rPr>
            </w:pPr>
          </w:p>
          <w:p w:rsidR="009503F9" w:rsidRDefault="009503F9" w:rsidP="00373963">
            <w:pPr>
              <w:jc w:val="both"/>
              <w:rPr>
                <w:rFonts w:ascii="Arial" w:hAnsi="Arial" w:cs="Arial"/>
                <w:sz w:val="22"/>
                <w:szCs w:val="22"/>
              </w:rPr>
            </w:pPr>
          </w:p>
          <w:p w:rsidR="009503F9" w:rsidRDefault="009503F9" w:rsidP="00373963">
            <w:pPr>
              <w:jc w:val="both"/>
              <w:rPr>
                <w:rFonts w:ascii="Arial" w:hAnsi="Arial" w:cs="Arial"/>
                <w:sz w:val="22"/>
                <w:szCs w:val="22"/>
              </w:rPr>
            </w:pPr>
          </w:p>
          <w:p w:rsidR="009503F9" w:rsidRDefault="009503F9" w:rsidP="00373963">
            <w:pPr>
              <w:jc w:val="both"/>
              <w:rPr>
                <w:rFonts w:ascii="Arial" w:hAnsi="Arial" w:cs="Arial"/>
                <w:sz w:val="22"/>
                <w:szCs w:val="22"/>
              </w:rPr>
            </w:pPr>
          </w:p>
          <w:p w:rsidR="009503F9" w:rsidRDefault="009503F9" w:rsidP="00373963">
            <w:pPr>
              <w:jc w:val="both"/>
              <w:rPr>
                <w:rFonts w:ascii="Arial" w:hAnsi="Arial" w:cs="Arial"/>
                <w:sz w:val="22"/>
                <w:szCs w:val="22"/>
              </w:rPr>
            </w:pPr>
          </w:p>
          <w:p w:rsidR="009503F9" w:rsidRDefault="009503F9" w:rsidP="00373963">
            <w:pPr>
              <w:jc w:val="both"/>
              <w:rPr>
                <w:rFonts w:ascii="Arial" w:hAnsi="Arial" w:cs="Arial"/>
                <w:sz w:val="22"/>
                <w:szCs w:val="22"/>
              </w:rPr>
            </w:pPr>
          </w:p>
          <w:p w:rsidR="009503F9" w:rsidRDefault="009503F9" w:rsidP="00373963">
            <w:pPr>
              <w:jc w:val="both"/>
              <w:rPr>
                <w:rFonts w:ascii="Arial" w:hAnsi="Arial" w:cs="Arial"/>
                <w:sz w:val="22"/>
                <w:szCs w:val="22"/>
              </w:rPr>
            </w:pPr>
          </w:p>
          <w:p w:rsidR="009503F9" w:rsidRDefault="009503F9" w:rsidP="00373963">
            <w:pPr>
              <w:jc w:val="both"/>
              <w:rPr>
                <w:rFonts w:ascii="Arial" w:hAnsi="Arial" w:cs="Arial"/>
                <w:sz w:val="22"/>
                <w:szCs w:val="22"/>
              </w:rPr>
            </w:pPr>
          </w:p>
          <w:p w:rsidR="009503F9" w:rsidRDefault="009503F9" w:rsidP="00373963">
            <w:pPr>
              <w:jc w:val="both"/>
              <w:rPr>
                <w:rFonts w:ascii="Arial" w:hAnsi="Arial" w:cs="Arial"/>
                <w:sz w:val="22"/>
                <w:szCs w:val="22"/>
              </w:rPr>
            </w:pPr>
          </w:p>
          <w:p w:rsidR="009503F9" w:rsidRDefault="009503F9" w:rsidP="00373963">
            <w:pPr>
              <w:jc w:val="both"/>
              <w:rPr>
                <w:rFonts w:ascii="Arial" w:hAnsi="Arial" w:cs="Arial"/>
                <w:sz w:val="22"/>
                <w:szCs w:val="22"/>
              </w:rPr>
            </w:pPr>
          </w:p>
          <w:p w:rsidR="009503F9" w:rsidRDefault="009503F9" w:rsidP="00373963">
            <w:pPr>
              <w:jc w:val="both"/>
              <w:rPr>
                <w:rFonts w:ascii="Arial" w:hAnsi="Arial" w:cs="Arial"/>
                <w:sz w:val="22"/>
                <w:szCs w:val="22"/>
              </w:rPr>
            </w:pPr>
          </w:p>
          <w:p w:rsidR="009503F9" w:rsidRDefault="009503F9" w:rsidP="00373963">
            <w:pPr>
              <w:jc w:val="both"/>
              <w:rPr>
                <w:rFonts w:ascii="Arial" w:hAnsi="Arial" w:cs="Arial"/>
                <w:sz w:val="22"/>
                <w:szCs w:val="22"/>
              </w:rPr>
            </w:pPr>
          </w:p>
          <w:p w:rsidR="009503F9" w:rsidRDefault="009503F9" w:rsidP="00373963">
            <w:pPr>
              <w:jc w:val="both"/>
              <w:rPr>
                <w:rFonts w:ascii="Arial" w:hAnsi="Arial" w:cs="Arial"/>
                <w:sz w:val="22"/>
                <w:szCs w:val="22"/>
              </w:rPr>
            </w:pPr>
          </w:p>
          <w:p w:rsidR="009503F9" w:rsidRDefault="009503F9" w:rsidP="00373963">
            <w:pPr>
              <w:jc w:val="both"/>
              <w:rPr>
                <w:rFonts w:ascii="Arial" w:hAnsi="Arial" w:cs="Arial"/>
                <w:sz w:val="22"/>
                <w:szCs w:val="22"/>
              </w:rPr>
            </w:pPr>
          </w:p>
          <w:p w:rsidR="009503F9" w:rsidRDefault="009503F9" w:rsidP="00373963">
            <w:pPr>
              <w:jc w:val="both"/>
              <w:rPr>
                <w:rFonts w:ascii="Arial" w:hAnsi="Arial" w:cs="Arial"/>
                <w:sz w:val="22"/>
                <w:szCs w:val="22"/>
              </w:rPr>
            </w:pPr>
          </w:p>
          <w:p w:rsidR="009503F9" w:rsidRDefault="009503F9" w:rsidP="00373963">
            <w:pPr>
              <w:jc w:val="both"/>
              <w:rPr>
                <w:rFonts w:ascii="Arial" w:hAnsi="Arial" w:cs="Arial"/>
                <w:sz w:val="22"/>
                <w:szCs w:val="22"/>
              </w:rPr>
            </w:pPr>
          </w:p>
          <w:p w:rsidR="009503F9" w:rsidRDefault="009503F9" w:rsidP="00373963">
            <w:pPr>
              <w:jc w:val="both"/>
              <w:rPr>
                <w:rFonts w:ascii="Arial" w:hAnsi="Arial" w:cs="Arial"/>
                <w:sz w:val="22"/>
                <w:szCs w:val="22"/>
              </w:rPr>
            </w:pPr>
          </w:p>
          <w:p w:rsidR="00995890" w:rsidRDefault="00995890" w:rsidP="00373963">
            <w:pPr>
              <w:jc w:val="both"/>
              <w:rPr>
                <w:rFonts w:ascii="Arial" w:hAnsi="Arial" w:cs="Arial"/>
                <w:sz w:val="22"/>
                <w:szCs w:val="22"/>
              </w:rPr>
            </w:pPr>
          </w:p>
          <w:p w:rsidR="00995890" w:rsidRDefault="00995890" w:rsidP="00373963">
            <w:pPr>
              <w:jc w:val="both"/>
              <w:rPr>
                <w:rFonts w:ascii="Arial" w:hAnsi="Arial" w:cs="Arial"/>
                <w:sz w:val="22"/>
                <w:szCs w:val="22"/>
              </w:rPr>
            </w:pPr>
          </w:p>
          <w:p w:rsidR="009503F9" w:rsidRPr="00306995" w:rsidRDefault="009503F9" w:rsidP="00373963">
            <w:pPr>
              <w:jc w:val="both"/>
              <w:rPr>
                <w:rFonts w:ascii="Arial" w:hAnsi="Arial" w:cs="Arial"/>
                <w:sz w:val="22"/>
                <w:szCs w:val="22"/>
              </w:rPr>
            </w:pPr>
          </w:p>
          <w:p w:rsidR="00143D22" w:rsidRDefault="00143D22" w:rsidP="00373963">
            <w:pPr>
              <w:jc w:val="both"/>
              <w:rPr>
                <w:rFonts w:ascii="Arial" w:hAnsi="Arial" w:cs="Arial"/>
                <w:i/>
                <w:iCs/>
                <w:sz w:val="22"/>
                <w:szCs w:val="22"/>
                <w:lang w:val="sr-Latn-CS"/>
              </w:rPr>
            </w:pPr>
            <w:r w:rsidRPr="00306995">
              <w:rPr>
                <w:rFonts w:ascii="Arial" w:hAnsi="Arial" w:cs="Arial"/>
                <w:sz w:val="22"/>
                <w:szCs w:val="22"/>
              </w:rPr>
              <w:t xml:space="preserve">Da je izmirio dospele poreze, doprinose i druge javne dažbine u skladu sa propisima Republike Srbije ili strane države kada ima sedište na njenoj teritoriji </w:t>
            </w:r>
            <w:r w:rsidRPr="00306995">
              <w:rPr>
                <w:rFonts w:ascii="Arial" w:hAnsi="Arial" w:cs="Arial"/>
                <w:i/>
                <w:iCs/>
                <w:sz w:val="22"/>
                <w:szCs w:val="22"/>
                <w:lang w:val="sr-Cyrl-CS"/>
              </w:rPr>
              <w:t>(čl. 75. st. 1. tač. 4) ZJN);</w:t>
            </w:r>
          </w:p>
          <w:p w:rsidR="00995890" w:rsidRDefault="00995890" w:rsidP="00373963">
            <w:pPr>
              <w:jc w:val="both"/>
              <w:rPr>
                <w:rFonts w:ascii="Arial" w:hAnsi="Arial" w:cs="Arial"/>
                <w:i/>
                <w:iCs/>
                <w:sz w:val="22"/>
                <w:szCs w:val="22"/>
                <w:lang w:val="sr-Latn-CS"/>
              </w:rPr>
            </w:pPr>
          </w:p>
          <w:p w:rsidR="00995890" w:rsidRDefault="00995890" w:rsidP="00373963">
            <w:pPr>
              <w:jc w:val="both"/>
              <w:rPr>
                <w:rFonts w:ascii="Arial" w:hAnsi="Arial" w:cs="Arial"/>
                <w:i/>
                <w:iCs/>
                <w:sz w:val="22"/>
                <w:szCs w:val="22"/>
                <w:lang w:val="sr-Latn-CS"/>
              </w:rPr>
            </w:pPr>
          </w:p>
          <w:p w:rsidR="00995890" w:rsidRPr="00995890" w:rsidRDefault="00995890" w:rsidP="00373963">
            <w:pPr>
              <w:jc w:val="both"/>
              <w:rPr>
                <w:rFonts w:ascii="Arial" w:hAnsi="Arial" w:cs="Arial"/>
                <w:sz w:val="22"/>
                <w:szCs w:val="22"/>
                <w:lang w:val="sr-Latn-CS"/>
              </w:rPr>
            </w:pPr>
          </w:p>
          <w:p w:rsidR="00143D22" w:rsidRPr="00306995" w:rsidRDefault="00143D22" w:rsidP="00373963">
            <w:pPr>
              <w:rPr>
                <w:color w:val="FF0000"/>
                <w:sz w:val="22"/>
                <w:szCs w:val="22"/>
              </w:rPr>
            </w:pPr>
          </w:p>
        </w:tc>
        <w:tc>
          <w:tcPr>
            <w:tcW w:w="3920" w:type="dxa"/>
            <w:vMerge/>
            <w:shd w:val="clear" w:color="auto" w:fill="auto"/>
          </w:tcPr>
          <w:p w:rsidR="00143D22" w:rsidRPr="00306995" w:rsidRDefault="00143D22" w:rsidP="00373963">
            <w:pPr>
              <w:jc w:val="both"/>
              <w:rPr>
                <w:color w:val="FF0000"/>
                <w:sz w:val="22"/>
                <w:szCs w:val="22"/>
              </w:rPr>
            </w:pPr>
          </w:p>
        </w:tc>
      </w:tr>
      <w:tr w:rsidR="00143D22" w:rsidRPr="00306995" w:rsidTr="009967E5">
        <w:tc>
          <w:tcPr>
            <w:tcW w:w="632" w:type="dxa"/>
            <w:shd w:val="clear" w:color="auto" w:fill="auto"/>
            <w:vAlign w:val="center"/>
          </w:tcPr>
          <w:p w:rsidR="00143D22" w:rsidRPr="00306995" w:rsidRDefault="00143D22" w:rsidP="00373963">
            <w:pPr>
              <w:jc w:val="center"/>
              <w:rPr>
                <w:rFonts w:ascii="Arial" w:hAnsi="Arial" w:cs="Arial"/>
                <w:color w:val="auto"/>
                <w:sz w:val="22"/>
                <w:szCs w:val="22"/>
                <w:lang w:val="sr-Cyrl-CS"/>
              </w:rPr>
            </w:pPr>
            <w:r w:rsidRPr="00306995">
              <w:rPr>
                <w:rFonts w:ascii="Arial" w:hAnsi="Arial" w:cs="Arial"/>
                <w:color w:val="auto"/>
                <w:sz w:val="22"/>
                <w:szCs w:val="22"/>
                <w:lang w:val="sr-Cyrl-CS"/>
              </w:rPr>
              <w:lastRenderedPageBreak/>
              <w:t>4.</w:t>
            </w:r>
          </w:p>
        </w:tc>
        <w:tc>
          <w:tcPr>
            <w:tcW w:w="4106" w:type="dxa"/>
            <w:shd w:val="clear" w:color="auto" w:fill="auto"/>
          </w:tcPr>
          <w:p w:rsidR="00143D22" w:rsidRPr="00306995" w:rsidRDefault="00143D22" w:rsidP="00373963">
            <w:pPr>
              <w:jc w:val="both"/>
              <w:rPr>
                <w:rFonts w:ascii="Arial" w:hAnsi="Arial" w:cs="Arial"/>
                <w:i/>
                <w:iCs/>
                <w:color w:val="auto"/>
                <w:sz w:val="22"/>
                <w:szCs w:val="22"/>
                <w:lang w:val="sr-Cyrl-CS"/>
              </w:rPr>
            </w:pPr>
            <w:r w:rsidRPr="00306995">
              <w:rPr>
                <w:rFonts w:ascii="Arial" w:hAnsi="Arial" w:cs="Arial"/>
                <w:color w:val="auto"/>
                <w:sz w:val="22"/>
                <w:szCs w:val="22"/>
              </w:rPr>
              <w:t>Da je poštovao obaveze koje proiz</w:t>
            </w:r>
            <w:r w:rsidR="006B7983">
              <w:rPr>
                <w:rFonts w:ascii="Arial" w:hAnsi="Arial" w:cs="Arial"/>
                <w:color w:val="auto"/>
                <w:sz w:val="22"/>
                <w:szCs w:val="22"/>
              </w:rPr>
              <w:t>i</w:t>
            </w:r>
            <w:r w:rsidRPr="00306995">
              <w:rPr>
                <w:rFonts w:ascii="Arial" w:hAnsi="Arial" w:cs="Arial"/>
                <w:color w:val="auto"/>
                <w:sz w:val="22"/>
                <w:szCs w:val="22"/>
              </w:rPr>
              <w:t>laze iz važećih propisa o zaštiti na radu, zapošljavanju i uslovima rada, zaštiti životne sredine, kao i da nema zabranu obavljanja delatnosti koja je na snazi u vreme podnošenja ponude (</w:t>
            </w:r>
            <w:r w:rsidRPr="00306995">
              <w:rPr>
                <w:rFonts w:ascii="Arial" w:hAnsi="Arial" w:cs="Arial"/>
                <w:i/>
                <w:iCs/>
                <w:color w:val="auto"/>
                <w:sz w:val="22"/>
                <w:szCs w:val="22"/>
                <w:lang w:val="sr-Cyrl-CS"/>
              </w:rPr>
              <w:t>čl. 75. st. 2. ZJN).</w:t>
            </w:r>
          </w:p>
        </w:tc>
        <w:tc>
          <w:tcPr>
            <w:tcW w:w="3920" w:type="dxa"/>
            <w:vMerge/>
            <w:shd w:val="clear" w:color="auto" w:fill="auto"/>
          </w:tcPr>
          <w:p w:rsidR="00143D22" w:rsidRPr="00306995" w:rsidRDefault="00143D22" w:rsidP="00373963">
            <w:pPr>
              <w:jc w:val="both"/>
              <w:rPr>
                <w:color w:val="FF0000"/>
                <w:sz w:val="22"/>
                <w:szCs w:val="22"/>
              </w:rPr>
            </w:pPr>
          </w:p>
        </w:tc>
      </w:tr>
      <w:tr w:rsidR="000A0FA6" w:rsidRPr="00306995" w:rsidTr="00B800F7">
        <w:trPr>
          <w:trHeight w:val="5291"/>
        </w:trPr>
        <w:tc>
          <w:tcPr>
            <w:tcW w:w="632" w:type="dxa"/>
            <w:shd w:val="clear" w:color="auto" w:fill="auto"/>
            <w:vAlign w:val="center"/>
          </w:tcPr>
          <w:p w:rsidR="000A0FA6" w:rsidRPr="00306995" w:rsidRDefault="005136B4" w:rsidP="00373963">
            <w:pPr>
              <w:jc w:val="center"/>
              <w:rPr>
                <w:rFonts w:ascii="Arial" w:hAnsi="Arial" w:cs="Arial"/>
                <w:color w:val="auto"/>
                <w:sz w:val="22"/>
                <w:szCs w:val="22"/>
                <w:lang w:val="sr-Cyrl-CS"/>
              </w:rPr>
            </w:pPr>
            <w:r w:rsidRPr="00306995">
              <w:rPr>
                <w:rFonts w:ascii="Arial" w:hAnsi="Arial" w:cs="Arial"/>
                <w:color w:val="auto"/>
                <w:sz w:val="22"/>
                <w:szCs w:val="22"/>
                <w:lang w:val="sr-Cyrl-CS"/>
              </w:rPr>
              <w:t>5.</w:t>
            </w:r>
          </w:p>
        </w:tc>
        <w:tc>
          <w:tcPr>
            <w:tcW w:w="4106" w:type="dxa"/>
            <w:shd w:val="clear" w:color="auto" w:fill="auto"/>
          </w:tcPr>
          <w:p w:rsidR="000A0FA6" w:rsidRPr="006047BC" w:rsidRDefault="000A0FA6" w:rsidP="00373963">
            <w:pPr>
              <w:rPr>
                <w:rFonts w:ascii="Arial" w:hAnsi="Arial" w:cs="Arial"/>
                <w:color w:val="auto"/>
                <w:sz w:val="18"/>
                <w:szCs w:val="18"/>
              </w:rPr>
            </w:pPr>
          </w:p>
          <w:p w:rsidR="000A0FA6" w:rsidRPr="00186752" w:rsidRDefault="002A3B92" w:rsidP="00186752">
            <w:pPr>
              <w:pStyle w:val="ListParagraph"/>
              <w:ind w:left="0"/>
              <w:rPr>
                <w:rFonts w:ascii="Arial" w:hAnsi="Arial" w:cs="Arial"/>
                <w:iCs/>
                <w:sz w:val="18"/>
                <w:szCs w:val="18"/>
                <w:lang w:val="sr-Cyrl-CS"/>
              </w:rPr>
            </w:pPr>
            <w:r w:rsidRPr="006047BC">
              <w:rPr>
                <w:rFonts w:ascii="Arial" w:hAnsi="Arial" w:cs="Arial"/>
                <w:sz w:val="18"/>
                <w:szCs w:val="18"/>
              </w:rPr>
              <w:t>Da</w:t>
            </w:r>
            <w:r w:rsidR="000A0FA6" w:rsidRPr="006047BC">
              <w:rPr>
                <w:rFonts w:ascii="Arial" w:hAnsi="Arial" w:cs="Arial"/>
                <w:sz w:val="18"/>
                <w:szCs w:val="18"/>
              </w:rPr>
              <w:t xml:space="preserve"> </w:t>
            </w:r>
            <w:r w:rsidRPr="006047BC">
              <w:rPr>
                <w:rFonts w:ascii="Arial" w:hAnsi="Arial" w:cs="Arial"/>
                <w:sz w:val="18"/>
                <w:szCs w:val="18"/>
              </w:rPr>
              <w:t>ima</w:t>
            </w:r>
            <w:r w:rsidR="000A0FA6" w:rsidRPr="006047BC">
              <w:rPr>
                <w:rFonts w:ascii="Arial" w:hAnsi="Arial" w:cs="Arial"/>
                <w:sz w:val="18"/>
                <w:szCs w:val="18"/>
              </w:rPr>
              <w:t xml:space="preserve"> </w:t>
            </w:r>
            <w:r w:rsidRPr="006047BC">
              <w:rPr>
                <w:rFonts w:ascii="Arial" w:hAnsi="Arial" w:cs="Arial"/>
                <w:sz w:val="18"/>
                <w:szCs w:val="18"/>
              </w:rPr>
              <w:t>važeću</w:t>
            </w:r>
            <w:r w:rsidR="000A0FA6" w:rsidRPr="006047BC">
              <w:rPr>
                <w:rFonts w:ascii="Arial" w:hAnsi="Arial" w:cs="Arial"/>
                <w:sz w:val="18"/>
                <w:szCs w:val="18"/>
              </w:rPr>
              <w:t xml:space="preserve"> </w:t>
            </w:r>
            <w:r w:rsidRPr="006047BC">
              <w:rPr>
                <w:rFonts w:ascii="Arial" w:hAnsi="Arial" w:cs="Arial"/>
                <w:sz w:val="18"/>
                <w:szCs w:val="18"/>
              </w:rPr>
              <w:t>dozvolu</w:t>
            </w:r>
            <w:r w:rsidR="000A0FA6" w:rsidRPr="006047BC">
              <w:rPr>
                <w:rFonts w:ascii="Arial" w:hAnsi="Arial" w:cs="Arial"/>
                <w:sz w:val="18"/>
                <w:szCs w:val="18"/>
              </w:rPr>
              <w:t xml:space="preserve"> </w:t>
            </w:r>
            <w:r w:rsidRPr="006047BC">
              <w:rPr>
                <w:rFonts w:ascii="Arial" w:hAnsi="Arial" w:cs="Arial"/>
                <w:sz w:val="18"/>
                <w:szCs w:val="18"/>
              </w:rPr>
              <w:t>nadležnog</w:t>
            </w:r>
            <w:r w:rsidR="000A0FA6" w:rsidRPr="006047BC">
              <w:rPr>
                <w:rFonts w:ascii="Arial" w:hAnsi="Arial" w:cs="Arial"/>
                <w:sz w:val="18"/>
                <w:szCs w:val="18"/>
              </w:rPr>
              <w:t xml:space="preserve"> </w:t>
            </w:r>
            <w:r w:rsidRPr="006047BC">
              <w:rPr>
                <w:rFonts w:ascii="Arial" w:hAnsi="Arial" w:cs="Arial"/>
                <w:sz w:val="18"/>
                <w:szCs w:val="18"/>
              </w:rPr>
              <w:t>organa</w:t>
            </w:r>
            <w:r w:rsidR="000A0FA6" w:rsidRPr="006047BC">
              <w:rPr>
                <w:rFonts w:ascii="Arial" w:hAnsi="Arial" w:cs="Arial"/>
                <w:sz w:val="18"/>
                <w:szCs w:val="18"/>
              </w:rPr>
              <w:t xml:space="preserve"> </w:t>
            </w:r>
            <w:r w:rsidRPr="006047BC">
              <w:rPr>
                <w:rFonts w:ascii="Arial" w:hAnsi="Arial" w:cs="Arial"/>
                <w:sz w:val="18"/>
                <w:szCs w:val="18"/>
              </w:rPr>
              <w:t>za</w:t>
            </w:r>
            <w:r w:rsidR="000A0FA6" w:rsidRPr="006047BC">
              <w:rPr>
                <w:rFonts w:ascii="Arial" w:hAnsi="Arial" w:cs="Arial"/>
                <w:sz w:val="18"/>
                <w:szCs w:val="18"/>
              </w:rPr>
              <w:t xml:space="preserve"> </w:t>
            </w:r>
            <w:r w:rsidRPr="006047BC">
              <w:rPr>
                <w:rFonts w:ascii="Arial" w:hAnsi="Arial" w:cs="Arial"/>
                <w:sz w:val="18"/>
                <w:szCs w:val="18"/>
              </w:rPr>
              <w:t>obavljanje</w:t>
            </w:r>
            <w:r w:rsidR="000A0FA6" w:rsidRPr="006047BC">
              <w:rPr>
                <w:rFonts w:ascii="Arial" w:hAnsi="Arial" w:cs="Arial"/>
                <w:sz w:val="18"/>
                <w:szCs w:val="18"/>
              </w:rPr>
              <w:t xml:space="preserve"> </w:t>
            </w:r>
            <w:r w:rsidRPr="006047BC">
              <w:rPr>
                <w:rFonts w:ascii="Arial" w:hAnsi="Arial" w:cs="Arial"/>
                <w:sz w:val="18"/>
                <w:szCs w:val="18"/>
              </w:rPr>
              <w:t>delatnosti</w:t>
            </w:r>
            <w:r w:rsidR="000A0FA6" w:rsidRPr="006047BC">
              <w:rPr>
                <w:rFonts w:ascii="Arial" w:hAnsi="Arial" w:cs="Arial"/>
                <w:sz w:val="18"/>
                <w:szCs w:val="18"/>
              </w:rPr>
              <w:t xml:space="preserve"> </w:t>
            </w:r>
            <w:r w:rsidRPr="006047BC">
              <w:rPr>
                <w:rFonts w:ascii="Arial" w:hAnsi="Arial" w:cs="Arial"/>
                <w:sz w:val="18"/>
                <w:szCs w:val="18"/>
              </w:rPr>
              <w:t>koja</w:t>
            </w:r>
            <w:r w:rsidR="000A0FA6" w:rsidRPr="006047BC">
              <w:rPr>
                <w:rFonts w:ascii="Arial" w:hAnsi="Arial" w:cs="Arial"/>
                <w:sz w:val="18"/>
                <w:szCs w:val="18"/>
              </w:rPr>
              <w:t xml:space="preserve"> </w:t>
            </w:r>
            <w:r w:rsidRPr="006047BC">
              <w:rPr>
                <w:rFonts w:ascii="Arial" w:hAnsi="Arial" w:cs="Arial"/>
                <w:sz w:val="18"/>
                <w:szCs w:val="18"/>
              </w:rPr>
              <w:t>je</w:t>
            </w:r>
            <w:r w:rsidR="000A0FA6" w:rsidRPr="006047BC">
              <w:rPr>
                <w:rFonts w:ascii="Arial" w:hAnsi="Arial" w:cs="Arial"/>
                <w:sz w:val="18"/>
                <w:szCs w:val="18"/>
              </w:rPr>
              <w:t xml:space="preserve"> </w:t>
            </w:r>
            <w:r w:rsidRPr="006047BC">
              <w:rPr>
                <w:rFonts w:ascii="Arial" w:hAnsi="Arial" w:cs="Arial"/>
                <w:sz w:val="18"/>
                <w:szCs w:val="18"/>
              </w:rPr>
              <w:t>predmet</w:t>
            </w:r>
            <w:r w:rsidR="000A0FA6" w:rsidRPr="006047BC">
              <w:rPr>
                <w:rFonts w:ascii="Arial" w:hAnsi="Arial" w:cs="Arial"/>
                <w:sz w:val="18"/>
                <w:szCs w:val="18"/>
              </w:rPr>
              <w:t xml:space="preserve"> </w:t>
            </w:r>
            <w:r w:rsidRPr="006047BC">
              <w:rPr>
                <w:rFonts w:ascii="Arial" w:hAnsi="Arial" w:cs="Arial"/>
                <w:sz w:val="18"/>
                <w:szCs w:val="18"/>
              </w:rPr>
              <w:t>javne</w:t>
            </w:r>
            <w:r w:rsidR="000A0FA6" w:rsidRPr="006047BC">
              <w:rPr>
                <w:rFonts w:ascii="Arial" w:hAnsi="Arial" w:cs="Arial"/>
                <w:sz w:val="18"/>
                <w:szCs w:val="18"/>
              </w:rPr>
              <w:t xml:space="preserve"> </w:t>
            </w:r>
            <w:r w:rsidRPr="006047BC">
              <w:rPr>
                <w:rFonts w:ascii="Arial" w:hAnsi="Arial" w:cs="Arial"/>
                <w:sz w:val="18"/>
                <w:szCs w:val="18"/>
              </w:rPr>
              <w:t>nabavke</w:t>
            </w:r>
            <w:r w:rsidR="000A0FA6" w:rsidRPr="006047BC">
              <w:rPr>
                <w:rFonts w:ascii="Arial" w:hAnsi="Arial" w:cs="Arial"/>
                <w:sz w:val="18"/>
                <w:szCs w:val="18"/>
                <w:lang w:val="sr-Cyrl-CS"/>
              </w:rPr>
              <w:t xml:space="preserve"> </w:t>
            </w:r>
            <w:r w:rsidR="000A0FA6" w:rsidRPr="006047BC">
              <w:rPr>
                <w:rFonts w:ascii="Arial" w:hAnsi="Arial" w:cs="Arial"/>
                <w:iCs/>
                <w:sz w:val="18"/>
                <w:szCs w:val="18"/>
                <w:lang w:val="sr-Cyrl-CS"/>
              </w:rPr>
              <w:t>(</w:t>
            </w:r>
            <w:r w:rsidRPr="006047BC">
              <w:rPr>
                <w:rFonts w:ascii="Arial" w:hAnsi="Arial" w:cs="Arial"/>
                <w:iCs/>
                <w:sz w:val="18"/>
                <w:szCs w:val="18"/>
                <w:lang w:val="sr-Cyrl-CS"/>
              </w:rPr>
              <w:t>čl</w:t>
            </w:r>
            <w:r w:rsidR="000A0FA6" w:rsidRPr="006047BC">
              <w:rPr>
                <w:rFonts w:ascii="Arial" w:hAnsi="Arial" w:cs="Arial"/>
                <w:iCs/>
                <w:sz w:val="18"/>
                <w:szCs w:val="18"/>
                <w:lang w:val="sr-Cyrl-CS"/>
              </w:rPr>
              <w:t xml:space="preserve">. 75. </w:t>
            </w:r>
            <w:r w:rsidRPr="006047BC">
              <w:rPr>
                <w:rFonts w:ascii="Arial" w:hAnsi="Arial" w:cs="Arial"/>
                <w:iCs/>
                <w:sz w:val="18"/>
                <w:szCs w:val="18"/>
                <w:lang w:val="sr-Cyrl-CS"/>
              </w:rPr>
              <w:t>st</w:t>
            </w:r>
            <w:r w:rsidR="000A0FA6" w:rsidRPr="006047BC">
              <w:rPr>
                <w:rFonts w:ascii="Arial" w:hAnsi="Arial" w:cs="Arial"/>
                <w:iCs/>
                <w:sz w:val="18"/>
                <w:szCs w:val="18"/>
                <w:lang w:val="sr-Cyrl-CS"/>
              </w:rPr>
              <w:t xml:space="preserve">. 1. </w:t>
            </w:r>
            <w:r w:rsidRPr="006047BC">
              <w:rPr>
                <w:rFonts w:ascii="Arial" w:hAnsi="Arial" w:cs="Arial"/>
                <w:iCs/>
                <w:sz w:val="18"/>
                <w:szCs w:val="18"/>
                <w:lang w:val="sr-Cyrl-CS"/>
              </w:rPr>
              <w:t>tač</w:t>
            </w:r>
            <w:r w:rsidR="000A0FA6" w:rsidRPr="006047BC">
              <w:rPr>
                <w:rFonts w:ascii="Arial" w:hAnsi="Arial" w:cs="Arial"/>
                <w:iCs/>
                <w:sz w:val="18"/>
                <w:szCs w:val="18"/>
                <w:lang w:val="sr-Cyrl-CS"/>
              </w:rPr>
              <w:t xml:space="preserve">. 5) </w:t>
            </w:r>
            <w:r w:rsidRPr="006047BC">
              <w:rPr>
                <w:rFonts w:ascii="Arial" w:hAnsi="Arial" w:cs="Arial"/>
                <w:iCs/>
                <w:sz w:val="18"/>
                <w:szCs w:val="18"/>
                <w:lang w:val="sr-Cyrl-CS"/>
              </w:rPr>
              <w:t>ZJN</w:t>
            </w:r>
            <w:r w:rsidR="000D5C71" w:rsidRPr="006047BC">
              <w:rPr>
                <w:rFonts w:ascii="Arial" w:hAnsi="Arial" w:cs="Arial"/>
                <w:iCs/>
                <w:sz w:val="18"/>
                <w:szCs w:val="18"/>
                <w:lang w:val="sr-Latn-CS"/>
              </w:rPr>
              <w:t xml:space="preserve">) </w:t>
            </w:r>
          </w:p>
        </w:tc>
        <w:tc>
          <w:tcPr>
            <w:tcW w:w="3920" w:type="dxa"/>
            <w:shd w:val="clear" w:color="auto" w:fill="auto"/>
            <w:vAlign w:val="center"/>
          </w:tcPr>
          <w:p w:rsidR="009967E5" w:rsidRPr="00D02235" w:rsidRDefault="009967E5" w:rsidP="00C436A9">
            <w:pPr>
              <w:shd w:val="clear" w:color="auto" w:fill="FFFF00"/>
              <w:ind w:right="252"/>
              <w:jc w:val="center"/>
              <w:rPr>
                <w:rFonts w:ascii="Arial" w:hAnsi="Arial" w:cs="Arial"/>
                <w:sz w:val="20"/>
                <w:szCs w:val="20"/>
                <w:lang w:val="sr-Latn-CS"/>
              </w:rPr>
            </w:pPr>
            <w:r w:rsidRPr="00B569E6">
              <w:rPr>
                <w:rFonts w:ascii="Arial" w:hAnsi="Arial" w:cs="Arial"/>
                <w:sz w:val="20"/>
                <w:szCs w:val="20"/>
                <w:u w:val="single"/>
                <w:lang w:val="ru-RU"/>
              </w:rPr>
              <w:t xml:space="preserve"> za partij</w:t>
            </w:r>
            <w:r w:rsidRPr="00B569E6">
              <w:rPr>
                <w:rFonts w:ascii="Arial" w:hAnsi="Arial" w:cs="Arial"/>
                <w:sz w:val="20"/>
                <w:szCs w:val="20"/>
                <w:u w:val="single"/>
                <w:lang w:val="sr-Cyrl-CS"/>
              </w:rPr>
              <w:t>e</w:t>
            </w:r>
            <w:r w:rsidRPr="00B569E6">
              <w:rPr>
                <w:rFonts w:ascii="Arial" w:hAnsi="Arial" w:cs="Arial"/>
                <w:sz w:val="20"/>
                <w:szCs w:val="20"/>
                <w:u w:val="single"/>
                <w:lang w:val="ru-RU"/>
              </w:rPr>
              <w:t xml:space="preserve"> </w:t>
            </w:r>
            <w:r w:rsidR="006B7983">
              <w:rPr>
                <w:rFonts w:ascii="Arial" w:hAnsi="Arial" w:cs="Arial"/>
                <w:sz w:val="20"/>
                <w:szCs w:val="20"/>
                <w:u w:val="single"/>
                <w:lang w:val="sr-Latn-CS"/>
              </w:rPr>
              <w:t>1, 2</w:t>
            </w:r>
            <w:r w:rsidR="00B569E6" w:rsidRPr="00B569E6">
              <w:rPr>
                <w:rFonts w:ascii="Arial" w:hAnsi="Arial" w:cs="Arial"/>
                <w:sz w:val="20"/>
                <w:szCs w:val="20"/>
                <w:u w:val="single"/>
                <w:lang w:val="sr-Latn-CS"/>
              </w:rPr>
              <w:t xml:space="preserve">, </w:t>
            </w:r>
            <w:r w:rsidR="00B569E6">
              <w:rPr>
                <w:rFonts w:ascii="Arial" w:hAnsi="Arial" w:cs="Arial"/>
                <w:sz w:val="20"/>
                <w:szCs w:val="20"/>
                <w:u w:val="single"/>
                <w:lang w:val="sr-Latn-CS"/>
              </w:rPr>
              <w:t>1</w:t>
            </w:r>
            <w:r w:rsidR="006B7983">
              <w:rPr>
                <w:rFonts w:ascii="Arial" w:hAnsi="Arial" w:cs="Arial"/>
                <w:sz w:val="20"/>
                <w:szCs w:val="20"/>
                <w:u w:val="single"/>
                <w:lang w:val="sr-Latn-CS"/>
              </w:rPr>
              <w:t>4</w:t>
            </w:r>
          </w:p>
          <w:p w:rsidR="009967E5" w:rsidRPr="009967E5" w:rsidRDefault="009967E5" w:rsidP="00B569E6">
            <w:pPr>
              <w:tabs>
                <w:tab w:val="left" w:pos="4232"/>
              </w:tabs>
              <w:ind w:left="302" w:right="252" w:hanging="728"/>
              <w:jc w:val="both"/>
              <w:rPr>
                <w:rFonts w:ascii="Arial" w:hAnsi="Arial" w:cs="Arial"/>
                <w:sz w:val="16"/>
                <w:szCs w:val="16"/>
                <w:lang w:val="ru-RU"/>
              </w:rPr>
            </w:pPr>
            <w:r w:rsidRPr="009967E5">
              <w:rPr>
                <w:rFonts w:ascii="Arial" w:hAnsi="Arial" w:cs="Arial"/>
                <w:sz w:val="16"/>
                <w:szCs w:val="16"/>
                <w:lang w:val="sr-Cyrl-CS"/>
              </w:rPr>
              <w:t>a)</w:t>
            </w:r>
            <w:r w:rsidR="00D02235" w:rsidRPr="007D21E4">
              <w:rPr>
                <w:rFonts w:ascii="Arial" w:hAnsi="Arial" w:cs="Arial"/>
                <w:b/>
                <w:sz w:val="16"/>
                <w:szCs w:val="16"/>
                <w:lang w:val="sr-Latn-CS"/>
              </w:rPr>
              <w:t>o   a)</w:t>
            </w:r>
            <w:r w:rsidR="00D02235">
              <w:rPr>
                <w:rFonts w:ascii="Arial" w:hAnsi="Arial" w:cs="Arial"/>
                <w:sz w:val="16"/>
                <w:szCs w:val="16"/>
                <w:lang w:val="sr-Latn-CS"/>
              </w:rPr>
              <w:t xml:space="preserve"> </w:t>
            </w:r>
            <w:r>
              <w:rPr>
                <w:rFonts w:ascii="Arial" w:hAnsi="Arial" w:cs="Arial"/>
                <w:sz w:val="16"/>
                <w:szCs w:val="16"/>
                <w:lang w:val="sr-Latn-CS"/>
              </w:rPr>
              <w:t>O</w:t>
            </w:r>
            <w:r w:rsidRPr="009967E5">
              <w:rPr>
                <w:rFonts w:ascii="Arial" w:hAnsi="Arial" w:cs="Arial"/>
                <w:sz w:val="16"/>
                <w:szCs w:val="16"/>
                <w:lang w:val="sr-Cyrl-CS"/>
              </w:rPr>
              <w:t xml:space="preserve">dgovarajuće </w:t>
            </w:r>
            <w:r w:rsidRPr="009967E5">
              <w:rPr>
                <w:rFonts w:ascii="Arial" w:hAnsi="Arial" w:cs="Arial"/>
                <w:sz w:val="16"/>
                <w:szCs w:val="16"/>
                <w:lang w:val="ru-RU"/>
              </w:rPr>
              <w:t xml:space="preserve">Rešenje </w:t>
            </w:r>
            <w:r w:rsidR="00995890" w:rsidRPr="00995890">
              <w:rPr>
                <w:rFonts w:ascii="Arial" w:hAnsi="Arial" w:cs="Arial"/>
                <w:sz w:val="16"/>
                <w:szCs w:val="16"/>
                <w:lang w:val="ru-RU"/>
              </w:rPr>
              <w:t>Ministarstv</w:t>
            </w:r>
            <w:r w:rsidR="00995890" w:rsidRPr="00995890">
              <w:rPr>
                <w:rFonts w:ascii="Arial" w:hAnsi="Arial" w:cs="Arial"/>
                <w:sz w:val="16"/>
                <w:szCs w:val="16"/>
                <w:lang w:val="sr-Cyrl-CS"/>
              </w:rPr>
              <w:t>a</w:t>
            </w:r>
            <w:r w:rsidR="00995890" w:rsidRPr="00995890">
              <w:rPr>
                <w:rFonts w:ascii="Arial" w:hAnsi="Arial" w:cs="Arial"/>
                <w:sz w:val="16"/>
                <w:szCs w:val="16"/>
                <w:lang w:val="ru-RU"/>
              </w:rPr>
              <w:t xml:space="preserve"> poljoprivrede</w:t>
            </w:r>
            <w:r w:rsidR="00995890" w:rsidRPr="00995890">
              <w:rPr>
                <w:rFonts w:ascii="Arial" w:hAnsi="Arial" w:cs="Arial"/>
                <w:sz w:val="16"/>
                <w:szCs w:val="16"/>
                <w:lang w:val="sr-Latn-CS"/>
              </w:rPr>
              <w:t xml:space="preserve"> i zaštite životne saredine </w:t>
            </w:r>
            <w:r w:rsidRPr="009967E5">
              <w:rPr>
                <w:rFonts w:ascii="Arial" w:hAnsi="Arial" w:cs="Arial"/>
                <w:sz w:val="16"/>
                <w:szCs w:val="16"/>
                <w:lang w:val="ru-RU"/>
              </w:rPr>
              <w:t xml:space="preserve">(Uprava za veterinu) o ispunjenosti veterinarsko-sanitarnih uslova </w:t>
            </w:r>
            <w:r w:rsidRPr="009967E5">
              <w:rPr>
                <w:rFonts w:ascii="Arial" w:hAnsi="Arial" w:cs="Arial"/>
                <w:sz w:val="16"/>
                <w:szCs w:val="16"/>
                <w:lang w:val="sr-Cyrl-CS"/>
              </w:rPr>
              <w:t>za objekat i</w:t>
            </w:r>
            <w:r w:rsidRPr="009967E5">
              <w:rPr>
                <w:rFonts w:ascii="Arial" w:hAnsi="Arial" w:cs="Arial"/>
                <w:sz w:val="16"/>
                <w:szCs w:val="16"/>
                <w:lang w:val="ru-RU"/>
              </w:rPr>
              <w:t xml:space="preserve">z </w:t>
            </w:r>
            <w:r w:rsidRPr="009967E5">
              <w:rPr>
                <w:rFonts w:ascii="Arial" w:hAnsi="Arial" w:cs="Arial"/>
                <w:sz w:val="16"/>
                <w:szCs w:val="16"/>
                <w:lang w:val="sr-Cyrl-CS"/>
              </w:rPr>
              <w:t xml:space="preserve">delatnosti koju ponuđač obavlja </w:t>
            </w:r>
            <w:r w:rsidRPr="009967E5">
              <w:rPr>
                <w:rFonts w:ascii="Arial" w:hAnsi="Arial" w:cs="Arial"/>
                <w:sz w:val="16"/>
                <w:szCs w:val="16"/>
                <w:lang w:val="ru-RU"/>
              </w:rPr>
              <w:t>(</w:t>
            </w:r>
            <w:r w:rsidRPr="009967E5">
              <w:rPr>
                <w:rFonts w:ascii="Arial" w:hAnsi="Arial" w:cs="Arial"/>
                <w:sz w:val="16"/>
                <w:szCs w:val="16"/>
                <w:lang w:val="sr-Cyrl-CS"/>
              </w:rPr>
              <w:t>d</w:t>
            </w:r>
            <w:r w:rsidRPr="009967E5">
              <w:rPr>
                <w:rFonts w:ascii="Arial" w:hAnsi="Arial" w:cs="Arial"/>
                <w:sz w:val="16"/>
                <w:szCs w:val="16"/>
                <w:lang w:val="ru-RU"/>
              </w:rPr>
              <w:t xml:space="preserve">okaz se odnosi na ponuđača </w:t>
            </w:r>
            <w:r w:rsidRPr="009967E5">
              <w:rPr>
                <w:rFonts w:ascii="Arial" w:hAnsi="Arial" w:cs="Arial"/>
                <w:sz w:val="16"/>
                <w:szCs w:val="16"/>
                <w:lang w:val="sr-Cyrl-CS"/>
              </w:rPr>
              <w:t xml:space="preserve">čija je delatnost proizvodnja/prerada </w:t>
            </w:r>
            <w:r w:rsidRPr="009967E5">
              <w:rPr>
                <w:rFonts w:ascii="Arial" w:hAnsi="Arial" w:cs="Arial"/>
                <w:sz w:val="16"/>
                <w:szCs w:val="16"/>
                <w:lang w:val="ru-RU"/>
              </w:rPr>
              <w:t>proizvod</w:t>
            </w:r>
            <w:r w:rsidRPr="009967E5">
              <w:rPr>
                <w:rFonts w:ascii="Arial" w:hAnsi="Arial" w:cs="Arial"/>
                <w:sz w:val="16"/>
                <w:szCs w:val="16"/>
                <w:lang w:val="sr-Cyrl-CS"/>
              </w:rPr>
              <w:t>a</w:t>
            </w:r>
            <w:r w:rsidRPr="009967E5">
              <w:rPr>
                <w:rFonts w:ascii="Arial" w:hAnsi="Arial" w:cs="Arial"/>
                <w:sz w:val="16"/>
                <w:szCs w:val="16"/>
                <w:lang w:val="ru-RU"/>
              </w:rPr>
              <w:t xml:space="preserve"> životinjskog porekla</w:t>
            </w:r>
            <w:r w:rsidRPr="009967E5">
              <w:rPr>
                <w:rFonts w:ascii="Arial" w:hAnsi="Arial" w:cs="Arial"/>
                <w:sz w:val="16"/>
                <w:szCs w:val="16"/>
                <w:lang w:val="sr-Cyrl-CS"/>
              </w:rPr>
              <w:t xml:space="preserve"> u </w:t>
            </w:r>
            <w:r w:rsidRPr="009967E5">
              <w:rPr>
                <w:rFonts w:ascii="Arial" w:hAnsi="Arial" w:cs="Arial"/>
                <w:sz w:val="16"/>
                <w:szCs w:val="16"/>
                <w:lang w:val="ru-RU"/>
              </w:rPr>
              <w:t>partij</w:t>
            </w:r>
            <w:r w:rsidRPr="009967E5">
              <w:rPr>
                <w:rFonts w:ascii="Arial" w:hAnsi="Arial" w:cs="Arial"/>
                <w:sz w:val="16"/>
                <w:szCs w:val="16"/>
                <w:lang w:val="sr-Cyrl-CS"/>
              </w:rPr>
              <w:t>i</w:t>
            </w:r>
            <w:r w:rsidR="006B7983">
              <w:rPr>
                <w:rFonts w:ascii="Arial" w:hAnsi="Arial" w:cs="Arial"/>
                <w:sz w:val="16"/>
                <w:szCs w:val="16"/>
                <w:lang w:val="sr-Latn-CS"/>
              </w:rPr>
              <w:t>e  1,2</w:t>
            </w:r>
            <w:r w:rsidRPr="009967E5">
              <w:rPr>
                <w:rFonts w:ascii="Arial" w:hAnsi="Arial" w:cs="Arial"/>
                <w:sz w:val="16"/>
                <w:szCs w:val="16"/>
                <w:lang w:val="sr-Latn-CS"/>
              </w:rPr>
              <w:t>,</w:t>
            </w:r>
            <w:r w:rsidR="006B7983">
              <w:rPr>
                <w:rFonts w:ascii="Arial" w:hAnsi="Arial" w:cs="Arial"/>
                <w:sz w:val="16"/>
                <w:szCs w:val="16"/>
                <w:lang w:val="sr-Latn-CS"/>
              </w:rPr>
              <w:t>14)</w:t>
            </w:r>
          </w:p>
          <w:p w:rsidR="009967E5" w:rsidRPr="009967E5" w:rsidRDefault="009967E5" w:rsidP="00230957">
            <w:pPr>
              <w:tabs>
                <w:tab w:val="left" w:pos="4232"/>
              </w:tabs>
              <w:ind w:left="302" w:right="252"/>
              <w:jc w:val="both"/>
              <w:rPr>
                <w:rFonts w:ascii="Arial" w:hAnsi="Arial" w:cs="Arial"/>
                <w:sz w:val="16"/>
                <w:szCs w:val="16"/>
                <w:lang w:val="sr-Cyrl-CS"/>
              </w:rPr>
            </w:pPr>
            <w:r w:rsidRPr="009967E5">
              <w:rPr>
                <w:rFonts w:ascii="Arial" w:hAnsi="Arial" w:cs="Arial"/>
                <w:sz w:val="16"/>
                <w:szCs w:val="16"/>
                <w:lang w:val="ru-RU"/>
              </w:rPr>
              <w:t>-</w:t>
            </w:r>
            <w:r w:rsidRPr="009967E5">
              <w:rPr>
                <w:rFonts w:ascii="Arial" w:hAnsi="Arial" w:cs="Arial"/>
                <w:sz w:val="16"/>
                <w:szCs w:val="16"/>
                <w:lang w:val="sr-Cyrl-CS"/>
              </w:rPr>
              <w:t xml:space="preserve"> </w:t>
            </w:r>
            <w:r w:rsidRPr="009967E5">
              <w:rPr>
                <w:rFonts w:ascii="Arial" w:hAnsi="Arial" w:cs="Arial"/>
                <w:sz w:val="16"/>
                <w:szCs w:val="16"/>
                <w:lang w:val="ru-RU"/>
              </w:rPr>
              <w:t>klanje životinja</w:t>
            </w:r>
            <w:r w:rsidRPr="009967E5">
              <w:rPr>
                <w:rFonts w:ascii="Arial" w:hAnsi="Arial" w:cs="Arial"/>
                <w:sz w:val="16"/>
                <w:szCs w:val="16"/>
                <w:lang w:val="sr-Cyrl-CS"/>
              </w:rPr>
              <w:t xml:space="preserve"> (papkari, živina, riba),</w:t>
            </w:r>
          </w:p>
          <w:p w:rsidR="009967E5" w:rsidRPr="009967E5" w:rsidRDefault="009967E5" w:rsidP="00230957">
            <w:pPr>
              <w:tabs>
                <w:tab w:val="left" w:pos="4232"/>
              </w:tabs>
              <w:ind w:left="302" w:right="252"/>
              <w:jc w:val="both"/>
              <w:rPr>
                <w:rFonts w:ascii="Arial" w:hAnsi="Arial" w:cs="Arial"/>
                <w:sz w:val="16"/>
                <w:szCs w:val="16"/>
                <w:lang w:val="sr-Cyrl-CS"/>
              </w:rPr>
            </w:pPr>
            <w:r w:rsidRPr="009967E5">
              <w:rPr>
                <w:rFonts w:ascii="Arial" w:hAnsi="Arial" w:cs="Arial"/>
                <w:sz w:val="16"/>
                <w:szCs w:val="16"/>
                <w:lang w:val="sr-Cyrl-CS"/>
              </w:rPr>
              <w:t>-</w:t>
            </w:r>
            <w:r w:rsidRPr="009967E5">
              <w:rPr>
                <w:rFonts w:ascii="Arial" w:hAnsi="Arial" w:cs="Arial"/>
                <w:sz w:val="16"/>
                <w:szCs w:val="16"/>
                <w:lang w:val="ru-RU"/>
              </w:rPr>
              <w:t xml:space="preserve"> </w:t>
            </w:r>
            <w:r w:rsidRPr="009967E5">
              <w:rPr>
                <w:rFonts w:ascii="Arial" w:hAnsi="Arial" w:cs="Arial"/>
                <w:sz w:val="16"/>
                <w:szCs w:val="16"/>
                <w:lang w:val="sr-Cyrl-CS"/>
              </w:rPr>
              <w:t>rasecanje mesa (papkari, živina, riba),</w:t>
            </w:r>
          </w:p>
          <w:p w:rsidR="009967E5" w:rsidRPr="009967E5" w:rsidRDefault="00995890" w:rsidP="00230957">
            <w:pPr>
              <w:tabs>
                <w:tab w:val="left" w:pos="4232"/>
              </w:tabs>
              <w:ind w:left="302" w:right="252"/>
              <w:jc w:val="both"/>
              <w:rPr>
                <w:rFonts w:ascii="Arial" w:hAnsi="Arial" w:cs="Arial"/>
                <w:sz w:val="16"/>
                <w:szCs w:val="16"/>
                <w:lang w:val="sr-Cyrl-CS"/>
              </w:rPr>
            </w:pPr>
            <w:r>
              <w:rPr>
                <w:rFonts w:ascii="Arial" w:hAnsi="Arial" w:cs="Arial"/>
                <w:sz w:val="16"/>
                <w:szCs w:val="16"/>
                <w:lang w:val="sr-Cyrl-CS"/>
              </w:rPr>
              <w:t>-</w:t>
            </w:r>
            <w:r w:rsidR="009967E5" w:rsidRPr="009967E5">
              <w:rPr>
                <w:rFonts w:ascii="Arial" w:hAnsi="Arial" w:cs="Arial"/>
                <w:sz w:val="16"/>
                <w:szCs w:val="16"/>
                <w:lang w:val="ru-RU"/>
              </w:rPr>
              <w:t>prerad</w:t>
            </w:r>
            <w:r w:rsidR="009967E5" w:rsidRPr="009967E5">
              <w:rPr>
                <w:rFonts w:ascii="Arial" w:hAnsi="Arial" w:cs="Arial"/>
                <w:sz w:val="16"/>
                <w:szCs w:val="16"/>
                <w:lang w:val="sr-Latn-CS"/>
              </w:rPr>
              <w:t>a</w:t>
            </w:r>
            <w:r w:rsidR="009967E5" w:rsidRPr="009967E5">
              <w:rPr>
                <w:rFonts w:ascii="Arial" w:hAnsi="Arial" w:cs="Arial"/>
                <w:sz w:val="16"/>
                <w:szCs w:val="16"/>
                <w:lang w:val="sr-Cyrl-CS"/>
              </w:rPr>
              <w:t xml:space="preserve">-obrada </w:t>
            </w:r>
            <w:r w:rsidR="009967E5" w:rsidRPr="009967E5">
              <w:rPr>
                <w:rFonts w:ascii="Arial" w:hAnsi="Arial" w:cs="Arial"/>
                <w:sz w:val="16"/>
                <w:szCs w:val="16"/>
                <w:lang w:val="ru-RU"/>
              </w:rPr>
              <w:t>mesa</w:t>
            </w:r>
            <w:r w:rsidR="009967E5" w:rsidRPr="009967E5">
              <w:rPr>
                <w:rFonts w:ascii="Arial" w:hAnsi="Arial" w:cs="Arial"/>
                <w:sz w:val="16"/>
                <w:szCs w:val="16"/>
                <w:lang w:val="sr-Cyrl-CS"/>
              </w:rPr>
              <w:t xml:space="preserve"> (papkari, živina, riba),</w:t>
            </w:r>
          </w:p>
          <w:p w:rsidR="00995890" w:rsidRPr="009967E5" w:rsidRDefault="009967E5" w:rsidP="007D21E4">
            <w:pPr>
              <w:tabs>
                <w:tab w:val="left" w:pos="4232"/>
              </w:tabs>
              <w:ind w:left="302" w:right="252"/>
              <w:jc w:val="both"/>
              <w:rPr>
                <w:rFonts w:ascii="Arial" w:hAnsi="Arial" w:cs="Arial"/>
                <w:sz w:val="16"/>
                <w:szCs w:val="16"/>
                <w:lang w:val="sr-Latn-CS"/>
              </w:rPr>
            </w:pPr>
            <w:r w:rsidRPr="009967E5">
              <w:rPr>
                <w:rFonts w:ascii="Arial" w:hAnsi="Arial" w:cs="Arial"/>
                <w:sz w:val="16"/>
                <w:szCs w:val="16"/>
                <w:lang w:val="sr-Cyrl-CS"/>
              </w:rPr>
              <w:t>- proizvodnj</w:t>
            </w:r>
            <w:r w:rsidRPr="009967E5">
              <w:rPr>
                <w:rFonts w:ascii="Arial" w:hAnsi="Arial" w:cs="Arial"/>
                <w:sz w:val="16"/>
                <w:szCs w:val="16"/>
                <w:lang w:val="sr-Latn-CS"/>
              </w:rPr>
              <w:t>a</w:t>
            </w:r>
            <w:r w:rsidRPr="009967E5">
              <w:rPr>
                <w:rFonts w:ascii="Arial" w:hAnsi="Arial" w:cs="Arial"/>
                <w:sz w:val="16"/>
                <w:szCs w:val="16"/>
                <w:lang w:val="sr-Cyrl-CS"/>
              </w:rPr>
              <w:t xml:space="preserve"> </w:t>
            </w:r>
            <w:r w:rsidRPr="009967E5">
              <w:rPr>
                <w:rFonts w:ascii="Arial" w:hAnsi="Arial" w:cs="Arial"/>
                <w:sz w:val="16"/>
                <w:szCs w:val="16"/>
                <w:lang w:val="ru-RU"/>
              </w:rPr>
              <w:t>jaja</w:t>
            </w:r>
            <w:r w:rsidRPr="009967E5">
              <w:rPr>
                <w:rFonts w:ascii="Arial" w:hAnsi="Arial" w:cs="Arial"/>
                <w:sz w:val="16"/>
                <w:szCs w:val="16"/>
                <w:lang w:val="sr-Latn-CS"/>
              </w:rPr>
              <w:t>.</w:t>
            </w:r>
          </w:p>
          <w:p w:rsidR="00995890" w:rsidRPr="00995890" w:rsidRDefault="009967E5" w:rsidP="007D21E4">
            <w:pPr>
              <w:tabs>
                <w:tab w:val="left" w:pos="4232"/>
              </w:tabs>
              <w:ind w:left="302" w:right="252" w:hanging="728"/>
              <w:jc w:val="both"/>
              <w:rPr>
                <w:rFonts w:ascii="Arial" w:hAnsi="Arial" w:cs="Arial"/>
                <w:b/>
                <w:sz w:val="16"/>
                <w:szCs w:val="16"/>
                <w:lang w:val="sr-Latn-CS"/>
              </w:rPr>
            </w:pPr>
            <w:r w:rsidRPr="009967E5">
              <w:rPr>
                <w:rFonts w:ascii="Arial" w:hAnsi="Arial" w:cs="Arial"/>
                <w:sz w:val="16"/>
                <w:szCs w:val="16"/>
                <w:lang w:val="sr-Cyrl-CS"/>
              </w:rPr>
              <w:t>b</w:t>
            </w:r>
            <w:r w:rsidRPr="007D21E4">
              <w:rPr>
                <w:rFonts w:ascii="Arial" w:hAnsi="Arial" w:cs="Arial"/>
                <w:b/>
                <w:sz w:val="16"/>
                <w:szCs w:val="16"/>
                <w:lang w:val="sr-Cyrl-CS"/>
              </w:rPr>
              <w:t>)</w:t>
            </w:r>
            <w:r w:rsidRPr="007D21E4">
              <w:rPr>
                <w:rFonts w:ascii="Arial" w:hAnsi="Arial" w:cs="Arial"/>
                <w:b/>
                <w:sz w:val="16"/>
                <w:szCs w:val="16"/>
                <w:lang w:val="ru-RU"/>
              </w:rPr>
              <w:t xml:space="preserve"> </w:t>
            </w:r>
            <w:r w:rsidR="007D21E4">
              <w:rPr>
                <w:rFonts w:ascii="Arial" w:hAnsi="Arial" w:cs="Arial"/>
                <w:b/>
                <w:sz w:val="16"/>
                <w:szCs w:val="16"/>
                <w:lang w:val="sr-Latn-CS"/>
              </w:rPr>
              <w:t xml:space="preserve">         </w:t>
            </w:r>
            <w:r w:rsidR="00D02235" w:rsidRPr="007D21E4">
              <w:rPr>
                <w:rFonts w:ascii="Arial" w:hAnsi="Arial" w:cs="Arial"/>
                <w:b/>
                <w:sz w:val="16"/>
                <w:szCs w:val="16"/>
                <w:lang w:val="sr-Latn-CS"/>
              </w:rPr>
              <w:t>b)</w:t>
            </w:r>
            <w:r w:rsidR="00D02235">
              <w:rPr>
                <w:rFonts w:ascii="Arial" w:hAnsi="Arial" w:cs="Arial"/>
                <w:sz w:val="16"/>
                <w:szCs w:val="16"/>
                <w:lang w:val="sr-Latn-CS"/>
              </w:rPr>
              <w:t xml:space="preserve">     </w:t>
            </w:r>
            <w:r w:rsidRPr="009967E5">
              <w:rPr>
                <w:rFonts w:ascii="Arial" w:hAnsi="Arial" w:cs="Arial"/>
                <w:sz w:val="16"/>
                <w:szCs w:val="16"/>
                <w:lang w:val="ru-RU"/>
              </w:rPr>
              <w:t xml:space="preserve">Rešenje </w:t>
            </w:r>
            <w:r w:rsidR="00995890" w:rsidRPr="00995890">
              <w:rPr>
                <w:rFonts w:ascii="Arial" w:hAnsi="Arial" w:cs="Arial"/>
                <w:sz w:val="16"/>
                <w:szCs w:val="16"/>
                <w:lang w:val="ru-RU"/>
              </w:rPr>
              <w:t>Ministarstv</w:t>
            </w:r>
            <w:r w:rsidR="00995890" w:rsidRPr="00995890">
              <w:rPr>
                <w:rFonts w:ascii="Arial" w:hAnsi="Arial" w:cs="Arial"/>
                <w:sz w:val="16"/>
                <w:szCs w:val="16"/>
                <w:lang w:val="sr-Cyrl-CS"/>
              </w:rPr>
              <w:t>a</w:t>
            </w:r>
            <w:r w:rsidR="00995890" w:rsidRPr="00995890">
              <w:rPr>
                <w:rFonts w:ascii="Arial" w:hAnsi="Arial" w:cs="Arial"/>
                <w:sz w:val="16"/>
                <w:szCs w:val="16"/>
                <w:lang w:val="ru-RU"/>
              </w:rPr>
              <w:t xml:space="preserve"> poljoprivrede</w:t>
            </w:r>
            <w:r w:rsidR="00995890" w:rsidRPr="00995890">
              <w:rPr>
                <w:rFonts w:ascii="Arial" w:hAnsi="Arial" w:cs="Arial"/>
                <w:sz w:val="16"/>
                <w:szCs w:val="16"/>
                <w:lang w:val="sr-Latn-CS"/>
              </w:rPr>
              <w:t xml:space="preserve"> i zaštite životne saredine</w:t>
            </w:r>
            <w:r w:rsidR="00995890">
              <w:rPr>
                <w:rFonts w:ascii="Arial" w:hAnsi="Arial" w:cs="Arial"/>
                <w:sz w:val="22"/>
                <w:szCs w:val="22"/>
                <w:lang w:val="sr-Latn-CS"/>
              </w:rPr>
              <w:t xml:space="preserve"> </w:t>
            </w:r>
            <w:r w:rsidR="00995890" w:rsidRPr="00E00943">
              <w:rPr>
                <w:rFonts w:ascii="Arial" w:hAnsi="Arial" w:cs="Arial"/>
                <w:sz w:val="22"/>
                <w:szCs w:val="22"/>
                <w:lang w:val="ru-RU"/>
              </w:rPr>
              <w:t xml:space="preserve"> </w:t>
            </w:r>
            <w:r w:rsidRPr="009967E5">
              <w:rPr>
                <w:rFonts w:ascii="Arial" w:hAnsi="Arial" w:cs="Arial"/>
                <w:sz w:val="16"/>
                <w:szCs w:val="16"/>
                <w:lang w:val="ru-RU"/>
              </w:rPr>
              <w:t xml:space="preserve">(Uprava za veterinu) o ispunjenosti veterinarsko-sanitarnih uslova za objekat za hlađenje, smrzavanje, </w:t>
            </w:r>
            <w:r w:rsidRPr="009967E5">
              <w:rPr>
                <w:rFonts w:ascii="Arial" w:hAnsi="Arial" w:cs="Arial"/>
                <w:sz w:val="16"/>
                <w:szCs w:val="16"/>
                <w:lang w:val="sr-Cyrl-CS"/>
              </w:rPr>
              <w:t xml:space="preserve">i </w:t>
            </w:r>
            <w:r w:rsidRPr="009967E5">
              <w:rPr>
                <w:rFonts w:ascii="Arial" w:hAnsi="Arial" w:cs="Arial"/>
                <w:sz w:val="16"/>
                <w:szCs w:val="16"/>
                <w:lang w:val="ru-RU"/>
              </w:rPr>
              <w:t xml:space="preserve">uskladištenje životnih namirnica životinjskog porekla koji su predmet </w:t>
            </w:r>
            <w:r w:rsidRPr="009967E5">
              <w:rPr>
                <w:rFonts w:ascii="Arial" w:hAnsi="Arial" w:cs="Arial"/>
                <w:sz w:val="16"/>
                <w:szCs w:val="16"/>
                <w:lang w:val="sr-Cyrl-CS"/>
              </w:rPr>
              <w:t xml:space="preserve">nabavke </w:t>
            </w:r>
            <w:r w:rsidRPr="009967E5">
              <w:rPr>
                <w:rFonts w:ascii="Arial" w:hAnsi="Arial" w:cs="Arial"/>
                <w:sz w:val="16"/>
                <w:szCs w:val="16"/>
                <w:lang w:val="ru-RU"/>
              </w:rPr>
              <w:t>partije</w:t>
            </w:r>
            <w:r w:rsidRPr="009967E5">
              <w:rPr>
                <w:rFonts w:ascii="Arial" w:hAnsi="Arial" w:cs="Arial"/>
                <w:sz w:val="16"/>
                <w:szCs w:val="16"/>
                <w:lang w:val="sr-Latn-CS"/>
              </w:rPr>
              <w:t xml:space="preserve"> 2,3,</w:t>
            </w:r>
            <w:r w:rsidR="00995890">
              <w:rPr>
                <w:rFonts w:ascii="Arial" w:hAnsi="Arial" w:cs="Arial"/>
                <w:sz w:val="16"/>
                <w:szCs w:val="16"/>
                <w:lang w:val="sr-Latn-CS"/>
              </w:rPr>
              <w:t>16</w:t>
            </w:r>
            <w:r w:rsidRPr="009967E5">
              <w:rPr>
                <w:rFonts w:ascii="Arial" w:hAnsi="Arial" w:cs="Arial"/>
                <w:sz w:val="16"/>
                <w:szCs w:val="16"/>
                <w:lang w:val="ru-RU"/>
              </w:rPr>
              <w:t xml:space="preserve"> (</w:t>
            </w:r>
            <w:r w:rsidRPr="00995890">
              <w:rPr>
                <w:rFonts w:ascii="Arial" w:hAnsi="Arial" w:cs="Arial"/>
                <w:b/>
                <w:sz w:val="16"/>
                <w:szCs w:val="16"/>
                <w:lang w:val="ru-RU"/>
              </w:rPr>
              <w:t>dokaz se odnosi na ponuđača koji obavlja delatnost prometa proizvodima životinjskog porekla).</w:t>
            </w:r>
          </w:p>
          <w:p w:rsidR="007D21E4" w:rsidRPr="007D21E4" w:rsidRDefault="00995890" w:rsidP="00186752">
            <w:pPr>
              <w:tabs>
                <w:tab w:val="left" w:pos="4232"/>
              </w:tabs>
              <w:ind w:left="302" w:right="252" w:hanging="728"/>
              <w:jc w:val="both"/>
              <w:rPr>
                <w:rFonts w:ascii="Arial" w:hAnsi="Arial" w:cs="Arial"/>
                <w:sz w:val="16"/>
                <w:szCs w:val="16"/>
                <w:lang w:val="sr-Latn-CS"/>
              </w:rPr>
            </w:pPr>
            <w:r>
              <w:rPr>
                <w:rFonts w:ascii="Arial" w:hAnsi="Arial" w:cs="Arial"/>
                <w:sz w:val="16"/>
                <w:szCs w:val="16"/>
                <w:lang w:val="sr-Cyrl-CS"/>
              </w:rPr>
              <w:t>c</w:t>
            </w:r>
            <w:r w:rsidRPr="007D21E4">
              <w:rPr>
                <w:rFonts w:ascii="Arial" w:hAnsi="Arial" w:cs="Arial"/>
                <w:b/>
                <w:sz w:val="16"/>
                <w:szCs w:val="16"/>
                <w:lang w:val="sr-Cyrl-CS"/>
              </w:rPr>
              <w:t xml:space="preserve">) </w:t>
            </w:r>
            <w:r w:rsidR="007D21E4">
              <w:rPr>
                <w:rFonts w:ascii="Arial" w:hAnsi="Arial" w:cs="Arial"/>
                <w:b/>
                <w:sz w:val="16"/>
                <w:szCs w:val="16"/>
                <w:lang w:val="sr-Latn-CS"/>
              </w:rPr>
              <w:t xml:space="preserve">       </w:t>
            </w:r>
            <w:r w:rsidR="00D02235" w:rsidRPr="007D21E4">
              <w:rPr>
                <w:rFonts w:ascii="Arial" w:hAnsi="Arial" w:cs="Arial"/>
                <w:b/>
                <w:sz w:val="16"/>
                <w:szCs w:val="16"/>
                <w:lang w:val="sr-Latn-CS"/>
              </w:rPr>
              <w:t>c)</w:t>
            </w:r>
            <w:r>
              <w:rPr>
                <w:rFonts w:ascii="Arial" w:hAnsi="Arial" w:cs="Arial"/>
                <w:sz w:val="16"/>
                <w:szCs w:val="16"/>
                <w:lang w:val="sr-Latn-CS"/>
              </w:rPr>
              <w:t xml:space="preserve">          Uk</w:t>
            </w:r>
            <w:r w:rsidR="009967E5" w:rsidRPr="009967E5">
              <w:rPr>
                <w:rFonts w:ascii="Arial" w:hAnsi="Arial" w:cs="Arial"/>
                <w:sz w:val="16"/>
                <w:szCs w:val="16"/>
                <w:lang w:val="sr-Cyrl-CS"/>
              </w:rPr>
              <w:t xml:space="preserve">oliko Ponuđač nudi </w:t>
            </w:r>
            <w:r w:rsidR="009967E5" w:rsidRPr="009967E5">
              <w:rPr>
                <w:rFonts w:ascii="Arial" w:hAnsi="Arial" w:cs="Arial"/>
                <w:sz w:val="16"/>
                <w:szCs w:val="16"/>
                <w:lang w:val="ru-RU"/>
              </w:rPr>
              <w:t>proizvod</w:t>
            </w:r>
            <w:r w:rsidR="009967E5" w:rsidRPr="009967E5">
              <w:rPr>
                <w:rFonts w:ascii="Arial" w:hAnsi="Arial" w:cs="Arial"/>
                <w:sz w:val="16"/>
                <w:szCs w:val="16"/>
                <w:lang w:val="sr-Cyrl-CS"/>
              </w:rPr>
              <w:t>e</w:t>
            </w:r>
            <w:r w:rsidR="009967E5" w:rsidRPr="009967E5">
              <w:rPr>
                <w:rFonts w:ascii="Arial" w:hAnsi="Arial" w:cs="Arial"/>
                <w:sz w:val="16"/>
                <w:szCs w:val="16"/>
                <w:lang w:val="ru-RU"/>
              </w:rPr>
              <w:t xml:space="preserve"> životinjskog porekla koji su predmet partije</w:t>
            </w:r>
            <w:r>
              <w:rPr>
                <w:rFonts w:ascii="Arial" w:hAnsi="Arial" w:cs="Arial"/>
                <w:sz w:val="16"/>
                <w:szCs w:val="16"/>
                <w:lang w:val="sr-Latn-CS"/>
              </w:rPr>
              <w:t xml:space="preserve"> </w:t>
            </w:r>
            <w:r w:rsidR="008B3A5E">
              <w:rPr>
                <w:rFonts w:ascii="Arial" w:hAnsi="Arial" w:cs="Arial"/>
                <w:sz w:val="16"/>
                <w:szCs w:val="16"/>
                <w:lang w:val="sr-Latn-CS"/>
              </w:rPr>
              <w:t>1</w:t>
            </w:r>
            <w:r w:rsidR="0050187D">
              <w:rPr>
                <w:rFonts w:ascii="Arial" w:hAnsi="Arial" w:cs="Arial"/>
                <w:sz w:val="16"/>
                <w:szCs w:val="16"/>
                <w:lang w:val="sr-Latn-CS"/>
              </w:rPr>
              <w:t>,2</w:t>
            </w:r>
            <w:r w:rsidR="009967E5" w:rsidRPr="009967E5">
              <w:rPr>
                <w:rFonts w:ascii="Arial" w:hAnsi="Arial" w:cs="Arial"/>
                <w:sz w:val="16"/>
                <w:szCs w:val="16"/>
                <w:lang w:val="sr-Latn-CS"/>
              </w:rPr>
              <w:t>,</w:t>
            </w:r>
            <w:r w:rsidR="0050187D">
              <w:rPr>
                <w:rFonts w:ascii="Arial" w:hAnsi="Arial" w:cs="Arial"/>
                <w:sz w:val="16"/>
                <w:szCs w:val="16"/>
                <w:lang w:val="sr-Latn-CS"/>
              </w:rPr>
              <w:t>14</w:t>
            </w:r>
            <w:r>
              <w:rPr>
                <w:rFonts w:ascii="Arial" w:hAnsi="Arial" w:cs="Arial"/>
                <w:sz w:val="16"/>
                <w:szCs w:val="16"/>
                <w:lang w:val="sr-Latn-CS"/>
              </w:rPr>
              <w:t xml:space="preserve"> </w:t>
            </w:r>
            <w:r w:rsidR="009967E5" w:rsidRPr="009967E5">
              <w:rPr>
                <w:rFonts w:ascii="Arial" w:hAnsi="Arial" w:cs="Arial"/>
                <w:sz w:val="16"/>
                <w:szCs w:val="16"/>
                <w:lang w:val="sr-Latn-CS"/>
              </w:rPr>
              <w:t xml:space="preserve"> </w:t>
            </w:r>
            <w:r w:rsidR="009967E5" w:rsidRPr="009967E5">
              <w:rPr>
                <w:rFonts w:ascii="Arial" w:hAnsi="Arial" w:cs="Arial"/>
                <w:sz w:val="16"/>
                <w:szCs w:val="16"/>
                <w:lang w:val="sr-Cyrl-CS"/>
              </w:rPr>
              <w:t>a ne poseduje odgovarajuće Rešenje/objekte (a ili b) obavezan je da dostavi važeći Ugovor o poslovnoj saradnji sa proizvođačem ili privrednim subjektom koji obavlja delatnost prometa od kojeg se snabdeva sa robom koja je predmet nabavke i njihova Rešenja za takve objekte (a ili b).</w:t>
            </w:r>
          </w:p>
          <w:p w:rsidR="00BB3F2A" w:rsidRPr="00BB3F2A" w:rsidRDefault="00BB3F2A" w:rsidP="00B569E6">
            <w:pPr>
              <w:tabs>
                <w:tab w:val="left" w:pos="4232"/>
              </w:tabs>
              <w:ind w:left="302" w:right="252" w:hanging="728"/>
              <w:jc w:val="both"/>
              <w:rPr>
                <w:rFonts w:ascii="Arial" w:hAnsi="Arial" w:cs="Arial"/>
                <w:sz w:val="16"/>
                <w:szCs w:val="16"/>
                <w:lang w:val="sr-Latn-CS"/>
              </w:rPr>
            </w:pPr>
          </w:p>
          <w:p w:rsidR="009967E5" w:rsidRPr="009967E5" w:rsidRDefault="009967E5" w:rsidP="00B569E6">
            <w:pPr>
              <w:tabs>
                <w:tab w:val="left" w:pos="4232"/>
              </w:tabs>
              <w:ind w:left="302" w:right="252" w:hanging="728"/>
              <w:jc w:val="both"/>
              <w:rPr>
                <w:rFonts w:ascii="Arial" w:hAnsi="Arial" w:cs="Arial"/>
                <w:sz w:val="16"/>
                <w:szCs w:val="16"/>
                <w:lang w:val="ru-RU"/>
              </w:rPr>
            </w:pPr>
            <w:r w:rsidRPr="009967E5">
              <w:rPr>
                <w:rFonts w:ascii="Arial" w:hAnsi="Arial" w:cs="Arial"/>
                <w:sz w:val="16"/>
                <w:szCs w:val="16"/>
                <w:lang w:val="sr-Cyrl-CS"/>
              </w:rPr>
              <w:t>d</w:t>
            </w:r>
            <w:r w:rsidRPr="007D21E4">
              <w:rPr>
                <w:rFonts w:ascii="Arial" w:hAnsi="Arial" w:cs="Arial"/>
                <w:b/>
                <w:sz w:val="16"/>
                <w:szCs w:val="16"/>
                <w:lang w:val="sr-Cyrl-CS"/>
              </w:rPr>
              <w:t xml:space="preserve">) </w:t>
            </w:r>
            <w:r w:rsidR="00186752">
              <w:rPr>
                <w:rFonts w:ascii="Arial" w:hAnsi="Arial" w:cs="Arial"/>
                <w:b/>
                <w:sz w:val="16"/>
                <w:szCs w:val="16"/>
                <w:lang w:val="sr-Latn-CS"/>
              </w:rPr>
              <w:t xml:space="preserve">      </w:t>
            </w:r>
            <w:r w:rsidR="00D02235" w:rsidRPr="007D21E4">
              <w:rPr>
                <w:rFonts w:ascii="Arial" w:hAnsi="Arial" w:cs="Arial"/>
                <w:b/>
                <w:sz w:val="16"/>
                <w:szCs w:val="16"/>
                <w:lang w:val="sr-Latn-CS"/>
              </w:rPr>
              <w:t>d)</w:t>
            </w:r>
            <w:r w:rsidR="00BB3F2A">
              <w:rPr>
                <w:rFonts w:ascii="Arial" w:hAnsi="Arial" w:cs="Arial"/>
                <w:sz w:val="16"/>
                <w:szCs w:val="16"/>
                <w:lang w:val="sr-Latn-CS"/>
              </w:rPr>
              <w:t xml:space="preserve"> </w:t>
            </w:r>
            <w:r w:rsidR="00995890">
              <w:rPr>
                <w:rFonts w:ascii="Arial" w:hAnsi="Arial" w:cs="Arial"/>
                <w:sz w:val="16"/>
                <w:szCs w:val="16"/>
                <w:lang w:val="sr-Latn-CS"/>
              </w:rPr>
              <w:t>Po</w:t>
            </w:r>
            <w:r w:rsidRPr="009967E5">
              <w:rPr>
                <w:rFonts w:ascii="Arial" w:hAnsi="Arial" w:cs="Arial"/>
                <w:sz w:val="16"/>
                <w:szCs w:val="16"/>
                <w:lang w:val="ru-RU"/>
              </w:rPr>
              <w:t xml:space="preserve">nuđač je u obavezi da priloži potvrdu </w:t>
            </w:r>
            <w:r w:rsidR="00BB3F2A" w:rsidRPr="00BB3F2A">
              <w:rPr>
                <w:rFonts w:ascii="Arial" w:hAnsi="Arial" w:cs="Arial"/>
                <w:sz w:val="16"/>
                <w:szCs w:val="16"/>
                <w:lang w:val="ru-RU"/>
              </w:rPr>
              <w:t>Ministarstv</w:t>
            </w:r>
            <w:r w:rsidR="00BB3F2A" w:rsidRPr="00BB3F2A">
              <w:rPr>
                <w:rFonts w:ascii="Arial" w:hAnsi="Arial" w:cs="Arial"/>
                <w:sz w:val="16"/>
                <w:szCs w:val="16"/>
                <w:lang w:val="sr-Cyrl-CS"/>
              </w:rPr>
              <w:t>a</w:t>
            </w:r>
            <w:r w:rsidR="00BB3F2A" w:rsidRPr="00BB3F2A">
              <w:rPr>
                <w:rFonts w:ascii="Arial" w:hAnsi="Arial" w:cs="Arial"/>
                <w:sz w:val="16"/>
                <w:szCs w:val="16"/>
                <w:lang w:val="ru-RU"/>
              </w:rPr>
              <w:t xml:space="preserve"> poljoprivrede</w:t>
            </w:r>
            <w:r w:rsidR="00BB3F2A" w:rsidRPr="00BB3F2A">
              <w:rPr>
                <w:rFonts w:ascii="Arial" w:hAnsi="Arial" w:cs="Arial"/>
                <w:sz w:val="16"/>
                <w:szCs w:val="16"/>
                <w:lang w:val="sr-Latn-CS"/>
              </w:rPr>
              <w:t xml:space="preserve"> i zaštite životne saredine</w:t>
            </w:r>
            <w:r w:rsidR="00BB3F2A" w:rsidRPr="00E00943">
              <w:rPr>
                <w:rFonts w:ascii="Arial" w:hAnsi="Arial" w:cs="Arial"/>
                <w:sz w:val="22"/>
                <w:szCs w:val="22"/>
                <w:lang w:val="ru-RU"/>
              </w:rPr>
              <w:t xml:space="preserve"> </w:t>
            </w:r>
            <w:r w:rsidRPr="009967E5">
              <w:rPr>
                <w:rFonts w:ascii="Arial" w:hAnsi="Arial" w:cs="Arial"/>
                <w:sz w:val="16"/>
                <w:szCs w:val="16"/>
                <w:lang w:val="ru-RU"/>
              </w:rPr>
              <w:t>da je upisan u Centralni registar objekata a sve u skladu sa čl.</w:t>
            </w:r>
            <w:r w:rsidRPr="009967E5">
              <w:rPr>
                <w:rFonts w:ascii="Arial" w:hAnsi="Arial" w:cs="Arial"/>
                <w:sz w:val="16"/>
                <w:szCs w:val="16"/>
                <w:lang w:val="sr-Cyrl-CS"/>
              </w:rPr>
              <w:t xml:space="preserve"> </w:t>
            </w:r>
            <w:r w:rsidRPr="009967E5">
              <w:rPr>
                <w:rFonts w:ascii="Arial" w:hAnsi="Arial" w:cs="Arial"/>
                <w:sz w:val="16"/>
                <w:szCs w:val="16"/>
                <w:lang w:val="ru-RU"/>
              </w:rPr>
              <w:t xml:space="preserve">15. Zakona o bezbednosti hrane </w:t>
            </w:r>
            <w:r w:rsidRPr="009967E5">
              <w:rPr>
                <w:rFonts w:ascii="Arial" w:hAnsi="Arial" w:cs="Arial"/>
                <w:sz w:val="16"/>
                <w:szCs w:val="16"/>
                <w:lang w:val="sr-Cyrl-CS"/>
              </w:rPr>
              <w:t>(</w:t>
            </w:r>
            <w:r w:rsidR="00995890">
              <w:rPr>
                <w:rFonts w:ascii="Arial" w:hAnsi="Arial" w:cs="Arial"/>
                <w:sz w:val="16"/>
                <w:szCs w:val="16"/>
                <w:lang w:val="sr-Cyrl-CS"/>
              </w:rPr>
              <w:t>„</w:t>
            </w:r>
            <w:r w:rsidRPr="009967E5">
              <w:rPr>
                <w:rFonts w:ascii="Arial" w:hAnsi="Arial" w:cs="Arial"/>
                <w:sz w:val="16"/>
                <w:szCs w:val="16"/>
                <w:lang w:val="ru-RU"/>
              </w:rPr>
              <w:t>Sl.glasnik RS</w:t>
            </w:r>
            <w:r w:rsidRPr="009967E5">
              <w:rPr>
                <w:rFonts w:ascii="Arial" w:hAnsi="Arial" w:cs="Arial"/>
                <w:sz w:val="16"/>
                <w:szCs w:val="16"/>
                <w:lang w:val="sr-Cyrl-CS"/>
              </w:rPr>
              <w:t>"</w:t>
            </w:r>
            <w:r w:rsidRPr="009967E5">
              <w:rPr>
                <w:rFonts w:ascii="Arial" w:hAnsi="Arial" w:cs="Arial"/>
                <w:sz w:val="16"/>
                <w:szCs w:val="16"/>
                <w:lang w:val="ru-RU"/>
              </w:rPr>
              <w:t xml:space="preserve"> br.</w:t>
            </w:r>
            <w:r w:rsidRPr="009967E5">
              <w:rPr>
                <w:rFonts w:ascii="Arial" w:hAnsi="Arial" w:cs="Arial"/>
                <w:sz w:val="16"/>
                <w:szCs w:val="16"/>
                <w:lang w:val="sr-Cyrl-CS"/>
              </w:rPr>
              <w:t xml:space="preserve"> </w:t>
            </w:r>
            <w:r w:rsidRPr="009967E5">
              <w:rPr>
                <w:rFonts w:ascii="Arial" w:hAnsi="Arial" w:cs="Arial"/>
                <w:sz w:val="16"/>
                <w:szCs w:val="16"/>
                <w:lang w:val="ru-RU"/>
              </w:rPr>
              <w:t>41/2009).</w:t>
            </w:r>
          </w:p>
          <w:p w:rsidR="000A0FA6" w:rsidRPr="006047BC" w:rsidRDefault="000A0FA6" w:rsidP="009967E5">
            <w:pPr>
              <w:pStyle w:val="ListParagraph"/>
              <w:tabs>
                <w:tab w:val="left" w:pos="4232"/>
              </w:tabs>
              <w:ind w:left="302" w:hanging="728"/>
              <w:jc w:val="center"/>
              <w:rPr>
                <w:rFonts w:ascii="Arial" w:hAnsi="Arial" w:cs="Arial"/>
                <w:sz w:val="18"/>
                <w:szCs w:val="18"/>
              </w:rPr>
            </w:pPr>
          </w:p>
          <w:p w:rsidR="006047BC" w:rsidRPr="006047BC" w:rsidRDefault="006047BC" w:rsidP="009967E5">
            <w:pPr>
              <w:tabs>
                <w:tab w:val="left" w:pos="4232"/>
              </w:tabs>
              <w:ind w:left="302" w:hanging="728"/>
              <w:jc w:val="center"/>
              <w:rPr>
                <w:rFonts w:ascii="Arial" w:hAnsi="Arial" w:cs="Arial"/>
                <w:sz w:val="18"/>
                <w:szCs w:val="18"/>
              </w:rPr>
            </w:pPr>
          </w:p>
          <w:p w:rsidR="006047BC" w:rsidRPr="006047BC" w:rsidRDefault="006047BC" w:rsidP="009967E5">
            <w:pPr>
              <w:tabs>
                <w:tab w:val="left" w:pos="4232"/>
              </w:tabs>
              <w:ind w:left="302" w:hanging="728"/>
              <w:jc w:val="center"/>
              <w:rPr>
                <w:rFonts w:ascii="Arial" w:hAnsi="Arial" w:cs="Arial"/>
                <w:sz w:val="18"/>
                <w:szCs w:val="18"/>
              </w:rPr>
            </w:pPr>
          </w:p>
          <w:p w:rsidR="006047BC" w:rsidRPr="006047BC" w:rsidRDefault="006047BC" w:rsidP="009967E5">
            <w:pPr>
              <w:tabs>
                <w:tab w:val="left" w:pos="4232"/>
              </w:tabs>
              <w:ind w:left="302" w:hanging="728"/>
              <w:jc w:val="center"/>
              <w:rPr>
                <w:rFonts w:ascii="Arial" w:hAnsi="Arial" w:cs="Arial"/>
                <w:sz w:val="18"/>
                <w:szCs w:val="18"/>
              </w:rPr>
            </w:pPr>
          </w:p>
          <w:p w:rsidR="00EF0120" w:rsidRDefault="00EF0120" w:rsidP="00C436A9">
            <w:pPr>
              <w:shd w:val="clear" w:color="auto" w:fill="FFFF00"/>
              <w:ind w:right="342"/>
              <w:rPr>
                <w:rFonts w:ascii="Arial" w:hAnsi="Arial" w:cs="Arial"/>
                <w:sz w:val="16"/>
                <w:szCs w:val="16"/>
                <w:lang w:val="sr-Latn-CS"/>
              </w:rPr>
            </w:pPr>
            <w:r w:rsidRPr="00EF0120">
              <w:rPr>
                <w:rFonts w:ascii="Arial" w:hAnsi="Arial" w:cs="Arial"/>
                <w:sz w:val="16"/>
                <w:szCs w:val="16"/>
                <w:lang w:val="sr-Latn-CS"/>
              </w:rPr>
              <w:t xml:space="preserve"> </w:t>
            </w:r>
            <w:r w:rsidR="0050187D">
              <w:rPr>
                <w:rFonts w:ascii="Arial" w:hAnsi="Arial" w:cs="Arial"/>
                <w:sz w:val="16"/>
                <w:szCs w:val="16"/>
                <w:lang w:val="sr-Latn-CS"/>
              </w:rPr>
              <w:t xml:space="preserve">      </w:t>
            </w:r>
            <w:r w:rsidRPr="00EF0120">
              <w:rPr>
                <w:rFonts w:ascii="Arial" w:hAnsi="Arial" w:cs="Arial"/>
                <w:sz w:val="16"/>
                <w:szCs w:val="16"/>
                <w:lang w:val="ru-RU"/>
              </w:rPr>
              <w:t>Za</w:t>
            </w:r>
            <w:r>
              <w:rPr>
                <w:rFonts w:ascii="Arial" w:hAnsi="Arial" w:cs="Arial"/>
                <w:sz w:val="16"/>
                <w:szCs w:val="16"/>
                <w:lang w:val="sr-Latn-CS"/>
              </w:rPr>
              <w:t xml:space="preserve"> </w:t>
            </w:r>
            <w:r w:rsidRPr="00EF0120">
              <w:rPr>
                <w:rFonts w:ascii="Arial" w:hAnsi="Arial" w:cs="Arial"/>
                <w:sz w:val="16"/>
                <w:szCs w:val="16"/>
                <w:lang w:val="ru-RU"/>
              </w:rPr>
              <w:t>partij</w:t>
            </w:r>
            <w:r w:rsidRPr="00EF0120">
              <w:rPr>
                <w:rFonts w:ascii="Arial" w:hAnsi="Arial" w:cs="Arial"/>
                <w:sz w:val="16"/>
                <w:szCs w:val="16"/>
                <w:lang w:val="sr-Cyrl-CS"/>
              </w:rPr>
              <w:t xml:space="preserve">e </w:t>
            </w:r>
            <w:r w:rsidRPr="00EF0120">
              <w:rPr>
                <w:rFonts w:ascii="Arial" w:hAnsi="Arial" w:cs="Arial"/>
                <w:sz w:val="16"/>
                <w:szCs w:val="16"/>
                <w:lang w:val="sr-Latn-CS"/>
              </w:rPr>
              <w:t xml:space="preserve"> </w:t>
            </w:r>
            <w:r w:rsidR="00F1758F">
              <w:rPr>
                <w:rFonts w:ascii="Arial" w:hAnsi="Arial" w:cs="Arial"/>
                <w:sz w:val="16"/>
                <w:szCs w:val="16"/>
                <w:lang w:val="sr-Latn-CS"/>
              </w:rPr>
              <w:t xml:space="preserve">       </w:t>
            </w:r>
          </w:p>
          <w:p w:rsidR="0050187D" w:rsidRPr="00EF0120" w:rsidRDefault="0050187D" w:rsidP="00C436A9">
            <w:pPr>
              <w:shd w:val="clear" w:color="auto" w:fill="FFFF00"/>
              <w:ind w:right="342"/>
              <w:rPr>
                <w:rFonts w:ascii="Arial" w:hAnsi="Arial" w:cs="Arial"/>
                <w:sz w:val="16"/>
                <w:szCs w:val="16"/>
                <w:u w:val="single"/>
                <w:lang w:val="sr-Latn-CS"/>
              </w:rPr>
            </w:pPr>
            <w:r>
              <w:rPr>
                <w:rFonts w:ascii="Arial" w:hAnsi="Arial" w:cs="Arial"/>
                <w:sz w:val="16"/>
                <w:szCs w:val="16"/>
                <w:lang w:val="sr-Latn-CS"/>
              </w:rPr>
              <w:t xml:space="preserve">       3,4,5,6,7,8,9.10,11,12,13,15,16,17</w:t>
            </w:r>
          </w:p>
          <w:p w:rsidR="00EF0120" w:rsidRPr="00EF0120" w:rsidRDefault="00EF0120" w:rsidP="00EF0120">
            <w:pPr>
              <w:ind w:left="392" w:right="342"/>
              <w:jc w:val="both"/>
              <w:rPr>
                <w:rFonts w:ascii="Arial" w:hAnsi="Arial" w:cs="Arial"/>
                <w:sz w:val="16"/>
                <w:szCs w:val="16"/>
                <w:u w:val="single"/>
                <w:lang w:val="sr-Cyrl-CS"/>
              </w:rPr>
            </w:pPr>
          </w:p>
          <w:p w:rsidR="00EF0120" w:rsidRDefault="00EF0120" w:rsidP="00EF0120">
            <w:pPr>
              <w:ind w:left="392" w:right="342"/>
              <w:jc w:val="both"/>
              <w:rPr>
                <w:rFonts w:ascii="Arial" w:hAnsi="Arial" w:cs="Arial"/>
                <w:sz w:val="16"/>
                <w:szCs w:val="16"/>
                <w:lang w:val="sr-Latn-CS"/>
              </w:rPr>
            </w:pPr>
            <w:r w:rsidRPr="007D21E4">
              <w:rPr>
                <w:rFonts w:ascii="Arial" w:hAnsi="Arial" w:cs="Arial"/>
                <w:b/>
                <w:sz w:val="16"/>
                <w:szCs w:val="16"/>
                <w:lang w:val="sr-Cyrl-CS"/>
              </w:rPr>
              <w:t>a)</w:t>
            </w:r>
            <w:r w:rsidRPr="00EF0120">
              <w:rPr>
                <w:rFonts w:ascii="Arial" w:hAnsi="Arial" w:cs="Arial"/>
                <w:sz w:val="16"/>
                <w:szCs w:val="16"/>
                <w:lang w:val="sr-Cyrl-CS"/>
              </w:rPr>
              <w:t xml:space="preserve"> </w:t>
            </w:r>
            <w:r w:rsidRPr="00EF0120">
              <w:rPr>
                <w:rFonts w:ascii="Arial" w:hAnsi="Arial" w:cs="Arial"/>
                <w:sz w:val="16"/>
                <w:szCs w:val="16"/>
                <w:lang w:val="ru-RU"/>
              </w:rPr>
              <w:t xml:space="preserve">Ponuđač je u obavezi da priloži potvrdu </w:t>
            </w:r>
            <w:r w:rsidRPr="00995890">
              <w:rPr>
                <w:rFonts w:ascii="Arial" w:hAnsi="Arial" w:cs="Arial"/>
                <w:sz w:val="16"/>
                <w:szCs w:val="16"/>
                <w:lang w:val="ru-RU"/>
              </w:rPr>
              <w:t>Ministarstv</w:t>
            </w:r>
            <w:r w:rsidRPr="00995890">
              <w:rPr>
                <w:rFonts w:ascii="Arial" w:hAnsi="Arial" w:cs="Arial"/>
                <w:sz w:val="16"/>
                <w:szCs w:val="16"/>
                <w:lang w:val="sr-Cyrl-CS"/>
              </w:rPr>
              <w:t>a</w:t>
            </w:r>
            <w:r w:rsidRPr="00995890">
              <w:rPr>
                <w:rFonts w:ascii="Arial" w:hAnsi="Arial" w:cs="Arial"/>
                <w:sz w:val="16"/>
                <w:szCs w:val="16"/>
                <w:lang w:val="ru-RU"/>
              </w:rPr>
              <w:t xml:space="preserve"> poljoprivrede</w:t>
            </w:r>
            <w:r w:rsidRPr="00995890">
              <w:rPr>
                <w:rFonts w:ascii="Arial" w:hAnsi="Arial" w:cs="Arial"/>
                <w:sz w:val="16"/>
                <w:szCs w:val="16"/>
                <w:lang w:val="sr-Latn-CS"/>
              </w:rPr>
              <w:t xml:space="preserve"> i zaštite životne saredine</w:t>
            </w:r>
            <w:r w:rsidRPr="00EF0120">
              <w:rPr>
                <w:rFonts w:ascii="Arial" w:hAnsi="Arial" w:cs="Arial"/>
                <w:sz w:val="16"/>
                <w:szCs w:val="16"/>
                <w:lang w:val="ru-RU"/>
              </w:rPr>
              <w:t xml:space="preserve"> da je upisan u Centralni registar objekata a sve u skladu sa čl.</w:t>
            </w:r>
            <w:r w:rsidRPr="00EF0120">
              <w:rPr>
                <w:rFonts w:ascii="Arial" w:hAnsi="Arial" w:cs="Arial"/>
                <w:sz w:val="16"/>
                <w:szCs w:val="16"/>
                <w:lang w:val="sr-Cyrl-CS"/>
              </w:rPr>
              <w:t xml:space="preserve"> </w:t>
            </w:r>
            <w:r w:rsidRPr="00EF0120">
              <w:rPr>
                <w:rFonts w:ascii="Arial" w:hAnsi="Arial" w:cs="Arial"/>
                <w:sz w:val="16"/>
                <w:szCs w:val="16"/>
                <w:lang w:val="ru-RU"/>
              </w:rPr>
              <w:t xml:space="preserve">15. Zakona o bezbednosti hrane (dokaz se odnosi na ponuđača koji obavlja delatnost </w:t>
            </w:r>
            <w:r w:rsidRPr="00EF0120">
              <w:rPr>
                <w:rFonts w:ascii="Arial" w:hAnsi="Arial" w:cs="Arial"/>
                <w:sz w:val="16"/>
                <w:szCs w:val="16"/>
                <w:lang w:val="sr-Cyrl-CS"/>
              </w:rPr>
              <w:t xml:space="preserve">proizvodnje i </w:t>
            </w:r>
            <w:r w:rsidRPr="00EF0120">
              <w:rPr>
                <w:rFonts w:ascii="Arial" w:hAnsi="Arial" w:cs="Arial"/>
                <w:sz w:val="16"/>
                <w:szCs w:val="16"/>
                <w:lang w:val="ru-RU"/>
              </w:rPr>
              <w:t xml:space="preserve">prometa proizvodima </w:t>
            </w:r>
            <w:r w:rsidRPr="00EF0120">
              <w:rPr>
                <w:rFonts w:ascii="Arial" w:hAnsi="Arial" w:cs="Arial"/>
                <w:sz w:val="16"/>
                <w:szCs w:val="16"/>
                <w:lang w:val="sr-Cyrl-CS"/>
              </w:rPr>
              <w:t>biljnog/mešovitog</w:t>
            </w:r>
            <w:r w:rsidRPr="00EF0120">
              <w:rPr>
                <w:rFonts w:ascii="Arial" w:hAnsi="Arial" w:cs="Arial"/>
                <w:sz w:val="16"/>
                <w:szCs w:val="16"/>
                <w:lang w:val="ru-RU"/>
              </w:rPr>
              <w:t xml:space="preserve"> porekla).</w:t>
            </w:r>
          </w:p>
          <w:p w:rsidR="007D21E4" w:rsidRPr="007D21E4" w:rsidRDefault="007D21E4" w:rsidP="0050187D">
            <w:pPr>
              <w:shd w:val="clear" w:color="auto" w:fill="FFFFFF" w:themeFill="background1"/>
              <w:ind w:left="392" w:right="342"/>
              <w:jc w:val="both"/>
              <w:rPr>
                <w:rFonts w:ascii="Arial" w:hAnsi="Arial" w:cs="Arial"/>
                <w:sz w:val="16"/>
                <w:szCs w:val="16"/>
                <w:lang w:val="sr-Latn-CS"/>
              </w:rPr>
            </w:pPr>
          </w:p>
          <w:p w:rsidR="0050187D" w:rsidRDefault="0050187D" w:rsidP="0050187D">
            <w:pPr>
              <w:shd w:val="clear" w:color="auto" w:fill="FFFFFF" w:themeFill="background1"/>
              <w:ind w:right="342"/>
              <w:rPr>
                <w:rFonts w:ascii="Arial" w:hAnsi="Arial" w:cs="Arial"/>
                <w:sz w:val="16"/>
                <w:szCs w:val="16"/>
                <w:lang w:val="sr-Latn-CS"/>
              </w:rPr>
            </w:pPr>
            <w:r>
              <w:rPr>
                <w:rFonts w:ascii="Arial" w:hAnsi="Arial" w:cs="Arial"/>
                <w:b/>
                <w:sz w:val="16"/>
                <w:szCs w:val="16"/>
                <w:lang w:val="sr-Latn-CS"/>
              </w:rPr>
              <w:t xml:space="preserve">         </w:t>
            </w:r>
            <w:r w:rsidR="00EF0120" w:rsidRPr="007D21E4">
              <w:rPr>
                <w:rFonts w:ascii="Arial" w:hAnsi="Arial" w:cs="Arial"/>
                <w:b/>
                <w:sz w:val="16"/>
                <w:szCs w:val="16"/>
                <w:lang w:val="sr-Cyrl-CS"/>
              </w:rPr>
              <w:t>b)</w:t>
            </w:r>
            <w:r w:rsidR="00EF0120" w:rsidRPr="00EF0120">
              <w:rPr>
                <w:rFonts w:ascii="Arial" w:hAnsi="Arial" w:cs="Arial"/>
                <w:sz w:val="16"/>
                <w:szCs w:val="16"/>
                <w:lang w:val="sr-Cyrl-CS"/>
              </w:rPr>
              <w:t xml:space="preserve"> Ponuđač koji nudi </w:t>
            </w:r>
            <w:r w:rsidR="00EF0120" w:rsidRPr="00EF0120">
              <w:rPr>
                <w:rFonts w:ascii="Arial" w:hAnsi="Arial" w:cs="Arial"/>
                <w:sz w:val="16"/>
                <w:szCs w:val="16"/>
                <w:lang w:val="ru-RU"/>
              </w:rPr>
              <w:t>proizvod</w:t>
            </w:r>
            <w:r w:rsidR="00EF0120" w:rsidRPr="00EF0120">
              <w:rPr>
                <w:rFonts w:ascii="Arial" w:hAnsi="Arial" w:cs="Arial"/>
                <w:sz w:val="16"/>
                <w:szCs w:val="16"/>
                <w:lang w:val="sr-Cyrl-CS"/>
              </w:rPr>
              <w:t>e</w:t>
            </w:r>
            <w:r w:rsidR="00EF0120" w:rsidRPr="00EF0120">
              <w:rPr>
                <w:rFonts w:ascii="Arial" w:hAnsi="Arial" w:cs="Arial"/>
                <w:sz w:val="16"/>
                <w:szCs w:val="16"/>
                <w:lang w:val="ru-RU"/>
              </w:rPr>
              <w:t xml:space="preserve"> </w:t>
            </w:r>
            <w:r>
              <w:rPr>
                <w:rFonts w:ascii="Arial" w:hAnsi="Arial" w:cs="Arial"/>
                <w:sz w:val="16"/>
                <w:szCs w:val="16"/>
                <w:lang w:val="sr-Latn-CS"/>
              </w:rPr>
              <w:t xml:space="preserve">   </w:t>
            </w:r>
          </w:p>
          <w:p w:rsidR="0050187D" w:rsidRDefault="0050187D" w:rsidP="0050187D">
            <w:pPr>
              <w:shd w:val="clear" w:color="auto" w:fill="FFFFFF" w:themeFill="background1"/>
              <w:ind w:right="342"/>
              <w:rPr>
                <w:rFonts w:ascii="Arial" w:hAnsi="Arial" w:cs="Arial"/>
                <w:sz w:val="16"/>
                <w:szCs w:val="16"/>
                <w:lang w:val="sr-Latn-CS"/>
              </w:rPr>
            </w:pPr>
            <w:r>
              <w:rPr>
                <w:rFonts w:ascii="Arial" w:hAnsi="Arial" w:cs="Arial"/>
                <w:sz w:val="16"/>
                <w:szCs w:val="16"/>
                <w:lang w:val="sr-Latn-CS"/>
              </w:rPr>
              <w:t xml:space="preserve">         </w:t>
            </w:r>
            <w:r w:rsidR="00EF0120" w:rsidRPr="00EF0120">
              <w:rPr>
                <w:rFonts w:ascii="Arial" w:hAnsi="Arial" w:cs="Arial"/>
                <w:sz w:val="16"/>
                <w:szCs w:val="16"/>
                <w:lang w:val="sr-Cyrl-CS"/>
              </w:rPr>
              <w:t xml:space="preserve">biljnog/mešovitog </w:t>
            </w:r>
            <w:r w:rsidR="00EF0120" w:rsidRPr="00EF0120">
              <w:rPr>
                <w:rFonts w:ascii="Arial" w:hAnsi="Arial" w:cs="Arial"/>
                <w:sz w:val="16"/>
                <w:szCs w:val="16"/>
                <w:lang w:val="ru-RU"/>
              </w:rPr>
              <w:t xml:space="preserve">porekla koji su predmet </w:t>
            </w:r>
          </w:p>
          <w:p w:rsidR="0050187D" w:rsidRDefault="0050187D" w:rsidP="0050187D">
            <w:pPr>
              <w:shd w:val="clear" w:color="auto" w:fill="FFFFFF" w:themeFill="background1"/>
              <w:ind w:right="342"/>
              <w:rPr>
                <w:rFonts w:ascii="Arial" w:hAnsi="Arial" w:cs="Arial"/>
                <w:sz w:val="16"/>
                <w:szCs w:val="16"/>
                <w:lang w:val="sr-Latn-CS"/>
              </w:rPr>
            </w:pPr>
            <w:r>
              <w:rPr>
                <w:rFonts w:ascii="Arial" w:hAnsi="Arial" w:cs="Arial"/>
                <w:sz w:val="16"/>
                <w:szCs w:val="16"/>
                <w:lang w:val="sr-Latn-CS"/>
              </w:rPr>
              <w:t xml:space="preserve">         </w:t>
            </w:r>
            <w:r w:rsidR="00EF0120" w:rsidRPr="00EF0120">
              <w:rPr>
                <w:rFonts w:ascii="Arial" w:hAnsi="Arial" w:cs="Arial"/>
                <w:sz w:val="16"/>
                <w:szCs w:val="16"/>
                <w:lang w:val="ru-RU"/>
              </w:rPr>
              <w:t>partije</w:t>
            </w:r>
            <w:r w:rsidR="00EF0120" w:rsidRPr="00EF0120">
              <w:rPr>
                <w:rFonts w:ascii="Arial" w:hAnsi="Arial" w:cs="Arial"/>
                <w:sz w:val="16"/>
                <w:szCs w:val="16"/>
                <w:lang w:val="sr-Latn-CS"/>
              </w:rPr>
              <w:t xml:space="preserve"> </w:t>
            </w:r>
            <w:r w:rsidR="00D9181C">
              <w:rPr>
                <w:rFonts w:ascii="Arial" w:hAnsi="Arial" w:cs="Arial"/>
                <w:sz w:val="16"/>
                <w:szCs w:val="16"/>
                <w:lang w:val="sr-Latn-CS"/>
              </w:rPr>
              <w:t xml:space="preserve"> </w:t>
            </w:r>
            <w:r>
              <w:rPr>
                <w:rFonts w:ascii="Arial" w:hAnsi="Arial" w:cs="Arial"/>
                <w:sz w:val="16"/>
                <w:szCs w:val="16"/>
                <w:lang w:val="sr-Latn-CS"/>
              </w:rPr>
              <w:t xml:space="preserve">        </w:t>
            </w:r>
          </w:p>
          <w:p w:rsidR="0050187D" w:rsidRPr="00EF0120" w:rsidRDefault="0050187D" w:rsidP="0050187D">
            <w:pPr>
              <w:shd w:val="clear" w:color="auto" w:fill="FFFFFF" w:themeFill="background1"/>
              <w:ind w:right="342"/>
              <w:rPr>
                <w:rFonts w:ascii="Arial" w:hAnsi="Arial" w:cs="Arial"/>
                <w:sz w:val="16"/>
                <w:szCs w:val="16"/>
                <w:u w:val="single"/>
                <w:lang w:val="sr-Latn-CS"/>
              </w:rPr>
            </w:pPr>
            <w:r>
              <w:rPr>
                <w:rFonts w:ascii="Arial" w:hAnsi="Arial" w:cs="Arial"/>
                <w:sz w:val="16"/>
                <w:szCs w:val="16"/>
                <w:lang w:val="sr-Latn-CS"/>
              </w:rPr>
              <w:t xml:space="preserve">         3,4,5,6,7,8,9.10,11,12,13,15,16,17</w:t>
            </w:r>
          </w:p>
          <w:p w:rsidR="00EF0120" w:rsidRPr="00EF0120" w:rsidRDefault="00EF0120" w:rsidP="00EF0120">
            <w:pPr>
              <w:ind w:left="392" w:right="342"/>
              <w:jc w:val="both"/>
              <w:rPr>
                <w:rFonts w:ascii="Arial" w:hAnsi="Arial" w:cs="Arial"/>
                <w:sz w:val="16"/>
                <w:szCs w:val="16"/>
                <w:lang w:val="sr-Cyrl-CS"/>
              </w:rPr>
            </w:pPr>
            <w:r w:rsidRPr="00EF0120">
              <w:rPr>
                <w:rFonts w:ascii="Arial" w:hAnsi="Arial" w:cs="Arial"/>
                <w:sz w:val="16"/>
                <w:szCs w:val="16"/>
                <w:lang w:val="sr-Cyrl-CS"/>
              </w:rPr>
              <w:t xml:space="preserve">a ne poseduje objekte, obavezan je da dostavi važeći Ugovor o poslovnoj saradnji sa proizvođačem ili privrednim subjektom koji obavlja delatnost proizvodnje i </w:t>
            </w:r>
            <w:r w:rsidRPr="00EF0120">
              <w:rPr>
                <w:rFonts w:ascii="Arial" w:hAnsi="Arial" w:cs="Arial"/>
                <w:sz w:val="16"/>
                <w:szCs w:val="16"/>
                <w:lang w:val="ru-RU"/>
              </w:rPr>
              <w:t xml:space="preserve">prometa proizvodima </w:t>
            </w:r>
            <w:r w:rsidRPr="00EF0120">
              <w:rPr>
                <w:rFonts w:ascii="Arial" w:hAnsi="Arial" w:cs="Arial"/>
                <w:sz w:val="16"/>
                <w:szCs w:val="16"/>
                <w:lang w:val="sr-Cyrl-CS"/>
              </w:rPr>
              <w:t>biljnog/mešovitog</w:t>
            </w:r>
            <w:r w:rsidRPr="00EF0120">
              <w:rPr>
                <w:rFonts w:ascii="Arial" w:hAnsi="Arial" w:cs="Arial"/>
                <w:sz w:val="16"/>
                <w:szCs w:val="16"/>
                <w:lang w:val="ru-RU"/>
              </w:rPr>
              <w:t xml:space="preserve"> porekla</w:t>
            </w:r>
            <w:r w:rsidRPr="00EF0120">
              <w:rPr>
                <w:rFonts w:ascii="Arial" w:hAnsi="Arial" w:cs="Arial"/>
                <w:sz w:val="16"/>
                <w:szCs w:val="16"/>
                <w:lang w:val="sr-Cyrl-CS"/>
              </w:rPr>
              <w:t xml:space="preserve">. </w:t>
            </w:r>
          </w:p>
          <w:p w:rsidR="006047BC" w:rsidRPr="006047BC" w:rsidRDefault="006047BC" w:rsidP="00EF0120">
            <w:pPr>
              <w:tabs>
                <w:tab w:val="left" w:pos="4232"/>
              </w:tabs>
              <w:ind w:left="392" w:right="342"/>
              <w:jc w:val="center"/>
              <w:rPr>
                <w:rFonts w:ascii="Arial" w:hAnsi="Arial" w:cs="Arial"/>
                <w:sz w:val="18"/>
                <w:szCs w:val="18"/>
              </w:rPr>
            </w:pPr>
          </w:p>
          <w:p w:rsidR="006047BC" w:rsidRPr="006047BC" w:rsidRDefault="006047BC" w:rsidP="00EF0120">
            <w:pPr>
              <w:ind w:left="392" w:right="342"/>
              <w:jc w:val="center"/>
              <w:rPr>
                <w:rFonts w:ascii="Arial" w:hAnsi="Arial" w:cs="Arial"/>
                <w:sz w:val="18"/>
                <w:szCs w:val="18"/>
              </w:rPr>
            </w:pPr>
          </w:p>
          <w:p w:rsidR="006047BC" w:rsidRPr="006047BC" w:rsidRDefault="006047BC" w:rsidP="00EF0120">
            <w:pPr>
              <w:ind w:left="392" w:right="342"/>
              <w:jc w:val="center"/>
              <w:rPr>
                <w:rFonts w:ascii="Arial" w:hAnsi="Arial" w:cs="Arial"/>
                <w:sz w:val="18"/>
                <w:szCs w:val="18"/>
              </w:rPr>
            </w:pPr>
          </w:p>
          <w:p w:rsidR="006047BC" w:rsidRPr="006047BC" w:rsidRDefault="006047BC" w:rsidP="009967E5">
            <w:pPr>
              <w:jc w:val="center"/>
              <w:rPr>
                <w:rFonts w:ascii="Arial" w:hAnsi="Arial" w:cs="Arial"/>
                <w:sz w:val="18"/>
                <w:szCs w:val="18"/>
              </w:rPr>
            </w:pPr>
          </w:p>
          <w:p w:rsidR="006047BC" w:rsidRPr="006047BC" w:rsidRDefault="006047BC" w:rsidP="009967E5">
            <w:pPr>
              <w:jc w:val="center"/>
              <w:rPr>
                <w:rFonts w:ascii="Arial" w:hAnsi="Arial" w:cs="Arial"/>
                <w:sz w:val="18"/>
                <w:szCs w:val="18"/>
              </w:rPr>
            </w:pPr>
          </w:p>
          <w:p w:rsidR="006047BC" w:rsidRPr="006047BC" w:rsidRDefault="006047BC" w:rsidP="009967E5">
            <w:pPr>
              <w:jc w:val="center"/>
              <w:rPr>
                <w:rFonts w:ascii="Arial" w:hAnsi="Arial" w:cs="Arial"/>
                <w:sz w:val="18"/>
                <w:szCs w:val="18"/>
              </w:rPr>
            </w:pPr>
          </w:p>
          <w:p w:rsidR="006047BC" w:rsidRPr="006047BC" w:rsidRDefault="006047BC" w:rsidP="009967E5">
            <w:pPr>
              <w:jc w:val="center"/>
              <w:rPr>
                <w:rFonts w:ascii="Arial" w:hAnsi="Arial" w:cs="Arial"/>
                <w:sz w:val="18"/>
                <w:szCs w:val="18"/>
              </w:rPr>
            </w:pPr>
          </w:p>
          <w:p w:rsidR="006047BC" w:rsidRPr="006047BC" w:rsidRDefault="006047BC" w:rsidP="009967E5">
            <w:pPr>
              <w:jc w:val="center"/>
              <w:rPr>
                <w:rFonts w:ascii="Arial" w:hAnsi="Arial" w:cs="Arial"/>
                <w:sz w:val="18"/>
                <w:szCs w:val="18"/>
              </w:rPr>
            </w:pPr>
          </w:p>
          <w:p w:rsidR="006047BC" w:rsidRPr="006047BC" w:rsidRDefault="006047BC" w:rsidP="009967E5">
            <w:pPr>
              <w:jc w:val="center"/>
              <w:rPr>
                <w:rFonts w:ascii="Arial" w:hAnsi="Arial" w:cs="Arial"/>
                <w:sz w:val="18"/>
                <w:szCs w:val="18"/>
              </w:rPr>
            </w:pPr>
          </w:p>
          <w:p w:rsidR="006047BC" w:rsidRPr="006047BC" w:rsidRDefault="006047BC" w:rsidP="009967E5">
            <w:pPr>
              <w:jc w:val="center"/>
              <w:rPr>
                <w:rFonts w:ascii="Arial" w:hAnsi="Arial" w:cs="Arial"/>
                <w:sz w:val="18"/>
                <w:szCs w:val="18"/>
              </w:rPr>
            </w:pPr>
          </w:p>
          <w:p w:rsidR="006047BC" w:rsidRPr="006047BC" w:rsidRDefault="006047BC" w:rsidP="009967E5">
            <w:pPr>
              <w:jc w:val="center"/>
              <w:rPr>
                <w:rFonts w:ascii="Arial" w:hAnsi="Arial" w:cs="Arial"/>
                <w:sz w:val="18"/>
                <w:szCs w:val="18"/>
              </w:rPr>
            </w:pPr>
          </w:p>
          <w:p w:rsidR="006047BC" w:rsidRPr="006047BC" w:rsidRDefault="006047BC" w:rsidP="00B800F7">
            <w:pPr>
              <w:jc w:val="center"/>
              <w:rPr>
                <w:rFonts w:ascii="Arial" w:hAnsi="Arial" w:cs="Arial"/>
                <w:sz w:val="18"/>
                <w:szCs w:val="18"/>
              </w:rPr>
            </w:pPr>
          </w:p>
        </w:tc>
      </w:tr>
    </w:tbl>
    <w:p w:rsidR="00143D22" w:rsidRPr="00306995" w:rsidRDefault="00995890" w:rsidP="00F74F39">
      <w:pPr>
        <w:pStyle w:val="ListParagraph"/>
        <w:tabs>
          <w:tab w:val="left" w:pos="680"/>
        </w:tabs>
        <w:ind w:left="0"/>
        <w:rPr>
          <w:rFonts w:ascii="Arial" w:eastAsia="TimesNewRomanPSMT" w:hAnsi="Arial" w:cs="Arial"/>
          <w:bCs/>
          <w:color w:val="auto"/>
          <w:sz w:val="22"/>
          <w:szCs w:val="22"/>
          <w:lang w:val="sr-Latn-CS"/>
        </w:rPr>
      </w:pPr>
      <w:r>
        <w:rPr>
          <w:rFonts w:ascii="Arial" w:eastAsia="TimesNewRomanPSMT" w:hAnsi="Arial" w:cs="Arial"/>
          <w:bCs/>
          <w:color w:val="auto"/>
          <w:sz w:val="22"/>
          <w:szCs w:val="22"/>
          <w:lang w:val="sr-Latn-CS"/>
        </w:rPr>
        <w:lastRenderedPageBreak/>
        <w:t xml:space="preserve"> </w:t>
      </w:r>
    </w:p>
    <w:p w:rsidR="00F74F39" w:rsidRDefault="00F74F39" w:rsidP="00F74F39">
      <w:pPr>
        <w:pStyle w:val="ListParagraph"/>
        <w:tabs>
          <w:tab w:val="left" w:pos="680"/>
        </w:tabs>
        <w:ind w:left="0"/>
        <w:rPr>
          <w:rFonts w:ascii="Arial" w:eastAsia="TimesNewRomanPSMT" w:hAnsi="Arial" w:cs="Arial"/>
          <w:bCs/>
          <w:color w:val="auto"/>
          <w:sz w:val="22"/>
          <w:szCs w:val="22"/>
          <w:lang w:val="sr-Latn-CS"/>
        </w:rPr>
      </w:pPr>
    </w:p>
    <w:p w:rsidR="00E27906" w:rsidRDefault="00E27906" w:rsidP="00F74F39">
      <w:pPr>
        <w:pStyle w:val="ListParagraph"/>
        <w:tabs>
          <w:tab w:val="left" w:pos="680"/>
        </w:tabs>
        <w:ind w:left="0"/>
        <w:rPr>
          <w:rFonts w:ascii="Arial" w:eastAsia="TimesNewRomanPSMT" w:hAnsi="Arial" w:cs="Arial"/>
          <w:bCs/>
          <w:color w:val="auto"/>
          <w:sz w:val="22"/>
          <w:szCs w:val="22"/>
          <w:lang w:val="sr-Latn-CS"/>
        </w:rPr>
      </w:pPr>
    </w:p>
    <w:p w:rsidR="00F07ABC" w:rsidRDefault="00F07ABC" w:rsidP="00F74F39">
      <w:pPr>
        <w:pStyle w:val="ListParagraph"/>
        <w:tabs>
          <w:tab w:val="left" w:pos="680"/>
        </w:tabs>
        <w:ind w:left="0"/>
        <w:rPr>
          <w:rFonts w:ascii="Arial" w:eastAsia="TimesNewRomanPSMT" w:hAnsi="Arial" w:cs="Arial"/>
          <w:bCs/>
          <w:color w:val="auto"/>
          <w:sz w:val="22"/>
          <w:szCs w:val="22"/>
          <w:lang w:val="sr-Latn-CS"/>
        </w:rPr>
      </w:pPr>
    </w:p>
    <w:p w:rsidR="00B800F7" w:rsidRDefault="00B800F7" w:rsidP="00F74F39">
      <w:pPr>
        <w:pStyle w:val="ListParagraph"/>
        <w:tabs>
          <w:tab w:val="left" w:pos="680"/>
        </w:tabs>
        <w:ind w:left="0"/>
        <w:rPr>
          <w:rFonts w:ascii="Arial" w:eastAsia="TimesNewRomanPSMT" w:hAnsi="Arial" w:cs="Arial"/>
          <w:bCs/>
          <w:color w:val="auto"/>
          <w:sz w:val="22"/>
          <w:szCs w:val="22"/>
          <w:lang w:val="sr-Latn-CS"/>
        </w:rPr>
      </w:pPr>
    </w:p>
    <w:p w:rsidR="00B800F7" w:rsidRDefault="00B800F7" w:rsidP="00F74F39">
      <w:pPr>
        <w:pStyle w:val="ListParagraph"/>
        <w:tabs>
          <w:tab w:val="left" w:pos="680"/>
        </w:tabs>
        <w:ind w:left="0"/>
        <w:rPr>
          <w:rFonts w:ascii="Arial" w:eastAsia="TimesNewRomanPSMT" w:hAnsi="Arial" w:cs="Arial"/>
          <w:bCs/>
          <w:color w:val="auto"/>
          <w:sz w:val="22"/>
          <w:szCs w:val="22"/>
          <w:lang w:val="sr-Latn-CS"/>
        </w:rPr>
      </w:pPr>
    </w:p>
    <w:p w:rsidR="00B800F7" w:rsidRDefault="00B800F7" w:rsidP="00F74F39">
      <w:pPr>
        <w:pStyle w:val="ListParagraph"/>
        <w:tabs>
          <w:tab w:val="left" w:pos="680"/>
        </w:tabs>
        <w:ind w:left="0"/>
        <w:rPr>
          <w:rFonts w:ascii="Arial" w:eastAsia="TimesNewRomanPSMT" w:hAnsi="Arial" w:cs="Arial"/>
          <w:bCs/>
          <w:color w:val="auto"/>
          <w:sz w:val="22"/>
          <w:szCs w:val="22"/>
          <w:lang w:val="sr-Latn-CS"/>
        </w:rPr>
      </w:pPr>
    </w:p>
    <w:p w:rsidR="00B800F7" w:rsidRDefault="00B800F7" w:rsidP="00F74F39">
      <w:pPr>
        <w:pStyle w:val="ListParagraph"/>
        <w:tabs>
          <w:tab w:val="left" w:pos="680"/>
        </w:tabs>
        <w:ind w:left="0"/>
        <w:rPr>
          <w:rFonts w:ascii="Arial" w:eastAsia="TimesNewRomanPSMT" w:hAnsi="Arial" w:cs="Arial"/>
          <w:bCs/>
          <w:color w:val="auto"/>
          <w:sz w:val="22"/>
          <w:szCs w:val="22"/>
          <w:lang w:val="sr-Latn-CS"/>
        </w:rPr>
      </w:pPr>
    </w:p>
    <w:p w:rsidR="00B800F7" w:rsidRDefault="00B800F7" w:rsidP="00F74F39">
      <w:pPr>
        <w:pStyle w:val="ListParagraph"/>
        <w:tabs>
          <w:tab w:val="left" w:pos="680"/>
        </w:tabs>
        <w:ind w:left="0"/>
        <w:rPr>
          <w:rFonts w:ascii="Arial" w:eastAsia="TimesNewRomanPSMT" w:hAnsi="Arial" w:cs="Arial"/>
          <w:bCs/>
          <w:color w:val="auto"/>
          <w:sz w:val="22"/>
          <w:szCs w:val="22"/>
          <w:lang w:val="sr-Latn-CS"/>
        </w:rPr>
      </w:pPr>
    </w:p>
    <w:p w:rsidR="00B800F7" w:rsidRDefault="00B800F7" w:rsidP="00F74F39">
      <w:pPr>
        <w:pStyle w:val="ListParagraph"/>
        <w:tabs>
          <w:tab w:val="left" w:pos="680"/>
        </w:tabs>
        <w:ind w:left="0"/>
        <w:rPr>
          <w:rFonts w:ascii="Arial" w:eastAsia="TimesNewRomanPSMT" w:hAnsi="Arial" w:cs="Arial"/>
          <w:bCs/>
          <w:color w:val="auto"/>
          <w:sz w:val="22"/>
          <w:szCs w:val="22"/>
          <w:lang w:val="sr-Latn-CS"/>
        </w:rPr>
      </w:pPr>
    </w:p>
    <w:p w:rsidR="00B800F7" w:rsidRDefault="00B800F7" w:rsidP="00F74F39">
      <w:pPr>
        <w:pStyle w:val="ListParagraph"/>
        <w:tabs>
          <w:tab w:val="left" w:pos="680"/>
        </w:tabs>
        <w:ind w:left="0"/>
        <w:rPr>
          <w:rFonts w:ascii="Arial" w:eastAsia="TimesNewRomanPSMT" w:hAnsi="Arial" w:cs="Arial"/>
          <w:bCs/>
          <w:color w:val="auto"/>
          <w:sz w:val="22"/>
          <w:szCs w:val="22"/>
          <w:lang w:val="sr-Latn-CS"/>
        </w:rPr>
      </w:pPr>
    </w:p>
    <w:p w:rsidR="00B800F7" w:rsidRDefault="00B800F7" w:rsidP="00F74F39">
      <w:pPr>
        <w:pStyle w:val="ListParagraph"/>
        <w:tabs>
          <w:tab w:val="left" w:pos="680"/>
        </w:tabs>
        <w:ind w:left="0"/>
        <w:rPr>
          <w:rFonts w:ascii="Arial" w:eastAsia="TimesNewRomanPSMT" w:hAnsi="Arial" w:cs="Arial"/>
          <w:bCs/>
          <w:color w:val="auto"/>
          <w:sz w:val="22"/>
          <w:szCs w:val="22"/>
          <w:lang w:val="sr-Latn-CS"/>
        </w:rPr>
      </w:pPr>
    </w:p>
    <w:p w:rsidR="00B800F7" w:rsidRDefault="00B800F7" w:rsidP="00F74F39">
      <w:pPr>
        <w:pStyle w:val="ListParagraph"/>
        <w:tabs>
          <w:tab w:val="left" w:pos="680"/>
        </w:tabs>
        <w:ind w:left="0"/>
        <w:rPr>
          <w:rFonts w:ascii="Arial" w:eastAsia="TimesNewRomanPSMT" w:hAnsi="Arial" w:cs="Arial"/>
          <w:bCs/>
          <w:color w:val="auto"/>
          <w:sz w:val="22"/>
          <w:szCs w:val="22"/>
          <w:lang w:val="sr-Latn-CS"/>
        </w:rPr>
      </w:pPr>
    </w:p>
    <w:p w:rsidR="00B800F7" w:rsidRDefault="00B800F7" w:rsidP="00F74F39">
      <w:pPr>
        <w:pStyle w:val="ListParagraph"/>
        <w:tabs>
          <w:tab w:val="left" w:pos="680"/>
        </w:tabs>
        <w:ind w:left="0"/>
        <w:rPr>
          <w:rFonts w:ascii="Arial" w:eastAsia="TimesNewRomanPSMT" w:hAnsi="Arial" w:cs="Arial"/>
          <w:bCs/>
          <w:color w:val="auto"/>
          <w:sz w:val="22"/>
          <w:szCs w:val="22"/>
          <w:lang w:val="sr-Latn-CS"/>
        </w:rPr>
      </w:pPr>
    </w:p>
    <w:p w:rsidR="00B800F7" w:rsidRDefault="00B800F7" w:rsidP="00F74F39">
      <w:pPr>
        <w:pStyle w:val="ListParagraph"/>
        <w:tabs>
          <w:tab w:val="left" w:pos="680"/>
        </w:tabs>
        <w:ind w:left="0"/>
        <w:rPr>
          <w:rFonts w:ascii="Arial" w:eastAsia="TimesNewRomanPSMT" w:hAnsi="Arial" w:cs="Arial"/>
          <w:bCs/>
          <w:color w:val="auto"/>
          <w:sz w:val="22"/>
          <w:szCs w:val="22"/>
          <w:lang w:val="sr-Latn-CS"/>
        </w:rPr>
      </w:pPr>
    </w:p>
    <w:p w:rsidR="00B800F7" w:rsidRDefault="00B800F7" w:rsidP="00F74F39">
      <w:pPr>
        <w:pStyle w:val="ListParagraph"/>
        <w:tabs>
          <w:tab w:val="left" w:pos="680"/>
        </w:tabs>
        <w:ind w:left="0"/>
        <w:rPr>
          <w:rFonts w:ascii="Arial" w:eastAsia="TimesNewRomanPSMT" w:hAnsi="Arial" w:cs="Arial"/>
          <w:bCs/>
          <w:color w:val="auto"/>
          <w:sz w:val="22"/>
          <w:szCs w:val="22"/>
          <w:lang w:val="sr-Latn-CS"/>
        </w:rPr>
      </w:pPr>
    </w:p>
    <w:p w:rsidR="00B800F7" w:rsidRDefault="00B800F7" w:rsidP="00F74F39">
      <w:pPr>
        <w:pStyle w:val="ListParagraph"/>
        <w:tabs>
          <w:tab w:val="left" w:pos="680"/>
        </w:tabs>
        <w:ind w:left="0"/>
        <w:rPr>
          <w:rFonts w:ascii="Arial" w:eastAsia="TimesNewRomanPSMT" w:hAnsi="Arial" w:cs="Arial"/>
          <w:bCs/>
          <w:color w:val="auto"/>
          <w:sz w:val="22"/>
          <w:szCs w:val="22"/>
          <w:lang w:val="sr-Latn-CS"/>
        </w:rPr>
      </w:pPr>
    </w:p>
    <w:p w:rsidR="00B800F7" w:rsidRDefault="00B800F7" w:rsidP="00F74F39">
      <w:pPr>
        <w:pStyle w:val="ListParagraph"/>
        <w:tabs>
          <w:tab w:val="left" w:pos="680"/>
        </w:tabs>
        <w:ind w:left="0"/>
        <w:rPr>
          <w:rFonts w:ascii="Arial" w:eastAsia="TimesNewRomanPSMT" w:hAnsi="Arial" w:cs="Arial"/>
          <w:bCs/>
          <w:color w:val="auto"/>
          <w:sz w:val="22"/>
          <w:szCs w:val="22"/>
          <w:lang w:val="sr-Latn-CS"/>
        </w:rPr>
      </w:pPr>
    </w:p>
    <w:p w:rsidR="00B800F7" w:rsidRDefault="00B800F7" w:rsidP="00F74F39">
      <w:pPr>
        <w:pStyle w:val="ListParagraph"/>
        <w:tabs>
          <w:tab w:val="left" w:pos="680"/>
        </w:tabs>
        <w:ind w:left="0"/>
        <w:rPr>
          <w:rFonts w:ascii="Arial" w:eastAsia="TimesNewRomanPSMT" w:hAnsi="Arial" w:cs="Arial"/>
          <w:bCs/>
          <w:color w:val="auto"/>
          <w:sz w:val="22"/>
          <w:szCs w:val="22"/>
          <w:lang w:val="sr-Latn-CS"/>
        </w:rPr>
      </w:pPr>
    </w:p>
    <w:p w:rsidR="00B800F7" w:rsidRDefault="00B800F7" w:rsidP="00F74F39">
      <w:pPr>
        <w:pStyle w:val="ListParagraph"/>
        <w:tabs>
          <w:tab w:val="left" w:pos="680"/>
        </w:tabs>
        <w:ind w:left="0"/>
        <w:rPr>
          <w:rFonts w:ascii="Arial" w:eastAsia="TimesNewRomanPSMT" w:hAnsi="Arial" w:cs="Arial"/>
          <w:bCs/>
          <w:color w:val="auto"/>
          <w:sz w:val="22"/>
          <w:szCs w:val="22"/>
          <w:lang w:val="sr-Latn-CS"/>
        </w:rPr>
      </w:pPr>
    </w:p>
    <w:p w:rsidR="00B800F7" w:rsidRDefault="00B800F7" w:rsidP="00F74F39">
      <w:pPr>
        <w:pStyle w:val="ListParagraph"/>
        <w:tabs>
          <w:tab w:val="left" w:pos="680"/>
        </w:tabs>
        <w:ind w:left="0"/>
        <w:rPr>
          <w:rFonts w:ascii="Arial" w:eastAsia="TimesNewRomanPSMT" w:hAnsi="Arial" w:cs="Arial"/>
          <w:bCs/>
          <w:color w:val="auto"/>
          <w:sz w:val="22"/>
          <w:szCs w:val="22"/>
          <w:lang w:val="sr-Latn-CS"/>
        </w:rPr>
      </w:pPr>
    </w:p>
    <w:p w:rsidR="00B800F7" w:rsidRDefault="00B800F7" w:rsidP="00F74F39">
      <w:pPr>
        <w:pStyle w:val="ListParagraph"/>
        <w:tabs>
          <w:tab w:val="left" w:pos="680"/>
        </w:tabs>
        <w:ind w:left="0"/>
        <w:rPr>
          <w:rFonts w:ascii="Arial" w:eastAsia="TimesNewRomanPSMT" w:hAnsi="Arial" w:cs="Arial"/>
          <w:bCs/>
          <w:color w:val="auto"/>
          <w:sz w:val="22"/>
          <w:szCs w:val="22"/>
          <w:lang w:val="sr-Latn-CS"/>
        </w:rPr>
      </w:pPr>
    </w:p>
    <w:p w:rsidR="00B800F7" w:rsidRDefault="00B800F7" w:rsidP="00F74F39">
      <w:pPr>
        <w:pStyle w:val="ListParagraph"/>
        <w:tabs>
          <w:tab w:val="left" w:pos="680"/>
        </w:tabs>
        <w:ind w:left="0"/>
        <w:rPr>
          <w:rFonts w:ascii="Arial" w:eastAsia="TimesNewRomanPSMT" w:hAnsi="Arial" w:cs="Arial"/>
          <w:bCs/>
          <w:color w:val="auto"/>
          <w:sz w:val="22"/>
          <w:szCs w:val="22"/>
          <w:lang w:val="sr-Latn-CS"/>
        </w:rPr>
      </w:pPr>
    </w:p>
    <w:p w:rsidR="00B800F7" w:rsidRDefault="00B800F7" w:rsidP="00F74F39">
      <w:pPr>
        <w:pStyle w:val="ListParagraph"/>
        <w:tabs>
          <w:tab w:val="left" w:pos="680"/>
        </w:tabs>
        <w:ind w:left="0"/>
        <w:rPr>
          <w:rFonts w:ascii="Arial" w:eastAsia="TimesNewRomanPSMT" w:hAnsi="Arial" w:cs="Arial"/>
          <w:bCs/>
          <w:color w:val="auto"/>
          <w:sz w:val="22"/>
          <w:szCs w:val="22"/>
          <w:lang w:val="sr-Latn-CS"/>
        </w:rPr>
      </w:pPr>
    </w:p>
    <w:p w:rsidR="00B800F7" w:rsidRDefault="00B800F7" w:rsidP="00F74F39">
      <w:pPr>
        <w:pStyle w:val="ListParagraph"/>
        <w:tabs>
          <w:tab w:val="left" w:pos="680"/>
        </w:tabs>
        <w:ind w:left="0"/>
        <w:rPr>
          <w:rFonts w:ascii="Arial" w:eastAsia="TimesNewRomanPSMT" w:hAnsi="Arial" w:cs="Arial"/>
          <w:bCs/>
          <w:color w:val="auto"/>
          <w:sz w:val="22"/>
          <w:szCs w:val="22"/>
          <w:lang w:val="sr-Latn-CS"/>
        </w:rPr>
      </w:pPr>
    </w:p>
    <w:p w:rsidR="00A92B47" w:rsidRDefault="00A92B47" w:rsidP="00F74F39">
      <w:pPr>
        <w:pStyle w:val="ListParagraph"/>
        <w:tabs>
          <w:tab w:val="left" w:pos="680"/>
        </w:tabs>
        <w:ind w:left="0"/>
        <w:rPr>
          <w:rFonts w:ascii="Arial" w:eastAsia="TimesNewRomanPSMT" w:hAnsi="Arial" w:cs="Arial"/>
          <w:bCs/>
          <w:color w:val="auto"/>
          <w:sz w:val="22"/>
          <w:szCs w:val="22"/>
          <w:lang w:val="sr-Latn-CS"/>
        </w:rPr>
      </w:pPr>
    </w:p>
    <w:p w:rsidR="00A92B47" w:rsidRDefault="00A92B47" w:rsidP="00F74F39">
      <w:pPr>
        <w:pStyle w:val="ListParagraph"/>
        <w:tabs>
          <w:tab w:val="left" w:pos="680"/>
        </w:tabs>
        <w:ind w:left="0"/>
        <w:rPr>
          <w:rFonts w:ascii="Arial" w:eastAsia="TimesNewRomanPSMT" w:hAnsi="Arial" w:cs="Arial"/>
          <w:bCs/>
          <w:color w:val="auto"/>
          <w:sz w:val="22"/>
          <w:szCs w:val="22"/>
          <w:lang w:val="sr-Latn-CS"/>
        </w:rPr>
      </w:pPr>
    </w:p>
    <w:p w:rsidR="00A92B47" w:rsidRDefault="00A92B47" w:rsidP="00F74F39">
      <w:pPr>
        <w:pStyle w:val="ListParagraph"/>
        <w:tabs>
          <w:tab w:val="left" w:pos="680"/>
        </w:tabs>
        <w:ind w:left="0"/>
        <w:rPr>
          <w:rFonts w:ascii="Arial" w:eastAsia="TimesNewRomanPSMT" w:hAnsi="Arial" w:cs="Arial"/>
          <w:bCs/>
          <w:color w:val="auto"/>
          <w:sz w:val="22"/>
          <w:szCs w:val="22"/>
          <w:lang w:val="sr-Latn-CS"/>
        </w:rPr>
      </w:pPr>
    </w:p>
    <w:p w:rsidR="00F07ABC" w:rsidRDefault="00F07ABC" w:rsidP="00F74F39">
      <w:pPr>
        <w:pStyle w:val="ListParagraph"/>
        <w:tabs>
          <w:tab w:val="left" w:pos="680"/>
        </w:tabs>
        <w:ind w:left="0"/>
        <w:rPr>
          <w:rFonts w:ascii="Arial" w:eastAsia="TimesNewRomanPSMT" w:hAnsi="Arial" w:cs="Arial"/>
          <w:bCs/>
          <w:color w:val="auto"/>
          <w:sz w:val="22"/>
          <w:szCs w:val="22"/>
          <w:lang w:val="sr-Latn-CS"/>
        </w:rPr>
      </w:pPr>
    </w:p>
    <w:p w:rsidR="00F07ABC" w:rsidRPr="00F07ABC" w:rsidRDefault="00F07ABC" w:rsidP="00F74F39">
      <w:pPr>
        <w:pStyle w:val="ListParagraph"/>
        <w:tabs>
          <w:tab w:val="left" w:pos="680"/>
        </w:tabs>
        <w:ind w:left="0"/>
        <w:rPr>
          <w:rFonts w:ascii="Arial" w:eastAsia="TimesNewRomanPSMT" w:hAnsi="Arial" w:cs="Arial"/>
          <w:b/>
          <w:bCs/>
          <w:color w:val="auto"/>
          <w:sz w:val="22"/>
          <w:szCs w:val="22"/>
          <w:lang w:val="sr-Latn-CS"/>
        </w:rPr>
      </w:pPr>
    </w:p>
    <w:p w:rsidR="000A0FA6" w:rsidRPr="00F07ABC" w:rsidRDefault="002A3B92" w:rsidP="000A0FA6">
      <w:pPr>
        <w:pStyle w:val="ListParagraph"/>
        <w:tabs>
          <w:tab w:val="left" w:pos="680"/>
        </w:tabs>
        <w:ind w:left="0"/>
        <w:jc w:val="center"/>
        <w:rPr>
          <w:rFonts w:ascii="Arial" w:eastAsia="TimesNewRomanPSMT" w:hAnsi="Arial" w:cs="Arial"/>
          <w:b/>
          <w:bCs/>
          <w:color w:val="auto"/>
          <w:sz w:val="22"/>
          <w:szCs w:val="22"/>
          <w:lang w:val="sr-Latn-CS"/>
        </w:rPr>
      </w:pPr>
      <w:r w:rsidRPr="00F07ABC">
        <w:rPr>
          <w:rFonts w:ascii="Arial" w:eastAsia="TimesNewRomanPSMT" w:hAnsi="Arial" w:cs="Arial"/>
          <w:b/>
          <w:bCs/>
          <w:color w:val="auto"/>
          <w:sz w:val="22"/>
          <w:szCs w:val="22"/>
          <w:lang w:val="sr-Latn-CS"/>
        </w:rPr>
        <w:t>DODATN</w:t>
      </w:r>
      <w:r w:rsidR="00CB48DC" w:rsidRPr="00F07ABC">
        <w:rPr>
          <w:rFonts w:ascii="Arial" w:eastAsia="TimesNewRomanPSMT" w:hAnsi="Arial" w:cs="Arial"/>
          <w:b/>
          <w:bCs/>
          <w:color w:val="auto"/>
          <w:sz w:val="22"/>
          <w:szCs w:val="22"/>
          <w:lang w:val="sr-Latn-CS"/>
        </w:rPr>
        <w:t>I</w:t>
      </w:r>
      <w:r w:rsidR="000A0FA6" w:rsidRPr="00F07ABC">
        <w:rPr>
          <w:rFonts w:ascii="Arial" w:eastAsia="TimesNewRomanPSMT" w:hAnsi="Arial" w:cs="Arial"/>
          <w:b/>
          <w:bCs/>
          <w:color w:val="auto"/>
          <w:sz w:val="22"/>
          <w:szCs w:val="22"/>
          <w:lang w:val="sr-Latn-CS"/>
        </w:rPr>
        <w:t xml:space="preserve"> </w:t>
      </w:r>
      <w:r w:rsidRPr="00F07ABC">
        <w:rPr>
          <w:rFonts w:ascii="Arial" w:eastAsia="TimesNewRomanPSMT" w:hAnsi="Arial" w:cs="Arial"/>
          <w:b/>
          <w:bCs/>
          <w:color w:val="auto"/>
          <w:sz w:val="22"/>
          <w:szCs w:val="22"/>
          <w:lang w:val="sr-Latn-CS"/>
        </w:rPr>
        <w:t>USLOV</w:t>
      </w:r>
      <w:r w:rsidR="00CB48DC" w:rsidRPr="00F07ABC">
        <w:rPr>
          <w:rFonts w:ascii="Arial" w:eastAsia="TimesNewRomanPSMT" w:hAnsi="Arial" w:cs="Arial"/>
          <w:b/>
          <w:bCs/>
          <w:color w:val="auto"/>
          <w:sz w:val="22"/>
          <w:szCs w:val="22"/>
          <w:lang w:val="sr-Latn-CS"/>
        </w:rPr>
        <w:t>I</w:t>
      </w:r>
    </w:p>
    <w:p w:rsidR="000A0FA6" w:rsidRPr="00306995" w:rsidRDefault="000A0FA6" w:rsidP="000A0FA6">
      <w:pPr>
        <w:pStyle w:val="ListParagraph"/>
        <w:tabs>
          <w:tab w:val="left" w:pos="680"/>
        </w:tabs>
        <w:ind w:left="0"/>
        <w:jc w:val="center"/>
        <w:rPr>
          <w:rFonts w:ascii="Arial" w:eastAsia="TimesNewRomanPSMT" w:hAnsi="Arial" w:cs="Arial"/>
          <w:b/>
          <w:bCs/>
          <w:color w:val="auto"/>
          <w:sz w:val="22"/>
          <w:szCs w:val="22"/>
          <w:lang w:val="sr-Cyrl-CS"/>
        </w:rPr>
      </w:pPr>
    </w:p>
    <w:p w:rsidR="000A0FA6" w:rsidRPr="00306995" w:rsidRDefault="002A3B92" w:rsidP="000A0FA6">
      <w:pPr>
        <w:pStyle w:val="ListParagraph"/>
        <w:tabs>
          <w:tab w:val="left" w:pos="680"/>
        </w:tabs>
        <w:ind w:left="0"/>
        <w:jc w:val="both"/>
        <w:rPr>
          <w:rFonts w:ascii="Arial" w:eastAsia="TimesNewRomanPS-BoldMT" w:hAnsi="Arial" w:cs="Arial"/>
          <w:b/>
          <w:bCs/>
          <w:color w:val="auto"/>
          <w:sz w:val="22"/>
          <w:szCs w:val="22"/>
          <w:lang w:val="sr-Cyrl-CS"/>
        </w:rPr>
      </w:pPr>
      <w:r w:rsidRPr="00306995">
        <w:rPr>
          <w:rFonts w:ascii="Arial" w:hAnsi="Arial" w:cs="Arial"/>
          <w:bCs/>
          <w:iCs/>
          <w:color w:val="auto"/>
          <w:sz w:val="22"/>
          <w:szCs w:val="22"/>
        </w:rPr>
        <w:t>Ponuđač</w:t>
      </w:r>
      <w:r w:rsidR="000A0FA6" w:rsidRPr="00306995">
        <w:rPr>
          <w:rFonts w:ascii="Arial" w:hAnsi="Arial" w:cs="Arial"/>
          <w:bCs/>
          <w:iCs/>
          <w:color w:val="auto"/>
          <w:sz w:val="22"/>
          <w:szCs w:val="22"/>
        </w:rPr>
        <w:t xml:space="preserve"> </w:t>
      </w:r>
      <w:r w:rsidRPr="00306995">
        <w:rPr>
          <w:rFonts w:ascii="Arial" w:hAnsi="Arial" w:cs="Arial"/>
          <w:bCs/>
          <w:iCs/>
          <w:color w:val="auto"/>
          <w:sz w:val="22"/>
          <w:szCs w:val="22"/>
        </w:rPr>
        <w:t>koji</w:t>
      </w:r>
      <w:r w:rsidR="000A0FA6" w:rsidRPr="00306995">
        <w:rPr>
          <w:rFonts w:ascii="Arial" w:hAnsi="Arial" w:cs="Arial"/>
          <w:bCs/>
          <w:iCs/>
          <w:color w:val="auto"/>
          <w:sz w:val="22"/>
          <w:szCs w:val="22"/>
        </w:rPr>
        <w:t xml:space="preserve"> </w:t>
      </w:r>
      <w:r w:rsidRPr="00306995">
        <w:rPr>
          <w:rFonts w:ascii="Arial" w:hAnsi="Arial" w:cs="Arial"/>
          <w:iCs/>
          <w:color w:val="auto"/>
          <w:sz w:val="22"/>
          <w:szCs w:val="22"/>
        </w:rPr>
        <w:t>učestvuje</w:t>
      </w:r>
      <w:r w:rsidR="000A0FA6" w:rsidRPr="00306995">
        <w:rPr>
          <w:rFonts w:ascii="Arial" w:hAnsi="Arial" w:cs="Arial"/>
          <w:iCs/>
          <w:color w:val="auto"/>
          <w:sz w:val="22"/>
          <w:szCs w:val="22"/>
        </w:rPr>
        <w:t xml:space="preserve"> </w:t>
      </w:r>
      <w:r w:rsidRPr="00306995">
        <w:rPr>
          <w:rFonts w:ascii="Arial" w:hAnsi="Arial" w:cs="Arial"/>
          <w:iCs/>
          <w:color w:val="auto"/>
          <w:sz w:val="22"/>
          <w:szCs w:val="22"/>
        </w:rPr>
        <w:t>u</w:t>
      </w:r>
      <w:r w:rsidR="000A0FA6" w:rsidRPr="00306995">
        <w:rPr>
          <w:rFonts w:ascii="Arial" w:hAnsi="Arial" w:cs="Arial"/>
          <w:iCs/>
          <w:color w:val="auto"/>
          <w:sz w:val="22"/>
          <w:szCs w:val="22"/>
        </w:rPr>
        <w:t xml:space="preserve"> </w:t>
      </w:r>
      <w:r w:rsidRPr="00306995">
        <w:rPr>
          <w:rFonts w:ascii="Arial" w:hAnsi="Arial" w:cs="Arial"/>
          <w:iCs/>
          <w:color w:val="auto"/>
          <w:sz w:val="22"/>
          <w:szCs w:val="22"/>
        </w:rPr>
        <w:t>postupku</w:t>
      </w:r>
      <w:r w:rsidR="000A0FA6" w:rsidRPr="00306995">
        <w:rPr>
          <w:rFonts w:ascii="Arial" w:hAnsi="Arial" w:cs="Arial"/>
          <w:iCs/>
          <w:color w:val="auto"/>
          <w:sz w:val="22"/>
          <w:szCs w:val="22"/>
        </w:rPr>
        <w:t xml:space="preserve"> </w:t>
      </w:r>
      <w:r w:rsidRPr="00306995">
        <w:rPr>
          <w:rFonts w:ascii="Arial" w:hAnsi="Arial" w:cs="Arial"/>
          <w:iCs/>
          <w:color w:val="auto"/>
          <w:sz w:val="22"/>
          <w:szCs w:val="22"/>
        </w:rPr>
        <w:t>predmetne</w:t>
      </w:r>
      <w:r w:rsidR="000A0FA6" w:rsidRPr="00306995">
        <w:rPr>
          <w:rFonts w:ascii="Arial" w:hAnsi="Arial" w:cs="Arial"/>
          <w:iCs/>
          <w:color w:val="auto"/>
          <w:sz w:val="22"/>
          <w:szCs w:val="22"/>
        </w:rPr>
        <w:t xml:space="preserve"> </w:t>
      </w:r>
      <w:r w:rsidRPr="00306995">
        <w:rPr>
          <w:rFonts w:ascii="Arial" w:hAnsi="Arial" w:cs="Arial"/>
          <w:iCs/>
          <w:color w:val="auto"/>
          <w:sz w:val="22"/>
          <w:szCs w:val="22"/>
        </w:rPr>
        <w:t>javne</w:t>
      </w:r>
      <w:r w:rsidR="000A0FA6" w:rsidRPr="00306995">
        <w:rPr>
          <w:rFonts w:ascii="Arial" w:hAnsi="Arial" w:cs="Arial"/>
          <w:iCs/>
          <w:color w:val="auto"/>
          <w:sz w:val="22"/>
          <w:szCs w:val="22"/>
        </w:rPr>
        <w:t xml:space="preserve"> </w:t>
      </w:r>
      <w:r w:rsidRPr="00306995">
        <w:rPr>
          <w:rFonts w:ascii="Arial" w:hAnsi="Arial" w:cs="Arial"/>
          <w:iCs/>
          <w:color w:val="auto"/>
          <w:sz w:val="22"/>
          <w:szCs w:val="22"/>
        </w:rPr>
        <w:t>nabavke</w:t>
      </w:r>
      <w:r w:rsidR="000A0FA6" w:rsidRPr="00306995">
        <w:rPr>
          <w:rFonts w:ascii="Arial" w:hAnsi="Arial" w:cs="Arial"/>
          <w:iCs/>
          <w:color w:val="auto"/>
          <w:sz w:val="22"/>
          <w:szCs w:val="22"/>
        </w:rPr>
        <w:t xml:space="preserve"> </w:t>
      </w:r>
      <w:r w:rsidRPr="00306995">
        <w:rPr>
          <w:rFonts w:ascii="Arial" w:hAnsi="Arial" w:cs="Arial"/>
          <w:iCs/>
          <w:color w:val="auto"/>
          <w:sz w:val="22"/>
          <w:szCs w:val="22"/>
        </w:rPr>
        <w:t>mora</w:t>
      </w:r>
      <w:r w:rsidR="000A0FA6" w:rsidRPr="00306995">
        <w:rPr>
          <w:rFonts w:ascii="Arial" w:hAnsi="Arial" w:cs="Arial"/>
          <w:iCs/>
          <w:color w:val="auto"/>
          <w:sz w:val="22"/>
          <w:szCs w:val="22"/>
        </w:rPr>
        <w:t xml:space="preserve"> </w:t>
      </w:r>
      <w:r w:rsidRPr="00306995">
        <w:rPr>
          <w:rFonts w:ascii="Arial" w:hAnsi="Arial" w:cs="Arial"/>
          <w:iCs/>
          <w:color w:val="auto"/>
          <w:sz w:val="22"/>
          <w:szCs w:val="22"/>
        </w:rPr>
        <w:t>ispuniti</w:t>
      </w:r>
      <w:r w:rsidR="000A0FA6" w:rsidRPr="00306995">
        <w:rPr>
          <w:rFonts w:ascii="Arial" w:hAnsi="Arial" w:cs="Arial"/>
          <w:iCs/>
          <w:color w:val="auto"/>
          <w:sz w:val="22"/>
          <w:szCs w:val="22"/>
        </w:rPr>
        <w:t xml:space="preserve"> </w:t>
      </w:r>
      <w:r w:rsidRPr="00306995">
        <w:rPr>
          <w:rFonts w:ascii="Arial" w:hAnsi="Arial" w:cs="Arial"/>
          <w:b/>
          <w:iCs/>
          <w:color w:val="auto"/>
          <w:sz w:val="22"/>
          <w:szCs w:val="22"/>
        </w:rPr>
        <w:t>dodatne</w:t>
      </w:r>
      <w:r w:rsidR="000A0FA6" w:rsidRPr="00306995">
        <w:rPr>
          <w:rFonts w:ascii="Arial" w:hAnsi="Arial" w:cs="Arial"/>
          <w:b/>
          <w:iCs/>
          <w:color w:val="auto"/>
          <w:sz w:val="22"/>
          <w:szCs w:val="22"/>
        </w:rPr>
        <w:t xml:space="preserve"> </w:t>
      </w:r>
      <w:r w:rsidRPr="00306995">
        <w:rPr>
          <w:rFonts w:ascii="Arial" w:hAnsi="Arial" w:cs="Arial"/>
          <w:b/>
          <w:iCs/>
          <w:color w:val="auto"/>
          <w:sz w:val="22"/>
          <w:szCs w:val="22"/>
        </w:rPr>
        <w:t>uslove</w:t>
      </w:r>
      <w:r w:rsidR="000A0FA6" w:rsidRPr="00306995">
        <w:rPr>
          <w:rFonts w:ascii="Arial" w:hAnsi="Arial" w:cs="Arial"/>
          <w:iCs/>
          <w:color w:val="auto"/>
          <w:sz w:val="22"/>
          <w:szCs w:val="22"/>
        </w:rPr>
        <w:t xml:space="preserve"> </w:t>
      </w:r>
      <w:r w:rsidRPr="00306995">
        <w:rPr>
          <w:rFonts w:ascii="Arial" w:hAnsi="Arial" w:cs="Arial"/>
          <w:iCs/>
          <w:color w:val="auto"/>
          <w:sz w:val="22"/>
          <w:szCs w:val="22"/>
        </w:rPr>
        <w:t>za</w:t>
      </w:r>
      <w:r w:rsidR="000A0FA6" w:rsidRPr="00306995">
        <w:rPr>
          <w:rFonts w:ascii="Arial" w:hAnsi="Arial" w:cs="Arial"/>
          <w:iCs/>
          <w:color w:val="auto"/>
          <w:sz w:val="22"/>
          <w:szCs w:val="22"/>
        </w:rPr>
        <w:t xml:space="preserve"> </w:t>
      </w:r>
      <w:r w:rsidRPr="00306995">
        <w:rPr>
          <w:rFonts w:ascii="Arial" w:hAnsi="Arial" w:cs="Arial"/>
          <w:iCs/>
          <w:color w:val="auto"/>
          <w:sz w:val="22"/>
          <w:szCs w:val="22"/>
        </w:rPr>
        <w:t>učešće</w:t>
      </w:r>
      <w:r w:rsidR="000A0FA6" w:rsidRPr="00306995">
        <w:rPr>
          <w:rFonts w:ascii="Arial" w:hAnsi="Arial" w:cs="Arial"/>
          <w:iCs/>
          <w:color w:val="auto"/>
          <w:sz w:val="22"/>
          <w:szCs w:val="22"/>
        </w:rPr>
        <w:t xml:space="preserve"> </w:t>
      </w:r>
      <w:r w:rsidRPr="00306995">
        <w:rPr>
          <w:rFonts w:ascii="Arial" w:hAnsi="Arial" w:cs="Arial"/>
          <w:iCs/>
          <w:color w:val="auto"/>
          <w:sz w:val="22"/>
          <w:szCs w:val="22"/>
        </w:rPr>
        <w:t>u</w:t>
      </w:r>
      <w:r w:rsidR="000A0FA6" w:rsidRPr="00306995">
        <w:rPr>
          <w:rFonts w:ascii="Arial" w:hAnsi="Arial" w:cs="Arial"/>
          <w:iCs/>
          <w:color w:val="auto"/>
          <w:sz w:val="22"/>
          <w:szCs w:val="22"/>
        </w:rPr>
        <w:t xml:space="preserve"> </w:t>
      </w:r>
      <w:r w:rsidRPr="00306995">
        <w:rPr>
          <w:rFonts w:ascii="Arial" w:hAnsi="Arial" w:cs="Arial"/>
          <w:iCs/>
          <w:color w:val="auto"/>
          <w:sz w:val="22"/>
          <w:szCs w:val="22"/>
        </w:rPr>
        <w:t>postupku</w:t>
      </w:r>
      <w:r w:rsidR="000A0FA6" w:rsidRPr="00306995">
        <w:rPr>
          <w:rFonts w:ascii="Arial" w:hAnsi="Arial" w:cs="Arial"/>
          <w:iCs/>
          <w:color w:val="auto"/>
          <w:sz w:val="22"/>
          <w:szCs w:val="22"/>
        </w:rPr>
        <w:t xml:space="preserve"> </w:t>
      </w:r>
      <w:r w:rsidRPr="00306995">
        <w:rPr>
          <w:rFonts w:ascii="Arial" w:hAnsi="Arial" w:cs="Arial"/>
          <w:iCs/>
          <w:color w:val="auto"/>
          <w:sz w:val="22"/>
          <w:szCs w:val="22"/>
        </w:rPr>
        <w:t>javne</w:t>
      </w:r>
      <w:r w:rsidR="000A0FA6" w:rsidRPr="00306995">
        <w:rPr>
          <w:rFonts w:ascii="Arial" w:hAnsi="Arial" w:cs="Arial"/>
          <w:iCs/>
          <w:color w:val="auto"/>
          <w:sz w:val="22"/>
          <w:szCs w:val="22"/>
        </w:rPr>
        <w:t xml:space="preserve"> </w:t>
      </w:r>
      <w:r w:rsidRPr="00306995">
        <w:rPr>
          <w:rFonts w:ascii="Arial" w:hAnsi="Arial" w:cs="Arial"/>
          <w:iCs/>
          <w:color w:val="auto"/>
          <w:sz w:val="22"/>
          <w:szCs w:val="22"/>
        </w:rPr>
        <w:t>nabavke</w:t>
      </w:r>
      <w:r w:rsidR="00E914CD" w:rsidRPr="00306995">
        <w:rPr>
          <w:rFonts w:ascii="Arial" w:hAnsi="Arial" w:cs="Arial"/>
          <w:iCs/>
          <w:color w:val="auto"/>
          <w:sz w:val="22"/>
          <w:szCs w:val="22"/>
        </w:rPr>
        <w:t>,</w:t>
      </w:r>
      <w:r w:rsidR="000A0FA6" w:rsidRPr="00306995">
        <w:rPr>
          <w:rFonts w:ascii="Arial" w:hAnsi="Arial" w:cs="Arial"/>
          <w:iCs/>
          <w:color w:val="auto"/>
          <w:sz w:val="22"/>
          <w:szCs w:val="22"/>
        </w:rPr>
        <w:t xml:space="preserve"> </w:t>
      </w:r>
      <w:r w:rsidRPr="00306995">
        <w:rPr>
          <w:rFonts w:ascii="Arial" w:hAnsi="Arial" w:cs="Arial"/>
          <w:iCs/>
          <w:color w:val="auto"/>
          <w:sz w:val="22"/>
          <w:szCs w:val="22"/>
        </w:rPr>
        <w:t>definisane</w:t>
      </w:r>
      <w:r w:rsidR="000A0FA6" w:rsidRPr="00306995">
        <w:rPr>
          <w:rFonts w:ascii="Arial" w:hAnsi="Arial" w:cs="Arial"/>
          <w:iCs/>
          <w:color w:val="auto"/>
          <w:sz w:val="22"/>
          <w:szCs w:val="22"/>
        </w:rPr>
        <w:t xml:space="preserve"> </w:t>
      </w:r>
      <w:r w:rsidRPr="00306995">
        <w:rPr>
          <w:rFonts w:ascii="Arial" w:hAnsi="Arial" w:cs="Arial"/>
          <w:iCs/>
          <w:color w:val="auto"/>
          <w:sz w:val="22"/>
          <w:szCs w:val="22"/>
        </w:rPr>
        <w:t>ovom</w:t>
      </w:r>
      <w:r w:rsidR="000A0FA6" w:rsidRPr="00306995">
        <w:rPr>
          <w:rFonts w:ascii="Arial" w:hAnsi="Arial" w:cs="Arial"/>
          <w:iCs/>
          <w:color w:val="auto"/>
          <w:sz w:val="22"/>
          <w:szCs w:val="22"/>
        </w:rPr>
        <w:t xml:space="preserve"> </w:t>
      </w:r>
      <w:r w:rsidRPr="00306995">
        <w:rPr>
          <w:rFonts w:ascii="Arial" w:hAnsi="Arial" w:cs="Arial"/>
          <w:iCs/>
          <w:color w:val="auto"/>
          <w:sz w:val="22"/>
          <w:szCs w:val="22"/>
        </w:rPr>
        <w:t>konkursnom</w:t>
      </w:r>
      <w:r w:rsidR="000A0FA6" w:rsidRPr="00306995">
        <w:rPr>
          <w:rFonts w:ascii="Arial" w:hAnsi="Arial" w:cs="Arial"/>
          <w:iCs/>
          <w:color w:val="auto"/>
          <w:sz w:val="22"/>
          <w:szCs w:val="22"/>
        </w:rPr>
        <w:t xml:space="preserve"> </w:t>
      </w:r>
      <w:r w:rsidRPr="00306995">
        <w:rPr>
          <w:rFonts w:ascii="Arial" w:hAnsi="Arial" w:cs="Arial"/>
          <w:iCs/>
          <w:color w:val="auto"/>
          <w:sz w:val="22"/>
          <w:szCs w:val="22"/>
        </w:rPr>
        <w:t>dokumentacijom</w:t>
      </w:r>
      <w:r w:rsidR="000A0FA6" w:rsidRPr="00306995">
        <w:rPr>
          <w:rFonts w:ascii="Arial" w:hAnsi="Arial" w:cs="Arial"/>
          <w:iCs/>
          <w:color w:val="auto"/>
          <w:sz w:val="22"/>
          <w:szCs w:val="22"/>
        </w:rPr>
        <w:t>,</w:t>
      </w:r>
      <w:r w:rsidR="000A0FA6" w:rsidRPr="00306995">
        <w:rPr>
          <w:rFonts w:ascii="Arial" w:eastAsia="TimesNewRomanPS-BoldMT" w:hAnsi="Arial" w:cs="Arial"/>
          <w:b/>
          <w:bCs/>
          <w:color w:val="auto"/>
          <w:sz w:val="22"/>
          <w:szCs w:val="22"/>
          <w:lang w:val="sr-Cyrl-CS"/>
        </w:rPr>
        <w:t xml:space="preserve"> </w:t>
      </w:r>
      <w:proofErr w:type="gramStart"/>
      <w:r w:rsidRPr="00306995">
        <w:rPr>
          <w:rFonts w:ascii="Arial" w:hAnsi="Arial" w:cs="Arial"/>
          <w:iCs/>
          <w:color w:val="auto"/>
          <w:sz w:val="22"/>
          <w:szCs w:val="22"/>
          <w:lang w:val="sr-Cyrl-CS"/>
        </w:rPr>
        <w:t>a</w:t>
      </w:r>
      <w:proofErr w:type="gramEnd"/>
      <w:r w:rsidR="000A0FA6" w:rsidRPr="00306995">
        <w:rPr>
          <w:rFonts w:ascii="Arial" w:hAnsi="Arial" w:cs="Arial"/>
          <w:iCs/>
          <w:color w:val="auto"/>
          <w:sz w:val="22"/>
          <w:szCs w:val="22"/>
          <w:lang w:val="sr-Cyrl-CS"/>
        </w:rPr>
        <w:t xml:space="preserve"> </w:t>
      </w:r>
      <w:r w:rsidRPr="00306995">
        <w:rPr>
          <w:rFonts w:ascii="Arial" w:hAnsi="Arial" w:cs="Arial"/>
          <w:iCs/>
          <w:color w:val="auto"/>
          <w:sz w:val="22"/>
          <w:szCs w:val="22"/>
          <w:lang w:val="sr-Cyrl-CS"/>
        </w:rPr>
        <w:t>i</w:t>
      </w:r>
      <w:r w:rsidRPr="00306995">
        <w:rPr>
          <w:rFonts w:ascii="Arial" w:eastAsia="TimesNewRomanPS-BoldMT" w:hAnsi="Arial" w:cs="Arial"/>
          <w:bCs/>
          <w:color w:val="auto"/>
          <w:sz w:val="22"/>
          <w:szCs w:val="22"/>
          <w:lang w:val="sr-Cyrl-CS"/>
        </w:rPr>
        <w:t>spunjenost</w:t>
      </w:r>
      <w:r w:rsidR="000A0FA6" w:rsidRPr="00306995">
        <w:rPr>
          <w:rFonts w:ascii="Arial" w:eastAsia="TimesNewRomanPS-BoldMT" w:hAnsi="Arial" w:cs="Arial"/>
          <w:bCs/>
          <w:color w:val="auto"/>
          <w:sz w:val="22"/>
          <w:szCs w:val="22"/>
          <w:lang w:val="sr-Cyrl-CS"/>
        </w:rPr>
        <w:t xml:space="preserve"> </w:t>
      </w:r>
      <w:r w:rsidRPr="00306995">
        <w:rPr>
          <w:rFonts w:ascii="Arial" w:eastAsia="TimesNewRomanPS-BoldMT" w:hAnsi="Arial" w:cs="Arial"/>
          <w:b/>
          <w:bCs/>
          <w:color w:val="auto"/>
          <w:sz w:val="22"/>
          <w:szCs w:val="22"/>
          <w:lang w:val="sr-Cyrl-CS"/>
        </w:rPr>
        <w:t>dodatnih</w:t>
      </w:r>
      <w:r w:rsidR="000A0FA6" w:rsidRPr="00306995">
        <w:rPr>
          <w:rFonts w:ascii="Arial" w:eastAsia="TimesNewRomanPS-BoldMT" w:hAnsi="Arial" w:cs="Arial"/>
          <w:b/>
          <w:bCs/>
          <w:color w:val="auto"/>
          <w:sz w:val="22"/>
          <w:szCs w:val="22"/>
          <w:lang w:val="sr-Cyrl-CS"/>
        </w:rPr>
        <w:t xml:space="preserve"> </w:t>
      </w:r>
      <w:r w:rsidRPr="00306995">
        <w:rPr>
          <w:rFonts w:ascii="Arial" w:eastAsia="TimesNewRomanPS-BoldMT" w:hAnsi="Arial" w:cs="Arial"/>
          <w:b/>
          <w:bCs/>
          <w:color w:val="auto"/>
          <w:sz w:val="22"/>
          <w:szCs w:val="22"/>
          <w:lang w:val="sr-Cyrl-CS"/>
        </w:rPr>
        <w:t>uslova</w:t>
      </w:r>
      <w:r w:rsidR="000A0FA6" w:rsidRPr="00306995">
        <w:rPr>
          <w:rFonts w:ascii="Arial" w:eastAsia="TimesNewRomanPS-BoldMT" w:hAnsi="Arial" w:cs="Arial"/>
          <w:b/>
          <w:bCs/>
          <w:color w:val="auto"/>
          <w:sz w:val="22"/>
          <w:szCs w:val="22"/>
          <w:lang w:val="sr-Cyrl-CS"/>
        </w:rPr>
        <w:t xml:space="preserve"> </w:t>
      </w:r>
      <w:r w:rsidRPr="00306995">
        <w:rPr>
          <w:rFonts w:ascii="Arial" w:eastAsia="TimesNewRomanPS-BoldMT" w:hAnsi="Arial" w:cs="Arial"/>
          <w:bCs/>
          <w:color w:val="auto"/>
          <w:sz w:val="22"/>
          <w:szCs w:val="22"/>
          <w:lang w:val="sr-Cyrl-CS"/>
        </w:rPr>
        <w:t>ponuđač</w:t>
      </w:r>
      <w:r w:rsidR="000A0FA6" w:rsidRPr="00306995">
        <w:rPr>
          <w:rFonts w:ascii="Arial" w:eastAsia="TimesNewRomanPS-BoldMT" w:hAnsi="Arial" w:cs="Arial"/>
          <w:bCs/>
          <w:color w:val="auto"/>
          <w:sz w:val="22"/>
          <w:szCs w:val="22"/>
          <w:lang w:val="sr-Cyrl-CS"/>
        </w:rPr>
        <w:t xml:space="preserve"> </w:t>
      </w:r>
      <w:r w:rsidRPr="00306995">
        <w:rPr>
          <w:rFonts w:ascii="Arial" w:eastAsia="TimesNewRomanPS-BoldMT" w:hAnsi="Arial" w:cs="Arial"/>
          <w:bCs/>
          <w:color w:val="auto"/>
          <w:sz w:val="22"/>
          <w:szCs w:val="22"/>
          <w:lang w:val="sr-Cyrl-CS"/>
        </w:rPr>
        <w:t>dokazuje</w:t>
      </w:r>
      <w:r w:rsidR="000A0FA6" w:rsidRPr="00306995">
        <w:rPr>
          <w:rFonts w:ascii="Arial" w:eastAsia="TimesNewRomanPS-BoldMT" w:hAnsi="Arial" w:cs="Arial"/>
          <w:bCs/>
          <w:color w:val="auto"/>
          <w:sz w:val="22"/>
          <w:szCs w:val="22"/>
          <w:lang w:val="sr-Cyrl-CS"/>
        </w:rPr>
        <w:t xml:space="preserve"> </w:t>
      </w:r>
      <w:r w:rsidRPr="00306995">
        <w:rPr>
          <w:rFonts w:ascii="Arial" w:hAnsi="Arial" w:cs="Arial"/>
          <w:sz w:val="22"/>
          <w:szCs w:val="22"/>
          <w:lang w:val="sr-Cyrl-CS"/>
        </w:rPr>
        <w:t>na</w:t>
      </w:r>
      <w:r w:rsidR="000A0FA6" w:rsidRPr="00306995">
        <w:rPr>
          <w:rFonts w:ascii="Arial" w:hAnsi="Arial" w:cs="Arial"/>
          <w:sz w:val="22"/>
          <w:szCs w:val="22"/>
          <w:lang w:val="sr-Cyrl-CS"/>
        </w:rPr>
        <w:t xml:space="preserve"> </w:t>
      </w:r>
      <w:r w:rsidRPr="00306995">
        <w:rPr>
          <w:rFonts w:ascii="Arial" w:hAnsi="Arial" w:cs="Arial"/>
          <w:sz w:val="22"/>
          <w:szCs w:val="22"/>
          <w:lang w:val="sr-Cyrl-CS"/>
        </w:rPr>
        <w:t>način</w:t>
      </w:r>
      <w:r w:rsidR="000A0FA6" w:rsidRPr="00306995">
        <w:rPr>
          <w:rFonts w:ascii="Arial" w:hAnsi="Arial" w:cs="Arial"/>
          <w:sz w:val="22"/>
          <w:szCs w:val="22"/>
          <w:lang w:val="sr-Cyrl-CS"/>
        </w:rPr>
        <w:t xml:space="preserve"> </w:t>
      </w:r>
      <w:r w:rsidRPr="00306995">
        <w:rPr>
          <w:rFonts w:ascii="Arial" w:hAnsi="Arial" w:cs="Arial"/>
          <w:sz w:val="22"/>
          <w:szCs w:val="22"/>
          <w:lang w:val="sr-Cyrl-CS"/>
        </w:rPr>
        <w:t>definisan</w:t>
      </w:r>
      <w:r w:rsidR="000A0FA6" w:rsidRPr="00306995">
        <w:rPr>
          <w:rFonts w:ascii="Arial" w:hAnsi="Arial" w:cs="Arial"/>
          <w:sz w:val="22"/>
          <w:szCs w:val="22"/>
          <w:lang w:val="sr-Cyrl-CS"/>
        </w:rPr>
        <w:t xml:space="preserve"> </w:t>
      </w:r>
      <w:r w:rsidRPr="00306995">
        <w:rPr>
          <w:rFonts w:ascii="Arial" w:hAnsi="Arial" w:cs="Arial"/>
          <w:sz w:val="22"/>
          <w:szCs w:val="22"/>
          <w:lang w:val="sr-Cyrl-CS"/>
        </w:rPr>
        <w:t>u</w:t>
      </w:r>
      <w:r w:rsidR="000A0FA6" w:rsidRPr="00306995">
        <w:rPr>
          <w:rFonts w:ascii="Arial" w:hAnsi="Arial" w:cs="Arial"/>
          <w:sz w:val="22"/>
          <w:szCs w:val="22"/>
          <w:lang w:val="sr-Cyrl-CS"/>
        </w:rPr>
        <w:t xml:space="preserve"> </w:t>
      </w:r>
      <w:r w:rsidRPr="00306995">
        <w:rPr>
          <w:rFonts w:ascii="Arial" w:hAnsi="Arial" w:cs="Arial"/>
          <w:sz w:val="22"/>
          <w:szCs w:val="22"/>
          <w:lang w:val="sr-Cyrl-CS"/>
        </w:rPr>
        <w:t>narednoj</w:t>
      </w:r>
      <w:r w:rsidR="000A0FA6" w:rsidRPr="00306995">
        <w:rPr>
          <w:rFonts w:ascii="Arial" w:hAnsi="Arial" w:cs="Arial"/>
          <w:sz w:val="22"/>
          <w:szCs w:val="22"/>
          <w:lang w:val="sr-Cyrl-CS"/>
        </w:rPr>
        <w:t xml:space="preserve"> </w:t>
      </w:r>
      <w:r w:rsidRPr="00306995">
        <w:rPr>
          <w:rFonts w:ascii="Arial" w:hAnsi="Arial" w:cs="Arial"/>
          <w:sz w:val="22"/>
          <w:szCs w:val="22"/>
          <w:lang w:val="sr-Cyrl-CS"/>
        </w:rPr>
        <w:t>tabeli</w:t>
      </w:r>
      <w:r w:rsidR="000A0FA6" w:rsidRPr="00306995">
        <w:rPr>
          <w:rFonts w:ascii="Arial" w:hAnsi="Arial" w:cs="Arial"/>
          <w:sz w:val="22"/>
          <w:szCs w:val="22"/>
          <w:lang w:val="sr-Cyrl-CS"/>
        </w:rPr>
        <w:t xml:space="preserve">, </w:t>
      </w:r>
      <w:r w:rsidRPr="00306995">
        <w:rPr>
          <w:rFonts w:ascii="Arial" w:hAnsi="Arial" w:cs="Arial"/>
          <w:b/>
          <w:sz w:val="22"/>
          <w:szCs w:val="22"/>
          <w:lang w:val="sr-Cyrl-CS"/>
        </w:rPr>
        <w:t>i</w:t>
      </w:r>
      <w:r w:rsidR="000A0FA6" w:rsidRPr="00306995">
        <w:rPr>
          <w:rFonts w:ascii="Arial" w:hAnsi="Arial" w:cs="Arial"/>
          <w:b/>
          <w:sz w:val="22"/>
          <w:szCs w:val="22"/>
          <w:lang w:val="sr-Cyrl-CS"/>
        </w:rPr>
        <w:t xml:space="preserve"> </w:t>
      </w:r>
      <w:r w:rsidRPr="00306995">
        <w:rPr>
          <w:rFonts w:ascii="Arial" w:hAnsi="Arial" w:cs="Arial"/>
          <w:b/>
          <w:sz w:val="22"/>
          <w:szCs w:val="22"/>
          <w:lang w:val="sr-Cyrl-CS"/>
        </w:rPr>
        <w:t>to</w:t>
      </w:r>
      <w:r w:rsidR="000A0FA6" w:rsidRPr="00306995">
        <w:rPr>
          <w:rFonts w:ascii="Arial" w:eastAsia="TimesNewRomanPS-BoldMT" w:hAnsi="Arial" w:cs="Arial"/>
          <w:b/>
          <w:bCs/>
          <w:color w:val="auto"/>
          <w:sz w:val="22"/>
          <w:szCs w:val="22"/>
          <w:lang w:val="sr-Cyrl-CS"/>
        </w:rPr>
        <w:t>:</w:t>
      </w:r>
    </w:p>
    <w:p w:rsidR="000A0FA6" w:rsidRPr="00306995" w:rsidRDefault="000A0FA6" w:rsidP="000A0FA6">
      <w:pPr>
        <w:pStyle w:val="ListParagraph"/>
        <w:tabs>
          <w:tab w:val="left" w:pos="680"/>
        </w:tabs>
        <w:ind w:left="0"/>
        <w:jc w:val="both"/>
        <w:rPr>
          <w:rFonts w:ascii="Arial" w:eastAsia="TimesNewRomanPS-BoldMT" w:hAnsi="Arial" w:cs="Arial"/>
          <w:bCs/>
          <w:color w:val="auto"/>
          <w:sz w:val="22"/>
          <w:szCs w:val="22"/>
          <w:lang w:val="sr-Cyrl-CS"/>
        </w:rPr>
      </w:pPr>
    </w:p>
    <w:tbl>
      <w:tblPr>
        <w:tblW w:w="946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
        <w:gridCol w:w="736"/>
        <w:gridCol w:w="4214"/>
        <w:gridCol w:w="4500"/>
      </w:tblGrid>
      <w:tr w:rsidR="000A0FA6" w:rsidRPr="00306995" w:rsidTr="00757C56">
        <w:trPr>
          <w:gridBefore w:val="1"/>
          <w:wBefore w:w="15" w:type="dxa"/>
          <w:trHeight w:val="351"/>
        </w:trPr>
        <w:tc>
          <w:tcPr>
            <w:tcW w:w="736" w:type="dxa"/>
            <w:shd w:val="clear" w:color="auto" w:fill="C6D9F1"/>
          </w:tcPr>
          <w:p w:rsidR="000A0FA6" w:rsidRPr="00306995" w:rsidRDefault="002A3B92" w:rsidP="00373963">
            <w:pPr>
              <w:jc w:val="center"/>
              <w:rPr>
                <w:rFonts w:ascii="Arial" w:hAnsi="Arial" w:cs="Arial"/>
                <w:color w:val="auto"/>
                <w:sz w:val="22"/>
                <w:szCs w:val="22"/>
                <w:lang w:val="sr-Cyrl-CS"/>
              </w:rPr>
            </w:pPr>
            <w:r w:rsidRPr="00306995">
              <w:rPr>
                <w:rFonts w:ascii="Arial" w:hAnsi="Arial" w:cs="Arial"/>
                <w:color w:val="auto"/>
                <w:sz w:val="22"/>
                <w:szCs w:val="22"/>
                <w:lang w:val="sr-Cyrl-CS"/>
              </w:rPr>
              <w:t>R</w:t>
            </w:r>
            <w:r w:rsidR="000A0FA6" w:rsidRPr="00306995">
              <w:rPr>
                <w:rFonts w:ascii="Arial" w:hAnsi="Arial" w:cs="Arial"/>
                <w:color w:val="auto"/>
                <w:sz w:val="22"/>
                <w:szCs w:val="22"/>
                <w:lang w:val="sr-Cyrl-CS"/>
              </w:rPr>
              <w:t>.</w:t>
            </w:r>
            <w:r w:rsidRPr="00306995">
              <w:rPr>
                <w:rFonts w:ascii="Arial" w:hAnsi="Arial" w:cs="Arial"/>
                <w:color w:val="auto"/>
                <w:sz w:val="22"/>
                <w:szCs w:val="22"/>
                <w:lang w:val="sr-Cyrl-CS"/>
              </w:rPr>
              <w:t>br</w:t>
            </w:r>
            <w:r w:rsidR="000A0FA6" w:rsidRPr="00306995">
              <w:rPr>
                <w:rFonts w:ascii="Arial" w:hAnsi="Arial" w:cs="Arial"/>
                <w:color w:val="auto"/>
                <w:sz w:val="22"/>
                <w:szCs w:val="22"/>
                <w:lang w:val="sr-Cyrl-CS"/>
              </w:rPr>
              <w:t>.</w:t>
            </w:r>
          </w:p>
        </w:tc>
        <w:tc>
          <w:tcPr>
            <w:tcW w:w="4214" w:type="dxa"/>
            <w:shd w:val="clear" w:color="auto" w:fill="C6D9F1"/>
          </w:tcPr>
          <w:p w:rsidR="000A0FA6" w:rsidRPr="00306995" w:rsidRDefault="002A3B92" w:rsidP="00373963">
            <w:pPr>
              <w:jc w:val="center"/>
              <w:rPr>
                <w:rFonts w:ascii="Arial" w:hAnsi="Arial" w:cs="Arial"/>
                <w:color w:val="auto"/>
                <w:sz w:val="22"/>
                <w:szCs w:val="22"/>
                <w:lang w:val="sr-Cyrl-CS"/>
              </w:rPr>
            </w:pPr>
            <w:r w:rsidRPr="00306995">
              <w:rPr>
                <w:rFonts w:ascii="Arial" w:hAnsi="Arial" w:cs="Arial"/>
                <w:color w:val="auto"/>
                <w:sz w:val="22"/>
                <w:szCs w:val="22"/>
                <w:lang w:val="sr-Cyrl-CS"/>
              </w:rPr>
              <w:t>DODATN</w:t>
            </w:r>
            <w:r w:rsidR="00CB48DC" w:rsidRPr="00306995">
              <w:rPr>
                <w:rFonts w:ascii="Arial" w:hAnsi="Arial" w:cs="Arial"/>
                <w:color w:val="auto"/>
                <w:sz w:val="22"/>
                <w:szCs w:val="22"/>
                <w:lang w:val="sr-Cyrl-CS"/>
              </w:rPr>
              <w:t>I</w:t>
            </w:r>
            <w:r w:rsidR="000A0FA6" w:rsidRPr="00306995">
              <w:rPr>
                <w:rFonts w:ascii="Arial" w:hAnsi="Arial" w:cs="Arial"/>
                <w:color w:val="auto"/>
                <w:sz w:val="22"/>
                <w:szCs w:val="22"/>
                <w:lang w:val="sr-Cyrl-CS"/>
              </w:rPr>
              <w:t xml:space="preserve"> </w:t>
            </w:r>
            <w:r w:rsidRPr="00306995">
              <w:rPr>
                <w:rFonts w:ascii="Arial" w:hAnsi="Arial" w:cs="Arial"/>
                <w:color w:val="auto"/>
                <w:sz w:val="22"/>
                <w:szCs w:val="22"/>
                <w:lang w:val="sr-Cyrl-CS"/>
              </w:rPr>
              <w:t>USLOV</w:t>
            </w:r>
            <w:r w:rsidR="00CB48DC" w:rsidRPr="00306995">
              <w:rPr>
                <w:rFonts w:ascii="Arial" w:hAnsi="Arial" w:cs="Arial"/>
                <w:color w:val="auto"/>
                <w:sz w:val="22"/>
                <w:szCs w:val="22"/>
                <w:lang w:val="sr-Cyrl-CS"/>
              </w:rPr>
              <w:t>I</w:t>
            </w:r>
          </w:p>
        </w:tc>
        <w:tc>
          <w:tcPr>
            <w:tcW w:w="4500" w:type="dxa"/>
            <w:shd w:val="clear" w:color="auto" w:fill="C6D9F1"/>
          </w:tcPr>
          <w:p w:rsidR="000A0FA6" w:rsidRPr="00306995" w:rsidRDefault="00EE59AF" w:rsidP="00373963">
            <w:pPr>
              <w:jc w:val="center"/>
              <w:rPr>
                <w:rFonts w:ascii="Arial" w:hAnsi="Arial" w:cs="Arial"/>
                <w:color w:val="auto"/>
                <w:sz w:val="22"/>
                <w:szCs w:val="22"/>
                <w:lang w:val="sr-Cyrl-CS"/>
              </w:rPr>
            </w:pPr>
            <w:r>
              <w:rPr>
                <w:rFonts w:ascii="Arial" w:hAnsi="Arial" w:cs="Arial"/>
                <w:color w:val="auto"/>
                <w:sz w:val="22"/>
                <w:szCs w:val="22"/>
                <w:lang w:val="sr-Latn-CS"/>
              </w:rPr>
              <w:t xml:space="preserve">      </w:t>
            </w:r>
            <w:r w:rsidR="002A3B92" w:rsidRPr="00306995">
              <w:rPr>
                <w:rFonts w:ascii="Arial" w:hAnsi="Arial" w:cs="Arial"/>
                <w:color w:val="auto"/>
                <w:sz w:val="22"/>
                <w:szCs w:val="22"/>
                <w:lang w:val="sr-Cyrl-CS"/>
              </w:rPr>
              <w:t>NAČ</w:t>
            </w:r>
            <w:r w:rsidR="00CB48DC" w:rsidRPr="00306995">
              <w:rPr>
                <w:rFonts w:ascii="Arial" w:hAnsi="Arial" w:cs="Arial"/>
                <w:color w:val="auto"/>
                <w:sz w:val="22"/>
                <w:szCs w:val="22"/>
                <w:lang w:val="sr-Cyrl-CS"/>
              </w:rPr>
              <w:t>I</w:t>
            </w:r>
            <w:r w:rsidR="002A3B92" w:rsidRPr="00306995">
              <w:rPr>
                <w:rFonts w:ascii="Arial" w:hAnsi="Arial" w:cs="Arial"/>
                <w:color w:val="auto"/>
                <w:sz w:val="22"/>
                <w:szCs w:val="22"/>
                <w:lang w:val="sr-Cyrl-CS"/>
              </w:rPr>
              <w:t>N</w:t>
            </w:r>
            <w:r w:rsidR="000A0FA6" w:rsidRPr="00306995">
              <w:rPr>
                <w:rFonts w:ascii="Arial" w:hAnsi="Arial" w:cs="Arial"/>
                <w:color w:val="auto"/>
                <w:sz w:val="22"/>
                <w:szCs w:val="22"/>
                <w:lang w:val="sr-Cyrl-CS"/>
              </w:rPr>
              <w:t xml:space="preserve"> </w:t>
            </w:r>
            <w:r w:rsidR="002A3B92" w:rsidRPr="00306995">
              <w:rPr>
                <w:rFonts w:ascii="Arial" w:hAnsi="Arial" w:cs="Arial"/>
                <w:color w:val="auto"/>
                <w:sz w:val="22"/>
                <w:szCs w:val="22"/>
                <w:lang w:val="sr-Cyrl-CS"/>
              </w:rPr>
              <w:t>DOKAZ</w:t>
            </w:r>
            <w:r w:rsidR="00CB48DC" w:rsidRPr="00306995">
              <w:rPr>
                <w:rFonts w:ascii="Arial" w:hAnsi="Arial" w:cs="Arial"/>
                <w:color w:val="auto"/>
                <w:sz w:val="22"/>
                <w:szCs w:val="22"/>
                <w:lang w:val="sr-Cyrl-CS"/>
              </w:rPr>
              <w:t>I</w:t>
            </w:r>
            <w:r w:rsidR="002A3B92" w:rsidRPr="00306995">
              <w:rPr>
                <w:rFonts w:ascii="Arial" w:hAnsi="Arial" w:cs="Arial"/>
                <w:color w:val="auto"/>
                <w:sz w:val="22"/>
                <w:szCs w:val="22"/>
                <w:lang w:val="sr-Cyrl-CS"/>
              </w:rPr>
              <w:t>VANJA</w:t>
            </w:r>
          </w:p>
        </w:tc>
      </w:tr>
      <w:tr w:rsidR="00C623DB" w:rsidRPr="00306995" w:rsidTr="00757C56">
        <w:trPr>
          <w:gridBefore w:val="1"/>
          <w:wBefore w:w="15" w:type="dxa"/>
          <w:trHeight w:val="250"/>
        </w:trPr>
        <w:tc>
          <w:tcPr>
            <w:tcW w:w="736" w:type="dxa"/>
            <w:shd w:val="clear" w:color="auto" w:fill="C6D9F1"/>
          </w:tcPr>
          <w:p w:rsidR="00C623DB" w:rsidRPr="00306995" w:rsidRDefault="00C623DB" w:rsidP="00373963">
            <w:pPr>
              <w:jc w:val="center"/>
              <w:rPr>
                <w:rFonts w:ascii="Arial" w:hAnsi="Arial" w:cs="Arial"/>
                <w:color w:val="auto"/>
                <w:sz w:val="22"/>
                <w:szCs w:val="22"/>
                <w:lang w:val="sr-Cyrl-CS"/>
              </w:rPr>
            </w:pPr>
            <w:r w:rsidRPr="00306995">
              <w:rPr>
                <w:rFonts w:ascii="Arial" w:hAnsi="Arial" w:cs="Arial"/>
                <w:color w:val="auto"/>
                <w:sz w:val="22"/>
                <w:szCs w:val="22"/>
                <w:lang w:val="sr-Cyrl-CS"/>
              </w:rPr>
              <w:t>1.</w:t>
            </w:r>
          </w:p>
        </w:tc>
        <w:tc>
          <w:tcPr>
            <w:tcW w:w="4214" w:type="dxa"/>
            <w:shd w:val="clear" w:color="auto" w:fill="C6D9F1"/>
          </w:tcPr>
          <w:p w:rsidR="00C623DB" w:rsidRPr="00306995" w:rsidRDefault="00307F2B" w:rsidP="00373963">
            <w:pPr>
              <w:jc w:val="center"/>
              <w:rPr>
                <w:rFonts w:ascii="Arial" w:hAnsi="Arial" w:cs="Arial"/>
                <w:b/>
                <w:color w:val="auto"/>
                <w:sz w:val="22"/>
                <w:szCs w:val="22"/>
                <w:lang w:val="sr-Latn-CS"/>
              </w:rPr>
            </w:pPr>
            <w:r w:rsidRPr="00306995">
              <w:rPr>
                <w:rFonts w:ascii="Arial" w:hAnsi="Arial" w:cs="Arial"/>
                <w:b/>
                <w:color w:val="auto"/>
                <w:sz w:val="22"/>
                <w:szCs w:val="22"/>
                <w:lang w:val="sr-Latn-CS"/>
              </w:rPr>
              <w:t>FINANSIJSKI KAPACITET</w:t>
            </w:r>
          </w:p>
        </w:tc>
        <w:tc>
          <w:tcPr>
            <w:tcW w:w="4500" w:type="dxa"/>
            <w:vMerge w:val="restart"/>
            <w:shd w:val="clear" w:color="auto" w:fill="FFFFFF"/>
          </w:tcPr>
          <w:p w:rsidR="00C623DB" w:rsidRPr="00306995" w:rsidRDefault="00C623DB" w:rsidP="00373963">
            <w:pPr>
              <w:pStyle w:val="ListParagraph"/>
              <w:ind w:left="0"/>
              <w:jc w:val="both"/>
              <w:rPr>
                <w:rFonts w:ascii="Arial" w:hAnsi="Arial" w:cs="Arial"/>
                <w:sz w:val="22"/>
                <w:szCs w:val="22"/>
              </w:rPr>
            </w:pPr>
          </w:p>
          <w:p w:rsidR="000C3385" w:rsidRPr="00B800F7" w:rsidRDefault="003935BF" w:rsidP="00EE59AF">
            <w:pPr>
              <w:tabs>
                <w:tab w:val="left" w:pos="680"/>
              </w:tabs>
              <w:autoSpaceDE w:val="0"/>
              <w:autoSpaceDN w:val="0"/>
              <w:adjustRightInd w:val="0"/>
              <w:jc w:val="both"/>
              <w:rPr>
                <w:rFonts w:ascii="Arial" w:hAnsi="Arial" w:cs="Arial"/>
                <w:color w:val="auto"/>
                <w:sz w:val="20"/>
                <w:szCs w:val="20"/>
                <w:lang w:val="sr-Latn-CS"/>
              </w:rPr>
            </w:pPr>
            <w:r>
              <w:rPr>
                <w:rFonts w:ascii="Arial" w:hAnsi="Arial" w:cs="Arial"/>
                <w:color w:val="auto"/>
                <w:sz w:val="20"/>
                <w:szCs w:val="20"/>
              </w:rPr>
              <w:t xml:space="preserve">1. </w:t>
            </w:r>
            <w:r w:rsidR="00EE59AF" w:rsidRPr="003B434F">
              <w:rPr>
                <w:rFonts w:ascii="Arial" w:hAnsi="Arial" w:cs="Arial"/>
                <w:color w:val="auto"/>
                <w:sz w:val="20"/>
                <w:szCs w:val="20"/>
              </w:rPr>
              <w:t>Da</w:t>
            </w:r>
            <w:r w:rsidR="00EE59AF" w:rsidRPr="003B434F">
              <w:rPr>
                <w:rFonts w:ascii="Arial" w:hAnsi="Arial" w:cs="Arial"/>
                <w:color w:val="auto"/>
                <w:sz w:val="20"/>
                <w:szCs w:val="20"/>
                <w:lang w:val="sr-Cyrl-CS"/>
              </w:rPr>
              <w:t xml:space="preserve"> ponuđač u periodu od šest meseci pre objavljivanja poziva za podnošenje ponuda na Portalu javnih nabavki nije bio nelikvidan (period od </w:t>
            </w:r>
            <w:r>
              <w:rPr>
                <w:rFonts w:ascii="Arial" w:hAnsi="Arial" w:cs="Arial"/>
                <w:color w:val="auto"/>
                <w:sz w:val="20"/>
                <w:szCs w:val="20"/>
                <w:lang w:val="sr-Latn-CS"/>
              </w:rPr>
              <w:t>03.05.2017</w:t>
            </w:r>
            <w:r w:rsidR="00EE59AF" w:rsidRPr="003B434F">
              <w:rPr>
                <w:rFonts w:ascii="Arial" w:hAnsi="Arial" w:cs="Arial"/>
                <w:color w:val="auto"/>
                <w:sz w:val="20"/>
                <w:szCs w:val="20"/>
                <w:lang w:val="sr-Latn-CS"/>
              </w:rPr>
              <w:t>.</w:t>
            </w:r>
            <w:r w:rsidR="00EE59AF" w:rsidRPr="003B434F">
              <w:rPr>
                <w:rFonts w:ascii="Arial" w:hAnsi="Arial" w:cs="Arial"/>
                <w:color w:val="auto"/>
                <w:sz w:val="20"/>
                <w:szCs w:val="20"/>
                <w:lang w:val="sr-Cyrl-CS"/>
              </w:rPr>
              <w:t xml:space="preserve"> – </w:t>
            </w:r>
            <w:r>
              <w:rPr>
                <w:rFonts w:ascii="Arial" w:hAnsi="Arial" w:cs="Arial"/>
                <w:color w:val="auto"/>
                <w:sz w:val="20"/>
                <w:szCs w:val="20"/>
                <w:lang w:val="sr-Latn-CS"/>
              </w:rPr>
              <w:t>03.11.2017</w:t>
            </w:r>
            <w:r w:rsidR="00EE59AF" w:rsidRPr="003B434F">
              <w:rPr>
                <w:rFonts w:ascii="Arial" w:hAnsi="Arial" w:cs="Arial"/>
                <w:color w:val="auto"/>
                <w:sz w:val="20"/>
                <w:szCs w:val="20"/>
                <w:lang w:val="sr-Latn-CS"/>
              </w:rPr>
              <w:t>.</w:t>
            </w:r>
            <w:r w:rsidR="00EE59AF" w:rsidRPr="003B434F">
              <w:rPr>
                <w:rFonts w:ascii="Arial" w:hAnsi="Arial" w:cs="Arial"/>
                <w:color w:val="auto"/>
                <w:sz w:val="20"/>
                <w:szCs w:val="20"/>
                <w:lang w:val="sr-Cyrl-CS"/>
              </w:rPr>
              <w:t xml:space="preserve"> godine)</w:t>
            </w:r>
            <w:r w:rsidR="00EE59AF" w:rsidRPr="003B434F">
              <w:rPr>
                <w:rFonts w:ascii="Arial" w:hAnsi="Arial" w:cs="Arial"/>
                <w:color w:val="auto"/>
                <w:sz w:val="20"/>
                <w:szCs w:val="20"/>
                <w:lang w:val="sr-Latn-CS"/>
              </w:rPr>
              <w:t>,</w:t>
            </w:r>
            <w:r w:rsidR="00EE59AF" w:rsidRPr="003B434F">
              <w:rPr>
                <w:rFonts w:ascii="Arial" w:hAnsi="Arial" w:cs="Arial"/>
                <w:color w:val="auto"/>
                <w:sz w:val="20"/>
                <w:szCs w:val="20"/>
                <w:lang w:val="sr-Cyrl-CS"/>
              </w:rPr>
              <w:t xml:space="preserve"> dokaz je potvrda Narodne banke Srbije </w:t>
            </w:r>
            <w:r w:rsidR="00EE59AF" w:rsidRPr="003B434F">
              <w:rPr>
                <w:rFonts w:ascii="Arial" w:hAnsi="Arial" w:cs="Arial"/>
                <w:color w:val="auto"/>
                <w:sz w:val="20"/>
                <w:szCs w:val="20"/>
              </w:rPr>
              <w:t xml:space="preserve">da ponuđač </w:t>
            </w:r>
            <w:r w:rsidR="00EE59AF" w:rsidRPr="003B434F">
              <w:rPr>
                <w:rFonts w:ascii="Arial" w:hAnsi="Arial" w:cs="Arial"/>
                <w:color w:val="auto"/>
                <w:sz w:val="20"/>
                <w:szCs w:val="20"/>
                <w:lang w:val="sr-Cyrl-CS"/>
              </w:rPr>
              <w:t>u periodu od</w:t>
            </w:r>
            <w:r w:rsidR="007632EE">
              <w:rPr>
                <w:rFonts w:ascii="Arial" w:hAnsi="Arial" w:cs="Arial"/>
                <w:color w:val="auto"/>
                <w:sz w:val="20"/>
                <w:szCs w:val="20"/>
                <w:lang w:val="sr-Latn-CS"/>
              </w:rPr>
              <w:t xml:space="preserve"> 03.05.2017</w:t>
            </w:r>
            <w:r w:rsidR="00EE59AF" w:rsidRPr="003B434F">
              <w:rPr>
                <w:rFonts w:ascii="Arial" w:hAnsi="Arial" w:cs="Arial"/>
                <w:color w:val="auto"/>
                <w:sz w:val="20"/>
                <w:szCs w:val="20"/>
                <w:lang w:val="sr-Latn-CS"/>
              </w:rPr>
              <w:t>.</w:t>
            </w:r>
            <w:r w:rsidR="00EE59AF" w:rsidRPr="003B434F">
              <w:rPr>
                <w:rFonts w:ascii="Arial" w:hAnsi="Arial" w:cs="Arial"/>
                <w:color w:val="auto"/>
                <w:sz w:val="20"/>
                <w:szCs w:val="20"/>
                <w:lang w:val="sr-Cyrl-CS"/>
              </w:rPr>
              <w:t xml:space="preserve"> – </w:t>
            </w:r>
            <w:r w:rsidR="007632EE">
              <w:rPr>
                <w:rFonts w:ascii="Arial" w:hAnsi="Arial" w:cs="Arial"/>
                <w:color w:val="auto"/>
                <w:sz w:val="20"/>
                <w:szCs w:val="20"/>
                <w:lang w:val="sr-Latn-CS"/>
              </w:rPr>
              <w:t>03.05</w:t>
            </w:r>
            <w:r w:rsidR="00EE59AF" w:rsidRPr="003B434F">
              <w:rPr>
                <w:rFonts w:ascii="Arial" w:hAnsi="Arial" w:cs="Arial"/>
                <w:color w:val="auto"/>
                <w:sz w:val="20"/>
                <w:szCs w:val="20"/>
                <w:lang w:val="sr-Latn-CS"/>
              </w:rPr>
              <w:t xml:space="preserve">.2016. </w:t>
            </w:r>
            <w:r w:rsidR="00EE59AF" w:rsidRPr="003B434F">
              <w:rPr>
                <w:rFonts w:ascii="Arial" w:hAnsi="Arial" w:cs="Arial"/>
                <w:color w:val="auto"/>
                <w:sz w:val="20"/>
                <w:szCs w:val="20"/>
                <w:lang w:val="sr-Cyrl-CS"/>
              </w:rPr>
              <w:t>godine, nije bio nelikvidan, s tim da ponuđač nije u obavezi da dostavlja ovaj dokaz ukoliko su podaci javno dostupni na internet stranici Narodne banke Srbije</w:t>
            </w:r>
            <w:r w:rsidR="00EE59AF" w:rsidRPr="003B434F">
              <w:rPr>
                <w:rFonts w:ascii="Arial" w:hAnsi="Arial" w:cs="Arial"/>
                <w:color w:val="auto"/>
                <w:sz w:val="20"/>
                <w:szCs w:val="20"/>
                <w:lang w:val="sr-Latn-CS"/>
              </w:rPr>
              <w:t>.</w:t>
            </w:r>
          </w:p>
        </w:tc>
      </w:tr>
      <w:tr w:rsidR="00C623DB" w:rsidRPr="00306995" w:rsidTr="00B800F7">
        <w:trPr>
          <w:gridBefore w:val="1"/>
          <w:wBefore w:w="15" w:type="dxa"/>
          <w:trHeight w:val="3896"/>
        </w:trPr>
        <w:tc>
          <w:tcPr>
            <w:tcW w:w="736" w:type="dxa"/>
            <w:shd w:val="clear" w:color="auto" w:fill="auto"/>
          </w:tcPr>
          <w:p w:rsidR="00C623DB" w:rsidRPr="00306995" w:rsidRDefault="00C623DB" w:rsidP="00373963">
            <w:pPr>
              <w:rPr>
                <w:rFonts w:ascii="Arial" w:hAnsi="Arial" w:cs="Arial"/>
                <w:color w:val="auto"/>
                <w:sz w:val="22"/>
                <w:szCs w:val="22"/>
              </w:rPr>
            </w:pPr>
          </w:p>
          <w:p w:rsidR="00C623DB" w:rsidRPr="00306995" w:rsidRDefault="00C623DB" w:rsidP="00373963">
            <w:pPr>
              <w:rPr>
                <w:rFonts w:ascii="Arial" w:hAnsi="Arial" w:cs="Arial"/>
                <w:color w:val="auto"/>
                <w:sz w:val="22"/>
                <w:szCs w:val="22"/>
              </w:rPr>
            </w:pPr>
          </w:p>
          <w:p w:rsidR="00C623DB" w:rsidRPr="00306995" w:rsidRDefault="00C623DB" w:rsidP="00373963">
            <w:pPr>
              <w:rPr>
                <w:rFonts w:ascii="Arial" w:hAnsi="Arial" w:cs="Arial"/>
                <w:color w:val="auto"/>
                <w:sz w:val="22"/>
                <w:szCs w:val="22"/>
              </w:rPr>
            </w:pPr>
          </w:p>
        </w:tc>
        <w:tc>
          <w:tcPr>
            <w:tcW w:w="4214" w:type="dxa"/>
            <w:tcBorders>
              <w:bottom w:val="single" w:sz="4" w:space="0" w:color="auto"/>
            </w:tcBorders>
            <w:shd w:val="clear" w:color="auto" w:fill="auto"/>
          </w:tcPr>
          <w:p w:rsidR="00C623DB" w:rsidRPr="00763301" w:rsidRDefault="00C623DB" w:rsidP="00307F2B">
            <w:pPr>
              <w:pStyle w:val="ListParagraph"/>
              <w:ind w:left="0"/>
              <w:jc w:val="both"/>
              <w:rPr>
                <w:rFonts w:ascii="Arial" w:hAnsi="Arial" w:cs="Arial"/>
                <w:color w:val="auto"/>
                <w:sz w:val="22"/>
                <w:szCs w:val="22"/>
                <w:lang w:val="sr-Latn-CS"/>
              </w:rPr>
            </w:pPr>
          </w:p>
          <w:p w:rsidR="00B80A01" w:rsidRPr="00763301" w:rsidRDefault="00EE59AF" w:rsidP="00307F2B">
            <w:pPr>
              <w:pStyle w:val="ListParagraph"/>
              <w:ind w:left="0"/>
              <w:jc w:val="both"/>
              <w:rPr>
                <w:rFonts w:ascii="Arial" w:hAnsi="Arial" w:cs="Arial"/>
                <w:color w:val="auto"/>
                <w:sz w:val="22"/>
                <w:szCs w:val="22"/>
                <w:lang w:val="sr-Latn-CS"/>
              </w:rPr>
            </w:pPr>
            <w:r w:rsidRPr="00763301">
              <w:rPr>
                <w:rFonts w:ascii="Arial" w:hAnsi="Arial" w:cs="Arial"/>
                <w:color w:val="auto"/>
                <w:sz w:val="22"/>
                <w:szCs w:val="22"/>
                <w:lang w:val="sr-Latn-CS"/>
              </w:rPr>
              <w:t xml:space="preserve">Da ponuđač raspolaže dovoljnim finansijskim kapacitetom: </w:t>
            </w:r>
          </w:p>
          <w:p w:rsidR="00307F2B" w:rsidRPr="00763301" w:rsidRDefault="00B80A01" w:rsidP="00307F2B">
            <w:pPr>
              <w:pStyle w:val="ListParagraph"/>
              <w:ind w:left="0"/>
              <w:jc w:val="both"/>
              <w:rPr>
                <w:rFonts w:ascii="Arial" w:hAnsi="Arial" w:cs="Arial"/>
                <w:color w:val="auto"/>
                <w:sz w:val="22"/>
                <w:szCs w:val="22"/>
                <w:lang w:val="sr-Latn-CS"/>
              </w:rPr>
            </w:pPr>
            <w:r w:rsidRPr="00763301">
              <w:rPr>
                <w:rFonts w:ascii="Arial" w:hAnsi="Arial" w:cs="Arial"/>
                <w:color w:val="auto"/>
                <w:sz w:val="22"/>
                <w:szCs w:val="22"/>
                <w:lang w:val="sr-Latn-CS"/>
              </w:rPr>
              <w:t>P</w:t>
            </w:r>
            <w:r w:rsidR="00EE59AF" w:rsidRPr="00763301">
              <w:rPr>
                <w:rFonts w:ascii="Arial" w:hAnsi="Arial" w:cs="Arial"/>
                <w:color w:val="auto"/>
                <w:sz w:val="22"/>
                <w:szCs w:val="22"/>
                <w:lang w:val="sr-Latn-CS"/>
              </w:rPr>
              <w:t>onuđač</w:t>
            </w:r>
            <w:r w:rsidRPr="00763301">
              <w:rPr>
                <w:rFonts w:ascii="Arial" w:hAnsi="Arial" w:cs="Arial"/>
                <w:color w:val="auto"/>
                <w:sz w:val="22"/>
                <w:szCs w:val="22"/>
                <w:lang w:val="sr-Latn-CS"/>
              </w:rPr>
              <w:t xml:space="preserve"> je</w:t>
            </w:r>
            <w:r w:rsidR="00EE59AF" w:rsidRPr="00763301">
              <w:rPr>
                <w:rFonts w:ascii="Arial" w:hAnsi="Arial" w:cs="Arial"/>
                <w:color w:val="auto"/>
                <w:sz w:val="22"/>
                <w:szCs w:val="22"/>
                <w:lang w:val="sr-Latn-CS"/>
              </w:rPr>
              <w:t xml:space="preserve"> u periodu od 6 (šest) meseci, pre dana objavljivanja Poziva za podnošenje ponuda, bio likvidan, tj. da nije imao ni jedan dan nelikvidnosti</w:t>
            </w:r>
          </w:p>
          <w:p w:rsidR="00307F2B" w:rsidRPr="00763301" w:rsidRDefault="00307F2B" w:rsidP="00307F2B">
            <w:pPr>
              <w:pStyle w:val="ListParagraph"/>
              <w:ind w:left="0"/>
              <w:jc w:val="both"/>
              <w:rPr>
                <w:rFonts w:ascii="Arial" w:hAnsi="Arial" w:cs="Arial"/>
                <w:color w:val="auto"/>
                <w:sz w:val="22"/>
                <w:szCs w:val="22"/>
                <w:lang w:val="sr-Latn-CS"/>
              </w:rPr>
            </w:pPr>
          </w:p>
          <w:p w:rsidR="00307F2B" w:rsidRPr="00763301" w:rsidRDefault="00307F2B" w:rsidP="00307F2B">
            <w:pPr>
              <w:pStyle w:val="ListParagraph"/>
              <w:ind w:left="0"/>
              <w:jc w:val="both"/>
              <w:rPr>
                <w:rFonts w:ascii="Arial" w:hAnsi="Arial" w:cs="Arial"/>
                <w:color w:val="auto"/>
                <w:sz w:val="22"/>
                <w:szCs w:val="22"/>
                <w:lang w:val="sr-Latn-CS"/>
              </w:rPr>
            </w:pPr>
          </w:p>
          <w:p w:rsidR="00307F2B" w:rsidRPr="00763301" w:rsidRDefault="00307F2B" w:rsidP="00307F2B">
            <w:pPr>
              <w:pStyle w:val="ListParagraph"/>
              <w:ind w:left="0"/>
              <w:jc w:val="both"/>
              <w:rPr>
                <w:rFonts w:ascii="Arial" w:hAnsi="Arial" w:cs="Arial"/>
                <w:color w:val="auto"/>
                <w:sz w:val="22"/>
                <w:szCs w:val="22"/>
                <w:lang w:val="sr-Latn-CS"/>
              </w:rPr>
            </w:pPr>
          </w:p>
          <w:p w:rsidR="00307F2B" w:rsidRPr="00763301" w:rsidRDefault="00307F2B" w:rsidP="00307F2B">
            <w:pPr>
              <w:pStyle w:val="ListParagraph"/>
              <w:ind w:left="0"/>
              <w:jc w:val="both"/>
              <w:rPr>
                <w:rFonts w:ascii="Arial" w:hAnsi="Arial" w:cs="Arial"/>
                <w:color w:val="auto"/>
                <w:sz w:val="22"/>
                <w:szCs w:val="22"/>
                <w:lang w:val="sr-Latn-CS"/>
              </w:rPr>
            </w:pPr>
          </w:p>
          <w:p w:rsidR="00307F2B" w:rsidRPr="00763301" w:rsidRDefault="00307F2B" w:rsidP="00307F2B">
            <w:pPr>
              <w:pStyle w:val="ListParagraph"/>
              <w:ind w:left="0"/>
              <w:jc w:val="both"/>
              <w:rPr>
                <w:rFonts w:ascii="Arial" w:hAnsi="Arial" w:cs="Arial"/>
                <w:color w:val="auto"/>
                <w:sz w:val="22"/>
                <w:szCs w:val="22"/>
                <w:lang w:val="sr-Latn-CS"/>
              </w:rPr>
            </w:pPr>
          </w:p>
          <w:p w:rsidR="00307F2B" w:rsidRPr="00763301" w:rsidRDefault="00307F2B" w:rsidP="00307F2B">
            <w:pPr>
              <w:pStyle w:val="ListParagraph"/>
              <w:ind w:left="0"/>
              <w:jc w:val="both"/>
              <w:rPr>
                <w:rFonts w:ascii="Arial" w:hAnsi="Arial" w:cs="Arial"/>
                <w:color w:val="auto"/>
                <w:sz w:val="22"/>
                <w:szCs w:val="22"/>
                <w:lang w:val="sr-Latn-CS"/>
              </w:rPr>
            </w:pPr>
          </w:p>
        </w:tc>
        <w:tc>
          <w:tcPr>
            <w:tcW w:w="4500" w:type="dxa"/>
            <w:vMerge/>
            <w:shd w:val="clear" w:color="auto" w:fill="FFFFFF"/>
          </w:tcPr>
          <w:p w:rsidR="00C623DB" w:rsidRPr="00306995" w:rsidRDefault="00C623DB" w:rsidP="00373963">
            <w:pPr>
              <w:pStyle w:val="Default"/>
              <w:jc w:val="both"/>
              <w:rPr>
                <w:rFonts w:ascii="Arial" w:hAnsi="Arial" w:cs="Arial"/>
                <w:color w:val="auto"/>
                <w:sz w:val="22"/>
                <w:szCs w:val="22"/>
              </w:rPr>
            </w:pPr>
          </w:p>
        </w:tc>
      </w:tr>
      <w:tr w:rsidR="00C623DB" w:rsidRPr="00306995" w:rsidTr="00757C56">
        <w:trPr>
          <w:gridBefore w:val="1"/>
          <w:wBefore w:w="15" w:type="dxa"/>
          <w:trHeight w:val="795"/>
        </w:trPr>
        <w:tc>
          <w:tcPr>
            <w:tcW w:w="736" w:type="dxa"/>
            <w:tcBorders>
              <w:top w:val="nil"/>
            </w:tcBorders>
            <w:shd w:val="clear" w:color="auto" w:fill="B8CCE4" w:themeFill="accent1" w:themeFillTint="66"/>
          </w:tcPr>
          <w:p w:rsidR="00C623DB" w:rsidRPr="00306995" w:rsidRDefault="00C623DB" w:rsidP="00373963">
            <w:pPr>
              <w:jc w:val="center"/>
              <w:rPr>
                <w:rFonts w:ascii="Arial" w:hAnsi="Arial" w:cs="Arial"/>
                <w:color w:val="auto"/>
                <w:sz w:val="22"/>
                <w:szCs w:val="22"/>
                <w:lang w:val="sr-Cyrl-CS"/>
              </w:rPr>
            </w:pPr>
            <w:r w:rsidRPr="00306995">
              <w:rPr>
                <w:rFonts w:ascii="Arial" w:hAnsi="Arial" w:cs="Arial"/>
                <w:color w:val="auto"/>
                <w:sz w:val="22"/>
                <w:szCs w:val="22"/>
                <w:lang w:val="sr-Cyrl-CS"/>
              </w:rPr>
              <w:t>2.</w:t>
            </w:r>
          </w:p>
        </w:tc>
        <w:tc>
          <w:tcPr>
            <w:tcW w:w="4214" w:type="dxa"/>
            <w:tcBorders>
              <w:top w:val="nil"/>
            </w:tcBorders>
            <w:shd w:val="clear" w:color="auto" w:fill="B8CCE4" w:themeFill="accent1" w:themeFillTint="66"/>
          </w:tcPr>
          <w:p w:rsidR="00C623DB" w:rsidRPr="00306995" w:rsidRDefault="00A203DF" w:rsidP="00373963">
            <w:pPr>
              <w:jc w:val="center"/>
              <w:rPr>
                <w:rFonts w:ascii="Arial" w:hAnsi="Arial" w:cs="Arial"/>
                <w:b/>
                <w:color w:val="auto"/>
                <w:sz w:val="22"/>
                <w:szCs w:val="22"/>
                <w:lang w:val="sr-Latn-CS"/>
              </w:rPr>
            </w:pPr>
            <w:r>
              <w:rPr>
                <w:rFonts w:ascii="Arial" w:hAnsi="Arial" w:cs="Arial"/>
                <w:b/>
                <w:color w:val="auto"/>
                <w:sz w:val="22"/>
                <w:szCs w:val="22"/>
                <w:lang w:val="sr-Latn-CS"/>
              </w:rPr>
              <w:t xml:space="preserve">PONUĐAČ JE </w:t>
            </w:r>
            <w:r w:rsidR="001917F4">
              <w:rPr>
                <w:rFonts w:ascii="Arial" w:hAnsi="Arial" w:cs="Arial"/>
                <w:b/>
                <w:color w:val="auto"/>
                <w:sz w:val="22"/>
                <w:szCs w:val="22"/>
                <w:lang w:val="sr-Latn-CS"/>
              </w:rPr>
              <w:t>PROIZVOĐAČ ILI OVLAŠĆENI DISTRIBUTER</w:t>
            </w:r>
          </w:p>
        </w:tc>
        <w:tc>
          <w:tcPr>
            <w:tcW w:w="4500" w:type="dxa"/>
            <w:vMerge w:val="restart"/>
            <w:tcBorders>
              <w:top w:val="single" w:sz="4" w:space="0" w:color="auto"/>
              <w:right w:val="single" w:sz="4" w:space="0" w:color="auto"/>
            </w:tcBorders>
            <w:shd w:val="clear" w:color="auto" w:fill="FFFFFF"/>
          </w:tcPr>
          <w:p w:rsidR="00EE59AF" w:rsidRPr="00306995" w:rsidRDefault="00EE59AF" w:rsidP="004E2BBB">
            <w:pPr>
              <w:rPr>
                <w:sz w:val="22"/>
                <w:szCs w:val="22"/>
                <w:lang w:val="sr-Latn-CS"/>
              </w:rPr>
            </w:pPr>
          </w:p>
          <w:p w:rsidR="00EE59AF" w:rsidRPr="001917F4" w:rsidRDefault="00EE59AF" w:rsidP="00E27906">
            <w:pPr>
              <w:pStyle w:val="ListParagraph"/>
              <w:numPr>
                <w:ilvl w:val="0"/>
                <w:numId w:val="11"/>
              </w:numPr>
              <w:jc w:val="both"/>
              <w:rPr>
                <w:rFonts w:ascii="Arial" w:hAnsi="Arial" w:cs="Arial"/>
                <w:bCs/>
                <w:iCs/>
                <w:sz w:val="20"/>
                <w:szCs w:val="20"/>
                <w:lang w:val="sr-Latn-CS"/>
              </w:rPr>
            </w:pPr>
            <w:r w:rsidRPr="0036345F">
              <w:rPr>
                <w:rFonts w:ascii="Arial" w:hAnsi="Arial" w:cs="Arial"/>
                <w:b/>
                <w:bCs/>
                <w:iCs/>
                <w:sz w:val="20"/>
                <w:szCs w:val="20"/>
                <w:lang w:val="sr-Latn-CS"/>
              </w:rPr>
              <w:t>a)</w:t>
            </w:r>
            <w:r w:rsidR="00875F85">
              <w:rPr>
                <w:rFonts w:ascii="Arial" w:hAnsi="Arial" w:cs="Arial"/>
                <w:bCs/>
                <w:iCs/>
                <w:sz w:val="20"/>
                <w:szCs w:val="20"/>
                <w:lang w:val="sr-Latn-CS"/>
              </w:rPr>
              <w:t xml:space="preserve"> </w:t>
            </w:r>
            <w:r w:rsidRPr="001917F4">
              <w:rPr>
                <w:rFonts w:ascii="Arial" w:hAnsi="Arial" w:cs="Arial"/>
                <w:bCs/>
                <w:iCs/>
                <w:sz w:val="20"/>
                <w:szCs w:val="20"/>
                <w:lang w:val="sr-Latn-CS"/>
              </w:rPr>
              <w:t>Ponuđač dostavlja izjavu overenu i potpisanu na sopstvenom memorandumu da je proizvođač predmetnog dobra</w:t>
            </w:r>
            <w:r w:rsidR="001917F4">
              <w:rPr>
                <w:rFonts w:ascii="Arial" w:hAnsi="Arial" w:cs="Arial"/>
                <w:bCs/>
                <w:iCs/>
                <w:sz w:val="20"/>
                <w:szCs w:val="20"/>
                <w:lang w:val="sr-Latn-CS"/>
              </w:rPr>
              <w:t xml:space="preserve"> – ukoliko to jeste.</w:t>
            </w:r>
          </w:p>
          <w:p w:rsidR="001917F4" w:rsidRDefault="001917F4" w:rsidP="001917F4">
            <w:pPr>
              <w:ind w:left="729"/>
              <w:jc w:val="both"/>
              <w:rPr>
                <w:rFonts w:ascii="Arial" w:hAnsi="Arial" w:cs="Arial"/>
                <w:color w:val="auto"/>
                <w:sz w:val="20"/>
                <w:szCs w:val="20"/>
                <w:lang w:val="sr-Latn-CS"/>
              </w:rPr>
            </w:pPr>
          </w:p>
          <w:p w:rsidR="001917F4" w:rsidRDefault="001917F4" w:rsidP="001917F4">
            <w:pPr>
              <w:ind w:left="729"/>
              <w:jc w:val="both"/>
              <w:rPr>
                <w:rFonts w:ascii="Arial" w:hAnsi="Arial" w:cs="Arial"/>
                <w:b/>
                <w:color w:val="auto"/>
                <w:sz w:val="20"/>
                <w:szCs w:val="20"/>
                <w:lang w:val="sr-Latn-CS"/>
              </w:rPr>
            </w:pPr>
            <w:r w:rsidRPr="00B80A01">
              <w:rPr>
                <w:rFonts w:ascii="Arial" w:hAnsi="Arial" w:cs="Arial"/>
                <w:b/>
                <w:color w:val="auto"/>
                <w:sz w:val="20"/>
                <w:szCs w:val="20"/>
                <w:lang w:val="sr-Latn-CS"/>
              </w:rPr>
              <w:t>b)</w:t>
            </w:r>
            <w:r w:rsidRPr="001917F4">
              <w:rPr>
                <w:rFonts w:ascii="Arial" w:hAnsi="Arial" w:cs="Arial"/>
                <w:color w:val="auto"/>
                <w:sz w:val="20"/>
                <w:szCs w:val="20"/>
                <w:lang w:val="sr-Latn-CS"/>
              </w:rPr>
              <w:t xml:space="preserve">Važeći ugovor o poslovno-tehničkoj saradnji zaključen sa proizvođačem ili ugovor sa distributerom ili autorizacija (ovlašćenje) za učešće u konkretnoj javnoj nabavci izdata od strane proizvođača  </w:t>
            </w:r>
            <w:r w:rsidRPr="001917F4">
              <w:rPr>
                <w:rFonts w:ascii="Arial" w:hAnsi="Arial" w:cs="Arial"/>
                <w:b/>
                <w:color w:val="auto"/>
                <w:sz w:val="20"/>
                <w:szCs w:val="20"/>
                <w:lang w:val="sr-Latn-CS"/>
              </w:rPr>
              <w:t>ukoliko ponuđač nije proizvođač dobara koja nudi.</w:t>
            </w:r>
          </w:p>
          <w:p w:rsidR="00757C56" w:rsidRPr="001917F4" w:rsidRDefault="00757C56" w:rsidP="001917F4">
            <w:pPr>
              <w:ind w:left="729"/>
              <w:jc w:val="both"/>
              <w:rPr>
                <w:rFonts w:ascii="Arial" w:hAnsi="Arial" w:cs="Arial"/>
                <w:b/>
                <w:color w:val="auto"/>
                <w:sz w:val="20"/>
                <w:szCs w:val="20"/>
                <w:lang w:val="sr-Latn-CS"/>
              </w:rPr>
            </w:pPr>
          </w:p>
          <w:p w:rsidR="001917F4" w:rsidRPr="001917F4" w:rsidRDefault="001917F4" w:rsidP="001917F4">
            <w:pPr>
              <w:suppressAutoHyphens w:val="0"/>
              <w:spacing w:line="240" w:lineRule="auto"/>
              <w:ind w:left="729"/>
              <w:jc w:val="both"/>
              <w:rPr>
                <w:rFonts w:ascii="Arial" w:hAnsi="Arial" w:cs="Arial"/>
                <w:color w:val="auto"/>
                <w:sz w:val="20"/>
                <w:szCs w:val="20"/>
                <w:lang w:val="sr-Latn-CS"/>
              </w:rPr>
            </w:pPr>
            <w:r>
              <w:rPr>
                <w:rFonts w:ascii="Arial" w:hAnsi="Arial" w:cs="Arial"/>
                <w:b/>
                <w:color w:val="auto"/>
                <w:sz w:val="20"/>
                <w:szCs w:val="20"/>
                <w:lang w:val="sr-Latn-CS"/>
              </w:rPr>
              <w:t xml:space="preserve"> c) </w:t>
            </w:r>
            <w:r w:rsidRPr="001917F4">
              <w:rPr>
                <w:rFonts w:ascii="Arial" w:hAnsi="Arial" w:cs="Arial"/>
                <w:b/>
                <w:color w:val="auto"/>
                <w:sz w:val="20"/>
                <w:szCs w:val="20"/>
                <w:lang w:val="sr-Latn-CS"/>
              </w:rPr>
              <w:t>Ukoliko ponuđač nudi dobra uvoznog porekla</w:t>
            </w:r>
            <w:r w:rsidRPr="001917F4">
              <w:rPr>
                <w:rFonts w:ascii="Arial" w:hAnsi="Arial" w:cs="Arial"/>
                <w:color w:val="auto"/>
                <w:sz w:val="20"/>
                <w:szCs w:val="20"/>
                <w:lang w:val="sr-Latn-CS"/>
              </w:rPr>
              <w:t>, dostavlja važeći ugovor o poslovno tehničkoj saradnji ili važeći  ugovor o kupoprodaji zakljucen sa uvoznikom ili proizvođačem.</w:t>
            </w:r>
          </w:p>
          <w:p w:rsidR="00EE59AF" w:rsidRPr="001917F4" w:rsidRDefault="00EE59AF" w:rsidP="004E2BBB">
            <w:pPr>
              <w:pStyle w:val="ListParagraph"/>
              <w:ind w:left="1800"/>
              <w:jc w:val="both"/>
              <w:rPr>
                <w:rFonts w:ascii="Arial" w:hAnsi="Arial" w:cs="Arial"/>
                <w:bCs/>
                <w:iCs/>
                <w:sz w:val="20"/>
                <w:szCs w:val="20"/>
                <w:lang w:val="sr-Latn-CS"/>
              </w:rPr>
            </w:pPr>
          </w:p>
          <w:p w:rsidR="00EE59AF" w:rsidRDefault="00EE59AF" w:rsidP="004E2BBB">
            <w:pPr>
              <w:pStyle w:val="ListParagraph"/>
              <w:jc w:val="both"/>
              <w:rPr>
                <w:rFonts w:ascii="Arial" w:hAnsi="Arial" w:cs="Arial"/>
                <w:bCs/>
                <w:iCs/>
                <w:sz w:val="22"/>
                <w:szCs w:val="22"/>
                <w:lang w:val="sr-Latn-CS"/>
              </w:rPr>
            </w:pPr>
          </w:p>
          <w:p w:rsidR="00FE2453" w:rsidRDefault="00FE2453" w:rsidP="004E2BBB">
            <w:pPr>
              <w:pStyle w:val="ListParagraph"/>
              <w:jc w:val="both"/>
              <w:rPr>
                <w:rFonts w:ascii="Arial" w:hAnsi="Arial" w:cs="Arial"/>
                <w:bCs/>
                <w:iCs/>
                <w:sz w:val="22"/>
                <w:szCs w:val="22"/>
                <w:lang w:val="sr-Latn-CS"/>
              </w:rPr>
            </w:pPr>
          </w:p>
          <w:p w:rsidR="00FE2453" w:rsidRDefault="00FE2453" w:rsidP="004E2BBB">
            <w:pPr>
              <w:pStyle w:val="ListParagraph"/>
              <w:jc w:val="both"/>
              <w:rPr>
                <w:rFonts w:ascii="Arial" w:hAnsi="Arial" w:cs="Arial"/>
                <w:bCs/>
                <w:iCs/>
                <w:sz w:val="22"/>
                <w:szCs w:val="22"/>
                <w:lang w:val="sr-Latn-CS"/>
              </w:rPr>
            </w:pPr>
          </w:p>
          <w:p w:rsidR="00FE2453" w:rsidRDefault="00FE2453" w:rsidP="004E2BBB">
            <w:pPr>
              <w:pStyle w:val="ListParagraph"/>
              <w:jc w:val="both"/>
              <w:rPr>
                <w:rFonts w:ascii="Arial" w:hAnsi="Arial" w:cs="Arial"/>
                <w:bCs/>
                <w:iCs/>
                <w:sz w:val="22"/>
                <w:szCs w:val="22"/>
                <w:lang w:val="sr-Latn-CS"/>
              </w:rPr>
            </w:pPr>
          </w:p>
          <w:p w:rsidR="00FE2453" w:rsidRPr="00306995" w:rsidRDefault="00FE2453" w:rsidP="004E2BBB">
            <w:pPr>
              <w:pStyle w:val="ListParagraph"/>
              <w:jc w:val="both"/>
              <w:rPr>
                <w:rFonts w:ascii="Arial" w:hAnsi="Arial" w:cs="Arial"/>
                <w:bCs/>
                <w:iCs/>
                <w:sz w:val="22"/>
                <w:szCs w:val="22"/>
                <w:lang w:val="sr-Latn-CS"/>
              </w:rPr>
            </w:pPr>
          </w:p>
          <w:p w:rsidR="00C623DB" w:rsidRPr="00B800F7" w:rsidRDefault="00C623DB" w:rsidP="00B800F7"/>
        </w:tc>
      </w:tr>
      <w:tr w:rsidR="00B800F7" w:rsidRPr="00306995" w:rsidTr="00A92B47">
        <w:trPr>
          <w:gridBefore w:val="1"/>
          <w:wBefore w:w="15" w:type="dxa"/>
          <w:trHeight w:val="70"/>
        </w:trPr>
        <w:tc>
          <w:tcPr>
            <w:tcW w:w="736" w:type="dxa"/>
            <w:tcBorders>
              <w:top w:val="single" w:sz="4" w:space="0" w:color="auto"/>
            </w:tcBorders>
            <w:shd w:val="clear" w:color="auto" w:fill="FFFFFF" w:themeFill="background1"/>
          </w:tcPr>
          <w:p w:rsidR="00B800F7" w:rsidRPr="00306995" w:rsidRDefault="00B800F7" w:rsidP="00373963">
            <w:pPr>
              <w:rPr>
                <w:rFonts w:ascii="Arial" w:hAnsi="Arial" w:cs="Arial"/>
                <w:color w:val="auto"/>
                <w:sz w:val="22"/>
                <w:szCs w:val="22"/>
              </w:rPr>
            </w:pPr>
          </w:p>
          <w:p w:rsidR="00B800F7" w:rsidRPr="00306995" w:rsidRDefault="00B800F7" w:rsidP="00373963">
            <w:pPr>
              <w:rPr>
                <w:rFonts w:ascii="Arial" w:hAnsi="Arial" w:cs="Arial"/>
                <w:color w:val="auto"/>
                <w:sz w:val="22"/>
                <w:szCs w:val="22"/>
              </w:rPr>
            </w:pPr>
          </w:p>
          <w:p w:rsidR="00B800F7" w:rsidRPr="00306995" w:rsidRDefault="00B800F7" w:rsidP="00373963">
            <w:pPr>
              <w:rPr>
                <w:rFonts w:ascii="Arial" w:hAnsi="Arial" w:cs="Arial"/>
                <w:color w:val="auto"/>
                <w:sz w:val="22"/>
                <w:szCs w:val="22"/>
                <w:lang w:val="sr-Cyrl-CS"/>
              </w:rPr>
            </w:pPr>
          </w:p>
        </w:tc>
        <w:tc>
          <w:tcPr>
            <w:tcW w:w="4214" w:type="dxa"/>
            <w:tcBorders>
              <w:top w:val="single" w:sz="4" w:space="0" w:color="auto"/>
            </w:tcBorders>
            <w:shd w:val="clear" w:color="auto" w:fill="FFFFFF" w:themeFill="background1"/>
          </w:tcPr>
          <w:p w:rsidR="00B800F7" w:rsidRDefault="00B800F7" w:rsidP="00373963">
            <w:pPr>
              <w:jc w:val="center"/>
              <w:rPr>
                <w:rFonts w:ascii="Arial" w:hAnsi="Arial" w:cs="Arial"/>
                <w:b/>
                <w:color w:val="auto"/>
                <w:sz w:val="22"/>
                <w:szCs w:val="22"/>
                <w:lang w:val="sr-Latn-CS"/>
              </w:rPr>
            </w:pPr>
          </w:p>
          <w:p w:rsidR="00B800F7" w:rsidRDefault="00B800F7" w:rsidP="00373963">
            <w:pPr>
              <w:jc w:val="center"/>
              <w:rPr>
                <w:rFonts w:ascii="Arial" w:hAnsi="Arial" w:cs="Arial"/>
                <w:b/>
                <w:color w:val="auto"/>
                <w:sz w:val="22"/>
                <w:szCs w:val="22"/>
                <w:lang w:val="sr-Latn-CS"/>
              </w:rPr>
            </w:pPr>
          </w:p>
          <w:p w:rsidR="00B800F7" w:rsidRDefault="00B800F7" w:rsidP="00373963">
            <w:pPr>
              <w:jc w:val="center"/>
              <w:rPr>
                <w:rFonts w:ascii="Arial" w:hAnsi="Arial" w:cs="Arial"/>
                <w:b/>
                <w:color w:val="auto"/>
                <w:sz w:val="22"/>
                <w:szCs w:val="22"/>
                <w:lang w:val="sr-Latn-CS"/>
              </w:rPr>
            </w:pPr>
          </w:p>
          <w:p w:rsidR="00B800F7" w:rsidRDefault="00B800F7" w:rsidP="00373963">
            <w:pPr>
              <w:jc w:val="center"/>
              <w:rPr>
                <w:rFonts w:ascii="Arial" w:hAnsi="Arial" w:cs="Arial"/>
                <w:b/>
                <w:color w:val="auto"/>
                <w:sz w:val="22"/>
                <w:szCs w:val="22"/>
                <w:lang w:val="sr-Latn-CS"/>
              </w:rPr>
            </w:pPr>
          </w:p>
          <w:p w:rsidR="00B800F7" w:rsidRDefault="00B800F7" w:rsidP="00373963">
            <w:pPr>
              <w:jc w:val="center"/>
              <w:rPr>
                <w:rFonts w:ascii="Arial" w:hAnsi="Arial" w:cs="Arial"/>
                <w:b/>
                <w:color w:val="auto"/>
                <w:sz w:val="22"/>
                <w:szCs w:val="22"/>
                <w:lang w:val="sr-Latn-CS"/>
              </w:rPr>
            </w:pPr>
          </w:p>
          <w:p w:rsidR="00B800F7" w:rsidRDefault="00B800F7" w:rsidP="00373963">
            <w:pPr>
              <w:jc w:val="center"/>
              <w:rPr>
                <w:rFonts w:ascii="Arial" w:hAnsi="Arial" w:cs="Arial"/>
                <w:b/>
                <w:color w:val="auto"/>
                <w:sz w:val="22"/>
                <w:szCs w:val="22"/>
                <w:lang w:val="sr-Latn-CS"/>
              </w:rPr>
            </w:pPr>
          </w:p>
          <w:p w:rsidR="00B800F7" w:rsidRDefault="00B800F7" w:rsidP="00373963">
            <w:pPr>
              <w:jc w:val="center"/>
              <w:rPr>
                <w:rFonts w:ascii="Arial" w:hAnsi="Arial" w:cs="Arial"/>
                <w:b/>
                <w:color w:val="auto"/>
                <w:sz w:val="22"/>
                <w:szCs w:val="22"/>
                <w:lang w:val="sr-Latn-CS"/>
              </w:rPr>
            </w:pPr>
          </w:p>
          <w:p w:rsidR="00B800F7" w:rsidRDefault="00B800F7" w:rsidP="00373963">
            <w:pPr>
              <w:jc w:val="center"/>
              <w:rPr>
                <w:rFonts w:ascii="Arial" w:hAnsi="Arial" w:cs="Arial"/>
                <w:b/>
                <w:color w:val="auto"/>
                <w:sz w:val="22"/>
                <w:szCs w:val="22"/>
                <w:lang w:val="sr-Latn-CS"/>
              </w:rPr>
            </w:pPr>
          </w:p>
          <w:p w:rsidR="00B800F7" w:rsidRDefault="00B800F7" w:rsidP="00373963">
            <w:pPr>
              <w:jc w:val="center"/>
              <w:rPr>
                <w:rFonts w:ascii="Arial" w:hAnsi="Arial" w:cs="Arial"/>
                <w:b/>
                <w:color w:val="auto"/>
                <w:sz w:val="22"/>
                <w:szCs w:val="22"/>
                <w:lang w:val="sr-Latn-CS"/>
              </w:rPr>
            </w:pPr>
          </w:p>
          <w:p w:rsidR="00B800F7" w:rsidRDefault="00B800F7" w:rsidP="00373963">
            <w:pPr>
              <w:jc w:val="center"/>
              <w:rPr>
                <w:rFonts w:ascii="Arial" w:hAnsi="Arial" w:cs="Arial"/>
                <w:b/>
                <w:color w:val="auto"/>
                <w:sz w:val="22"/>
                <w:szCs w:val="22"/>
                <w:lang w:val="sr-Latn-CS"/>
              </w:rPr>
            </w:pPr>
          </w:p>
          <w:p w:rsidR="00B800F7" w:rsidRDefault="00B800F7" w:rsidP="00373963">
            <w:pPr>
              <w:jc w:val="center"/>
              <w:rPr>
                <w:rFonts w:ascii="Arial" w:hAnsi="Arial" w:cs="Arial"/>
                <w:b/>
                <w:color w:val="auto"/>
                <w:sz w:val="22"/>
                <w:szCs w:val="22"/>
                <w:lang w:val="sr-Latn-CS"/>
              </w:rPr>
            </w:pPr>
          </w:p>
          <w:p w:rsidR="00B800F7" w:rsidRDefault="00B800F7" w:rsidP="00373963">
            <w:pPr>
              <w:jc w:val="center"/>
              <w:rPr>
                <w:rFonts w:ascii="Arial" w:hAnsi="Arial" w:cs="Arial"/>
                <w:b/>
                <w:color w:val="auto"/>
                <w:sz w:val="22"/>
                <w:szCs w:val="22"/>
                <w:lang w:val="sr-Latn-CS"/>
              </w:rPr>
            </w:pPr>
          </w:p>
          <w:p w:rsidR="00B800F7" w:rsidRDefault="00B800F7" w:rsidP="00373963">
            <w:pPr>
              <w:jc w:val="center"/>
              <w:rPr>
                <w:rFonts w:ascii="Arial" w:hAnsi="Arial" w:cs="Arial"/>
                <w:b/>
                <w:color w:val="auto"/>
                <w:sz w:val="22"/>
                <w:szCs w:val="22"/>
                <w:lang w:val="sr-Latn-CS"/>
              </w:rPr>
            </w:pPr>
          </w:p>
          <w:p w:rsidR="00B800F7" w:rsidRDefault="00B800F7" w:rsidP="00373963">
            <w:pPr>
              <w:jc w:val="center"/>
              <w:rPr>
                <w:rFonts w:ascii="Arial" w:hAnsi="Arial" w:cs="Arial"/>
                <w:b/>
                <w:color w:val="auto"/>
                <w:sz w:val="22"/>
                <w:szCs w:val="22"/>
                <w:lang w:val="sr-Latn-CS"/>
              </w:rPr>
            </w:pPr>
          </w:p>
          <w:p w:rsidR="00B800F7" w:rsidRDefault="00B800F7" w:rsidP="00373963">
            <w:pPr>
              <w:snapToGrid w:val="0"/>
              <w:spacing w:line="240" w:lineRule="auto"/>
              <w:rPr>
                <w:rFonts w:ascii="Arial" w:hAnsi="Arial" w:cs="Arial"/>
                <w:i/>
                <w:iCs/>
                <w:sz w:val="22"/>
                <w:szCs w:val="22"/>
                <w:lang w:val="sr-Latn-CS"/>
              </w:rPr>
            </w:pPr>
          </w:p>
          <w:p w:rsidR="00B800F7" w:rsidRDefault="00B800F7" w:rsidP="00373963">
            <w:pPr>
              <w:snapToGrid w:val="0"/>
              <w:spacing w:line="240" w:lineRule="auto"/>
              <w:rPr>
                <w:rFonts w:ascii="Arial" w:hAnsi="Arial" w:cs="Arial"/>
                <w:i/>
                <w:iCs/>
                <w:sz w:val="22"/>
                <w:szCs w:val="22"/>
                <w:lang w:val="sr-Latn-CS"/>
              </w:rPr>
            </w:pPr>
          </w:p>
          <w:p w:rsidR="00B800F7" w:rsidRDefault="00B800F7" w:rsidP="00373963">
            <w:pPr>
              <w:snapToGrid w:val="0"/>
              <w:rPr>
                <w:rFonts w:ascii="Arial" w:hAnsi="Arial" w:cs="Arial"/>
                <w:b/>
                <w:color w:val="auto"/>
                <w:sz w:val="22"/>
                <w:szCs w:val="22"/>
                <w:lang w:val="sr-Latn-CS"/>
              </w:rPr>
            </w:pPr>
          </w:p>
          <w:p w:rsidR="00B800F7" w:rsidRDefault="00B800F7" w:rsidP="00373963">
            <w:pPr>
              <w:snapToGrid w:val="0"/>
              <w:rPr>
                <w:rFonts w:ascii="Arial" w:hAnsi="Arial" w:cs="Arial"/>
                <w:b/>
                <w:color w:val="auto"/>
                <w:sz w:val="22"/>
                <w:szCs w:val="22"/>
                <w:lang w:val="sr-Latn-CS"/>
              </w:rPr>
            </w:pPr>
          </w:p>
          <w:p w:rsidR="00B800F7" w:rsidRDefault="00B800F7" w:rsidP="00373963">
            <w:pPr>
              <w:snapToGrid w:val="0"/>
              <w:rPr>
                <w:rFonts w:ascii="Arial" w:hAnsi="Arial" w:cs="Arial"/>
                <w:b/>
                <w:color w:val="auto"/>
                <w:sz w:val="22"/>
                <w:szCs w:val="22"/>
                <w:lang w:val="sr-Latn-CS"/>
              </w:rPr>
            </w:pPr>
          </w:p>
          <w:p w:rsidR="00B800F7" w:rsidRDefault="00B800F7" w:rsidP="00373963">
            <w:pPr>
              <w:snapToGrid w:val="0"/>
              <w:rPr>
                <w:rFonts w:ascii="Arial" w:hAnsi="Arial" w:cs="Arial"/>
                <w:b/>
                <w:color w:val="auto"/>
                <w:sz w:val="22"/>
                <w:szCs w:val="22"/>
                <w:lang w:val="sr-Latn-CS"/>
              </w:rPr>
            </w:pPr>
          </w:p>
          <w:p w:rsidR="00B800F7" w:rsidRDefault="00B800F7" w:rsidP="00373963">
            <w:pPr>
              <w:snapToGrid w:val="0"/>
              <w:rPr>
                <w:rFonts w:ascii="Arial" w:hAnsi="Arial" w:cs="Arial"/>
                <w:b/>
                <w:color w:val="auto"/>
                <w:sz w:val="22"/>
                <w:szCs w:val="22"/>
                <w:lang w:val="sr-Latn-CS"/>
              </w:rPr>
            </w:pPr>
          </w:p>
          <w:p w:rsidR="00B800F7" w:rsidRDefault="00B800F7" w:rsidP="00373963">
            <w:pPr>
              <w:snapToGrid w:val="0"/>
              <w:rPr>
                <w:rFonts w:ascii="Arial" w:hAnsi="Arial" w:cs="Arial"/>
                <w:b/>
                <w:color w:val="auto"/>
                <w:sz w:val="22"/>
                <w:szCs w:val="22"/>
                <w:lang w:val="sr-Latn-CS"/>
              </w:rPr>
            </w:pPr>
          </w:p>
          <w:p w:rsidR="00B800F7" w:rsidRDefault="00B800F7" w:rsidP="00373963">
            <w:pPr>
              <w:snapToGrid w:val="0"/>
              <w:rPr>
                <w:rFonts w:ascii="Arial" w:hAnsi="Arial" w:cs="Arial"/>
                <w:b/>
                <w:color w:val="auto"/>
                <w:sz w:val="22"/>
                <w:szCs w:val="22"/>
                <w:lang w:val="sr-Latn-CS"/>
              </w:rPr>
            </w:pPr>
          </w:p>
          <w:p w:rsidR="00B800F7" w:rsidRDefault="00B800F7" w:rsidP="00373963">
            <w:pPr>
              <w:snapToGrid w:val="0"/>
              <w:rPr>
                <w:rFonts w:ascii="Arial" w:hAnsi="Arial" w:cs="Arial"/>
                <w:b/>
                <w:color w:val="auto"/>
                <w:sz w:val="22"/>
                <w:szCs w:val="22"/>
                <w:lang w:val="sr-Latn-CS"/>
              </w:rPr>
            </w:pPr>
          </w:p>
          <w:p w:rsidR="00B800F7" w:rsidRDefault="00B800F7" w:rsidP="00373963">
            <w:pPr>
              <w:snapToGrid w:val="0"/>
              <w:rPr>
                <w:rFonts w:ascii="Arial" w:hAnsi="Arial" w:cs="Arial"/>
                <w:b/>
                <w:color w:val="auto"/>
                <w:sz w:val="22"/>
                <w:szCs w:val="22"/>
                <w:lang w:val="sr-Latn-CS"/>
              </w:rPr>
            </w:pPr>
          </w:p>
          <w:p w:rsidR="00B800F7" w:rsidRDefault="00B800F7" w:rsidP="00373963">
            <w:pPr>
              <w:snapToGrid w:val="0"/>
              <w:rPr>
                <w:rFonts w:ascii="Arial" w:hAnsi="Arial" w:cs="Arial"/>
                <w:b/>
                <w:color w:val="auto"/>
                <w:sz w:val="22"/>
                <w:szCs w:val="22"/>
                <w:lang w:val="sr-Latn-CS"/>
              </w:rPr>
            </w:pPr>
          </w:p>
        </w:tc>
        <w:tc>
          <w:tcPr>
            <w:tcW w:w="4500" w:type="dxa"/>
            <w:vMerge/>
            <w:tcBorders>
              <w:top w:val="single" w:sz="4" w:space="0" w:color="auto"/>
              <w:right w:val="single" w:sz="4" w:space="0" w:color="auto"/>
            </w:tcBorders>
            <w:shd w:val="clear" w:color="auto" w:fill="FFFFFF"/>
          </w:tcPr>
          <w:p w:rsidR="00B800F7" w:rsidRPr="00306995" w:rsidRDefault="00B800F7" w:rsidP="004E2BBB">
            <w:pPr>
              <w:rPr>
                <w:sz w:val="22"/>
                <w:szCs w:val="22"/>
                <w:lang w:val="sr-Latn-CS"/>
              </w:rPr>
            </w:pPr>
          </w:p>
        </w:tc>
      </w:tr>
      <w:tr w:rsidR="00E51027" w:rsidTr="00B800F7">
        <w:tblPrEx>
          <w:tblLook w:val="0000"/>
        </w:tblPrEx>
        <w:trPr>
          <w:trHeight w:val="701"/>
        </w:trPr>
        <w:tc>
          <w:tcPr>
            <w:tcW w:w="4965" w:type="dxa"/>
            <w:gridSpan w:val="3"/>
            <w:shd w:val="clear" w:color="auto" w:fill="B8CCE4" w:themeFill="accent1" w:themeFillTint="66"/>
          </w:tcPr>
          <w:p w:rsidR="00E51027" w:rsidRDefault="00E51027" w:rsidP="00F3131D">
            <w:pPr>
              <w:pStyle w:val="ListParagraph"/>
              <w:tabs>
                <w:tab w:val="left" w:pos="680"/>
              </w:tabs>
              <w:ind w:left="15"/>
              <w:rPr>
                <w:rFonts w:ascii="Arial" w:hAnsi="Arial" w:cs="Arial"/>
                <w:b/>
                <w:color w:val="auto"/>
              </w:rPr>
            </w:pPr>
            <w:r w:rsidRPr="00F3131D">
              <w:rPr>
                <w:rFonts w:ascii="Arial" w:eastAsia="TimesNewRomanPS-BoldMT" w:hAnsi="Arial" w:cs="Arial"/>
                <w:b/>
                <w:bCs/>
                <w:color w:val="auto"/>
                <w:sz w:val="22"/>
                <w:szCs w:val="22"/>
              </w:rPr>
              <w:lastRenderedPageBreak/>
              <w:t>3</w:t>
            </w:r>
            <w:r w:rsidRPr="00F3131D">
              <w:rPr>
                <w:rFonts w:ascii="Arial" w:eastAsia="TimesNewRomanPS-BoldMT" w:hAnsi="Arial" w:cs="Arial"/>
                <w:b/>
                <w:bCs/>
                <w:color w:val="auto"/>
              </w:rPr>
              <w:t xml:space="preserve">. </w:t>
            </w:r>
            <w:r w:rsidRPr="00F3131D">
              <w:rPr>
                <w:rFonts w:ascii="Arial" w:hAnsi="Arial" w:cs="Arial"/>
                <w:b/>
                <w:color w:val="auto"/>
              </w:rPr>
              <w:t xml:space="preserve">Namirnica je zdravstveno bezbedna za </w:t>
            </w:r>
            <w:r>
              <w:rPr>
                <w:rFonts w:ascii="Arial" w:hAnsi="Arial" w:cs="Arial"/>
                <w:b/>
                <w:color w:val="auto"/>
              </w:rPr>
              <w:t xml:space="preserve"> </w:t>
            </w:r>
          </w:p>
          <w:p w:rsidR="00E51027" w:rsidRPr="00F3131D" w:rsidRDefault="00186325" w:rsidP="00F3131D">
            <w:pPr>
              <w:pStyle w:val="ListParagraph"/>
              <w:tabs>
                <w:tab w:val="left" w:pos="680"/>
              </w:tabs>
              <w:ind w:left="15"/>
              <w:rPr>
                <w:rFonts w:ascii="Arial" w:eastAsia="TimesNewRomanPS-BoldMT" w:hAnsi="Arial" w:cs="Arial"/>
                <w:b/>
                <w:bCs/>
                <w:color w:val="auto"/>
              </w:rPr>
            </w:pPr>
            <w:r>
              <w:rPr>
                <w:rFonts w:ascii="Arial" w:hAnsi="Arial" w:cs="Arial"/>
                <w:b/>
                <w:color w:val="auto"/>
              </w:rPr>
              <w:t xml:space="preserve">    </w:t>
            </w:r>
            <w:r w:rsidR="00E51027">
              <w:rPr>
                <w:rFonts w:ascii="Arial" w:hAnsi="Arial" w:cs="Arial"/>
                <w:b/>
                <w:color w:val="auto"/>
              </w:rPr>
              <w:t>u</w:t>
            </w:r>
            <w:r w:rsidR="00E51027" w:rsidRPr="00F3131D">
              <w:rPr>
                <w:rFonts w:ascii="Arial" w:hAnsi="Arial" w:cs="Arial"/>
                <w:b/>
                <w:color w:val="auto"/>
              </w:rPr>
              <w:t>potrebu</w:t>
            </w:r>
            <w:r w:rsidR="00E51027">
              <w:rPr>
                <w:rFonts w:ascii="Arial" w:hAnsi="Arial" w:cs="Arial"/>
                <w:b/>
                <w:color w:val="auto"/>
              </w:rPr>
              <w:t xml:space="preserve"> </w:t>
            </w:r>
            <w:r w:rsidR="003D708D">
              <w:rPr>
                <w:rFonts w:ascii="Arial" w:hAnsi="Arial" w:cs="Arial"/>
                <w:b/>
                <w:color w:val="auto"/>
              </w:rPr>
              <w:t>– za partiju broj 1</w:t>
            </w:r>
            <w:r>
              <w:rPr>
                <w:rFonts w:ascii="Arial" w:hAnsi="Arial" w:cs="Arial"/>
                <w:b/>
                <w:color w:val="auto"/>
              </w:rPr>
              <w:t xml:space="preserve"> i broj 14</w:t>
            </w:r>
          </w:p>
          <w:p w:rsidR="00E51027" w:rsidRPr="00F3131D" w:rsidRDefault="00E51027" w:rsidP="00F3131D">
            <w:pPr>
              <w:tabs>
                <w:tab w:val="left" w:pos="680"/>
              </w:tabs>
              <w:rPr>
                <w:rFonts w:ascii="Arial" w:eastAsia="TimesNewRomanPS-BoldMT" w:hAnsi="Arial" w:cs="Arial"/>
                <w:b/>
                <w:bCs/>
                <w:color w:val="auto"/>
                <w:sz w:val="22"/>
                <w:szCs w:val="22"/>
              </w:rPr>
            </w:pPr>
          </w:p>
        </w:tc>
        <w:tc>
          <w:tcPr>
            <w:tcW w:w="4500" w:type="dxa"/>
            <w:vMerge w:val="restart"/>
          </w:tcPr>
          <w:p w:rsidR="00E51027" w:rsidRPr="00AC7941" w:rsidRDefault="00E51027" w:rsidP="006507F0">
            <w:pPr>
              <w:suppressAutoHyphens w:val="0"/>
              <w:spacing w:line="240" w:lineRule="auto"/>
              <w:jc w:val="both"/>
              <w:rPr>
                <w:rFonts w:ascii="Arial" w:hAnsi="Arial" w:cs="Arial"/>
                <w:b/>
                <w:color w:val="auto"/>
                <w:sz w:val="20"/>
                <w:szCs w:val="20"/>
                <w:u w:val="single"/>
                <w:lang w:val="sr-Latn-CS"/>
              </w:rPr>
            </w:pPr>
            <w:r>
              <w:rPr>
                <w:rFonts w:ascii="Arial" w:hAnsi="Arial" w:cs="Arial"/>
                <w:b/>
                <w:color w:val="auto"/>
                <w:sz w:val="20"/>
                <w:szCs w:val="20"/>
                <w:lang w:val="sr-Latn-CS"/>
              </w:rPr>
              <w:t xml:space="preserve">3. </w:t>
            </w:r>
            <w:r w:rsidRPr="004B79D0">
              <w:rPr>
                <w:rFonts w:ascii="Arial" w:hAnsi="Arial" w:cs="Arial"/>
                <w:b/>
                <w:color w:val="auto"/>
                <w:sz w:val="20"/>
                <w:szCs w:val="20"/>
                <w:lang w:val="sr-Latn-CS"/>
              </w:rPr>
              <w:t xml:space="preserve">IZJAVA </w:t>
            </w:r>
            <w:r w:rsidRPr="004B79D0">
              <w:rPr>
                <w:rFonts w:ascii="Arial" w:hAnsi="Arial" w:cs="Arial"/>
                <w:color w:val="auto"/>
                <w:sz w:val="20"/>
                <w:szCs w:val="20"/>
                <w:lang w:val="sr-Latn-CS"/>
              </w:rPr>
              <w:t xml:space="preserve"> overena i potpisana od strane ovlašćenog lica ponuđača o tome koja ovlašćena</w:t>
            </w:r>
            <w:r>
              <w:rPr>
                <w:rFonts w:ascii="Arial" w:hAnsi="Arial" w:cs="Arial"/>
                <w:color w:val="auto"/>
                <w:sz w:val="20"/>
                <w:szCs w:val="20"/>
                <w:lang w:val="sr-Latn-CS"/>
              </w:rPr>
              <w:t xml:space="preserve"> </w:t>
            </w:r>
            <w:r w:rsidRPr="004B79D0">
              <w:rPr>
                <w:rFonts w:ascii="Arial" w:hAnsi="Arial" w:cs="Arial"/>
                <w:color w:val="auto"/>
                <w:sz w:val="20"/>
                <w:szCs w:val="20"/>
                <w:lang w:val="sr-Latn-CS"/>
              </w:rPr>
              <w:t>institucija kontroliše ispravnost namirnica i važeći ugovor ponuđača sa  ovlašćenom institucijom za ispitivanje zd</w:t>
            </w:r>
            <w:r>
              <w:rPr>
                <w:rFonts w:ascii="Arial" w:hAnsi="Arial" w:cs="Arial"/>
                <w:color w:val="auto"/>
                <w:sz w:val="20"/>
                <w:szCs w:val="20"/>
                <w:lang w:val="sr-Latn-CS"/>
              </w:rPr>
              <w:t>ravstvene ispravnosti</w:t>
            </w:r>
            <w:r w:rsidR="00617CA3">
              <w:rPr>
                <w:rFonts w:ascii="Arial" w:hAnsi="Arial" w:cs="Arial"/>
                <w:color w:val="auto"/>
                <w:sz w:val="20"/>
                <w:szCs w:val="20"/>
                <w:lang w:val="sr-Latn-CS"/>
              </w:rPr>
              <w:t xml:space="preserve"> </w:t>
            </w:r>
            <w:r>
              <w:rPr>
                <w:rFonts w:ascii="Arial" w:hAnsi="Arial" w:cs="Arial"/>
                <w:color w:val="auto"/>
                <w:sz w:val="20"/>
                <w:szCs w:val="20"/>
                <w:lang w:val="sr-Latn-CS"/>
              </w:rPr>
              <w:t>namirnica</w:t>
            </w:r>
            <w:r w:rsidRPr="004B79D0">
              <w:rPr>
                <w:rFonts w:ascii="Arial" w:hAnsi="Arial" w:cs="Arial"/>
                <w:color w:val="auto"/>
                <w:sz w:val="20"/>
                <w:szCs w:val="20"/>
                <w:lang w:val="sr-Latn-CS"/>
              </w:rPr>
              <w:t xml:space="preserve"> (fotokopija) </w:t>
            </w:r>
            <w:r w:rsidR="00757C56" w:rsidRPr="00AC7941">
              <w:rPr>
                <w:rFonts w:ascii="Arial" w:hAnsi="Arial" w:cs="Arial"/>
                <w:b/>
                <w:color w:val="auto"/>
                <w:sz w:val="20"/>
                <w:szCs w:val="20"/>
                <w:u w:val="single"/>
                <w:lang w:val="sr-Latn-CS"/>
              </w:rPr>
              <w:t>za partiju broj 1</w:t>
            </w:r>
            <w:r w:rsidRPr="00AC7941">
              <w:rPr>
                <w:rFonts w:ascii="Arial" w:hAnsi="Arial" w:cs="Arial"/>
                <w:b/>
                <w:color w:val="auto"/>
                <w:sz w:val="20"/>
                <w:szCs w:val="20"/>
                <w:u w:val="single"/>
                <w:lang w:val="sr-Latn-CS"/>
              </w:rPr>
              <w:t>.</w:t>
            </w:r>
          </w:p>
          <w:p w:rsidR="00186325" w:rsidRDefault="00186325" w:rsidP="006507F0">
            <w:pPr>
              <w:suppressAutoHyphens w:val="0"/>
              <w:spacing w:line="240" w:lineRule="auto"/>
              <w:jc w:val="both"/>
              <w:rPr>
                <w:rFonts w:ascii="Arial" w:hAnsi="Arial" w:cs="Arial"/>
                <w:b/>
                <w:color w:val="auto"/>
                <w:sz w:val="20"/>
                <w:szCs w:val="20"/>
                <w:lang w:val="sr-Latn-CS"/>
              </w:rPr>
            </w:pPr>
          </w:p>
          <w:p w:rsidR="00186325" w:rsidRPr="00AC7941" w:rsidRDefault="00186325" w:rsidP="00283284">
            <w:pPr>
              <w:shd w:val="clear" w:color="auto" w:fill="92D050"/>
              <w:suppressAutoHyphens w:val="0"/>
              <w:spacing w:line="240" w:lineRule="auto"/>
              <w:jc w:val="both"/>
              <w:rPr>
                <w:rFonts w:ascii="Arial" w:hAnsi="Arial" w:cs="Arial"/>
                <w:b/>
                <w:color w:val="auto"/>
                <w:sz w:val="20"/>
                <w:szCs w:val="20"/>
                <w:u w:val="single"/>
                <w:lang w:val="sr-Latn-CS"/>
              </w:rPr>
            </w:pPr>
            <w:r w:rsidRPr="00AC7941">
              <w:rPr>
                <w:rFonts w:ascii="Arial" w:hAnsi="Arial" w:cs="Arial"/>
                <w:b/>
                <w:color w:val="auto"/>
                <w:sz w:val="20"/>
                <w:szCs w:val="20"/>
                <w:u w:val="single"/>
                <w:lang w:val="sr-Latn-CS"/>
              </w:rPr>
              <w:t xml:space="preserve">Za partiju broj 14 – MED: </w:t>
            </w:r>
          </w:p>
          <w:p w:rsidR="00186325" w:rsidRDefault="00186325" w:rsidP="00283284">
            <w:pPr>
              <w:shd w:val="clear" w:color="auto" w:fill="92D050"/>
              <w:suppressAutoHyphens w:val="0"/>
              <w:spacing w:line="240" w:lineRule="auto"/>
              <w:jc w:val="both"/>
              <w:rPr>
                <w:rFonts w:ascii="Arial" w:hAnsi="Arial" w:cs="Arial"/>
                <w:color w:val="auto"/>
                <w:sz w:val="20"/>
                <w:szCs w:val="20"/>
                <w:lang w:val="sr-Latn-CS"/>
              </w:rPr>
            </w:pPr>
            <w:r w:rsidRPr="00186325">
              <w:rPr>
                <w:rFonts w:ascii="Arial" w:hAnsi="Arial" w:cs="Arial"/>
                <w:color w:val="auto"/>
                <w:sz w:val="20"/>
                <w:szCs w:val="20"/>
                <w:lang w:val="sr-Latn-CS"/>
              </w:rPr>
              <w:t>Ugovor proizvođača/ponuđača i ovlašćene ustanove o vršenju kontrole kvaliteta meda</w:t>
            </w:r>
            <w:r>
              <w:rPr>
                <w:rFonts w:ascii="Arial" w:hAnsi="Arial" w:cs="Arial"/>
                <w:color w:val="auto"/>
                <w:sz w:val="20"/>
                <w:szCs w:val="20"/>
                <w:lang w:val="sr-Latn-CS"/>
              </w:rPr>
              <w:t>. Ukoliko ponuđač ima svojstvo proizvođača i nudi svoje dobro, dostavlja svoj Ugovor sa ovlašćenom ustanovom o vršenju kontrole kvaliteta meda, a ukoliko nema svojstvo proizvođača dostavlja Ugovor sa ovlašćenom ustanovom proizvođača čije dobro nudi.</w:t>
            </w:r>
          </w:p>
          <w:p w:rsidR="00186325" w:rsidRPr="00186325" w:rsidRDefault="00186325" w:rsidP="00283284">
            <w:pPr>
              <w:shd w:val="clear" w:color="auto" w:fill="92D050"/>
              <w:suppressAutoHyphens w:val="0"/>
              <w:spacing w:line="240" w:lineRule="auto"/>
              <w:jc w:val="both"/>
              <w:rPr>
                <w:rFonts w:ascii="Arial" w:hAnsi="Arial" w:cs="Arial"/>
                <w:color w:val="auto"/>
                <w:sz w:val="20"/>
                <w:szCs w:val="20"/>
                <w:lang w:val="sr-Latn-CS"/>
              </w:rPr>
            </w:pPr>
            <w:r w:rsidRPr="00AC7941">
              <w:rPr>
                <w:rFonts w:ascii="Arial" w:hAnsi="Arial" w:cs="Arial"/>
                <w:b/>
                <w:color w:val="auto"/>
                <w:sz w:val="20"/>
                <w:szCs w:val="20"/>
                <w:lang w:val="sr-Latn-CS"/>
              </w:rPr>
              <w:t xml:space="preserve">Ponuđač za partiju 14 </w:t>
            </w:r>
            <w:r w:rsidR="00AC7941" w:rsidRPr="00AC7941">
              <w:rPr>
                <w:rFonts w:ascii="Arial" w:hAnsi="Arial" w:cs="Arial"/>
                <w:b/>
                <w:color w:val="auto"/>
                <w:sz w:val="20"/>
                <w:szCs w:val="20"/>
                <w:lang w:val="sr-Latn-CS"/>
              </w:rPr>
              <w:t>–</w:t>
            </w:r>
            <w:r w:rsidRPr="00AC7941">
              <w:rPr>
                <w:rFonts w:ascii="Arial" w:hAnsi="Arial" w:cs="Arial"/>
                <w:b/>
                <w:color w:val="auto"/>
                <w:sz w:val="20"/>
                <w:szCs w:val="20"/>
                <w:lang w:val="sr-Latn-CS"/>
              </w:rPr>
              <w:t xml:space="preserve"> </w:t>
            </w:r>
            <w:r w:rsidR="00AC7941" w:rsidRPr="00AC7941">
              <w:rPr>
                <w:rFonts w:ascii="Arial" w:hAnsi="Arial" w:cs="Arial"/>
                <w:b/>
                <w:color w:val="auto"/>
                <w:sz w:val="20"/>
                <w:szCs w:val="20"/>
                <w:lang w:val="sr-Latn-CS"/>
              </w:rPr>
              <w:t xml:space="preserve">MED </w:t>
            </w:r>
            <w:r w:rsidR="00AC7941">
              <w:rPr>
                <w:rFonts w:ascii="Arial" w:hAnsi="Arial" w:cs="Arial"/>
                <w:color w:val="auto"/>
                <w:sz w:val="20"/>
                <w:szCs w:val="20"/>
                <w:lang w:val="sr-Latn-CS"/>
              </w:rPr>
              <w:t>dostavlja poslednji urađeni izveštaj pre isteka roka za podnošenje ponuda o laboratorijskom ispitivanju.</w:t>
            </w:r>
          </w:p>
          <w:p w:rsidR="00186325" w:rsidRPr="006507F0" w:rsidRDefault="00186325" w:rsidP="006507F0">
            <w:pPr>
              <w:suppressAutoHyphens w:val="0"/>
              <w:spacing w:line="240" w:lineRule="auto"/>
              <w:jc w:val="both"/>
              <w:rPr>
                <w:rFonts w:ascii="Arial" w:hAnsi="Arial" w:cs="Arial"/>
                <w:color w:val="auto"/>
                <w:sz w:val="20"/>
                <w:szCs w:val="20"/>
                <w:lang w:val="sr-Latn-CS"/>
              </w:rPr>
            </w:pPr>
          </w:p>
        </w:tc>
      </w:tr>
      <w:tr w:rsidR="00E51027" w:rsidTr="00B800F7">
        <w:tblPrEx>
          <w:tblLook w:val="0000"/>
        </w:tblPrEx>
        <w:trPr>
          <w:trHeight w:val="971"/>
        </w:trPr>
        <w:tc>
          <w:tcPr>
            <w:tcW w:w="4965" w:type="dxa"/>
            <w:gridSpan w:val="3"/>
          </w:tcPr>
          <w:p w:rsidR="00E51027" w:rsidRPr="006507F0" w:rsidRDefault="00E51027" w:rsidP="006507F0">
            <w:pPr>
              <w:tabs>
                <w:tab w:val="left" w:pos="680"/>
              </w:tabs>
              <w:rPr>
                <w:rFonts w:ascii="Arial" w:eastAsia="TimesNewRomanPS-BoldMT" w:hAnsi="Arial" w:cs="Arial"/>
                <w:b/>
                <w:bCs/>
                <w:color w:val="auto"/>
                <w:sz w:val="22"/>
                <w:szCs w:val="22"/>
              </w:rPr>
            </w:pPr>
          </w:p>
        </w:tc>
        <w:tc>
          <w:tcPr>
            <w:tcW w:w="4500" w:type="dxa"/>
            <w:vMerge/>
          </w:tcPr>
          <w:p w:rsidR="00E51027" w:rsidRDefault="00E51027">
            <w:pPr>
              <w:suppressAutoHyphens w:val="0"/>
              <w:spacing w:line="240" w:lineRule="auto"/>
              <w:rPr>
                <w:rFonts w:ascii="Arial" w:eastAsia="TimesNewRomanPS-BoldMT" w:hAnsi="Arial" w:cs="Arial"/>
                <w:b/>
                <w:bCs/>
                <w:color w:val="auto"/>
                <w:sz w:val="22"/>
                <w:szCs w:val="22"/>
              </w:rPr>
            </w:pPr>
          </w:p>
        </w:tc>
      </w:tr>
      <w:tr w:rsidR="006507F0" w:rsidTr="00B800F7">
        <w:tblPrEx>
          <w:tblLook w:val="0000"/>
        </w:tblPrEx>
        <w:trPr>
          <w:trHeight w:val="540"/>
        </w:trPr>
        <w:tc>
          <w:tcPr>
            <w:tcW w:w="4965" w:type="dxa"/>
            <w:gridSpan w:val="3"/>
            <w:shd w:val="clear" w:color="auto" w:fill="B8CCE4" w:themeFill="accent1" w:themeFillTint="66"/>
          </w:tcPr>
          <w:p w:rsidR="006507F0" w:rsidRPr="00E51027" w:rsidRDefault="006507F0" w:rsidP="00E51027">
            <w:pPr>
              <w:rPr>
                <w:rFonts w:ascii="Arial" w:hAnsi="Arial" w:cs="Arial"/>
                <w:b/>
                <w:color w:val="auto"/>
                <w:lang w:val="sr-Latn-CS"/>
              </w:rPr>
            </w:pPr>
            <w:r w:rsidRPr="00E51027">
              <w:rPr>
                <w:rFonts w:ascii="Arial" w:eastAsia="TimesNewRomanPS-BoldMT" w:hAnsi="Arial" w:cs="Arial"/>
                <w:b/>
                <w:bCs/>
                <w:color w:val="auto"/>
              </w:rPr>
              <w:t xml:space="preserve">4. </w:t>
            </w:r>
            <w:r w:rsidRPr="00E51027">
              <w:rPr>
                <w:rFonts w:ascii="Arial" w:hAnsi="Arial" w:cs="Arial"/>
                <w:b/>
                <w:color w:val="auto"/>
                <w:lang w:val="sr-Latn-CS"/>
              </w:rPr>
              <w:t xml:space="preserve">HACCP sertifikat za proizvodnju i   </w:t>
            </w:r>
          </w:p>
          <w:p w:rsidR="006507F0" w:rsidRPr="00E51027" w:rsidRDefault="006507F0" w:rsidP="00E51027">
            <w:pPr>
              <w:rPr>
                <w:rFonts w:ascii="Arial" w:hAnsi="Arial" w:cs="Arial"/>
                <w:b/>
                <w:color w:val="auto"/>
                <w:lang w:val="sr-Latn-CS"/>
              </w:rPr>
            </w:pPr>
            <w:r w:rsidRPr="00E51027">
              <w:rPr>
                <w:rFonts w:ascii="Arial" w:hAnsi="Arial" w:cs="Arial"/>
                <w:b/>
                <w:color w:val="auto"/>
                <w:lang w:val="sr-Latn-CS"/>
              </w:rPr>
              <w:t xml:space="preserve">    distribuciju ponuđenih dobara</w:t>
            </w:r>
          </w:p>
          <w:p w:rsidR="006507F0" w:rsidRPr="00E51027" w:rsidRDefault="006507F0" w:rsidP="00E51027">
            <w:pPr>
              <w:tabs>
                <w:tab w:val="left" w:pos="680"/>
              </w:tabs>
              <w:rPr>
                <w:rFonts w:ascii="Arial" w:eastAsia="TimesNewRomanPS-BoldMT" w:hAnsi="Arial" w:cs="Arial"/>
                <w:b/>
                <w:bCs/>
                <w:color w:val="auto"/>
                <w:sz w:val="22"/>
                <w:szCs w:val="22"/>
              </w:rPr>
            </w:pPr>
          </w:p>
        </w:tc>
        <w:tc>
          <w:tcPr>
            <w:tcW w:w="4500" w:type="dxa"/>
            <w:vMerge w:val="restart"/>
          </w:tcPr>
          <w:p w:rsidR="006507F0" w:rsidRPr="008C3BF7" w:rsidRDefault="006507F0">
            <w:pPr>
              <w:suppressAutoHyphens w:val="0"/>
              <w:spacing w:line="240" w:lineRule="auto"/>
              <w:rPr>
                <w:rFonts w:ascii="Arial" w:eastAsia="TimesNewRomanPS-BoldMT" w:hAnsi="Arial" w:cs="Arial"/>
                <w:b/>
                <w:bCs/>
                <w:color w:val="auto"/>
                <w:sz w:val="20"/>
                <w:szCs w:val="20"/>
              </w:rPr>
            </w:pPr>
          </w:p>
          <w:p w:rsidR="006507F0" w:rsidRPr="008C3BF7" w:rsidRDefault="006507F0" w:rsidP="008C3BF7">
            <w:pPr>
              <w:pStyle w:val="ListParagraph"/>
              <w:ind w:left="42"/>
              <w:jc w:val="both"/>
              <w:rPr>
                <w:rFonts w:ascii="Arial" w:hAnsi="Arial" w:cs="Arial"/>
                <w:iCs/>
                <w:color w:val="auto"/>
                <w:sz w:val="20"/>
                <w:szCs w:val="20"/>
              </w:rPr>
            </w:pPr>
            <w:r>
              <w:rPr>
                <w:rFonts w:ascii="Arial" w:hAnsi="Arial" w:cs="Arial"/>
                <w:b/>
                <w:color w:val="auto"/>
                <w:sz w:val="20"/>
                <w:szCs w:val="20"/>
                <w:lang w:val="sr-Latn-CS"/>
              </w:rPr>
              <w:t xml:space="preserve">4. </w:t>
            </w:r>
            <w:r w:rsidRPr="008C3BF7">
              <w:rPr>
                <w:rFonts w:ascii="Arial" w:hAnsi="Arial" w:cs="Arial"/>
                <w:b/>
                <w:color w:val="auto"/>
                <w:sz w:val="20"/>
                <w:szCs w:val="20"/>
                <w:lang w:val="sr-Latn-CS"/>
              </w:rPr>
              <w:t>Kopija važećeg HACCP sertifikata</w:t>
            </w:r>
            <w:r w:rsidRPr="008C3BF7">
              <w:rPr>
                <w:rFonts w:ascii="Arial" w:hAnsi="Arial" w:cs="Arial"/>
                <w:color w:val="auto"/>
                <w:sz w:val="20"/>
                <w:szCs w:val="20"/>
                <w:lang w:val="sr-Latn-CS"/>
              </w:rPr>
              <w:t xml:space="preserve"> izdatog od strane nadležnih institucija o uspostavljanju sistema za osiguranje bezbednosti hrane u svim fazama proizvodnje, prerade i prometa hrane, u svakom objektu pod kontrolom u skladu sa principima dobre proizvođačke prakse i analize opasnosti i kritičnih kontrolnih tačaka (HACCP) – član 47 Zakona o bezbednosti hrane („Sl. glasnik RS“ broj 41/09)</w:t>
            </w:r>
            <w:r>
              <w:rPr>
                <w:rFonts w:ascii="Arial" w:hAnsi="Arial" w:cs="Arial"/>
                <w:color w:val="auto"/>
                <w:sz w:val="20"/>
                <w:szCs w:val="20"/>
                <w:lang w:val="sr-Latn-CS"/>
              </w:rPr>
              <w:t>.</w:t>
            </w:r>
          </w:p>
          <w:p w:rsidR="006507F0" w:rsidRPr="00224F76" w:rsidRDefault="006507F0" w:rsidP="008C3BF7">
            <w:pPr>
              <w:pStyle w:val="ListParagraph"/>
              <w:ind w:left="1800"/>
              <w:jc w:val="both"/>
              <w:rPr>
                <w:rFonts w:ascii="Arial" w:hAnsi="Arial" w:cs="Arial"/>
                <w:iCs/>
                <w:color w:val="auto"/>
                <w:sz w:val="22"/>
                <w:szCs w:val="22"/>
              </w:rPr>
            </w:pPr>
          </w:p>
          <w:p w:rsidR="006507F0" w:rsidRDefault="006507F0" w:rsidP="00645019">
            <w:pPr>
              <w:suppressAutoHyphens w:val="0"/>
              <w:spacing w:line="240" w:lineRule="auto"/>
              <w:jc w:val="both"/>
              <w:rPr>
                <w:rFonts w:ascii="Arial" w:eastAsia="TimesNewRomanPS-BoldMT" w:hAnsi="Arial" w:cs="Arial"/>
                <w:bCs/>
                <w:color w:val="auto"/>
                <w:sz w:val="20"/>
                <w:szCs w:val="20"/>
              </w:rPr>
            </w:pPr>
            <w:r w:rsidRPr="00645019">
              <w:rPr>
                <w:rFonts w:ascii="Arial" w:eastAsia="TimesNewRomanPS-BoldMT" w:hAnsi="Arial" w:cs="Arial"/>
                <w:b/>
                <w:bCs/>
                <w:color w:val="auto"/>
                <w:sz w:val="20"/>
                <w:szCs w:val="20"/>
              </w:rPr>
              <w:t xml:space="preserve">HACCP sertifikat </w:t>
            </w:r>
            <w:r w:rsidRPr="00645019">
              <w:rPr>
                <w:rFonts w:ascii="Arial" w:eastAsia="TimesNewRomanPS-BoldMT" w:hAnsi="Arial" w:cs="Arial"/>
                <w:bCs/>
                <w:color w:val="auto"/>
                <w:sz w:val="20"/>
                <w:szCs w:val="20"/>
              </w:rPr>
              <w:t>glasi na</w:t>
            </w:r>
            <w:r>
              <w:rPr>
                <w:rFonts w:ascii="Arial" w:eastAsia="TimesNewRomanPS-BoldMT" w:hAnsi="Arial" w:cs="Arial"/>
                <w:bCs/>
                <w:color w:val="auto"/>
                <w:sz w:val="20"/>
                <w:szCs w:val="20"/>
              </w:rPr>
              <w:t xml:space="preserve"> proizvođača ponuđenih dobara, </w:t>
            </w:r>
            <w:proofErr w:type="gramStart"/>
            <w:r>
              <w:rPr>
                <w:rFonts w:ascii="Arial" w:eastAsia="TimesNewRomanPS-BoldMT" w:hAnsi="Arial" w:cs="Arial"/>
                <w:bCs/>
                <w:color w:val="auto"/>
                <w:sz w:val="20"/>
                <w:szCs w:val="20"/>
              </w:rPr>
              <w:t>a</w:t>
            </w:r>
            <w:proofErr w:type="gramEnd"/>
            <w:r>
              <w:rPr>
                <w:rFonts w:ascii="Arial" w:eastAsia="TimesNewRomanPS-BoldMT" w:hAnsi="Arial" w:cs="Arial"/>
                <w:bCs/>
                <w:color w:val="auto"/>
                <w:sz w:val="20"/>
                <w:szCs w:val="20"/>
              </w:rPr>
              <w:t xml:space="preserve"> ukoliko su ponuđena dobra iz uvoza – na uvoznika odnosno prerađivača – preduzeće koje skladišti ili prerađuje ponuđena dobra. Ukoliko ponuđač nudi dobra više različitih proizvođača, mora priložiti HACCP sertifikate za svakog pojedinačno.</w:t>
            </w:r>
          </w:p>
          <w:p w:rsidR="006507F0" w:rsidRDefault="006507F0" w:rsidP="006507F0">
            <w:pPr>
              <w:rPr>
                <w:rFonts w:ascii="Arial" w:eastAsia="TimesNewRomanPS-BoldMT" w:hAnsi="Arial" w:cs="Arial"/>
                <w:b/>
                <w:bCs/>
                <w:color w:val="auto"/>
                <w:sz w:val="22"/>
                <w:szCs w:val="22"/>
              </w:rPr>
            </w:pPr>
          </w:p>
        </w:tc>
      </w:tr>
      <w:tr w:rsidR="006507F0" w:rsidTr="00B800F7">
        <w:tblPrEx>
          <w:tblLook w:val="0000"/>
        </w:tblPrEx>
        <w:trPr>
          <w:trHeight w:val="3941"/>
        </w:trPr>
        <w:tc>
          <w:tcPr>
            <w:tcW w:w="4965" w:type="dxa"/>
            <w:gridSpan w:val="3"/>
          </w:tcPr>
          <w:p w:rsidR="006507F0" w:rsidRDefault="006507F0" w:rsidP="00F3131D">
            <w:pPr>
              <w:pStyle w:val="ListParagraph"/>
              <w:tabs>
                <w:tab w:val="left" w:pos="680"/>
              </w:tabs>
              <w:ind w:left="15"/>
              <w:rPr>
                <w:rFonts w:ascii="Arial" w:eastAsia="TimesNewRomanPS-BoldMT" w:hAnsi="Arial" w:cs="Arial"/>
                <w:b/>
                <w:bCs/>
                <w:color w:val="auto"/>
                <w:sz w:val="22"/>
                <w:szCs w:val="22"/>
              </w:rPr>
            </w:pPr>
          </w:p>
          <w:p w:rsidR="006507F0" w:rsidRDefault="006507F0" w:rsidP="00F3131D">
            <w:pPr>
              <w:pStyle w:val="ListParagraph"/>
              <w:tabs>
                <w:tab w:val="left" w:pos="680"/>
              </w:tabs>
              <w:ind w:left="15"/>
              <w:rPr>
                <w:rFonts w:ascii="Arial" w:eastAsia="TimesNewRomanPS-BoldMT" w:hAnsi="Arial" w:cs="Arial"/>
                <w:b/>
                <w:bCs/>
                <w:color w:val="auto"/>
                <w:sz w:val="22"/>
                <w:szCs w:val="22"/>
              </w:rPr>
            </w:pPr>
          </w:p>
          <w:p w:rsidR="006507F0" w:rsidRDefault="006507F0" w:rsidP="00F3131D">
            <w:pPr>
              <w:pStyle w:val="ListParagraph"/>
              <w:tabs>
                <w:tab w:val="left" w:pos="680"/>
              </w:tabs>
              <w:ind w:left="15"/>
              <w:rPr>
                <w:rFonts w:ascii="Arial" w:eastAsia="TimesNewRomanPS-BoldMT" w:hAnsi="Arial" w:cs="Arial"/>
                <w:b/>
                <w:bCs/>
                <w:color w:val="auto"/>
                <w:sz w:val="22"/>
                <w:szCs w:val="22"/>
              </w:rPr>
            </w:pPr>
          </w:p>
          <w:p w:rsidR="006507F0" w:rsidRDefault="006507F0" w:rsidP="00F3131D">
            <w:pPr>
              <w:pStyle w:val="ListParagraph"/>
              <w:tabs>
                <w:tab w:val="left" w:pos="680"/>
              </w:tabs>
              <w:ind w:left="15"/>
              <w:rPr>
                <w:rFonts w:ascii="Arial" w:eastAsia="TimesNewRomanPS-BoldMT" w:hAnsi="Arial" w:cs="Arial"/>
                <w:b/>
                <w:bCs/>
                <w:color w:val="auto"/>
                <w:sz w:val="22"/>
                <w:szCs w:val="22"/>
              </w:rPr>
            </w:pPr>
          </w:p>
        </w:tc>
        <w:tc>
          <w:tcPr>
            <w:tcW w:w="4500" w:type="dxa"/>
            <w:vMerge/>
          </w:tcPr>
          <w:p w:rsidR="006507F0" w:rsidRDefault="006507F0" w:rsidP="006507F0">
            <w:pPr>
              <w:rPr>
                <w:rFonts w:ascii="Arial" w:eastAsia="TimesNewRomanPS-BoldMT" w:hAnsi="Arial" w:cs="Arial"/>
                <w:b/>
                <w:bCs/>
                <w:color w:val="auto"/>
                <w:sz w:val="22"/>
                <w:szCs w:val="22"/>
              </w:rPr>
            </w:pPr>
          </w:p>
        </w:tc>
      </w:tr>
      <w:tr w:rsidR="006507F0" w:rsidTr="00B800F7">
        <w:tblPrEx>
          <w:tblLook w:val="0000"/>
        </w:tblPrEx>
        <w:trPr>
          <w:trHeight w:val="480"/>
        </w:trPr>
        <w:tc>
          <w:tcPr>
            <w:tcW w:w="4965" w:type="dxa"/>
            <w:gridSpan w:val="3"/>
            <w:shd w:val="clear" w:color="auto" w:fill="B8CCE4" w:themeFill="accent1" w:themeFillTint="66"/>
          </w:tcPr>
          <w:p w:rsidR="006507F0" w:rsidRDefault="006507F0" w:rsidP="00F3131D">
            <w:pPr>
              <w:pStyle w:val="ListParagraph"/>
              <w:tabs>
                <w:tab w:val="left" w:pos="680"/>
              </w:tabs>
              <w:ind w:left="15"/>
              <w:rPr>
                <w:rFonts w:ascii="Arial" w:hAnsi="Arial" w:cs="Arial"/>
                <w:b/>
                <w:lang w:val="sr-Latn-CS"/>
              </w:rPr>
            </w:pPr>
            <w:r>
              <w:rPr>
                <w:rFonts w:ascii="Arial" w:hAnsi="Arial" w:cs="Arial"/>
                <w:b/>
                <w:sz w:val="22"/>
                <w:szCs w:val="22"/>
                <w:lang w:val="sr-Latn-CS"/>
              </w:rPr>
              <w:t>5</w:t>
            </w:r>
            <w:r w:rsidRPr="006507F0">
              <w:rPr>
                <w:rFonts w:ascii="Arial" w:hAnsi="Arial" w:cs="Arial"/>
                <w:b/>
                <w:lang w:val="sr-Latn-CS"/>
              </w:rPr>
              <w:t xml:space="preserve">. Specifikacija potvrda realizovane </w:t>
            </w:r>
            <w:r>
              <w:rPr>
                <w:rFonts w:ascii="Arial" w:hAnsi="Arial" w:cs="Arial"/>
                <w:b/>
                <w:lang w:val="sr-Latn-CS"/>
              </w:rPr>
              <w:t xml:space="preserve">    </w:t>
            </w:r>
          </w:p>
          <w:p w:rsidR="006507F0" w:rsidRPr="006507F0" w:rsidRDefault="006507F0" w:rsidP="00F3131D">
            <w:pPr>
              <w:pStyle w:val="ListParagraph"/>
              <w:tabs>
                <w:tab w:val="left" w:pos="680"/>
              </w:tabs>
              <w:ind w:left="15"/>
              <w:rPr>
                <w:rFonts w:ascii="Arial" w:eastAsia="TimesNewRomanPS-BoldMT" w:hAnsi="Arial" w:cs="Arial"/>
                <w:b/>
                <w:bCs/>
                <w:color w:val="auto"/>
                <w:sz w:val="22"/>
                <w:szCs w:val="22"/>
              </w:rPr>
            </w:pPr>
            <w:r>
              <w:rPr>
                <w:rFonts w:ascii="Arial" w:hAnsi="Arial" w:cs="Arial"/>
                <w:b/>
                <w:sz w:val="22"/>
                <w:szCs w:val="22"/>
                <w:lang w:val="sr-Latn-CS"/>
              </w:rPr>
              <w:t xml:space="preserve">                           </w:t>
            </w:r>
            <w:r w:rsidRPr="006507F0">
              <w:rPr>
                <w:rFonts w:ascii="Arial" w:hAnsi="Arial" w:cs="Arial"/>
                <w:b/>
                <w:lang w:val="sr-Latn-CS"/>
              </w:rPr>
              <w:t>prodaje</w:t>
            </w:r>
          </w:p>
        </w:tc>
        <w:tc>
          <w:tcPr>
            <w:tcW w:w="4500" w:type="dxa"/>
            <w:vMerge w:val="restart"/>
          </w:tcPr>
          <w:p w:rsidR="006507F0" w:rsidRPr="00645019" w:rsidRDefault="006507F0" w:rsidP="00645019">
            <w:pPr>
              <w:suppressAutoHyphens w:val="0"/>
              <w:spacing w:line="240" w:lineRule="auto"/>
              <w:jc w:val="both"/>
              <w:rPr>
                <w:rFonts w:ascii="Arial" w:eastAsia="TimesNewRomanPS-BoldMT" w:hAnsi="Arial" w:cs="Arial"/>
                <w:b/>
                <w:bCs/>
                <w:color w:val="auto"/>
                <w:sz w:val="20"/>
                <w:szCs w:val="20"/>
              </w:rPr>
            </w:pPr>
          </w:p>
          <w:p w:rsidR="006507F0" w:rsidRPr="006507F0" w:rsidRDefault="006507F0" w:rsidP="006507F0">
            <w:pPr>
              <w:jc w:val="both"/>
              <w:rPr>
                <w:rFonts w:ascii="Arial" w:hAnsi="Arial" w:cs="Arial"/>
                <w:color w:val="auto"/>
                <w:sz w:val="20"/>
                <w:szCs w:val="20"/>
                <w:lang w:val="sr-Latn-CS"/>
              </w:rPr>
            </w:pPr>
            <w:r>
              <w:rPr>
                <w:rFonts w:ascii="Arial" w:eastAsia="TimesNewRomanPS-BoldMT" w:hAnsi="Arial" w:cs="Arial"/>
                <w:b/>
                <w:bCs/>
                <w:color w:val="auto"/>
                <w:sz w:val="22"/>
                <w:szCs w:val="22"/>
              </w:rPr>
              <w:t xml:space="preserve">5. </w:t>
            </w:r>
            <w:r w:rsidRPr="006507F0">
              <w:rPr>
                <w:rFonts w:ascii="Arial" w:hAnsi="Arial" w:cs="Arial"/>
                <w:color w:val="auto"/>
                <w:sz w:val="20"/>
                <w:szCs w:val="20"/>
                <w:lang w:val="sr-Latn-CS"/>
              </w:rPr>
              <w:t xml:space="preserve">Specifikaciju potvrda realizovane prodaje (obrazac) ponuđač popunjava i </w:t>
            </w:r>
            <w:proofErr w:type="gramStart"/>
            <w:r w:rsidRPr="006507F0">
              <w:rPr>
                <w:rFonts w:ascii="Arial" w:hAnsi="Arial" w:cs="Arial"/>
                <w:color w:val="auto"/>
                <w:sz w:val="20"/>
                <w:szCs w:val="20"/>
                <w:lang w:val="sr-Latn-CS"/>
              </w:rPr>
              <w:t>overava  na</w:t>
            </w:r>
            <w:proofErr w:type="gramEnd"/>
            <w:r w:rsidRPr="006507F0">
              <w:rPr>
                <w:rFonts w:ascii="Arial" w:hAnsi="Arial" w:cs="Arial"/>
                <w:color w:val="auto"/>
                <w:sz w:val="20"/>
                <w:szCs w:val="20"/>
                <w:lang w:val="sr-Latn-CS"/>
              </w:rPr>
              <w:t xml:space="preserve"> osnovu overenih potvrda kupaca koje prilaže i to za  svaku partiju posebno. Specifikacija  potvrda realizovane prodaje (obrazac) može se kopirati u potreban broj primeraka, za svaku partiju posebno.</w:t>
            </w:r>
          </w:p>
          <w:p w:rsidR="006507F0" w:rsidRPr="006507F0" w:rsidRDefault="006507F0" w:rsidP="006507F0">
            <w:pPr>
              <w:jc w:val="both"/>
              <w:rPr>
                <w:rFonts w:ascii="Arial" w:hAnsi="Arial" w:cs="Arial"/>
                <w:color w:val="auto"/>
                <w:sz w:val="20"/>
                <w:szCs w:val="20"/>
                <w:lang w:val="sr-Latn-CS"/>
              </w:rPr>
            </w:pPr>
            <w:r>
              <w:rPr>
                <w:rFonts w:ascii="Arial" w:hAnsi="Arial" w:cs="Arial"/>
                <w:color w:val="auto"/>
                <w:sz w:val="20"/>
                <w:szCs w:val="20"/>
                <w:lang w:val="sr-Latn-CS"/>
              </w:rPr>
              <w:t xml:space="preserve">  </w:t>
            </w:r>
            <w:r w:rsidRPr="006507F0">
              <w:rPr>
                <w:rFonts w:ascii="Arial" w:hAnsi="Arial" w:cs="Arial"/>
                <w:color w:val="auto"/>
                <w:sz w:val="20"/>
                <w:szCs w:val="20"/>
                <w:lang w:val="sr-Latn-CS"/>
              </w:rPr>
              <w:t xml:space="preserve">  Prisutnost na tržištu podrazumeva realizovanu prodaju u vezi sa dobro</w:t>
            </w:r>
            <w:r>
              <w:rPr>
                <w:rFonts w:ascii="Arial" w:hAnsi="Arial" w:cs="Arial"/>
                <w:color w:val="auto"/>
                <w:sz w:val="20"/>
                <w:szCs w:val="20"/>
                <w:lang w:val="sr-Latn-CS"/>
              </w:rPr>
              <w:t xml:space="preserve">m koje je predmet javne nabavke, a koja </w:t>
            </w:r>
            <w:r w:rsidRPr="006507F0">
              <w:rPr>
                <w:rFonts w:ascii="Arial" w:hAnsi="Arial" w:cs="Arial"/>
                <w:b/>
                <w:color w:val="auto"/>
                <w:sz w:val="20"/>
                <w:szCs w:val="20"/>
                <w:lang w:val="sr-Latn-CS"/>
              </w:rPr>
              <w:t>ne mora</w:t>
            </w:r>
            <w:r>
              <w:rPr>
                <w:rFonts w:ascii="Arial" w:hAnsi="Arial" w:cs="Arial"/>
                <w:color w:val="auto"/>
                <w:sz w:val="20"/>
                <w:szCs w:val="20"/>
                <w:lang w:val="sr-Latn-CS"/>
              </w:rPr>
              <w:t xml:space="preserve"> biti ostvarena samo</w:t>
            </w:r>
            <w:r w:rsidR="00753D23">
              <w:rPr>
                <w:rFonts w:ascii="Arial" w:hAnsi="Arial" w:cs="Arial"/>
                <w:color w:val="auto"/>
                <w:sz w:val="20"/>
                <w:szCs w:val="20"/>
                <w:lang w:val="sr-Latn-CS"/>
              </w:rPr>
              <w:t xml:space="preserve"> i</w:t>
            </w:r>
            <w:r>
              <w:rPr>
                <w:rFonts w:ascii="Arial" w:hAnsi="Arial" w:cs="Arial"/>
                <w:color w:val="auto"/>
                <w:sz w:val="20"/>
                <w:szCs w:val="20"/>
                <w:lang w:val="sr-Latn-CS"/>
              </w:rPr>
              <w:t xml:space="preserve"> isključivo po osnovu ugovora zaključenih na osnovu sprovedenih postupaka javnih nabavki.</w:t>
            </w:r>
          </w:p>
          <w:p w:rsidR="006507F0" w:rsidRPr="006507F0" w:rsidRDefault="006507F0" w:rsidP="006507F0">
            <w:pPr>
              <w:jc w:val="both"/>
              <w:rPr>
                <w:rFonts w:ascii="Arial" w:hAnsi="Arial" w:cs="Arial"/>
                <w:color w:val="auto"/>
                <w:sz w:val="20"/>
                <w:szCs w:val="20"/>
                <w:lang w:val="sr-Latn-CS"/>
              </w:rPr>
            </w:pPr>
            <w:r w:rsidRPr="006507F0">
              <w:rPr>
                <w:rFonts w:ascii="Arial" w:hAnsi="Arial" w:cs="Arial"/>
                <w:color w:val="auto"/>
                <w:sz w:val="20"/>
                <w:szCs w:val="20"/>
                <w:lang w:val="sr-Latn-CS"/>
              </w:rPr>
              <w:t xml:space="preserve">      Neophodno je popuniti specifikaciju realizovane prodaje dobara koja su predmet javne nabavke po partijama (obrazac</w:t>
            </w:r>
            <w:r>
              <w:rPr>
                <w:rFonts w:ascii="Arial" w:hAnsi="Arial" w:cs="Arial"/>
                <w:color w:val="auto"/>
                <w:sz w:val="20"/>
                <w:szCs w:val="20"/>
                <w:lang w:val="sr-Latn-CS"/>
              </w:rPr>
              <w:t xml:space="preserve"> specifikacije</w:t>
            </w:r>
            <w:r w:rsidRPr="006507F0">
              <w:rPr>
                <w:rFonts w:ascii="Arial" w:hAnsi="Arial" w:cs="Arial"/>
                <w:color w:val="auto"/>
                <w:sz w:val="20"/>
                <w:szCs w:val="20"/>
                <w:lang w:val="sr-Latn-CS"/>
              </w:rPr>
              <w:t xml:space="preserve"> u prilogu) </w:t>
            </w:r>
            <w:r w:rsidR="00CD67D6">
              <w:rPr>
                <w:rFonts w:ascii="Arial" w:hAnsi="Arial" w:cs="Arial"/>
                <w:color w:val="auto"/>
                <w:sz w:val="20"/>
                <w:szCs w:val="20"/>
                <w:lang w:val="sr-Latn-CS"/>
              </w:rPr>
              <w:t xml:space="preserve">u prethodne 3 (tri) godine </w:t>
            </w:r>
            <w:r w:rsidR="00CD67D6">
              <w:rPr>
                <w:rFonts w:ascii="Arial" w:hAnsi="Arial" w:cs="Arial"/>
                <w:color w:val="auto"/>
                <w:sz w:val="20"/>
                <w:szCs w:val="20"/>
                <w:lang w:val="sr-Latn-CS"/>
              </w:rPr>
              <w:lastRenderedPageBreak/>
              <w:t>(2014, 2015. i 2016</w:t>
            </w:r>
            <w:r w:rsidRPr="006507F0">
              <w:rPr>
                <w:rFonts w:ascii="Arial" w:hAnsi="Arial" w:cs="Arial"/>
                <w:color w:val="auto"/>
                <w:sz w:val="20"/>
                <w:szCs w:val="20"/>
                <w:lang w:val="sr-Latn-CS"/>
              </w:rPr>
              <w:t>. god). Specifikacija potvrda realizovane prodaje se dokazuje potvrdama  overenim od strane kupaca</w:t>
            </w:r>
            <w:r>
              <w:rPr>
                <w:rFonts w:ascii="Arial" w:hAnsi="Arial" w:cs="Arial"/>
                <w:color w:val="auto"/>
                <w:sz w:val="20"/>
                <w:szCs w:val="20"/>
                <w:lang w:val="sr-Latn-CS"/>
              </w:rPr>
              <w:t>, koje ponuđač sačinjava u slobodnoj formi, a iz kojih se nedvosmisleno može videti na koja dobra se odnose.</w:t>
            </w:r>
          </w:p>
          <w:p w:rsidR="006507F0" w:rsidRPr="00757C56" w:rsidRDefault="006507F0" w:rsidP="006507F0">
            <w:pPr>
              <w:jc w:val="both"/>
              <w:rPr>
                <w:rFonts w:ascii="Arial" w:hAnsi="Arial" w:cs="Arial"/>
                <w:b/>
                <w:color w:val="auto"/>
                <w:sz w:val="20"/>
                <w:szCs w:val="20"/>
                <w:u w:val="single"/>
                <w:lang w:val="sr-Latn-CS"/>
              </w:rPr>
            </w:pPr>
            <w:r w:rsidRPr="006507F0">
              <w:rPr>
                <w:rFonts w:ascii="Arial" w:hAnsi="Arial" w:cs="Arial"/>
                <w:color w:val="auto"/>
                <w:sz w:val="20"/>
                <w:szCs w:val="20"/>
                <w:u w:val="single"/>
                <w:lang w:val="sr-Latn-CS"/>
              </w:rPr>
              <w:t xml:space="preserve">Overen tabelarni pregled – specifikaciju dostaviti za svaku partiju posebno i priložiti overene potvrde kupaca. Ponuđač dostavlja </w:t>
            </w:r>
            <w:r w:rsidRPr="00757C56">
              <w:rPr>
                <w:rFonts w:ascii="Arial" w:hAnsi="Arial" w:cs="Arial"/>
                <w:b/>
                <w:color w:val="auto"/>
                <w:sz w:val="20"/>
                <w:szCs w:val="20"/>
                <w:u w:val="single"/>
                <w:lang w:val="sr-Latn-CS"/>
              </w:rPr>
              <w:t xml:space="preserve">najmanje PO DVE POTVRDE za svaku od prethodne tri godine i to za svaku partiju za koju podnosi ponudu. </w:t>
            </w:r>
          </w:p>
          <w:p w:rsidR="006507F0" w:rsidRDefault="006507F0" w:rsidP="006507F0">
            <w:pPr>
              <w:rPr>
                <w:rFonts w:ascii="Arial" w:eastAsia="TimesNewRomanPS-BoldMT" w:hAnsi="Arial" w:cs="Arial"/>
                <w:b/>
                <w:bCs/>
                <w:color w:val="auto"/>
                <w:sz w:val="22"/>
                <w:szCs w:val="22"/>
              </w:rPr>
            </w:pPr>
          </w:p>
        </w:tc>
      </w:tr>
      <w:tr w:rsidR="006507F0" w:rsidTr="00B800F7">
        <w:tblPrEx>
          <w:tblLook w:val="0000"/>
        </w:tblPrEx>
        <w:trPr>
          <w:trHeight w:val="1650"/>
        </w:trPr>
        <w:tc>
          <w:tcPr>
            <w:tcW w:w="4965" w:type="dxa"/>
            <w:gridSpan w:val="3"/>
          </w:tcPr>
          <w:p w:rsidR="006507F0" w:rsidRDefault="006507F0" w:rsidP="00F3131D">
            <w:pPr>
              <w:pStyle w:val="ListParagraph"/>
              <w:tabs>
                <w:tab w:val="left" w:pos="680"/>
              </w:tabs>
              <w:ind w:left="15"/>
              <w:rPr>
                <w:rFonts w:ascii="Arial" w:eastAsia="TimesNewRomanPS-BoldMT" w:hAnsi="Arial" w:cs="Arial"/>
                <w:b/>
                <w:bCs/>
                <w:color w:val="auto"/>
                <w:sz w:val="22"/>
                <w:szCs w:val="22"/>
              </w:rPr>
            </w:pPr>
          </w:p>
        </w:tc>
        <w:tc>
          <w:tcPr>
            <w:tcW w:w="4500" w:type="dxa"/>
            <w:vMerge/>
          </w:tcPr>
          <w:p w:rsidR="006507F0" w:rsidRDefault="006507F0" w:rsidP="00F3131D">
            <w:pPr>
              <w:pStyle w:val="ListParagraph"/>
              <w:tabs>
                <w:tab w:val="left" w:pos="680"/>
              </w:tabs>
              <w:ind w:left="0"/>
              <w:rPr>
                <w:rFonts w:ascii="Arial" w:eastAsia="TimesNewRomanPS-BoldMT" w:hAnsi="Arial" w:cs="Arial"/>
                <w:b/>
                <w:bCs/>
                <w:color w:val="auto"/>
                <w:sz w:val="22"/>
                <w:szCs w:val="22"/>
              </w:rPr>
            </w:pPr>
          </w:p>
        </w:tc>
      </w:tr>
    </w:tbl>
    <w:p w:rsidR="00A92B47" w:rsidRDefault="00A92B47" w:rsidP="00A92B47">
      <w:pPr>
        <w:pStyle w:val="ListParagraph"/>
        <w:tabs>
          <w:tab w:val="left" w:pos="680"/>
        </w:tabs>
        <w:ind w:left="0"/>
        <w:rPr>
          <w:rFonts w:ascii="Arial" w:eastAsia="TimesNewRomanPS-BoldMT" w:hAnsi="Arial" w:cs="Arial"/>
          <w:b/>
          <w:bCs/>
          <w:color w:val="auto"/>
          <w:sz w:val="22"/>
          <w:szCs w:val="22"/>
          <w:lang w:val="sr-Latn-CS"/>
        </w:rPr>
      </w:pPr>
      <w:r>
        <w:rPr>
          <w:rFonts w:ascii="Arial" w:eastAsia="TimesNewRomanPS-BoldMT" w:hAnsi="Arial" w:cs="Arial"/>
          <w:b/>
          <w:bCs/>
          <w:color w:val="auto"/>
          <w:sz w:val="22"/>
          <w:szCs w:val="22"/>
          <w:lang w:val="sr-Latn-CS"/>
        </w:rPr>
        <w:lastRenderedPageBreak/>
        <w:t xml:space="preserve">                       </w:t>
      </w:r>
    </w:p>
    <w:p w:rsidR="000A0FA6" w:rsidRPr="00306995" w:rsidRDefault="00A92B47" w:rsidP="00A92B47">
      <w:pPr>
        <w:pStyle w:val="ListParagraph"/>
        <w:tabs>
          <w:tab w:val="left" w:pos="680"/>
        </w:tabs>
        <w:ind w:left="0"/>
        <w:rPr>
          <w:rFonts w:ascii="Arial" w:eastAsia="TimesNewRomanPS-BoldMT" w:hAnsi="Arial" w:cs="Arial"/>
          <w:b/>
          <w:bCs/>
          <w:color w:val="auto"/>
          <w:sz w:val="22"/>
          <w:szCs w:val="22"/>
          <w:lang w:val="sr-Latn-CS"/>
        </w:rPr>
      </w:pPr>
      <w:r>
        <w:rPr>
          <w:rFonts w:ascii="Arial" w:eastAsia="TimesNewRomanPS-BoldMT" w:hAnsi="Arial" w:cs="Arial"/>
          <w:b/>
          <w:bCs/>
          <w:color w:val="auto"/>
          <w:sz w:val="22"/>
          <w:szCs w:val="22"/>
          <w:lang w:val="sr-Latn-CS"/>
        </w:rPr>
        <w:t xml:space="preserve">                      </w:t>
      </w:r>
      <w:r w:rsidR="00732DA2" w:rsidRPr="00306995">
        <w:rPr>
          <w:rFonts w:ascii="Arial" w:eastAsia="TimesNewRomanPS-BoldMT" w:hAnsi="Arial" w:cs="Arial"/>
          <w:b/>
          <w:bCs/>
          <w:color w:val="auto"/>
          <w:sz w:val="22"/>
          <w:szCs w:val="22"/>
          <w:lang w:val="sr-Latn-CS"/>
        </w:rPr>
        <w:t xml:space="preserve">  </w:t>
      </w:r>
      <w:r w:rsidR="002A3B92" w:rsidRPr="00306995">
        <w:rPr>
          <w:rFonts w:ascii="Arial" w:eastAsia="TimesNewRomanPS-BoldMT" w:hAnsi="Arial" w:cs="Arial"/>
          <w:b/>
          <w:bCs/>
          <w:color w:val="auto"/>
          <w:sz w:val="22"/>
          <w:szCs w:val="22"/>
          <w:lang w:val="sr-Latn-CS"/>
        </w:rPr>
        <w:t>UPUTSTVO</w:t>
      </w:r>
      <w:r w:rsidR="000A0FA6" w:rsidRPr="00306995">
        <w:rPr>
          <w:rFonts w:ascii="Arial" w:eastAsia="TimesNewRomanPS-BoldMT" w:hAnsi="Arial" w:cs="Arial"/>
          <w:b/>
          <w:bCs/>
          <w:color w:val="auto"/>
          <w:sz w:val="22"/>
          <w:szCs w:val="22"/>
          <w:lang w:val="sr-Latn-CS"/>
        </w:rPr>
        <w:t xml:space="preserve"> </w:t>
      </w:r>
      <w:r w:rsidR="002A3B92" w:rsidRPr="00306995">
        <w:rPr>
          <w:rFonts w:ascii="Arial" w:eastAsia="TimesNewRomanPS-BoldMT" w:hAnsi="Arial" w:cs="Arial"/>
          <w:b/>
          <w:bCs/>
          <w:color w:val="auto"/>
          <w:sz w:val="22"/>
          <w:szCs w:val="22"/>
          <w:lang w:val="sr-Latn-CS"/>
        </w:rPr>
        <w:t>KAKO</w:t>
      </w:r>
      <w:r w:rsidR="000A0FA6" w:rsidRPr="00306995">
        <w:rPr>
          <w:rFonts w:ascii="Arial" w:eastAsia="TimesNewRomanPS-BoldMT" w:hAnsi="Arial" w:cs="Arial"/>
          <w:b/>
          <w:bCs/>
          <w:color w:val="auto"/>
          <w:sz w:val="22"/>
          <w:szCs w:val="22"/>
          <w:lang w:val="sr-Latn-CS"/>
        </w:rPr>
        <w:t xml:space="preserve"> </w:t>
      </w:r>
      <w:r w:rsidR="002A3B92" w:rsidRPr="00306995">
        <w:rPr>
          <w:rFonts w:ascii="Arial" w:eastAsia="TimesNewRomanPS-BoldMT" w:hAnsi="Arial" w:cs="Arial"/>
          <w:b/>
          <w:bCs/>
          <w:color w:val="auto"/>
          <w:sz w:val="22"/>
          <w:szCs w:val="22"/>
          <w:lang w:val="sr-Latn-CS"/>
        </w:rPr>
        <w:t>SE</w:t>
      </w:r>
      <w:r w:rsidR="000A0FA6" w:rsidRPr="00306995">
        <w:rPr>
          <w:rFonts w:ascii="Arial" w:eastAsia="TimesNewRomanPS-BoldMT" w:hAnsi="Arial" w:cs="Arial"/>
          <w:b/>
          <w:bCs/>
          <w:color w:val="auto"/>
          <w:sz w:val="22"/>
          <w:szCs w:val="22"/>
          <w:lang w:val="sr-Latn-CS"/>
        </w:rPr>
        <w:t xml:space="preserve"> </w:t>
      </w:r>
      <w:r w:rsidR="002A3B92" w:rsidRPr="00306995">
        <w:rPr>
          <w:rFonts w:ascii="Arial" w:eastAsia="TimesNewRomanPS-BoldMT" w:hAnsi="Arial" w:cs="Arial"/>
          <w:b/>
          <w:bCs/>
          <w:color w:val="auto"/>
          <w:sz w:val="22"/>
          <w:szCs w:val="22"/>
          <w:lang w:val="sr-Latn-CS"/>
        </w:rPr>
        <w:t>DOKAZUJE</w:t>
      </w:r>
      <w:r w:rsidR="000A0FA6" w:rsidRPr="00306995">
        <w:rPr>
          <w:rFonts w:ascii="Arial" w:eastAsia="TimesNewRomanPS-BoldMT" w:hAnsi="Arial" w:cs="Arial"/>
          <w:b/>
          <w:bCs/>
          <w:color w:val="auto"/>
          <w:sz w:val="22"/>
          <w:szCs w:val="22"/>
          <w:lang w:val="sr-Latn-CS"/>
        </w:rPr>
        <w:t xml:space="preserve"> </w:t>
      </w:r>
      <w:r w:rsidR="00B933A6" w:rsidRPr="00306995">
        <w:rPr>
          <w:rFonts w:ascii="Arial" w:eastAsia="TimesNewRomanPS-BoldMT" w:hAnsi="Arial" w:cs="Arial"/>
          <w:b/>
          <w:bCs/>
          <w:color w:val="auto"/>
          <w:sz w:val="22"/>
          <w:szCs w:val="22"/>
          <w:lang w:val="sr-Latn-CS"/>
        </w:rPr>
        <w:t>I</w:t>
      </w:r>
      <w:r w:rsidR="002A3B92" w:rsidRPr="00306995">
        <w:rPr>
          <w:rFonts w:ascii="Arial" w:eastAsia="TimesNewRomanPS-BoldMT" w:hAnsi="Arial" w:cs="Arial"/>
          <w:b/>
          <w:bCs/>
          <w:color w:val="auto"/>
          <w:sz w:val="22"/>
          <w:szCs w:val="22"/>
          <w:lang w:val="sr-Latn-CS"/>
        </w:rPr>
        <w:t>SPUNJENOST</w:t>
      </w:r>
      <w:r w:rsidR="000A0FA6" w:rsidRPr="00306995">
        <w:rPr>
          <w:rFonts w:ascii="Arial" w:eastAsia="TimesNewRomanPS-BoldMT" w:hAnsi="Arial" w:cs="Arial"/>
          <w:b/>
          <w:bCs/>
          <w:color w:val="auto"/>
          <w:sz w:val="22"/>
          <w:szCs w:val="22"/>
          <w:lang w:val="sr-Latn-CS"/>
        </w:rPr>
        <w:t xml:space="preserve"> </w:t>
      </w:r>
      <w:r w:rsidR="002A3B92" w:rsidRPr="00306995">
        <w:rPr>
          <w:rFonts w:ascii="Arial" w:eastAsia="TimesNewRomanPS-BoldMT" w:hAnsi="Arial" w:cs="Arial"/>
          <w:b/>
          <w:bCs/>
          <w:color w:val="auto"/>
          <w:sz w:val="22"/>
          <w:szCs w:val="22"/>
          <w:lang w:val="sr-Latn-CS"/>
        </w:rPr>
        <w:t>USLOVA</w:t>
      </w:r>
    </w:p>
    <w:p w:rsidR="000A0FA6" w:rsidRPr="00F06346" w:rsidRDefault="000A0FA6" w:rsidP="00C12AAA">
      <w:pPr>
        <w:pStyle w:val="ListParagraph"/>
        <w:ind w:left="0"/>
        <w:jc w:val="both"/>
        <w:rPr>
          <w:rFonts w:ascii="Arial" w:hAnsi="Arial" w:cs="Arial"/>
          <w:sz w:val="20"/>
          <w:szCs w:val="20"/>
        </w:rPr>
      </w:pPr>
    </w:p>
    <w:p w:rsidR="000A0FA6" w:rsidRPr="00F06346" w:rsidRDefault="006D38C9" w:rsidP="00C12AAA">
      <w:pPr>
        <w:pStyle w:val="ListParagraph"/>
        <w:jc w:val="both"/>
        <w:rPr>
          <w:rFonts w:ascii="Arial" w:hAnsi="Arial" w:cs="Arial"/>
          <w:sz w:val="20"/>
          <w:szCs w:val="20"/>
        </w:rPr>
      </w:pPr>
      <w:proofErr w:type="gramStart"/>
      <w:r w:rsidRPr="00F06346">
        <w:rPr>
          <w:rFonts w:ascii="Arial" w:hAnsi="Arial" w:cs="Arial"/>
          <w:sz w:val="20"/>
          <w:szCs w:val="20"/>
        </w:rPr>
        <w:t>I</w:t>
      </w:r>
      <w:r w:rsidR="002A3B92" w:rsidRPr="00F06346">
        <w:rPr>
          <w:rFonts w:ascii="Arial" w:hAnsi="Arial" w:cs="Arial"/>
          <w:sz w:val="20"/>
          <w:szCs w:val="20"/>
        </w:rPr>
        <w:t>spunjenost</w:t>
      </w:r>
      <w:r w:rsidR="000A0FA6" w:rsidRPr="00F06346">
        <w:rPr>
          <w:rFonts w:ascii="Arial" w:hAnsi="Arial" w:cs="Arial"/>
          <w:sz w:val="20"/>
          <w:szCs w:val="20"/>
        </w:rPr>
        <w:t xml:space="preserve"> </w:t>
      </w:r>
      <w:r w:rsidR="002A3B92" w:rsidRPr="00F06346">
        <w:rPr>
          <w:rFonts w:ascii="Arial" w:hAnsi="Arial" w:cs="Arial"/>
          <w:b/>
          <w:sz w:val="20"/>
          <w:szCs w:val="20"/>
        </w:rPr>
        <w:t>obaveznog</w:t>
      </w:r>
      <w:r w:rsidR="000A0FA6" w:rsidRPr="00F06346">
        <w:rPr>
          <w:rFonts w:ascii="Arial" w:hAnsi="Arial" w:cs="Arial"/>
          <w:b/>
          <w:sz w:val="20"/>
          <w:szCs w:val="20"/>
        </w:rPr>
        <w:t xml:space="preserve"> </w:t>
      </w:r>
      <w:r w:rsidR="002A3B92" w:rsidRPr="00F06346">
        <w:rPr>
          <w:rFonts w:ascii="Arial" w:hAnsi="Arial" w:cs="Arial"/>
          <w:b/>
          <w:sz w:val="20"/>
          <w:szCs w:val="20"/>
        </w:rPr>
        <w:t>uslova</w:t>
      </w:r>
      <w:r w:rsidR="000A0FA6" w:rsidRPr="00F06346">
        <w:rPr>
          <w:rFonts w:ascii="Arial" w:hAnsi="Arial" w:cs="Arial"/>
          <w:b/>
          <w:sz w:val="20"/>
          <w:szCs w:val="20"/>
        </w:rPr>
        <w:t xml:space="preserve"> </w:t>
      </w:r>
      <w:r w:rsidR="002A3B92" w:rsidRPr="00F06346">
        <w:rPr>
          <w:rFonts w:ascii="Arial" w:hAnsi="Arial" w:cs="Arial"/>
          <w:sz w:val="20"/>
          <w:szCs w:val="20"/>
        </w:rPr>
        <w:t>za</w:t>
      </w:r>
      <w:r w:rsidR="000A0FA6" w:rsidRPr="00F06346">
        <w:rPr>
          <w:rFonts w:ascii="Arial" w:hAnsi="Arial" w:cs="Arial"/>
          <w:sz w:val="20"/>
          <w:szCs w:val="20"/>
        </w:rPr>
        <w:t xml:space="preserve"> </w:t>
      </w:r>
      <w:r w:rsidR="002A3B92" w:rsidRPr="00F06346">
        <w:rPr>
          <w:rFonts w:ascii="Arial" w:hAnsi="Arial" w:cs="Arial"/>
          <w:sz w:val="20"/>
          <w:szCs w:val="20"/>
        </w:rPr>
        <w:t>učešće</w:t>
      </w:r>
      <w:r w:rsidR="000A0FA6" w:rsidRPr="00F06346">
        <w:rPr>
          <w:rFonts w:ascii="Arial" w:hAnsi="Arial" w:cs="Arial"/>
          <w:sz w:val="20"/>
          <w:szCs w:val="20"/>
        </w:rPr>
        <w:t xml:space="preserve"> </w:t>
      </w:r>
      <w:r w:rsidR="002A3B92" w:rsidRPr="00F06346">
        <w:rPr>
          <w:rFonts w:ascii="Arial" w:hAnsi="Arial" w:cs="Arial"/>
          <w:sz w:val="20"/>
          <w:szCs w:val="20"/>
        </w:rPr>
        <w:t>u</w:t>
      </w:r>
      <w:r w:rsidR="000A0FA6" w:rsidRPr="00F06346">
        <w:rPr>
          <w:rFonts w:ascii="Arial" w:hAnsi="Arial" w:cs="Arial"/>
          <w:sz w:val="20"/>
          <w:szCs w:val="20"/>
        </w:rPr>
        <w:t xml:space="preserve"> </w:t>
      </w:r>
      <w:r w:rsidR="002A3B92" w:rsidRPr="00F06346">
        <w:rPr>
          <w:rFonts w:ascii="Arial" w:hAnsi="Arial" w:cs="Arial"/>
          <w:sz w:val="20"/>
          <w:szCs w:val="20"/>
        </w:rPr>
        <w:t>postupku</w:t>
      </w:r>
      <w:r w:rsidR="000A0FA6" w:rsidRPr="00F06346">
        <w:rPr>
          <w:rFonts w:ascii="Arial" w:hAnsi="Arial" w:cs="Arial"/>
          <w:sz w:val="20"/>
          <w:szCs w:val="20"/>
        </w:rPr>
        <w:t xml:space="preserve"> </w:t>
      </w:r>
      <w:r w:rsidR="002A3B92" w:rsidRPr="00F06346">
        <w:rPr>
          <w:rFonts w:ascii="Arial" w:hAnsi="Arial" w:cs="Arial"/>
          <w:sz w:val="20"/>
          <w:szCs w:val="20"/>
        </w:rPr>
        <w:t>predmetne</w:t>
      </w:r>
      <w:r w:rsidR="000A0FA6" w:rsidRPr="00F06346">
        <w:rPr>
          <w:rFonts w:ascii="Arial" w:hAnsi="Arial" w:cs="Arial"/>
          <w:sz w:val="20"/>
          <w:szCs w:val="20"/>
        </w:rPr>
        <w:t xml:space="preserve"> </w:t>
      </w:r>
      <w:r w:rsidR="002A3B92" w:rsidRPr="00F06346">
        <w:rPr>
          <w:rFonts w:ascii="Arial" w:hAnsi="Arial" w:cs="Arial"/>
          <w:sz w:val="20"/>
          <w:szCs w:val="20"/>
        </w:rPr>
        <w:t>javne</w:t>
      </w:r>
      <w:r w:rsidR="000A0FA6" w:rsidRPr="00F06346">
        <w:rPr>
          <w:rFonts w:ascii="Arial" w:hAnsi="Arial" w:cs="Arial"/>
          <w:sz w:val="20"/>
          <w:szCs w:val="20"/>
        </w:rPr>
        <w:t xml:space="preserve"> </w:t>
      </w:r>
      <w:r w:rsidR="002A3B92" w:rsidRPr="00F06346">
        <w:rPr>
          <w:rFonts w:ascii="Arial" w:hAnsi="Arial" w:cs="Arial"/>
          <w:sz w:val="20"/>
          <w:szCs w:val="20"/>
        </w:rPr>
        <w:t>nabavke</w:t>
      </w:r>
      <w:r w:rsidR="000A0FA6" w:rsidRPr="00F06346">
        <w:rPr>
          <w:rFonts w:ascii="Arial" w:hAnsi="Arial" w:cs="Arial"/>
          <w:sz w:val="20"/>
          <w:szCs w:val="20"/>
        </w:rPr>
        <w:t xml:space="preserve"> </w:t>
      </w:r>
      <w:r w:rsidR="002A3B92" w:rsidRPr="00F06346">
        <w:rPr>
          <w:rFonts w:ascii="Arial" w:hAnsi="Arial" w:cs="Arial"/>
          <w:sz w:val="20"/>
          <w:szCs w:val="20"/>
        </w:rPr>
        <w:t>iz</w:t>
      </w:r>
      <w:r w:rsidR="000A0FA6" w:rsidRPr="00F06346">
        <w:rPr>
          <w:rFonts w:ascii="Arial" w:hAnsi="Arial" w:cs="Arial"/>
          <w:sz w:val="20"/>
          <w:szCs w:val="20"/>
        </w:rPr>
        <w:t xml:space="preserve"> </w:t>
      </w:r>
      <w:r w:rsidR="002A3B92" w:rsidRPr="00F06346">
        <w:rPr>
          <w:rFonts w:ascii="Arial" w:hAnsi="Arial" w:cs="Arial"/>
          <w:sz w:val="20"/>
          <w:szCs w:val="20"/>
        </w:rPr>
        <w:t>čl</w:t>
      </w:r>
      <w:r w:rsidR="000A0FA6" w:rsidRPr="00F06346">
        <w:rPr>
          <w:rFonts w:ascii="Arial" w:hAnsi="Arial" w:cs="Arial"/>
          <w:sz w:val="20"/>
          <w:szCs w:val="20"/>
        </w:rPr>
        <w:t>.</w:t>
      </w:r>
      <w:proofErr w:type="gramEnd"/>
      <w:r w:rsidR="000A0FA6" w:rsidRPr="00F06346">
        <w:rPr>
          <w:rFonts w:ascii="Arial" w:hAnsi="Arial" w:cs="Arial"/>
          <w:sz w:val="20"/>
          <w:szCs w:val="20"/>
        </w:rPr>
        <w:t xml:space="preserve"> 75. </w:t>
      </w:r>
      <w:r w:rsidR="002A3B92" w:rsidRPr="00F06346">
        <w:rPr>
          <w:rFonts w:ascii="Arial" w:hAnsi="Arial" w:cs="Arial"/>
          <w:sz w:val="20"/>
          <w:szCs w:val="20"/>
        </w:rPr>
        <w:t>st</w:t>
      </w:r>
      <w:r w:rsidR="000A0FA6" w:rsidRPr="00F06346">
        <w:rPr>
          <w:rFonts w:ascii="Arial" w:hAnsi="Arial" w:cs="Arial"/>
          <w:sz w:val="20"/>
          <w:szCs w:val="20"/>
        </w:rPr>
        <w:t xml:space="preserve">. 1. </w:t>
      </w:r>
      <w:proofErr w:type="gramStart"/>
      <w:r w:rsidR="002A3B92" w:rsidRPr="00F06346">
        <w:rPr>
          <w:rFonts w:ascii="Arial" w:hAnsi="Arial" w:cs="Arial"/>
          <w:sz w:val="20"/>
          <w:szCs w:val="20"/>
        </w:rPr>
        <w:t>tač</w:t>
      </w:r>
      <w:proofErr w:type="gramEnd"/>
      <w:r w:rsidR="000A0FA6" w:rsidRPr="00F06346">
        <w:rPr>
          <w:rFonts w:ascii="Arial" w:hAnsi="Arial" w:cs="Arial"/>
          <w:sz w:val="20"/>
          <w:szCs w:val="20"/>
        </w:rPr>
        <w:t xml:space="preserve"> 5) </w:t>
      </w:r>
      <w:r w:rsidR="002A3B92" w:rsidRPr="00F06346">
        <w:rPr>
          <w:rFonts w:ascii="Arial" w:hAnsi="Arial" w:cs="Arial"/>
          <w:sz w:val="20"/>
          <w:szCs w:val="20"/>
        </w:rPr>
        <w:t>ZJN</w:t>
      </w:r>
      <w:r w:rsidR="000A0FA6" w:rsidRPr="00F06346">
        <w:rPr>
          <w:rFonts w:ascii="Arial" w:hAnsi="Arial" w:cs="Arial"/>
          <w:sz w:val="20"/>
          <w:szCs w:val="20"/>
        </w:rPr>
        <w:t xml:space="preserve">, </w:t>
      </w:r>
      <w:r w:rsidR="002A3B92" w:rsidRPr="00F06346">
        <w:rPr>
          <w:rFonts w:ascii="Arial" w:hAnsi="Arial" w:cs="Arial"/>
          <w:sz w:val="20"/>
          <w:szCs w:val="20"/>
        </w:rPr>
        <w:t>navedenog</w:t>
      </w:r>
      <w:r w:rsidR="000A0FA6" w:rsidRPr="00F06346">
        <w:rPr>
          <w:rFonts w:ascii="Arial" w:hAnsi="Arial" w:cs="Arial"/>
          <w:sz w:val="20"/>
          <w:szCs w:val="20"/>
        </w:rPr>
        <w:t xml:space="preserve"> </w:t>
      </w:r>
      <w:r w:rsidR="002A3B92" w:rsidRPr="00F06346">
        <w:rPr>
          <w:rFonts w:ascii="Arial" w:hAnsi="Arial" w:cs="Arial"/>
          <w:sz w:val="20"/>
          <w:szCs w:val="20"/>
        </w:rPr>
        <w:t>pod</w:t>
      </w:r>
      <w:r w:rsidR="000A0FA6" w:rsidRPr="00F06346">
        <w:rPr>
          <w:rFonts w:ascii="Arial" w:hAnsi="Arial" w:cs="Arial"/>
          <w:sz w:val="20"/>
          <w:szCs w:val="20"/>
        </w:rPr>
        <w:t xml:space="preserve"> </w:t>
      </w:r>
      <w:r w:rsidR="002A3B92" w:rsidRPr="00F06346">
        <w:rPr>
          <w:rFonts w:ascii="Arial" w:hAnsi="Arial" w:cs="Arial"/>
          <w:sz w:val="20"/>
          <w:szCs w:val="20"/>
        </w:rPr>
        <w:t>rednim</w:t>
      </w:r>
      <w:r w:rsidR="000A0FA6" w:rsidRPr="00F06346">
        <w:rPr>
          <w:rFonts w:ascii="Arial" w:hAnsi="Arial" w:cs="Arial"/>
          <w:sz w:val="20"/>
          <w:szCs w:val="20"/>
        </w:rPr>
        <w:t xml:space="preserve"> </w:t>
      </w:r>
      <w:r w:rsidR="002A3B92" w:rsidRPr="00F06346">
        <w:rPr>
          <w:rFonts w:ascii="Arial" w:hAnsi="Arial" w:cs="Arial"/>
          <w:sz w:val="20"/>
          <w:szCs w:val="20"/>
        </w:rPr>
        <w:t>brojem</w:t>
      </w:r>
      <w:r w:rsidR="000A0FA6" w:rsidRPr="00F06346">
        <w:rPr>
          <w:rFonts w:ascii="Arial" w:hAnsi="Arial" w:cs="Arial"/>
          <w:sz w:val="20"/>
          <w:szCs w:val="20"/>
        </w:rPr>
        <w:t xml:space="preserve"> 5. </w:t>
      </w:r>
      <w:proofErr w:type="gramStart"/>
      <w:r w:rsidR="002A3B92" w:rsidRPr="00F06346">
        <w:rPr>
          <w:rFonts w:ascii="Arial" w:hAnsi="Arial" w:cs="Arial"/>
          <w:sz w:val="20"/>
          <w:szCs w:val="20"/>
        </w:rPr>
        <w:t>u</w:t>
      </w:r>
      <w:proofErr w:type="gramEnd"/>
      <w:r w:rsidR="000A0FA6" w:rsidRPr="00F06346">
        <w:rPr>
          <w:rFonts w:ascii="Arial" w:hAnsi="Arial" w:cs="Arial"/>
          <w:sz w:val="20"/>
          <w:szCs w:val="20"/>
        </w:rPr>
        <w:t xml:space="preserve"> </w:t>
      </w:r>
      <w:r w:rsidR="002A3B92" w:rsidRPr="00F06346">
        <w:rPr>
          <w:rFonts w:ascii="Arial" w:hAnsi="Arial" w:cs="Arial"/>
          <w:sz w:val="20"/>
          <w:szCs w:val="20"/>
        </w:rPr>
        <w:t>tabelarnom</w:t>
      </w:r>
      <w:r w:rsidR="000A0FA6" w:rsidRPr="00F06346">
        <w:rPr>
          <w:rFonts w:ascii="Arial" w:hAnsi="Arial" w:cs="Arial"/>
          <w:sz w:val="20"/>
          <w:szCs w:val="20"/>
        </w:rPr>
        <w:t xml:space="preserve"> </w:t>
      </w:r>
      <w:r w:rsidR="002A3B92" w:rsidRPr="00F06346">
        <w:rPr>
          <w:rFonts w:ascii="Arial" w:hAnsi="Arial" w:cs="Arial"/>
          <w:sz w:val="20"/>
          <w:szCs w:val="20"/>
        </w:rPr>
        <w:t>prikazu</w:t>
      </w:r>
      <w:r w:rsidR="000A0FA6" w:rsidRPr="00F06346">
        <w:rPr>
          <w:rFonts w:ascii="Arial" w:hAnsi="Arial" w:cs="Arial"/>
          <w:sz w:val="20"/>
          <w:szCs w:val="20"/>
        </w:rPr>
        <w:t xml:space="preserve"> </w:t>
      </w:r>
      <w:r w:rsidR="002A3B92" w:rsidRPr="00F06346">
        <w:rPr>
          <w:rFonts w:ascii="Arial" w:hAnsi="Arial" w:cs="Arial"/>
          <w:sz w:val="20"/>
          <w:szCs w:val="20"/>
        </w:rPr>
        <w:t>obaveznih</w:t>
      </w:r>
      <w:r w:rsidR="000A0FA6" w:rsidRPr="00F06346">
        <w:rPr>
          <w:rFonts w:ascii="Arial" w:hAnsi="Arial" w:cs="Arial"/>
          <w:sz w:val="20"/>
          <w:szCs w:val="20"/>
        </w:rPr>
        <w:t xml:space="preserve"> </w:t>
      </w:r>
      <w:r w:rsidR="002A3B92" w:rsidRPr="00F06346">
        <w:rPr>
          <w:rFonts w:ascii="Arial" w:hAnsi="Arial" w:cs="Arial"/>
          <w:sz w:val="20"/>
          <w:szCs w:val="20"/>
        </w:rPr>
        <w:t>uslova</w:t>
      </w:r>
      <w:r w:rsidR="000A0FA6" w:rsidRPr="00F06346">
        <w:rPr>
          <w:rFonts w:ascii="Arial" w:hAnsi="Arial" w:cs="Arial"/>
          <w:sz w:val="20"/>
          <w:szCs w:val="20"/>
        </w:rPr>
        <w:t xml:space="preserve">, </w:t>
      </w:r>
      <w:r w:rsidR="002A3B92" w:rsidRPr="00F06346">
        <w:rPr>
          <w:rFonts w:ascii="Arial" w:hAnsi="Arial" w:cs="Arial"/>
          <w:sz w:val="20"/>
          <w:szCs w:val="20"/>
        </w:rPr>
        <w:t>ponuđač</w:t>
      </w:r>
      <w:r w:rsidR="000A0FA6" w:rsidRPr="00F06346">
        <w:rPr>
          <w:rFonts w:ascii="Arial" w:hAnsi="Arial" w:cs="Arial"/>
          <w:sz w:val="20"/>
          <w:szCs w:val="20"/>
        </w:rPr>
        <w:t xml:space="preserve"> </w:t>
      </w:r>
      <w:r w:rsidR="002A3B92" w:rsidRPr="00F06346">
        <w:rPr>
          <w:rFonts w:ascii="Arial" w:hAnsi="Arial" w:cs="Arial"/>
          <w:sz w:val="20"/>
          <w:szCs w:val="20"/>
        </w:rPr>
        <w:t>dokazuje</w:t>
      </w:r>
      <w:r w:rsidR="000A0FA6" w:rsidRPr="00F06346">
        <w:rPr>
          <w:rFonts w:ascii="Arial" w:hAnsi="Arial" w:cs="Arial"/>
          <w:sz w:val="20"/>
          <w:szCs w:val="20"/>
        </w:rPr>
        <w:t xml:space="preserve"> </w:t>
      </w:r>
      <w:r w:rsidR="002A3B92" w:rsidRPr="00F06346">
        <w:rPr>
          <w:rFonts w:ascii="Arial" w:hAnsi="Arial" w:cs="Arial"/>
          <w:sz w:val="20"/>
          <w:szCs w:val="20"/>
        </w:rPr>
        <w:t>dostavljanjem</w:t>
      </w:r>
      <w:r w:rsidR="00C12AAA" w:rsidRPr="00F06346">
        <w:rPr>
          <w:rFonts w:ascii="Arial" w:hAnsi="Arial" w:cs="Arial"/>
          <w:sz w:val="20"/>
          <w:szCs w:val="20"/>
        </w:rPr>
        <w:t>:</w:t>
      </w:r>
    </w:p>
    <w:p w:rsidR="00C12AAA" w:rsidRPr="00F06346" w:rsidRDefault="00C12AAA" w:rsidP="00C12AAA">
      <w:pPr>
        <w:pStyle w:val="ListParagraph"/>
        <w:jc w:val="both"/>
        <w:rPr>
          <w:rFonts w:ascii="Arial" w:hAnsi="Arial" w:cs="Arial"/>
          <w:sz w:val="20"/>
          <w:szCs w:val="20"/>
        </w:rPr>
      </w:pPr>
    </w:p>
    <w:p w:rsidR="00C12AAA" w:rsidRPr="00757C56" w:rsidRDefault="00A203DF" w:rsidP="00A203DF">
      <w:pPr>
        <w:shd w:val="clear" w:color="auto" w:fill="FFFF00"/>
        <w:ind w:right="252"/>
        <w:rPr>
          <w:rFonts w:ascii="Arial" w:hAnsi="Arial" w:cs="Arial"/>
          <w:sz w:val="20"/>
          <w:szCs w:val="20"/>
          <w:lang w:val="sr-Latn-CS"/>
        </w:rPr>
      </w:pPr>
      <w:r w:rsidRPr="00F06346">
        <w:rPr>
          <w:rFonts w:ascii="Arial" w:hAnsi="Arial" w:cs="Arial"/>
          <w:sz w:val="20"/>
          <w:szCs w:val="20"/>
          <w:u w:val="single"/>
          <w:lang w:val="sr-Latn-CS"/>
        </w:rPr>
        <w:t>Z</w:t>
      </w:r>
      <w:r w:rsidR="00C12AAA" w:rsidRPr="00F06346">
        <w:rPr>
          <w:rFonts w:ascii="Arial" w:hAnsi="Arial" w:cs="Arial"/>
          <w:sz w:val="20"/>
          <w:szCs w:val="20"/>
          <w:u w:val="single"/>
          <w:lang w:val="ru-RU"/>
        </w:rPr>
        <w:t>a partij</w:t>
      </w:r>
      <w:r w:rsidR="00C12AAA" w:rsidRPr="00F06346">
        <w:rPr>
          <w:rFonts w:ascii="Arial" w:hAnsi="Arial" w:cs="Arial"/>
          <w:sz w:val="20"/>
          <w:szCs w:val="20"/>
          <w:u w:val="single"/>
          <w:lang w:val="sr-Cyrl-CS"/>
        </w:rPr>
        <w:t>e</w:t>
      </w:r>
      <w:r w:rsidR="00C12AAA" w:rsidRPr="00F06346">
        <w:rPr>
          <w:rFonts w:ascii="Arial" w:hAnsi="Arial" w:cs="Arial"/>
          <w:sz w:val="20"/>
          <w:szCs w:val="20"/>
          <w:u w:val="single"/>
          <w:lang w:val="ru-RU"/>
        </w:rPr>
        <w:t xml:space="preserve"> </w:t>
      </w:r>
      <w:r w:rsidR="00757C56">
        <w:rPr>
          <w:rFonts w:ascii="Arial" w:hAnsi="Arial" w:cs="Arial"/>
          <w:sz w:val="20"/>
          <w:szCs w:val="20"/>
          <w:u w:val="single"/>
          <w:lang w:val="sr-Latn-CS"/>
        </w:rPr>
        <w:t>1,2,14</w:t>
      </w:r>
    </w:p>
    <w:p w:rsidR="00C12AAA" w:rsidRPr="00F06346" w:rsidRDefault="00A203DF" w:rsidP="00C12AAA">
      <w:pPr>
        <w:tabs>
          <w:tab w:val="left" w:pos="4232"/>
        </w:tabs>
        <w:ind w:left="302" w:right="252" w:hanging="728"/>
        <w:jc w:val="both"/>
        <w:rPr>
          <w:rFonts w:ascii="Arial" w:hAnsi="Arial" w:cs="Arial"/>
          <w:sz w:val="20"/>
          <w:szCs w:val="20"/>
          <w:lang w:val="ru-RU"/>
        </w:rPr>
      </w:pPr>
      <w:r w:rsidRPr="00F06346">
        <w:rPr>
          <w:rFonts w:ascii="Arial" w:hAnsi="Arial" w:cs="Arial"/>
          <w:b/>
          <w:sz w:val="20"/>
          <w:szCs w:val="20"/>
          <w:lang w:val="sr-Latn-CS"/>
        </w:rPr>
        <w:t xml:space="preserve">      </w:t>
      </w:r>
      <w:r w:rsidR="00C12AAA" w:rsidRPr="00F06346">
        <w:rPr>
          <w:rFonts w:ascii="Arial" w:hAnsi="Arial" w:cs="Arial"/>
          <w:b/>
          <w:sz w:val="20"/>
          <w:szCs w:val="20"/>
          <w:lang w:val="sr-Latn-CS"/>
        </w:rPr>
        <w:t xml:space="preserve">   a)</w:t>
      </w:r>
      <w:r w:rsidR="00C12AAA" w:rsidRPr="00F06346">
        <w:rPr>
          <w:rFonts w:ascii="Arial" w:hAnsi="Arial" w:cs="Arial"/>
          <w:sz w:val="20"/>
          <w:szCs w:val="20"/>
          <w:lang w:val="sr-Latn-CS"/>
        </w:rPr>
        <w:t xml:space="preserve"> O</w:t>
      </w:r>
      <w:r w:rsidR="00C12AAA" w:rsidRPr="00F06346">
        <w:rPr>
          <w:rFonts w:ascii="Arial" w:hAnsi="Arial" w:cs="Arial"/>
          <w:sz w:val="20"/>
          <w:szCs w:val="20"/>
          <w:lang w:val="sr-Cyrl-CS"/>
        </w:rPr>
        <w:t xml:space="preserve">dgovarajuće </w:t>
      </w:r>
      <w:r w:rsidR="00C12AAA" w:rsidRPr="00F06346">
        <w:rPr>
          <w:rFonts w:ascii="Arial" w:hAnsi="Arial" w:cs="Arial"/>
          <w:sz w:val="20"/>
          <w:szCs w:val="20"/>
          <w:lang w:val="ru-RU"/>
        </w:rPr>
        <w:t>Rešenje Ministarstv</w:t>
      </w:r>
      <w:r w:rsidR="00C12AAA" w:rsidRPr="00F06346">
        <w:rPr>
          <w:rFonts w:ascii="Arial" w:hAnsi="Arial" w:cs="Arial"/>
          <w:sz w:val="20"/>
          <w:szCs w:val="20"/>
          <w:lang w:val="sr-Cyrl-CS"/>
        </w:rPr>
        <w:t>a</w:t>
      </w:r>
      <w:r w:rsidR="00C12AAA" w:rsidRPr="00F06346">
        <w:rPr>
          <w:rFonts w:ascii="Arial" w:hAnsi="Arial" w:cs="Arial"/>
          <w:sz w:val="20"/>
          <w:szCs w:val="20"/>
          <w:lang w:val="ru-RU"/>
        </w:rPr>
        <w:t xml:space="preserve"> poljoprivrede</w:t>
      </w:r>
      <w:r w:rsidR="00C12AAA" w:rsidRPr="00F06346">
        <w:rPr>
          <w:rFonts w:ascii="Arial" w:hAnsi="Arial" w:cs="Arial"/>
          <w:sz w:val="20"/>
          <w:szCs w:val="20"/>
          <w:lang w:val="sr-Latn-CS"/>
        </w:rPr>
        <w:t xml:space="preserve"> i zaštite životne saredine </w:t>
      </w:r>
      <w:r w:rsidR="00C12AAA" w:rsidRPr="00F06346">
        <w:rPr>
          <w:rFonts w:ascii="Arial" w:hAnsi="Arial" w:cs="Arial"/>
          <w:sz w:val="20"/>
          <w:szCs w:val="20"/>
          <w:lang w:val="ru-RU"/>
        </w:rPr>
        <w:t xml:space="preserve">(Uprava za veterinu) o ispunjenosti veterinarsko-sanitarnih uslova </w:t>
      </w:r>
      <w:r w:rsidR="00C12AAA" w:rsidRPr="00F06346">
        <w:rPr>
          <w:rFonts w:ascii="Arial" w:hAnsi="Arial" w:cs="Arial"/>
          <w:sz w:val="20"/>
          <w:szCs w:val="20"/>
          <w:lang w:val="sr-Cyrl-CS"/>
        </w:rPr>
        <w:t>za objekat i</w:t>
      </w:r>
      <w:r w:rsidR="00C12AAA" w:rsidRPr="00F06346">
        <w:rPr>
          <w:rFonts w:ascii="Arial" w:hAnsi="Arial" w:cs="Arial"/>
          <w:sz w:val="20"/>
          <w:szCs w:val="20"/>
          <w:lang w:val="ru-RU"/>
        </w:rPr>
        <w:t xml:space="preserve">z </w:t>
      </w:r>
      <w:r w:rsidR="00C12AAA" w:rsidRPr="00F06346">
        <w:rPr>
          <w:rFonts w:ascii="Arial" w:hAnsi="Arial" w:cs="Arial"/>
          <w:sz w:val="20"/>
          <w:szCs w:val="20"/>
          <w:lang w:val="sr-Cyrl-CS"/>
        </w:rPr>
        <w:t xml:space="preserve">delatnosti koju ponuđač obavlja </w:t>
      </w:r>
      <w:r w:rsidR="00C12AAA" w:rsidRPr="00F06346">
        <w:rPr>
          <w:rFonts w:ascii="Arial" w:hAnsi="Arial" w:cs="Arial"/>
          <w:sz w:val="20"/>
          <w:szCs w:val="20"/>
          <w:lang w:val="ru-RU"/>
        </w:rPr>
        <w:t>(</w:t>
      </w:r>
      <w:r w:rsidR="00C12AAA" w:rsidRPr="00F06346">
        <w:rPr>
          <w:rFonts w:ascii="Arial" w:hAnsi="Arial" w:cs="Arial"/>
          <w:sz w:val="20"/>
          <w:szCs w:val="20"/>
          <w:lang w:val="sr-Cyrl-CS"/>
        </w:rPr>
        <w:t>d</w:t>
      </w:r>
      <w:r w:rsidR="00C12AAA" w:rsidRPr="00F06346">
        <w:rPr>
          <w:rFonts w:ascii="Arial" w:hAnsi="Arial" w:cs="Arial"/>
          <w:sz w:val="20"/>
          <w:szCs w:val="20"/>
          <w:lang w:val="ru-RU"/>
        </w:rPr>
        <w:t xml:space="preserve">okaz se odnosi na ponuđača </w:t>
      </w:r>
      <w:r w:rsidR="00C12AAA" w:rsidRPr="00F06346">
        <w:rPr>
          <w:rFonts w:ascii="Arial" w:hAnsi="Arial" w:cs="Arial"/>
          <w:sz w:val="20"/>
          <w:szCs w:val="20"/>
          <w:lang w:val="sr-Cyrl-CS"/>
        </w:rPr>
        <w:t xml:space="preserve">čija je delatnost proizvodnja/prerada </w:t>
      </w:r>
      <w:r w:rsidR="00C12AAA" w:rsidRPr="00F06346">
        <w:rPr>
          <w:rFonts w:ascii="Arial" w:hAnsi="Arial" w:cs="Arial"/>
          <w:sz w:val="20"/>
          <w:szCs w:val="20"/>
          <w:lang w:val="ru-RU"/>
        </w:rPr>
        <w:t>proizvod</w:t>
      </w:r>
      <w:r w:rsidR="00C12AAA" w:rsidRPr="00F06346">
        <w:rPr>
          <w:rFonts w:ascii="Arial" w:hAnsi="Arial" w:cs="Arial"/>
          <w:sz w:val="20"/>
          <w:szCs w:val="20"/>
          <w:lang w:val="sr-Cyrl-CS"/>
        </w:rPr>
        <w:t>a</w:t>
      </w:r>
      <w:r w:rsidR="00C12AAA" w:rsidRPr="00F06346">
        <w:rPr>
          <w:rFonts w:ascii="Arial" w:hAnsi="Arial" w:cs="Arial"/>
          <w:sz w:val="20"/>
          <w:szCs w:val="20"/>
          <w:lang w:val="ru-RU"/>
        </w:rPr>
        <w:t xml:space="preserve"> životinjskog porekla</w:t>
      </w:r>
      <w:r w:rsidR="00C12AAA" w:rsidRPr="00F06346">
        <w:rPr>
          <w:rFonts w:ascii="Arial" w:hAnsi="Arial" w:cs="Arial"/>
          <w:sz w:val="20"/>
          <w:szCs w:val="20"/>
          <w:lang w:val="sr-Cyrl-CS"/>
        </w:rPr>
        <w:t xml:space="preserve"> u </w:t>
      </w:r>
      <w:r w:rsidR="00C12AAA" w:rsidRPr="00F06346">
        <w:rPr>
          <w:rFonts w:ascii="Arial" w:hAnsi="Arial" w:cs="Arial"/>
          <w:sz w:val="20"/>
          <w:szCs w:val="20"/>
          <w:lang w:val="ru-RU"/>
        </w:rPr>
        <w:t>partij</w:t>
      </w:r>
      <w:r w:rsidR="00C12AAA" w:rsidRPr="00F06346">
        <w:rPr>
          <w:rFonts w:ascii="Arial" w:hAnsi="Arial" w:cs="Arial"/>
          <w:sz w:val="20"/>
          <w:szCs w:val="20"/>
          <w:lang w:val="sr-Cyrl-CS"/>
        </w:rPr>
        <w:t>i</w:t>
      </w:r>
      <w:r w:rsidR="008B3A5E">
        <w:rPr>
          <w:rFonts w:ascii="Arial" w:hAnsi="Arial" w:cs="Arial"/>
          <w:sz w:val="20"/>
          <w:szCs w:val="20"/>
          <w:lang w:val="sr-Latn-CS"/>
        </w:rPr>
        <w:t>e 1,2,14</w:t>
      </w:r>
    </w:p>
    <w:p w:rsidR="00C12AAA" w:rsidRPr="00F06346" w:rsidRDefault="00C12AAA" w:rsidP="00C12AAA">
      <w:pPr>
        <w:tabs>
          <w:tab w:val="left" w:pos="4232"/>
        </w:tabs>
        <w:ind w:left="302" w:right="252"/>
        <w:jc w:val="both"/>
        <w:rPr>
          <w:rFonts w:ascii="Arial" w:hAnsi="Arial" w:cs="Arial"/>
          <w:sz w:val="20"/>
          <w:szCs w:val="20"/>
          <w:lang w:val="sr-Cyrl-CS"/>
        </w:rPr>
      </w:pPr>
      <w:r w:rsidRPr="00F06346">
        <w:rPr>
          <w:rFonts w:ascii="Arial" w:hAnsi="Arial" w:cs="Arial"/>
          <w:sz w:val="20"/>
          <w:szCs w:val="20"/>
          <w:lang w:val="ru-RU"/>
        </w:rPr>
        <w:t>-</w:t>
      </w:r>
      <w:r w:rsidRPr="00F06346">
        <w:rPr>
          <w:rFonts w:ascii="Arial" w:hAnsi="Arial" w:cs="Arial"/>
          <w:sz w:val="20"/>
          <w:szCs w:val="20"/>
          <w:lang w:val="sr-Cyrl-CS"/>
        </w:rPr>
        <w:t xml:space="preserve"> </w:t>
      </w:r>
      <w:r w:rsidRPr="00F06346">
        <w:rPr>
          <w:rFonts w:ascii="Arial" w:hAnsi="Arial" w:cs="Arial"/>
          <w:sz w:val="20"/>
          <w:szCs w:val="20"/>
          <w:lang w:val="ru-RU"/>
        </w:rPr>
        <w:t>klanje životinja</w:t>
      </w:r>
      <w:r w:rsidRPr="00F06346">
        <w:rPr>
          <w:rFonts w:ascii="Arial" w:hAnsi="Arial" w:cs="Arial"/>
          <w:sz w:val="20"/>
          <w:szCs w:val="20"/>
          <w:lang w:val="sr-Cyrl-CS"/>
        </w:rPr>
        <w:t xml:space="preserve"> (papkari, živina, riba),</w:t>
      </w:r>
    </w:p>
    <w:p w:rsidR="00C12AAA" w:rsidRPr="00F06346" w:rsidRDefault="00C12AAA" w:rsidP="00C12AAA">
      <w:pPr>
        <w:tabs>
          <w:tab w:val="left" w:pos="4232"/>
        </w:tabs>
        <w:ind w:left="302" w:right="252"/>
        <w:jc w:val="both"/>
        <w:rPr>
          <w:rFonts w:ascii="Arial" w:hAnsi="Arial" w:cs="Arial"/>
          <w:sz w:val="20"/>
          <w:szCs w:val="20"/>
          <w:lang w:val="sr-Cyrl-CS"/>
        </w:rPr>
      </w:pPr>
      <w:r w:rsidRPr="00F06346">
        <w:rPr>
          <w:rFonts w:ascii="Arial" w:hAnsi="Arial" w:cs="Arial"/>
          <w:sz w:val="20"/>
          <w:szCs w:val="20"/>
          <w:lang w:val="sr-Cyrl-CS"/>
        </w:rPr>
        <w:t>-</w:t>
      </w:r>
      <w:r w:rsidRPr="00F06346">
        <w:rPr>
          <w:rFonts w:ascii="Arial" w:hAnsi="Arial" w:cs="Arial"/>
          <w:sz w:val="20"/>
          <w:szCs w:val="20"/>
          <w:lang w:val="ru-RU"/>
        </w:rPr>
        <w:t xml:space="preserve"> </w:t>
      </w:r>
      <w:r w:rsidRPr="00F06346">
        <w:rPr>
          <w:rFonts w:ascii="Arial" w:hAnsi="Arial" w:cs="Arial"/>
          <w:sz w:val="20"/>
          <w:szCs w:val="20"/>
          <w:lang w:val="sr-Cyrl-CS"/>
        </w:rPr>
        <w:t>rasecanje mesa (papkari, živina, riba),</w:t>
      </w:r>
    </w:p>
    <w:p w:rsidR="00C12AAA" w:rsidRPr="00F06346" w:rsidRDefault="00C12AAA" w:rsidP="00C12AAA">
      <w:pPr>
        <w:tabs>
          <w:tab w:val="left" w:pos="4232"/>
        </w:tabs>
        <w:ind w:left="302" w:right="252"/>
        <w:jc w:val="both"/>
        <w:rPr>
          <w:rFonts w:ascii="Arial" w:hAnsi="Arial" w:cs="Arial"/>
          <w:sz w:val="20"/>
          <w:szCs w:val="20"/>
          <w:lang w:val="sr-Cyrl-CS"/>
        </w:rPr>
      </w:pPr>
      <w:r w:rsidRPr="00F06346">
        <w:rPr>
          <w:rFonts w:ascii="Arial" w:hAnsi="Arial" w:cs="Arial"/>
          <w:sz w:val="20"/>
          <w:szCs w:val="20"/>
          <w:lang w:val="sr-Cyrl-CS"/>
        </w:rPr>
        <w:t>-</w:t>
      </w:r>
      <w:r w:rsidRPr="00F06346">
        <w:rPr>
          <w:rFonts w:ascii="Arial" w:hAnsi="Arial" w:cs="Arial"/>
          <w:sz w:val="20"/>
          <w:szCs w:val="20"/>
          <w:lang w:val="ru-RU"/>
        </w:rPr>
        <w:t>prerad</w:t>
      </w:r>
      <w:r w:rsidRPr="00F06346">
        <w:rPr>
          <w:rFonts w:ascii="Arial" w:hAnsi="Arial" w:cs="Arial"/>
          <w:sz w:val="20"/>
          <w:szCs w:val="20"/>
          <w:lang w:val="sr-Latn-CS"/>
        </w:rPr>
        <w:t>a</w:t>
      </w:r>
      <w:r w:rsidRPr="00F06346">
        <w:rPr>
          <w:rFonts w:ascii="Arial" w:hAnsi="Arial" w:cs="Arial"/>
          <w:sz w:val="20"/>
          <w:szCs w:val="20"/>
          <w:lang w:val="sr-Cyrl-CS"/>
        </w:rPr>
        <w:t xml:space="preserve">-obrada </w:t>
      </w:r>
      <w:r w:rsidRPr="00F06346">
        <w:rPr>
          <w:rFonts w:ascii="Arial" w:hAnsi="Arial" w:cs="Arial"/>
          <w:sz w:val="20"/>
          <w:szCs w:val="20"/>
          <w:lang w:val="ru-RU"/>
        </w:rPr>
        <w:t>mesa</w:t>
      </w:r>
      <w:r w:rsidRPr="00F06346">
        <w:rPr>
          <w:rFonts w:ascii="Arial" w:hAnsi="Arial" w:cs="Arial"/>
          <w:sz w:val="20"/>
          <w:szCs w:val="20"/>
          <w:lang w:val="sr-Cyrl-CS"/>
        </w:rPr>
        <w:t xml:space="preserve"> (papkari, živina, riba),</w:t>
      </w:r>
    </w:p>
    <w:p w:rsidR="00C12AAA" w:rsidRPr="00F06346" w:rsidRDefault="00C12AAA" w:rsidP="00C12AAA">
      <w:pPr>
        <w:tabs>
          <w:tab w:val="left" w:pos="4232"/>
        </w:tabs>
        <w:ind w:left="302" w:right="252"/>
        <w:jc w:val="both"/>
        <w:rPr>
          <w:rFonts w:ascii="Arial" w:hAnsi="Arial" w:cs="Arial"/>
          <w:sz w:val="20"/>
          <w:szCs w:val="20"/>
          <w:lang w:val="sr-Latn-CS"/>
        </w:rPr>
      </w:pPr>
      <w:r w:rsidRPr="00F06346">
        <w:rPr>
          <w:rFonts w:ascii="Arial" w:hAnsi="Arial" w:cs="Arial"/>
          <w:sz w:val="20"/>
          <w:szCs w:val="20"/>
          <w:lang w:val="sr-Cyrl-CS"/>
        </w:rPr>
        <w:t>- proizvodnj</w:t>
      </w:r>
      <w:r w:rsidRPr="00F06346">
        <w:rPr>
          <w:rFonts w:ascii="Arial" w:hAnsi="Arial" w:cs="Arial"/>
          <w:sz w:val="20"/>
          <w:szCs w:val="20"/>
          <w:lang w:val="sr-Latn-CS"/>
        </w:rPr>
        <w:t>a</w:t>
      </w:r>
      <w:r w:rsidRPr="00F06346">
        <w:rPr>
          <w:rFonts w:ascii="Arial" w:hAnsi="Arial" w:cs="Arial"/>
          <w:sz w:val="20"/>
          <w:szCs w:val="20"/>
          <w:lang w:val="sr-Cyrl-CS"/>
        </w:rPr>
        <w:t xml:space="preserve"> </w:t>
      </w:r>
      <w:r w:rsidRPr="00F06346">
        <w:rPr>
          <w:rFonts w:ascii="Arial" w:hAnsi="Arial" w:cs="Arial"/>
          <w:sz w:val="20"/>
          <w:szCs w:val="20"/>
          <w:lang w:val="ru-RU"/>
        </w:rPr>
        <w:t>jaja</w:t>
      </w:r>
      <w:r w:rsidRPr="00F06346">
        <w:rPr>
          <w:rFonts w:ascii="Arial" w:hAnsi="Arial" w:cs="Arial"/>
          <w:sz w:val="20"/>
          <w:szCs w:val="20"/>
          <w:lang w:val="sr-Latn-CS"/>
        </w:rPr>
        <w:t>.</w:t>
      </w:r>
    </w:p>
    <w:p w:rsidR="00C12AAA" w:rsidRPr="00F06346" w:rsidRDefault="00C12AAA" w:rsidP="00C12AAA">
      <w:pPr>
        <w:tabs>
          <w:tab w:val="left" w:pos="4232"/>
        </w:tabs>
        <w:ind w:left="302" w:right="252" w:hanging="728"/>
        <w:jc w:val="both"/>
        <w:rPr>
          <w:rFonts w:ascii="Arial" w:hAnsi="Arial" w:cs="Arial"/>
          <w:b/>
          <w:sz w:val="20"/>
          <w:szCs w:val="20"/>
          <w:lang w:val="sr-Latn-CS"/>
        </w:rPr>
      </w:pPr>
      <w:r w:rsidRPr="00F06346">
        <w:rPr>
          <w:rFonts w:ascii="Arial" w:hAnsi="Arial" w:cs="Arial"/>
          <w:b/>
          <w:sz w:val="20"/>
          <w:szCs w:val="20"/>
          <w:lang w:val="sr-Latn-CS"/>
        </w:rPr>
        <w:t xml:space="preserve">         b)</w:t>
      </w:r>
      <w:r w:rsidR="00A203DF" w:rsidRPr="00F06346">
        <w:rPr>
          <w:rFonts w:ascii="Arial" w:hAnsi="Arial" w:cs="Arial"/>
          <w:sz w:val="20"/>
          <w:szCs w:val="20"/>
          <w:lang w:val="sr-Latn-CS"/>
        </w:rPr>
        <w:t xml:space="preserve">    </w:t>
      </w:r>
      <w:r w:rsidRPr="00F06346">
        <w:rPr>
          <w:rFonts w:ascii="Arial" w:hAnsi="Arial" w:cs="Arial"/>
          <w:sz w:val="20"/>
          <w:szCs w:val="20"/>
          <w:lang w:val="ru-RU"/>
        </w:rPr>
        <w:t>Rešenje Ministarstv</w:t>
      </w:r>
      <w:r w:rsidRPr="00F06346">
        <w:rPr>
          <w:rFonts w:ascii="Arial" w:hAnsi="Arial" w:cs="Arial"/>
          <w:sz w:val="20"/>
          <w:szCs w:val="20"/>
          <w:lang w:val="sr-Cyrl-CS"/>
        </w:rPr>
        <w:t>a</w:t>
      </w:r>
      <w:r w:rsidRPr="00F06346">
        <w:rPr>
          <w:rFonts w:ascii="Arial" w:hAnsi="Arial" w:cs="Arial"/>
          <w:sz w:val="20"/>
          <w:szCs w:val="20"/>
          <w:lang w:val="ru-RU"/>
        </w:rPr>
        <w:t xml:space="preserve"> poljoprivrede</w:t>
      </w:r>
      <w:r w:rsidRPr="00F06346">
        <w:rPr>
          <w:rFonts w:ascii="Arial" w:hAnsi="Arial" w:cs="Arial"/>
          <w:sz w:val="20"/>
          <w:szCs w:val="20"/>
          <w:lang w:val="sr-Latn-CS"/>
        </w:rPr>
        <w:t xml:space="preserve"> i zaštite životne saredine </w:t>
      </w:r>
      <w:r w:rsidRPr="00F06346">
        <w:rPr>
          <w:rFonts w:ascii="Arial" w:hAnsi="Arial" w:cs="Arial"/>
          <w:sz w:val="20"/>
          <w:szCs w:val="20"/>
          <w:lang w:val="ru-RU"/>
        </w:rPr>
        <w:t xml:space="preserve"> (Uprava za veterinu) o ispunjenosti veterinarsko-sanitarnih uslova za objekat za hlađenje, smrzavanje, </w:t>
      </w:r>
      <w:r w:rsidRPr="00F06346">
        <w:rPr>
          <w:rFonts w:ascii="Arial" w:hAnsi="Arial" w:cs="Arial"/>
          <w:sz w:val="20"/>
          <w:szCs w:val="20"/>
          <w:lang w:val="sr-Cyrl-CS"/>
        </w:rPr>
        <w:t xml:space="preserve">i </w:t>
      </w:r>
      <w:r w:rsidRPr="00F06346">
        <w:rPr>
          <w:rFonts w:ascii="Arial" w:hAnsi="Arial" w:cs="Arial"/>
          <w:sz w:val="20"/>
          <w:szCs w:val="20"/>
          <w:lang w:val="ru-RU"/>
        </w:rPr>
        <w:t xml:space="preserve">uskladištenje životnih namirnica životinjskog porekla koji su predmet </w:t>
      </w:r>
      <w:r w:rsidRPr="00F06346">
        <w:rPr>
          <w:rFonts w:ascii="Arial" w:hAnsi="Arial" w:cs="Arial"/>
          <w:sz w:val="20"/>
          <w:szCs w:val="20"/>
          <w:lang w:val="sr-Cyrl-CS"/>
        </w:rPr>
        <w:t xml:space="preserve">nabavke </w:t>
      </w:r>
      <w:r w:rsidRPr="00F06346">
        <w:rPr>
          <w:rFonts w:ascii="Arial" w:hAnsi="Arial" w:cs="Arial"/>
          <w:sz w:val="20"/>
          <w:szCs w:val="20"/>
          <w:lang w:val="ru-RU"/>
        </w:rPr>
        <w:t>partije</w:t>
      </w:r>
      <w:r w:rsidR="008B3A5E">
        <w:rPr>
          <w:rFonts w:ascii="Arial" w:hAnsi="Arial" w:cs="Arial"/>
          <w:sz w:val="20"/>
          <w:szCs w:val="20"/>
          <w:lang w:val="sr-Latn-CS"/>
        </w:rPr>
        <w:t xml:space="preserve"> 1,2,14</w:t>
      </w:r>
      <w:r w:rsidRPr="00F06346">
        <w:rPr>
          <w:rFonts w:ascii="Arial" w:hAnsi="Arial" w:cs="Arial"/>
          <w:sz w:val="20"/>
          <w:szCs w:val="20"/>
          <w:lang w:val="ru-RU"/>
        </w:rPr>
        <w:t xml:space="preserve"> (</w:t>
      </w:r>
      <w:r w:rsidRPr="00F06346">
        <w:rPr>
          <w:rFonts w:ascii="Arial" w:hAnsi="Arial" w:cs="Arial"/>
          <w:b/>
          <w:sz w:val="20"/>
          <w:szCs w:val="20"/>
          <w:lang w:val="ru-RU"/>
        </w:rPr>
        <w:t>dokaz se odnosi na ponuđača koji obavlja delatnost prometa proizvodima životinjskog porekla).</w:t>
      </w:r>
    </w:p>
    <w:p w:rsidR="00C12AAA" w:rsidRPr="00F06346" w:rsidRDefault="00C12AAA" w:rsidP="00A203DF">
      <w:pPr>
        <w:tabs>
          <w:tab w:val="left" w:pos="4232"/>
        </w:tabs>
        <w:ind w:left="270" w:right="252"/>
        <w:jc w:val="both"/>
        <w:rPr>
          <w:rFonts w:ascii="Arial" w:hAnsi="Arial" w:cs="Arial"/>
          <w:sz w:val="20"/>
          <w:szCs w:val="20"/>
          <w:lang w:val="sr-Latn-CS"/>
        </w:rPr>
      </w:pPr>
      <w:r w:rsidRPr="00F06346">
        <w:rPr>
          <w:rFonts w:ascii="Arial" w:hAnsi="Arial" w:cs="Arial"/>
          <w:b/>
          <w:sz w:val="20"/>
          <w:szCs w:val="20"/>
          <w:lang w:val="sr-Latn-CS"/>
        </w:rPr>
        <w:t xml:space="preserve"> c)</w:t>
      </w:r>
      <w:r w:rsidR="00A203DF" w:rsidRPr="00F06346">
        <w:rPr>
          <w:rFonts w:ascii="Arial" w:hAnsi="Arial" w:cs="Arial"/>
          <w:sz w:val="20"/>
          <w:szCs w:val="20"/>
          <w:lang w:val="sr-Latn-CS"/>
        </w:rPr>
        <w:t xml:space="preserve">   </w:t>
      </w:r>
      <w:r w:rsidRPr="00F06346">
        <w:rPr>
          <w:rFonts w:ascii="Arial" w:hAnsi="Arial" w:cs="Arial"/>
          <w:sz w:val="20"/>
          <w:szCs w:val="20"/>
          <w:lang w:val="sr-Latn-CS"/>
        </w:rPr>
        <w:t>Uk</w:t>
      </w:r>
      <w:r w:rsidRPr="00F06346">
        <w:rPr>
          <w:rFonts w:ascii="Arial" w:hAnsi="Arial" w:cs="Arial"/>
          <w:sz w:val="20"/>
          <w:szCs w:val="20"/>
          <w:lang w:val="sr-Cyrl-CS"/>
        </w:rPr>
        <w:t xml:space="preserve">oliko Ponuđač nudi </w:t>
      </w:r>
      <w:r w:rsidRPr="00F06346">
        <w:rPr>
          <w:rFonts w:ascii="Arial" w:hAnsi="Arial" w:cs="Arial"/>
          <w:sz w:val="20"/>
          <w:szCs w:val="20"/>
          <w:lang w:val="ru-RU"/>
        </w:rPr>
        <w:t>proizvod</w:t>
      </w:r>
      <w:r w:rsidRPr="00F06346">
        <w:rPr>
          <w:rFonts w:ascii="Arial" w:hAnsi="Arial" w:cs="Arial"/>
          <w:sz w:val="20"/>
          <w:szCs w:val="20"/>
          <w:lang w:val="sr-Cyrl-CS"/>
        </w:rPr>
        <w:t>e</w:t>
      </w:r>
      <w:r w:rsidRPr="00F06346">
        <w:rPr>
          <w:rFonts w:ascii="Arial" w:hAnsi="Arial" w:cs="Arial"/>
          <w:sz w:val="20"/>
          <w:szCs w:val="20"/>
          <w:lang w:val="ru-RU"/>
        </w:rPr>
        <w:t xml:space="preserve"> životinjskog porekla koji su predmet partije</w:t>
      </w:r>
      <w:r w:rsidRPr="00F06346">
        <w:rPr>
          <w:rFonts w:ascii="Arial" w:hAnsi="Arial" w:cs="Arial"/>
          <w:sz w:val="20"/>
          <w:szCs w:val="20"/>
          <w:lang w:val="sr-Latn-CS"/>
        </w:rPr>
        <w:t xml:space="preserve"> </w:t>
      </w:r>
      <w:r w:rsidR="008B3A5E">
        <w:rPr>
          <w:rFonts w:ascii="Arial" w:hAnsi="Arial" w:cs="Arial"/>
          <w:sz w:val="20"/>
          <w:szCs w:val="20"/>
          <w:lang w:val="sr-Latn-CS"/>
        </w:rPr>
        <w:t xml:space="preserve">1,2,14 </w:t>
      </w:r>
      <w:r w:rsidRPr="00F06346">
        <w:rPr>
          <w:rFonts w:ascii="Arial" w:hAnsi="Arial" w:cs="Arial"/>
          <w:sz w:val="20"/>
          <w:szCs w:val="20"/>
          <w:lang w:val="sr-Cyrl-CS"/>
        </w:rPr>
        <w:t>a ne poseduje odgovarajuće Rešenje/objekte (a ili b) obavezan je da dostavi važeći Ugovor o poslovnoj saradnji sa proizvođačem ili privrednim subjektom koji obavlja delatnost prometa od kojeg se snabdeva sa robom koja je predmet nabavke i njihova Rešenja za takve objekte (a ili b).</w:t>
      </w:r>
      <w:r w:rsidR="00A203DF" w:rsidRPr="00F06346">
        <w:rPr>
          <w:rFonts w:ascii="Arial" w:hAnsi="Arial" w:cs="Arial"/>
          <w:sz w:val="20"/>
          <w:szCs w:val="20"/>
          <w:lang w:val="sr-Latn-CS"/>
        </w:rPr>
        <w:t xml:space="preserve">   </w:t>
      </w:r>
    </w:p>
    <w:p w:rsidR="00C12AAA" w:rsidRPr="00F06346" w:rsidRDefault="00C12AAA" w:rsidP="00C12AAA">
      <w:pPr>
        <w:tabs>
          <w:tab w:val="left" w:pos="4232"/>
        </w:tabs>
        <w:ind w:left="302" w:right="252" w:hanging="728"/>
        <w:jc w:val="both"/>
        <w:rPr>
          <w:rFonts w:ascii="Arial" w:hAnsi="Arial" w:cs="Arial"/>
          <w:sz w:val="20"/>
          <w:szCs w:val="20"/>
          <w:lang w:val="ru-RU"/>
        </w:rPr>
      </w:pPr>
      <w:r w:rsidRPr="00F06346">
        <w:rPr>
          <w:rFonts w:ascii="Arial" w:hAnsi="Arial" w:cs="Arial"/>
          <w:b/>
          <w:sz w:val="20"/>
          <w:szCs w:val="20"/>
          <w:lang w:val="sr-Latn-CS"/>
        </w:rPr>
        <w:t xml:space="preserve">  </w:t>
      </w:r>
      <w:r w:rsidR="00A203DF" w:rsidRPr="00F06346">
        <w:rPr>
          <w:rFonts w:ascii="Arial" w:hAnsi="Arial" w:cs="Arial"/>
          <w:b/>
          <w:sz w:val="20"/>
          <w:szCs w:val="20"/>
          <w:lang w:val="sr-Latn-CS"/>
        </w:rPr>
        <w:t xml:space="preserve">     </w:t>
      </w:r>
      <w:r w:rsidRPr="00F06346">
        <w:rPr>
          <w:rFonts w:ascii="Arial" w:hAnsi="Arial" w:cs="Arial"/>
          <w:b/>
          <w:sz w:val="20"/>
          <w:szCs w:val="20"/>
          <w:lang w:val="sr-Latn-CS"/>
        </w:rPr>
        <w:t>d)</w:t>
      </w:r>
      <w:r w:rsidRPr="00F06346">
        <w:rPr>
          <w:rFonts w:ascii="Arial" w:hAnsi="Arial" w:cs="Arial"/>
          <w:sz w:val="20"/>
          <w:szCs w:val="20"/>
          <w:lang w:val="sr-Latn-CS"/>
        </w:rPr>
        <w:t xml:space="preserve"> Po</w:t>
      </w:r>
      <w:r w:rsidRPr="00F06346">
        <w:rPr>
          <w:rFonts w:ascii="Arial" w:hAnsi="Arial" w:cs="Arial"/>
          <w:sz w:val="20"/>
          <w:szCs w:val="20"/>
          <w:lang w:val="ru-RU"/>
        </w:rPr>
        <w:t>nuđač je u obavezi da priloži potvrdu Ministarstv</w:t>
      </w:r>
      <w:r w:rsidRPr="00F06346">
        <w:rPr>
          <w:rFonts w:ascii="Arial" w:hAnsi="Arial" w:cs="Arial"/>
          <w:sz w:val="20"/>
          <w:szCs w:val="20"/>
          <w:lang w:val="sr-Cyrl-CS"/>
        </w:rPr>
        <w:t>a</w:t>
      </w:r>
      <w:r w:rsidRPr="00F06346">
        <w:rPr>
          <w:rFonts w:ascii="Arial" w:hAnsi="Arial" w:cs="Arial"/>
          <w:sz w:val="20"/>
          <w:szCs w:val="20"/>
          <w:lang w:val="ru-RU"/>
        </w:rPr>
        <w:t xml:space="preserve"> poljoprivrede</w:t>
      </w:r>
      <w:r w:rsidRPr="00F06346">
        <w:rPr>
          <w:rFonts w:ascii="Arial" w:hAnsi="Arial" w:cs="Arial"/>
          <w:sz w:val="20"/>
          <w:szCs w:val="20"/>
          <w:lang w:val="sr-Latn-CS"/>
        </w:rPr>
        <w:t xml:space="preserve"> i zaštite životne saredine </w:t>
      </w:r>
      <w:r w:rsidRPr="00F06346">
        <w:rPr>
          <w:rFonts w:ascii="Arial" w:hAnsi="Arial" w:cs="Arial"/>
          <w:sz w:val="20"/>
          <w:szCs w:val="20"/>
          <w:lang w:val="ru-RU"/>
        </w:rPr>
        <w:t>(Uprava za veterinu) da je upisan u Centralni registar objekata a sve u skladu sa čl.</w:t>
      </w:r>
      <w:r w:rsidRPr="00F06346">
        <w:rPr>
          <w:rFonts w:ascii="Arial" w:hAnsi="Arial" w:cs="Arial"/>
          <w:sz w:val="20"/>
          <w:szCs w:val="20"/>
          <w:lang w:val="sr-Cyrl-CS"/>
        </w:rPr>
        <w:t xml:space="preserve"> </w:t>
      </w:r>
      <w:r w:rsidRPr="00F06346">
        <w:rPr>
          <w:rFonts w:ascii="Arial" w:hAnsi="Arial" w:cs="Arial"/>
          <w:sz w:val="20"/>
          <w:szCs w:val="20"/>
          <w:lang w:val="ru-RU"/>
        </w:rPr>
        <w:t xml:space="preserve">15. Zakona o bezbednosti hrane </w:t>
      </w:r>
      <w:r w:rsidRPr="00F06346">
        <w:rPr>
          <w:rFonts w:ascii="Arial" w:hAnsi="Arial" w:cs="Arial"/>
          <w:sz w:val="20"/>
          <w:szCs w:val="20"/>
          <w:lang w:val="sr-Cyrl-CS"/>
        </w:rPr>
        <w:t>(„</w:t>
      </w:r>
      <w:r w:rsidRPr="00F06346">
        <w:rPr>
          <w:rFonts w:ascii="Arial" w:hAnsi="Arial" w:cs="Arial"/>
          <w:sz w:val="20"/>
          <w:szCs w:val="20"/>
          <w:lang w:val="ru-RU"/>
        </w:rPr>
        <w:t>Sl.glasnik RS</w:t>
      </w:r>
      <w:r w:rsidRPr="00F06346">
        <w:rPr>
          <w:rFonts w:ascii="Arial" w:hAnsi="Arial" w:cs="Arial"/>
          <w:sz w:val="20"/>
          <w:szCs w:val="20"/>
          <w:lang w:val="sr-Cyrl-CS"/>
        </w:rPr>
        <w:t>"</w:t>
      </w:r>
      <w:r w:rsidRPr="00F06346">
        <w:rPr>
          <w:rFonts w:ascii="Arial" w:hAnsi="Arial" w:cs="Arial"/>
          <w:sz w:val="20"/>
          <w:szCs w:val="20"/>
          <w:lang w:val="ru-RU"/>
        </w:rPr>
        <w:t xml:space="preserve"> br.</w:t>
      </w:r>
      <w:r w:rsidRPr="00F06346">
        <w:rPr>
          <w:rFonts w:ascii="Arial" w:hAnsi="Arial" w:cs="Arial"/>
          <w:sz w:val="20"/>
          <w:szCs w:val="20"/>
          <w:lang w:val="sr-Cyrl-CS"/>
        </w:rPr>
        <w:t xml:space="preserve"> </w:t>
      </w:r>
      <w:r w:rsidRPr="00F06346">
        <w:rPr>
          <w:rFonts w:ascii="Arial" w:hAnsi="Arial" w:cs="Arial"/>
          <w:sz w:val="20"/>
          <w:szCs w:val="20"/>
          <w:lang w:val="ru-RU"/>
        </w:rPr>
        <w:t>41/2009).</w:t>
      </w:r>
    </w:p>
    <w:p w:rsidR="00C12AAA" w:rsidRPr="00F06346" w:rsidRDefault="00C12AAA" w:rsidP="00A203DF">
      <w:pPr>
        <w:tabs>
          <w:tab w:val="left" w:pos="4232"/>
        </w:tabs>
        <w:rPr>
          <w:rFonts w:ascii="Arial" w:hAnsi="Arial" w:cs="Arial"/>
          <w:sz w:val="20"/>
          <w:szCs w:val="20"/>
        </w:rPr>
      </w:pPr>
    </w:p>
    <w:p w:rsidR="00757C56" w:rsidRPr="00EF0120" w:rsidRDefault="00C12AAA" w:rsidP="00757C56">
      <w:pPr>
        <w:shd w:val="clear" w:color="auto" w:fill="FFFF00"/>
        <w:ind w:right="342"/>
        <w:rPr>
          <w:rFonts w:ascii="Arial" w:hAnsi="Arial" w:cs="Arial"/>
          <w:sz w:val="16"/>
          <w:szCs w:val="16"/>
          <w:u w:val="single"/>
          <w:lang w:val="sr-Latn-CS"/>
        </w:rPr>
      </w:pPr>
      <w:r w:rsidRPr="00F06346">
        <w:rPr>
          <w:rFonts w:ascii="Arial" w:hAnsi="Arial" w:cs="Arial"/>
          <w:sz w:val="20"/>
          <w:szCs w:val="20"/>
          <w:lang w:val="sr-Latn-CS"/>
        </w:rPr>
        <w:t xml:space="preserve"> </w:t>
      </w:r>
      <w:r w:rsidRPr="00F06346">
        <w:rPr>
          <w:rFonts w:ascii="Arial" w:hAnsi="Arial" w:cs="Arial"/>
          <w:sz w:val="20"/>
          <w:szCs w:val="20"/>
          <w:lang w:val="ru-RU"/>
        </w:rPr>
        <w:t>Za</w:t>
      </w:r>
      <w:r w:rsidRPr="00F06346">
        <w:rPr>
          <w:rFonts w:ascii="Arial" w:hAnsi="Arial" w:cs="Arial"/>
          <w:sz w:val="20"/>
          <w:szCs w:val="20"/>
          <w:lang w:val="sr-Latn-CS"/>
        </w:rPr>
        <w:t xml:space="preserve"> </w:t>
      </w:r>
      <w:r w:rsidRPr="00F06346">
        <w:rPr>
          <w:rFonts w:ascii="Arial" w:hAnsi="Arial" w:cs="Arial"/>
          <w:sz w:val="20"/>
          <w:szCs w:val="20"/>
          <w:lang w:val="ru-RU"/>
        </w:rPr>
        <w:t>partij</w:t>
      </w:r>
      <w:r w:rsidRPr="00F06346">
        <w:rPr>
          <w:rFonts w:ascii="Arial" w:hAnsi="Arial" w:cs="Arial"/>
          <w:sz w:val="20"/>
          <w:szCs w:val="20"/>
          <w:lang w:val="sr-Cyrl-CS"/>
        </w:rPr>
        <w:t xml:space="preserve">e </w:t>
      </w:r>
      <w:r w:rsidRPr="00F06346">
        <w:rPr>
          <w:rFonts w:ascii="Arial" w:hAnsi="Arial" w:cs="Arial"/>
          <w:sz w:val="20"/>
          <w:szCs w:val="20"/>
          <w:lang w:val="sr-Latn-CS"/>
        </w:rPr>
        <w:t xml:space="preserve">        </w:t>
      </w:r>
      <w:r w:rsidR="00757C56">
        <w:rPr>
          <w:rFonts w:ascii="Arial" w:hAnsi="Arial" w:cs="Arial"/>
          <w:sz w:val="16"/>
          <w:szCs w:val="16"/>
          <w:lang w:val="sr-Latn-CS"/>
        </w:rPr>
        <w:t xml:space="preserve">         3,4,5,6,7,8,9.10,11,12,13,15,16,17</w:t>
      </w:r>
    </w:p>
    <w:p w:rsidR="00C12AAA" w:rsidRPr="00757C56" w:rsidRDefault="00C12AAA" w:rsidP="00757C56">
      <w:pPr>
        <w:ind w:right="342"/>
        <w:jc w:val="both"/>
        <w:rPr>
          <w:rFonts w:ascii="Arial" w:hAnsi="Arial" w:cs="Arial"/>
          <w:sz w:val="20"/>
          <w:szCs w:val="20"/>
          <w:u w:val="single"/>
          <w:lang w:val="sr-Latn-CS"/>
        </w:rPr>
      </w:pPr>
    </w:p>
    <w:p w:rsidR="00C12AAA" w:rsidRPr="00F06346" w:rsidRDefault="00C12AAA" w:rsidP="00C12AAA">
      <w:pPr>
        <w:ind w:left="392" w:right="342"/>
        <w:jc w:val="both"/>
        <w:rPr>
          <w:rFonts w:ascii="Arial" w:hAnsi="Arial" w:cs="Arial"/>
          <w:sz w:val="20"/>
          <w:szCs w:val="20"/>
          <w:lang w:val="sr-Latn-CS"/>
        </w:rPr>
      </w:pPr>
      <w:r w:rsidRPr="00F06346">
        <w:rPr>
          <w:rFonts w:ascii="Arial" w:hAnsi="Arial" w:cs="Arial"/>
          <w:b/>
          <w:sz w:val="20"/>
          <w:szCs w:val="20"/>
          <w:lang w:val="sr-Cyrl-CS"/>
        </w:rPr>
        <w:t>a)</w:t>
      </w:r>
      <w:r w:rsidRPr="00F06346">
        <w:rPr>
          <w:rFonts w:ascii="Arial" w:hAnsi="Arial" w:cs="Arial"/>
          <w:sz w:val="20"/>
          <w:szCs w:val="20"/>
          <w:lang w:val="sr-Cyrl-CS"/>
        </w:rPr>
        <w:t xml:space="preserve"> </w:t>
      </w:r>
      <w:r w:rsidRPr="00F06346">
        <w:rPr>
          <w:rFonts w:ascii="Arial" w:hAnsi="Arial" w:cs="Arial"/>
          <w:sz w:val="20"/>
          <w:szCs w:val="20"/>
          <w:lang w:val="ru-RU"/>
        </w:rPr>
        <w:t>Ponuđač je u obavezi da priloži potvrdu Ministarstv</w:t>
      </w:r>
      <w:r w:rsidRPr="00F06346">
        <w:rPr>
          <w:rFonts w:ascii="Arial" w:hAnsi="Arial" w:cs="Arial"/>
          <w:sz w:val="20"/>
          <w:szCs w:val="20"/>
          <w:lang w:val="sr-Cyrl-CS"/>
        </w:rPr>
        <w:t>a</w:t>
      </w:r>
      <w:r w:rsidRPr="00F06346">
        <w:rPr>
          <w:rFonts w:ascii="Arial" w:hAnsi="Arial" w:cs="Arial"/>
          <w:sz w:val="20"/>
          <w:szCs w:val="20"/>
          <w:lang w:val="ru-RU"/>
        </w:rPr>
        <w:t xml:space="preserve"> poljoprivrede</w:t>
      </w:r>
      <w:r w:rsidRPr="00F06346">
        <w:rPr>
          <w:rFonts w:ascii="Arial" w:hAnsi="Arial" w:cs="Arial"/>
          <w:sz w:val="20"/>
          <w:szCs w:val="20"/>
          <w:lang w:val="sr-Latn-CS"/>
        </w:rPr>
        <w:t xml:space="preserve"> i zaštite životne saredine</w:t>
      </w:r>
      <w:r w:rsidRPr="00F06346">
        <w:rPr>
          <w:rFonts w:ascii="Arial" w:hAnsi="Arial" w:cs="Arial"/>
          <w:sz w:val="20"/>
          <w:szCs w:val="20"/>
          <w:lang w:val="ru-RU"/>
        </w:rPr>
        <w:t xml:space="preserve"> da je upisan u Centralni registar objekata a sve u skladu sa čl.</w:t>
      </w:r>
      <w:r w:rsidRPr="00F06346">
        <w:rPr>
          <w:rFonts w:ascii="Arial" w:hAnsi="Arial" w:cs="Arial"/>
          <w:sz w:val="20"/>
          <w:szCs w:val="20"/>
          <w:lang w:val="sr-Cyrl-CS"/>
        </w:rPr>
        <w:t xml:space="preserve"> </w:t>
      </w:r>
      <w:r w:rsidRPr="00F06346">
        <w:rPr>
          <w:rFonts w:ascii="Arial" w:hAnsi="Arial" w:cs="Arial"/>
          <w:sz w:val="20"/>
          <w:szCs w:val="20"/>
          <w:lang w:val="ru-RU"/>
        </w:rPr>
        <w:t xml:space="preserve">15. Zakona o bezbednosti hrane (dokaz se odnosi na ponuđača koji obavlja delatnost </w:t>
      </w:r>
      <w:r w:rsidRPr="00F06346">
        <w:rPr>
          <w:rFonts w:ascii="Arial" w:hAnsi="Arial" w:cs="Arial"/>
          <w:sz w:val="20"/>
          <w:szCs w:val="20"/>
          <w:lang w:val="sr-Cyrl-CS"/>
        </w:rPr>
        <w:t xml:space="preserve">proizvodnje i </w:t>
      </w:r>
      <w:r w:rsidRPr="00F06346">
        <w:rPr>
          <w:rFonts w:ascii="Arial" w:hAnsi="Arial" w:cs="Arial"/>
          <w:sz w:val="20"/>
          <w:szCs w:val="20"/>
          <w:lang w:val="ru-RU"/>
        </w:rPr>
        <w:t xml:space="preserve">prometa proizvodima </w:t>
      </w:r>
      <w:r w:rsidRPr="00F06346">
        <w:rPr>
          <w:rFonts w:ascii="Arial" w:hAnsi="Arial" w:cs="Arial"/>
          <w:sz w:val="20"/>
          <w:szCs w:val="20"/>
          <w:lang w:val="sr-Cyrl-CS"/>
        </w:rPr>
        <w:t>biljnog/mešovitog</w:t>
      </w:r>
      <w:r w:rsidRPr="00F06346">
        <w:rPr>
          <w:rFonts w:ascii="Arial" w:hAnsi="Arial" w:cs="Arial"/>
          <w:sz w:val="20"/>
          <w:szCs w:val="20"/>
          <w:lang w:val="ru-RU"/>
        </w:rPr>
        <w:t xml:space="preserve"> porekla).</w:t>
      </w:r>
    </w:p>
    <w:p w:rsidR="00C12AAA" w:rsidRPr="00F06346" w:rsidRDefault="00C12AAA" w:rsidP="00C12AAA">
      <w:pPr>
        <w:ind w:left="392" w:right="342"/>
        <w:jc w:val="both"/>
        <w:rPr>
          <w:rFonts w:ascii="Arial" w:hAnsi="Arial" w:cs="Arial"/>
          <w:sz w:val="20"/>
          <w:szCs w:val="20"/>
          <w:lang w:val="sr-Latn-CS"/>
        </w:rPr>
      </w:pPr>
    </w:p>
    <w:p w:rsidR="00757C56" w:rsidRDefault="00C12AAA" w:rsidP="00757C56">
      <w:pPr>
        <w:shd w:val="clear" w:color="auto" w:fill="FFFFFF" w:themeFill="background1"/>
        <w:ind w:right="342"/>
        <w:rPr>
          <w:rFonts w:ascii="Arial" w:hAnsi="Arial" w:cs="Arial"/>
          <w:sz w:val="16"/>
          <w:szCs w:val="16"/>
          <w:lang w:val="sr-Latn-CS"/>
        </w:rPr>
      </w:pPr>
      <w:r w:rsidRPr="00F06346">
        <w:rPr>
          <w:rFonts w:ascii="Arial" w:hAnsi="Arial" w:cs="Arial"/>
          <w:b/>
          <w:sz w:val="20"/>
          <w:szCs w:val="20"/>
          <w:lang w:val="sr-Cyrl-CS"/>
        </w:rPr>
        <w:t>b)</w:t>
      </w:r>
      <w:r w:rsidRPr="00F06346">
        <w:rPr>
          <w:rFonts w:ascii="Arial" w:hAnsi="Arial" w:cs="Arial"/>
          <w:sz w:val="20"/>
          <w:szCs w:val="20"/>
          <w:lang w:val="sr-Cyrl-CS"/>
        </w:rPr>
        <w:t xml:space="preserve"> Ponuđač koji nudi </w:t>
      </w:r>
      <w:r w:rsidRPr="00F06346">
        <w:rPr>
          <w:rFonts w:ascii="Arial" w:hAnsi="Arial" w:cs="Arial"/>
          <w:sz w:val="20"/>
          <w:szCs w:val="20"/>
          <w:lang w:val="ru-RU"/>
        </w:rPr>
        <w:t>proizvod</w:t>
      </w:r>
      <w:r w:rsidRPr="00F06346">
        <w:rPr>
          <w:rFonts w:ascii="Arial" w:hAnsi="Arial" w:cs="Arial"/>
          <w:sz w:val="20"/>
          <w:szCs w:val="20"/>
          <w:lang w:val="sr-Cyrl-CS"/>
        </w:rPr>
        <w:t>e</w:t>
      </w:r>
      <w:r w:rsidRPr="00F06346">
        <w:rPr>
          <w:rFonts w:ascii="Arial" w:hAnsi="Arial" w:cs="Arial"/>
          <w:sz w:val="20"/>
          <w:szCs w:val="20"/>
          <w:lang w:val="ru-RU"/>
        </w:rPr>
        <w:t xml:space="preserve"> </w:t>
      </w:r>
      <w:r w:rsidRPr="00F06346">
        <w:rPr>
          <w:rFonts w:ascii="Arial" w:hAnsi="Arial" w:cs="Arial"/>
          <w:sz w:val="20"/>
          <w:szCs w:val="20"/>
          <w:lang w:val="sr-Cyrl-CS"/>
        </w:rPr>
        <w:t xml:space="preserve">biljnog/mešovitog </w:t>
      </w:r>
      <w:r w:rsidRPr="00F06346">
        <w:rPr>
          <w:rFonts w:ascii="Arial" w:hAnsi="Arial" w:cs="Arial"/>
          <w:sz w:val="20"/>
          <w:szCs w:val="20"/>
          <w:lang w:val="ru-RU"/>
        </w:rPr>
        <w:t>porekla koji su predmet partije</w:t>
      </w:r>
      <w:r w:rsidRPr="00F06346">
        <w:rPr>
          <w:rFonts w:ascii="Arial" w:hAnsi="Arial" w:cs="Arial"/>
          <w:sz w:val="20"/>
          <w:szCs w:val="20"/>
          <w:lang w:val="sr-Latn-CS"/>
        </w:rPr>
        <w:t xml:space="preserve">  </w:t>
      </w:r>
      <w:r w:rsidR="00757C56">
        <w:rPr>
          <w:rFonts w:ascii="Arial" w:hAnsi="Arial" w:cs="Arial"/>
          <w:sz w:val="16"/>
          <w:szCs w:val="16"/>
          <w:lang w:val="sr-Latn-CS"/>
        </w:rPr>
        <w:t xml:space="preserve">        </w:t>
      </w:r>
    </w:p>
    <w:p w:rsidR="00757C56" w:rsidRDefault="00757C56" w:rsidP="00757C56">
      <w:pPr>
        <w:shd w:val="clear" w:color="auto" w:fill="FFFFFF" w:themeFill="background1"/>
        <w:ind w:right="342"/>
        <w:rPr>
          <w:rFonts w:ascii="Arial" w:hAnsi="Arial" w:cs="Arial"/>
          <w:sz w:val="20"/>
          <w:szCs w:val="20"/>
          <w:lang w:val="sr-Latn-CS"/>
        </w:rPr>
      </w:pPr>
      <w:r>
        <w:rPr>
          <w:rFonts w:ascii="Arial" w:hAnsi="Arial" w:cs="Arial"/>
          <w:sz w:val="16"/>
          <w:szCs w:val="16"/>
          <w:lang w:val="sr-Latn-CS"/>
        </w:rPr>
        <w:t xml:space="preserve">     </w:t>
      </w:r>
      <w:r w:rsidRPr="00757C56">
        <w:rPr>
          <w:rFonts w:ascii="Arial" w:hAnsi="Arial" w:cs="Arial"/>
          <w:sz w:val="18"/>
          <w:szCs w:val="18"/>
          <w:lang w:val="sr-Latn-CS"/>
        </w:rPr>
        <w:t>3,4,5,6,7,8,9.10,11,12,13,15,16,17</w:t>
      </w:r>
      <w:r w:rsidR="00C12AAA" w:rsidRPr="00F06346">
        <w:rPr>
          <w:rFonts w:ascii="Arial" w:hAnsi="Arial" w:cs="Arial"/>
          <w:sz w:val="20"/>
          <w:szCs w:val="20"/>
          <w:lang w:val="sr-Cyrl-CS"/>
        </w:rPr>
        <w:t xml:space="preserve">a ne poseduje objekte, obavezan je da dostavi važeći Ugovor o </w:t>
      </w:r>
    </w:p>
    <w:p w:rsidR="00757C56" w:rsidRDefault="00757C56" w:rsidP="00757C56">
      <w:pPr>
        <w:shd w:val="clear" w:color="auto" w:fill="FFFFFF" w:themeFill="background1"/>
        <w:ind w:right="342"/>
        <w:rPr>
          <w:rFonts w:ascii="Arial" w:hAnsi="Arial" w:cs="Arial"/>
          <w:sz w:val="20"/>
          <w:szCs w:val="20"/>
          <w:lang w:val="sr-Latn-CS"/>
        </w:rPr>
      </w:pPr>
      <w:r>
        <w:rPr>
          <w:rFonts w:ascii="Arial" w:hAnsi="Arial" w:cs="Arial"/>
          <w:sz w:val="20"/>
          <w:szCs w:val="20"/>
          <w:lang w:val="sr-Latn-CS"/>
        </w:rPr>
        <w:t xml:space="preserve">    </w:t>
      </w:r>
      <w:r w:rsidR="00C12AAA" w:rsidRPr="00F06346">
        <w:rPr>
          <w:rFonts w:ascii="Arial" w:hAnsi="Arial" w:cs="Arial"/>
          <w:sz w:val="20"/>
          <w:szCs w:val="20"/>
          <w:lang w:val="sr-Cyrl-CS"/>
        </w:rPr>
        <w:t xml:space="preserve">poslovnoj saradnji sa proizvođačem ili privrednim subjektom koji obavlja delatnost proizvodnje i </w:t>
      </w:r>
    </w:p>
    <w:p w:rsidR="00C12AAA" w:rsidRPr="00757C56" w:rsidRDefault="00757C56" w:rsidP="00757C56">
      <w:pPr>
        <w:shd w:val="clear" w:color="auto" w:fill="FFFFFF" w:themeFill="background1"/>
        <w:ind w:right="342"/>
        <w:rPr>
          <w:rFonts w:ascii="Arial" w:hAnsi="Arial" w:cs="Arial"/>
          <w:sz w:val="16"/>
          <w:szCs w:val="16"/>
          <w:u w:val="single"/>
          <w:lang w:val="sr-Latn-CS"/>
        </w:rPr>
      </w:pPr>
      <w:r>
        <w:rPr>
          <w:rFonts w:ascii="Arial" w:hAnsi="Arial" w:cs="Arial"/>
          <w:sz w:val="20"/>
          <w:szCs w:val="20"/>
          <w:lang w:val="sr-Latn-CS"/>
        </w:rPr>
        <w:t xml:space="preserve">    </w:t>
      </w:r>
      <w:r w:rsidR="00C12AAA" w:rsidRPr="00F06346">
        <w:rPr>
          <w:rFonts w:ascii="Arial" w:hAnsi="Arial" w:cs="Arial"/>
          <w:sz w:val="20"/>
          <w:szCs w:val="20"/>
          <w:lang w:val="ru-RU"/>
        </w:rPr>
        <w:t xml:space="preserve">prometa proizvodima </w:t>
      </w:r>
      <w:r w:rsidR="00C12AAA" w:rsidRPr="00F06346">
        <w:rPr>
          <w:rFonts w:ascii="Arial" w:hAnsi="Arial" w:cs="Arial"/>
          <w:sz w:val="20"/>
          <w:szCs w:val="20"/>
          <w:lang w:val="sr-Cyrl-CS"/>
        </w:rPr>
        <w:t>biljnog/mešovitog</w:t>
      </w:r>
      <w:r w:rsidR="00C12AAA" w:rsidRPr="00F06346">
        <w:rPr>
          <w:rFonts w:ascii="Arial" w:hAnsi="Arial" w:cs="Arial"/>
          <w:sz w:val="20"/>
          <w:szCs w:val="20"/>
          <w:lang w:val="ru-RU"/>
        </w:rPr>
        <w:t xml:space="preserve"> porekla</w:t>
      </w:r>
      <w:r w:rsidR="00C12AAA" w:rsidRPr="00F06346">
        <w:rPr>
          <w:rFonts w:ascii="Arial" w:hAnsi="Arial" w:cs="Arial"/>
          <w:sz w:val="20"/>
          <w:szCs w:val="20"/>
          <w:lang w:val="sr-Cyrl-CS"/>
        </w:rPr>
        <w:t xml:space="preserve">. </w:t>
      </w:r>
    </w:p>
    <w:p w:rsidR="000A0FA6" w:rsidRPr="00F06346" w:rsidRDefault="000A0FA6" w:rsidP="00C12AAA">
      <w:pPr>
        <w:pStyle w:val="ListParagraph"/>
        <w:tabs>
          <w:tab w:val="left" w:pos="680"/>
        </w:tabs>
        <w:ind w:left="0"/>
        <w:jc w:val="both"/>
        <w:rPr>
          <w:rFonts w:ascii="Arial" w:hAnsi="Arial" w:cs="Arial"/>
          <w:iCs/>
          <w:sz w:val="20"/>
          <w:szCs w:val="20"/>
          <w:lang w:val="sr-Latn-CS"/>
        </w:rPr>
      </w:pPr>
      <w:r w:rsidRPr="00F06346">
        <w:rPr>
          <w:rFonts w:ascii="Arial" w:hAnsi="Arial" w:cs="Arial"/>
          <w:iCs/>
          <w:sz w:val="20"/>
          <w:szCs w:val="20"/>
          <w:lang w:val="sr-Cyrl-CS"/>
        </w:rPr>
        <w:t xml:space="preserve"> </w:t>
      </w:r>
    </w:p>
    <w:p w:rsidR="006D38C9" w:rsidRPr="00F06346" w:rsidRDefault="0057417F" w:rsidP="00C12AAA">
      <w:pPr>
        <w:pStyle w:val="ListParagraph"/>
        <w:ind w:left="0"/>
        <w:jc w:val="both"/>
        <w:rPr>
          <w:rFonts w:ascii="Arial" w:hAnsi="Arial" w:cs="Arial"/>
          <w:bCs/>
          <w:iCs/>
          <w:color w:val="auto"/>
          <w:sz w:val="20"/>
          <w:szCs w:val="20"/>
        </w:rPr>
      </w:pPr>
      <w:r w:rsidRPr="00F06346">
        <w:rPr>
          <w:rFonts w:ascii="Arial" w:hAnsi="Arial" w:cs="Arial"/>
          <w:b/>
          <w:bCs/>
          <w:iCs/>
          <w:color w:val="auto"/>
          <w:sz w:val="20"/>
          <w:szCs w:val="20"/>
        </w:rPr>
        <w:t xml:space="preserve">           </w:t>
      </w:r>
      <w:r w:rsidR="006D38C9" w:rsidRPr="00F06346">
        <w:rPr>
          <w:rFonts w:ascii="Arial" w:hAnsi="Arial" w:cs="Arial"/>
          <w:b/>
          <w:bCs/>
          <w:iCs/>
          <w:color w:val="auto"/>
          <w:sz w:val="20"/>
          <w:szCs w:val="20"/>
          <w:lang w:val="sr-Cyrl-CS"/>
        </w:rPr>
        <w:t>U</w:t>
      </w:r>
      <w:r w:rsidR="006D38C9" w:rsidRPr="00F06346">
        <w:rPr>
          <w:rFonts w:ascii="Arial" w:hAnsi="Arial" w:cs="Arial"/>
          <w:b/>
          <w:bCs/>
          <w:iCs/>
          <w:color w:val="auto"/>
          <w:sz w:val="20"/>
          <w:szCs w:val="20"/>
        </w:rPr>
        <w:t>koliko ponuđač podnosi ponudu sa podizvođačem</w:t>
      </w:r>
      <w:r w:rsidR="006D38C9" w:rsidRPr="00F06346">
        <w:rPr>
          <w:rFonts w:ascii="Arial" w:hAnsi="Arial" w:cs="Arial"/>
          <w:bCs/>
          <w:iCs/>
          <w:color w:val="auto"/>
          <w:sz w:val="20"/>
          <w:szCs w:val="20"/>
        </w:rPr>
        <w:t xml:space="preserve">, ponuđač je dužan </w:t>
      </w:r>
    </w:p>
    <w:p w:rsidR="006D38C9" w:rsidRPr="00F06346" w:rsidRDefault="006D38C9" w:rsidP="00C12AAA">
      <w:pPr>
        <w:pStyle w:val="ListParagraph"/>
        <w:ind w:left="0"/>
        <w:jc w:val="both"/>
        <w:rPr>
          <w:rFonts w:ascii="Arial" w:hAnsi="Arial" w:cs="Arial"/>
          <w:bCs/>
          <w:iCs/>
          <w:color w:val="auto"/>
          <w:sz w:val="20"/>
          <w:szCs w:val="20"/>
          <w:lang w:val="sr-Latn-CS"/>
        </w:rPr>
      </w:pPr>
      <w:r w:rsidRPr="00F06346">
        <w:rPr>
          <w:rFonts w:ascii="Arial" w:hAnsi="Arial" w:cs="Arial"/>
          <w:bCs/>
          <w:iCs/>
          <w:color w:val="auto"/>
          <w:sz w:val="20"/>
          <w:szCs w:val="20"/>
        </w:rPr>
        <w:t xml:space="preserve">           </w:t>
      </w:r>
      <w:proofErr w:type="gramStart"/>
      <w:r w:rsidRPr="00F06346">
        <w:rPr>
          <w:rFonts w:ascii="Arial" w:hAnsi="Arial" w:cs="Arial"/>
          <w:bCs/>
          <w:iCs/>
          <w:color w:val="auto"/>
          <w:sz w:val="20"/>
          <w:szCs w:val="20"/>
        </w:rPr>
        <w:t>da</w:t>
      </w:r>
      <w:proofErr w:type="gramEnd"/>
      <w:r w:rsidRPr="00F06346">
        <w:rPr>
          <w:rFonts w:ascii="Arial" w:hAnsi="Arial" w:cs="Arial"/>
          <w:bCs/>
          <w:iCs/>
          <w:color w:val="auto"/>
          <w:sz w:val="20"/>
          <w:szCs w:val="20"/>
        </w:rPr>
        <w:t xml:space="preserve"> </w:t>
      </w:r>
      <w:r w:rsidRPr="00F06346">
        <w:rPr>
          <w:rFonts w:ascii="Arial" w:hAnsi="Arial" w:cs="Arial"/>
          <w:bCs/>
          <w:iCs/>
          <w:color w:val="auto"/>
          <w:sz w:val="20"/>
          <w:szCs w:val="20"/>
          <w:lang w:val="sr-Cyrl-CS"/>
        </w:rPr>
        <w:t>za</w:t>
      </w:r>
      <w:r w:rsidRPr="00F06346">
        <w:rPr>
          <w:rFonts w:ascii="Arial" w:hAnsi="Arial" w:cs="Arial"/>
          <w:bCs/>
          <w:iCs/>
          <w:color w:val="auto"/>
          <w:sz w:val="20"/>
          <w:szCs w:val="20"/>
          <w:lang w:val="sr-Latn-CS"/>
        </w:rPr>
        <w:t xml:space="preserve"> </w:t>
      </w:r>
      <w:r w:rsidRPr="00F06346">
        <w:rPr>
          <w:rFonts w:ascii="Arial" w:hAnsi="Arial" w:cs="Arial"/>
          <w:bCs/>
          <w:iCs/>
          <w:color w:val="auto"/>
          <w:sz w:val="20"/>
          <w:szCs w:val="20"/>
          <w:lang w:val="sr-Cyrl-CS"/>
        </w:rPr>
        <w:t xml:space="preserve">podizvođača dostavi dokaze da ispunjava uslove iz člana 75. stav 1. </w:t>
      </w:r>
    </w:p>
    <w:p w:rsidR="006D38C9" w:rsidRPr="00F06346" w:rsidRDefault="006D38C9" w:rsidP="00C12AAA">
      <w:pPr>
        <w:pStyle w:val="ListParagraph"/>
        <w:ind w:left="0"/>
        <w:jc w:val="both"/>
        <w:rPr>
          <w:rFonts w:ascii="Arial" w:hAnsi="Arial" w:cs="Arial"/>
          <w:bCs/>
          <w:iCs/>
          <w:color w:val="auto"/>
          <w:sz w:val="20"/>
          <w:szCs w:val="20"/>
          <w:lang w:val="sr-Latn-CS"/>
        </w:rPr>
      </w:pPr>
      <w:r w:rsidRPr="00F06346">
        <w:rPr>
          <w:rFonts w:ascii="Arial" w:hAnsi="Arial" w:cs="Arial"/>
          <w:bCs/>
          <w:iCs/>
          <w:color w:val="auto"/>
          <w:sz w:val="20"/>
          <w:szCs w:val="20"/>
          <w:lang w:val="sr-Latn-CS"/>
        </w:rPr>
        <w:t xml:space="preserve">           </w:t>
      </w:r>
      <w:r w:rsidRPr="00F06346">
        <w:rPr>
          <w:rFonts w:ascii="Arial" w:hAnsi="Arial" w:cs="Arial"/>
          <w:bCs/>
          <w:iCs/>
          <w:color w:val="auto"/>
          <w:sz w:val="20"/>
          <w:szCs w:val="20"/>
          <w:lang w:val="sr-Cyrl-CS"/>
        </w:rPr>
        <w:t xml:space="preserve">tač. 1) do </w:t>
      </w:r>
      <w:r w:rsidR="00785CA9" w:rsidRPr="00F06346">
        <w:rPr>
          <w:rFonts w:ascii="Arial" w:hAnsi="Arial" w:cs="Arial"/>
          <w:bCs/>
          <w:iCs/>
          <w:color w:val="auto"/>
          <w:sz w:val="20"/>
          <w:szCs w:val="20"/>
          <w:lang w:val="sr-Latn-CS"/>
        </w:rPr>
        <w:t>4</w:t>
      </w:r>
      <w:r w:rsidRPr="00F06346">
        <w:rPr>
          <w:rFonts w:ascii="Arial" w:hAnsi="Arial" w:cs="Arial"/>
          <w:bCs/>
          <w:iCs/>
          <w:color w:val="auto"/>
          <w:sz w:val="20"/>
          <w:szCs w:val="20"/>
          <w:lang w:val="sr-Cyrl-CS"/>
        </w:rPr>
        <w:t>)</w:t>
      </w:r>
      <w:r w:rsidRPr="00F06346">
        <w:rPr>
          <w:rFonts w:ascii="Arial" w:hAnsi="Arial" w:cs="Arial"/>
          <w:bCs/>
          <w:iCs/>
          <w:color w:val="auto"/>
          <w:sz w:val="20"/>
          <w:szCs w:val="20"/>
          <w:lang w:val="sr-Latn-CS"/>
        </w:rPr>
        <w:t xml:space="preserve"> </w:t>
      </w:r>
      <w:r w:rsidRPr="00F06346">
        <w:rPr>
          <w:rFonts w:ascii="Arial" w:hAnsi="Arial" w:cs="Arial"/>
          <w:bCs/>
          <w:iCs/>
          <w:color w:val="auto"/>
          <w:sz w:val="20"/>
          <w:szCs w:val="20"/>
          <w:lang w:val="sr-Cyrl-CS"/>
        </w:rPr>
        <w:t xml:space="preserve">Zakona, a dokaz iz člana 75. stav 1. tač. </w:t>
      </w:r>
      <w:r w:rsidR="002C7456" w:rsidRPr="00F06346">
        <w:rPr>
          <w:rFonts w:ascii="Arial" w:hAnsi="Arial" w:cs="Arial"/>
          <w:bCs/>
          <w:iCs/>
          <w:color w:val="auto"/>
          <w:sz w:val="20"/>
          <w:szCs w:val="20"/>
          <w:lang w:val="sr-Latn-CS"/>
        </w:rPr>
        <w:t>5</w:t>
      </w:r>
      <w:r w:rsidRPr="00F06346">
        <w:rPr>
          <w:rFonts w:ascii="Arial" w:hAnsi="Arial" w:cs="Arial"/>
          <w:bCs/>
          <w:iCs/>
          <w:color w:val="auto"/>
          <w:sz w:val="20"/>
          <w:szCs w:val="20"/>
          <w:lang w:val="sr-Cyrl-CS"/>
        </w:rPr>
        <w:t xml:space="preserve">) Zakona, za deo </w:t>
      </w:r>
    </w:p>
    <w:p w:rsidR="003D7279" w:rsidRPr="00F06346" w:rsidRDefault="006D38C9" w:rsidP="00C12AAA">
      <w:pPr>
        <w:pStyle w:val="ListParagraph"/>
        <w:ind w:left="0"/>
        <w:jc w:val="both"/>
        <w:rPr>
          <w:rFonts w:ascii="Arial" w:hAnsi="Arial" w:cs="Arial"/>
          <w:bCs/>
          <w:iCs/>
          <w:color w:val="auto"/>
          <w:sz w:val="20"/>
          <w:szCs w:val="20"/>
          <w:lang w:val="sr-Latn-CS"/>
        </w:rPr>
      </w:pPr>
      <w:r w:rsidRPr="00F06346">
        <w:rPr>
          <w:rFonts w:ascii="Arial" w:hAnsi="Arial" w:cs="Arial"/>
          <w:bCs/>
          <w:iCs/>
          <w:color w:val="auto"/>
          <w:sz w:val="20"/>
          <w:szCs w:val="20"/>
          <w:lang w:val="sr-Latn-CS"/>
        </w:rPr>
        <w:t xml:space="preserve">           </w:t>
      </w:r>
      <w:r w:rsidRPr="00F06346">
        <w:rPr>
          <w:rFonts w:ascii="Arial" w:hAnsi="Arial" w:cs="Arial"/>
          <w:bCs/>
          <w:iCs/>
          <w:color w:val="auto"/>
          <w:sz w:val="20"/>
          <w:szCs w:val="20"/>
          <w:lang w:val="sr-Cyrl-CS"/>
        </w:rPr>
        <w:t>nabavke koji će ponuđač</w:t>
      </w:r>
      <w:r w:rsidRPr="00F06346">
        <w:rPr>
          <w:rFonts w:ascii="Arial" w:hAnsi="Arial" w:cs="Arial"/>
          <w:bCs/>
          <w:iCs/>
          <w:color w:val="auto"/>
          <w:sz w:val="20"/>
          <w:szCs w:val="20"/>
          <w:lang w:val="sr-Latn-CS"/>
        </w:rPr>
        <w:t xml:space="preserve"> </w:t>
      </w:r>
      <w:r w:rsidRPr="00F06346">
        <w:rPr>
          <w:rFonts w:ascii="Arial" w:hAnsi="Arial" w:cs="Arial"/>
          <w:bCs/>
          <w:iCs/>
          <w:color w:val="auto"/>
          <w:sz w:val="20"/>
          <w:szCs w:val="20"/>
          <w:lang w:val="sr-Cyrl-CS"/>
        </w:rPr>
        <w:t xml:space="preserve">izvršiti preko podizvođača.  </w:t>
      </w:r>
    </w:p>
    <w:p w:rsidR="002E3A74" w:rsidRPr="00F06346" w:rsidRDefault="002E3A74" w:rsidP="00C12AAA">
      <w:pPr>
        <w:pStyle w:val="ListParagraph"/>
        <w:ind w:left="0"/>
        <w:jc w:val="both"/>
        <w:rPr>
          <w:rFonts w:ascii="Arial" w:hAnsi="Arial" w:cs="Arial"/>
          <w:bCs/>
          <w:iCs/>
          <w:color w:val="auto"/>
          <w:sz w:val="20"/>
          <w:szCs w:val="20"/>
          <w:lang w:val="sr-Latn-CS"/>
        </w:rPr>
      </w:pPr>
      <w:r w:rsidRPr="00F06346">
        <w:rPr>
          <w:rFonts w:ascii="Arial" w:hAnsi="Arial" w:cs="Arial"/>
          <w:b/>
          <w:bCs/>
          <w:iCs/>
          <w:color w:val="auto"/>
          <w:sz w:val="20"/>
          <w:szCs w:val="20"/>
        </w:rPr>
        <w:t xml:space="preserve">            </w:t>
      </w:r>
      <w:r w:rsidR="002C7456" w:rsidRPr="00F06346">
        <w:rPr>
          <w:rFonts w:ascii="Arial" w:hAnsi="Arial" w:cs="Arial"/>
          <w:b/>
          <w:bCs/>
          <w:iCs/>
          <w:color w:val="auto"/>
          <w:sz w:val="20"/>
          <w:szCs w:val="20"/>
        </w:rPr>
        <w:t>Ukoliko p</w:t>
      </w:r>
      <w:r w:rsidR="002C7456" w:rsidRPr="00F06346">
        <w:rPr>
          <w:rFonts w:ascii="Arial" w:hAnsi="Arial" w:cs="Arial"/>
          <w:b/>
          <w:bCs/>
          <w:iCs/>
          <w:color w:val="auto"/>
          <w:sz w:val="20"/>
          <w:szCs w:val="20"/>
          <w:lang w:val="sr-Cyrl-CS"/>
        </w:rPr>
        <w:t>onudu</w:t>
      </w:r>
      <w:r w:rsidR="002C7456" w:rsidRPr="00F06346">
        <w:rPr>
          <w:rFonts w:ascii="Arial" w:hAnsi="Arial" w:cs="Arial"/>
          <w:b/>
          <w:bCs/>
          <w:iCs/>
          <w:color w:val="auto"/>
          <w:sz w:val="20"/>
          <w:szCs w:val="20"/>
        </w:rPr>
        <w:t xml:space="preserve"> podnosi </w:t>
      </w:r>
      <w:r w:rsidR="002C7456" w:rsidRPr="00F06346">
        <w:rPr>
          <w:rFonts w:ascii="Arial" w:hAnsi="Arial" w:cs="Arial"/>
          <w:b/>
          <w:bCs/>
          <w:iCs/>
          <w:color w:val="auto"/>
          <w:sz w:val="20"/>
          <w:szCs w:val="20"/>
          <w:lang w:val="sr-Cyrl-CS"/>
        </w:rPr>
        <w:t>grupa ponuđača</w:t>
      </w:r>
      <w:r w:rsidR="002C7456" w:rsidRPr="00F06346">
        <w:rPr>
          <w:rFonts w:ascii="Arial" w:hAnsi="Arial" w:cs="Arial"/>
          <w:bCs/>
          <w:iCs/>
          <w:color w:val="auto"/>
          <w:sz w:val="20"/>
          <w:szCs w:val="20"/>
        </w:rPr>
        <w:t xml:space="preserve"> ponuđač je dužan da </w:t>
      </w:r>
      <w:r w:rsidR="002C7456" w:rsidRPr="00F06346">
        <w:rPr>
          <w:rFonts w:ascii="Arial" w:hAnsi="Arial" w:cs="Arial"/>
          <w:bCs/>
          <w:iCs/>
          <w:color w:val="auto"/>
          <w:sz w:val="20"/>
          <w:szCs w:val="20"/>
          <w:lang w:val="sr-Cyrl-CS"/>
        </w:rPr>
        <w:t xml:space="preserve">za svakog </w:t>
      </w:r>
    </w:p>
    <w:p w:rsidR="002E3A74" w:rsidRPr="00F06346" w:rsidRDefault="002E3A74" w:rsidP="00C12AAA">
      <w:pPr>
        <w:pStyle w:val="ListParagraph"/>
        <w:ind w:left="0"/>
        <w:jc w:val="both"/>
        <w:rPr>
          <w:rFonts w:ascii="Arial" w:hAnsi="Arial" w:cs="Arial"/>
          <w:bCs/>
          <w:iCs/>
          <w:color w:val="auto"/>
          <w:sz w:val="20"/>
          <w:szCs w:val="20"/>
          <w:lang w:val="sr-Latn-CS"/>
        </w:rPr>
      </w:pPr>
      <w:r w:rsidRPr="00F06346">
        <w:rPr>
          <w:rFonts w:ascii="Arial" w:hAnsi="Arial" w:cs="Arial"/>
          <w:bCs/>
          <w:iCs/>
          <w:color w:val="auto"/>
          <w:sz w:val="20"/>
          <w:szCs w:val="20"/>
          <w:lang w:val="sr-Latn-CS"/>
        </w:rPr>
        <w:t xml:space="preserve">            </w:t>
      </w:r>
      <w:r w:rsidR="002C7456" w:rsidRPr="00F06346">
        <w:rPr>
          <w:rFonts w:ascii="Arial" w:hAnsi="Arial" w:cs="Arial"/>
          <w:bCs/>
          <w:iCs/>
          <w:color w:val="auto"/>
          <w:sz w:val="20"/>
          <w:szCs w:val="20"/>
          <w:lang w:val="sr-Cyrl-CS"/>
        </w:rPr>
        <w:t xml:space="preserve">člana grupe dostavi navedene dokaze da ispunjava uslove iz člana 75. stav </w:t>
      </w:r>
    </w:p>
    <w:p w:rsidR="002E3A74" w:rsidRPr="00F06346" w:rsidRDefault="002E3A74" w:rsidP="00C12AAA">
      <w:pPr>
        <w:pStyle w:val="ListParagraph"/>
        <w:ind w:left="0"/>
        <w:jc w:val="both"/>
        <w:rPr>
          <w:rFonts w:ascii="Arial" w:hAnsi="Arial" w:cs="Arial"/>
          <w:bCs/>
          <w:iCs/>
          <w:color w:val="auto"/>
          <w:sz w:val="20"/>
          <w:szCs w:val="20"/>
          <w:lang w:val="sr-Latn-CS"/>
        </w:rPr>
      </w:pPr>
      <w:r w:rsidRPr="00F06346">
        <w:rPr>
          <w:rFonts w:ascii="Arial" w:hAnsi="Arial" w:cs="Arial"/>
          <w:bCs/>
          <w:iCs/>
          <w:color w:val="auto"/>
          <w:sz w:val="20"/>
          <w:szCs w:val="20"/>
          <w:lang w:val="sr-Latn-CS"/>
        </w:rPr>
        <w:t xml:space="preserve">            </w:t>
      </w:r>
      <w:r w:rsidR="002C7456" w:rsidRPr="00F06346">
        <w:rPr>
          <w:rFonts w:ascii="Arial" w:hAnsi="Arial" w:cs="Arial"/>
          <w:bCs/>
          <w:iCs/>
          <w:color w:val="auto"/>
          <w:sz w:val="20"/>
          <w:szCs w:val="20"/>
          <w:lang w:val="sr-Cyrl-CS"/>
        </w:rPr>
        <w:t xml:space="preserve">1. tač. 1) do </w:t>
      </w:r>
      <w:r w:rsidR="008F7C7F" w:rsidRPr="00F06346">
        <w:rPr>
          <w:rFonts w:ascii="Arial" w:hAnsi="Arial" w:cs="Arial"/>
          <w:bCs/>
          <w:iCs/>
          <w:color w:val="auto"/>
          <w:sz w:val="20"/>
          <w:szCs w:val="20"/>
          <w:lang w:val="sr-Latn-CS"/>
        </w:rPr>
        <w:t>4</w:t>
      </w:r>
      <w:r w:rsidR="002C7456" w:rsidRPr="00F06346">
        <w:rPr>
          <w:rFonts w:ascii="Arial" w:hAnsi="Arial" w:cs="Arial"/>
          <w:bCs/>
          <w:iCs/>
          <w:color w:val="auto"/>
          <w:sz w:val="20"/>
          <w:szCs w:val="20"/>
          <w:lang w:val="sr-Cyrl-CS"/>
        </w:rPr>
        <w:t xml:space="preserve">), a dokaz iz člana 75. stav 1. tač. </w:t>
      </w:r>
      <w:r w:rsidR="008F7C7F" w:rsidRPr="00F06346">
        <w:rPr>
          <w:rFonts w:ascii="Arial" w:hAnsi="Arial" w:cs="Arial"/>
          <w:bCs/>
          <w:iCs/>
          <w:color w:val="auto"/>
          <w:sz w:val="20"/>
          <w:szCs w:val="20"/>
          <w:lang w:val="sr-Latn-CS"/>
        </w:rPr>
        <w:t>5</w:t>
      </w:r>
      <w:r w:rsidR="002C7456" w:rsidRPr="00F06346">
        <w:rPr>
          <w:rFonts w:ascii="Arial" w:hAnsi="Arial" w:cs="Arial"/>
          <w:bCs/>
          <w:iCs/>
          <w:color w:val="auto"/>
          <w:sz w:val="20"/>
          <w:szCs w:val="20"/>
          <w:lang w:val="sr-Cyrl-CS"/>
        </w:rPr>
        <w:t xml:space="preserve">) Zakona, dužan je da </w:t>
      </w:r>
    </w:p>
    <w:p w:rsidR="002E3A74" w:rsidRPr="00F06346" w:rsidRDefault="002E3A74" w:rsidP="00C12AAA">
      <w:pPr>
        <w:pStyle w:val="ListParagraph"/>
        <w:ind w:left="0"/>
        <w:jc w:val="both"/>
        <w:rPr>
          <w:rFonts w:ascii="Arial" w:hAnsi="Arial" w:cs="Arial"/>
          <w:bCs/>
          <w:iCs/>
          <w:color w:val="auto"/>
          <w:sz w:val="20"/>
          <w:szCs w:val="20"/>
          <w:lang w:val="sr-Latn-CS"/>
        </w:rPr>
      </w:pPr>
      <w:r w:rsidRPr="00F06346">
        <w:rPr>
          <w:rFonts w:ascii="Arial" w:hAnsi="Arial" w:cs="Arial"/>
          <w:bCs/>
          <w:iCs/>
          <w:color w:val="auto"/>
          <w:sz w:val="20"/>
          <w:szCs w:val="20"/>
          <w:lang w:val="sr-Latn-CS"/>
        </w:rPr>
        <w:lastRenderedPageBreak/>
        <w:t xml:space="preserve">            </w:t>
      </w:r>
      <w:r w:rsidR="002C7456" w:rsidRPr="00F06346">
        <w:rPr>
          <w:rFonts w:ascii="Arial" w:hAnsi="Arial" w:cs="Arial"/>
          <w:bCs/>
          <w:iCs/>
          <w:color w:val="auto"/>
          <w:sz w:val="20"/>
          <w:szCs w:val="20"/>
          <w:lang w:val="sr-Cyrl-CS"/>
        </w:rPr>
        <w:t xml:space="preserve">dostavi ponuđač iz grupe ponuđača kojem je povereno izvršenje dela </w:t>
      </w:r>
      <w:r w:rsidRPr="00F06346">
        <w:rPr>
          <w:rFonts w:ascii="Arial" w:hAnsi="Arial" w:cs="Arial"/>
          <w:bCs/>
          <w:iCs/>
          <w:color w:val="auto"/>
          <w:sz w:val="20"/>
          <w:szCs w:val="20"/>
          <w:lang w:val="sr-Latn-CS"/>
        </w:rPr>
        <w:t xml:space="preserve">  </w:t>
      </w:r>
    </w:p>
    <w:p w:rsidR="002C7456" w:rsidRPr="00F06346" w:rsidRDefault="002E3A74" w:rsidP="00C12AAA">
      <w:pPr>
        <w:pStyle w:val="ListParagraph"/>
        <w:ind w:left="0"/>
        <w:jc w:val="both"/>
        <w:rPr>
          <w:rFonts w:ascii="Arial" w:hAnsi="Arial" w:cs="Arial"/>
          <w:bCs/>
          <w:iCs/>
          <w:color w:val="auto"/>
          <w:sz w:val="20"/>
          <w:szCs w:val="20"/>
          <w:lang w:val="sr-Latn-CS"/>
        </w:rPr>
      </w:pPr>
      <w:r w:rsidRPr="00F06346">
        <w:rPr>
          <w:rFonts w:ascii="Arial" w:hAnsi="Arial" w:cs="Arial"/>
          <w:bCs/>
          <w:iCs/>
          <w:color w:val="auto"/>
          <w:sz w:val="20"/>
          <w:szCs w:val="20"/>
          <w:lang w:val="sr-Latn-CS"/>
        </w:rPr>
        <w:t xml:space="preserve">            </w:t>
      </w:r>
      <w:r w:rsidR="002C7456" w:rsidRPr="00F06346">
        <w:rPr>
          <w:rFonts w:ascii="Arial" w:hAnsi="Arial" w:cs="Arial"/>
          <w:bCs/>
          <w:iCs/>
          <w:color w:val="auto"/>
          <w:sz w:val="20"/>
          <w:szCs w:val="20"/>
          <w:lang w:val="sr-Cyrl-CS"/>
        </w:rPr>
        <w:t xml:space="preserve">nabavke za koji je neophodna ispunjenost tog uslova. </w:t>
      </w:r>
    </w:p>
    <w:p w:rsidR="000A0FA6" w:rsidRPr="00F06346" w:rsidRDefault="002E3A74" w:rsidP="00C12AAA">
      <w:pPr>
        <w:pStyle w:val="ListParagraph"/>
        <w:ind w:left="0"/>
        <w:jc w:val="both"/>
        <w:rPr>
          <w:rFonts w:ascii="Arial" w:hAnsi="Arial" w:cs="Arial"/>
          <w:bCs/>
          <w:iCs/>
          <w:color w:val="auto"/>
          <w:sz w:val="20"/>
          <w:szCs w:val="20"/>
        </w:rPr>
      </w:pPr>
      <w:r w:rsidRPr="00F06346">
        <w:rPr>
          <w:rFonts w:ascii="Arial" w:hAnsi="Arial" w:cs="Arial"/>
          <w:b/>
          <w:bCs/>
          <w:iCs/>
          <w:color w:val="auto"/>
          <w:sz w:val="20"/>
          <w:szCs w:val="20"/>
          <w:lang w:val="sr-Latn-CS"/>
        </w:rPr>
        <w:t xml:space="preserve">            </w:t>
      </w:r>
      <w:r w:rsidRPr="00F06346">
        <w:rPr>
          <w:rFonts w:ascii="Arial" w:hAnsi="Arial" w:cs="Arial"/>
          <w:bCs/>
          <w:iCs/>
          <w:color w:val="auto"/>
          <w:sz w:val="20"/>
          <w:szCs w:val="20"/>
          <w:lang w:val="sr-Cyrl-CS"/>
        </w:rPr>
        <w:t>Dodatne uslove grupa ponuđača ispunjava zajedno.</w:t>
      </w:r>
    </w:p>
    <w:p w:rsidR="002E3A74" w:rsidRPr="00F06346" w:rsidRDefault="002E3A74" w:rsidP="002E3A74">
      <w:pPr>
        <w:pStyle w:val="ListParagraph"/>
        <w:ind w:left="0"/>
        <w:jc w:val="both"/>
        <w:rPr>
          <w:rFonts w:ascii="Arial" w:hAnsi="Arial" w:cs="Arial"/>
          <w:bCs/>
          <w:iCs/>
          <w:sz w:val="20"/>
          <w:szCs w:val="20"/>
        </w:rPr>
      </w:pPr>
    </w:p>
    <w:p w:rsidR="000A0FA6" w:rsidRPr="00F06346" w:rsidRDefault="002A3B92" w:rsidP="00B933A6">
      <w:pPr>
        <w:pStyle w:val="ListParagraph"/>
        <w:jc w:val="both"/>
        <w:rPr>
          <w:rFonts w:ascii="Arial" w:eastAsia="TimesNewRomanPSMT" w:hAnsi="Arial" w:cs="Arial"/>
          <w:bCs/>
          <w:sz w:val="20"/>
          <w:szCs w:val="20"/>
        </w:rPr>
      </w:pPr>
      <w:r w:rsidRPr="00F06346">
        <w:rPr>
          <w:rFonts w:ascii="Arial" w:eastAsia="TimesNewRomanPSMT" w:hAnsi="Arial" w:cs="Arial"/>
          <w:bCs/>
          <w:sz w:val="20"/>
          <w:szCs w:val="20"/>
        </w:rPr>
        <w:t>Ponuđač</w:t>
      </w:r>
      <w:r w:rsidR="000A0FA6" w:rsidRPr="00F06346">
        <w:rPr>
          <w:rFonts w:ascii="Arial" w:eastAsia="TimesNewRomanPSMT" w:hAnsi="Arial" w:cs="Arial"/>
          <w:bCs/>
          <w:sz w:val="20"/>
          <w:szCs w:val="20"/>
        </w:rPr>
        <w:t xml:space="preserve"> </w:t>
      </w:r>
      <w:r w:rsidRPr="00F06346">
        <w:rPr>
          <w:rFonts w:ascii="Arial" w:eastAsia="TimesNewRomanPSMT" w:hAnsi="Arial" w:cs="Arial"/>
          <w:bCs/>
          <w:sz w:val="20"/>
          <w:szCs w:val="20"/>
        </w:rPr>
        <w:t>je</w:t>
      </w:r>
      <w:r w:rsidR="000A0FA6" w:rsidRPr="00F06346">
        <w:rPr>
          <w:rFonts w:ascii="Arial" w:eastAsia="TimesNewRomanPSMT" w:hAnsi="Arial" w:cs="Arial"/>
          <w:bCs/>
          <w:sz w:val="20"/>
          <w:szCs w:val="20"/>
        </w:rPr>
        <w:t xml:space="preserve"> </w:t>
      </w:r>
      <w:r w:rsidRPr="00F06346">
        <w:rPr>
          <w:rFonts w:ascii="Arial" w:eastAsia="TimesNewRomanPSMT" w:hAnsi="Arial" w:cs="Arial"/>
          <w:bCs/>
          <w:sz w:val="20"/>
          <w:szCs w:val="20"/>
        </w:rPr>
        <w:t>dužan</w:t>
      </w:r>
      <w:r w:rsidR="000A0FA6" w:rsidRPr="00F06346">
        <w:rPr>
          <w:rFonts w:ascii="Arial" w:eastAsia="TimesNewRomanPSMT" w:hAnsi="Arial" w:cs="Arial"/>
          <w:bCs/>
          <w:sz w:val="20"/>
          <w:szCs w:val="20"/>
        </w:rPr>
        <w:t xml:space="preserve"> </w:t>
      </w:r>
      <w:r w:rsidRPr="00F06346">
        <w:rPr>
          <w:rFonts w:ascii="Arial" w:eastAsia="TimesNewRomanPSMT" w:hAnsi="Arial" w:cs="Arial"/>
          <w:bCs/>
          <w:sz w:val="20"/>
          <w:szCs w:val="20"/>
        </w:rPr>
        <w:t>da</w:t>
      </w:r>
      <w:r w:rsidR="000A0FA6" w:rsidRPr="00F06346">
        <w:rPr>
          <w:rFonts w:ascii="Arial" w:eastAsia="TimesNewRomanPSMT" w:hAnsi="Arial" w:cs="Arial"/>
          <w:bCs/>
          <w:sz w:val="20"/>
          <w:szCs w:val="20"/>
        </w:rPr>
        <w:t xml:space="preserve"> </w:t>
      </w:r>
      <w:r w:rsidRPr="00F06346">
        <w:rPr>
          <w:rFonts w:ascii="Arial" w:eastAsia="TimesNewRomanPSMT" w:hAnsi="Arial" w:cs="Arial"/>
          <w:bCs/>
          <w:sz w:val="20"/>
          <w:szCs w:val="20"/>
        </w:rPr>
        <w:t>bez</w:t>
      </w:r>
      <w:r w:rsidR="000A0FA6" w:rsidRPr="00F06346">
        <w:rPr>
          <w:rFonts w:ascii="Arial" w:eastAsia="TimesNewRomanPSMT" w:hAnsi="Arial" w:cs="Arial"/>
          <w:bCs/>
          <w:sz w:val="20"/>
          <w:szCs w:val="20"/>
        </w:rPr>
        <w:t xml:space="preserve"> </w:t>
      </w:r>
      <w:r w:rsidRPr="00F06346">
        <w:rPr>
          <w:rFonts w:ascii="Arial" w:eastAsia="TimesNewRomanPSMT" w:hAnsi="Arial" w:cs="Arial"/>
          <w:bCs/>
          <w:sz w:val="20"/>
          <w:szCs w:val="20"/>
        </w:rPr>
        <w:t>odlaganja</w:t>
      </w:r>
      <w:r w:rsidR="000A0FA6" w:rsidRPr="00F06346">
        <w:rPr>
          <w:rFonts w:ascii="Arial" w:eastAsia="TimesNewRomanPSMT" w:hAnsi="Arial" w:cs="Arial"/>
          <w:bCs/>
          <w:sz w:val="20"/>
          <w:szCs w:val="20"/>
        </w:rPr>
        <w:t xml:space="preserve"> </w:t>
      </w:r>
      <w:r w:rsidRPr="00F06346">
        <w:rPr>
          <w:rFonts w:ascii="Arial" w:eastAsia="TimesNewRomanPSMT" w:hAnsi="Arial" w:cs="Arial"/>
          <w:bCs/>
          <w:sz w:val="20"/>
          <w:szCs w:val="20"/>
        </w:rPr>
        <w:t>pismeno</w:t>
      </w:r>
      <w:r w:rsidR="000A0FA6" w:rsidRPr="00F06346">
        <w:rPr>
          <w:rFonts w:ascii="Arial" w:eastAsia="TimesNewRomanPSMT" w:hAnsi="Arial" w:cs="Arial"/>
          <w:bCs/>
          <w:sz w:val="20"/>
          <w:szCs w:val="20"/>
        </w:rPr>
        <w:t xml:space="preserve"> </w:t>
      </w:r>
      <w:r w:rsidRPr="00F06346">
        <w:rPr>
          <w:rFonts w:ascii="Arial" w:eastAsia="TimesNewRomanPSMT" w:hAnsi="Arial" w:cs="Arial"/>
          <w:bCs/>
          <w:sz w:val="20"/>
          <w:szCs w:val="20"/>
        </w:rPr>
        <w:t>obavesti</w:t>
      </w:r>
      <w:r w:rsidR="000A0FA6" w:rsidRPr="00F06346">
        <w:rPr>
          <w:rFonts w:ascii="Arial" w:eastAsia="TimesNewRomanPSMT" w:hAnsi="Arial" w:cs="Arial"/>
          <w:bCs/>
          <w:sz w:val="20"/>
          <w:szCs w:val="20"/>
        </w:rPr>
        <w:t xml:space="preserve"> </w:t>
      </w:r>
      <w:r w:rsidRPr="00F06346">
        <w:rPr>
          <w:rFonts w:ascii="Arial" w:eastAsia="TimesNewRomanPSMT" w:hAnsi="Arial" w:cs="Arial"/>
          <w:bCs/>
          <w:sz w:val="20"/>
          <w:szCs w:val="20"/>
        </w:rPr>
        <w:t>naručioca</w:t>
      </w:r>
      <w:r w:rsidR="000A0FA6" w:rsidRPr="00F06346">
        <w:rPr>
          <w:rFonts w:ascii="Arial" w:eastAsia="TimesNewRomanPSMT" w:hAnsi="Arial" w:cs="Arial"/>
          <w:bCs/>
          <w:sz w:val="20"/>
          <w:szCs w:val="20"/>
        </w:rPr>
        <w:t xml:space="preserve"> </w:t>
      </w:r>
      <w:r w:rsidRPr="00F06346">
        <w:rPr>
          <w:rFonts w:ascii="Arial" w:eastAsia="TimesNewRomanPSMT" w:hAnsi="Arial" w:cs="Arial"/>
          <w:bCs/>
          <w:sz w:val="20"/>
          <w:szCs w:val="20"/>
        </w:rPr>
        <w:t>o</w:t>
      </w:r>
      <w:r w:rsidR="000A0FA6" w:rsidRPr="00F06346">
        <w:rPr>
          <w:rFonts w:ascii="Arial" w:eastAsia="TimesNewRomanPSMT" w:hAnsi="Arial" w:cs="Arial"/>
          <w:bCs/>
          <w:sz w:val="20"/>
          <w:szCs w:val="20"/>
        </w:rPr>
        <w:t xml:space="preserve"> </w:t>
      </w:r>
      <w:r w:rsidRPr="00F06346">
        <w:rPr>
          <w:rFonts w:ascii="Arial" w:eastAsia="TimesNewRomanPSMT" w:hAnsi="Arial" w:cs="Arial"/>
          <w:bCs/>
          <w:sz w:val="20"/>
          <w:szCs w:val="20"/>
        </w:rPr>
        <w:t>bilo</w:t>
      </w:r>
      <w:r w:rsidR="000A0FA6" w:rsidRPr="00F06346">
        <w:rPr>
          <w:rFonts w:ascii="Arial" w:eastAsia="TimesNewRomanPSMT" w:hAnsi="Arial" w:cs="Arial"/>
          <w:bCs/>
          <w:sz w:val="20"/>
          <w:szCs w:val="20"/>
        </w:rPr>
        <w:t xml:space="preserve"> </w:t>
      </w:r>
      <w:r w:rsidRPr="00F06346">
        <w:rPr>
          <w:rFonts w:ascii="Arial" w:eastAsia="TimesNewRomanPSMT" w:hAnsi="Arial" w:cs="Arial"/>
          <w:bCs/>
          <w:sz w:val="20"/>
          <w:szCs w:val="20"/>
        </w:rPr>
        <w:t>kojoj</w:t>
      </w:r>
      <w:r w:rsidR="000A0FA6" w:rsidRPr="00F06346">
        <w:rPr>
          <w:rFonts w:ascii="Arial" w:eastAsia="TimesNewRomanPSMT" w:hAnsi="Arial" w:cs="Arial"/>
          <w:bCs/>
          <w:sz w:val="20"/>
          <w:szCs w:val="20"/>
        </w:rPr>
        <w:t xml:space="preserve"> </w:t>
      </w:r>
      <w:r w:rsidRPr="00F06346">
        <w:rPr>
          <w:rFonts w:ascii="Arial" w:eastAsia="TimesNewRomanPSMT" w:hAnsi="Arial" w:cs="Arial"/>
          <w:bCs/>
          <w:sz w:val="20"/>
          <w:szCs w:val="20"/>
        </w:rPr>
        <w:t>promeni</w:t>
      </w:r>
      <w:r w:rsidR="000A0FA6" w:rsidRPr="00F06346">
        <w:rPr>
          <w:rFonts w:ascii="Arial" w:eastAsia="TimesNewRomanPSMT" w:hAnsi="Arial" w:cs="Arial"/>
          <w:bCs/>
          <w:sz w:val="20"/>
          <w:szCs w:val="20"/>
        </w:rPr>
        <w:t xml:space="preserve"> </w:t>
      </w:r>
      <w:r w:rsidRPr="00F06346">
        <w:rPr>
          <w:rFonts w:ascii="Arial" w:eastAsia="TimesNewRomanPSMT" w:hAnsi="Arial" w:cs="Arial"/>
          <w:bCs/>
          <w:sz w:val="20"/>
          <w:szCs w:val="20"/>
        </w:rPr>
        <w:t>u</w:t>
      </w:r>
      <w:r w:rsidR="000A0FA6" w:rsidRPr="00F06346">
        <w:rPr>
          <w:rFonts w:ascii="Arial" w:eastAsia="TimesNewRomanPSMT" w:hAnsi="Arial" w:cs="Arial"/>
          <w:bCs/>
          <w:sz w:val="20"/>
          <w:szCs w:val="20"/>
        </w:rPr>
        <w:t xml:space="preserve"> </w:t>
      </w:r>
      <w:r w:rsidRPr="00F06346">
        <w:rPr>
          <w:rFonts w:ascii="Arial" w:eastAsia="TimesNewRomanPSMT" w:hAnsi="Arial" w:cs="Arial"/>
          <w:bCs/>
          <w:sz w:val="20"/>
          <w:szCs w:val="20"/>
        </w:rPr>
        <w:t>vezi</w:t>
      </w:r>
      <w:r w:rsidR="000A0FA6" w:rsidRPr="00F06346">
        <w:rPr>
          <w:rFonts w:ascii="Arial" w:eastAsia="TimesNewRomanPSMT" w:hAnsi="Arial" w:cs="Arial"/>
          <w:bCs/>
          <w:sz w:val="20"/>
          <w:szCs w:val="20"/>
        </w:rPr>
        <w:t xml:space="preserve"> </w:t>
      </w:r>
      <w:proofErr w:type="gramStart"/>
      <w:r w:rsidRPr="00F06346">
        <w:rPr>
          <w:rFonts w:ascii="Arial" w:eastAsia="TimesNewRomanPSMT" w:hAnsi="Arial" w:cs="Arial"/>
          <w:bCs/>
          <w:sz w:val="20"/>
          <w:szCs w:val="20"/>
        </w:rPr>
        <w:t>sa</w:t>
      </w:r>
      <w:proofErr w:type="gramEnd"/>
      <w:r w:rsidR="000A0FA6" w:rsidRPr="00F06346">
        <w:rPr>
          <w:rFonts w:ascii="Arial" w:eastAsia="TimesNewRomanPSMT" w:hAnsi="Arial" w:cs="Arial"/>
          <w:bCs/>
          <w:sz w:val="20"/>
          <w:szCs w:val="20"/>
        </w:rPr>
        <w:t xml:space="preserve"> </w:t>
      </w:r>
      <w:r w:rsidRPr="00F06346">
        <w:rPr>
          <w:rFonts w:ascii="Arial" w:eastAsia="TimesNewRomanPSMT" w:hAnsi="Arial" w:cs="Arial"/>
          <w:bCs/>
          <w:sz w:val="20"/>
          <w:szCs w:val="20"/>
        </w:rPr>
        <w:t>ispunjenošću</w:t>
      </w:r>
      <w:r w:rsidR="000A0FA6" w:rsidRPr="00F06346">
        <w:rPr>
          <w:rFonts w:ascii="Arial" w:eastAsia="TimesNewRomanPSMT" w:hAnsi="Arial" w:cs="Arial"/>
          <w:bCs/>
          <w:sz w:val="20"/>
          <w:szCs w:val="20"/>
        </w:rPr>
        <w:t xml:space="preserve"> </w:t>
      </w:r>
      <w:r w:rsidRPr="00F06346">
        <w:rPr>
          <w:rFonts w:ascii="Arial" w:eastAsia="TimesNewRomanPSMT" w:hAnsi="Arial" w:cs="Arial"/>
          <w:bCs/>
          <w:sz w:val="20"/>
          <w:szCs w:val="20"/>
        </w:rPr>
        <w:t>uslova</w:t>
      </w:r>
      <w:r w:rsidR="000A0FA6" w:rsidRPr="00F06346">
        <w:rPr>
          <w:rFonts w:ascii="Arial" w:eastAsia="TimesNewRomanPSMT" w:hAnsi="Arial" w:cs="Arial"/>
          <w:bCs/>
          <w:sz w:val="20"/>
          <w:szCs w:val="20"/>
        </w:rPr>
        <w:t xml:space="preserve"> </w:t>
      </w:r>
      <w:r w:rsidRPr="00F06346">
        <w:rPr>
          <w:rFonts w:ascii="Arial" w:eastAsia="TimesNewRomanPSMT" w:hAnsi="Arial" w:cs="Arial"/>
          <w:bCs/>
          <w:sz w:val="20"/>
          <w:szCs w:val="20"/>
        </w:rPr>
        <w:t>iz</w:t>
      </w:r>
      <w:r w:rsidR="000A0FA6" w:rsidRPr="00F06346">
        <w:rPr>
          <w:rFonts w:ascii="Arial" w:eastAsia="TimesNewRomanPSMT" w:hAnsi="Arial" w:cs="Arial"/>
          <w:bCs/>
          <w:sz w:val="20"/>
          <w:szCs w:val="20"/>
        </w:rPr>
        <w:t xml:space="preserve"> </w:t>
      </w:r>
      <w:r w:rsidRPr="00F06346">
        <w:rPr>
          <w:rFonts w:ascii="Arial" w:eastAsia="TimesNewRomanPSMT" w:hAnsi="Arial" w:cs="Arial"/>
          <w:bCs/>
          <w:sz w:val="20"/>
          <w:szCs w:val="20"/>
        </w:rPr>
        <w:t>postupka</w:t>
      </w:r>
      <w:r w:rsidR="000A0FA6" w:rsidRPr="00F06346">
        <w:rPr>
          <w:rFonts w:ascii="Arial" w:eastAsia="TimesNewRomanPSMT" w:hAnsi="Arial" w:cs="Arial"/>
          <w:bCs/>
          <w:sz w:val="20"/>
          <w:szCs w:val="20"/>
        </w:rPr>
        <w:t xml:space="preserve"> </w:t>
      </w:r>
      <w:r w:rsidRPr="00F06346">
        <w:rPr>
          <w:rFonts w:ascii="Arial" w:eastAsia="TimesNewRomanPSMT" w:hAnsi="Arial" w:cs="Arial"/>
          <w:bCs/>
          <w:sz w:val="20"/>
          <w:szCs w:val="20"/>
        </w:rPr>
        <w:t>javne</w:t>
      </w:r>
      <w:r w:rsidR="000A0FA6" w:rsidRPr="00F06346">
        <w:rPr>
          <w:rFonts w:ascii="Arial" w:eastAsia="TimesNewRomanPSMT" w:hAnsi="Arial" w:cs="Arial"/>
          <w:bCs/>
          <w:sz w:val="20"/>
          <w:szCs w:val="20"/>
        </w:rPr>
        <w:t xml:space="preserve"> </w:t>
      </w:r>
      <w:r w:rsidRPr="00F06346">
        <w:rPr>
          <w:rFonts w:ascii="Arial" w:eastAsia="TimesNewRomanPSMT" w:hAnsi="Arial" w:cs="Arial"/>
          <w:bCs/>
          <w:sz w:val="20"/>
          <w:szCs w:val="20"/>
        </w:rPr>
        <w:t>nabavke</w:t>
      </w:r>
      <w:r w:rsidR="000A0FA6" w:rsidRPr="00F06346">
        <w:rPr>
          <w:rFonts w:ascii="Arial" w:eastAsia="TimesNewRomanPSMT" w:hAnsi="Arial" w:cs="Arial"/>
          <w:bCs/>
          <w:sz w:val="20"/>
          <w:szCs w:val="20"/>
        </w:rPr>
        <w:t xml:space="preserve">, </w:t>
      </w:r>
      <w:r w:rsidRPr="00F06346">
        <w:rPr>
          <w:rFonts w:ascii="Arial" w:eastAsia="TimesNewRomanPSMT" w:hAnsi="Arial" w:cs="Arial"/>
          <w:bCs/>
          <w:sz w:val="20"/>
          <w:szCs w:val="20"/>
        </w:rPr>
        <w:t>koja</w:t>
      </w:r>
      <w:r w:rsidR="000A0FA6" w:rsidRPr="00F06346">
        <w:rPr>
          <w:rFonts w:ascii="Arial" w:eastAsia="TimesNewRomanPSMT" w:hAnsi="Arial" w:cs="Arial"/>
          <w:bCs/>
          <w:sz w:val="20"/>
          <w:szCs w:val="20"/>
        </w:rPr>
        <w:t xml:space="preserve"> </w:t>
      </w:r>
      <w:r w:rsidRPr="00F06346">
        <w:rPr>
          <w:rFonts w:ascii="Arial" w:eastAsia="TimesNewRomanPSMT" w:hAnsi="Arial" w:cs="Arial"/>
          <w:bCs/>
          <w:sz w:val="20"/>
          <w:szCs w:val="20"/>
        </w:rPr>
        <w:t>nastupi</w:t>
      </w:r>
      <w:r w:rsidR="000A0FA6" w:rsidRPr="00F06346">
        <w:rPr>
          <w:rFonts w:ascii="Arial" w:eastAsia="TimesNewRomanPSMT" w:hAnsi="Arial" w:cs="Arial"/>
          <w:bCs/>
          <w:sz w:val="20"/>
          <w:szCs w:val="20"/>
        </w:rPr>
        <w:t xml:space="preserve"> </w:t>
      </w:r>
      <w:r w:rsidRPr="00F06346">
        <w:rPr>
          <w:rFonts w:ascii="Arial" w:eastAsia="TimesNewRomanPSMT" w:hAnsi="Arial" w:cs="Arial"/>
          <w:bCs/>
          <w:sz w:val="20"/>
          <w:szCs w:val="20"/>
        </w:rPr>
        <w:t>do</w:t>
      </w:r>
      <w:r w:rsidR="000A0FA6" w:rsidRPr="00F06346">
        <w:rPr>
          <w:rFonts w:ascii="Arial" w:eastAsia="TimesNewRomanPSMT" w:hAnsi="Arial" w:cs="Arial"/>
          <w:bCs/>
          <w:sz w:val="20"/>
          <w:szCs w:val="20"/>
        </w:rPr>
        <w:t xml:space="preserve"> </w:t>
      </w:r>
      <w:r w:rsidRPr="00F06346">
        <w:rPr>
          <w:rFonts w:ascii="Arial" w:eastAsia="TimesNewRomanPSMT" w:hAnsi="Arial" w:cs="Arial"/>
          <w:bCs/>
          <w:sz w:val="20"/>
          <w:szCs w:val="20"/>
        </w:rPr>
        <w:t>donošenja</w:t>
      </w:r>
      <w:r w:rsidR="000A0FA6" w:rsidRPr="00F06346">
        <w:rPr>
          <w:rFonts w:ascii="Arial" w:eastAsia="TimesNewRomanPSMT" w:hAnsi="Arial" w:cs="Arial"/>
          <w:bCs/>
          <w:sz w:val="20"/>
          <w:szCs w:val="20"/>
        </w:rPr>
        <w:t xml:space="preserve"> </w:t>
      </w:r>
      <w:r w:rsidRPr="00F06346">
        <w:rPr>
          <w:rFonts w:ascii="Arial" w:eastAsia="TimesNewRomanPSMT" w:hAnsi="Arial" w:cs="Arial"/>
          <w:bCs/>
          <w:sz w:val="20"/>
          <w:szCs w:val="20"/>
        </w:rPr>
        <w:t>odluke</w:t>
      </w:r>
      <w:r w:rsidR="000A0FA6" w:rsidRPr="00F06346">
        <w:rPr>
          <w:rFonts w:ascii="Arial" w:eastAsia="TimesNewRomanPSMT" w:hAnsi="Arial" w:cs="Arial"/>
          <w:bCs/>
          <w:sz w:val="20"/>
          <w:szCs w:val="20"/>
        </w:rPr>
        <w:t xml:space="preserve">, </w:t>
      </w:r>
      <w:r w:rsidRPr="00F06346">
        <w:rPr>
          <w:rFonts w:ascii="Arial" w:eastAsia="TimesNewRomanPSMT" w:hAnsi="Arial" w:cs="Arial"/>
          <w:bCs/>
          <w:sz w:val="20"/>
          <w:szCs w:val="20"/>
        </w:rPr>
        <w:t>odnosno</w:t>
      </w:r>
      <w:r w:rsidR="000A0FA6" w:rsidRPr="00F06346">
        <w:rPr>
          <w:rFonts w:ascii="Arial" w:eastAsia="TimesNewRomanPSMT" w:hAnsi="Arial" w:cs="Arial"/>
          <w:bCs/>
          <w:sz w:val="20"/>
          <w:szCs w:val="20"/>
        </w:rPr>
        <w:t xml:space="preserve"> </w:t>
      </w:r>
      <w:r w:rsidRPr="00F06346">
        <w:rPr>
          <w:rFonts w:ascii="Arial" w:eastAsia="TimesNewRomanPSMT" w:hAnsi="Arial" w:cs="Arial"/>
          <w:bCs/>
          <w:sz w:val="20"/>
          <w:szCs w:val="20"/>
        </w:rPr>
        <w:t>zaključenja</w:t>
      </w:r>
      <w:r w:rsidR="000A0FA6" w:rsidRPr="00F06346">
        <w:rPr>
          <w:rFonts w:ascii="Arial" w:eastAsia="TimesNewRomanPSMT" w:hAnsi="Arial" w:cs="Arial"/>
          <w:bCs/>
          <w:sz w:val="20"/>
          <w:szCs w:val="20"/>
        </w:rPr>
        <w:t xml:space="preserve"> </w:t>
      </w:r>
      <w:r w:rsidRPr="00F06346">
        <w:rPr>
          <w:rFonts w:ascii="Arial" w:eastAsia="TimesNewRomanPSMT" w:hAnsi="Arial" w:cs="Arial"/>
          <w:bCs/>
          <w:sz w:val="20"/>
          <w:szCs w:val="20"/>
        </w:rPr>
        <w:t>ugovora</w:t>
      </w:r>
      <w:r w:rsidR="000A0FA6" w:rsidRPr="00F06346">
        <w:rPr>
          <w:rFonts w:ascii="Arial" w:eastAsia="TimesNewRomanPSMT" w:hAnsi="Arial" w:cs="Arial"/>
          <w:bCs/>
          <w:sz w:val="20"/>
          <w:szCs w:val="20"/>
        </w:rPr>
        <w:t xml:space="preserve">, </w:t>
      </w:r>
      <w:r w:rsidRPr="00F06346">
        <w:rPr>
          <w:rFonts w:ascii="Arial" w:eastAsia="TimesNewRomanPSMT" w:hAnsi="Arial" w:cs="Arial"/>
          <w:bCs/>
          <w:sz w:val="20"/>
          <w:szCs w:val="20"/>
        </w:rPr>
        <w:t>odnosno</w:t>
      </w:r>
      <w:r w:rsidR="000A0FA6" w:rsidRPr="00F06346">
        <w:rPr>
          <w:rFonts w:ascii="Arial" w:eastAsia="TimesNewRomanPSMT" w:hAnsi="Arial" w:cs="Arial"/>
          <w:bCs/>
          <w:sz w:val="20"/>
          <w:szCs w:val="20"/>
        </w:rPr>
        <w:t xml:space="preserve"> </w:t>
      </w:r>
      <w:r w:rsidRPr="00F06346">
        <w:rPr>
          <w:rFonts w:ascii="Arial" w:eastAsia="TimesNewRomanPSMT" w:hAnsi="Arial" w:cs="Arial"/>
          <w:bCs/>
          <w:sz w:val="20"/>
          <w:szCs w:val="20"/>
        </w:rPr>
        <w:t>tokom</w:t>
      </w:r>
      <w:r w:rsidR="000A0FA6" w:rsidRPr="00F06346">
        <w:rPr>
          <w:rFonts w:ascii="Arial" w:eastAsia="TimesNewRomanPSMT" w:hAnsi="Arial" w:cs="Arial"/>
          <w:bCs/>
          <w:sz w:val="20"/>
          <w:szCs w:val="20"/>
        </w:rPr>
        <w:t xml:space="preserve"> </w:t>
      </w:r>
      <w:r w:rsidRPr="00F06346">
        <w:rPr>
          <w:rFonts w:ascii="Arial" w:eastAsia="TimesNewRomanPSMT" w:hAnsi="Arial" w:cs="Arial"/>
          <w:bCs/>
          <w:sz w:val="20"/>
          <w:szCs w:val="20"/>
        </w:rPr>
        <w:t>važenja</w:t>
      </w:r>
      <w:r w:rsidR="000A0FA6" w:rsidRPr="00F06346">
        <w:rPr>
          <w:rFonts w:ascii="Arial" w:eastAsia="TimesNewRomanPSMT" w:hAnsi="Arial" w:cs="Arial"/>
          <w:bCs/>
          <w:sz w:val="20"/>
          <w:szCs w:val="20"/>
        </w:rPr>
        <w:t xml:space="preserve"> </w:t>
      </w:r>
      <w:r w:rsidRPr="00F06346">
        <w:rPr>
          <w:rFonts w:ascii="Arial" w:eastAsia="TimesNewRomanPSMT" w:hAnsi="Arial" w:cs="Arial"/>
          <w:bCs/>
          <w:sz w:val="20"/>
          <w:szCs w:val="20"/>
        </w:rPr>
        <w:t>ugovora</w:t>
      </w:r>
      <w:r w:rsidR="000A0FA6" w:rsidRPr="00F06346">
        <w:rPr>
          <w:rFonts w:ascii="Arial" w:eastAsia="TimesNewRomanPSMT" w:hAnsi="Arial" w:cs="Arial"/>
          <w:bCs/>
          <w:sz w:val="20"/>
          <w:szCs w:val="20"/>
        </w:rPr>
        <w:t xml:space="preserve"> </w:t>
      </w:r>
      <w:r w:rsidRPr="00F06346">
        <w:rPr>
          <w:rFonts w:ascii="Arial" w:eastAsia="TimesNewRomanPSMT" w:hAnsi="Arial" w:cs="Arial"/>
          <w:bCs/>
          <w:sz w:val="20"/>
          <w:szCs w:val="20"/>
        </w:rPr>
        <w:t>o</w:t>
      </w:r>
      <w:r w:rsidR="000A0FA6" w:rsidRPr="00F06346">
        <w:rPr>
          <w:rFonts w:ascii="Arial" w:eastAsia="TimesNewRomanPSMT" w:hAnsi="Arial" w:cs="Arial"/>
          <w:bCs/>
          <w:sz w:val="20"/>
          <w:szCs w:val="20"/>
        </w:rPr>
        <w:t xml:space="preserve"> </w:t>
      </w:r>
      <w:r w:rsidRPr="00F06346">
        <w:rPr>
          <w:rFonts w:ascii="Arial" w:eastAsia="TimesNewRomanPSMT" w:hAnsi="Arial" w:cs="Arial"/>
          <w:bCs/>
          <w:sz w:val="20"/>
          <w:szCs w:val="20"/>
        </w:rPr>
        <w:t>javnoj</w:t>
      </w:r>
      <w:r w:rsidR="000A0FA6" w:rsidRPr="00F06346">
        <w:rPr>
          <w:rFonts w:ascii="Arial" w:eastAsia="TimesNewRomanPSMT" w:hAnsi="Arial" w:cs="Arial"/>
          <w:bCs/>
          <w:sz w:val="20"/>
          <w:szCs w:val="20"/>
        </w:rPr>
        <w:t xml:space="preserve"> </w:t>
      </w:r>
      <w:r w:rsidRPr="00F06346">
        <w:rPr>
          <w:rFonts w:ascii="Arial" w:eastAsia="TimesNewRomanPSMT" w:hAnsi="Arial" w:cs="Arial"/>
          <w:bCs/>
          <w:sz w:val="20"/>
          <w:szCs w:val="20"/>
        </w:rPr>
        <w:t>nabavci</w:t>
      </w:r>
      <w:r w:rsidR="000A0FA6" w:rsidRPr="00F06346">
        <w:rPr>
          <w:rFonts w:ascii="Arial" w:eastAsia="TimesNewRomanPSMT" w:hAnsi="Arial" w:cs="Arial"/>
          <w:bCs/>
          <w:sz w:val="20"/>
          <w:szCs w:val="20"/>
        </w:rPr>
        <w:t xml:space="preserve"> </w:t>
      </w:r>
      <w:r w:rsidRPr="00F06346">
        <w:rPr>
          <w:rFonts w:ascii="Arial" w:eastAsia="TimesNewRomanPSMT" w:hAnsi="Arial" w:cs="Arial"/>
          <w:bCs/>
          <w:sz w:val="20"/>
          <w:szCs w:val="20"/>
        </w:rPr>
        <w:t>i</w:t>
      </w:r>
      <w:r w:rsidR="000A0FA6" w:rsidRPr="00F06346">
        <w:rPr>
          <w:rFonts w:ascii="Arial" w:eastAsia="TimesNewRomanPSMT" w:hAnsi="Arial" w:cs="Arial"/>
          <w:bCs/>
          <w:sz w:val="20"/>
          <w:szCs w:val="20"/>
        </w:rPr>
        <w:t xml:space="preserve"> </w:t>
      </w:r>
      <w:r w:rsidRPr="00F06346">
        <w:rPr>
          <w:rFonts w:ascii="Arial" w:eastAsia="TimesNewRomanPSMT" w:hAnsi="Arial" w:cs="Arial"/>
          <w:bCs/>
          <w:sz w:val="20"/>
          <w:szCs w:val="20"/>
        </w:rPr>
        <w:t>da</w:t>
      </w:r>
      <w:r w:rsidR="000A0FA6" w:rsidRPr="00F06346">
        <w:rPr>
          <w:rFonts w:ascii="Arial" w:eastAsia="TimesNewRomanPSMT" w:hAnsi="Arial" w:cs="Arial"/>
          <w:bCs/>
          <w:sz w:val="20"/>
          <w:szCs w:val="20"/>
        </w:rPr>
        <w:t xml:space="preserve"> </w:t>
      </w:r>
      <w:r w:rsidRPr="00F06346">
        <w:rPr>
          <w:rFonts w:ascii="Arial" w:eastAsia="TimesNewRomanPSMT" w:hAnsi="Arial" w:cs="Arial"/>
          <w:bCs/>
          <w:sz w:val="20"/>
          <w:szCs w:val="20"/>
        </w:rPr>
        <w:t>je</w:t>
      </w:r>
      <w:r w:rsidR="000A0FA6" w:rsidRPr="00F06346">
        <w:rPr>
          <w:rFonts w:ascii="Arial" w:eastAsia="TimesNewRomanPSMT" w:hAnsi="Arial" w:cs="Arial"/>
          <w:bCs/>
          <w:sz w:val="20"/>
          <w:szCs w:val="20"/>
        </w:rPr>
        <w:t xml:space="preserve"> </w:t>
      </w:r>
      <w:r w:rsidRPr="00F06346">
        <w:rPr>
          <w:rFonts w:ascii="Arial" w:eastAsia="TimesNewRomanPSMT" w:hAnsi="Arial" w:cs="Arial"/>
          <w:bCs/>
          <w:sz w:val="20"/>
          <w:szCs w:val="20"/>
        </w:rPr>
        <w:t>dokumentuje</w:t>
      </w:r>
      <w:r w:rsidR="000A0FA6" w:rsidRPr="00F06346">
        <w:rPr>
          <w:rFonts w:ascii="Arial" w:eastAsia="TimesNewRomanPSMT" w:hAnsi="Arial" w:cs="Arial"/>
          <w:bCs/>
          <w:sz w:val="20"/>
          <w:szCs w:val="20"/>
        </w:rPr>
        <w:t xml:space="preserve"> </w:t>
      </w:r>
      <w:r w:rsidRPr="00F06346">
        <w:rPr>
          <w:rFonts w:ascii="Arial" w:eastAsia="TimesNewRomanPSMT" w:hAnsi="Arial" w:cs="Arial"/>
          <w:bCs/>
          <w:sz w:val="20"/>
          <w:szCs w:val="20"/>
        </w:rPr>
        <w:t>na</w:t>
      </w:r>
      <w:r w:rsidR="000A0FA6" w:rsidRPr="00F06346">
        <w:rPr>
          <w:rFonts w:ascii="Arial" w:eastAsia="TimesNewRomanPSMT" w:hAnsi="Arial" w:cs="Arial"/>
          <w:bCs/>
          <w:sz w:val="20"/>
          <w:szCs w:val="20"/>
        </w:rPr>
        <w:t xml:space="preserve"> </w:t>
      </w:r>
      <w:r w:rsidRPr="00F06346">
        <w:rPr>
          <w:rFonts w:ascii="Arial" w:eastAsia="TimesNewRomanPSMT" w:hAnsi="Arial" w:cs="Arial"/>
          <w:bCs/>
          <w:sz w:val="20"/>
          <w:szCs w:val="20"/>
        </w:rPr>
        <w:t>propisani</w:t>
      </w:r>
      <w:r w:rsidR="000A0FA6" w:rsidRPr="00F06346">
        <w:rPr>
          <w:rFonts w:ascii="Arial" w:eastAsia="TimesNewRomanPSMT" w:hAnsi="Arial" w:cs="Arial"/>
          <w:bCs/>
          <w:sz w:val="20"/>
          <w:szCs w:val="20"/>
        </w:rPr>
        <w:t xml:space="preserve"> </w:t>
      </w:r>
      <w:r w:rsidRPr="00F06346">
        <w:rPr>
          <w:rFonts w:ascii="Arial" w:eastAsia="TimesNewRomanPSMT" w:hAnsi="Arial" w:cs="Arial"/>
          <w:bCs/>
          <w:sz w:val="20"/>
          <w:szCs w:val="20"/>
        </w:rPr>
        <w:t>način</w:t>
      </w:r>
      <w:r w:rsidR="000A0FA6" w:rsidRPr="00F06346">
        <w:rPr>
          <w:rFonts w:ascii="Arial" w:eastAsia="TimesNewRomanPSMT" w:hAnsi="Arial" w:cs="Arial"/>
          <w:bCs/>
          <w:sz w:val="20"/>
          <w:szCs w:val="20"/>
        </w:rPr>
        <w:t>.</w:t>
      </w:r>
    </w:p>
    <w:p w:rsidR="00094908" w:rsidRPr="00F06346" w:rsidRDefault="00094908" w:rsidP="00094908">
      <w:pPr>
        <w:jc w:val="both"/>
        <w:rPr>
          <w:rFonts w:ascii="Arial" w:hAnsi="Arial" w:cs="Arial"/>
          <w:b/>
          <w:sz w:val="20"/>
          <w:szCs w:val="20"/>
          <w:u w:val="single"/>
        </w:rPr>
      </w:pPr>
      <w:r w:rsidRPr="00F06346">
        <w:rPr>
          <w:rFonts w:ascii="Arial" w:hAnsi="Arial" w:cs="Arial"/>
          <w:b/>
          <w:color w:val="222222"/>
          <w:sz w:val="20"/>
          <w:szCs w:val="20"/>
          <w:u w:val="single"/>
          <w:shd w:val="clear" w:color="auto" w:fill="FFFFFF"/>
          <w:lang w:val="ru-RU"/>
        </w:rPr>
        <w:t>Dokazi o ispunjenosti uslova mogu se dostavljati u neoverenim kopijama, a</w:t>
      </w:r>
      <w:r w:rsidRPr="00F06346">
        <w:rPr>
          <w:rStyle w:val="apple-converted-space"/>
          <w:rFonts w:ascii="Arial" w:hAnsi="Arial" w:cs="Arial"/>
          <w:b/>
          <w:color w:val="222222"/>
          <w:sz w:val="20"/>
          <w:szCs w:val="20"/>
          <w:u w:val="single"/>
          <w:shd w:val="clear" w:color="auto" w:fill="FFFFFF"/>
          <w:lang w:val="ru-RU"/>
        </w:rPr>
        <w:t> </w:t>
      </w:r>
      <w:r w:rsidRPr="00F06346">
        <w:rPr>
          <w:rFonts w:ascii="Arial" w:hAnsi="Arial" w:cs="Arial"/>
          <w:b/>
          <w:color w:val="222222"/>
          <w:sz w:val="20"/>
          <w:szCs w:val="20"/>
          <w:u w:val="single"/>
          <w:shd w:val="clear" w:color="auto" w:fill="FFFFFF"/>
        </w:rPr>
        <w:t>Naručilac</w:t>
      </w:r>
      <w:r w:rsidRPr="00F06346">
        <w:rPr>
          <w:rStyle w:val="apple-converted-space"/>
          <w:rFonts w:ascii="Arial" w:hAnsi="Arial" w:cs="Arial"/>
          <w:b/>
          <w:color w:val="222222"/>
          <w:sz w:val="20"/>
          <w:szCs w:val="20"/>
          <w:u w:val="single"/>
          <w:shd w:val="clear" w:color="auto" w:fill="FFFFFF"/>
          <w:lang w:val="ru-RU"/>
        </w:rPr>
        <w:t> </w:t>
      </w:r>
      <w:r w:rsidRPr="00F06346">
        <w:rPr>
          <w:rFonts w:ascii="Arial" w:hAnsi="Arial" w:cs="Arial"/>
          <w:b/>
          <w:color w:val="222222"/>
          <w:sz w:val="20"/>
          <w:szCs w:val="20"/>
          <w:u w:val="single"/>
          <w:shd w:val="clear" w:color="auto" w:fill="FFFFFF"/>
          <w:lang w:val="ru-RU"/>
        </w:rPr>
        <w:t>može pre donošenja odluke o</w:t>
      </w:r>
      <w:r w:rsidRPr="00F06346">
        <w:rPr>
          <w:rStyle w:val="apple-converted-space"/>
          <w:rFonts w:ascii="Arial" w:hAnsi="Arial" w:cs="Arial"/>
          <w:b/>
          <w:color w:val="222222"/>
          <w:sz w:val="20"/>
          <w:szCs w:val="20"/>
          <w:u w:val="single"/>
          <w:shd w:val="clear" w:color="auto" w:fill="FFFFFF"/>
          <w:lang w:val="ru-RU"/>
        </w:rPr>
        <w:t> </w:t>
      </w:r>
      <w:r w:rsidRPr="00F06346">
        <w:rPr>
          <w:rFonts w:ascii="Arial" w:hAnsi="Arial" w:cs="Arial"/>
          <w:b/>
          <w:color w:val="222222"/>
          <w:sz w:val="20"/>
          <w:szCs w:val="20"/>
          <w:u w:val="single"/>
          <w:shd w:val="clear" w:color="auto" w:fill="FFFFFF"/>
        </w:rPr>
        <w:t>dodeli ugovora</w:t>
      </w:r>
      <w:r w:rsidRPr="00F06346">
        <w:rPr>
          <w:rFonts w:ascii="Arial" w:hAnsi="Arial" w:cs="Arial"/>
          <w:b/>
          <w:color w:val="222222"/>
          <w:sz w:val="20"/>
          <w:szCs w:val="20"/>
          <w:u w:val="single"/>
          <w:shd w:val="clear" w:color="auto" w:fill="FFFFFF"/>
          <w:lang w:val="ru-RU"/>
        </w:rPr>
        <w:t>, zahtevati od ponuđača, čija je ponuda na osnovu izveštaja komisije za javnu nabavku ocenjena kao najpovoljnija, da dostavi na uvid original ili overenu kopiju svih ili pojedinih dokaza.</w:t>
      </w:r>
    </w:p>
    <w:p w:rsidR="000A0FA6" w:rsidRDefault="000A0FA6" w:rsidP="007A5B79">
      <w:pPr>
        <w:pStyle w:val="ListParagraph"/>
        <w:tabs>
          <w:tab w:val="left" w:pos="680"/>
        </w:tabs>
        <w:autoSpaceDE w:val="0"/>
        <w:autoSpaceDN w:val="0"/>
        <w:adjustRightInd w:val="0"/>
        <w:ind w:left="0"/>
        <w:jc w:val="both"/>
        <w:rPr>
          <w:rFonts w:ascii="Arial" w:hAnsi="Arial" w:cs="Arial"/>
          <w:color w:val="FF0000"/>
          <w:sz w:val="22"/>
          <w:szCs w:val="22"/>
        </w:rPr>
      </w:pPr>
    </w:p>
    <w:p w:rsidR="00F06346" w:rsidRPr="00752496" w:rsidRDefault="00F06346" w:rsidP="00752496">
      <w:pPr>
        <w:tabs>
          <w:tab w:val="left" w:pos="680"/>
        </w:tabs>
        <w:autoSpaceDE w:val="0"/>
        <w:autoSpaceDN w:val="0"/>
        <w:adjustRightInd w:val="0"/>
        <w:jc w:val="both"/>
        <w:rPr>
          <w:rFonts w:ascii="Arial" w:hAnsi="Arial" w:cs="Arial"/>
          <w:b/>
          <w:i/>
          <w:color w:val="auto"/>
          <w:sz w:val="22"/>
          <w:szCs w:val="22"/>
          <w:u w:val="single"/>
        </w:rPr>
      </w:pPr>
    </w:p>
    <w:p w:rsidR="00F06346" w:rsidRDefault="00F06346" w:rsidP="00F06346">
      <w:pPr>
        <w:pStyle w:val="ListParagraph"/>
        <w:tabs>
          <w:tab w:val="left" w:pos="680"/>
        </w:tabs>
        <w:autoSpaceDE w:val="0"/>
        <w:autoSpaceDN w:val="0"/>
        <w:adjustRightInd w:val="0"/>
        <w:ind w:left="1440"/>
        <w:jc w:val="both"/>
        <w:rPr>
          <w:rFonts w:ascii="Arial" w:hAnsi="Arial" w:cs="Arial"/>
          <w:b/>
          <w:i/>
          <w:color w:val="auto"/>
          <w:sz w:val="22"/>
          <w:szCs w:val="22"/>
          <w:u w:val="single"/>
        </w:rPr>
      </w:pPr>
    </w:p>
    <w:p w:rsidR="000A0FA6" w:rsidRPr="00F06346" w:rsidRDefault="002A3B92" w:rsidP="006330E3">
      <w:pPr>
        <w:pStyle w:val="ListParagraph"/>
        <w:numPr>
          <w:ilvl w:val="0"/>
          <w:numId w:val="6"/>
        </w:numPr>
        <w:tabs>
          <w:tab w:val="left" w:pos="680"/>
        </w:tabs>
        <w:autoSpaceDE w:val="0"/>
        <w:autoSpaceDN w:val="0"/>
        <w:adjustRightInd w:val="0"/>
        <w:jc w:val="both"/>
        <w:rPr>
          <w:rFonts w:ascii="Arial" w:hAnsi="Arial" w:cs="Arial"/>
          <w:b/>
          <w:i/>
          <w:color w:val="auto"/>
          <w:sz w:val="22"/>
          <w:szCs w:val="22"/>
          <w:u w:val="single"/>
        </w:rPr>
      </w:pPr>
      <w:r w:rsidRPr="00F06346">
        <w:rPr>
          <w:rFonts w:ascii="Arial" w:hAnsi="Arial" w:cs="Arial"/>
          <w:b/>
          <w:i/>
          <w:color w:val="auto"/>
          <w:sz w:val="22"/>
          <w:szCs w:val="22"/>
          <w:u w:val="single"/>
        </w:rPr>
        <w:t>DODATN</w:t>
      </w:r>
      <w:r w:rsidR="00E813F9" w:rsidRPr="00F06346">
        <w:rPr>
          <w:rFonts w:ascii="Arial" w:hAnsi="Arial" w:cs="Arial"/>
          <w:b/>
          <w:i/>
          <w:color w:val="auto"/>
          <w:sz w:val="22"/>
          <w:szCs w:val="22"/>
          <w:u w:val="single"/>
        </w:rPr>
        <w:t>I</w:t>
      </w:r>
      <w:r w:rsidR="000A0FA6" w:rsidRPr="00F06346">
        <w:rPr>
          <w:rFonts w:ascii="Arial" w:hAnsi="Arial" w:cs="Arial"/>
          <w:b/>
          <w:i/>
          <w:color w:val="auto"/>
          <w:sz w:val="22"/>
          <w:szCs w:val="22"/>
          <w:u w:val="single"/>
        </w:rPr>
        <w:t xml:space="preserve"> </w:t>
      </w:r>
      <w:r w:rsidRPr="00F06346">
        <w:rPr>
          <w:rFonts w:ascii="Arial" w:hAnsi="Arial" w:cs="Arial"/>
          <w:b/>
          <w:i/>
          <w:color w:val="auto"/>
          <w:sz w:val="22"/>
          <w:szCs w:val="22"/>
          <w:u w:val="single"/>
        </w:rPr>
        <w:t>USLOV</w:t>
      </w:r>
      <w:r w:rsidR="00E813F9" w:rsidRPr="00F06346">
        <w:rPr>
          <w:rFonts w:ascii="Arial" w:hAnsi="Arial" w:cs="Arial"/>
          <w:b/>
          <w:i/>
          <w:color w:val="auto"/>
          <w:sz w:val="22"/>
          <w:szCs w:val="22"/>
          <w:u w:val="single"/>
        </w:rPr>
        <w:t>I</w:t>
      </w:r>
    </w:p>
    <w:p w:rsidR="007A5B79" w:rsidRPr="00617CA3" w:rsidRDefault="007A5B79" w:rsidP="00617CA3">
      <w:pPr>
        <w:tabs>
          <w:tab w:val="left" w:pos="680"/>
        </w:tabs>
        <w:autoSpaceDE w:val="0"/>
        <w:autoSpaceDN w:val="0"/>
        <w:adjustRightInd w:val="0"/>
        <w:jc w:val="both"/>
        <w:rPr>
          <w:rFonts w:ascii="Arial" w:eastAsia="TimesNewRomanPSMT" w:hAnsi="Arial" w:cs="Arial"/>
          <w:bCs/>
          <w:color w:val="auto"/>
          <w:sz w:val="22"/>
          <w:szCs w:val="22"/>
        </w:rPr>
      </w:pPr>
    </w:p>
    <w:p w:rsidR="007A5B79" w:rsidRPr="00617CA3" w:rsidRDefault="007A5B79" w:rsidP="007A5B79">
      <w:pPr>
        <w:pStyle w:val="ListParagraph"/>
        <w:tabs>
          <w:tab w:val="left" w:pos="680"/>
        </w:tabs>
        <w:autoSpaceDE w:val="0"/>
        <w:autoSpaceDN w:val="0"/>
        <w:adjustRightInd w:val="0"/>
        <w:ind w:left="0"/>
        <w:jc w:val="both"/>
        <w:rPr>
          <w:rFonts w:ascii="Arial" w:eastAsia="TimesNewRomanPSMT" w:hAnsi="Arial" w:cs="Arial"/>
          <w:bCs/>
          <w:color w:val="auto"/>
          <w:sz w:val="20"/>
          <w:szCs w:val="20"/>
        </w:rPr>
      </w:pPr>
      <w:r w:rsidRPr="00617CA3">
        <w:rPr>
          <w:rFonts w:ascii="Arial" w:eastAsia="TimesNewRomanPSMT" w:hAnsi="Arial" w:cs="Arial"/>
          <w:bCs/>
          <w:color w:val="auto"/>
          <w:sz w:val="20"/>
          <w:szCs w:val="20"/>
        </w:rPr>
        <w:t xml:space="preserve">         </w:t>
      </w:r>
      <w:r w:rsidR="00A203DF" w:rsidRPr="00617CA3">
        <w:rPr>
          <w:rFonts w:ascii="Arial" w:eastAsia="TimesNewRomanPSMT" w:hAnsi="Arial" w:cs="Arial"/>
          <w:bCs/>
          <w:color w:val="auto"/>
          <w:sz w:val="20"/>
          <w:szCs w:val="20"/>
        </w:rPr>
        <w:t xml:space="preserve">  1</w:t>
      </w:r>
      <w:r w:rsidRPr="00617CA3">
        <w:rPr>
          <w:rFonts w:ascii="Arial" w:eastAsia="TimesNewRomanPSMT" w:hAnsi="Arial" w:cs="Arial"/>
          <w:bCs/>
          <w:color w:val="auto"/>
          <w:sz w:val="20"/>
          <w:szCs w:val="20"/>
        </w:rPr>
        <w:t xml:space="preserve">. </w:t>
      </w:r>
      <w:r w:rsidR="002A3B92" w:rsidRPr="00617CA3">
        <w:rPr>
          <w:rFonts w:ascii="Arial" w:eastAsia="TimesNewRomanPSMT" w:hAnsi="Arial" w:cs="Arial"/>
          <w:bCs/>
          <w:color w:val="auto"/>
          <w:sz w:val="20"/>
          <w:szCs w:val="20"/>
        </w:rPr>
        <w:t>Finansijski</w:t>
      </w:r>
      <w:r w:rsidR="000A0FA6" w:rsidRPr="00617CA3">
        <w:rPr>
          <w:rFonts w:ascii="Arial" w:eastAsia="TimesNewRomanPSMT" w:hAnsi="Arial" w:cs="Arial"/>
          <w:bCs/>
          <w:color w:val="auto"/>
          <w:sz w:val="20"/>
          <w:szCs w:val="20"/>
        </w:rPr>
        <w:t xml:space="preserve"> </w:t>
      </w:r>
      <w:r w:rsidR="002A3B92" w:rsidRPr="00617CA3">
        <w:rPr>
          <w:rFonts w:ascii="Arial" w:eastAsia="TimesNewRomanPSMT" w:hAnsi="Arial" w:cs="Arial"/>
          <w:bCs/>
          <w:color w:val="auto"/>
          <w:sz w:val="20"/>
          <w:szCs w:val="20"/>
        </w:rPr>
        <w:t>kapacitet</w:t>
      </w:r>
      <w:r w:rsidR="000A0FA6" w:rsidRPr="00617CA3">
        <w:rPr>
          <w:rFonts w:ascii="Arial" w:eastAsia="TimesNewRomanPSMT" w:hAnsi="Arial" w:cs="Arial"/>
          <w:bCs/>
          <w:color w:val="auto"/>
          <w:sz w:val="20"/>
          <w:szCs w:val="20"/>
        </w:rPr>
        <w:t xml:space="preserve">, </w:t>
      </w:r>
      <w:r w:rsidR="002A3B92" w:rsidRPr="00617CA3">
        <w:rPr>
          <w:rFonts w:ascii="Arial" w:eastAsia="TimesNewRomanPSMT" w:hAnsi="Arial" w:cs="Arial"/>
          <w:bCs/>
          <w:color w:val="auto"/>
          <w:sz w:val="20"/>
          <w:szCs w:val="20"/>
        </w:rPr>
        <w:t>uslov</w:t>
      </w:r>
      <w:r w:rsidR="000A0FA6" w:rsidRPr="00617CA3">
        <w:rPr>
          <w:rFonts w:ascii="Arial" w:eastAsia="TimesNewRomanPSMT" w:hAnsi="Arial" w:cs="Arial"/>
          <w:bCs/>
          <w:color w:val="auto"/>
          <w:sz w:val="20"/>
          <w:szCs w:val="20"/>
        </w:rPr>
        <w:t xml:space="preserve"> </w:t>
      </w:r>
      <w:r w:rsidR="002A3B92" w:rsidRPr="00617CA3">
        <w:rPr>
          <w:rFonts w:ascii="Arial" w:eastAsia="TimesNewRomanPSMT" w:hAnsi="Arial" w:cs="Arial"/>
          <w:bCs/>
          <w:color w:val="auto"/>
          <w:sz w:val="20"/>
          <w:szCs w:val="20"/>
        </w:rPr>
        <w:t>pod</w:t>
      </w:r>
      <w:r w:rsidR="000A0FA6" w:rsidRPr="00617CA3">
        <w:rPr>
          <w:rFonts w:ascii="Arial" w:eastAsia="TimesNewRomanPSMT" w:hAnsi="Arial" w:cs="Arial"/>
          <w:bCs/>
          <w:color w:val="auto"/>
          <w:sz w:val="20"/>
          <w:szCs w:val="20"/>
        </w:rPr>
        <w:t xml:space="preserve"> </w:t>
      </w:r>
      <w:r w:rsidR="002A3B92" w:rsidRPr="00617CA3">
        <w:rPr>
          <w:rFonts w:ascii="Arial" w:eastAsia="TimesNewRomanPSMT" w:hAnsi="Arial" w:cs="Arial"/>
          <w:bCs/>
          <w:color w:val="auto"/>
          <w:sz w:val="20"/>
          <w:szCs w:val="20"/>
        </w:rPr>
        <w:t>rednim</w:t>
      </w:r>
      <w:r w:rsidR="000A0FA6" w:rsidRPr="00617CA3">
        <w:rPr>
          <w:rFonts w:ascii="Arial" w:eastAsia="TimesNewRomanPSMT" w:hAnsi="Arial" w:cs="Arial"/>
          <w:bCs/>
          <w:color w:val="auto"/>
          <w:sz w:val="20"/>
          <w:szCs w:val="20"/>
        </w:rPr>
        <w:t xml:space="preserve"> </w:t>
      </w:r>
      <w:r w:rsidR="002A3B92" w:rsidRPr="00617CA3">
        <w:rPr>
          <w:rFonts w:ascii="Arial" w:eastAsia="TimesNewRomanPSMT" w:hAnsi="Arial" w:cs="Arial"/>
          <w:bCs/>
          <w:color w:val="auto"/>
          <w:sz w:val="20"/>
          <w:szCs w:val="20"/>
        </w:rPr>
        <w:t>brojem</w:t>
      </w:r>
      <w:r w:rsidR="00A203DF" w:rsidRPr="00617CA3">
        <w:rPr>
          <w:rFonts w:ascii="Arial" w:eastAsia="TimesNewRomanPSMT" w:hAnsi="Arial" w:cs="Arial"/>
          <w:bCs/>
          <w:color w:val="auto"/>
          <w:sz w:val="20"/>
          <w:szCs w:val="20"/>
        </w:rPr>
        <w:t xml:space="preserve"> 1</w:t>
      </w:r>
      <w:r w:rsidR="000A0FA6" w:rsidRPr="00617CA3">
        <w:rPr>
          <w:rFonts w:ascii="Arial" w:eastAsia="TimesNewRomanPSMT" w:hAnsi="Arial" w:cs="Arial"/>
          <w:bCs/>
          <w:color w:val="auto"/>
          <w:sz w:val="20"/>
          <w:szCs w:val="20"/>
        </w:rPr>
        <w:t xml:space="preserve">. </w:t>
      </w:r>
      <w:proofErr w:type="gramStart"/>
      <w:r w:rsidR="002A3B92" w:rsidRPr="00617CA3">
        <w:rPr>
          <w:rFonts w:ascii="Arial" w:eastAsia="TimesNewRomanPSMT" w:hAnsi="Arial" w:cs="Arial"/>
          <w:bCs/>
          <w:color w:val="auto"/>
          <w:sz w:val="20"/>
          <w:szCs w:val="20"/>
        </w:rPr>
        <w:t>naveden</w:t>
      </w:r>
      <w:proofErr w:type="gramEnd"/>
      <w:r w:rsidR="000A0FA6" w:rsidRPr="00617CA3">
        <w:rPr>
          <w:rFonts w:ascii="Arial" w:eastAsia="TimesNewRomanPSMT" w:hAnsi="Arial" w:cs="Arial"/>
          <w:bCs/>
          <w:color w:val="auto"/>
          <w:sz w:val="20"/>
          <w:szCs w:val="20"/>
        </w:rPr>
        <w:t xml:space="preserve"> </w:t>
      </w:r>
      <w:r w:rsidR="002A3B92" w:rsidRPr="00617CA3">
        <w:rPr>
          <w:rFonts w:ascii="Arial" w:eastAsia="TimesNewRomanPSMT" w:hAnsi="Arial" w:cs="Arial"/>
          <w:bCs/>
          <w:color w:val="auto"/>
          <w:sz w:val="20"/>
          <w:szCs w:val="20"/>
        </w:rPr>
        <w:t>u</w:t>
      </w:r>
      <w:r w:rsidRPr="00617CA3">
        <w:rPr>
          <w:rFonts w:ascii="Arial" w:eastAsia="TimesNewRomanPSMT" w:hAnsi="Arial" w:cs="Arial"/>
          <w:bCs/>
          <w:color w:val="auto"/>
          <w:sz w:val="20"/>
          <w:szCs w:val="20"/>
        </w:rPr>
        <w:t xml:space="preserve"> </w:t>
      </w:r>
      <w:r w:rsidR="002A3B92" w:rsidRPr="00617CA3">
        <w:rPr>
          <w:rFonts w:ascii="Arial" w:eastAsia="TimesNewRomanPSMT" w:hAnsi="Arial" w:cs="Arial"/>
          <w:bCs/>
          <w:color w:val="auto"/>
          <w:sz w:val="20"/>
          <w:szCs w:val="20"/>
        </w:rPr>
        <w:t>tabelarnom</w:t>
      </w:r>
      <w:r w:rsidR="000A0FA6" w:rsidRPr="00617CA3">
        <w:rPr>
          <w:rFonts w:ascii="Arial" w:eastAsia="TimesNewRomanPSMT" w:hAnsi="Arial" w:cs="Arial"/>
          <w:bCs/>
          <w:color w:val="auto"/>
          <w:sz w:val="20"/>
          <w:szCs w:val="20"/>
        </w:rPr>
        <w:t xml:space="preserve"> </w:t>
      </w:r>
    </w:p>
    <w:p w:rsidR="000A0FA6" w:rsidRPr="00617CA3" w:rsidRDefault="007A5B79" w:rsidP="007A5B79">
      <w:pPr>
        <w:pStyle w:val="ListParagraph"/>
        <w:tabs>
          <w:tab w:val="left" w:pos="680"/>
        </w:tabs>
        <w:autoSpaceDE w:val="0"/>
        <w:autoSpaceDN w:val="0"/>
        <w:adjustRightInd w:val="0"/>
        <w:ind w:left="0"/>
        <w:jc w:val="both"/>
        <w:rPr>
          <w:rFonts w:ascii="Arial" w:eastAsia="TimesNewRomanPSMT" w:hAnsi="Arial" w:cs="Arial"/>
          <w:b/>
          <w:bCs/>
          <w:color w:val="auto"/>
          <w:sz w:val="20"/>
          <w:szCs w:val="20"/>
        </w:rPr>
      </w:pPr>
      <w:r w:rsidRPr="00617CA3">
        <w:rPr>
          <w:rFonts w:ascii="Arial" w:eastAsia="TimesNewRomanPSMT" w:hAnsi="Arial" w:cs="Arial"/>
          <w:bCs/>
          <w:color w:val="auto"/>
          <w:sz w:val="20"/>
          <w:szCs w:val="20"/>
        </w:rPr>
        <w:t xml:space="preserve">               </w:t>
      </w:r>
      <w:proofErr w:type="gramStart"/>
      <w:r w:rsidR="002A3B92" w:rsidRPr="00617CA3">
        <w:rPr>
          <w:rFonts w:ascii="Arial" w:eastAsia="TimesNewRomanPSMT" w:hAnsi="Arial" w:cs="Arial"/>
          <w:bCs/>
          <w:color w:val="auto"/>
          <w:sz w:val="20"/>
          <w:szCs w:val="20"/>
        </w:rPr>
        <w:t>prikazu</w:t>
      </w:r>
      <w:proofErr w:type="gramEnd"/>
      <w:r w:rsidR="000A0FA6" w:rsidRPr="00617CA3">
        <w:rPr>
          <w:rFonts w:ascii="Arial" w:eastAsia="TimesNewRomanPSMT" w:hAnsi="Arial" w:cs="Arial"/>
          <w:bCs/>
          <w:color w:val="auto"/>
          <w:sz w:val="20"/>
          <w:szCs w:val="20"/>
        </w:rPr>
        <w:t xml:space="preserve"> </w:t>
      </w:r>
      <w:r w:rsidR="002A3B92" w:rsidRPr="00617CA3">
        <w:rPr>
          <w:rFonts w:ascii="Arial" w:eastAsia="TimesNewRomanPSMT" w:hAnsi="Arial" w:cs="Arial"/>
          <w:b/>
          <w:bCs/>
          <w:color w:val="auto"/>
          <w:sz w:val="20"/>
          <w:szCs w:val="20"/>
        </w:rPr>
        <w:t>dodatnih</w:t>
      </w:r>
      <w:r w:rsidR="000A0FA6" w:rsidRPr="00617CA3">
        <w:rPr>
          <w:rFonts w:ascii="Arial" w:eastAsia="TimesNewRomanPSMT" w:hAnsi="Arial" w:cs="Arial"/>
          <w:b/>
          <w:bCs/>
          <w:color w:val="auto"/>
          <w:sz w:val="20"/>
          <w:szCs w:val="20"/>
        </w:rPr>
        <w:t xml:space="preserve"> </w:t>
      </w:r>
      <w:r w:rsidR="002A3B92" w:rsidRPr="00617CA3">
        <w:rPr>
          <w:rFonts w:ascii="Arial" w:eastAsia="TimesNewRomanPSMT" w:hAnsi="Arial" w:cs="Arial"/>
          <w:b/>
          <w:bCs/>
          <w:color w:val="auto"/>
          <w:sz w:val="20"/>
          <w:szCs w:val="20"/>
        </w:rPr>
        <w:t>uslova</w:t>
      </w:r>
      <w:r w:rsidR="000A0FA6" w:rsidRPr="00617CA3">
        <w:rPr>
          <w:rFonts w:ascii="Arial" w:eastAsia="TimesNewRomanPSMT" w:hAnsi="Arial" w:cs="Arial"/>
          <w:b/>
          <w:bCs/>
          <w:color w:val="auto"/>
          <w:sz w:val="20"/>
          <w:szCs w:val="20"/>
        </w:rPr>
        <w:t xml:space="preserve"> – </w:t>
      </w:r>
      <w:r w:rsidR="002A3B92" w:rsidRPr="00617CA3">
        <w:rPr>
          <w:rFonts w:ascii="Arial" w:eastAsia="TimesNewRomanPSMT" w:hAnsi="Arial" w:cs="Arial"/>
          <w:b/>
          <w:bCs/>
          <w:color w:val="auto"/>
          <w:sz w:val="20"/>
          <w:szCs w:val="20"/>
        </w:rPr>
        <w:t>Dokaz</w:t>
      </w:r>
      <w:r w:rsidR="000A0FA6" w:rsidRPr="00617CA3">
        <w:rPr>
          <w:rFonts w:ascii="Arial" w:eastAsia="TimesNewRomanPSMT" w:hAnsi="Arial" w:cs="Arial"/>
          <w:b/>
          <w:bCs/>
          <w:color w:val="auto"/>
          <w:sz w:val="20"/>
          <w:szCs w:val="20"/>
        </w:rPr>
        <w:t>:</w:t>
      </w:r>
    </w:p>
    <w:p w:rsidR="00A203DF" w:rsidRPr="00F06346" w:rsidRDefault="00A203DF" w:rsidP="00F06346">
      <w:pPr>
        <w:tabs>
          <w:tab w:val="left" w:pos="680"/>
        </w:tabs>
        <w:autoSpaceDE w:val="0"/>
        <w:autoSpaceDN w:val="0"/>
        <w:adjustRightInd w:val="0"/>
        <w:ind w:left="900" w:hanging="900"/>
        <w:jc w:val="both"/>
        <w:rPr>
          <w:rFonts w:ascii="Arial" w:hAnsi="Arial" w:cs="Arial"/>
          <w:color w:val="auto"/>
          <w:sz w:val="20"/>
          <w:szCs w:val="20"/>
          <w:lang w:val="sr-Latn-CS"/>
        </w:rPr>
      </w:pPr>
      <w:r w:rsidRPr="00617CA3">
        <w:rPr>
          <w:rFonts w:ascii="Arial" w:eastAsia="TimesNewRomanPSMT" w:hAnsi="Arial" w:cs="Arial"/>
          <w:b/>
          <w:bCs/>
          <w:color w:val="auto"/>
          <w:sz w:val="20"/>
          <w:szCs w:val="20"/>
        </w:rPr>
        <w:t xml:space="preserve">               </w:t>
      </w:r>
      <w:r w:rsidRPr="00617CA3">
        <w:rPr>
          <w:rFonts w:ascii="Arial" w:hAnsi="Arial" w:cs="Arial"/>
          <w:color w:val="auto"/>
          <w:sz w:val="20"/>
          <w:szCs w:val="20"/>
        </w:rPr>
        <w:t>Da</w:t>
      </w:r>
      <w:r w:rsidRPr="00617CA3">
        <w:rPr>
          <w:rFonts w:ascii="Arial" w:hAnsi="Arial" w:cs="Arial"/>
          <w:color w:val="auto"/>
          <w:sz w:val="20"/>
          <w:szCs w:val="20"/>
          <w:lang w:val="sr-Cyrl-CS"/>
        </w:rPr>
        <w:t xml:space="preserve"> ponuđač u periodu </w:t>
      </w:r>
      <w:proofErr w:type="gramStart"/>
      <w:r w:rsidRPr="00617CA3">
        <w:rPr>
          <w:rFonts w:ascii="Arial" w:hAnsi="Arial" w:cs="Arial"/>
          <w:color w:val="auto"/>
          <w:sz w:val="20"/>
          <w:szCs w:val="20"/>
          <w:lang w:val="sr-Cyrl-CS"/>
        </w:rPr>
        <w:t>od</w:t>
      </w:r>
      <w:proofErr w:type="gramEnd"/>
      <w:r w:rsidRPr="00617CA3">
        <w:rPr>
          <w:rFonts w:ascii="Arial" w:hAnsi="Arial" w:cs="Arial"/>
          <w:color w:val="auto"/>
          <w:sz w:val="20"/>
          <w:szCs w:val="20"/>
          <w:lang w:val="sr-Cyrl-CS"/>
        </w:rPr>
        <w:t xml:space="preserve"> šest meseci pre objavljivanja poziva za podnošenje ponuda na Portalu javnih nabavki nije bio nelikvidan (period od </w:t>
      </w:r>
      <w:r w:rsidR="00D33E8B">
        <w:rPr>
          <w:rFonts w:ascii="Arial" w:hAnsi="Arial" w:cs="Arial"/>
          <w:color w:val="auto"/>
          <w:sz w:val="20"/>
          <w:szCs w:val="20"/>
          <w:lang w:val="sr-Latn-CS"/>
        </w:rPr>
        <w:t>03.05.2017</w:t>
      </w:r>
      <w:r w:rsidRPr="00617CA3">
        <w:rPr>
          <w:rFonts w:ascii="Arial" w:hAnsi="Arial" w:cs="Arial"/>
          <w:color w:val="auto"/>
          <w:sz w:val="20"/>
          <w:szCs w:val="20"/>
          <w:lang w:val="sr-Latn-CS"/>
        </w:rPr>
        <w:t>.</w:t>
      </w:r>
      <w:r w:rsidRPr="00617CA3">
        <w:rPr>
          <w:rFonts w:ascii="Arial" w:hAnsi="Arial" w:cs="Arial"/>
          <w:color w:val="auto"/>
          <w:sz w:val="20"/>
          <w:szCs w:val="20"/>
          <w:lang w:val="sr-Cyrl-CS"/>
        </w:rPr>
        <w:t xml:space="preserve"> – </w:t>
      </w:r>
      <w:r w:rsidR="00D33E8B">
        <w:rPr>
          <w:rFonts w:ascii="Arial" w:hAnsi="Arial" w:cs="Arial"/>
          <w:color w:val="auto"/>
          <w:sz w:val="20"/>
          <w:szCs w:val="20"/>
          <w:lang w:val="sr-Latn-CS"/>
        </w:rPr>
        <w:t>03.11.2017</w:t>
      </w:r>
      <w:r w:rsidRPr="00617CA3">
        <w:rPr>
          <w:rFonts w:ascii="Arial" w:hAnsi="Arial" w:cs="Arial"/>
          <w:color w:val="auto"/>
          <w:sz w:val="20"/>
          <w:szCs w:val="20"/>
          <w:lang w:val="sr-Latn-CS"/>
        </w:rPr>
        <w:t>.</w:t>
      </w:r>
      <w:r w:rsidRPr="00617CA3">
        <w:rPr>
          <w:rFonts w:ascii="Arial" w:hAnsi="Arial" w:cs="Arial"/>
          <w:color w:val="auto"/>
          <w:sz w:val="20"/>
          <w:szCs w:val="20"/>
          <w:lang w:val="sr-Cyrl-CS"/>
        </w:rPr>
        <w:t xml:space="preserve"> godine)</w:t>
      </w:r>
      <w:r w:rsidRPr="00617CA3">
        <w:rPr>
          <w:rFonts w:ascii="Arial" w:hAnsi="Arial" w:cs="Arial"/>
          <w:color w:val="auto"/>
          <w:sz w:val="20"/>
          <w:szCs w:val="20"/>
          <w:lang w:val="sr-Latn-CS"/>
        </w:rPr>
        <w:t>,</w:t>
      </w:r>
      <w:r w:rsidRPr="00617CA3">
        <w:rPr>
          <w:rFonts w:ascii="Arial" w:hAnsi="Arial" w:cs="Arial"/>
          <w:color w:val="auto"/>
          <w:sz w:val="20"/>
          <w:szCs w:val="20"/>
          <w:lang w:val="sr-Cyrl-CS"/>
        </w:rPr>
        <w:t xml:space="preserve"> dokaz je potvrda Narodne banke Srbije </w:t>
      </w:r>
      <w:r w:rsidRPr="00617CA3">
        <w:rPr>
          <w:rFonts w:ascii="Arial" w:hAnsi="Arial" w:cs="Arial"/>
          <w:color w:val="auto"/>
          <w:sz w:val="20"/>
          <w:szCs w:val="20"/>
        </w:rPr>
        <w:t xml:space="preserve">da ponuđač </w:t>
      </w:r>
      <w:r w:rsidRPr="00617CA3">
        <w:rPr>
          <w:rFonts w:ascii="Arial" w:hAnsi="Arial" w:cs="Arial"/>
          <w:color w:val="auto"/>
          <w:sz w:val="20"/>
          <w:szCs w:val="20"/>
          <w:lang w:val="sr-Cyrl-CS"/>
        </w:rPr>
        <w:t>u periodu od</w:t>
      </w:r>
      <w:r w:rsidR="00D33E8B">
        <w:rPr>
          <w:rFonts w:ascii="Arial" w:hAnsi="Arial" w:cs="Arial"/>
          <w:color w:val="auto"/>
          <w:sz w:val="20"/>
          <w:szCs w:val="20"/>
          <w:lang w:val="sr-Latn-CS"/>
        </w:rPr>
        <w:t xml:space="preserve"> 03.05.2017</w:t>
      </w:r>
      <w:r w:rsidR="00D33E8B" w:rsidRPr="00617CA3">
        <w:rPr>
          <w:rFonts w:ascii="Arial" w:hAnsi="Arial" w:cs="Arial"/>
          <w:color w:val="auto"/>
          <w:sz w:val="20"/>
          <w:szCs w:val="20"/>
          <w:lang w:val="sr-Latn-CS"/>
        </w:rPr>
        <w:t>.</w:t>
      </w:r>
      <w:r w:rsidR="00D33E8B" w:rsidRPr="00617CA3">
        <w:rPr>
          <w:rFonts w:ascii="Arial" w:hAnsi="Arial" w:cs="Arial"/>
          <w:color w:val="auto"/>
          <w:sz w:val="20"/>
          <w:szCs w:val="20"/>
          <w:lang w:val="sr-Cyrl-CS"/>
        </w:rPr>
        <w:t xml:space="preserve"> – </w:t>
      </w:r>
      <w:r w:rsidR="00D33E8B">
        <w:rPr>
          <w:rFonts w:ascii="Arial" w:hAnsi="Arial" w:cs="Arial"/>
          <w:color w:val="auto"/>
          <w:sz w:val="20"/>
          <w:szCs w:val="20"/>
          <w:lang w:val="sr-Latn-CS"/>
        </w:rPr>
        <w:t>03.11.2017</w:t>
      </w:r>
      <w:r w:rsidRPr="00617CA3">
        <w:rPr>
          <w:rFonts w:ascii="Arial" w:hAnsi="Arial" w:cs="Arial"/>
          <w:color w:val="auto"/>
          <w:sz w:val="20"/>
          <w:szCs w:val="20"/>
          <w:lang w:val="sr-Latn-CS"/>
        </w:rPr>
        <w:t xml:space="preserve"> </w:t>
      </w:r>
      <w:r w:rsidRPr="00617CA3">
        <w:rPr>
          <w:rFonts w:ascii="Arial" w:hAnsi="Arial" w:cs="Arial"/>
          <w:color w:val="auto"/>
          <w:sz w:val="20"/>
          <w:szCs w:val="20"/>
          <w:lang w:val="sr-Cyrl-CS"/>
        </w:rPr>
        <w:t>godine, nije bio nelikvidan, s tim da ponuđač nije u obavezi da dostavlja ovaj dokaz ukoliko su podaci javno dostupni na internet stranici Narodne banke Srbije</w:t>
      </w:r>
      <w:r w:rsidRPr="00617CA3">
        <w:rPr>
          <w:rFonts w:ascii="Arial" w:hAnsi="Arial" w:cs="Arial"/>
          <w:color w:val="auto"/>
          <w:sz w:val="20"/>
          <w:szCs w:val="20"/>
          <w:lang w:val="sr-Latn-CS"/>
        </w:rPr>
        <w:t>.</w:t>
      </w:r>
    </w:p>
    <w:p w:rsidR="00830848" w:rsidRPr="00306995" w:rsidRDefault="00830848" w:rsidP="00830848">
      <w:pPr>
        <w:pStyle w:val="ListParagraph"/>
        <w:tabs>
          <w:tab w:val="left" w:pos="680"/>
        </w:tabs>
        <w:autoSpaceDE w:val="0"/>
        <w:autoSpaceDN w:val="0"/>
        <w:adjustRightInd w:val="0"/>
        <w:ind w:left="0"/>
        <w:jc w:val="both"/>
        <w:rPr>
          <w:rFonts w:ascii="Arial" w:hAnsi="Arial" w:cs="Arial"/>
          <w:color w:val="auto"/>
          <w:sz w:val="22"/>
          <w:szCs w:val="22"/>
          <w:lang w:val="sr-Latn-CS"/>
        </w:rPr>
      </w:pPr>
    </w:p>
    <w:p w:rsidR="000311AC" w:rsidRPr="00F06346" w:rsidRDefault="00A203DF" w:rsidP="000311AC">
      <w:pPr>
        <w:pStyle w:val="ListParagraph"/>
        <w:tabs>
          <w:tab w:val="left" w:pos="680"/>
        </w:tabs>
        <w:autoSpaceDE w:val="0"/>
        <w:autoSpaceDN w:val="0"/>
        <w:adjustRightInd w:val="0"/>
        <w:ind w:left="360"/>
        <w:jc w:val="both"/>
        <w:rPr>
          <w:rFonts w:ascii="Arial" w:eastAsia="TimesNewRomanPSMT" w:hAnsi="Arial" w:cs="Arial"/>
          <w:bCs/>
          <w:sz w:val="20"/>
          <w:szCs w:val="20"/>
        </w:rPr>
      </w:pPr>
      <w:r w:rsidRPr="00F06346">
        <w:rPr>
          <w:rFonts w:ascii="Arial" w:eastAsia="TimesNewRomanPSMT" w:hAnsi="Arial" w:cs="Arial"/>
          <w:bCs/>
          <w:sz w:val="20"/>
          <w:szCs w:val="20"/>
        </w:rPr>
        <w:t xml:space="preserve">     </w:t>
      </w:r>
      <w:proofErr w:type="gramStart"/>
      <w:r w:rsidRPr="00F06346">
        <w:rPr>
          <w:rFonts w:ascii="Arial" w:eastAsia="TimesNewRomanPSMT" w:hAnsi="Arial" w:cs="Arial"/>
          <w:bCs/>
          <w:sz w:val="20"/>
          <w:szCs w:val="20"/>
        </w:rPr>
        <w:t>2</w:t>
      </w:r>
      <w:r w:rsidR="00732DA2" w:rsidRPr="00F06346">
        <w:rPr>
          <w:rFonts w:ascii="Arial" w:eastAsia="TimesNewRomanPSMT" w:hAnsi="Arial" w:cs="Arial"/>
          <w:bCs/>
          <w:sz w:val="20"/>
          <w:szCs w:val="20"/>
        </w:rPr>
        <w:t>.</w:t>
      </w:r>
      <w:r w:rsidR="000311AC" w:rsidRPr="00F06346">
        <w:rPr>
          <w:rFonts w:ascii="Arial" w:eastAsia="TimesNewRomanPSMT" w:hAnsi="Arial" w:cs="Arial"/>
          <w:bCs/>
          <w:sz w:val="20"/>
          <w:szCs w:val="20"/>
        </w:rPr>
        <w:t>Ponuđaj</w:t>
      </w:r>
      <w:proofErr w:type="gramEnd"/>
      <w:r w:rsidR="000311AC" w:rsidRPr="00F06346">
        <w:rPr>
          <w:rFonts w:ascii="Arial" w:eastAsia="TimesNewRomanPSMT" w:hAnsi="Arial" w:cs="Arial"/>
          <w:bCs/>
          <w:sz w:val="20"/>
          <w:szCs w:val="20"/>
        </w:rPr>
        <w:t xml:space="preserve"> je proizvođač ili ovlašćeni distributer</w:t>
      </w:r>
      <w:r w:rsidR="000A0FA6" w:rsidRPr="00F06346">
        <w:rPr>
          <w:rFonts w:ascii="Arial" w:eastAsia="TimesNewRomanPSMT" w:hAnsi="Arial" w:cs="Arial"/>
          <w:bCs/>
          <w:sz w:val="20"/>
          <w:szCs w:val="20"/>
        </w:rPr>
        <w:t xml:space="preserve">, </w:t>
      </w:r>
      <w:r w:rsidR="002A3B92" w:rsidRPr="00F06346">
        <w:rPr>
          <w:rFonts w:ascii="Arial" w:eastAsia="TimesNewRomanPSMT" w:hAnsi="Arial" w:cs="Arial"/>
          <w:bCs/>
          <w:sz w:val="20"/>
          <w:szCs w:val="20"/>
        </w:rPr>
        <w:t>uslov</w:t>
      </w:r>
      <w:r w:rsidR="000A0FA6" w:rsidRPr="00F06346">
        <w:rPr>
          <w:rFonts w:ascii="Arial" w:eastAsia="TimesNewRomanPSMT" w:hAnsi="Arial" w:cs="Arial"/>
          <w:bCs/>
          <w:sz w:val="20"/>
          <w:szCs w:val="20"/>
        </w:rPr>
        <w:t xml:space="preserve"> </w:t>
      </w:r>
      <w:r w:rsidR="002A3B92" w:rsidRPr="00F06346">
        <w:rPr>
          <w:rFonts w:ascii="Arial" w:eastAsia="TimesNewRomanPSMT" w:hAnsi="Arial" w:cs="Arial"/>
          <w:bCs/>
          <w:sz w:val="20"/>
          <w:szCs w:val="20"/>
        </w:rPr>
        <w:t>pod</w:t>
      </w:r>
      <w:r w:rsidR="000A0FA6" w:rsidRPr="00F06346">
        <w:rPr>
          <w:rFonts w:ascii="Arial" w:eastAsia="TimesNewRomanPSMT" w:hAnsi="Arial" w:cs="Arial"/>
          <w:bCs/>
          <w:sz w:val="20"/>
          <w:szCs w:val="20"/>
        </w:rPr>
        <w:t xml:space="preserve"> </w:t>
      </w:r>
      <w:r w:rsidR="002A3B92" w:rsidRPr="00F06346">
        <w:rPr>
          <w:rFonts w:ascii="Arial" w:eastAsia="TimesNewRomanPSMT" w:hAnsi="Arial" w:cs="Arial"/>
          <w:bCs/>
          <w:sz w:val="20"/>
          <w:szCs w:val="20"/>
        </w:rPr>
        <w:t>rednim</w:t>
      </w:r>
      <w:r w:rsidR="000A0FA6" w:rsidRPr="00F06346">
        <w:rPr>
          <w:rFonts w:ascii="Arial" w:eastAsia="TimesNewRomanPSMT" w:hAnsi="Arial" w:cs="Arial"/>
          <w:bCs/>
          <w:sz w:val="20"/>
          <w:szCs w:val="20"/>
        </w:rPr>
        <w:t xml:space="preserve"> </w:t>
      </w:r>
      <w:r w:rsidR="002A3B92" w:rsidRPr="00F06346">
        <w:rPr>
          <w:rFonts w:ascii="Arial" w:eastAsia="TimesNewRomanPSMT" w:hAnsi="Arial" w:cs="Arial"/>
          <w:bCs/>
          <w:sz w:val="20"/>
          <w:szCs w:val="20"/>
        </w:rPr>
        <w:t>brojem</w:t>
      </w:r>
      <w:r w:rsidR="000311AC" w:rsidRPr="00F06346">
        <w:rPr>
          <w:rFonts w:ascii="Arial" w:eastAsia="TimesNewRomanPSMT" w:hAnsi="Arial" w:cs="Arial"/>
          <w:bCs/>
          <w:sz w:val="20"/>
          <w:szCs w:val="20"/>
        </w:rPr>
        <w:t xml:space="preserve"> 2</w:t>
      </w:r>
      <w:r w:rsidR="000A0FA6" w:rsidRPr="00F06346">
        <w:rPr>
          <w:rFonts w:ascii="Arial" w:eastAsia="TimesNewRomanPSMT" w:hAnsi="Arial" w:cs="Arial"/>
          <w:bCs/>
          <w:sz w:val="20"/>
          <w:szCs w:val="20"/>
        </w:rPr>
        <w:t xml:space="preserve">. </w:t>
      </w:r>
      <w:proofErr w:type="gramStart"/>
      <w:r w:rsidR="002A3B92" w:rsidRPr="00F06346">
        <w:rPr>
          <w:rFonts w:ascii="Arial" w:eastAsia="TimesNewRomanPSMT" w:hAnsi="Arial" w:cs="Arial"/>
          <w:bCs/>
          <w:sz w:val="20"/>
          <w:szCs w:val="20"/>
        </w:rPr>
        <w:t>naveden</w:t>
      </w:r>
      <w:proofErr w:type="gramEnd"/>
      <w:r w:rsidR="000A0FA6" w:rsidRPr="00F06346">
        <w:rPr>
          <w:rFonts w:ascii="Arial" w:eastAsia="TimesNewRomanPSMT" w:hAnsi="Arial" w:cs="Arial"/>
          <w:bCs/>
          <w:sz w:val="20"/>
          <w:szCs w:val="20"/>
        </w:rPr>
        <w:t xml:space="preserve"> </w:t>
      </w:r>
      <w:r w:rsidR="000311AC" w:rsidRPr="00F06346">
        <w:rPr>
          <w:rFonts w:ascii="Arial" w:eastAsia="TimesNewRomanPSMT" w:hAnsi="Arial" w:cs="Arial"/>
          <w:bCs/>
          <w:sz w:val="20"/>
          <w:szCs w:val="20"/>
        </w:rPr>
        <w:t xml:space="preserve"> </w:t>
      </w:r>
    </w:p>
    <w:p w:rsidR="000A0FA6" w:rsidRPr="00F06346" w:rsidRDefault="000311AC" w:rsidP="000311AC">
      <w:pPr>
        <w:pStyle w:val="ListParagraph"/>
        <w:tabs>
          <w:tab w:val="left" w:pos="680"/>
        </w:tabs>
        <w:autoSpaceDE w:val="0"/>
        <w:autoSpaceDN w:val="0"/>
        <w:adjustRightInd w:val="0"/>
        <w:ind w:left="360"/>
        <w:jc w:val="both"/>
        <w:rPr>
          <w:rFonts w:ascii="Arial" w:eastAsia="TimesNewRomanPSMT" w:hAnsi="Arial" w:cs="Arial"/>
          <w:b/>
          <w:bCs/>
          <w:sz w:val="20"/>
          <w:szCs w:val="20"/>
        </w:rPr>
      </w:pPr>
      <w:r w:rsidRPr="00F06346">
        <w:rPr>
          <w:rFonts w:ascii="Arial" w:eastAsia="TimesNewRomanPSMT" w:hAnsi="Arial" w:cs="Arial"/>
          <w:bCs/>
          <w:sz w:val="20"/>
          <w:szCs w:val="20"/>
        </w:rPr>
        <w:t xml:space="preserve">        </w:t>
      </w:r>
      <w:proofErr w:type="gramStart"/>
      <w:r w:rsidR="002A3B92" w:rsidRPr="00F06346">
        <w:rPr>
          <w:rFonts w:ascii="Arial" w:eastAsia="TimesNewRomanPSMT" w:hAnsi="Arial" w:cs="Arial"/>
          <w:bCs/>
          <w:sz w:val="20"/>
          <w:szCs w:val="20"/>
        </w:rPr>
        <w:t>u</w:t>
      </w:r>
      <w:proofErr w:type="gramEnd"/>
      <w:r w:rsidR="000A0FA6" w:rsidRPr="00F06346">
        <w:rPr>
          <w:rFonts w:ascii="Arial" w:eastAsia="TimesNewRomanPSMT" w:hAnsi="Arial" w:cs="Arial"/>
          <w:bCs/>
          <w:sz w:val="20"/>
          <w:szCs w:val="20"/>
        </w:rPr>
        <w:t xml:space="preserve"> </w:t>
      </w:r>
      <w:r w:rsidR="002A3B92" w:rsidRPr="00F06346">
        <w:rPr>
          <w:rFonts w:ascii="Arial" w:eastAsia="TimesNewRomanPSMT" w:hAnsi="Arial" w:cs="Arial"/>
          <w:bCs/>
          <w:sz w:val="20"/>
          <w:szCs w:val="20"/>
        </w:rPr>
        <w:t>tabelarnom</w:t>
      </w:r>
      <w:r w:rsidR="000A0FA6" w:rsidRPr="00F06346">
        <w:rPr>
          <w:rFonts w:ascii="Arial" w:eastAsia="TimesNewRomanPSMT" w:hAnsi="Arial" w:cs="Arial"/>
          <w:bCs/>
          <w:sz w:val="20"/>
          <w:szCs w:val="20"/>
        </w:rPr>
        <w:t xml:space="preserve"> </w:t>
      </w:r>
      <w:r w:rsidR="00732DA2" w:rsidRPr="00F06346">
        <w:rPr>
          <w:rFonts w:ascii="Arial" w:eastAsia="TimesNewRomanPSMT" w:hAnsi="Arial" w:cs="Arial"/>
          <w:bCs/>
          <w:sz w:val="20"/>
          <w:szCs w:val="20"/>
        </w:rPr>
        <w:t xml:space="preserve"> </w:t>
      </w:r>
      <w:r w:rsidR="002A3B92" w:rsidRPr="00F06346">
        <w:rPr>
          <w:rFonts w:ascii="Arial" w:eastAsia="TimesNewRomanPSMT" w:hAnsi="Arial" w:cs="Arial"/>
          <w:bCs/>
          <w:sz w:val="20"/>
          <w:szCs w:val="20"/>
        </w:rPr>
        <w:t>prikazu</w:t>
      </w:r>
      <w:r w:rsidR="000A0FA6" w:rsidRPr="00F06346">
        <w:rPr>
          <w:rFonts w:ascii="Arial" w:eastAsia="TimesNewRomanPSMT" w:hAnsi="Arial" w:cs="Arial"/>
          <w:bCs/>
          <w:sz w:val="20"/>
          <w:szCs w:val="20"/>
        </w:rPr>
        <w:t xml:space="preserve"> </w:t>
      </w:r>
      <w:r w:rsidR="002A3B92" w:rsidRPr="00F06346">
        <w:rPr>
          <w:rFonts w:ascii="Arial" w:eastAsia="TimesNewRomanPSMT" w:hAnsi="Arial" w:cs="Arial"/>
          <w:b/>
          <w:bCs/>
          <w:sz w:val="20"/>
          <w:szCs w:val="20"/>
        </w:rPr>
        <w:t>dodatnih</w:t>
      </w:r>
      <w:r w:rsidR="000A0FA6" w:rsidRPr="00F06346">
        <w:rPr>
          <w:rFonts w:ascii="Arial" w:eastAsia="TimesNewRomanPSMT" w:hAnsi="Arial" w:cs="Arial"/>
          <w:b/>
          <w:bCs/>
          <w:sz w:val="20"/>
          <w:szCs w:val="20"/>
        </w:rPr>
        <w:t xml:space="preserve"> </w:t>
      </w:r>
      <w:r w:rsidR="002A3B92" w:rsidRPr="00F06346">
        <w:rPr>
          <w:rFonts w:ascii="Arial" w:eastAsia="TimesNewRomanPSMT" w:hAnsi="Arial" w:cs="Arial"/>
          <w:b/>
          <w:bCs/>
          <w:sz w:val="20"/>
          <w:szCs w:val="20"/>
        </w:rPr>
        <w:t>uslova</w:t>
      </w:r>
      <w:r w:rsidR="000A0FA6" w:rsidRPr="00F06346">
        <w:rPr>
          <w:rFonts w:ascii="Arial" w:eastAsia="TimesNewRomanPSMT" w:hAnsi="Arial" w:cs="Arial"/>
          <w:b/>
          <w:bCs/>
          <w:sz w:val="20"/>
          <w:szCs w:val="20"/>
        </w:rPr>
        <w:t xml:space="preserve"> – </w:t>
      </w:r>
      <w:r w:rsidR="002A3B92" w:rsidRPr="00F06346">
        <w:rPr>
          <w:rFonts w:ascii="Arial" w:eastAsia="TimesNewRomanPSMT" w:hAnsi="Arial" w:cs="Arial"/>
          <w:b/>
          <w:bCs/>
          <w:sz w:val="20"/>
          <w:szCs w:val="20"/>
        </w:rPr>
        <w:t>Dokaz</w:t>
      </w:r>
      <w:r w:rsidR="000A0FA6" w:rsidRPr="00F06346">
        <w:rPr>
          <w:rFonts w:ascii="Arial" w:eastAsia="TimesNewRomanPSMT" w:hAnsi="Arial" w:cs="Arial"/>
          <w:b/>
          <w:bCs/>
          <w:sz w:val="20"/>
          <w:szCs w:val="20"/>
        </w:rPr>
        <w:t>:</w:t>
      </w:r>
    </w:p>
    <w:p w:rsidR="000311AC" w:rsidRDefault="000311AC" w:rsidP="000311AC">
      <w:pPr>
        <w:jc w:val="both"/>
        <w:rPr>
          <w:rFonts w:ascii="Arial" w:hAnsi="Arial" w:cs="Arial"/>
          <w:bCs/>
          <w:iCs/>
          <w:sz w:val="20"/>
          <w:szCs w:val="20"/>
          <w:lang w:val="sr-Latn-CS"/>
        </w:rPr>
      </w:pPr>
      <w:r>
        <w:rPr>
          <w:rFonts w:ascii="Arial" w:eastAsia="TimesNewRomanPSMT" w:hAnsi="Arial" w:cs="Arial"/>
          <w:b/>
          <w:bCs/>
          <w:sz w:val="22"/>
          <w:szCs w:val="22"/>
        </w:rPr>
        <w:t xml:space="preserve">       </w:t>
      </w:r>
      <w:r w:rsidRPr="000311AC">
        <w:rPr>
          <w:rFonts w:ascii="Arial" w:eastAsia="TimesNewRomanPSMT" w:hAnsi="Arial" w:cs="Arial"/>
          <w:b/>
          <w:bCs/>
          <w:sz w:val="22"/>
          <w:szCs w:val="22"/>
        </w:rPr>
        <w:t xml:space="preserve">       </w:t>
      </w:r>
      <w:r>
        <w:rPr>
          <w:rFonts w:ascii="Arial" w:eastAsia="TimesNewRomanPSMT" w:hAnsi="Arial" w:cs="Arial"/>
          <w:b/>
          <w:bCs/>
          <w:sz w:val="22"/>
          <w:szCs w:val="22"/>
        </w:rPr>
        <w:t>a</w:t>
      </w:r>
      <w:r w:rsidRPr="000311AC">
        <w:rPr>
          <w:rFonts w:ascii="Arial" w:hAnsi="Arial" w:cs="Arial"/>
          <w:b/>
          <w:bCs/>
          <w:iCs/>
          <w:sz w:val="20"/>
          <w:szCs w:val="20"/>
          <w:lang w:val="sr-Latn-CS"/>
        </w:rPr>
        <w:t>)</w:t>
      </w:r>
      <w:r w:rsidRPr="000311AC">
        <w:rPr>
          <w:rFonts w:ascii="Arial" w:hAnsi="Arial" w:cs="Arial"/>
          <w:bCs/>
          <w:iCs/>
          <w:sz w:val="20"/>
          <w:szCs w:val="20"/>
          <w:lang w:val="sr-Latn-CS"/>
        </w:rPr>
        <w:t xml:space="preserve"> Ponuđač dostavlja izjavu overenu i potpisanu </w:t>
      </w:r>
      <w:proofErr w:type="gramStart"/>
      <w:r w:rsidRPr="000311AC">
        <w:rPr>
          <w:rFonts w:ascii="Arial" w:hAnsi="Arial" w:cs="Arial"/>
          <w:bCs/>
          <w:iCs/>
          <w:sz w:val="20"/>
          <w:szCs w:val="20"/>
          <w:lang w:val="sr-Latn-CS"/>
        </w:rPr>
        <w:t>na</w:t>
      </w:r>
      <w:proofErr w:type="gramEnd"/>
      <w:r w:rsidRPr="000311AC">
        <w:rPr>
          <w:rFonts w:ascii="Arial" w:hAnsi="Arial" w:cs="Arial"/>
          <w:bCs/>
          <w:iCs/>
          <w:sz w:val="20"/>
          <w:szCs w:val="20"/>
          <w:lang w:val="sr-Latn-CS"/>
        </w:rPr>
        <w:t xml:space="preserve"> sopstvenom memorandumu da je </w:t>
      </w:r>
      <w:r>
        <w:rPr>
          <w:rFonts w:ascii="Arial" w:hAnsi="Arial" w:cs="Arial"/>
          <w:bCs/>
          <w:iCs/>
          <w:sz w:val="20"/>
          <w:szCs w:val="20"/>
          <w:lang w:val="sr-Latn-CS"/>
        </w:rPr>
        <w:t xml:space="preserve"> </w:t>
      </w:r>
    </w:p>
    <w:p w:rsidR="000311AC" w:rsidRPr="000311AC" w:rsidRDefault="000311AC" w:rsidP="000311AC">
      <w:pPr>
        <w:jc w:val="both"/>
        <w:rPr>
          <w:rFonts w:ascii="Arial" w:hAnsi="Arial" w:cs="Arial"/>
          <w:bCs/>
          <w:iCs/>
          <w:sz w:val="20"/>
          <w:szCs w:val="20"/>
          <w:lang w:val="sr-Latn-CS"/>
        </w:rPr>
      </w:pPr>
      <w:r>
        <w:rPr>
          <w:rFonts w:ascii="Arial" w:hAnsi="Arial" w:cs="Arial"/>
          <w:bCs/>
          <w:iCs/>
          <w:sz w:val="20"/>
          <w:szCs w:val="20"/>
          <w:lang w:val="sr-Latn-CS"/>
        </w:rPr>
        <w:t xml:space="preserve">              </w:t>
      </w:r>
      <w:r w:rsidRPr="000311AC">
        <w:rPr>
          <w:rFonts w:ascii="Arial" w:hAnsi="Arial" w:cs="Arial"/>
          <w:bCs/>
          <w:iCs/>
          <w:sz w:val="20"/>
          <w:szCs w:val="20"/>
          <w:lang w:val="sr-Latn-CS"/>
        </w:rPr>
        <w:t>proizvođač predmetnog dobra – ukoliko to jeste.</w:t>
      </w:r>
    </w:p>
    <w:p w:rsidR="000311AC" w:rsidRDefault="000311AC" w:rsidP="000311AC">
      <w:pPr>
        <w:ind w:left="729"/>
        <w:jc w:val="both"/>
        <w:rPr>
          <w:rFonts w:ascii="Arial" w:hAnsi="Arial" w:cs="Arial"/>
          <w:color w:val="auto"/>
          <w:sz w:val="20"/>
          <w:szCs w:val="20"/>
          <w:lang w:val="sr-Latn-CS"/>
        </w:rPr>
      </w:pPr>
      <w:r>
        <w:rPr>
          <w:rFonts w:ascii="Arial" w:hAnsi="Arial" w:cs="Arial"/>
          <w:b/>
          <w:color w:val="auto"/>
          <w:sz w:val="20"/>
          <w:szCs w:val="20"/>
          <w:lang w:val="sr-Latn-CS"/>
        </w:rPr>
        <w:t xml:space="preserve">  </w:t>
      </w:r>
      <w:r w:rsidRPr="00B80A01">
        <w:rPr>
          <w:rFonts w:ascii="Arial" w:hAnsi="Arial" w:cs="Arial"/>
          <w:b/>
          <w:color w:val="auto"/>
          <w:sz w:val="20"/>
          <w:szCs w:val="20"/>
          <w:lang w:val="sr-Latn-CS"/>
        </w:rPr>
        <w:t>b)</w:t>
      </w:r>
      <w:r w:rsidRPr="001917F4">
        <w:rPr>
          <w:rFonts w:ascii="Arial" w:hAnsi="Arial" w:cs="Arial"/>
          <w:color w:val="auto"/>
          <w:sz w:val="20"/>
          <w:szCs w:val="20"/>
          <w:lang w:val="sr-Latn-CS"/>
        </w:rPr>
        <w:t xml:space="preserve">Važeći ugovor o poslovno-tehničkoj saradnji zaključen sa proizvođačem ili ugovor sa </w:t>
      </w:r>
      <w:r>
        <w:rPr>
          <w:rFonts w:ascii="Arial" w:hAnsi="Arial" w:cs="Arial"/>
          <w:color w:val="auto"/>
          <w:sz w:val="20"/>
          <w:szCs w:val="20"/>
          <w:lang w:val="sr-Latn-CS"/>
        </w:rPr>
        <w:t xml:space="preserve"> </w:t>
      </w:r>
    </w:p>
    <w:p w:rsidR="000311AC" w:rsidRDefault="000311AC" w:rsidP="000311AC">
      <w:pPr>
        <w:ind w:left="729"/>
        <w:jc w:val="both"/>
        <w:rPr>
          <w:rFonts w:ascii="Arial" w:hAnsi="Arial" w:cs="Arial"/>
          <w:color w:val="auto"/>
          <w:sz w:val="20"/>
          <w:szCs w:val="20"/>
          <w:lang w:val="sr-Latn-CS"/>
        </w:rPr>
      </w:pPr>
      <w:r>
        <w:rPr>
          <w:rFonts w:ascii="Arial" w:hAnsi="Arial" w:cs="Arial"/>
          <w:b/>
          <w:color w:val="auto"/>
          <w:sz w:val="20"/>
          <w:szCs w:val="20"/>
          <w:lang w:val="sr-Latn-CS"/>
        </w:rPr>
        <w:t xml:space="preserve">  </w:t>
      </w:r>
      <w:r w:rsidRPr="001917F4">
        <w:rPr>
          <w:rFonts w:ascii="Arial" w:hAnsi="Arial" w:cs="Arial"/>
          <w:color w:val="auto"/>
          <w:sz w:val="20"/>
          <w:szCs w:val="20"/>
          <w:lang w:val="sr-Latn-CS"/>
        </w:rPr>
        <w:t xml:space="preserve">distributerom ili autorizacija (ovlašćenje) za učešće u konkretnoj javnoj nabavci izdata od </w:t>
      </w:r>
    </w:p>
    <w:p w:rsidR="000311AC" w:rsidRPr="001917F4" w:rsidRDefault="000311AC" w:rsidP="000311AC">
      <w:pPr>
        <w:ind w:left="729"/>
        <w:jc w:val="both"/>
        <w:rPr>
          <w:rFonts w:ascii="Arial" w:hAnsi="Arial" w:cs="Arial"/>
          <w:b/>
          <w:color w:val="auto"/>
          <w:sz w:val="20"/>
          <w:szCs w:val="20"/>
          <w:lang w:val="sr-Latn-CS"/>
        </w:rPr>
      </w:pPr>
      <w:r>
        <w:rPr>
          <w:rFonts w:ascii="Arial" w:hAnsi="Arial" w:cs="Arial"/>
          <w:color w:val="auto"/>
          <w:sz w:val="20"/>
          <w:szCs w:val="20"/>
          <w:lang w:val="sr-Latn-CS"/>
        </w:rPr>
        <w:t xml:space="preserve">  </w:t>
      </w:r>
      <w:r w:rsidRPr="001917F4">
        <w:rPr>
          <w:rFonts w:ascii="Arial" w:hAnsi="Arial" w:cs="Arial"/>
          <w:color w:val="auto"/>
          <w:sz w:val="20"/>
          <w:szCs w:val="20"/>
          <w:lang w:val="sr-Latn-CS"/>
        </w:rPr>
        <w:t xml:space="preserve">strane proizvođača  </w:t>
      </w:r>
      <w:r w:rsidRPr="001917F4">
        <w:rPr>
          <w:rFonts w:ascii="Arial" w:hAnsi="Arial" w:cs="Arial"/>
          <w:b/>
          <w:color w:val="auto"/>
          <w:sz w:val="20"/>
          <w:szCs w:val="20"/>
          <w:lang w:val="sr-Latn-CS"/>
        </w:rPr>
        <w:t>ukoliko ponuđač nije proizvođač dobara koja nudi.</w:t>
      </w:r>
    </w:p>
    <w:p w:rsidR="000311AC" w:rsidRDefault="000311AC" w:rsidP="000311AC">
      <w:pPr>
        <w:tabs>
          <w:tab w:val="left" w:pos="680"/>
        </w:tabs>
        <w:autoSpaceDE w:val="0"/>
        <w:autoSpaceDN w:val="0"/>
        <w:adjustRightInd w:val="0"/>
        <w:jc w:val="both"/>
        <w:rPr>
          <w:rFonts w:ascii="Arial" w:hAnsi="Arial" w:cs="Arial"/>
          <w:color w:val="auto"/>
          <w:sz w:val="20"/>
          <w:szCs w:val="20"/>
          <w:lang w:val="sr-Latn-CS"/>
        </w:rPr>
      </w:pPr>
      <w:r>
        <w:rPr>
          <w:rFonts w:ascii="Arial" w:hAnsi="Arial" w:cs="Arial"/>
          <w:b/>
          <w:color w:val="auto"/>
          <w:sz w:val="20"/>
          <w:szCs w:val="20"/>
          <w:lang w:val="sr-Latn-CS"/>
        </w:rPr>
        <w:t xml:space="preserve">             </w:t>
      </w:r>
      <w:r w:rsidRPr="000311AC">
        <w:rPr>
          <w:rFonts w:ascii="Arial" w:hAnsi="Arial" w:cs="Arial"/>
          <w:b/>
          <w:color w:val="auto"/>
          <w:sz w:val="20"/>
          <w:szCs w:val="20"/>
          <w:lang w:val="sr-Latn-CS"/>
        </w:rPr>
        <w:t xml:space="preserve"> c) Ukoliko ponuđač nudi dobra uvoznog porekla</w:t>
      </w:r>
      <w:r w:rsidRPr="000311AC">
        <w:rPr>
          <w:rFonts w:ascii="Arial" w:hAnsi="Arial" w:cs="Arial"/>
          <w:color w:val="auto"/>
          <w:sz w:val="20"/>
          <w:szCs w:val="20"/>
          <w:lang w:val="sr-Latn-CS"/>
        </w:rPr>
        <w:t xml:space="preserve">, dostavlja važeći ugovor o poslovno </w:t>
      </w:r>
    </w:p>
    <w:p w:rsidR="000311AC" w:rsidRPr="000311AC" w:rsidRDefault="000311AC" w:rsidP="000311AC">
      <w:pPr>
        <w:tabs>
          <w:tab w:val="left" w:pos="680"/>
        </w:tabs>
        <w:autoSpaceDE w:val="0"/>
        <w:autoSpaceDN w:val="0"/>
        <w:adjustRightInd w:val="0"/>
        <w:jc w:val="both"/>
        <w:rPr>
          <w:rFonts w:ascii="Arial" w:hAnsi="Arial" w:cs="Arial"/>
          <w:sz w:val="22"/>
          <w:szCs w:val="22"/>
        </w:rPr>
      </w:pPr>
      <w:r>
        <w:rPr>
          <w:rFonts w:ascii="Arial" w:hAnsi="Arial" w:cs="Arial"/>
          <w:color w:val="auto"/>
          <w:sz w:val="20"/>
          <w:szCs w:val="20"/>
          <w:lang w:val="sr-Latn-CS"/>
        </w:rPr>
        <w:t xml:space="preserve">              </w:t>
      </w:r>
      <w:r w:rsidRPr="000311AC">
        <w:rPr>
          <w:rFonts w:ascii="Arial" w:hAnsi="Arial" w:cs="Arial"/>
          <w:color w:val="auto"/>
          <w:sz w:val="20"/>
          <w:szCs w:val="20"/>
          <w:lang w:val="sr-Latn-CS"/>
        </w:rPr>
        <w:t>tehničkoj saradnji ili važeći  ugovor o kupoprodaji zakljucen sa uvoznikom ili proizvođačem</w:t>
      </w:r>
    </w:p>
    <w:p w:rsidR="0054793F" w:rsidRPr="00617CA3" w:rsidRDefault="0054793F" w:rsidP="0054793F">
      <w:pPr>
        <w:pStyle w:val="ListParagraph"/>
        <w:shd w:val="clear" w:color="auto" w:fill="FFFFFF"/>
        <w:ind w:left="0"/>
        <w:jc w:val="both"/>
        <w:rPr>
          <w:rFonts w:ascii="Arial" w:hAnsi="Arial" w:cs="Arial"/>
          <w:color w:val="auto"/>
          <w:sz w:val="22"/>
          <w:szCs w:val="22"/>
          <w:lang w:val="sr-Latn-CS"/>
        </w:rPr>
      </w:pPr>
    </w:p>
    <w:p w:rsidR="00617CA3" w:rsidRDefault="00617CA3" w:rsidP="00617CA3">
      <w:pPr>
        <w:pStyle w:val="ListParagraph"/>
        <w:tabs>
          <w:tab w:val="left" w:pos="680"/>
        </w:tabs>
        <w:ind w:left="15"/>
        <w:rPr>
          <w:rFonts w:ascii="Arial" w:hAnsi="Arial" w:cs="Arial"/>
          <w:color w:val="auto"/>
          <w:sz w:val="20"/>
          <w:szCs w:val="20"/>
        </w:rPr>
      </w:pPr>
      <w:r w:rsidRPr="00F06346">
        <w:rPr>
          <w:rFonts w:ascii="Arial" w:hAnsi="Arial" w:cs="Arial"/>
          <w:color w:val="auto"/>
          <w:sz w:val="20"/>
          <w:szCs w:val="20"/>
          <w:lang w:val="sr-Latn-CS"/>
        </w:rPr>
        <w:t xml:space="preserve">           3</w:t>
      </w:r>
      <w:r w:rsidRPr="00617CA3">
        <w:rPr>
          <w:rFonts w:ascii="Arial" w:hAnsi="Arial" w:cs="Arial"/>
          <w:color w:val="auto"/>
          <w:sz w:val="22"/>
          <w:szCs w:val="22"/>
          <w:lang w:val="sr-Latn-CS"/>
        </w:rPr>
        <w:t>.</w:t>
      </w:r>
      <w:r w:rsidRPr="00617CA3">
        <w:rPr>
          <w:rFonts w:ascii="Arial" w:hAnsi="Arial" w:cs="Arial"/>
          <w:b/>
          <w:color w:val="auto"/>
        </w:rPr>
        <w:t xml:space="preserve"> </w:t>
      </w:r>
      <w:r w:rsidRPr="00617CA3">
        <w:rPr>
          <w:rFonts w:ascii="Arial" w:hAnsi="Arial" w:cs="Arial"/>
          <w:color w:val="auto"/>
          <w:sz w:val="20"/>
          <w:szCs w:val="20"/>
        </w:rPr>
        <w:t>Namirnica je zdravstveno bezbedna</w:t>
      </w:r>
      <w:r w:rsidR="00895C88">
        <w:rPr>
          <w:rFonts w:ascii="Arial" w:hAnsi="Arial" w:cs="Arial"/>
          <w:color w:val="auto"/>
          <w:sz w:val="20"/>
          <w:szCs w:val="20"/>
        </w:rPr>
        <w:t xml:space="preserve"> za upotrebu – </w:t>
      </w:r>
      <w:r w:rsidR="00895C88" w:rsidRPr="00742CA7">
        <w:rPr>
          <w:rFonts w:ascii="Arial" w:hAnsi="Arial" w:cs="Arial"/>
          <w:color w:val="auto"/>
          <w:sz w:val="20"/>
          <w:szCs w:val="20"/>
          <w:shd w:val="clear" w:color="auto" w:fill="92D050"/>
        </w:rPr>
        <w:t>za partiju broj 1 I 14</w:t>
      </w:r>
    </w:p>
    <w:p w:rsidR="00617CA3" w:rsidRDefault="00272974" w:rsidP="00F06346">
      <w:pPr>
        <w:pStyle w:val="ListParagraph"/>
        <w:tabs>
          <w:tab w:val="left" w:pos="680"/>
        </w:tabs>
        <w:ind w:left="900" w:hanging="885"/>
        <w:jc w:val="both"/>
        <w:rPr>
          <w:rFonts w:ascii="Arial" w:hAnsi="Arial" w:cs="Arial"/>
          <w:b/>
          <w:color w:val="auto"/>
          <w:sz w:val="20"/>
          <w:szCs w:val="20"/>
          <w:lang w:val="sr-Latn-CS"/>
        </w:rPr>
      </w:pPr>
      <w:r>
        <w:rPr>
          <w:rFonts w:ascii="Arial" w:hAnsi="Arial" w:cs="Arial"/>
          <w:color w:val="auto"/>
          <w:sz w:val="20"/>
          <w:szCs w:val="20"/>
        </w:rPr>
        <w:t xml:space="preserve">                </w:t>
      </w:r>
      <w:r w:rsidRPr="004B79D0">
        <w:rPr>
          <w:rFonts w:ascii="Arial" w:hAnsi="Arial" w:cs="Arial"/>
          <w:b/>
          <w:color w:val="auto"/>
          <w:sz w:val="20"/>
          <w:szCs w:val="20"/>
          <w:lang w:val="sr-Latn-CS"/>
        </w:rPr>
        <w:t xml:space="preserve">IZJAVA </w:t>
      </w:r>
      <w:r w:rsidRPr="004B79D0">
        <w:rPr>
          <w:rFonts w:ascii="Arial" w:hAnsi="Arial" w:cs="Arial"/>
          <w:color w:val="auto"/>
          <w:sz w:val="20"/>
          <w:szCs w:val="20"/>
          <w:lang w:val="sr-Latn-CS"/>
        </w:rPr>
        <w:t xml:space="preserve"> overena i potpisana od strane ovlašćenog lica ponuđača o tome koja ovlašćena</w:t>
      </w:r>
      <w:r>
        <w:rPr>
          <w:rFonts w:ascii="Arial" w:hAnsi="Arial" w:cs="Arial"/>
          <w:color w:val="auto"/>
          <w:sz w:val="20"/>
          <w:szCs w:val="20"/>
          <w:lang w:val="sr-Latn-CS"/>
        </w:rPr>
        <w:t xml:space="preserve"> </w:t>
      </w:r>
      <w:r w:rsidRPr="004B79D0">
        <w:rPr>
          <w:rFonts w:ascii="Arial" w:hAnsi="Arial" w:cs="Arial"/>
          <w:color w:val="auto"/>
          <w:sz w:val="20"/>
          <w:szCs w:val="20"/>
          <w:lang w:val="sr-Latn-CS"/>
        </w:rPr>
        <w:t>institucija kontroliše ispravnost namirnica i važeći ugovor ponuđača sa  ovlašćenom institucijom za ispitivanje zd</w:t>
      </w:r>
      <w:r>
        <w:rPr>
          <w:rFonts w:ascii="Arial" w:hAnsi="Arial" w:cs="Arial"/>
          <w:color w:val="auto"/>
          <w:sz w:val="20"/>
          <w:szCs w:val="20"/>
          <w:lang w:val="sr-Latn-CS"/>
        </w:rPr>
        <w:t>ravstvene ispravnosti namirnica</w:t>
      </w:r>
      <w:r w:rsidRPr="004B79D0">
        <w:rPr>
          <w:rFonts w:ascii="Arial" w:hAnsi="Arial" w:cs="Arial"/>
          <w:color w:val="auto"/>
          <w:sz w:val="20"/>
          <w:szCs w:val="20"/>
          <w:lang w:val="sr-Latn-CS"/>
        </w:rPr>
        <w:t xml:space="preserve"> (fotokopija) </w:t>
      </w:r>
      <w:r w:rsidR="00895C88">
        <w:rPr>
          <w:rFonts w:ascii="Arial" w:hAnsi="Arial" w:cs="Arial"/>
          <w:b/>
          <w:color w:val="auto"/>
          <w:sz w:val="20"/>
          <w:szCs w:val="20"/>
          <w:lang w:val="sr-Latn-CS"/>
        </w:rPr>
        <w:t>za partiju broj 1</w:t>
      </w:r>
      <w:r w:rsidRPr="00C12AAA">
        <w:rPr>
          <w:rFonts w:ascii="Arial" w:hAnsi="Arial" w:cs="Arial"/>
          <w:b/>
          <w:color w:val="auto"/>
          <w:sz w:val="20"/>
          <w:szCs w:val="20"/>
          <w:lang w:val="sr-Latn-CS"/>
        </w:rPr>
        <w:t>.</w:t>
      </w:r>
    </w:p>
    <w:p w:rsidR="00895C88" w:rsidRDefault="00895C88" w:rsidP="00F06346">
      <w:pPr>
        <w:pStyle w:val="ListParagraph"/>
        <w:tabs>
          <w:tab w:val="left" w:pos="680"/>
        </w:tabs>
        <w:ind w:left="900" w:hanging="885"/>
        <w:jc w:val="both"/>
        <w:rPr>
          <w:rFonts w:ascii="Arial" w:hAnsi="Arial" w:cs="Arial"/>
          <w:b/>
          <w:color w:val="auto"/>
          <w:sz w:val="20"/>
          <w:szCs w:val="20"/>
          <w:lang w:val="sr-Latn-CS"/>
        </w:rPr>
      </w:pPr>
    </w:p>
    <w:p w:rsidR="00895C88" w:rsidRPr="00AC7941" w:rsidRDefault="00895C88" w:rsidP="00BE407E">
      <w:pPr>
        <w:shd w:val="clear" w:color="auto" w:fill="92D050"/>
        <w:suppressAutoHyphens w:val="0"/>
        <w:spacing w:line="240" w:lineRule="auto"/>
        <w:ind w:firstLine="900"/>
        <w:jc w:val="both"/>
        <w:rPr>
          <w:rFonts w:ascii="Arial" w:hAnsi="Arial" w:cs="Arial"/>
          <w:b/>
          <w:color w:val="auto"/>
          <w:sz w:val="20"/>
          <w:szCs w:val="20"/>
          <w:u w:val="single"/>
          <w:lang w:val="sr-Latn-CS"/>
        </w:rPr>
      </w:pPr>
      <w:r w:rsidRPr="00AC7941">
        <w:rPr>
          <w:rFonts w:ascii="Arial" w:hAnsi="Arial" w:cs="Arial"/>
          <w:b/>
          <w:color w:val="auto"/>
          <w:sz w:val="20"/>
          <w:szCs w:val="20"/>
          <w:u w:val="single"/>
          <w:lang w:val="sr-Latn-CS"/>
        </w:rPr>
        <w:t xml:space="preserve">Za partiju broj 14 – MED: </w:t>
      </w:r>
    </w:p>
    <w:p w:rsidR="00895C88" w:rsidRDefault="00895C88" w:rsidP="00BE407E">
      <w:pPr>
        <w:shd w:val="clear" w:color="auto" w:fill="92D050"/>
        <w:suppressAutoHyphens w:val="0"/>
        <w:spacing w:line="240" w:lineRule="auto"/>
        <w:ind w:left="900"/>
        <w:jc w:val="both"/>
        <w:rPr>
          <w:rFonts w:ascii="Arial" w:hAnsi="Arial" w:cs="Arial"/>
          <w:color w:val="auto"/>
          <w:sz w:val="20"/>
          <w:szCs w:val="20"/>
          <w:lang w:val="sr-Latn-CS"/>
        </w:rPr>
      </w:pPr>
      <w:r w:rsidRPr="00186325">
        <w:rPr>
          <w:rFonts w:ascii="Arial" w:hAnsi="Arial" w:cs="Arial"/>
          <w:color w:val="auto"/>
          <w:sz w:val="20"/>
          <w:szCs w:val="20"/>
          <w:lang w:val="sr-Latn-CS"/>
        </w:rPr>
        <w:t>Ugovor proizvođača/ponuđača i ovlašćene ustanove o vršenju kontrole kvaliteta meda</w:t>
      </w:r>
      <w:r>
        <w:rPr>
          <w:rFonts w:ascii="Arial" w:hAnsi="Arial" w:cs="Arial"/>
          <w:color w:val="auto"/>
          <w:sz w:val="20"/>
          <w:szCs w:val="20"/>
          <w:lang w:val="sr-Latn-CS"/>
        </w:rPr>
        <w:t>.          Ukoliko ponuđač ima svojstvo proizvođača i nudi svoje dobro, dostavlja svoj Ugovor sa ovlašćenom ustanovom o vršenju kontrole kvaliteta meda, a ukoliko nema svojstvo proizvođača dostavlja Ugovor sa ovlašćenom ustanovom proizvođača čije dobro nudi.</w:t>
      </w:r>
    </w:p>
    <w:p w:rsidR="00895C88" w:rsidRDefault="00895C88" w:rsidP="00BE407E">
      <w:pPr>
        <w:shd w:val="clear" w:color="auto" w:fill="92D050"/>
        <w:suppressAutoHyphens w:val="0"/>
        <w:spacing w:line="240" w:lineRule="auto"/>
        <w:ind w:firstLine="900"/>
        <w:jc w:val="both"/>
        <w:rPr>
          <w:rFonts w:ascii="Arial" w:hAnsi="Arial" w:cs="Arial"/>
          <w:color w:val="auto"/>
          <w:sz w:val="20"/>
          <w:szCs w:val="20"/>
          <w:lang w:val="sr-Latn-CS"/>
        </w:rPr>
      </w:pPr>
      <w:r w:rsidRPr="00AC7941">
        <w:rPr>
          <w:rFonts w:ascii="Arial" w:hAnsi="Arial" w:cs="Arial"/>
          <w:b/>
          <w:color w:val="auto"/>
          <w:sz w:val="20"/>
          <w:szCs w:val="20"/>
          <w:lang w:val="sr-Latn-CS"/>
        </w:rPr>
        <w:t xml:space="preserve">Ponuđač za partiju 14 – MED </w:t>
      </w:r>
      <w:r>
        <w:rPr>
          <w:rFonts w:ascii="Arial" w:hAnsi="Arial" w:cs="Arial"/>
          <w:color w:val="auto"/>
          <w:sz w:val="20"/>
          <w:szCs w:val="20"/>
          <w:lang w:val="sr-Latn-CS"/>
        </w:rPr>
        <w:t xml:space="preserve">dostavlja poslednji urađeni izveštaj pre isteka roka za </w:t>
      </w:r>
    </w:p>
    <w:p w:rsidR="00895C88" w:rsidRPr="00186325" w:rsidRDefault="00895C88" w:rsidP="00BE407E">
      <w:pPr>
        <w:shd w:val="clear" w:color="auto" w:fill="92D050"/>
        <w:suppressAutoHyphens w:val="0"/>
        <w:spacing w:line="240" w:lineRule="auto"/>
        <w:ind w:firstLine="900"/>
        <w:jc w:val="both"/>
        <w:rPr>
          <w:rFonts w:ascii="Arial" w:hAnsi="Arial" w:cs="Arial"/>
          <w:color w:val="auto"/>
          <w:sz w:val="20"/>
          <w:szCs w:val="20"/>
          <w:lang w:val="sr-Latn-CS"/>
        </w:rPr>
      </w:pPr>
      <w:r>
        <w:rPr>
          <w:rFonts w:ascii="Arial" w:hAnsi="Arial" w:cs="Arial"/>
          <w:color w:val="auto"/>
          <w:sz w:val="20"/>
          <w:szCs w:val="20"/>
          <w:lang w:val="sr-Latn-CS"/>
        </w:rPr>
        <w:t>podnošenje ponuda o laboratorijskom ispitivanju.</w:t>
      </w:r>
    </w:p>
    <w:p w:rsidR="00895C88" w:rsidRDefault="00895C88" w:rsidP="00895C88">
      <w:pPr>
        <w:pStyle w:val="ListParagraph"/>
        <w:tabs>
          <w:tab w:val="left" w:pos="680"/>
        </w:tabs>
        <w:ind w:left="900" w:firstLine="900"/>
        <w:jc w:val="both"/>
        <w:rPr>
          <w:rFonts w:ascii="Arial" w:hAnsi="Arial" w:cs="Arial"/>
          <w:color w:val="auto"/>
          <w:sz w:val="20"/>
          <w:szCs w:val="20"/>
        </w:rPr>
      </w:pPr>
    </w:p>
    <w:p w:rsidR="00617CA3" w:rsidRDefault="00617CA3" w:rsidP="00617CA3">
      <w:pPr>
        <w:pStyle w:val="ListParagraph"/>
        <w:tabs>
          <w:tab w:val="left" w:pos="680"/>
        </w:tabs>
        <w:ind w:left="15"/>
        <w:rPr>
          <w:rFonts w:ascii="Arial" w:hAnsi="Arial" w:cs="Arial"/>
          <w:color w:val="auto"/>
          <w:sz w:val="20"/>
          <w:szCs w:val="20"/>
        </w:rPr>
      </w:pPr>
    </w:p>
    <w:p w:rsidR="00F06346" w:rsidRDefault="00F06346" w:rsidP="00F06346">
      <w:pPr>
        <w:rPr>
          <w:rFonts w:ascii="Arial" w:hAnsi="Arial" w:cs="Arial"/>
          <w:color w:val="auto"/>
          <w:sz w:val="20"/>
          <w:szCs w:val="20"/>
          <w:lang w:val="sr-Latn-CS"/>
        </w:rPr>
      </w:pPr>
      <w:r>
        <w:rPr>
          <w:rFonts w:ascii="Arial" w:hAnsi="Arial" w:cs="Arial"/>
          <w:color w:val="auto"/>
          <w:sz w:val="20"/>
          <w:szCs w:val="20"/>
        </w:rPr>
        <w:t xml:space="preserve">            4. </w:t>
      </w:r>
      <w:r w:rsidRPr="00F06346">
        <w:rPr>
          <w:rFonts w:ascii="Arial" w:hAnsi="Arial" w:cs="Arial"/>
          <w:color w:val="auto"/>
          <w:sz w:val="20"/>
          <w:szCs w:val="20"/>
          <w:lang w:val="sr-Latn-CS"/>
        </w:rPr>
        <w:t>HACCP sertifikat za proizvodnju i distribuciju ponuđenih dobara</w:t>
      </w:r>
    </w:p>
    <w:p w:rsidR="00F06346" w:rsidRPr="008C3BF7" w:rsidRDefault="00F06346" w:rsidP="00F06346">
      <w:pPr>
        <w:pStyle w:val="ListParagraph"/>
        <w:ind w:left="900"/>
        <w:jc w:val="both"/>
        <w:rPr>
          <w:rFonts w:ascii="Arial" w:hAnsi="Arial" w:cs="Arial"/>
          <w:iCs/>
          <w:color w:val="auto"/>
          <w:sz w:val="20"/>
          <w:szCs w:val="20"/>
        </w:rPr>
      </w:pPr>
      <w:r w:rsidRPr="008C3BF7">
        <w:rPr>
          <w:rFonts w:ascii="Arial" w:hAnsi="Arial" w:cs="Arial"/>
          <w:b/>
          <w:color w:val="auto"/>
          <w:sz w:val="20"/>
          <w:szCs w:val="20"/>
          <w:lang w:val="sr-Latn-CS"/>
        </w:rPr>
        <w:t>Kopija važećeg HACCP sertifikata</w:t>
      </w:r>
      <w:r w:rsidRPr="008C3BF7">
        <w:rPr>
          <w:rFonts w:ascii="Arial" w:hAnsi="Arial" w:cs="Arial"/>
          <w:color w:val="auto"/>
          <w:sz w:val="20"/>
          <w:szCs w:val="20"/>
          <w:lang w:val="sr-Latn-CS"/>
        </w:rPr>
        <w:t xml:space="preserve"> izdatog od strane nadležnih institucija o uspostavljanju sistema za osiguranje bezbednosti hrane u svim fazama proizvodnje, prerade i prometa hrane, u svakom objektu pod kontrolom u skladu sa principima dobre proizvođačke prakse i analize opasnosti i kritičnih kontrolnih tačaka (HACCP) – član 47 Zakona o bezbednosti hrane („Sl. glasnik RS“ broj 41/09)</w:t>
      </w:r>
      <w:r>
        <w:rPr>
          <w:rFonts w:ascii="Arial" w:hAnsi="Arial" w:cs="Arial"/>
          <w:color w:val="auto"/>
          <w:sz w:val="20"/>
          <w:szCs w:val="20"/>
          <w:lang w:val="sr-Latn-CS"/>
        </w:rPr>
        <w:t>.</w:t>
      </w:r>
    </w:p>
    <w:p w:rsidR="00F06346" w:rsidRPr="00E51027" w:rsidRDefault="00F06346" w:rsidP="00F06346">
      <w:pPr>
        <w:ind w:left="900"/>
        <w:jc w:val="both"/>
        <w:rPr>
          <w:rFonts w:ascii="Arial" w:hAnsi="Arial" w:cs="Arial"/>
          <w:b/>
          <w:color w:val="auto"/>
          <w:lang w:val="sr-Latn-CS"/>
        </w:rPr>
      </w:pPr>
      <w:r w:rsidRPr="00645019">
        <w:rPr>
          <w:rFonts w:ascii="Arial" w:eastAsia="TimesNewRomanPS-BoldMT" w:hAnsi="Arial" w:cs="Arial"/>
          <w:b/>
          <w:bCs/>
          <w:color w:val="auto"/>
          <w:sz w:val="20"/>
          <w:szCs w:val="20"/>
        </w:rPr>
        <w:t xml:space="preserve">HACCP sertifikat </w:t>
      </w:r>
      <w:r w:rsidRPr="00645019">
        <w:rPr>
          <w:rFonts w:ascii="Arial" w:eastAsia="TimesNewRomanPS-BoldMT" w:hAnsi="Arial" w:cs="Arial"/>
          <w:bCs/>
          <w:color w:val="auto"/>
          <w:sz w:val="20"/>
          <w:szCs w:val="20"/>
        </w:rPr>
        <w:t xml:space="preserve">glasi </w:t>
      </w:r>
      <w:proofErr w:type="gramStart"/>
      <w:r w:rsidRPr="00645019">
        <w:rPr>
          <w:rFonts w:ascii="Arial" w:eastAsia="TimesNewRomanPS-BoldMT" w:hAnsi="Arial" w:cs="Arial"/>
          <w:bCs/>
          <w:color w:val="auto"/>
          <w:sz w:val="20"/>
          <w:szCs w:val="20"/>
        </w:rPr>
        <w:t>na</w:t>
      </w:r>
      <w:proofErr w:type="gramEnd"/>
      <w:r>
        <w:rPr>
          <w:rFonts w:ascii="Arial" w:eastAsia="TimesNewRomanPS-BoldMT" w:hAnsi="Arial" w:cs="Arial"/>
          <w:bCs/>
          <w:color w:val="auto"/>
          <w:sz w:val="20"/>
          <w:szCs w:val="20"/>
        </w:rPr>
        <w:t xml:space="preserve"> proizvođača ponuđenih dobara, a ukoliko su ponuđena dobra iz uvoza – na uvoznika odnosno prerađivača – preduzeće koje skladišti ili prerađuje ponuđena dobra. Ukoliko ponuđač nudi dobra više različitih proizvođača, mora priložiti HACCP sertifikate za svakog pojedinačno</w:t>
      </w:r>
    </w:p>
    <w:p w:rsidR="00617CA3" w:rsidRDefault="00617CA3" w:rsidP="00617CA3">
      <w:pPr>
        <w:pStyle w:val="ListParagraph"/>
        <w:tabs>
          <w:tab w:val="left" w:pos="680"/>
        </w:tabs>
        <w:ind w:left="15"/>
        <w:rPr>
          <w:rFonts w:ascii="Arial" w:hAnsi="Arial" w:cs="Arial"/>
          <w:color w:val="auto"/>
          <w:sz w:val="20"/>
          <w:szCs w:val="20"/>
        </w:rPr>
      </w:pPr>
    </w:p>
    <w:p w:rsidR="00617CA3" w:rsidRPr="00F06346" w:rsidRDefault="00F06346" w:rsidP="00F06346">
      <w:pPr>
        <w:pStyle w:val="ListParagraph"/>
        <w:tabs>
          <w:tab w:val="left" w:pos="680"/>
        </w:tabs>
        <w:ind w:left="15"/>
        <w:rPr>
          <w:rFonts w:ascii="Arial" w:hAnsi="Arial" w:cs="Arial"/>
          <w:b/>
          <w:lang w:val="sr-Latn-CS"/>
        </w:rPr>
      </w:pPr>
      <w:r>
        <w:rPr>
          <w:rFonts w:ascii="Arial" w:hAnsi="Arial" w:cs="Arial"/>
          <w:color w:val="auto"/>
          <w:sz w:val="20"/>
          <w:szCs w:val="20"/>
        </w:rPr>
        <w:lastRenderedPageBreak/>
        <w:t xml:space="preserve">            5. </w:t>
      </w:r>
      <w:r w:rsidRPr="00F06346">
        <w:rPr>
          <w:rFonts w:ascii="Arial" w:hAnsi="Arial" w:cs="Arial"/>
          <w:sz w:val="20"/>
          <w:szCs w:val="20"/>
          <w:lang w:val="sr-Latn-CS"/>
        </w:rPr>
        <w:t xml:space="preserve">Specifikacija potvrda </w:t>
      </w:r>
      <w:proofErr w:type="gramStart"/>
      <w:r w:rsidRPr="00F06346">
        <w:rPr>
          <w:rFonts w:ascii="Arial" w:hAnsi="Arial" w:cs="Arial"/>
          <w:sz w:val="20"/>
          <w:szCs w:val="20"/>
          <w:lang w:val="sr-Latn-CS"/>
        </w:rPr>
        <w:t>realizovan  prodaje</w:t>
      </w:r>
      <w:proofErr w:type="gramEnd"/>
    </w:p>
    <w:p w:rsidR="00F06346" w:rsidRPr="006507F0" w:rsidRDefault="00F06346" w:rsidP="00F06346">
      <w:pPr>
        <w:ind w:left="900"/>
        <w:jc w:val="both"/>
        <w:rPr>
          <w:rFonts w:ascii="Arial" w:hAnsi="Arial" w:cs="Arial"/>
          <w:color w:val="auto"/>
          <w:sz w:val="20"/>
          <w:szCs w:val="20"/>
          <w:lang w:val="sr-Latn-CS"/>
        </w:rPr>
      </w:pPr>
      <w:r>
        <w:rPr>
          <w:rFonts w:ascii="Arial" w:hAnsi="Arial" w:cs="Arial"/>
          <w:color w:val="auto"/>
          <w:sz w:val="20"/>
          <w:szCs w:val="20"/>
        </w:rPr>
        <w:t xml:space="preserve">                </w:t>
      </w:r>
      <w:r w:rsidRPr="006507F0">
        <w:rPr>
          <w:rFonts w:ascii="Arial" w:hAnsi="Arial" w:cs="Arial"/>
          <w:color w:val="auto"/>
          <w:sz w:val="20"/>
          <w:szCs w:val="20"/>
          <w:lang w:val="sr-Latn-CS"/>
        </w:rPr>
        <w:t>Specifikaciju potvrda realizovane prodaje (obrazac) ponuđač popunjava i overava  na osnovu overenih potvrda kupaca koje prilaže i to za  svaku partiju posebno. Specifikacija  potvrda realizovane prodaje (obrazac) može se kopirati u potreban broj primeraka, za svaku partiju posebno.</w:t>
      </w:r>
    </w:p>
    <w:p w:rsidR="00F06346" w:rsidRPr="006507F0" w:rsidRDefault="00F06346" w:rsidP="00F06346">
      <w:pPr>
        <w:ind w:left="900"/>
        <w:jc w:val="both"/>
        <w:rPr>
          <w:rFonts w:ascii="Arial" w:hAnsi="Arial" w:cs="Arial"/>
          <w:color w:val="auto"/>
          <w:sz w:val="20"/>
          <w:szCs w:val="20"/>
          <w:lang w:val="sr-Latn-CS"/>
        </w:rPr>
      </w:pPr>
      <w:r>
        <w:rPr>
          <w:rFonts w:ascii="Arial" w:hAnsi="Arial" w:cs="Arial"/>
          <w:color w:val="auto"/>
          <w:sz w:val="20"/>
          <w:szCs w:val="20"/>
          <w:lang w:val="sr-Latn-CS"/>
        </w:rPr>
        <w:t xml:space="preserve">  </w:t>
      </w:r>
      <w:r w:rsidRPr="006507F0">
        <w:rPr>
          <w:rFonts w:ascii="Arial" w:hAnsi="Arial" w:cs="Arial"/>
          <w:color w:val="auto"/>
          <w:sz w:val="20"/>
          <w:szCs w:val="20"/>
          <w:lang w:val="sr-Latn-CS"/>
        </w:rPr>
        <w:t xml:space="preserve">  Prisutnost na tržištu podrazumeva realizovanu prodaju u vezi sa dobro</w:t>
      </w:r>
      <w:r>
        <w:rPr>
          <w:rFonts w:ascii="Arial" w:hAnsi="Arial" w:cs="Arial"/>
          <w:color w:val="auto"/>
          <w:sz w:val="20"/>
          <w:szCs w:val="20"/>
          <w:lang w:val="sr-Latn-CS"/>
        </w:rPr>
        <w:t xml:space="preserve">m koje je predmet javne nabavke, a koja </w:t>
      </w:r>
      <w:r w:rsidRPr="006507F0">
        <w:rPr>
          <w:rFonts w:ascii="Arial" w:hAnsi="Arial" w:cs="Arial"/>
          <w:b/>
          <w:color w:val="auto"/>
          <w:sz w:val="20"/>
          <w:szCs w:val="20"/>
          <w:lang w:val="sr-Latn-CS"/>
        </w:rPr>
        <w:t>ne mora</w:t>
      </w:r>
      <w:r>
        <w:rPr>
          <w:rFonts w:ascii="Arial" w:hAnsi="Arial" w:cs="Arial"/>
          <w:color w:val="auto"/>
          <w:sz w:val="20"/>
          <w:szCs w:val="20"/>
          <w:lang w:val="sr-Latn-CS"/>
        </w:rPr>
        <w:t xml:space="preserve"> biti ostvarena samo i isključivo po osnovu ugovora zaključenih na osnovu sprovedenih postupaka javnih nabavki.</w:t>
      </w:r>
    </w:p>
    <w:p w:rsidR="00F06346" w:rsidRDefault="00F06346" w:rsidP="00F06346">
      <w:pPr>
        <w:ind w:left="900"/>
        <w:jc w:val="both"/>
        <w:rPr>
          <w:rFonts w:ascii="Arial" w:hAnsi="Arial" w:cs="Arial"/>
          <w:color w:val="auto"/>
          <w:sz w:val="20"/>
          <w:szCs w:val="20"/>
          <w:lang w:val="sr-Latn-CS"/>
        </w:rPr>
      </w:pPr>
      <w:r w:rsidRPr="006507F0">
        <w:rPr>
          <w:rFonts w:ascii="Arial" w:hAnsi="Arial" w:cs="Arial"/>
          <w:color w:val="auto"/>
          <w:sz w:val="20"/>
          <w:szCs w:val="20"/>
          <w:lang w:val="sr-Latn-CS"/>
        </w:rPr>
        <w:t xml:space="preserve">      Neophodno je popuniti specifikaciju realizovane prodaje dobara koja su predmet javne nabavke po partijama (obrazac</w:t>
      </w:r>
      <w:r>
        <w:rPr>
          <w:rFonts w:ascii="Arial" w:hAnsi="Arial" w:cs="Arial"/>
          <w:color w:val="auto"/>
          <w:sz w:val="20"/>
          <w:szCs w:val="20"/>
          <w:lang w:val="sr-Latn-CS"/>
        </w:rPr>
        <w:t xml:space="preserve"> specifikacije</w:t>
      </w:r>
      <w:r w:rsidRPr="006507F0">
        <w:rPr>
          <w:rFonts w:ascii="Arial" w:hAnsi="Arial" w:cs="Arial"/>
          <w:color w:val="auto"/>
          <w:sz w:val="20"/>
          <w:szCs w:val="20"/>
          <w:lang w:val="sr-Latn-CS"/>
        </w:rPr>
        <w:t xml:space="preserve"> u prilogu) </w:t>
      </w:r>
      <w:r w:rsidR="00D33E8B">
        <w:rPr>
          <w:rFonts w:ascii="Arial" w:hAnsi="Arial" w:cs="Arial"/>
          <w:color w:val="auto"/>
          <w:sz w:val="20"/>
          <w:szCs w:val="20"/>
          <w:lang w:val="sr-Latn-CS"/>
        </w:rPr>
        <w:t>u prethodne 3 (tri) godine (2014, 2015. i 2016</w:t>
      </w:r>
      <w:r w:rsidRPr="006507F0">
        <w:rPr>
          <w:rFonts w:ascii="Arial" w:hAnsi="Arial" w:cs="Arial"/>
          <w:color w:val="auto"/>
          <w:sz w:val="20"/>
          <w:szCs w:val="20"/>
          <w:lang w:val="sr-Latn-CS"/>
        </w:rPr>
        <w:t>. god). Specifikacija potvrda realizovane prodaje se dokazuje potvrdama  overenim od strane kupaca</w:t>
      </w:r>
      <w:r>
        <w:rPr>
          <w:rFonts w:ascii="Arial" w:hAnsi="Arial" w:cs="Arial"/>
          <w:color w:val="auto"/>
          <w:sz w:val="20"/>
          <w:szCs w:val="20"/>
          <w:lang w:val="sr-Latn-CS"/>
        </w:rPr>
        <w:t>, koje ponuđač sačinjava u slobodnoj formi, a iz kojih se nedvosmisleno može videti na koja dobra se odnose.</w:t>
      </w:r>
    </w:p>
    <w:p w:rsidR="00F06346" w:rsidRPr="006507F0" w:rsidRDefault="00F06346" w:rsidP="00F06346">
      <w:pPr>
        <w:ind w:left="900"/>
        <w:jc w:val="both"/>
        <w:rPr>
          <w:rFonts w:ascii="Arial" w:hAnsi="Arial" w:cs="Arial"/>
          <w:color w:val="auto"/>
          <w:sz w:val="20"/>
          <w:szCs w:val="20"/>
          <w:lang w:val="sr-Latn-CS"/>
        </w:rPr>
      </w:pPr>
    </w:p>
    <w:p w:rsidR="00617CA3" w:rsidRPr="00F06346" w:rsidRDefault="00F06346" w:rsidP="00F06346">
      <w:pPr>
        <w:pStyle w:val="ListParagraph"/>
        <w:tabs>
          <w:tab w:val="left" w:pos="680"/>
        </w:tabs>
        <w:ind w:left="900"/>
        <w:rPr>
          <w:rFonts w:ascii="Arial" w:hAnsi="Arial" w:cs="Arial"/>
          <w:b/>
          <w:color w:val="auto"/>
          <w:sz w:val="20"/>
          <w:szCs w:val="20"/>
        </w:rPr>
      </w:pPr>
      <w:r w:rsidRPr="006507F0">
        <w:rPr>
          <w:rFonts w:ascii="Arial" w:hAnsi="Arial" w:cs="Arial"/>
          <w:color w:val="auto"/>
          <w:sz w:val="20"/>
          <w:szCs w:val="20"/>
          <w:u w:val="single"/>
          <w:lang w:val="sr-Latn-CS"/>
        </w:rPr>
        <w:t xml:space="preserve">Overen tabelarni pregled – specifikaciju dostaviti za svaku partiju posebno i priložiti overene potvrde kupaca. Ponuđač dostavlja </w:t>
      </w:r>
      <w:r w:rsidRPr="00F06346">
        <w:rPr>
          <w:rFonts w:ascii="Arial" w:hAnsi="Arial" w:cs="Arial"/>
          <w:b/>
          <w:color w:val="auto"/>
          <w:sz w:val="20"/>
          <w:szCs w:val="20"/>
          <w:u w:val="single"/>
          <w:lang w:val="sr-Latn-CS"/>
        </w:rPr>
        <w:t>najmanje PO DVE POTVRDE za svaku od prethodne tri godine i to za svaku partiju za koju podnosi ponudu</w:t>
      </w:r>
    </w:p>
    <w:p w:rsidR="00617CA3" w:rsidRPr="00895C88" w:rsidRDefault="00617CA3" w:rsidP="00895C88">
      <w:pPr>
        <w:tabs>
          <w:tab w:val="left" w:pos="680"/>
        </w:tabs>
        <w:rPr>
          <w:rFonts w:ascii="Arial" w:hAnsi="Arial" w:cs="Arial"/>
          <w:color w:val="auto"/>
          <w:sz w:val="20"/>
          <w:szCs w:val="20"/>
        </w:rPr>
      </w:pPr>
    </w:p>
    <w:p w:rsidR="00617CA3" w:rsidRPr="00617CA3" w:rsidRDefault="00617CA3" w:rsidP="00617CA3">
      <w:pPr>
        <w:pStyle w:val="ListParagraph"/>
        <w:tabs>
          <w:tab w:val="left" w:pos="680"/>
        </w:tabs>
        <w:ind w:left="15"/>
        <w:rPr>
          <w:rFonts w:ascii="Arial" w:hAnsi="Arial" w:cs="Arial"/>
          <w:color w:val="auto"/>
          <w:sz w:val="20"/>
          <w:szCs w:val="20"/>
        </w:rPr>
      </w:pPr>
    </w:p>
    <w:p w:rsidR="0054793F" w:rsidRPr="00617CA3" w:rsidRDefault="0054793F" w:rsidP="00732DA2">
      <w:pPr>
        <w:pStyle w:val="ListParagraph"/>
        <w:ind w:left="0"/>
        <w:jc w:val="both"/>
        <w:rPr>
          <w:rFonts w:ascii="Arial" w:hAnsi="Arial" w:cs="Arial"/>
          <w:color w:val="auto"/>
          <w:sz w:val="22"/>
          <w:szCs w:val="22"/>
          <w:lang w:val="sr-Latn-CS"/>
        </w:rPr>
      </w:pPr>
    </w:p>
    <w:p w:rsidR="000A0FA6" w:rsidRPr="00DF2353" w:rsidRDefault="002A3B92" w:rsidP="000A0FA6">
      <w:pPr>
        <w:pStyle w:val="ListParagraph"/>
        <w:tabs>
          <w:tab w:val="left" w:pos="680"/>
        </w:tabs>
        <w:autoSpaceDE w:val="0"/>
        <w:autoSpaceDN w:val="0"/>
        <w:adjustRightInd w:val="0"/>
        <w:jc w:val="both"/>
        <w:rPr>
          <w:rFonts w:ascii="Arial" w:eastAsia="TimesNewRomanPS-BoldMT" w:hAnsi="Arial" w:cs="Arial"/>
          <w:bCs/>
          <w:color w:val="auto"/>
          <w:sz w:val="22"/>
          <w:szCs w:val="22"/>
        </w:rPr>
      </w:pPr>
      <w:proofErr w:type="gramStart"/>
      <w:r w:rsidRPr="00DF2353">
        <w:rPr>
          <w:rFonts w:ascii="Arial" w:eastAsia="TimesNewRomanPS-BoldMT" w:hAnsi="Arial" w:cs="Arial"/>
          <w:bCs/>
          <w:color w:val="auto"/>
          <w:sz w:val="22"/>
          <w:szCs w:val="22"/>
        </w:rPr>
        <w:t>Ponuđači</w:t>
      </w:r>
      <w:r w:rsidR="000A0FA6" w:rsidRPr="00DF2353">
        <w:rPr>
          <w:rFonts w:ascii="Arial" w:eastAsia="TimesNewRomanPS-BoldMT" w:hAnsi="Arial" w:cs="Arial"/>
          <w:bCs/>
          <w:color w:val="auto"/>
          <w:sz w:val="22"/>
          <w:szCs w:val="22"/>
        </w:rPr>
        <w:t xml:space="preserve"> </w:t>
      </w:r>
      <w:r w:rsidRPr="00DF2353">
        <w:rPr>
          <w:rFonts w:ascii="Arial" w:eastAsia="TimesNewRomanPS-BoldMT" w:hAnsi="Arial" w:cs="Arial"/>
          <w:bCs/>
          <w:color w:val="auto"/>
          <w:sz w:val="22"/>
          <w:szCs w:val="22"/>
        </w:rPr>
        <w:t>koji</w:t>
      </w:r>
      <w:r w:rsidR="000A0FA6" w:rsidRPr="00DF2353">
        <w:rPr>
          <w:rFonts w:ascii="Arial" w:eastAsia="TimesNewRomanPS-BoldMT" w:hAnsi="Arial" w:cs="Arial"/>
          <w:bCs/>
          <w:color w:val="auto"/>
          <w:sz w:val="22"/>
          <w:szCs w:val="22"/>
        </w:rPr>
        <w:t xml:space="preserve"> </w:t>
      </w:r>
      <w:r w:rsidRPr="00DF2353">
        <w:rPr>
          <w:rFonts w:ascii="Arial" w:eastAsia="TimesNewRomanPS-BoldMT" w:hAnsi="Arial" w:cs="Arial"/>
          <w:bCs/>
          <w:color w:val="auto"/>
          <w:sz w:val="22"/>
          <w:szCs w:val="22"/>
        </w:rPr>
        <w:t>su</w:t>
      </w:r>
      <w:r w:rsidR="000A0FA6" w:rsidRPr="00DF2353">
        <w:rPr>
          <w:rFonts w:ascii="Arial" w:eastAsia="TimesNewRomanPS-BoldMT" w:hAnsi="Arial" w:cs="Arial"/>
          <w:bCs/>
          <w:color w:val="auto"/>
          <w:sz w:val="22"/>
          <w:szCs w:val="22"/>
        </w:rPr>
        <w:t xml:space="preserve"> </w:t>
      </w:r>
      <w:r w:rsidRPr="00DF2353">
        <w:rPr>
          <w:rFonts w:ascii="Arial" w:eastAsia="TimesNewRomanPS-BoldMT" w:hAnsi="Arial" w:cs="Arial"/>
          <w:bCs/>
          <w:color w:val="auto"/>
          <w:sz w:val="22"/>
          <w:szCs w:val="22"/>
        </w:rPr>
        <w:t>registrovani</w:t>
      </w:r>
      <w:r w:rsidR="000A0FA6" w:rsidRPr="00DF2353">
        <w:rPr>
          <w:rFonts w:ascii="Arial" w:eastAsia="TimesNewRomanPS-BoldMT" w:hAnsi="Arial" w:cs="Arial"/>
          <w:bCs/>
          <w:color w:val="auto"/>
          <w:sz w:val="22"/>
          <w:szCs w:val="22"/>
        </w:rPr>
        <w:t xml:space="preserve"> </w:t>
      </w:r>
      <w:r w:rsidRPr="00DF2353">
        <w:rPr>
          <w:rFonts w:ascii="Arial" w:eastAsia="TimesNewRomanPS-BoldMT" w:hAnsi="Arial" w:cs="Arial"/>
          <w:bCs/>
          <w:color w:val="auto"/>
          <w:sz w:val="22"/>
          <w:szCs w:val="22"/>
        </w:rPr>
        <w:t>u</w:t>
      </w:r>
      <w:r w:rsidR="000A0FA6" w:rsidRPr="00DF2353">
        <w:rPr>
          <w:rFonts w:ascii="Arial" w:eastAsia="TimesNewRomanPS-BoldMT" w:hAnsi="Arial" w:cs="Arial"/>
          <w:bCs/>
          <w:color w:val="auto"/>
          <w:sz w:val="22"/>
          <w:szCs w:val="22"/>
        </w:rPr>
        <w:t xml:space="preserve"> </w:t>
      </w:r>
      <w:r w:rsidRPr="00DF2353">
        <w:rPr>
          <w:rFonts w:ascii="Arial" w:eastAsia="TimesNewRomanPS-BoldMT" w:hAnsi="Arial" w:cs="Arial"/>
          <w:bCs/>
          <w:color w:val="auto"/>
          <w:sz w:val="22"/>
          <w:szCs w:val="22"/>
        </w:rPr>
        <w:t>Registru</w:t>
      </w:r>
      <w:r w:rsidR="000A0FA6" w:rsidRPr="00DF2353">
        <w:rPr>
          <w:rFonts w:ascii="Arial" w:eastAsia="TimesNewRomanPS-BoldMT" w:hAnsi="Arial" w:cs="Arial"/>
          <w:bCs/>
          <w:color w:val="auto"/>
          <w:sz w:val="22"/>
          <w:szCs w:val="22"/>
        </w:rPr>
        <w:t xml:space="preserve"> </w:t>
      </w:r>
      <w:r w:rsidRPr="00DF2353">
        <w:rPr>
          <w:rFonts w:ascii="Arial" w:eastAsia="TimesNewRomanPS-BoldMT" w:hAnsi="Arial" w:cs="Arial"/>
          <w:bCs/>
          <w:color w:val="auto"/>
          <w:sz w:val="22"/>
          <w:szCs w:val="22"/>
        </w:rPr>
        <w:t>ponuđača</w:t>
      </w:r>
      <w:r w:rsidR="000A0FA6" w:rsidRPr="00DF2353">
        <w:rPr>
          <w:rFonts w:ascii="Arial" w:eastAsia="TimesNewRomanPS-BoldMT" w:hAnsi="Arial" w:cs="Arial"/>
          <w:bCs/>
          <w:color w:val="auto"/>
          <w:sz w:val="22"/>
          <w:szCs w:val="22"/>
        </w:rPr>
        <w:t xml:space="preserve"> </w:t>
      </w:r>
      <w:r w:rsidRPr="00DF2353">
        <w:rPr>
          <w:rFonts w:ascii="Arial" w:eastAsia="TimesNewRomanPS-BoldMT" w:hAnsi="Arial" w:cs="Arial"/>
          <w:bCs/>
          <w:color w:val="auto"/>
          <w:sz w:val="22"/>
          <w:szCs w:val="22"/>
        </w:rPr>
        <w:t>koji</w:t>
      </w:r>
      <w:r w:rsidR="000A0FA6" w:rsidRPr="00DF2353">
        <w:rPr>
          <w:rFonts w:ascii="Arial" w:eastAsia="TimesNewRomanPS-BoldMT" w:hAnsi="Arial" w:cs="Arial"/>
          <w:bCs/>
          <w:color w:val="auto"/>
          <w:sz w:val="22"/>
          <w:szCs w:val="22"/>
        </w:rPr>
        <w:t xml:space="preserve"> </w:t>
      </w:r>
      <w:r w:rsidRPr="00DF2353">
        <w:rPr>
          <w:rFonts w:ascii="Arial" w:eastAsia="TimesNewRomanPS-BoldMT" w:hAnsi="Arial" w:cs="Arial"/>
          <w:bCs/>
          <w:color w:val="auto"/>
          <w:sz w:val="22"/>
          <w:szCs w:val="22"/>
        </w:rPr>
        <w:t>vodi</w:t>
      </w:r>
      <w:r w:rsidR="000A0FA6" w:rsidRPr="00DF2353">
        <w:rPr>
          <w:rFonts w:ascii="Arial" w:eastAsia="TimesNewRomanPS-BoldMT" w:hAnsi="Arial" w:cs="Arial"/>
          <w:bCs/>
          <w:color w:val="auto"/>
          <w:sz w:val="22"/>
          <w:szCs w:val="22"/>
        </w:rPr>
        <w:t xml:space="preserve"> </w:t>
      </w:r>
      <w:r w:rsidRPr="00DF2353">
        <w:rPr>
          <w:rFonts w:ascii="Arial" w:eastAsia="TimesNewRomanPS-BoldMT" w:hAnsi="Arial" w:cs="Arial"/>
          <w:bCs/>
          <w:color w:val="auto"/>
          <w:sz w:val="22"/>
          <w:szCs w:val="22"/>
        </w:rPr>
        <w:t>Agencija</w:t>
      </w:r>
      <w:r w:rsidR="000A0FA6" w:rsidRPr="00DF2353">
        <w:rPr>
          <w:rFonts w:ascii="Arial" w:eastAsia="TimesNewRomanPS-BoldMT" w:hAnsi="Arial" w:cs="Arial"/>
          <w:bCs/>
          <w:color w:val="auto"/>
          <w:sz w:val="22"/>
          <w:szCs w:val="22"/>
        </w:rPr>
        <w:t xml:space="preserve"> </w:t>
      </w:r>
      <w:r w:rsidRPr="00DF2353">
        <w:rPr>
          <w:rFonts w:ascii="Arial" w:eastAsia="TimesNewRomanPS-BoldMT" w:hAnsi="Arial" w:cs="Arial"/>
          <w:bCs/>
          <w:color w:val="auto"/>
          <w:sz w:val="22"/>
          <w:szCs w:val="22"/>
        </w:rPr>
        <w:t>za</w:t>
      </w:r>
      <w:r w:rsidR="000A0FA6" w:rsidRPr="00DF2353">
        <w:rPr>
          <w:rFonts w:ascii="Arial" w:eastAsia="TimesNewRomanPS-BoldMT" w:hAnsi="Arial" w:cs="Arial"/>
          <w:bCs/>
          <w:color w:val="auto"/>
          <w:sz w:val="22"/>
          <w:szCs w:val="22"/>
        </w:rPr>
        <w:t xml:space="preserve"> </w:t>
      </w:r>
      <w:r w:rsidRPr="00DF2353">
        <w:rPr>
          <w:rFonts w:ascii="Arial" w:eastAsia="TimesNewRomanPS-BoldMT" w:hAnsi="Arial" w:cs="Arial"/>
          <w:bCs/>
          <w:color w:val="auto"/>
          <w:sz w:val="22"/>
          <w:szCs w:val="22"/>
        </w:rPr>
        <w:t>privredne</w:t>
      </w:r>
      <w:r w:rsidR="000A0FA6" w:rsidRPr="00DF2353">
        <w:rPr>
          <w:rFonts w:ascii="Arial" w:eastAsia="TimesNewRomanPS-BoldMT" w:hAnsi="Arial" w:cs="Arial"/>
          <w:bCs/>
          <w:color w:val="auto"/>
          <w:sz w:val="22"/>
          <w:szCs w:val="22"/>
        </w:rPr>
        <w:t xml:space="preserve"> </w:t>
      </w:r>
      <w:r w:rsidRPr="00DF2353">
        <w:rPr>
          <w:rFonts w:ascii="Arial" w:eastAsia="TimesNewRomanPS-BoldMT" w:hAnsi="Arial" w:cs="Arial"/>
          <w:bCs/>
          <w:color w:val="auto"/>
          <w:sz w:val="22"/>
          <w:szCs w:val="22"/>
        </w:rPr>
        <w:t>registre</w:t>
      </w:r>
      <w:r w:rsidR="000A0FA6" w:rsidRPr="00DF2353">
        <w:rPr>
          <w:rFonts w:ascii="Arial" w:eastAsia="TimesNewRomanPS-BoldMT" w:hAnsi="Arial" w:cs="Arial"/>
          <w:bCs/>
          <w:color w:val="auto"/>
          <w:sz w:val="22"/>
          <w:szCs w:val="22"/>
        </w:rPr>
        <w:t xml:space="preserve"> </w:t>
      </w:r>
      <w:r w:rsidRPr="00DF2353">
        <w:rPr>
          <w:rFonts w:ascii="Arial" w:eastAsia="TimesNewRomanPS-BoldMT" w:hAnsi="Arial" w:cs="Arial"/>
          <w:bCs/>
          <w:color w:val="auto"/>
          <w:sz w:val="22"/>
          <w:szCs w:val="22"/>
        </w:rPr>
        <w:t>ne</w:t>
      </w:r>
      <w:r w:rsidR="000A0FA6" w:rsidRPr="00DF2353">
        <w:rPr>
          <w:rFonts w:ascii="Arial" w:eastAsia="TimesNewRomanPS-BoldMT" w:hAnsi="Arial" w:cs="Arial"/>
          <w:bCs/>
          <w:color w:val="auto"/>
          <w:sz w:val="22"/>
          <w:szCs w:val="22"/>
        </w:rPr>
        <w:t xml:space="preserve"> </w:t>
      </w:r>
      <w:r w:rsidRPr="00DF2353">
        <w:rPr>
          <w:rFonts w:ascii="Arial" w:eastAsia="TimesNewRomanPS-BoldMT" w:hAnsi="Arial" w:cs="Arial"/>
          <w:bCs/>
          <w:color w:val="auto"/>
          <w:sz w:val="22"/>
          <w:szCs w:val="22"/>
        </w:rPr>
        <w:t>dostavljaju</w:t>
      </w:r>
      <w:r w:rsidR="000A0FA6" w:rsidRPr="00DF2353">
        <w:rPr>
          <w:rFonts w:ascii="Arial" w:eastAsia="TimesNewRomanPS-BoldMT" w:hAnsi="Arial" w:cs="Arial"/>
          <w:bCs/>
          <w:color w:val="auto"/>
          <w:sz w:val="22"/>
          <w:szCs w:val="22"/>
        </w:rPr>
        <w:t xml:space="preserve"> </w:t>
      </w:r>
      <w:r w:rsidRPr="00DF2353">
        <w:rPr>
          <w:rFonts w:ascii="Arial" w:eastAsia="TimesNewRomanPS-BoldMT" w:hAnsi="Arial" w:cs="Arial"/>
          <w:bCs/>
          <w:color w:val="auto"/>
          <w:sz w:val="22"/>
          <w:szCs w:val="22"/>
        </w:rPr>
        <w:t>dokaze</w:t>
      </w:r>
      <w:r w:rsidR="000A0FA6" w:rsidRPr="00DF2353">
        <w:rPr>
          <w:rFonts w:ascii="Arial" w:eastAsia="TimesNewRomanPS-BoldMT" w:hAnsi="Arial" w:cs="Arial"/>
          <w:bCs/>
          <w:color w:val="auto"/>
          <w:sz w:val="22"/>
          <w:szCs w:val="22"/>
        </w:rPr>
        <w:t xml:space="preserve"> </w:t>
      </w:r>
      <w:r w:rsidRPr="00DF2353">
        <w:rPr>
          <w:rFonts w:ascii="Arial" w:eastAsia="TimesNewRomanPS-BoldMT" w:hAnsi="Arial" w:cs="Arial"/>
          <w:bCs/>
          <w:color w:val="auto"/>
          <w:sz w:val="22"/>
          <w:szCs w:val="22"/>
        </w:rPr>
        <w:t>o</w:t>
      </w:r>
      <w:r w:rsidR="000A0FA6" w:rsidRPr="00DF2353">
        <w:rPr>
          <w:rFonts w:ascii="Arial" w:eastAsia="TimesNewRomanPS-BoldMT" w:hAnsi="Arial" w:cs="Arial"/>
          <w:bCs/>
          <w:color w:val="auto"/>
          <w:sz w:val="22"/>
          <w:szCs w:val="22"/>
        </w:rPr>
        <w:t xml:space="preserve"> </w:t>
      </w:r>
      <w:r w:rsidRPr="00DF2353">
        <w:rPr>
          <w:rFonts w:ascii="Arial" w:eastAsia="TimesNewRomanPS-BoldMT" w:hAnsi="Arial" w:cs="Arial"/>
          <w:bCs/>
          <w:color w:val="auto"/>
          <w:sz w:val="22"/>
          <w:szCs w:val="22"/>
        </w:rPr>
        <w:t>ispunjenosti</w:t>
      </w:r>
      <w:r w:rsidR="000A0FA6" w:rsidRPr="00DF2353">
        <w:rPr>
          <w:rFonts w:ascii="Arial" w:eastAsia="TimesNewRomanPS-BoldMT" w:hAnsi="Arial" w:cs="Arial"/>
          <w:bCs/>
          <w:color w:val="auto"/>
          <w:sz w:val="22"/>
          <w:szCs w:val="22"/>
        </w:rPr>
        <w:t xml:space="preserve"> </w:t>
      </w:r>
      <w:r w:rsidRPr="00DF2353">
        <w:rPr>
          <w:rFonts w:ascii="Arial" w:eastAsia="TimesNewRomanPS-BoldMT" w:hAnsi="Arial" w:cs="Arial"/>
          <w:bCs/>
          <w:color w:val="auto"/>
          <w:sz w:val="22"/>
          <w:szCs w:val="22"/>
        </w:rPr>
        <w:t>uslova</w:t>
      </w:r>
      <w:r w:rsidR="00EC6390" w:rsidRPr="00DF2353">
        <w:rPr>
          <w:rFonts w:ascii="Arial" w:eastAsia="TimesNewRomanPS-BoldMT" w:hAnsi="Arial" w:cs="Arial"/>
          <w:bCs/>
          <w:color w:val="auto"/>
          <w:sz w:val="22"/>
          <w:szCs w:val="22"/>
        </w:rPr>
        <w:t xml:space="preserve"> </w:t>
      </w:r>
      <w:r w:rsidRPr="00DF2353">
        <w:rPr>
          <w:rFonts w:ascii="Arial" w:eastAsia="TimesNewRomanPS-BoldMT" w:hAnsi="Arial" w:cs="Arial"/>
          <w:bCs/>
          <w:color w:val="auto"/>
          <w:sz w:val="22"/>
          <w:szCs w:val="22"/>
        </w:rPr>
        <w:t>iz</w:t>
      </w:r>
      <w:r w:rsidR="00EC6390" w:rsidRPr="00DF2353">
        <w:rPr>
          <w:rFonts w:ascii="Arial" w:eastAsia="TimesNewRomanPS-BoldMT" w:hAnsi="Arial" w:cs="Arial"/>
          <w:bCs/>
          <w:color w:val="auto"/>
          <w:sz w:val="22"/>
          <w:szCs w:val="22"/>
        </w:rPr>
        <w:t xml:space="preserve"> </w:t>
      </w:r>
      <w:r w:rsidRPr="00DF2353">
        <w:rPr>
          <w:rFonts w:ascii="Arial" w:eastAsia="TimesNewRomanPS-BoldMT" w:hAnsi="Arial" w:cs="Arial"/>
          <w:bCs/>
          <w:color w:val="auto"/>
          <w:sz w:val="22"/>
          <w:szCs w:val="22"/>
        </w:rPr>
        <w:t>člana</w:t>
      </w:r>
      <w:r w:rsidR="00EC6390" w:rsidRPr="00DF2353">
        <w:rPr>
          <w:rFonts w:ascii="Arial" w:eastAsia="TimesNewRomanPS-BoldMT" w:hAnsi="Arial" w:cs="Arial"/>
          <w:bCs/>
          <w:color w:val="auto"/>
          <w:sz w:val="22"/>
          <w:szCs w:val="22"/>
        </w:rPr>
        <w:t xml:space="preserve"> 75.</w:t>
      </w:r>
      <w:proofErr w:type="gramEnd"/>
      <w:r w:rsidR="00EC6390" w:rsidRPr="00DF2353">
        <w:rPr>
          <w:rFonts w:ascii="Arial" w:eastAsia="TimesNewRomanPS-BoldMT" w:hAnsi="Arial" w:cs="Arial"/>
          <w:bCs/>
          <w:color w:val="auto"/>
          <w:sz w:val="22"/>
          <w:szCs w:val="22"/>
        </w:rPr>
        <w:t xml:space="preserve"> </w:t>
      </w:r>
      <w:r w:rsidRPr="00DF2353">
        <w:rPr>
          <w:rFonts w:ascii="Arial" w:eastAsia="TimesNewRomanPS-BoldMT" w:hAnsi="Arial" w:cs="Arial"/>
          <w:bCs/>
          <w:color w:val="auto"/>
          <w:sz w:val="22"/>
          <w:szCs w:val="22"/>
        </w:rPr>
        <w:t>st</w:t>
      </w:r>
      <w:r w:rsidR="00EC6390" w:rsidRPr="00DF2353">
        <w:rPr>
          <w:rFonts w:ascii="Arial" w:eastAsia="TimesNewRomanPS-BoldMT" w:hAnsi="Arial" w:cs="Arial"/>
          <w:bCs/>
          <w:color w:val="auto"/>
          <w:sz w:val="22"/>
          <w:szCs w:val="22"/>
        </w:rPr>
        <w:t xml:space="preserve">. 1. </w:t>
      </w:r>
      <w:proofErr w:type="gramStart"/>
      <w:r w:rsidRPr="00DF2353">
        <w:rPr>
          <w:rFonts w:ascii="Arial" w:eastAsia="TimesNewRomanPS-BoldMT" w:hAnsi="Arial" w:cs="Arial"/>
          <w:bCs/>
          <w:color w:val="auto"/>
          <w:sz w:val="22"/>
          <w:szCs w:val="22"/>
        </w:rPr>
        <w:t>tač</w:t>
      </w:r>
      <w:proofErr w:type="gramEnd"/>
      <w:r w:rsidR="00EC6390" w:rsidRPr="00DF2353">
        <w:rPr>
          <w:rFonts w:ascii="Arial" w:eastAsia="TimesNewRomanPS-BoldMT" w:hAnsi="Arial" w:cs="Arial"/>
          <w:bCs/>
          <w:color w:val="auto"/>
          <w:sz w:val="22"/>
          <w:szCs w:val="22"/>
        </w:rPr>
        <w:t>.</w:t>
      </w:r>
      <w:r w:rsidR="000A0FA6" w:rsidRPr="00DF2353">
        <w:rPr>
          <w:rFonts w:ascii="Arial" w:eastAsia="TimesNewRomanPS-BoldMT" w:hAnsi="Arial" w:cs="Arial"/>
          <w:bCs/>
          <w:color w:val="auto"/>
          <w:sz w:val="22"/>
          <w:szCs w:val="22"/>
        </w:rPr>
        <w:t xml:space="preserve"> </w:t>
      </w:r>
      <w:r w:rsidR="000A0FA6" w:rsidRPr="00DF2353">
        <w:rPr>
          <w:rFonts w:ascii="Arial" w:hAnsi="Arial" w:cs="Arial"/>
          <w:bCs/>
          <w:iCs/>
          <w:color w:val="auto"/>
          <w:sz w:val="22"/>
          <w:szCs w:val="22"/>
        </w:rPr>
        <w:t xml:space="preserve">1) </w:t>
      </w:r>
      <w:proofErr w:type="gramStart"/>
      <w:r w:rsidRPr="00DF2353">
        <w:rPr>
          <w:rFonts w:ascii="Arial" w:hAnsi="Arial" w:cs="Arial"/>
          <w:bCs/>
          <w:iCs/>
          <w:color w:val="auto"/>
          <w:sz w:val="22"/>
          <w:szCs w:val="22"/>
        </w:rPr>
        <w:t>do</w:t>
      </w:r>
      <w:proofErr w:type="gramEnd"/>
      <w:r w:rsidR="000A0FA6" w:rsidRPr="00DF2353">
        <w:rPr>
          <w:rFonts w:ascii="Arial" w:hAnsi="Arial" w:cs="Arial"/>
          <w:bCs/>
          <w:iCs/>
          <w:color w:val="auto"/>
          <w:sz w:val="22"/>
          <w:szCs w:val="22"/>
        </w:rPr>
        <w:t xml:space="preserve"> 4) </w:t>
      </w:r>
      <w:r w:rsidRPr="00DF2353">
        <w:rPr>
          <w:rFonts w:ascii="Arial" w:eastAsia="TimesNewRomanPS-BoldMT" w:hAnsi="Arial" w:cs="Arial"/>
          <w:bCs/>
          <w:color w:val="auto"/>
          <w:sz w:val="22"/>
          <w:szCs w:val="22"/>
        </w:rPr>
        <w:t>ZJN</w:t>
      </w:r>
      <w:r w:rsidR="000A0FA6" w:rsidRPr="00DF2353">
        <w:rPr>
          <w:rFonts w:ascii="Arial" w:eastAsia="TimesNewRomanPS-BoldMT" w:hAnsi="Arial" w:cs="Arial"/>
          <w:bCs/>
          <w:color w:val="auto"/>
          <w:sz w:val="22"/>
          <w:szCs w:val="22"/>
        </w:rPr>
        <w:t xml:space="preserve">, </w:t>
      </w:r>
      <w:r w:rsidRPr="00DF2353">
        <w:rPr>
          <w:rFonts w:ascii="Arial" w:eastAsia="TimesNewRomanPS-BoldMT" w:hAnsi="Arial" w:cs="Arial"/>
          <w:bCs/>
          <w:color w:val="auto"/>
          <w:sz w:val="22"/>
          <w:szCs w:val="22"/>
        </w:rPr>
        <w:t>shodno</w:t>
      </w:r>
      <w:r w:rsidR="000A0FA6" w:rsidRPr="00DF2353">
        <w:rPr>
          <w:rFonts w:ascii="Arial" w:eastAsia="TimesNewRomanPS-BoldMT" w:hAnsi="Arial" w:cs="Arial"/>
          <w:bCs/>
          <w:color w:val="auto"/>
          <w:sz w:val="22"/>
          <w:szCs w:val="22"/>
        </w:rPr>
        <w:t xml:space="preserve"> </w:t>
      </w:r>
      <w:r w:rsidRPr="00DF2353">
        <w:rPr>
          <w:rFonts w:ascii="Arial" w:eastAsia="TimesNewRomanPS-BoldMT" w:hAnsi="Arial" w:cs="Arial"/>
          <w:bCs/>
          <w:color w:val="auto"/>
          <w:sz w:val="22"/>
          <w:szCs w:val="22"/>
        </w:rPr>
        <w:t>čl</w:t>
      </w:r>
      <w:r w:rsidR="000A0FA6" w:rsidRPr="00DF2353">
        <w:rPr>
          <w:rFonts w:ascii="Arial" w:eastAsia="TimesNewRomanPS-BoldMT" w:hAnsi="Arial" w:cs="Arial"/>
          <w:bCs/>
          <w:color w:val="auto"/>
          <w:sz w:val="22"/>
          <w:szCs w:val="22"/>
        </w:rPr>
        <w:t xml:space="preserve">. 78. </w:t>
      </w:r>
      <w:r w:rsidRPr="00DF2353">
        <w:rPr>
          <w:rFonts w:ascii="Arial" w:eastAsia="TimesNewRomanPS-BoldMT" w:hAnsi="Arial" w:cs="Arial"/>
          <w:bCs/>
          <w:color w:val="auto"/>
          <w:sz w:val="22"/>
          <w:szCs w:val="22"/>
        </w:rPr>
        <w:t>ZJN</w:t>
      </w:r>
      <w:r w:rsidR="000A0FA6" w:rsidRPr="00DF2353">
        <w:rPr>
          <w:rFonts w:ascii="Arial" w:eastAsia="TimesNewRomanPS-BoldMT" w:hAnsi="Arial" w:cs="Arial"/>
          <w:bCs/>
          <w:color w:val="auto"/>
          <w:sz w:val="22"/>
          <w:szCs w:val="22"/>
        </w:rPr>
        <w:t>.</w:t>
      </w:r>
    </w:p>
    <w:p w:rsidR="00376A0C" w:rsidRPr="00306995" w:rsidRDefault="00376A0C" w:rsidP="000A0FA6">
      <w:pPr>
        <w:pStyle w:val="ListParagraph"/>
        <w:tabs>
          <w:tab w:val="left" w:pos="680"/>
        </w:tabs>
        <w:autoSpaceDE w:val="0"/>
        <w:autoSpaceDN w:val="0"/>
        <w:adjustRightInd w:val="0"/>
        <w:jc w:val="both"/>
        <w:rPr>
          <w:rFonts w:ascii="Arial" w:eastAsia="TimesNewRomanPS-BoldMT" w:hAnsi="Arial" w:cs="Arial"/>
          <w:bCs/>
          <w:color w:val="auto"/>
          <w:sz w:val="22"/>
          <w:szCs w:val="22"/>
        </w:rPr>
      </w:pPr>
    </w:p>
    <w:p w:rsidR="00376A0C" w:rsidRPr="00306995" w:rsidRDefault="002A3B92" w:rsidP="000A0FA6">
      <w:pPr>
        <w:pStyle w:val="ListParagraph"/>
        <w:tabs>
          <w:tab w:val="left" w:pos="680"/>
        </w:tabs>
        <w:autoSpaceDE w:val="0"/>
        <w:autoSpaceDN w:val="0"/>
        <w:adjustRightInd w:val="0"/>
        <w:jc w:val="both"/>
        <w:rPr>
          <w:rFonts w:ascii="Arial" w:eastAsia="TimesNewRomanPS-BoldMT" w:hAnsi="Arial" w:cs="Arial"/>
          <w:bCs/>
          <w:color w:val="auto"/>
          <w:sz w:val="22"/>
          <w:szCs w:val="22"/>
        </w:rPr>
      </w:pPr>
      <w:r w:rsidRPr="00306995">
        <w:rPr>
          <w:rFonts w:ascii="Arial" w:eastAsia="TimesNewRomanPS-BoldMT" w:hAnsi="Arial" w:cs="Arial"/>
          <w:bCs/>
          <w:color w:val="auto"/>
          <w:sz w:val="22"/>
          <w:szCs w:val="22"/>
        </w:rPr>
        <w:t>Ponuđač</w:t>
      </w:r>
      <w:r w:rsidR="00376A0C"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nije</w:t>
      </w:r>
      <w:r w:rsidR="00376A0C"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dužan</w:t>
      </w:r>
      <w:r w:rsidR="00376A0C"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da</w:t>
      </w:r>
      <w:r w:rsidR="00376A0C"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dostavlja</w:t>
      </w:r>
      <w:r w:rsidR="00376A0C"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dokaze</w:t>
      </w:r>
      <w:r w:rsidR="00376A0C"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koji</w:t>
      </w:r>
      <w:r w:rsidR="00376A0C"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su</w:t>
      </w:r>
      <w:r w:rsidR="00376A0C"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javno</w:t>
      </w:r>
      <w:r w:rsidR="00376A0C"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dostupni</w:t>
      </w:r>
      <w:r w:rsidR="00376A0C" w:rsidRPr="00306995">
        <w:rPr>
          <w:rFonts w:ascii="Arial" w:eastAsia="TimesNewRomanPS-BoldMT" w:hAnsi="Arial" w:cs="Arial"/>
          <w:bCs/>
          <w:color w:val="auto"/>
          <w:sz w:val="22"/>
          <w:szCs w:val="22"/>
        </w:rPr>
        <w:t xml:space="preserve"> </w:t>
      </w:r>
      <w:proofErr w:type="gramStart"/>
      <w:r w:rsidRPr="00306995">
        <w:rPr>
          <w:rFonts w:ascii="Arial" w:eastAsia="TimesNewRomanPS-BoldMT" w:hAnsi="Arial" w:cs="Arial"/>
          <w:bCs/>
          <w:color w:val="auto"/>
          <w:sz w:val="22"/>
          <w:szCs w:val="22"/>
        </w:rPr>
        <w:t>na</w:t>
      </w:r>
      <w:proofErr w:type="gramEnd"/>
      <w:r w:rsidR="00376A0C"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internet</w:t>
      </w:r>
      <w:r w:rsidR="00673C4E"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stranicama</w:t>
      </w:r>
      <w:r w:rsidR="00673C4E"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nadležnih</w:t>
      </w:r>
      <w:r w:rsidR="00673C4E"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organa</w:t>
      </w:r>
      <w:r w:rsidR="00673C4E" w:rsidRPr="00306995">
        <w:rPr>
          <w:rFonts w:ascii="Arial" w:eastAsia="TimesNewRomanPS-BoldMT" w:hAnsi="Arial" w:cs="Arial"/>
          <w:bCs/>
          <w:color w:val="auto"/>
          <w:sz w:val="22"/>
          <w:szCs w:val="22"/>
        </w:rPr>
        <w:t>,</w:t>
      </w:r>
      <w:r w:rsidR="003141B2"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i</w:t>
      </w:r>
      <w:r w:rsidR="003141B2"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to</w:t>
      </w:r>
      <w:r w:rsidR="003141B2" w:rsidRPr="00306995">
        <w:rPr>
          <w:rFonts w:ascii="Arial" w:eastAsia="TimesNewRomanPS-BoldMT" w:hAnsi="Arial" w:cs="Arial"/>
          <w:bCs/>
          <w:color w:val="auto"/>
          <w:sz w:val="22"/>
          <w:szCs w:val="22"/>
        </w:rPr>
        <w:t xml:space="preserve">: </w:t>
      </w:r>
    </w:p>
    <w:p w:rsidR="00673C4E" w:rsidRPr="00306995" w:rsidRDefault="00B944E0" w:rsidP="006330E3">
      <w:pPr>
        <w:pStyle w:val="ListParagraph"/>
        <w:numPr>
          <w:ilvl w:val="0"/>
          <w:numId w:val="7"/>
        </w:numPr>
        <w:tabs>
          <w:tab w:val="left" w:pos="680"/>
        </w:tabs>
        <w:autoSpaceDE w:val="0"/>
        <w:autoSpaceDN w:val="0"/>
        <w:adjustRightInd w:val="0"/>
        <w:jc w:val="both"/>
        <w:rPr>
          <w:rFonts w:ascii="Arial" w:eastAsia="TimesNewRomanPS-BoldMT" w:hAnsi="Arial" w:cs="Arial"/>
          <w:bCs/>
          <w:color w:val="FF0000"/>
          <w:sz w:val="22"/>
          <w:szCs w:val="22"/>
        </w:rPr>
      </w:pPr>
      <w:r w:rsidRPr="00306995">
        <w:rPr>
          <w:rFonts w:ascii="Arial" w:hAnsi="Arial" w:cs="Arial"/>
          <w:sz w:val="22"/>
          <w:szCs w:val="22"/>
        </w:rPr>
        <w:t>P</w:t>
      </w:r>
      <w:r w:rsidR="002A3B92" w:rsidRPr="00306995">
        <w:rPr>
          <w:rFonts w:ascii="Arial" w:hAnsi="Arial" w:cs="Arial"/>
          <w:iCs/>
          <w:sz w:val="22"/>
          <w:szCs w:val="22"/>
        </w:rPr>
        <w:t>onuđači</w:t>
      </w:r>
      <w:r w:rsidR="00F6212F" w:rsidRPr="00306995">
        <w:rPr>
          <w:rFonts w:ascii="Arial" w:hAnsi="Arial" w:cs="Arial"/>
          <w:iCs/>
          <w:sz w:val="22"/>
          <w:szCs w:val="22"/>
        </w:rPr>
        <w:t xml:space="preserve"> </w:t>
      </w:r>
      <w:r w:rsidR="002A3B92" w:rsidRPr="00306995">
        <w:rPr>
          <w:rFonts w:ascii="Arial" w:hAnsi="Arial" w:cs="Arial"/>
          <w:iCs/>
          <w:sz w:val="22"/>
          <w:szCs w:val="22"/>
        </w:rPr>
        <w:t>koji</w:t>
      </w:r>
      <w:r w:rsidR="00F6212F" w:rsidRPr="00306995">
        <w:rPr>
          <w:rFonts w:ascii="Arial" w:hAnsi="Arial" w:cs="Arial"/>
          <w:iCs/>
          <w:sz w:val="22"/>
          <w:szCs w:val="22"/>
        </w:rPr>
        <w:t xml:space="preserve"> </w:t>
      </w:r>
      <w:r w:rsidR="002A3B92" w:rsidRPr="00306995">
        <w:rPr>
          <w:rFonts w:ascii="Arial" w:hAnsi="Arial" w:cs="Arial"/>
          <w:iCs/>
          <w:sz w:val="22"/>
          <w:szCs w:val="22"/>
        </w:rPr>
        <w:t>su</w:t>
      </w:r>
      <w:r w:rsidR="00F6212F" w:rsidRPr="00306995">
        <w:rPr>
          <w:rFonts w:ascii="Arial" w:hAnsi="Arial" w:cs="Arial"/>
          <w:iCs/>
          <w:sz w:val="22"/>
          <w:szCs w:val="22"/>
        </w:rPr>
        <w:t xml:space="preserve"> </w:t>
      </w:r>
      <w:r w:rsidR="002A3B92" w:rsidRPr="00306995">
        <w:rPr>
          <w:rFonts w:ascii="Arial" w:hAnsi="Arial" w:cs="Arial"/>
          <w:iCs/>
          <w:sz w:val="22"/>
          <w:szCs w:val="22"/>
        </w:rPr>
        <w:t>registrovani</w:t>
      </w:r>
      <w:r w:rsidR="00F6212F" w:rsidRPr="00306995">
        <w:rPr>
          <w:rFonts w:ascii="Arial" w:hAnsi="Arial" w:cs="Arial"/>
          <w:iCs/>
          <w:sz w:val="22"/>
          <w:szCs w:val="22"/>
        </w:rPr>
        <w:t xml:space="preserve"> </w:t>
      </w:r>
      <w:r w:rsidR="002A3B92" w:rsidRPr="00306995">
        <w:rPr>
          <w:rFonts w:ascii="Arial" w:hAnsi="Arial" w:cs="Arial"/>
          <w:iCs/>
          <w:sz w:val="22"/>
          <w:szCs w:val="22"/>
        </w:rPr>
        <w:t>u</w:t>
      </w:r>
      <w:r w:rsidR="00F6212F" w:rsidRPr="00306995">
        <w:rPr>
          <w:rFonts w:ascii="Arial" w:hAnsi="Arial" w:cs="Arial"/>
          <w:iCs/>
          <w:sz w:val="22"/>
          <w:szCs w:val="22"/>
        </w:rPr>
        <w:t xml:space="preserve"> </w:t>
      </w:r>
      <w:r w:rsidR="002A3B92" w:rsidRPr="00306995">
        <w:rPr>
          <w:rFonts w:ascii="Arial" w:hAnsi="Arial" w:cs="Arial"/>
          <w:iCs/>
          <w:sz w:val="22"/>
          <w:szCs w:val="22"/>
        </w:rPr>
        <w:t>registru</w:t>
      </w:r>
      <w:r w:rsidR="00F6212F" w:rsidRPr="00306995">
        <w:rPr>
          <w:rFonts w:ascii="Arial" w:hAnsi="Arial" w:cs="Arial"/>
          <w:iCs/>
          <w:sz w:val="22"/>
          <w:szCs w:val="22"/>
        </w:rPr>
        <w:t xml:space="preserve"> </w:t>
      </w:r>
      <w:r w:rsidR="00AC71CD">
        <w:rPr>
          <w:rFonts w:ascii="Arial" w:hAnsi="Arial" w:cs="Arial"/>
          <w:iCs/>
          <w:sz w:val="22"/>
          <w:szCs w:val="22"/>
        </w:rPr>
        <w:t xml:space="preserve">ponuđača </w:t>
      </w:r>
      <w:r w:rsidR="002A3B92" w:rsidRPr="00306995">
        <w:rPr>
          <w:rFonts w:ascii="Arial" w:hAnsi="Arial" w:cs="Arial"/>
          <w:iCs/>
          <w:sz w:val="22"/>
          <w:szCs w:val="22"/>
        </w:rPr>
        <w:t>koji</w:t>
      </w:r>
      <w:r w:rsidR="00F6212F" w:rsidRPr="00306995">
        <w:rPr>
          <w:rFonts w:ascii="Arial" w:hAnsi="Arial" w:cs="Arial"/>
          <w:iCs/>
          <w:sz w:val="22"/>
          <w:szCs w:val="22"/>
        </w:rPr>
        <w:t xml:space="preserve"> </w:t>
      </w:r>
      <w:r w:rsidR="002A3B92" w:rsidRPr="00306995">
        <w:rPr>
          <w:rFonts w:ascii="Arial" w:hAnsi="Arial" w:cs="Arial"/>
          <w:iCs/>
          <w:sz w:val="22"/>
          <w:szCs w:val="22"/>
        </w:rPr>
        <w:t>vodi</w:t>
      </w:r>
      <w:r w:rsidR="00F6212F" w:rsidRPr="00306995">
        <w:rPr>
          <w:rFonts w:ascii="Arial" w:hAnsi="Arial" w:cs="Arial"/>
          <w:iCs/>
          <w:sz w:val="22"/>
          <w:szCs w:val="22"/>
        </w:rPr>
        <w:t xml:space="preserve"> </w:t>
      </w:r>
      <w:r w:rsidR="002A3B92" w:rsidRPr="00306995">
        <w:rPr>
          <w:rFonts w:ascii="Arial" w:hAnsi="Arial" w:cs="Arial"/>
          <w:iCs/>
          <w:sz w:val="22"/>
          <w:szCs w:val="22"/>
        </w:rPr>
        <w:t>Agencija</w:t>
      </w:r>
      <w:r w:rsidR="00F6212F" w:rsidRPr="00306995">
        <w:rPr>
          <w:rFonts w:ascii="Arial" w:hAnsi="Arial" w:cs="Arial"/>
          <w:iCs/>
          <w:sz w:val="22"/>
          <w:szCs w:val="22"/>
        </w:rPr>
        <w:t xml:space="preserve"> </w:t>
      </w:r>
      <w:r w:rsidR="002A3B92" w:rsidRPr="00306995">
        <w:rPr>
          <w:rFonts w:ascii="Arial" w:hAnsi="Arial" w:cs="Arial"/>
          <w:iCs/>
          <w:sz w:val="22"/>
          <w:szCs w:val="22"/>
        </w:rPr>
        <w:t>za</w:t>
      </w:r>
      <w:r w:rsidR="00F6212F" w:rsidRPr="00306995">
        <w:rPr>
          <w:rFonts w:ascii="Arial" w:hAnsi="Arial" w:cs="Arial"/>
          <w:iCs/>
          <w:sz w:val="22"/>
          <w:szCs w:val="22"/>
        </w:rPr>
        <w:t xml:space="preserve"> </w:t>
      </w:r>
      <w:r w:rsidR="002A3B92" w:rsidRPr="00306995">
        <w:rPr>
          <w:rFonts w:ascii="Arial" w:hAnsi="Arial" w:cs="Arial"/>
          <w:iCs/>
          <w:sz w:val="22"/>
          <w:szCs w:val="22"/>
        </w:rPr>
        <w:t>privredne</w:t>
      </w:r>
      <w:r w:rsidR="00F6212F" w:rsidRPr="00306995">
        <w:rPr>
          <w:rFonts w:ascii="Arial" w:hAnsi="Arial" w:cs="Arial"/>
          <w:iCs/>
          <w:sz w:val="22"/>
          <w:szCs w:val="22"/>
        </w:rPr>
        <w:t xml:space="preserve"> </w:t>
      </w:r>
      <w:r w:rsidR="002A3B92" w:rsidRPr="00306995">
        <w:rPr>
          <w:rFonts w:ascii="Arial" w:hAnsi="Arial" w:cs="Arial"/>
          <w:iCs/>
          <w:sz w:val="22"/>
          <w:szCs w:val="22"/>
        </w:rPr>
        <w:t>registre</w:t>
      </w:r>
      <w:r w:rsidR="00F6212F" w:rsidRPr="00306995">
        <w:rPr>
          <w:rFonts w:ascii="Arial" w:hAnsi="Arial" w:cs="Arial"/>
          <w:iCs/>
          <w:sz w:val="22"/>
          <w:szCs w:val="22"/>
        </w:rPr>
        <w:t xml:space="preserve"> </w:t>
      </w:r>
      <w:r w:rsidR="002A3B92" w:rsidRPr="00306995">
        <w:rPr>
          <w:rFonts w:ascii="Arial" w:hAnsi="Arial" w:cs="Arial"/>
          <w:iCs/>
          <w:sz w:val="22"/>
          <w:szCs w:val="22"/>
        </w:rPr>
        <w:t>ne</w:t>
      </w:r>
      <w:r w:rsidR="00F6212F" w:rsidRPr="00306995">
        <w:rPr>
          <w:rFonts w:ascii="Arial" w:hAnsi="Arial" w:cs="Arial"/>
          <w:iCs/>
          <w:sz w:val="22"/>
          <w:szCs w:val="22"/>
        </w:rPr>
        <w:t xml:space="preserve"> </w:t>
      </w:r>
      <w:r w:rsidR="002A3B92" w:rsidRPr="00306995">
        <w:rPr>
          <w:rFonts w:ascii="Arial" w:hAnsi="Arial" w:cs="Arial"/>
          <w:iCs/>
          <w:sz w:val="22"/>
          <w:szCs w:val="22"/>
        </w:rPr>
        <w:t>moraju</w:t>
      </w:r>
      <w:r w:rsidR="00F6212F" w:rsidRPr="00306995">
        <w:rPr>
          <w:rFonts w:ascii="Arial" w:hAnsi="Arial" w:cs="Arial"/>
          <w:iCs/>
          <w:sz w:val="22"/>
          <w:szCs w:val="22"/>
        </w:rPr>
        <w:t xml:space="preserve"> </w:t>
      </w:r>
      <w:r w:rsidR="002A3B92" w:rsidRPr="00306995">
        <w:rPr>
          <w:rFonts w:ascii="Arial" w:hAnsi="Arial" w:cs="Arial"/>
          <w:iCs/>
          <w:sz w:val="22"/>
          <w:szCs w:val="22"/>
        </w:rPr>
        <w:t>da</w:t>
      </w:r>
      <w:r w:rsidR="00F6212F" w:rsidRPr="00306995">
        <w:rPr>
          <w:rFonts w:ascii="Arial" w:hAnsi="Arial" w:cs="Arial"/>
          <w:iCs/>
          <w:sz w:val="22"/>
          <w:szCs w:val="22"/>
        </w:rPr>
        <w:t xml:space="preserve"> </w:t>
      </w:r>
      <w:r w:rsidR="002A3B92" w:rsidRPr="00306995">
        <w:rPr>
          <w:rFonts w:ascii="Arial" w:hAnsi="Arial" w:cs="Arial"/>
          <w:iCs/>
          <w:sz w:val="22"/>
          <w:szCs w:val="22"/>
        </w:rPr>
        <w:t>dostave</w:t>
      </w:r>
      <w:r w:rsidR="00AC71CD">
        <w:rPr>
          <w:rFonts w:ascii="Arial" w:hAnsi="Arial" w:cs="Arial"/>
          <w:iCs/>
          <w:sz w:val="22"/>
          <w:szCs w:val="22"/>
        </w:rPr>
        <w:t xml:space="preserve"> izvod iz registra,</w:t>
      </w:r>
      <w:r w:rsidR="00F6212F" w:rsidRPr="00306995">
        <w:rPr>
          <w:rFonts w:ascii="Arial" w:hAnsi="Arial" w:cs="Arial"/>
          <w:iCs/>
          <w:sz w:val="22"/>
          <w:szCs w:val="22"/>
        </w:rPr>
        <w:t xml:space="preserve"> </w:t>
      </w:r>
      <w:r w:rsidR="002A3B92" w:rsidRPr="00306995">
        <w:rPr>
          <w:rFonts w:ascii="Arial" w:hAnsi="Arial" w:cs="Arial"/>
          <w:iCs/>
          <w:sz w:val="22"/>
          <w:szCs w:val="22"/>
        </w:rPr>
        <w:t>jer</w:t>
      </w:r>
      <w:r w:rsidR="00F6212F" w:rsidRPr="00306995">
        <w:rPr>
          <w:rFonts w:ascii="Arial" w:hAnsi="Arial" w:cs="Arial"/>
          <w:iCs/>
          <w:sz w:val="22"/>
          <w:szCs w:val="22"/>
        </w:rPr>
        <w:t xml:space="preserve"> </w:t>
      </w:r>
      <w:r w:rsidR="002A3B92" w:rsidRPr="00306995">
        <w:rPr>
          <w:rFonts w:ascii="Arial" w:hAnsi="Arial" w:cs="Arial"/>
          <w:iCs/>
          <w:sz w:val="22"/>
          <w:szCs w:val="22"/>
        </w:rPr>
        <w:t>je</w:t>
      </w:r>
      <w:r w:rsidR="00F6212F" w:rsidRPr="00306995">
        <w:rPr>
          <w:rFonts w:ascii="Arial" w:hAnsi="Arial" w:cs="Arial"/>
          <w:iCs/>
          <w:sz w:val="22"/>
          <w:szCs w:val="22"/>
        </w:rPr>
        <w:t xml:space="preserve"> </w:t>
      </w:r>
      <w:r w:rsidR="002A3B92" w:rsidRPr="00306995">
        <w:rPr>
          <w:rFonts w:ascii="Arial" w:hAnsi="Arial" w:cs="Arial"/>
          <w:iCs/>
          <w:sz w:val="22"/>
          <w:szCs w:val="22"/>
        </w:rPr>
        <w:t>javno</w:t>
      </w:r>
      <w:r w:rsidR="00F6212F" w:rsidRPr="00306995">
        <w:rPr>
          <w:rFonts w:ascii="Arial" w:hAnsi="Arial" w:cs="Arial"/>
          <w:iCs/>
          <w:sz w:val="22"/>
          <w:szCs w:val="22"/>
        </w:rPr>
        <w:t xml:space="preserve"> </w:t>
      </w:r>
      <w:r w:rsidR="002A3B92" w:rsidRPr="00306995">
        <w:rPr>
          <w:rFonts w:ascii="Arial" w:hAnsi="Arial" w:cs="Arial"/>
          <w:iCs/>
          <w:sz w:val="22"/>
          <w:szCs w:val="22"/>
        </w:rPr>
        <w:t>dostupan</w:t>
      </w:r>
      <w:r w:rsidR="00F6212F" w:rsidRPr="00306995">
        <w:rPr>
          <w:rFonts w:ascii="Arial" w:hAnsi="Arial" w:cs="Arial"/>
          <w:iCs/>
          <w:sz w:val="22"/>
          <w:szCs w:val="22"/>
        </w:rPr>
        <w:t xml:space="preserve"> </w:t>
      </w:r>
      <w:r w:rsidR="002A3B92" w:rsidRPr="00306995">
        <w:rPr>
          <w:rFonts w:ascii="Arial" w:hAnsi="Arial" w:cs="Arial"/>
          <w:iCs/>
          <w:sz w:val="22"/>
          <w:szCs w:val="22"/>
        </w:rPr>
        <w:t>na</w:t>
      </w:r>
      <w:r w:rsidR="00F6212F" w:rsidRPr="00306995">
        <w:rPr>
          <w:rFonts w:ascii="Arial" w:hAnsi="Arial" w:cs="Arial"/>
          <w:iCs/>
          <w:sz w:val="22"/>
          <w:szCs w:val="22"/>
        </w:rPr>
        <w:t xml:space="preserve"> </w:t>
      </w:r>
      <w:r w:rsidR="002A3B92" w:rsidRPr="00306995">
        <w:rPr>
          <w:rFonts w:ascii="Arial" w:hAnsi="Arial" w:cs="Arial"/>
          <w:iCs/>
          <w:sz w:val="22"/>
          <w:szCs w:val="22"/>
        </w:rPr>
        <w:t>internet</w:t>
      </w:r>
      <w:r w:rsidR="00F6212F" w:rsidRPr="00306995">
        <w:rPr>
          <w:rFonts w:ascii="Arial" w:hAnsi="Arial" w:cs="Arial"/>
          <w:iCs/>
          <w:sz w:val="22"/>
          <w:szCs w:val="22"/>
        </w:rPr>
        <w:t xml:space="preserve"> </w:t>
      </w:r>
      <w:r w:rsidR="00782FB1" w:rsidRPr="00306995">
        <w:rPr>
          <w:rFonts w:ascii="Arial" w:hAnsi="Arial" w:cs="Arial"/>
          <w:iCs/>
          <w:sz w:val="22"/>
          <w:szCs w:val="22"/>
        </w:rPr>
        <w:t>stra</w:t>
      </w:r>
      <w:r w:rsidR="002A3B92" w:rsidRPr="00306995">
        <w:rPr>
          <w:rFonts w:ascii="Arial" w:hAnsi="Arial" w:cs="Arial"/>
          <w:iCs/>
          <w:sz w:val="22"/>
          <w:szCs w:val="22"/>
        </w:rPr>
        <w:t>nici</w:t>
      </w:r>
      <w:r w:rsidR="00F6212F" w:rsidRPr="00306995">
        <w:rPr>
          <w:rFonts w:ascii="Arial" w:hAnsi="Arial" w:cs="Arial"/>
          <w:iCs/>
          <w:sz w:val="22"/>
          <w:szCs w:val="22"/>
        </w:rPr>
        <w:t xml:space="preserve"> </w:t>
      </w:r>
      <w:r w:rsidR="002A3B92" w:rsidRPr="00306995">
        <w:rPr>
          <w:rFonts w:ascii="Arial" w:hAnsi="Arial" w:cs="Arial"/>
          <w:iCs/>
          <w:sz w:val="22"/>
          <w:szCs w:val="22"/>
        </w:rPr>
        <w:t>Agencije</w:t>
      </w:r>
      <w:r w:rsidR="00F6212F" w:rsidRPr="00306995">
        <w:rPr>
          <w:rFonts w:ascii="Arial" w:hAnsi="Arial" w:cs="Arial"/>
          <w:iCs/>
          <w:sz w:val="22"/>
          <w:szCs w:val="22"/>
        </w:rPr>
        <w:t xml:space="preserve"> </w:t>
      </w:r>
      <w:r w:rsidR="002A3B92" w:rsidRPr="00306995">
        <w:rPr>
          <w:rFonts w:ascii="Arial" w:hAnsi="Arial" w:cs="Arial"/>
          <w:iCs/>
          <w:sz w:val="22"/>
          <w:szCs w:val="22"/>
        </w:rPr>
        <w:t>za</w:t>
      </w:r>
      <w:r w:rsidR="00F6212F" w:rsidRPr="00306995">
        <w:rPr>
          <w:rFonts w:ascii="Arial" w:hAnsi="Arial" w:cs="Arial"/>
          <w:iCs/>
          <w:sz w:val="22"/>
          <w:szCs w:val="22"/>
        </w:rPr>
        <w:t xml:space="preserve"> </w:t>
      </w:r>
      <w:r w:rsidR="002A3B92" w:rsidRPr="00306995">
        <w:rPr>
          <w:rFonts w:ascii="Arial" w:hAnsi="Arial" w:cs="Arial"/>
          <w:iCs/>
          <w:sz w:val="22"/>
          <w:szCs w:val="22"/>
        </w:rPr>
        <w:t>privredne</w:t>
      </w:r>
      <w:r w:rsidR="00F6212F" w:rsidRPr="00306995">
        <w:rPr>
          <w:rFonts w:ascii="Arial" w:hAnsi="Arial" w:cs="Arial"/>
          <w:iCs/>
          <w:sz w:val="22"/>
          <w:szCs w:val="22"/>
        </w:rPr>
        <w:t xml:space="preserve"> </w:t>
      </w:r>
      <w:r w:rsidR="002A3B92" w:rsidRPr="00306995">
        <w:rPr>
          <w:rFonts w:ascii="Arial" w:hAnsi="Arial" w:cs="Arial"/>
          <w:iCs/>
          <w:sz w:val="22"/>
          <w:szCs w:val="22"/>
        </w:rPr>
        <w:t>registre</w:t>
      </w:r>
      <w:r w:rsidR="003141B2" w:rsidRPr="00306995">
        <w:rPr>
          <w:rFonts w:ascii="Arial" w:hAnsi="Arial" w:cs="Arial"/>
          <w:iCs/>
          <w:sz w:val="22"/>
          <w:szCs w:val="22"/>
        </w:rPr>
        <w:t xml:space="preserve"> - </w:t>
      </w:r>
      <w:hyperlink r:id="rId11" w:history="1">
        <w:r w:rsidR="00C0015B" w:rsidRPr="00306995">
          <w:rPr>
            <w:rStyle w:val="Hyperlink"/>
            <w:rFonts w:ascii="Arial" w:hAnsi="Arial" w:cs="Arial"/>
            <w:sz w:val="22"/>
            <w:szCs w:val="22"/>
            <w:shd w:val="clear" w:color="auto" w:fill="FFFFFF"/>
          </w:rPr>
          <w:t>www.</w:t>
        </w:r>
        <w:r w:rsidR="00C0015B" w:rsidRPr="00306995">
          <w:rPr>
            <w:rStyle w:val="Hyperlink"/>
            <w:rFonts w:ascii="Arial" w:hAnsi="Arial" w:cs="Arial"/>
            <w:bCs/>
            <w:sz w:val="22"/>
            <w:szCs w:val="22"/>
            <w:shd w:val="clear" w:color="auto" w:fill="FFFFFF"/>
          </w:rPr>
          <w:t>apr</w:t>
        </w:r>
        <w:r w:rsidR="00C0015B" w:rsidRPr="00306995">
          <w:rPr>
            <w:rStyle w:val="Hyperlink"/>
            <w:rFonts w:ascii="Arial" w:hAnsi="Arial" w:cs="Arial"/>
            <w:sz w:val="22"/>
            <w:szCs w:val="22"/>
            <w:shd w:val="clear" w:color="auto" w:fill="FFFFFF"/>
          </w:rPr>
          <w:t>.gov.rs</w:t>
        </w:r>
      </w:hyperlink>
      <w:r w:rsidR="003141B2" w:rsidRPr="00306995">
        <w:rPr>
          <w:rFonts w:ascii="Arial" w:hAnsi="Arial" w:cs="Arial"/>
          <w:color w:val="auto"/>
          <w:sz w:val="22"/>
          <w:szCs w:val="22"/>
          <w:shd w:val="clear" w:color="auto" w:fill="FFFFFF"/>
        </w:rPr>
        <w:t>)</w:t>
      </w:r>
    </w:p>
    <w:p w:rsidR="00EC374C" w:rsidRPr="00306995" w:rsidRDefault="00C0015B" w:rsidP="00C0015B">
      <w:pPr>
        <w:pStyle w:val="ListParagraph"/>
        <w:numPr>
          <w:ilvl w:val="0"/>
          <w:numId w:val="7"/>
        </w:numPr>
        <w:tabs>
          <w:tab w:val="left" w:pos="680"/>
        </w:tabs>
        <w:autoSpaceDE w:val="0"/>
        <w:autoSpaceDN w:val="0"/>
        <w:adjustRightInd w:val="0"/>
        <w:jc w:val="both"/>
        <w:rPr>
          <w:rFonts w:ascii="Arial" w:hAnsi="Arial" w:cs="Arial"/>
          <w:color w:val="auto"/>
          <w:sz w:val="22"/>
          <w:szCs w:val="22"/>
          <w:lang w:val="sr-Latn-CS"/>
        </w:rPr>
      </w:pPr>
      <w:r w:rsidRPr="00306995">
        <w:rPr>
          <w:rFonts w:ascii="Arial" w:hAnsi="Arial" w:cs="Arial"/>
          <w:color w:val="auto"/>
          <w:sz w:val="22"/>
          <w:szCs w:val="22"/>
        </w:rPr>
        <w:t>Da</w:t>
      </w:r>
      <w:r w:rsidRPr="00306995">
        <w:rPr>
          <w:rFonts w:ascii="Arial" w:hAnsi="Arial" w:cs="Arial"/>
          <w:color w:val="auto"/>
          <w:sz w:val="22"/>
          <w:szCs w:val="22"/>
          <w:lang w:val="sr-Cyrl-CS"/>
        </w:rPr>
        <w:t xml:space="preserve"> ponuđač u periodu od šest meseci pre objavljivanja poziva za </w:t>
      </w:r>
      <w:r w:rsidRPr="00306995">
        <w:rPr>
          <w:rFonts w:ascii="Arial" w:hAnsi="Arial" w:cs="Arial"/>
          <w:color w:val="auto"/>
          <w:sz w:val="22"/>
          <w:szCs w:val="22"/>
          <w:lang w:val="sr-Latn-CS"/>
        </w:rPr>
        <w:t xml:space="preserve"> </w:t>
      </w:r>
      <w:r w:rsidRPr="00306995">
        <w:rPr>
          <w:rFonts w:ascii="Arial" w:hAnsi="Arial" w:cs="Arial"/>
          <w:color w:val="auto"/>
          <w:sz w:val="22"/>
          <w:szCs w:val="22"/>
          <w:lang w:val="sr-Cyrl-CS"/>
        </w:rPr>
        <w:t xml:space="preserve">podnošenje ponuda na Portalu javnih nabavki nije bio nelikvidan </w:t>
      </w:r>
      <w:r w:rsidRPr="00306995">
        <w:rPr>
          <w:rFonts w:ascii="Arial" w:hAnsi="Arial" w:cs="Arial"/>
          <w:color w:val="auto"/>
          <w:sz w:val="22"/>
          <w:szCs w:val="22"/>
          <w:lang w:val="sr-Latn-CS"/>
        </w:rPr>
        <w:t xml:space="preserve">-  </w:t>
      </w:r>
      <w:r w:rsidRPr="00306995">
        <w:rPr>
          <w:rFonts w:ascii="Arial" w:hAnsi="Arial" w:cs="Arial"/>
          <w:color w:val="auto"/>
          <w:sz w:val="22"/>
          <w:szCs w:val="22"/>
          <w:lang w:val="sr-Cyrl-CS"/>
        </w:rPr>
        <w:t xml:space="preserve"> potvrda Narodne banke Srbije, s tim da ponuđač nije u obavezi da dostavlja ovaj dokaz ukoliko su podaci javno dostupni na internet stranici Narodne banke Srbije</w:t>
      </w:r>
      <w:r w:rsidRPr="00306995">
        <w:rPr>
          <w:rFonts w:ascii="Arial" w:hAnsi="Arial" w:cs="Arial"/>
          <w:color w:val="auto"/>
          <w:sz w:val="22"/>
          <w:szCs w:val="22"/>
          <w:lang w:val="sr-Latn-CS"/>
        </w:rPr>
        <w:t xml:space="preserve"> - </w:t>
      </w:r>
      <w:hyperlink r:id="rId12" w:history="1">
        <w:r w:rsidRPr="00306995">
          <w:rPr>
            <w:rStyle w:val="Hyperlink"/>
            <w:rFonts w:ascii="Arial" w:hAnsi="Arial" w:cs="Arial"/>
            <w:sz w:val="22"/>
            <w:szCs w:val="22"/>
            <w:lang w:val="sr-Latn-CS"/>
          </w:rPr>
          <w:t>www.nbs.rs</w:t>
        </w:r>
      </w:hyperlink>
      <w:r w:rsidRPr="00306995">
        <w:rPr>
          <w:rFonts w:ascii="Arial" w:hAnsi="Arial" w:cs="Arial"/>
          <w:color w:val="auto"/>
          <w:sz w:val="22"/>
          <w:szCs w:val="22"/>
          <w:lang w:val="sr-Cyrl-CS"/>
        </w:rPr>
        <w:t>)</w:t>
      </w:r>
    </w:p>
    <w:p w:rsidR="00C0015B" w:rsidRPr="00306995" w:rsidRDefault="00C0015B" w:rsidP="00C0015B">
      <w:pPr>
        <w:pStyle w:val="ListParagraph"/>
        <w:tabs>
          <w:tab w:val="left" w:pos="680"/>
        </w:tabs>
        <w:autoSpaceDE w:val="0"/>
        <w:autoSpaceDN w:val="0"/>
        <w:adjustRightInd w:val="0"/>
        <w:ind w:left="1440"/>
        <w:jc w:val="both"/>
        <w:rPr>
          <w:rFonts w:ascii="Arial" w:hAnsi="Arial" w:cs="Arial"/>
          <w:color w:val="auto"/>
          <w:sz w:val="22"/>
          <w:szCs w:val="22"/>
          <w:lang w:val="sr-Latn-CS"/>
        </w:rPr>
      </w:pPr>
    </w:p>
    <w:p w:rsidR="00276411" w:rsidRPr="00306995" w:rsidRDefault="00B944E0" w:rsidP="000A0FA6">
      <w:pPr>
        <w:pStyle w:val="ListParagraph"/>
        <w:tabs>
          <w:tab w:val="left" w:pos="680"/>
        </w:tabs>
        <w:autoSpaceDE w:val="0"/>
        <w:autoSpaceDN w:val="0"/>
        <w:adjustRightInd w:val="0"/>
        <w:jc w:val="both"/>
        <w:rPr>
          <w:rFonts w:ascii="Arial" w:eastAsia="TimesNewRomanPS-BoldMT" w:hAnsi="Arial" w:cs="Arial"/>
          <w:bCs/>
          <w:color w:val="17365D"/>
          <w:sz w:val="22"/>
          <w:szCs w:val="22"/>
        </w:rPr>
      </w:pPr>
      <w:r w:rsidRPr="00306995">
        <w:rPr>
          <w:rFonts w:ascii="Arial" w:hAnsi="Arial" w:cs="Arial"/>
          <w:iCs/>
          <w:color w:val="auto"/>
          <w:sz w:val="22"/>
          <w:szCs w:val="22"/>
          <w:lang w:val="sr-Latn-CS"/>
        </w:rPr>
        <w:t>P</w:t>
      </w:r>
      <w:r w:rsidRPr="00306995">
        <w:rPr>
          <w:rFonts w:ascii="Arial" w:hAnsi="Arial" w:cs="Arial"/>
          <w:iCs/>
          <w:color w:val="auto"/>
          <w:sz w:val="22"/>
          <w:szCs w:val="22"/>
          <w:lang w:val="sr-Cyrl-CS"/>
        </w:rPr>
        <w:t>onuđač nije dužan da dostavlja dokaze koji su javno dostupni na internet stranicama nadležnih organa i da navede koji su to dokazi.</w:t>
      </w:r>
    </w:p>
    <w:p w:rsidR="000A0FA6" w:rsidRPr="00306995" w:rsidRDefault="002A3B92" w:rsidP="000A0FA6">
      <w:pPr>
        <w:pStyle w:val="ListParagraph"/>
        <w:jc w:val="both"/>
        <w:rPr>
          <w:rFonts w:ascii="Arial" w:hAnsi="Arial" w:cs="Arial"/>
          <w:color w:val="auto"/>
          <w:sz w:val="22"/>
          <w:szCs w:val="22"/>
        </w:rPr>
      </w:pPr>
      <w:r w:rsidRPr="00306995">
        <w:rPr>
          <w:rFonts w:ascii="Arial" w:hAnsi="Arial" w:cs="Arial"/>
          <w:color w:val="auto"/>
          <w:sz w:val="22"/>
          <w:szCs w:val="22"/>
        </w:rPr>
        <w:t>Ukoliko</w:t>
      </w:r>
      <w:r w:rsidR="000A0FA6" w:rsidRPr="00306995">
        <w:rPr>
          <w:rFonts w:ascii="Arial" w:hAnsi="Arial" w:cs="Arial"/>
          <w:color w:val="auto"/>
          <w:sz w:val="22"/>
          <w:szCs w:val="22"/>
        </w:rPr>
        <w:t xml:space="preserve"> </w:t>
      </w:r>
      <w:r w:rsidRPr="00306995">
        <w:rPr>
          <w:rFonts w:ascii="Arial" w:hAnsi="Arial" w:cs="Arial"/>
          <w:color w:val="auto"/>
          <w:sz w:val="22"/>
          <w:szCs w:val="22"/>
        </w:rPr>
        <w:t>je</w:t>
      </w:r>
      <w:r w:rsidR="000A0FA6" w:rsidRPr="00306995">
        <w:rPr>
          <w:rFonts w:ascii="Arial" w:hAnsi="Arial" w:cs="Arial"/>
          <w:color w:val="auto"/>
          <w:sz w:val="22"/>
          <w:szCs w:val="22"/>
        </w:rPr>
        <w:t xml:space="preserve"> </w:t>
      </w:r>
      <w:r w:rsidRPr="00306995">
        <w:rPr>
          <w:rFonts w:ascii="Arial" w:hAnsi="Arial" w:cs="Arial"/>
          <w:color w:val="auto"/>
          <w:sz w:val="22"/>
          <w:szCs w:val="22"/>
        </w:rPr>
        <w:t>dokaz</w:t>
      </w:r>
      <w:r w:rsidR="000A0FA6" w:rsidRPr="00306995">
        <w:rPr>
          <w:rFonts w:ascii="Arial" w:hAnsi="Arial" w:cs="Arial"/>
          <w:color w:val="auto"/>
          <w:sz w:val="22"/>
          <w:szCs w:val="22"/>
        </w:rPr>
        <w:t xml:space="preserve"> </w:t>
      </w:r>
      <w:r w:rsidRPr="00306995">
        <w:rPr>
          <w:rFonts w:ascii="Arial" w:hAnsi="Arial" w:cs="Arial"/>
          <w:color w:val="auto"/>
          <w:sz w:val="22"/>
          <w:szCs w:val="22"/>
        </w:rPr>
        <w:t>o</w:t>
      </w:r>
      <w:r w:rsidR="000A0FA6" w:rsidRPr="00306995">
        <w:rPr>
          <w:rFonts w:ascii="Arial" w:hAnsi="Arial" w:cs="Arial"/>
          <w:color w:val="auto"/>
          <w:sz w:val="22"/>
          <w:szCs w:val="22"/>
        </w:rPr>
        <w:t xml:space="preserve"> </w:t>
      </w:r>
      <w:r w:rsidRPr="00306995">
        <w:rPr>
          <w:rFonts w:ascii="Arial" w:hAnsi="Arial" w:cs="Arial"/>
          <w:color w:val="auto"/>
          <w:sz w:val="22"/>
          <w:szCs w:val="22"/>
        </w:rPr>
        <w:t>ispunjenosti</w:t>
      </w:r>
      <w:r w:rsidR="000A0FA6" w:rsidRPr="00306995">
        <w:rPr>
          <w:rFonts w:ascii="Arial" w:hAnsi="Arial" w:cs="Arial"/>
          <w:color w:val="auto"/>
          <w:sz w:val="22"/>
          <w:szCs w:val="22"/>
        </w:rPr>
        <w:t xml:space="preserve"> </w:t>
      </w:r>
      <w:r w:rsidRPr="00306995">
        <w:rPr>
          <w:rFonts w:ascii="Arial" w:hAnsi="Arial" w:cs="Arial"/>
          <w:color w:val="auto"/>
          <w:sz w:val="22"/>
          <w:szCs w:val="22"/>
        </w:rPr>
        <w:t>uslova</w:t>
      </w:r>
      <w:r w:rsidR="000A0FA6" w:rsidRPr="00306995">
        <w:rPr>
          <w:rFonts w:ascii="Arial" w:hAnsi="Arial" w:cs="Arial"/>
          <w:color w:val="auto"/>
          <w:sz w:val="22"/>
          <w:szCs w:val="22"/>
        </w:rPr>
        <w:t xml:space="preserve"> </w:t>
      </w:r>
      <w:r w:rsidRPr="00306995">
        <w:rPr>
          <w:rFonts w:ascii="Arial" w:hAnsi="Arial" w:cs="Arial"/>
          <w:color w:val="auto"/>
          <w:sz w:val="22"/>
          <w:szCs w:val="22"/>
        </w:rPr>
        <w:t>elektronski</w:t>
      </w:r>
      <w:r w:rsidR="000A0FA6" w:rsidRPr="00306995">
        <w:rPr>
          <w:rFonts w:ascii="Arial" w:hAnsi="Arial" w:cs="Arial"/>
          <w:color w:val="auto"/>
          <w:sz w:val="22"/>
          <w:szCs w:val="22"/>
        </w:rPr>
        <w:t xml:space="preserve"> </w:t>
      </w:r>
      <w:r w:rsidRPr="00306995">
        <w:rPr>
          <w:rFonts w:ascii="Arial" w:hAnsi="Arial" w:cs="Arial"/>
          <w:color w:val="auto"/>
          <w:sz w:val="22"/>
          <w:szCs w:val="22"/>
        </w:rPr>
        <w:t>dokument</w:t>
      </w:r>
      <w:r w:rsidR="000A0FA6" w:rsidRPr="00306995">
        <w:rPr>
          <w:rFonts w:ascii="Arial" w:hAnsi="Arial" w:cs="Arial"/>
          <w:color w:val="auto"/>
          <w:sz w:val="22"/>
          <w:szCs w:val="22"/>
        </w:rPr>
        <w:t xml:space="preserve">, </w:t>
      </w:r>
      <w:r w:rsidRPr="00306995">
        <w:rPr>
          <w:rFonts w:ascii="Arial" w:hAnsi="Arial" w:cs="Arial"/>
          <w:color w:val="auto"/>
          <w:sz w:val="22"/>
          <w:szCs w:val="22"/>
        </w:rPr>
        <w:t>ponuđač</w:t>
      </w:r>
      <w:r w:rsidR="000A0FA6" w:rsidRPr="00306995">
        <w:rPr>
          <w:rFonts w:ascii="Arial" w:hAnsi="Arial" w:cs="Arial"/>
          <w:color w:val="auto"/>
          <w:sz w:val="22"/>
          <w:szCs w:val="22"/>
        </w:rPr>
        <w:t xml:space="preserve"> </w:t>
      </w:r>
      <w:r w:rsidRPr="00306995">
        <w:rPr>
          <w:rFonts w:ascii="Arial" w:hAnsi="Arial" w:cs="Arial"/>
          <w:color w:val="auto"/>
          <w:sz w:val="22"/>
          <w:szCs w:val="22"/>
        </w:rPr>
        <w:t>dostavlja</w:t>
      </w:r>
      <w:r w:rsidR="000A0FA6" w:rsidRPr="00306995">
        <w:rPr>
          <w:rFonts w:ascii="Arial" w:hAnsi="Arial" w:cs="Arial"/>
          <w:color w:val="auto"/>
          <w:sz w:val="22"/>
          <w:szCs w:val="22"/>
        </w:rPr>
        <w:t xml:space="preserve"> </w:t>
      </w:r>
      <w:r w:rsidRPr="00306995">
        <w:rPr>
          <w:rFonts w:ascii="Arial" w:hAnsi="Arial" w:cs="Arial"/>
          <w:color w:val="auto"/>
          <w:sz w:val="22"/>
          <w:szCs w:val="22"/>
        </w:rPr>
        <w:t>kopiju</w:t>
      </w:r>
      <w:r w:rsidR="000A0FA6" w:rsidRPr="00306995">
        <w:rPr>
          <w:rFonts w:ascii="Arial" w:hAnsi="Arial" w:cs="Arial"/>
          <w:color w:val="auto"/>
          <w:sz w:val="22"/>
          <w:szCs w:val="22"/>
        </w:rPr>
        <w:t xml:space="preserve"> </w:t>
      </w:r>
      <w:r w:rsidRPr="00306995">
        <w:rPr>
          <w:rFonts w:ascii="Arial" w:hAnsi="Arial" w:cs="Arial"/>
          <w:color w:val="auto"/>
          <w:sz w:val="22"/>
          <w:szCs w:val="22"/>
        </w:rPr>
        <w:t>elektronskog</w:t>
      </w:r>
      <w:r w:rsidR="000A0FA6" w:rsidRPr="00306995">
        <w:rPr>
          <w:rFonts w:ascii="Arial" w:hAnsi="Arial" w:cs="Arial"/>
          <w:color w:val="auto"/>
          <w:sz w:val="22"/>
          <w:szCs w:val="22"/>
        </w:rPr>
        <w:t xml:space="preserve"> </w:t>
      </w:r>
      <w:r w:rsidRPr="00306995">
        <w:rPr>
          <w:rFonts w:ascii="Arial" w:hAnsi="Arial" w:cs="Arial"/>
          <w:color w:val="auto"/>
          <w:sz w:val="22"/>
          <w:szCs w:val="22"/>
        </w:rPr>
        <w:t>dokumenta</w:t>
      </w:r>
      <w:r w:rsidR="000A0FA6" w:rsidRPr="00306995">
        <w:rPr>
          <w:rFonts w:ascii="Arial" w:hAnsi="Arial" w:cs="Arial"/>
          <w:color w:val="auto"/>
          <w:sz w:val="22"/>
          <w:szCs w:val="22"/>
        </w:rPr>
        <w:t xml:space="preserve"> </w:t>
      </w:r>
      <w:r w:rsidRPr="00306995">
        <w:rPr>
          <w:rFonts w:ascii="Arial" w:hAnsi="Arial" w:cs="Arial"/>
          <w:color w:val="auto"/>
          <w:sz w:val="22"/>
          <w:szCs w:val="22"/>
        </w:rPr>
        <w:t>u</w:t>
      </w:r>
      <w:r w:rsidR="000A0FA6" w:rsidRPr="00306995">
        <w:rPr>
          <w:rFonts w:ascii="Arial" w:hAnsi="Arial" w:cs="Arial"/>
          <w:color w:val="auto"/>
          <w:sz w:val="22"/>
          <w:szCs w:val="22"/>
        </w:rPr>
        <w:t xml:space="preserve"> </w:t>
      </w:r>
      <w:r w:rsidRPr="00306995">
        <w:rPr>
          <w:rFonts w:ascii="Arial" w:hAnsi="Arial" w:cs="Arial"/>
          <w:color w:val="auto"/>
          <w:sz w:val="22"/>
          <w:szCs w:val="22"/>
        </w:rPr>
        <w:t>pisanom</w:t>
      </w:r>
      <w:r w:rsidR="000A0FA6" w:rsidRPr="00306995">
        <w:rPr>
          <w:rFonts w:ascii="Arial" w:hAnsi="Arial" w:cs="Arial"/>
          <w:color w:val="auto"/>
          <w:sz w:val="22"/>
          <w:szCs w:val="22"/>
        </w:rPr>
        <w:t xml:space="preserve"> </w:t>
      </w:r>
      <w:r w:rsidRPr="00306995">
        <w:rPr>
          <w:rFonts w:ascii="Arial" w:hAnsi="Arial" w:cs="Arial"/>
          <w:color w:val="auto"/>
          <w:sz w:val="22"/>
          <w:szCs w:val="22"/>
        </w:rPr>
        <w:t>obliku</w:t>
      </w:r>
      <w:r w:rsidR="000A0FA6" w:rsidRPr="00306995">
        <w:rPr>
          <w:rFonts w:ascii="Arial" w:hAnsi="Arial" w:cs="Arial"/>
          <w:color w:val="auto"/>
          <w:sz w:val="22"/>
          <w:szCs w:val="22"/>
        </w:rPr>
        <w:t xml:space="preserve">, </w:t>
      </w:r>
      <w:r w:rsidRPr="00306995">
        <w:rPr>
          <w:rFonts w:ascii="Arial" w:hAnsi="Arial" w:cs="Arial"/>
          <w:color w:val="auto"/>
          <w:sz w:val="22"/>
          <w:szCs w:val="22"/>
        </w:rPr>
        <w:t>u</w:t>
      </w:r>
      <w:r w:rsidR="000A0FA6" w:rsidRPr="00306995">
        <w:rPr>
          <w:rFonts w:ascii="Arial" w:hAnsi="Arial" w:cs="Arial"/>
          <w:color w:val="auto"/>
          <w:sz w:val="22"/>
          <w:szCs w:val="22"/>
        </w:rPr>
        <w:t xml:space="preserve"> </w:t>
      </w:r>
      <w:r w:rsidRPr="00306995">
        <w:rPr>
          <w:rFonts w:ascii="Arial" w:hAnsi="Arial" w:cs="Arial"/>
          <w:color w:val="auto"/>
          <w:sz w:val="22"/>
          <w:szCs w:val="22"/>
        </w:rPr>
        <w:t>skladu</w:t>
      </w:r>
      <w:r w:rsidR="000A0FA6" w:rsidRPr="00306995">
        <w:rPr>
          <w:rFonts w:ascii="Arial" w:hAnsi="Arial" w:cs="Arial"/>
          <w:color w:val="auto"/>
          <w:sz w:val="22"/>
          <w:szCs w:val="22"/>
        </w:rPr>
        <w:t xml:space="preserve"> </w:t>
      </w:r>
      <w:proofErr w:type="gramStart"/>
      <w:r w:rsidRPr="00306995">
        <w:rPr>
          <w:rFonts w:ascii="Arial" w:hAnsi="Arial" w:cs="Arial"/>
          <w:color w:val="auto"/>
          <w:sz w:val="22"/>
          <w:szCs w:val="22"/>
        </w:rPr>
        <w:t>sa</w:t>
      </w:r>
      <w:proofErr w:type="gramEnd"/>
      <w:r w:rsidR="000A0FA6" w:rsidRPr="00306995">
        <w:rPr>
          <w:rFonts w:ascii="Arial" w:hAnsi="Arial" w:cs="Arial"/>
          <w:color w:val="auto"/>
          <w:sz w:val="22"/>
          <w:szCs w:val="22"/>
        </w:rPr>
        <w:t xml:space="preserve"> </w:t>
      </w:r>
      <w:r w:rsidRPr="00306995">
        <w:rPr>
          <w:rFonts w:ascii="Arial" w:hAnsi="Arial" w:cs="Arial"/>
          <w:color w:val="auto"/>
          <w:sz w:val="22"/>
          <w:szCs w:val="22"/>
        </w:rPr>
        <w:t>zakonom</w:t>
      </w:r>
      <w:r w:rsidR="000A0FA6" w:rsidRPr="00306995">
        <w:rPr>
          <w:rFonts w:ascii="Arial" w:hAnsi="Arial" w:cs="Arial"/>
          <w:color w:val="auto"/>
          <w:sz w:val="22"/>
          <w:szCs w:val="22"/>
        </w:rPr>
        <w:t xml:space="preserve"> </w:t>
      </w:r>
      <w:r w:rsidRPr="00306995">
        <w:rPr>
          <w:rFonts w:ascii="Arial" w:hAnsi="Arial" w:cs="Arial"/>
          <w:color w:val="auto"/>
          <w:sz w:val="22"/>
          <w:szCs w:val="22"/>
        </w:rPr>
        <w:t>kojim</w:t>
      </w:r>
      <w:r w:rsidR="000A0FA6" w:rsidRPr="00306995">
        <w:rPr>
          <w:rFonts w:ascii="Arial" w:hAnsi="Arial" w:cs="Arial"/>
          <w:color w:val="auto"/>
          <w:sz w:val="22"/>
          <w:szCs w:val="22"/>
        </w:rPr>
        <w:t xml:space="preserve"> </w:t>
      </w:r>
      <w:r w:rsidRPr="00306995">
        <w:rPr>
          <w:rFonts w:ascii="Arial" w:hAnsi="Arial" w:cs="Arial"/>
          <w:color w:val="auto"/>
          <w:sz w:val="22"/>
          <w:szCs w:val="22"/>
        </w:rPr>
        <w:t>se</w:t>
      </w:r>
      <w:r w:rsidR="000A0FA6" w:rsidRPr="00306995">
        <w:rPr>
          <w:rFonts w:ascii="Arial" w:hAnsi="Arial" w:cs="Arial"/>
          <w:color w:val="auto"/>
          <w:sz w:val="22"/>
          <w:szCs w:val="22"/>
        </w:rPr>
        <w:t xml:space="preserve"> </w:t>
      </w:r>
      <w:r w:rsidRPr="00306995">
        <w:rPr>
          <w:rFonts w:ascii="Arial" w:hAnsi="Arial" w:cs="Arial"/>
          <w:color w:val="auto"/>
          <w:sz w:val="22"/>
          <w:szCs w:val="22"/>
        </w:rPr>
        <w:t>uređuje</w:t>
      </w:r>
      <w:r w:rsidR="000A0FA6" w:rsidRPr="00306995">
        <w:rPr>
          <w:rFonts w:ascii="Arial" w:hAnsi="Arial" w:cs="Arial"/>
          <w:color w:val="auto"/>
          <w:sz w:val="22"/>
          <w:szCs w:val="22"/>
        </w:rPr>
        <w:t xml:space="preserve"> </w:t>
      </w:r>
      <w:r w:rsidRPr="00306995">
        <w:rPr>
          <w:rFonts w:ascii="Arial" w:hAnsi="Arial" w:cs="Arial"/>
          <w:color w:val="auto"/>
          <w:sz w:val="22"/>
          <w:szCs w:val="22"/>
        </w:rPr>
        <w:t>elektronski</w:t>
      </w:r>
      <w:r w:rsidR="000A0FA6" w:rsidRPr="00306995">
        <w:rPr>
          <w:rFonts w:ascii="Arial" w:hAnsi="Arial" w:cs="Arial"/>
          <w:color w:val="auto"/>
          <w:sz w:val="22"/>
          <w:szCs w:val="22"/>
        </w:rPr>
        <w:t xml:space="preserve"> </w:t>
      </w:r>
      <w:r w:rsidRPr="00306995">
        <w:rPr>
          <w:rFonts w:ascii="Arial" w:hAnsi="Arial" w:cs="Arial"/>
          <w:color w:val="auto"/>
          <w:sz w:val="22"/>
          <w:szCs w:val="22"/>
        </w:rPr>
        <w:t>dokument</w:t>
      </w:r>
      <w:r w:rsidR="000A0FA6" w:rsidRPr="00306995">
        <w:rPr>
          <w:rFonts w:ascii="Arial" w:hAnsi="Arial" w:cs="Arial"/>
          <w:color w:val="auto"/>
          <w:sz w:val="22"/>
          <w:szCs w:val="22"/>
        </w:rPr>
        <w:t>.</w:t>
      </w:r>
    </w:p>
    <w:p w:rsidR="000A0FA6" w:rsidRPr="00306995" w:rsidRDefault="000A0FA6" w:rsidP="000A0FA6">
      <w:pPr>
        <w:pStyle w:val="ListParagraph"/>
        <w:jc w:val="both"/>
        <w:rPr>
          <w:rFonts w:ascii="Arial" w:hAnsi="Arial" w:cs="Arial"/>
          <w:color w:val="FF0000"/>
          <w:sz w:val="22"/>
          <w:szCs w:val="22"/>
        </w:rPr>
      </w:pPr>
    </w:p>
    <w:p w:rsidR="000A0FA6" w:rsidRPr="00306995" w:rsidRDefault="002A3B92" w:rsidP="000A0FA6">
      <w:pPr>
        <w:pStyle w:val="ListParagraph"/>
        <w:tabs>
          <w:tab w:val="left" w:pos="680"/>
        </w:tabs>
        <w:autoSpaceDE w:val="0"/>
        <w:autoSpaceDN w:val="0"/>
        <w:adjustRightInd w:val="0"/>
        <w:jc w:val="both"/>
        <w:rPr>
          <w:rFonts w:ascii="Arial" w:eastAsia="TimesNewRomanPSMT" w:hAnsi="Arial" w:cs="Arial"/>
          <w:bCs/>
          <w:color w:val="auto"/>
          <w:sz w:val="22"/>
          <w:szCs w:val="22"/>
        </w:rPr>
      </w:pPr>
      <w:r w:rsidRPr="00306995">
        <w:rPr>
          <w:rFonts w:ascii="Arial" w:eastAsia="TimesNewRomanPSMT" w:hAnsi="Arial" w:cs="Arial"/>
          <w:bCs/>
          <w:color w:val="auto"/>
          <w:sz w:val="22"/>
          <w:szCs w:val="22"/>
        </w:rPr>
        <w:t>Ako</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se</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u</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državi</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u</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kojoj</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ponuđač</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ima</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sedište</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ne</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izdaju</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traženi</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dokazi</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ponuđač</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može</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umesto</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dokaza</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priložiti</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svoju</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pisanu</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izjavu</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datu</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pod</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krivičnom</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i</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materijalnom</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odgovornošću</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overenu</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pred</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sudskim</w:t>
      </w:r>
      <w:r w:rsidR="000A0FA6" w:rsidRPr="00306995">
        <w:rPr>
          <w:rFonts w:ascii="Arial" w:eastAsia="TimesNewRomanPSMT" w:hAnsi="Arial" w:cs="Arial"/>
          <w:bCs/>
          <w:color w:val="auto"/>
          <w:sz w:val="22"/>
          <w:szCs w:val="22"/>
        </w:rPr>
        <w:t xml:space="preserve"> </w:t>
      </w:r>
      <w:proofErr w:type="gramStart"/>
      <w:r w:rsidRPr="00306995">
        <w:rPr>
          <w:rFonts w:ascii="Arial" w:eastAsia="TimesNewRomanPSMT" w:hAnsi="Arial" w:cs="Arial"/>
          <w:bCs/>
          <w:color w:val="auto"/>
          <w:sz w:val="22"/>
          <w:szCs w:val="22"/>
        </w:rPr>
        <w:t>ili</w:t>
      </w:r>
      <w:proofErr w:type="gramEnd"/>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upravnim</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organom</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javnim</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beležnikom</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ili</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drugim</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nadležnim</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organom</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te</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države</w:t>
      </w:r>
      <w:r w:rsidR="000A0FA6" w:rsidRPr="00306995">
        <w:rPr>
          <w:rFonts w:ascii="Arial" w:eastAsia="TimesNewRomanPSMT" w:hAnsi="Arial" w:cs="Arial"/>
          <w:bCs/>
          <w:color w:val="auto"/>
          <w:sz w:val="22"/>
          <w:szCs w:val="22"/>
        </w:rPr>
        <w:t>.</w:t>
      </w:r>
    </w:p>
    <w:p w:rsidR="000A0FA6" w:rsidRPr="00306995" w:rsidRDefault="000A0FA6" w:rsidP="000A0FA6">
      <w:pPr>
        <w:pStyle w:val="ListParagraph"/>
        <w:tabs>
          <w:tab w:val="left" w:pos="680"/>
        </w:tabs>
        <w:autoSpaceDE w:val="0"/>
        <w:autoSpaceDN w:val="0"/>
        <w:adjustRightInd w:val="0"/>
        <w:jc w:val="both"/>
        <w:rPr>
          <w:rFonts w:ascii="Arial" w:hAnsi="Arial" w:cs="Arial"/>
          <w:color w:val="FF0000"/>
          <w:sz w:val="22"/>
          <w:szCs w:val="22"/>
        </w:rPr>
      </w:pPr>
    </w:p>
    <w:p w:rsidR="0056234F" w:rsidRDefault="002A3B92" w:rsidP="00094908">
      <w:pPr>
        <w:pStyle w:val="ListParagraph"/>
        <w:tabs>
          <w:tab w:val="left" w:pos="680"/>
        </w:tabs>
        <w:autoSpaceDE w:val="0"/>
        <w:autoSpaceDN w:val="0"/>
        <w:adjustRightInd w:val="0"/>
        <w:jc w:val="both"/>
        <w:rPr>
          <w:rFonts w:ascii="Arial" w:eastAsia="TimesNewRomanPSMT" w:hAnsi="Arial" w:cs="Arial"/>
          <w:bCs/>
          <w:color w:val="auto"/>
          <w:sz w:val="22"/>
          <w:szCs w:val="22"/>
        </w:rPr>
      </w:pPr>
      <w:r w:rsidRPr="00306995">
        <w:rPr>
          <w:rFonts w:ascii="Arial" w:eastAsia="TimesNewRomanPS-BoldMT" w:hAnsi="Arial" w:cs="Arial"/>
          <w:bCs/>
          <w:color w:val="auto"/>
          <w:sz w:val="22"/>
          <w:szCs w:val="22"/>
        </w:rPr>
        <w:t>Ako</w:t>
      </w:r>
      <w:r w:rsidR="000A0FA6"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ponuđač</w:t>
      </w:r>
      <w:r w:rsidR="000A0FA6"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ima</w:t>
      </w:r>
      <w:r w:rsidR="000A0FA6"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sedište</w:t>
      </w:r>
      <w:r w:rsidR="000A0FA6"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u</w:t>
      </w:r>
      <w:r w:rsidR="000A0FA6"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drugoj</w:t>
      </w:r>
      <w:r w:rsidR="000A0FA6"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državi</w:t>
      </w:r>
      <w:r w:rsidR="000A0FA6"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naručilac</w:t>
      </w:r>
      <w:r w:rsidR="000A0FA6"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može</w:t>
      </w:r>
      <w:r w:rsidR="000A0FA6"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da</w:t>
      </w:r>
      <w:r w:rsidR="000A0FA6"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proveri</w:t>
      </w:r>
      <w:r w:rsidR="000A0FA6"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da</w:t>
      </w:r>
      <w:r w:rsidR="000A0FA6"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li</w:t>
      </w:r>
      <w:r w:rsidR="000A0FA6"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su</w:t>
      </w:r>
      <w:r w:rsidR="000A0FA6"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dokumenti</w:t>
      </w:r>
      <w:r w:rsidR="000A0FA6"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kojima</w:t>
      </w:r>
      <w:r w:rsidR="000A0FA6"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ponuđač</w:t>
      </w:r>
      <w:r w:rsidR="000A0FA6"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dokazuje</w:t>
      </w:r>
      <w:r w:rsidR="000A0FA6"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ispunjenost</w:t>
      </w:r>
      <w:r w:rsidR="000A0FA6"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traženih</w:t>
      </w:r>
      <w:r w:rsidR="000A0FA6"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uslova</w:t>
      </w:r>
      <w:r w:rsidR="000A0FA6"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izdati</w:t>
      </w:r>
      <w:r w:rsidR="000A0FA6" w:rsidRPr="00306995">
        <w:rPr>
          <w:rFonts w:ascii="Arial" w:eastAsia="TimesNewRomanPS-BoldMT" w:hAnsi="Arial" w:cs="Arial"/>
          <w:bCs/>
          <w:color w:val="auto"/>
          <w:sz w:val="22"/>
          <w:szCs w:val="22"/>
        </w:rPr>
        <w:t xml:space="preserve"> </w:t>
      </w:r>
      <w:proofErr w:type="gramStart"/>
      <w:r w:rsidRPr="00306995">
        <w:rPr>
          <w:rFonts w:ascii="Arial" w:eastAsia="TimesNewRomanPS-BoldMT" w:hAnsi="Arial" w:cs="Arial"/>
          <w:bCs/>
          <w:color w:val="auto"/>
          <w:sz w:val="22"/>
          <w:szCs w:val="22"/>
        </w:rPr>
        <w:t>od</w:t>
      </w:r>
      <w:proofErr w:type="gramEnd"/>
      <w:r w:rsidR="000A0FA6"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strane</w:t>
      </w:r>
      <w:r w:rsidR="000A0FA6"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nadležnih</w:t>
      </w:r>
      <w:r w:rsidR="000A0FA6"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organa</w:t>
      </w:r>
      <w:r w:rsidR="000A0FA6"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te</w:t>
      </w:r>
      <w:r w:rsidR="000A0FA6"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države</w:t>
      </w:r>
      <w:r w:rsidR="00094908" w:rsidRPr="00306995">
        <w:rPr>
          <w:rFonts w:ascii="Arial" w:eastAsia="TimesNewRomanPSMT" w:hAnsi="Arial" w:cs="Arial"/>
          <w:bCs/>
          <w:color w:val="auto"/>
          <w:sz w:val="22"/>
          <w:szCs w:val="22"/>
        </w:rPr>
        <w:t>.</w:t>
      </w:r>
    </w:p>
    <w:p w:rsidR="000A70B5" w:rsidRDefault="000A70B5" w:rsidP="00094908">
      <w:pPr>
        <w:pStyle w:val="ListParagraph"/>
        <w:tabs>
          <w:tab w:val="left" w:pos="680"/>
        </w:tabs>
        <w:autoSpaceDE w:val="0"/>
        <w:autoSpaceDN w:val="0"/>
        <w:adjustRightInd w:val="0"/>
        <w:jc w:val="both"/>
        <w:rPr>
          <w:rFonts w:ascii="Arial" w:eastAsia="TimesNewRomanPSMT" w:hAnsi="Arial" w:cs="Arial"/>
          <w:bCs/>
          <w:color w:val="auto"/>
          <w:sz w:val="22"/>
          <w:szCs w:val="22"/>
        </w:rPr>
      </w:pPr>
    </w:p>
    <w:p w:rsidR="000A70B5" w:rsidRDefault="000A70B5" w:rsidP="00094908">
      <w:pPr>
        <w:pStyle w:val="ListParagraph"/>
        <w:tabs>
          <w:tab w:val="left" w:pos="680"/>
        </w:tabs>
        <w:autoSpaceDE w:val="0"/>
        <w:autoSpaceDN w:val="0"/>
        <w:adjustRightInd w:val="0"/>
        <w:jc w:val="both"/>
        <w:rPr>
          <w:rFonts w:ascii="Arial" w:eastAsia="TimesNewRomanPSMT" w:hAnsi="Arial" w:cs="Arial"/>
          <w:bCs/>
          <w:color w:val="auto"/>
          <w:sz w:val="22"/>
          <w:szCs w:val="22"/>
        </w:rPr>
      </w:pPr>
    </w:p>
    <w:p w:rsidR="000A70B5" w:rsidRDefault="000A70B5" w:rsidP="00094908">
      <w:pPr>
        <w:pStyle w:val="ListParagraph"/>
        <w:tabs>
          <w:tab w:val="left" w:pos="680"/>
        </w:tabs>
        <w:autoSpaceDE w:val="0"/>
        <w:autoSpaceDN w:val="0"/>
        <w:adjustRightInd w:val="0"/>
        <w:jc w:val="both"/>
        <w:rPr>
          <w:rFonts w:ascii="Arial" w:eastAsia="TimesNewRomanPSMT" w:hAnsi="Arial" w:cs="Arial"/>
          <w:bCs/>
          <w:color w:val="auto"/>
          <w:sz w:val="22"/>
          <w:szCs w:val="22"/>
        </w:rPr>
      </w:pPr>
    </w:p>
    <w:p w:rsidR="000A70B5" w:rsidRDefault="000A70B5" w:rsidP="00094908">
      <w:pPr>
        <w:pStyle w:val="ListParagraph"/>
        <w:tabs>
          <w:tab w:val="left" w:pos="680"/>
        </w:tabs>
        <w:autoSpaceDE w:val="0"/>
        <w:autoSpaceDN w:val="0"/>
        <w:adjustRightInd w:val="0"/>
        <w:jc w:val="both"/>
        <w:rPr>
          <w:rFonts w:ascii="Arial" w:eastAsia="TimesNewRomanPSMT" w:hAnsi="Arial" w:cs="Arial"/>
          <w:bCs/>
          <w:color w:val="auto"/>
          <w:sz w:val="22"/>
          <w:szCs w:val="22"/>
        </w:rPr>
      </w:pPr>
    </w:p>
    <w:p w:rsidR="000A70B5" w:rsidRDefault="000A70B5" w:rsidP="00094908">
      <w:pPr>
        <w:pStyle w:val="ListParagraph"/>
        <w:tabs>
          <w:tab w:val="left" w:pos="680"/>
        </w:tabs>
        <w:autoSpaceDE w:val="0"/>
        <w:autoSpaceDN w:val="0"/>
        <w:adjustRightInd w:val="0"/>
        <w:jc w:val="both"/>
        <w:rPr>
          <w:rFonts w:ascii="Arial" w:eastAsia="TimesNewRomanPSMT" w:hAnsi="Arial" w:cs="Arial"/>
          <w:bCs/>
          <w:color w:val="auto"/>
          <w:sz w:val="22"/>
          <w:szCs w:val="22"/>
        </w:rPr>
      </w:pPr>
    </w:p>
    <w:p w:rsidR="000A70B5" w:rsidRPr="0009647E" w:rsidRDefault="000A70B5" w:rsidP="0009647E">
      <w:pPr>
        <w:tabs>
          <w:tab w:val="left" w:pos="680"/>
        </w:tabs>
        <w:autoSpaceDE w:val="0"/>
        <w:autoSpaceDN w:val="0"/>
        <w:adjustRightInd w:val="0"/>
        <w:jc w:val="both"/>
        <w:rPr>
          <w:rFonts w:ascii="Arial" w:eastAsia="TimesNewRomanPSMT" w:hAnsi="Arial" w:cs="Arial"/>
          <w:bCs/>
          <w:color w:val="auto"/>
          <w:sz w:val="22"/>
          <w:szCs w:val="22"/>
        </w:rPr>
      </w:pPr>
    </w:p>
    <w:p w:rsidR="000A70B5" w:rsidRDefault="000A70B5" w:rsidP="00094908">
      <w:pPr>
        <w:pStyle w:val="ListParagraph"/>
        <w:tabs>
          <w:tab w:val="left" w:pos="680"/>
        </w:tabs>
        <w:autoSpaceDE w:val="0"/>
        <w:autoSpaceDN w:val="0"/>
        <w:adjustRightInd w:val="0"/>
        <w:jc w:val="both"/>
        <w:rPr>
          <w:rFonts w:ascii="Arial" w:eastAsia="TimesNewRomanPSMT" w:hAnsi="Arial" w:cs="Arial"/>
          <w:bCs/>
          <w:color w:val="auto"/>
          <w:sz w:val="22"/>
          <w:szCs w:val="22"/>
        </w:rPr>
      </w:pPr>
    </w:p>
    <w:p w:rsidR="000A70B5" w:rsidRPr="0028054B" w:rsidRDefault="000A70B5" w:rsidP="0028054B">
      <w:pPr>
        <w:tabs>
          <w:tab w:val="left" w:pos="680"/>
        </w:tabs>
        <w:autoSpaceDE w:val="0"/>
        <w:autoSpaceDN w:val="0"/>
        <w:adjustRightInd w:val="0"/>
        <w:jc w:val="both"/>
        <w:rPr>
          <w:rFonts w:ascii="Arial" w:eastAsia="TimesNewRomanPSMT" w:hAnsi="Arial" w:cs="Arial"/>
          <w:bCs/>
          <w:color w:val="auto"/>
          <w:sz w:val="22"/>
          <w:szCs w:val="22"/>
        </w:rPr>
      </w:pPr>
    </w:p>
    <w:p w:rsidR="00150CB3" w:rsidRDefault="00150CB3">
      <w:pPr>
        <w:pStyle w:val="ListParagraph"/>
        <w:tabs>
          <w:tab w:val="left" w:pos="680"/>
        </w:tabs>
        <w:ind w:left="0"/>
        <w:jc w:val="both"/>
        <w:rPr>
          <w:rFonts w:ascii="Arial" w:eastAsia="TimesNewRomanPSMT" w:hAnsi="Arial" w:cs="Arial"/>
          <w:bCs/>
          <w:color w:val="FF0000"/>
          <w:sz w:val="22"/>
          <w:szCs w:val="22"/>
        </w:rPr>
      </w:pPr>
    </w:p>
    <w:p w:rsidR="005817E5" w:rsidRPr="00306995" w:rsidRDefault="005817E5">
      <w:pPr>
        <w:pStyle w:val="ListParagraph"/>
        <w:tabs>
          <w:tab w:val="left" w:pos="680"/>
        </w:tabs>
        <w:ind w:left="0"/>
        <w:jc w:val="both"/>
        <w:rPr>
          <w:rFonts w:ascii="Arial" w:eastAsia="TimesNewRomanPSMT" w:hAnsi="Arial" w:cs="Arial"/>
          <w:bCs/>
          <w:color w:val="FF0000"/>
          <w:sz w:val="22"/>
          <w:szCs w:val="22"/>
        </w:rPr>
      </w:pPr>
    </w:p>
    <w:p w:rsidR="003F5E92" w:rsidRPr="00306995" w:rsidRDefault="005817E5" w:rsidP="00B944E0">
      <w:pPr>
        <w:jc w:val="center"/>
        <w:rPr>
          <w:rFonts w:ascii="Arial" w:hAnsi="Arial" w:cs="Arial"/>
          <w:b/>
          <w:bCs/>
          <w:iCs/>
          <w:color w:val="auto"/>
          <w:sz w:val="22"/>
          <w:szCs w:val="22"/>
        </w:rPr>
      </w:pPr>
      <w:proofErr w:type="gramStart"/>
      <w:r>
        <w:rPr>
          <w:rFonts w:ascii="Arial" w:hAnsi="Arial" w:cs="Arial"/>
          <w:b/>
          <w:bCs/>
          <w:iCs/>
          <w:color w:val="auto"/>
          <w:sz w:val="22"/>
          <w:szCs w:val="22"/>
        </w:rPr>
        <w:t>I</w:t>
      </w:r>
      <w:r w:rsidR="003F5E92" w:rsidRPr="00306995">
        <w:rPr>
          <w:rFonts w:ascii="Arial" w:hAnsi="Arial" w:cs="Arial"/>
          <w:b/>
          <w:bCs/>
          <w:iCs/>
          <w:color w:val="auto"/>
          <w:sz w:val="22"/>
          <w:szCs w:val="22"/>
        </w:rPr>
        <w:t>V</w:t>
      </w:r>
      <w:r w:rsidR="003F5E92" w:rsidRPr="00306995">
        <w:rPr>
          <w:rFonts w:ascii="Arial" w:hAnsi="Arial" w:cs="Arial"/>
          <w:b/>
          <w:bCs/>
          <w:iCs/>
          <w:color w:val="auto"/>
          <w:sz w:val="22"/>
          <w:szCs w:val="22"/>
          <w:lang w:val="ru-RU"/>
        </w:rPr>
        <w:t xml:space="preserve">  </w:t>
      </w:r>
      <w:r w:rsidR="002A3B92" w:rsidRPr="00306995">
        <w:rPr>
          <w:rFonts w:ascii="Arial" w:hAnsi="Arial" w:cs="Arial"/>
          <w:b/>
          <w:bCs/>
          <w:iCs/>
          <w:color w:val="auto"/>
          <w:sz w:val="22"/>
          <w:szCs w:val="22"/>
        </w:rPr>
        <w:t>KR</w:t>
      </w:r>
      <w:r w:rsidR="00A10B7E" w:rsidRPr="00306995">
        <w:rPr>
          <w:rFonts w:ascii="Arial" w:hAnsi="Arial" w:cs="Arial"/>
          <w:b/>
          <w:bCs/>
          <w:iCs/>
          <w:color w:val="auto"/>
          <w:sz w:val="22"/>
          <w:szCs w:val="22"/>
        </w:rPr>
        <w:t>I</w:t>
      </w:r>
      <w:r w:rsidR="002A3B92" w:rsidRPr="00306995">
        <w:rPr>
          <w:rFonts w:ascii="Arial" w:hAnsi="Arial" w:cs="Arial"/>
          <w:b/>
          <w:bCs/>
          <w:iCs/>
          <w:color w:val="auto"/>
          <w:sz w:val="22"/>
          <w:szCs w:val="22"/>
        </w:rPr>
        <w:t>TER</w:t>
      </w:r>
      <w:r w:rsidR="00A10B7E" w:rsidRPr="00306995">
        <w:rPr>
          <w:rFonts w:ascii="Arial" w:hAnsi="Arial" w:cs="Arial"/>
          <w:b/>
          <w:bCs/>
          <w:iCs/>
          <w:color w:val="auto"/>
          <w:sz w:val="22"/>
          <w:szCs w:val="22"/>
        </w:rPr>
        <w:t>I</w:t>
      </w:r>
      <w:r w:rsidR="002A3B92" w:rsidRPr="00306995">
        <w:rPr>
          <w:rFonts w:ascii="Arial" w:hAnsi="Arial" w:cs="Arial"/>
          <w:b/>
          <w:bCs/>
          <w:iCs/>
          <w:color w:val="auto"/>
          <w:sz w:val="22"/>
          <w:szCs w:val="22"/>
        </w:rPr>
        <w:t>JUM</w:t>
      </w:r>
      <w:r w:rsidR="00A10B7E" w:rsidRPr="00306995">
        <w:rPr>
          <w:rFonts w:ascii="Arial" w:hAnsi="Arial" w:cs="Arial"/>
          <w:b/>
          <w:bCs/>
          <w:iCs/>
          <w:color w:val="auto"/>
          <w:sz w:val="22"/>
          <w:szCs w:val="22"/>
        </w:rPr>
        <w:t>I</w:t>
      </w:r>
      <w:proofErr w:type="gramEnd"/>
      <w:r w:rsidR="003F5E92" w:rsidRPr="00306995">
        <w:rPr>
          <w:rFonts w:ascii="Arial" w:hAnsi="Arial" w:cs="Arial"/>
          <w:b/>
          <w:bCs/>
          <w:iCs/>
          <w:color w:val="auto"/>
          <w:sz w:val="22"/>
          <w:szCs w:val="22"/>
        </w:rPr>
        <w:t xml:space="preserve"> </w:t>
      </w:r>
      <w:r w:rsidR="002A3B92" w:rsidRPr="00306995">
        <w:rPr>
          <w:rFonts w:ascii="Arial" w:hAnsi="Arial" w:cs="Arial"/>
          <w:b/>
          <w:bCs/>
          <w:iCs/>
          <w:color w:val="auto"/>
          <w:sz w:val="22"/>
          <w:szCs w:val="22"/>
        </w:rPr>
        <w:t>ZA</w:t>
      </w:r>
      <w:r w:rsidR="003F5E92" w:rsidRPr="00306995">
        <w:rPr>
          <w:rFonts w:ascii="Arial" w:hAnsi="Arial" w:cs="Arial"/>
          <w:b/>
          <w:bCs/>
          <w:iCs/>
          <w:color w:val="auto"/>
          <w:sz w:val="22"/>
          <w:szCs w:val="22"/>
        </w:rPr>
        <w:t xml:space="preserve"> </w:t>
      </w:r>
      <w:r w:rsidR="002A3B92" w:rsidRPr="00306995">
        <w:rPr>
          <w:rFonts w:ascii="Arial" w:hAnsi="Arial" w:cs="Arial"/>
          <w:b/>
          <w:bCs/>
          <w:iCs/>
          <w:color w:val="auto"/>
          <w:sz w:val="22"/>
          <w:szCs w:val="22"/>
        </w:rPr>
        <w:t>DODELU</w:t>
      </w:r>
      <w:r w:rsidR="003F5E92" w:rsidRPr="00306995">
        <w:rPr>
          <w:rFonts w:ascii="Arial" w:hAnsi="Arial" w:cs="Arial"/>
          <w:b/>
          <w:bCs/>
          <w:iCs/>
          <w:color w:val="auto"/>
          <w:sz w:val="22"/>
          <w:szCs w:val="22"/>
        </w:rPr>
        <w:t xml:space="preserve"> </w:t>
      </w:r>
      <w:r w:rsidR="002A3B92" w:rsidRPr="00306995">
        <w:rPr>
          <w:rFonts w:ascii="Arial" w:hAnsi="Arial" w:cs="Arial"/>
          <w:b/>
          <w:bCs/>
          <w:iCs/>
          <w:color w:val="auto"/>
          <w:sz w:val="22"/>
          <w:szCs w:val="22"/>
        </w:rPr>
        <w:t>UGOVORA</w:t>
      </w:r>
    </w:p>
    <w:p w:rsidR="003F5E92" w:rsidRPr="00306995" w:rsidRDefault="003F5E92" w:rsidP="00B944E0">
      <w:pPr>
        <w:jc w:val="center"/>
        <w:rPr>
          <w:rFonts w:ascii="Arial" w:hAnsi="Arial" w:cs="Arial"/>
          <w:b/>
          <w:bCs/>
          <w:i/>
          <w:iCs/>
          <w:sz w:val="22"/>
          <w:szCs w:val="22"/>
        </w:rPr>
      </w:pPr>
    </w:p>
    <w:p w:rsidR="003F5E92" w:rsidRPr="00306995" w:rsidRDefault="003F5E92" w:rsidP="003F5E92">
      <w:pPr>
        <w:jc w:val="both"/>
        <w:rPr>
          <w:rFonts w:ascii="Arial" w:hAnsi="Arial" w:cs="Arial"/>
          <w:bCs/>
          <w:color w:val="C00000"/>
          <w:sz w:val="22"/>
          <w:szCs w:val="22"/>
        </w:rPr>
      </w:pPr>
    </w:p>
    <w:p w:rsidR="003F5E92" w:rsidRPr="00306995" w:rsidRDefault="003F5E92" w:rsidP="003F5E92">
      <w:pPr>
        <w:jc w:val="both"/>
        <w:rPr>
          <w:rFonts w:ascii="Arial" w:hAnsi="Arial" w:cs="Arial"/>
          <w:bCs/>
          <w:color w:val="C00000"/>
          <w:sz w:val="22"/>
          <w:szCs w:val="22"/>
        </w:rPr>
      </w:pPr>
    </w:p>
    <w:p w:rsidR="003F5E92" w:rsidRPr="00306995" w:rsidRDefault="004D7E72" w:rsidP="003F5E92">
      <w:pPr>
        <w:jc w:val="both"/>
        <w:rPr>
          <w:rFonts w:ascii="Arial" w:hAnsi="Arial" w:cs="Arial"/>
          <w:sz w:val="22"/>
          <w:szCs w:val="22"/>
        </w:rPr>
      </w:pPr>
      <w:r w:rsidRPr="00306995">
        <w:rPr>
          <w:rFonts w:ascii="Arial" w:hAnsi="Arial" w:cs="Arial"/>
          <w:b/>
          <w:bCs/>
          <w:sz w:val="22"/>
          <w:szCs w:val="22"/>
        </w:rPr>
        <w:t xml:space="preserve">1. </w:t>
      </w:r>
      <w:r w:rsidR="002A3B92" w:rsidRPr="00306995">
        <w:rPr>
          <w:rFonts w:ascii="Arial" w:hAnsi="Arial" w:cs="Arial"/>
          <w:b/>
          <w:bCs/>
          <w:sz w:val="22"/>
          <w:szCs w:val="22"/>
        </w:rPr>
        <w:t>Kriterijum</w:t>
      </w:r>
      <w:r w:rsidRPr="00306995">
        <w:rPr>
          <w:rFonts w:ascii="Arial" w:hAnsi="Arial" w:cs="Arial"/>
          <w:b/>
          <w:bCs/>
          <w:sz w:val="22"/>
          <w:szCs w:val="22"/>
        </w:rPr>
        <w:t xml:space="preserve"> </w:t>
      </w:r>
      <w:r w:rsidR="002A3B92" w:rsidRPr="00306995">
        <w:rPr>
          <w:rFonts w:ascii="Arial" w:hAnsi="Arial" w:cs="Arial"/>
          <w:b/>
          <w:bCs/>
          <w:sz w:val="22"/>
          <w:szCs w:val="22"/>
        </w:rPr>
        <w:t>za</w:t>
      </w:r>
      <w:r w:rsidRPr="00306995">
        <w:rPr>
          <w:rFonts w:ascii="Arial" w:hAnsi="Arial" w:cs="Arial"/>
          <w:b/>
          <w:bCs/>
          <w:sz w:val="22"/>
          <w:szCs w:val="22"/>
        </w:rPr>
        <w:t xml:space="preserve"> </w:t>
      </w:r>
      <w:r w:rsidR="002A3B92" w:rsidRPr="00306995">
        <w:rPr>
          <w:rFonts w:ascii="Arial" w:hAnsi="Arial" w:cs="Arial"/>
          <w:b/>
          <w:bCs/>
          <w:sz w:val="22"/>
          <w:szCs w:val="22"/>
        </w:rPr>
        <w:t>dodelu</w:t>
      </w:r>
      <w:r w:rsidRPr="00306995">
        <w:rPr>
          <w:rFonts w:ascii="Arial" w:hAnsi="Arial" w:cs="Arial"/>
          <w:b/>
          <w:bCs/>
          <w:sz w:val="22"/>
          <w:szCs w:val="22"/>
        </w:rPr>
        <w:t xml:space="preserve"> </w:t>
      </w:r>
      <w:r w:rsidR="002A3B92" w:rsidRPr="00306995">
        <w:rPr>
          <w:rFonts w:ascii="Arial" w:hAnsi="Arial" w:cs="Arial"/>
          <w:b/>
          <w:bCs/>
          <w:sz w:val="22"/>
          <w:szCs w:val="22"/>
        </w:rPr>
        <w:t>ugovora</w:t>
      </w:r>
    </w:p>
    <w:p w:rsidR="003125E2" w:rsidRPr="00306995" w:rsidRDefault="003125E2" w:rsidP="003F5E92">
      <w:pPr>
        <w:jc w:val="both"/>
        <w:rPr>
          <w:rFonts w:ascii="Arial" w:hAnsi="Arial" w:cs="Arial"/>
          <w:sz w:val="22"/>
          <w:szCs w:val="22"/>
        </w:rPr>
      </w:pPr>
    </w:p>
    <w:p w:rsidR="006E1FB4" w:rsidRPr="00306995" w:rsidRDefault="00A10B7E" w:rsidP="003F5E92">
      <w:pPr>
        <w:jc w:val="both"/>
        <w:rPr>
          <w:rFonts w:ascii="Arial" w:hAnsi="Arial" w:cs="Arial"/>
          <w:b/>
          <w:bCs/>
          <w:i/>
          <w:iCs/>
          <w:sz w:val="22"/>
          <w:szCs w:val="22"/>
        </w:rPr>
      </w:pPr>
      <w:r w:rsidRPr="00306995">
        <w:rPr>
          <w:rFonts w:ascii="Arial" w:hAnsi="Arial" w:cs="Arial"/>
          <w:sz w:val="22"/>
          <w:szCs w:val="22"/>
        </w:rPr>
        <w:t>I</w:t>
      </w:r>
      <w:r w:rsidR="002A3B92" w:rsidRPr="00306995">
        <w:rPr>
          <w:rFonts w:ascii="Arial" w:hAnsi="Arial" w:cs="Arial"/>
          <w:sz w:val="22"/>
          <w:szCs w:val="22"/>
        </w:rPr>
        <w:t>zbor</w:t>
      </w:r>
      <w:r w:rsidR="003125E2" w:rsidRPr="00306995">
        <w:rPr>
          <w:rFonts w:ascii="Arial" w:hAnsi="Arial" w:cs="Arial"/>
          <w:sz w:val="22"/>
          <w:szCs w:val="22"/>
        </w:rPr>
        <w:t xml:space="preserve"> </w:t>
      </w:r>
      <w:r w:rsidR="002A3B92" w:rsidRPr="00306995">
        <w:rPr>
          <w:rFonts w:ascii="Arial" w:hAnsi="Arial" w:cs="Arial"/>
          <w:sz w:val="22"/>
          <w:szCs w:val="22"/>
        </w:rPr>
        <w:t>najpovoljnije</w:t>
      </w:r>
      <w:r w:rsidR="003125E2" w:rsidRPr="00306995">
        <w:rPr>
          <w:rFonts w:ascii="Arial" w:hAnsi="Arial" w:cs="Arial"/>
          <w:sz w:val="22"/>
          <w:szCs w:val="22"/>
        </w:rPr>
        <w:t xml:space="preserve"> </w:t>
      </w:r>
      <w:r w:rsidR="002A3B92" w:rsidRPr="00306995">
        <w:rPr>
          <w:rFonts w:ascii="Arial" w:hAnsi="Arial" w:cs="Arial"/>
          <w:sz w:val="22"/>
          <w:szCs w:val="22"/>
        </w:rPr>
        <w:t>ponude</w:t>
      </w:r>
      <w:r w:rsidR="003125E2" w:rsidRPr="00306995">
        <w:rPr>
          <w:rFonts w:ascii="Arial" w:hAnsi="Arial" w:cs="Arial"/>
          <w:sz w:val="22"/>
          <w:szCs w:val="22"/>
        </w:rPr>
        <w:t xml:space="preserve"> </w:t>
      </w:r>
      <w:proofErr w:type="gramStart"/>
      <w:r w:rsidR="002A3B92" w:rsidRPr="00306995">
        <w:rPr>
          <w:rFonts w:ascii="Arial" w:hAnsi="Arial" w:cs="Arial"/>
          <w:sz w:val="22"/>
          <w:szCs w:val="22"/>
        </w:rPr>
        <w:t>će</w:t>
      </w:r>
      <w:proofErr w:type="gramEnd"/>
      <w:r w:rsidR="003125E2" w:rsidRPr="00306995">
        <w:rPr>
          <w:rFonts w:ascii="Arial" w:hAnsi="Arial" w:cs="Arial"/>
          <w:sz w:val="22"/>
          <w:szCs w:val="22"/>
        </w:rPr>
        <w:t xml:space="preserve"> </w:t>
      </w:r>
      <w:r w:rsidR="002A3B92" w:rsidRPr="00306995">
        <w:rPr>
          <w:rFonts w:ascii="Arial" w:hAnsi="Arial" w:cs="Arial"/>
          <w:sz w:val="22"/>
          <w:szCs w:val="22"/>
        </w:rPr>
        <w:t>se</w:t>
      </w:r>
      <w:r w:rsidR="003125E2" w:rsidRPr="00306995">
        <w:rPr>
          <w:rFonts w:ascii="Arial" w:hAnsi="Arial" w:cs="Arial"/>
          <w:sz w:val="22"/>
          <w:szCs w:val="22"/>
        </w:rPr>
        <w:t xml:space="preserve"> </w:t>
      </w:r>
      <w:r w:rsidR="002A3B92" w:rsidRPr="00306995">
        <w:rPr>
          <w:rFonts w:ascii="Arial" w:hAnsi="Arial" w:cs="Arial"/>
          <w:sz w:val="22"/>
          <w:szCs w:val="22"/>
        </w:rPr>
        <w:t>izvršiti</w:t>
      </w:r>
      <w:r w:rsidR="003125E2" w:rsidRPr="00306995">
        <w:rPr>
          <w:rFonts w:ascii="Arial" w:hAnsi="Arial" w:cs="Arial"/>
          <w:sz w:val="22"/>
          <w:szCs w:val="22"/>
        </w:rPr>
        <w:t xml:space="preserve"> </w:t>
      </w:r>
      <w:r w:rsidR="002A3B92" w:rsidRPr="00306995">
        <w:rPr>
          <w:rFonts w:ascii="Arial" w:hAnsi="Arial" w:cs="Arial"/>
          <w:sz w:val="22"/>
          <w:szCs w:val="22"/>
        </w:rPr>
        <w:t>primenom</w:t>
      </w:r>
      <w:r w:rsidR="003125E2" w:rsidRPr="00306995">
        <w:rPr>
          <w:rFonts w:ascii="Arial" w:hAnsi="Arial" w:cs="Arial"/>
          <w:sz w:val="22"/>
          <w:szCs w:val="22"/>
        </w:rPr>
        <w:t xml:space="preserve"> </w:t>
      </w:r>
      <w:r w:rsidR="002A3B92" w:rsidRPr="00306995">
        <w:rPr>
          <w:rFonts w:ascii="Arial" w:hAnsi="Arial" w:cs="Arial"/>
          <w:sz w:val="22"/>
          <w:szCs w:val="22"/>
        </w:rPr>
        <w:t>kriterijuma</w:t>
      </w:r>
      <w:r w:rsidR="003125E2" w:rsidRPr="00306995">
        <w:rPr>
          <w:rFonts w:ascii="Arial" w:hAnsi="Arial" w:cs="Arial"/>
          <w:sz w:val="22"/>
          <w:szCs w:val="22"/>
        </w:rPr>
        <w:t xml:space="preserve"> </w:t>
      </w:r>
      <w:r w:rsidR="003125E2" w:rsidRPr="00306995">
        <w:rPr>
          <w:rFonts w:ascii="Arial" w:hAnsi="Arial" w:cs="Arial"/>
          <w:b/>
          <w:bCs/>
          <w:sz w:val="22"/>
          <w:szCs w:val="22"/>
        </w:rPr>
        <w:t>„</w:t>
      </w:r>
      <w:r w:rsidR="002A3B92" w:rsidRPr="00306995">
        <w:rPr>
          <w:rFonts w:ascii="Arial" w:hAnsi="Arial" w:cs="Arial"/>
          <w:b/>
          <w:bCs/>
          <w:sz w:val="22"/>
          <w:szCs w:val="22"/>
        </w:rPr>
        <w:t>Najniža</w:t>
      </w:r>
      <w:r w:rsidR="003125E2" w:rsidRPr="00306995">
        <w:rPr>
          <w:rFonts w:ascii="Arial" w:hAnsi="Arial" w:cs="Arial"/>
          <w:b/>
          <w:bCs/>
          <w:sz w:val="22"/>
          <w:szCs w:val="22"/>
        </w:rPr>
        <w:t xml:space="preserve"> </w:t>
      </w:r>
      <w:r w:rsidR="002A3B92" w:rsidRPr="00306995">
        <w:rPr>
          <w:rFonts w:ascii="Arial" w:hAnsi="Arial" w:cs="Arial"/>
          <w:b/>
          <w:bCs/>
          <w:sz w:val="22"/>
          <w:szCs w:val="22"/>
        </w:rPr>
        <w:t>ponuđena</w:t>
      </w:r>
      <w:r w:rsidR="003125E2" w:rsidRPr="00306995">
        <w:rPr>
          <w:rFonts w:ascii="Arial" w:hAnsi="Arial" w:cs="Arial"/>
          <w:b/>
          <w:bCs/>
          <w:sz w:val="22"/>
          <w:szCs w:val="22"/>
        </w:rPr>
        <w:t xml:space="preserve"> </w:t>
      </w:r>
      <w:r w:rsidR="002A3B92" w:rsidRPr="00306995">
        <w:rPr>
          <w:rFonts w:ascii="Arial" w:hAnsi="Arial" w:cs="Arial"/>
          <w:b/>
          <w:bCs/>
          <w:sz w:val="22"/>
          <w:szCs w:val="22"/>
        </w:rPr>
        <w:t>cena</w:t>
      </w:r>
      <w:r w:rsidR="003125E2" w:rsidRPr="00306995">
        <w:rPr>
          <w:rFonts w:ascii="Arial" w:hAnsi="Arial" w:cs="Arial"/>
          <w:b/>
          <w:bCs/>
          <w:sz w:val="22"/>
          <w:szCs w:val="22"/>
        </w:rPr>
        <w:t xml:space="preserve">“. </w:t>
      </w:r>
    </w:p>
    <w:p w:rsidR="003125E2" w:rsidRDefault="003125E2" w:rsidP="003F5E92">
      <w:pPr>
        <w:jc w:val="both"/>
        <w:rPr>
          <w:sz w:val="22"/>
          <w:szCs w:val="22"/>
        </w:rPr>
      </w:pPr>
    </w:p>
    <w:p w:rsidR="00C80844" w:rsidRDefault="00C80844" w:rsidP="003F5E92">
      <w:pPr>
        <w:jc w:val="both"/>
        <w:rPr>
          <w:sz w:val="22"/>
          <w:szCs w:val="22"/>
        </w:rPr>
      </w:pPr>
    </w:p>
    <w:p w:rsidR="00C80844" w:rsidRPr="00306995" w:rsidRDefault="00C80844" w:rsidP="003F5E92">
      <w:pPr>
        <w:jc w:val="both"/>
        <w:rPr>
          <w:sz w:val="22"/>
          <w:szCs w:val="22"/>
        </w:rPr>
      </w:pPr>
    </w:p>
    <w:p w:rsidR="004D7E72" w:rsidRPr="00306995" w:rsidRDefault="003F5E92" w:rsidP="004D7E72">
      <w:pPr>
        <w:jc w:val="both"/>
        <w:rPr>
          <w:rFonts w:ascii="Arial" w:hAnsi="Arial" w:cs="Arial"/>
          <w:b/>
          <w:bCs/>
          <w:i/>
          <w:iCs/>
          <w:sz w:val="22"/>
          <w:szCs w:val="22"/>
        </w:rPr>
      </w:pPr>
      <w:r w:rsidRPr="00306995">
        <w:rPr>
          <w:rFonts w:ascii="Arial" w:hAnsi="Arial" w:cs="Arial"/>
          <w:b/>
          <w:bCs/>
          <w:sz w:val="22"/>
          <w:szCs w:val="22"/>
          <w:lang w:val="sr-Cyrl-CS"/>
        </w:rPr>
        <w:t>2.</w:t>
      </w:r>
      <w:r w:rsidRPr="00306995">
        <w:rPr>
          <w:rFonts w:ascii="Arial" w:hAnsi="Arial" w:cs="Arial"/>
          <w:b/>
          <w:bCs/>
          <w:i/>
          <w:iCs/>
          <w:sz w:val="22"/>
          <w:szCs w:val="22"/>
          <w:lang w:val="sr-Cyrl-CS"/>
        </w:rPr>
        <w:t xml:space="preserve"> </w:t>
      </w:r>
      <w:r w:rsidR="002A3B92" w:rsidRPr="00306995">
        <w:rPr>
          <w:rFonts w:ascii="Arial" w:hAnsi="Arial" w:cs="Arial"/>
          <w:b/>
          <w:bCs/>
          <w:sz w:val="22"/>
          <w:szCs w:val="22"/>
        </w:rPr>
        <w:t>Elementi</w:t>
      </w:r>
      <w:r w:rsidR="005D512C" w:rsidRPr="00306995">
        <w:rPr>
          <w:rFonts w:ascii="Arial" w:hAnsi="Arial" w:cs="Arial"/>
          <w:b/>
          <w:bCs/>
          <w:sz w:val="22"/>
          <w:szCs w:val="22"/>
        </w:rPr>
        <w:t xml:space="preserve"> </w:t>
      </w:r>
      <w:r w:rsidR="002A3B92" w:rsidRPr="00306995">
        <w:rPr>
          <w:rFonts w:ascii="Arial" w:hAnsi="Arial" w:cs="Arial"/>
          <w:b/>
          <w:bCs/>
          <w:sz w:val="22"/>
          <w:szCs w:val="22"/>
        </w:rPr>
        <w:t>kriterijuma</w:t>
      </w:r>
      <w:r w:rsidR="000846AC" w:rsidRPr="00306995">
        <w:rPr>
          <w:rFonts w:ascii="Arial" w:hAnsi="Arial" w:cs="Arial"/>
          <w:b/>
          <w:bCs/>
          <w:color w:val="auto"/>
          <w:sz w:val="22"/>
          <w:szCs w:val="22"/>
        </w:rPr>
        <w:t xml:space="preserve">, </w:t>
      </w:r>
      <w:r w:rsidR="002A3B92" w:rsidRPr="00306995">
        <w:rPr>
          <w:rFonts w:ascii="Arial" w:hAnsi="Arial" w:cs="Arial"/>
          <w:b/>
          <w:bCs/>
          <w:color w:val="auto"/>
          <w:sz w:val="22"/>
          <w:szCs w:val="22"/>
        </w:rPr>
        <w:t>odnosno</w:t>
      </w:r>
      <w:r w:rsidR="000846AC" w:rsidRPr="00306995">
        <w:rPr>
          <w:rFonts w:ascii="Arial" w:hAnsi="Arial" w:cs="Arial"/>
          <w:b/>
          <w:bCs/>
          <w:color w:val="auto"/>
          <w:sz w:val="22"/>
          <w:szCs w:val="22"/>
        </w:rPr>
        <w:t xml:space="preserve"> </w:t>
      </w:r>
      <w:r w:rsidR="002A3B92" w:rsidRPr="00306995">
        <w:rPr>
          <w:rFonts w:ascii="Arial" w:hAnsi="Arial" w:cs="Arial"/>
          <w:b/>
          <w:bCs/>
          <w:color w:val="auto"/>
          <w:sz w:val="22"/>
          <w:szCs w:val="22"/>
        </w:rPr>
        <w:t>način</w:t>
      </w:r>
      <w:r w:rsidR="000846AC" w:rsidRPr="00306995">
        <w:rPr>
          <w:rFonts w:ascii="Arial" w:hAnsi="Arial" w:cs="Arial"/>
          <w:b/>
          <w:bCs/>
          <w:color w:val="auto"/>
          <w:sz w:val="22"/>
          <w:szCs w:val="22"/>
        </w:rPr>
        <w:t>,</w:t>
      </w:r>
      <w:r w:rsidR="005D512C" w:rsidRPr="00306995">
        <w:rPr>
          <w:rFonts w:ascii="Arial" w:hAnsi="Arial" w:cs="Arial"/>
          <w:b/>
          <w:bCs/>
          <w:sz w:val="22"/>
          <w:szCs w:val="22"/>
        </w:rPr>
        <w:t xml:space="preserve"> </w:t>
      </w:r>
      <w:proofErr w:type="gramStart"/>
      <w:r w:rsidR="002A3B92" w:rsidRPr="00306995">
        <w:rPr>
          <w:rFonts w:ascii="Arial" w:hAnsi="Arial" w:cs="Arial"/>
          <w:b/>
          <w:bCs/>
          <w:sz w:val="22"/>
          <w:szCs w:val="22"/>
        </w:rPr>
        <w:t>na</w:t>
      </w:r>
      <w:r w:rsidR="005D512C" w:rsidRPr="00306995">
        <w:rPr>
          <w:rFonts w:ascii="Arial" w:hAnsi="Arial" w:cs="Arial"/>
          <w:b/>
          <w:bCs/>
          <w:sz w:val="22"/>
          <w:szCs w:val="22"/>
        </w:rPr>
        <w:t xml:space="preserve"> </w:t>
      </w:r>
      <w:r w:rsidR="002A3B92" w:rsidRPr="00306995">
        <w:rPr>
          <w:rFonts w:ascii="Arial" w:hAnsi="Arial" w:cs="Arial"/>
          <w:b/>
          <w:bCs/>
          <w:sz w:val="22"/>
          <w:szCs w:val="22"/>
        </w:rPr>
        <w:t>osnovu</w:t>
      </w:r>
      <w:r w:rsidR="005D512C" w:rsidRPr="00306995">
        <w:rPr>
          <w:rFonts w:ascii="Arial" w:hAnsi="Arial" w:cs="Arial"/>
          <w:b/>
          <w:bCs/>
          <w:sz w:val="22"/>
          <w:szCs w:val="22"/>
        </w:rPr>
        <w:t xml:space="preserve"> </w:t>
      </w:r>
      <w:r w:rsidR="002A3B92" w:rsidRPr="00306995">
        <w:rPr>
          <w:rFonts w:ascii="Arial" w:hAnsi="Arial" w:cs="Arial"/>
          <w:b/>
          <w:bCs/>
          <w:sz w:val="22"/>
          <w:szCs w:val="22"/>
        </w:rPr>
        <w:t>kojih</w:t>
      </w:r>
      <w:r w:rsidR="005D512C" w:rsidRPr="00306995">
        <w:rPr>
          <w:rFonts w:ascii="Arial" w:hAnsi="Arial" w:cs="Arial"/>
          <w:b/>
          <w:bCs/>
          <w:sz w:val="22"/>
          <w:szCs w:val="22"/>
        </w:rPr>
        <w:t xml:space="preserve"> </w:t>
      </w:r>
      <w:r w:rsidR="002A3B92" w:rsidRPr="00306995">
        <w:rPr>
          <w:rFonts w:ascii="Arial" w:hAnsi="Arial" w:cs="Arial"/>
          <w:b/>
          <w:bCs/>
          <w:sz w:val="22"/>
          <w:szCs w:val="22"/>
        </w:rPr>
        <w:t>će</w:t>
      </w:r>
      <w:r w:rsidR="005D512C" w:rsidRPr="00306995">
        <w:rPr>
          <w:rFonts w:ascii="Arial" w:hAnsi="Arial" w:cs="Arial"/>
          <w:b/>
          <w:bCs/>
          <w:sz w:val="22"/>
          <w:szCs w:val="22"/>
        </w:rPr>
        <w:t xml:space="preserve"> </w:t>
      </w:r>
      <w:r w:rsidR="002A3B92" w:rsidRPr="00306995">
        <w:rPr>
          <w:rFonts w:ascii="Arial" w:hAnsi="Arial" w:cs="Arial"/>
          <w:b/>
          <w:bCs/>
          <w:sz w:val="22"/>
          <w:szCs w:val="22"/>
        </w:rPr>
        <w:t>naručilac</w:t>
      </w:r>
      <w:r w:rsidR="005D512C" w:rsidRPr="00306995">
        <w:rPr>
          <w:rFonts w:ascii="Arial" w:hAnsi="Arial" w:cs="Arial"/>
          <w:b/>
          <w:bCs/>
          <w:sz w:val="22"/>
          <w:szCs w:val="22"/>
        </w:rPr>
        <w:t xml:space="preserve"> </w:t>
      </w:r>
      <w:r w:rsidR="002A3B92" w:rsidRPr="00306995">
        <w:rPr>
          <w:rFonts w:ascii="Arial" w:hAnsi="Arial" w:cs="Arial"/>
          <w:b/>
          <w:bCs/>
          <w:sz w:val="22"/>
          <w:szCs w:val="22"/>
        </w:rPr>
        <w:t>izvršiti</w:t>
      </w:r>
      <w:r w:rsidR="005D512C" w:rsidRPr="00306995">
        <w:rPr>
          <w:rFonts w:ascii="Arial" w:hAnsi="Arial" w:cs="Arial"/>
          <w:b/>
          <w:bCs/>
          <w:sz w:val="22"/>
          <w:szCs w:val="22"/>
        </w:rPr>
        <w:t xml:space="preserve"> </w:t>
      </w:r>
      <w:r w:rsidR="002A3B92" w:rsidRPr="00306995">
        <w:rPr>
          <w:rFonts w:ascii="Arial" w:hAnsi="Arial" w:cs="Arial"/>
          <w:b/>
          <w:bCs/>
          <w:sz w:val="22"/>
          <w:szCs w:val="22"/>
        </w:rPr>
        <w:t>dodelu</w:t>
      </w:r>
      <w:r w:rsidR="005D512C" w:rsidRPr="00306995">
        <w:rPr>
          <w:rFonts w:ascii="Arial" w:hAnsi="Arial" w:cs="Arial"/>
          <w:b/>
          <w:bCs/>
          <w:sz w:val="22"/>
          <w:szCs w:val="22"/>
        </w:rPr>
        <w:t xml:space="preserve"> </w:t>
      </w:r>
      <w:r w:rsidR="002A3B92" w:rsidRPr="00306995">
        <w:rPr>
          <w:rFonts w:ascii="Arial" w:hAnsi="Arial" w:cs="Arial"/>
          <w:b/>
          <w:bCs/>
          <w:sz w:val="22"/>
          <w:szCs w:val="22"/>
        </w:rPr>
        <w:t>ugovora</w:t>
      </w:r>
      <w:r w:rsidR="005D512C" w:rsidRPr="00306995">
        <w:rPr>
          <w:rFonts w:ascii="Arial" w:hAnsi="Arial" w:cs="Arial"/>
          <w:b/>
          <w:bCs/>
          <w:sz w:val="22"/>
          <w:szCs w:val="22"/>
        </w:rPr>
        <w:t xml:space="preserve"> </w:t>
      </w:r>
      <w:r w:rsidR="002A3B92" w:rsidRPr="00306995">
        <w:rPr>
          <w:rFonts w:ascii="Arial" w:hAnsi="Arial" w:cs="Arial"/>
          <w:b/>
          <w:bCs/>
          <w:sz w:val="22"/>
          <w:szCs w:val="22"/>
        </w:rPr>
        <w:t>u</w:t>
      </w:r>
      <w:r w:rsidR="005D512C" w:rsidRPr="00306995">
        <w:rPr>
          <w:rFonts w:ascii="Arial" w:hAnsi="Arial" w:cs="Arial"/>
          <w:b/>
          <w:bCs/>
          <w:sz w:val="22"/>
          <w:szCs w:val="22"/>
        </w:rPr>
        <w:t xml:space="preserve"> </w:t>
      </w:r>
      <w:r w:rsidR="002A3B92" w:rsidRPr="00306995">
        <w:rPr>
          <w:rFonts w:ascii="Arial" w:hAnsi="Arial" w:cs="Arial"/>
          <w:b/>
          <w:bCs/>
          <w:sz w:val="22"/>
          <w:szCs w:val="22"/>
        </w:rPr>
        <w:t>situaciji</w:t>
      </w:r>
      <w:r w:rsidR="005D512C" w:rsidRPr="00306995">
        <w:rPr>
          <w:rFonts w:ascii="Arial" w:hAnsi="Arial" w:cs="Arial"/>
          <w:b/>
          <w:bCs/>
          <w:sz w:val="22"/>
          <w:szCs w:val="22"/>
        </w:rPr>
        <w:t xml:space="preserve"> </w:t>
      </w:r>
      <w:r w:rsidR="002A3B92" w:rsidRPr="00306995">
        <w:rPr>
          <w:rFonts w:ascii="Arial" w:hAnsi="Arial" w:cs="Arial"/>
          <w:b/>
          <w:bCs/>
          <w:sz w:val="22"/>
          <w:szCs w:val="22"/>
        </w:rPr>
        <w:t>kada</w:t>
      </w:r>
      <w:r w:rsidR="005D512C" w:rsidRPr="00306995">
        <w:rPr>
          <w:rFonts w:ascii="Arial" w:hAnsi="Arial" w:cs="Arial"/>
          <w:b/>
          <w:bCs/>
          <w:sz w:val="22"/>
          <w:szCs w:val="22"/>
        </w:rPr>
        <w:t xml:space="preserve"> </w:t>
      </w:r>
      <w:r w:rsidR="002A3B92" w:rsidRPr="00306995">
        <w:rPr>
          <w:rFonts w:ascii="Arial" w:hAnsi="Arial" w:cs="Arial"/>
          <w:b/>
          <w:bCs/>
          <w:sz w:val="22"/>
          <w:szCs w:val="22"/>
        </w:rPr>
        <w:t>postoje</w:t>
      </w:r>
      <w:r w:rsidR="005D512C" w:rsidRPr="00306995">
        <w:rPr>
          <w:rFonts w:ascii="Arial" w:hAnsi="Arial" w:cs="Arial"/>
          <w:b/>
          <w:bCs/>
          <w:sz w:val="22"/>
          <w:szCs w:val="22"/>
        </w:rPr>
        <w:t xml:space="preserve"> </w:t>
      </w:r>
      <w:r w:rsidR="002A3B92" w:rsidRPr="00306995">
        <w:rPr>
          <w:rFonts w:ascii="Arial" w:hAnsi="Arial" w:cs="Arial"/>
          <w:b/>
          <w:bCs/>
          <w:sz w:val="22"/>
          <w:szCs w:val="22"/>
        </w:rPr>
        <w:t>dve</w:t>
      </w:r>
      <w:r w:rsidR="005D512C" w:rsidRPr="00306995">
        <w:rPr>
          <w:rFonts w:ascii="Arial" w:hAnsi="Arial" w:cs="Arial"/>
          <w:b/>
          <w:bCs/>
          <w:sz w:val="22"/>
          <w:szCs w:val="22"/>
        </w:rPr>
        <w:t xml:space="preserve"> </w:t>
      </w:r>
      <w:r w:rsidR="002A3B92" w:rsidRPr="00306995">
        <w:rPr>
          <w:rFonts w:ascii="Arial" w:hAnsi="Arial" w:cs="Arial"/>
          <w:b/>
          <w:bCs/>
          <w:sz w:val="22"/>
          <w:szCs w:val="22"/>
        </w:rPr>
        <w:t>ili</w:t>
      </w:r>
      <w:r w:rsidR="005D512C" w:rsidRPr="00306995">
        <w:rPr>
          <w:rFonts w:ascii="Arial" w:hAnsi="Arial" w:cs="Arial"/>
          <w:b/>
          <w:bCs/>
          <w:sz w:val="22"/>
          <w:szCs w:val="22"/>
        </w:rPr>
        <w:t xml:space="preserve"> </w:t>
      </w:r>
      <w:r w:rsidR="002A3B92" w:rsidRPr="00306995">
        <w:rPr>
          <w:rFonts w:ascii="Arial" w:hAnsi="Arial" w:cs="Arial"/>
          <w:b/>
          <w:bCs/>
          <w:sz w:val="22"/>
          <w:szCs w:val="22"/>
        </w:rPr>
        <w:t>više</w:t>
      </w:r>
      <w:r w:rsidR="005D512C" w:rsidRPr="00306995">
        <w:rPr>
          <w:rFonts w:ascii="Arial" w:hAnsi="Arial" w:cs="Arial"/>
          <w:b/>
          <w:bCs/>
          <w:sz w:val="22"/>
          <w:szCs w:val="22"/>
        </w:rPr>
        <w:t xml:space="preserve"> </w:t>
      </w:r>
      <w:r w:rsidR="002A3B92" w:rsidRPr="00306995">
        <w:rPr>
          <w:rFonts w:ascii="Arial" w:hAnsi="Arial" w:cs="Arial"/>
          <w:b/>
          <w:bCs/>
          <w:sz w:val="22"/>
          <w:szCs w:val="22"/>
        </w:rPr>
        <w:t>ponuda</w:t>
      </w:r>
      <w:r w:rsidR="005D512C" w:rsidRPr="00306995">
        <w:rPr>
          <w:rFonts w:ascii="Arial" w:hAnsi="Arial" w:cs="Arial"/>
          <w:b/>
          <w:bCs/>
          <w:sz w:val="22"/>
          <w:szCs w:val="22"/>
        </w:rPr>
        <w:t xml:space="preserve"> </w:t>
      </w:r>
      <w:r w:rsidR="002A3B92" w:rsidRPr="00306995">
        <w:rPr>
          <w:rFonts w:ascii="Arial" w:hAnsi="Arial" w:cs="Arial"/>
          <w:b/>
          <w:bCs/>
          <w:sz w:val="22"/>
          <w:szCs w:val="22"/>
        </w:rPr>
        <w:t>sa</w:t>
      </w:r>
      <w:proofErr w:type="gramEnd"/>
      <w:r w:rsidR="005D512C" w:rsidRPr="00306995">
        <w:rPr>
          <w:rFonts w:ascii="Arial" w:hAnsi="Arial" w:cs="Arial"/>
          <w:b/>
          <w:bCs/>
          <w:sz w:val="22"/>
          <w:szCs w:val="22"/>
        </w:rPr>
        <w:t xml:space="preserve"> </w:t>
      </w:r>
      <w:r w:rsidR="002A3B92" w:rsidRPr="00306995">
        <w:rPr>
          <w:rFonts w:ascii="Arial" w:hAnsi="Arial" w:cs="Arial"/>
          <w:b/>
          <w:bCs/>
          <w:sz w:val="22"/>
          <w:szCs w:val="22"/>
        </w:rPr>
        <w:t>jednakim</w:t>
      </w:r>
      <w:r w:rsidR="005D512C" w:rsidRPr="00306995">
        <w:rPr>
          <w:rFonts w:ascii="Arial" w:hAnsi="Arial" w:cs="Arial"/>
          <w:b/>
          <w:bCs/>
          <w:sz w:val="22"/>
          <w:szCs w:val="22"/>
        </w:rPr>
        <w:t xml:space="preserve"> </w:t>
      </w:r>
      <w:r w:rsidR="002A3B92" w:rsidRPr="00306995">
        <w:rPr>
          <w:rFonts w:ascii="Arial" w:hAnsi="Arial" w:cs="Arial"/>
          <w:b/>
          <w:bCs/>
          <w:sz w:val="22"/>
          <w:szCs w:val="22"/>
        </w:rPr>
        <w:t>brojem</w:t>
      </w:r>
      <w:r w:rsidR="005D512C" w:rsidRPr="00306995">
        <w:rPr>
          <w:rFonts w:ascii="Arial" w:hAnsi="Arial" w:cs="Arial"/>
          <w:b/>
          <w:bCs/>
          <w:sz w:val="22"/>
          <w:szCs w:val="22"/>
        </w:rPr>
        <w:t xml:space="preserve"> </w:t>
      </w:r>
      <w:r w:rsidR="002A3B92" w:rsidRPr="00306995">
        <w:rPr>
          <w:rFonts w:ascii="Arial" w:hAnsi="Arial" w:cs="Arial"/>
          <w:b/>
          <w:bCs/>
          <w:sz w:val="22"/>
          <w:szCs w:val="22"/>
        </w:rPr>
        <w:t>pondera</w:t>
      </w:r>
      <w:r w:rsidR="005D512C" w:rsidRPr="00306995">
        <w:rPr>
          <w:rFonts w:ascii="Arial" w:hAnsi="Arial" w:cs="Arial"/>
          <w:b/>
          <w:bCs/>
          <w:sz w:val="22"/>
          <w:szCs w:val="22"/>
        </w:rPr>
        <w:t xml:space="preserve"> </w:t>
      </w:r>
      <w:r w:rsidR="002A3B92" w:rsidRPr="00306995">
        <w:rPr>
          <w:rFonts w:ascii="Arial" w:hAnsi="Arial" w:cs="Arial"/>
          <w:b/>
          <w:bCs/>
          <w:sz w:val="22"/>
          <w:szCs w:val="22"/>
        </w:rPr>
        <w:t>ili</w:t>
      </w:r>
      <w:r w:rsidR="005D512C" w:rsidRPr="00306995">
        <w:rPr>
          <w:rFonts w:ascii="Arial" w:hAnsi="Arial" w:cs="Arial"/>
          <w:b/>
          <w:bCs/>
          <w:sz w:val="22"/>
          <w:szCs w:val="22"/>
        </w:rPr>
        <w:t xml:space="preserve"> </w:t>
      </w:r>
      <w:r w:rsidR="002A3B92" w:rsidRPr="00306995">
        <w:rPr>
          <w:rFonts w:ascii="Arial" w:hAnsi="Arial" w:cs="Arial"/>
          <w:b/>
          <w:bCs/>
          <w:sz w:val="22"/>
          <w:szCs w:val="22"/>
        </w:rPr>
        <w:t>istom</w:t>
      </w:r>
      <w:r w:rsidR="005D512C" w:rsidRPr="00306995">
        <w:rPr>
          <w:rFonts w:ascii="Arial" w:hAnsi="Arial" w:cs="Arial"/>
          <w:b/>
          <w:bCs/>
          <w:sz w:val="22"/>
          <w:szCs w:val="22"/>
        </w:rPr>
        <w:t xml:space="preserve"> </w:t>
      </w:r>
      <w:r w:rsidR="002A3B92" w:rsidRPr="00306995">
        <w:rPr>
          <w:rFonts w:ascii="Arial" w:hAnsi="Arial" w:cs="Arial"/>
          <w:b/>
          <w:bCs/>
          <w:sz w:val="22"/>
          <w:szCs w:val="22"/>
        </w:rPr>
        <w:t>ponuđenom</w:t>
      </w:r>
      <w:r w:rsidR="005D512C" w:rsidRPr="00306995">
        <w:rPr>
          <w:rFonts w:ascii="Arial" w:hAnsi="Arial" w:cs="Arial"/>
          <w:b/>
          <w:bCs/>
          <w:sz w:val="22"/>
          <w:szCs w:val="22"/>
        </w:rPr>
        <w:t xml:space="preserve"> </w:t>
      </w:r>
      <w:r w:rsidR="002A3B92" w:rsidRPr="00306995">
        <w:rPr>
          <w:rFonts w:ascii="Arial" w:hAnsi="Arial" w:cs="Arial"/>
          <w:b/>
          <w:bCs/>
          <w:sz w:val="22"/>
          <w:szCs w:val="22"/>
        </w:rPr>
        <w:t>cenom</w:t>
      </w:r>
      <w:r w:rsidR="005D512C" w:rsidRPr="00306995">
        <w:rPr>
          <w:rFonts w:ascii="Arial" w:hAnsi="Arial" w:cs="Arial"/>
          <w:b/>
          <w:bCs/>
          <w:sz w:val="22"/>
          <w:szCs w:val="22"/>
        </w:rPr>
        <w:t xml:space="preserve"> </w:t>
      </w:r>
    </w:p>
    <w:p w:rsidR="004D7E72" w:rsidRPr="00306995" w:rsidRDefault="004D7E72" w:rsidP="004D7E72">
      <w:pPr>
        <w:jc w:val="both"/>
        <w:rPr>
          <w:rFonts w:ascii="Arial" w:hAnsi="Arial" w:cs="Arial"/>
          <w:b/>
          <w:bCs/>
          <w:sz w:val="22"/>
          <w:szCs w:val="22"/>
        </w:rPr>
      </w:pPr>
    </w:p>
    <w:p w:rsidR="000A70B5" w:rsidRDefault="002A3B92" w:rsidP="000A70B5">
      <w:pPr>
        <w:ind w:firstLine="708"/>
        <w:jc w:val="both"/>
        <w:rPr>
          <w:rFonts w:ascii="Arial" w:hAnsi="Arial" w:cs="Arial"/>
          <w:iCs/>
          <w:sz w:val="22"/>
          <w:szCs w:val="22"/>
        </w:rPr>
      </w:pPr>
      <w:r w:rsidRPr="00306995">
        <w:rPr>
          <w:rFonts w:ascii="Arial" w:hAnsi="Arial" w:cs="Arial"/>
          <w:iCs/>
          <w:sz w:val="22"/>
          <w:szCs w:val="22"/>
        </w:rPr>
        <w:t>Ukoliko</w:t>
      </w:r>
      <w:r w:rsidR="004D7E72" w:rsidRPr="00306995">
        <w:rPr>
          <w:rFonts w:ascii="Arial" w:hAnsi="Arial" w:cs="Arial"/>
          <w:iCs/>
          <w:sz w:val="22"/>
          <w:szCs w:val="22"/>
        </w:rPr>
        <w:t xml:space="preserve"> </w:t>
      </w:r>
      <w:r w:rsidRPr="00306995">
        <w:rPr>
          <w:rFonts w:ascii="Arial" w:hAnsi="Arial" w:cs="Arial"/>
          <w:iCs/>
          <w:sz w:val="22"/>
          <w:szCs w:val="22"/>
        </w:rPr>
        <w:t>dve</w:t>
      </w:r>
      <w:r w:rsidR="004D7E72" w:rsidRPr="00306995">
        <w:rPr>
          <w:rFonts w:ascii="Arial" w:hAnsi="Arial" w:cs="Arial"/>
          <w:iCs/>
          <w:sz w:val="22"/>
          <w:szCs w:val="22"/>
        </w:rPr>
        <w:t xml:space="preserve"> </w:t>
      </w:r>
      <w:proofErr w:type="gramStart"/>
      <w:r w:rsidRPr="00306995">
        <w:rPr>
          <w:rFonts w:ascii="Arial" w:hAnsi="Arial" w:cs="Arial"/>
          <w:iCs/>
          <w:sz w:val="22"/>
          <w:szCs w:val="22"/>
        </w:rPr>
        <w:t>ili</w:t>
      </w:r>
      <w:proofErr w:type="gramEnd"/>
      <w:r w:rsidR="004D7E72" w:rsidRPr="00306995">
        <w:rPr>
          <w:rFonts w:ascii="Arial" w:hAnsi="Arial" w:cs="Arial"/>
          <w:iCs/>
          <w:sz w:val="22"/>
          <w:szCs w:val="22"/>
        </w:rPr>
        <w:t xml:space="preserve"> </w:t>
      </w:r>
      <w:r w:rsidRPr="00306995">
        <w:rPr>
          <w:rFonts w:ascii="Arial" w:hAnsi="Arial" w:cs="Arial"/>
          <w:iCs/>
          <w:sz w:val="22"/>
          <w:szCs w:val="22"/>
        </w:rPr>
        <w:t>više</w:t>
      </w:r>
      <w:r w:rsidR="004D7E72" w:rsidRPr="00306995">
        <w:rPr>
          <w:rFonts w:ascii="Arial" w:hAnsi="Arial" w:cs="Arial"/>
          <w:iCs/>
          <w:sz w:val="22"/>
          <w:szCs w:val="22"/>
        </w:rPr>
        <w:t xml:space="preserve"> </w:t>
      </w:r>
      <w:r w:rsidRPr="00306995">
        <w:rPr>
          <w:rFonts w:ascii="Arial" w:hAnsi="Arial" w:cs="Arial"/>
          <w:iCs/>
          <w:sz w:val="22"/>
          <w:szCs w:val="22"/>
        </w:rPr>
        <w:t>ponuda</w:t>
      </w:r>
      <w:r w:rsidR="004D7E72" w:rsidRPr="00306995">
        <w:rPr>
          <w:rFonts w:ascii="Arial" w:hAnsi="Arial" w:cs="Arial"/>
          <w:iCs/>
          <w:sz w:val="22"/>
          <w:szCs w:val="22"/>
        </w:rPr>
        <w:t xml:space="preserve"> </w:t>
      </w:r>
      <w:r w:rsidRPr="00306995">
        <w:rPr>
          <w:rFonts w:ascii="Arial" w:hAnsi="Arial" w:cs="Arial"/>
          <w:iCs/>
          <w:sz w:val="22"/>
          <w:szCs w:val="22"/>
        </w:rPr>
        <w:t>imaju</w:t>
      </w:r>
      <w:r w:rsidR="004D7E72" w:rsidRPr="00306995">
        <w:rPr>
          <w:rFonts w:ascii="Arial" w:hAnsi="Arial" w:cs="Arial"/>
          <w:iCs/>
          <w:sz w:val="22"/>
          <w:szCs w:val="22"/>
        </w:rPr>
        <w:t xml:space="preserve"> </w:t>
      </w:r>
      <w:r w:rsidRPr="00306995">
        <w:rPr>
          <w:rFonts w:ascii="Arial" w:hAnsi="Arial" w:cs="Arial"/>
          <w:iCs/>
          <w:sz w:val="22"/>
          <w:szCs w:val="22"/>
        </w:rPr>
        <w:t>istu</w:t>
      </w:r>
      <w:r w:rsidR="004D7E72" w:rsidRPr="00306995">
        <w:rPr>
          <w:rFonts w:ascii="Arial" w:hAnsi="Arial" w:cs="Arial"/>
          <w:iCs/>
          <w:sz w:val="22"/>
          <w:szCs w:val="22"/>
        </w:rPr>
        <w:t xml:space="preserve"> </w:t>
      </w:r>
      <w:r w:rsidRPr="00306995">
        <w:rPr>
          <w:rFonts w:ascii="Arial" w:hAnsi="Arial" w:cs="Arial"/>
          <w:iCs/>
          <w:sz w:val="22"/>
          <w:szCs w:val="22"/>
        </w:rPr>
        <w:t>ponuđenu</w:t>
      </w:r>
      <w:r w:rsidR="004D7E72" w:rsidRPr="00306995">
        <w:rPr>
          <w:rFonts w:ascii="Arial" w:hAnsi="Arial" w:cs="Arial"/>
          <w:iCs/>
          <w:sz w:val="22"/>
          <w:szCs w:val="22"/>
        </w:rPr>
        <w:t xml:space="preserve"> </w:t>
      </w:r>
      <w:r w:rsidRPr="00306995">
        <w:rPr>
          <w:rFonts w:ascii="Arial" w:hAnsi="Arial" w:cs="Arial"/>
          <w:iCs/>
          <w:sz w:val="22"/>
          <w:szCs w:val="22"/>
        </w:rPr>
        <w:t>cenu</w:t>
      </w:r>
      <w:r w:rsidR="004D7E72" w:rsidRPr="00306995">
        <w:rPr>
          <w:rFonts w:ascii="Arial" w:hAnsi="Arial" w:cs="Arial"/>
          <w:iCs/>
          <w:sz w:val="22"/>
          <w:szCs w:val="22"/>
        </w:rPr>
        <w:t xml:space="preserve">, </w:t>
      </w:r>
      <w:r w:rsidRPr="00306995">
        <w:rPr>
          <w:rFonts w:ascii="Arial" w:hAnsi="Arial" w:cs="Arial"/>
          <w:iCs/>
          <w:sz w:val="22"/>
          <w:szCs w:val="22"/>
        </w:rPr>
        <w:t>kao</w:t>
      </w:r>
      <w:r w:rsidR="004D7E72" w:rsidRPr="00306995">
        <w:rPr>
          <w:rFonts w:ascii="Arial" w:hAnsi="Arial" w:cs="Arial"/>
          <w:iCs/>
          <w:sz w:val="22"/>
          <w:szCs w:val="22"/>
        </w:rPr>
        <w:t xml:space="preserve"> </w:t>
      </w:r>
      <w:r w:rsidRPr="00306995">
        <w:rPr>
          <w:rFonts w:ascii="Arial" w:hAnsi="Arial" w:cs="Arial"/>
          <w:iCs/>
          <w:sz w:val="22"/>
          <w:szCs w:val="22"/>
        </w:rPr>
        <w:t>najpovoljnija</w:t>
      </w:r>
      <w:r w:rsidR="004D7E72" w:rsidRPr="00306995">
        <w:rPr>
          <w:rFonts w:ascii="Arial" w:hAnsi="Arial" w:cs="Arial"/>
          <w:iCs/>
          <w:sz w:val="22"/>
          <w:szCs w:val="22"/>
        </w:rPr>
        <w:t xml:space="preserve"> </w:t>
      </w:r>
      <w:r w:rsidRPr="00306995">
        <w:rPr>
          <w:rFonts w:ascii="Arial" w:hAnsi="Arial" w:cs="Arial"/>
          <w:iCs/>
          <w:sz w:val="22"/>
          <w:szCs w:val="22"/>
        </w:rPr>
        <w:t>biće</w:t>
      </w:r>
      <w:r w:rsidR="004D7E72" w:rsidRPr="00306995">
        <w:rPr>
          <w:rFonts w:ascii="Arial" w:hAnsi="Arial" w:cs="Arial"/>
          <w:iCs/>
          <w:sz w:val="22"/>
          <w:szCs w:val="22"/>
        </w:rPr>
        <w:t xml:space="preserve"> </w:t>
      </w:r>
      <w:r w:rsidRPr="00306995">
        <w:rPr>
          <w:rFonts w:ascii="Arial" w:hAnsi="Arial" w:cs="Arial"/>
          <w:iCs/>
          <w:sz w:val="22"/>
          <w:szCs w:val="22"/>
        </w:rPr>
        <w:t>izabrana</w:t>
      </w:r>
      <w:r w:rsidR="004D7E72" w:rsidRPr="00306995">
        <w:rPr>
          <w:rFonts w:ascii="Arial" w:hAnsi="Arial" w:cs="Arial"/>
          <w:iCs/>
          <w:sz w:val="22"/>
          <w:szCs w:val="22"/>
        </w:rPr>
        <w:t xml:space="preserve"> </w:t>
      </w:r>
      <w:r w:rsidRPr="00306995">
        <w:rPr>
          <w:rFonts w:ascii="Arial" w:hAnsi="Arial" w:cs="Arial"/>
          <w:iCs/>
          <w:sz w:val="22"/>
          <w:szCs w:val="22"/>
        </w:rPr>
        <w:t>ponuda</w:t>
      </w:r>
      <w:r w:rsidR="004D7E72" w:rsidRPr="00306995">
        <w:rPr>
          <w:rFonts w:ascii="Arial" w:hAnsi="Arial" w:cs="Arial"/>
          <w:iCs/>
          <w:sz w:val="22"/>
          <w:szCs w:val="22"/>
        </w:rPr>
        <w:t xml:space="preserve"> </w:t>
      </w:r>
      <w:r w:rsidRPr="00306995">
        <w:rPr>
          <w:rFonts w:ascii="Arial" w:hAnsi="Arial" w:cs="Arial"/>
          <w:iCs/>
          <w:sz w:val="22"/>
          <w:szCs w:val="22"/>
        </w:rPr>
        <w:t>onog</w:t>
      </w:r>
      <w:r w:rsidR="004D7E72" w:rsidRPr="00306995">
        <w:rPr>
          <w:rFonts w:ascii="Arial" w:hAnsi="Arial" w:cs="Arial"/>
          <w:iCs/>
          <w:sz w:val="22"/>
          <w:szCs w:val="22"/>
        </w:rPr>
        <w:t xml:space="preserve"> </w:t>
      </w:r>
      <w:r w:rsidRPr="00306995">
        <w:rPr>
          <w:rFonts w:ascii="Arial" w:hAnsi="Arial" w:cs="Arial"/>
          <w:iCs/>
          <w:sz w:val="22"/>
          <w:szCs w:val="22"/>
        </w:rPr>
        <w:t>ponuđača</w:t>
      </w:r>
      <w:r w:rsidR="004D7E72" w:rsidRPr="00306995">
        <w:rPr>
          <w:rFonts w:ascii="Arial" w:hAnsi="Arial" w:cs="Arial"/>
          <w:iCs/>
          <w:sz w:val="22"/>
          <w:szCs w:val="22"/>
        </w:rPr>
        <w:t xml:space="preserve"> </w:t>
      </w:r>
      <w:r w:rsidRPr="00306995">
        <w:rPr>
          <w:rFonts w:ascii="Arial" w:hAnsi="Arial" w:cs="Arial"/>
          <w:iCs/>
          <w:sz w:val="22"/>
          <w:szCs w:val="22"/>
        </w:rPr>
        <w:t>koji</w:t>
      </w:r>
      <w:r w:rsidR="004D7E72" w:rsidRPr="00306995">
        <w:rPr>
          <w:rFonts w:ascii="Arial" w:hAnsi="Arial" w:cs="Arial"/>
          <w:iCs/>
          <w:sz w:val="22"/>
          <w:szCs w:val="22"/>
        </w:rPr>
        <w:t xml:space="preserve"> </w:t>
      </w:r>
      <w:r w:rsidRPr="00306995">
        <w:rPr>
          <w:rFonts w:ascii="Arial" w:hAnsi="Arial" w:cs="Arial"/>
          <w:iCs/>
          <w:sz w:val="22"/>
          <w:szCs w:val="22"/>
        </w:rPr>
        <w:t>je</w:t>
      </w:r>
      <w:r w:rsidR="004D7E72" w:rsidRPr="00306995">
        <w:rPr>
          <w:rFonts w:ascii="Arial" w:hAnsi="Arial" w:cs="Arial"/>
          <w:iCs/>
          <w:sz w:val="22"/>
          <w:szCs w:val="22"/>
        </w:rPr>
        <w:t xml:space="preserve"> </w:t>
      </w:r>
      <w:r w:rsidRPr="00306995">
        <w:rPr>
          <w:rFonts w:ascii="Arial" w:hAnsi="Arial" w:cs="Arial"/>
          <w:iCs/>
          <w:sz w:val="22"/>
          <w:szCs w:val="22"/>
        </w:rPr>
        <w:t>ponudio</w:t>
      </w:r>
      <w:r w:rsidR="004D7E72" w:rsidRPr="00306995">
        <w:rPr>
          <w:rFonts w:ascii="Arial" w:hAnsi="Arial" w:cs="Arial"/>
          <w:iCs/>
          <w:sz w:val="22"/>
          <w:szCs w:val="22"/>
        </w:rPr>
        <w:t xml:space="preserve"> </w:t>
      </w:r>
      <w:r w:rsidR="0037766C" w:rsidRPr="00306995">
        <w:rPr>
          <w:rFonts w:ascii="Arial" w:hAnsi="Arial" w:cs="Arial"/>
          <w:iCs/>
          <w:sz w:val="22"/>
          <w:szCs w:val="22"/>
        </w:rPr>
        <w:t>kraći rok isporuke.</w:t>
      </w:r>
      <w:r w:rsidR="004D7E72" w:rsidRPr="00306995">
        <w:rPr>
          <w:rFonts w:ascii="Arial" w:hAnsi="Arial" w:cs="Arial"/>
          <w:iCs/>
          <w:sz w:val="22"/>
          <w:szCs w:val="22"/>
        </w:rPr>
        <w:t xml:space="preserve"> </w:t>
      </w:r>
    </w:p>
    <w:p w:rsidR="004D7E72" w:rsidRPr="00306995" w:rsidRDefault="002A3B92" w:rsidP="000A70B5">
      <w:pPr>
        <w:ind w:firstLine="708"/>
        <w:jc w:val="both"/>
        <w:rPr>
          <w:rFonts w:ascii="Arial" w:hAnsi="Arial" w:cs="Arial"/>
          <w:iCs/>
          <w:sz w:val="22"/>
          <w:szCs w:val="22"/>
        </w:rPr>
      </w:pPr>
      <w:r w:rsidRPr="00306995">
        <w:rPr>
          <w:rFonts w:ascii="Arial" w:hAnsi="Arial" w:cs="Arial"/>
          <w:iCs/>
          <w:sz w:val="22"/>
          <w:szCs w:val="22"/>
        </w:rPr>
        <w:t>U</w:t>
      </w:r>
      <w:r w:rsidR="004D7E72" w:rsidRPr="00306995">
        <w:rPr>
          <w:rFonts w:ascii="Arial" w:hAnsi="Arial" w:cs="Arial"/>
          <w:iCs/>
          <w:sz w:val="22"/>
          <w:szCs w:val="22"/>
        </w:rPr>
        <w:t xml:space="preserve"> </w:t>
      </w:r>
      <w:r w:rsidRPr="00306995">
        <w:rPr>
          <w:rFonts w:ascii="Arial" w:hAnsi="Arial" w:cs="Arial"/>
          <w:iCs/>
          <w:sz w:val="22"/>
          <w:szCs w:val="22"/>
        </w:rPr>
        <w:t>slučaju</w:t>
      </w:r>
      <w:r w:rsidR="004D7E72" w:rsidRPr="00306995">
        <w:rPr>
          <w:rFonts w:ascii="Arial" w:hAnsi="Arial" w:cs="Arial"/>
          <w:iCs/>
          <w:sz w:val="22"/>
          <w:szCs w:val="22"/>
        </w:rPr>
        <w:t xml:space="preserve"> </w:t>
      </w:r>
      <w:r w:rsidRPr="00306995">
        <w:rPr>
          <w:rFonts w:ascii="Arial" w:hAnsi="Arial" w:cs="Arial"/>
          <w:iCs/>
          <w:sz w:val="22"/>
          <w:szCs w:val="22"/>
        </w:rPr>
        <w:t>istog</w:t>
      </w:r>
      <w:r w:rsidR="004D7E72" w:rsidRPr="00306995">
        <w:rPr>
          <w:rFonts w:ascii="Arial" w:hAnsi="Arial" w:cs="Arial"/>
          <w:iCs/>
          <w:sz w:val="22"/>
          <w:szCs w:val="22"/>
        </w:rPr>
        <w:t xml:space="preserve"> </w:t>
      </w:r>
      <w:r w:rsidRPr="00306995">
        <w:rPr>
          <w:rFonts w:ascii="Arial" w:hAnsi="Arial" w:cs="Arial"/>
          <w:iCs/>
          <w:sz w:val="22"/>
          <w:szCs w:val="22"/>
        </w:rPr>
        <w:t>ponuđenog</w:t>
      </w:r>
      <w:r w:rsidR="004D7E72" w:rsidRPr="00306995">
        <w:rPr>
          <w:rFonts w:ascii="Arial" w:hAnsi="Arial" w:cs="Arial"/>
          <w:iCs/>
          <w:sz w:val="22"/>
          <w:szCs w:val="22"/>
        </w:rPr>
        <w:t xml:space="preserve"> </w:t>
      </w:r>
      <w:r w:rsidRPr="00306995">
        <w:rPr>
          <w:rFonts w:ascii="Arial" w:hAnsi="Arial" w:cs="Arial"/>
          <w:iCs/>
          <w:sz w:val="22"/>
          <w:szCs w:val="22"/>
        </w:rPr>
        <w:t>roka</w:t>
      </w:r>
      <w:r w:rsidR="0037766C" w:rsidRPr="00306995">
        <w:rPr>
          <w:rFonts w:ascii="Arial" w:hAnsi="Arial" w:cs="Arial"/>
          <w:iCs/>
          <w:sz w:val="22"/>
          <w:szCs w:val="22"/>
        </w:rPr>
        <w:t xml:space="preserve"> isporuke</w:t>
      </w:r>
      <w:r w:rsidR="004D7E72" w:rsidRPr="00306995">
        <w:rPr>
          <w:rFonts w:ascii="Arial" w:hAnsi="Arial" w:cs="Arial"/>
          <w:iCs/>
          <w:sz w:val="22"/>
          <w:szCs w:val="22"/>
        </w:rPr>
        <w:t xml:space="preserve">, </w:t>
      </w:r>
      <w:r w:rsidRPr="00306995">
        <w:rPr>
          <w:rFonts w:ascii="Arial" w:hAnsi="Arial" w:cs="Arial"/>
          <w:iCs/>
          <w:sz w:val="22"/>
          <w:szCs w:val="22"/>
        </w:rPr>
        <w:t>kao</w:t>
      </w:r>
      <w:r w:rsidR="004D7E72" w:rsidRPr="00306995">
        <w:rPr>
          <w:rFonts w:ascii="Arial" w:hAnsi="Arial" w:cs="Arial"/>
          <w:iCs/>
          <w:sz w:val="22"/>
          <w:szCs w:val="22"/>
        </w:rPr>
        <w:t xml:space="preserve"> </w:t>
      </w:r>
      <w:r w:rsidRPr="00306995">
        <w:rPr>
          <w:rFonts w:ascii="Arial" w:hAnsi="Arial" w:cs="Arial"/>
          <w:iCs/>
          <w:sz w:val="22"/>
          <w:szCs w:val="22"/>
        </w:rPr>
        <w:t>najpovoljnija</w:t>
      </w:r>
      <w:r w:rsidR="004D7E72" w:rsidRPr="00306995">
        <w:rPr>
          <w:rFonts w:ascii="Arial" w:hAnsi="Arial" w:cs="Arial"/>
          <w:iCs/>
          <w:sz w:val="22"/>
          <w:szCs w:val="22"/>
        </w:rPr>
        <w:t xml:space="preserve"> </w:t>
      </w:r>
      <w:r w:rsidRPr="00306995">
        <w:rPr>
          <w:rFonts w:ascii="Arial" w:hAnsi="Arial" w:cs="Arial"/>
          <w:iCs/>
          <w:sz w:val="22"/>
          <w:szCs w:val="22"/>
        </w:rPr>
        <w:t>biće</w:t>
      </w:r>
      <w:r w:rsidR="004D7E72" w:rsidRPr="00306995">
        <w:rPr>
          <w:rFonts w:ascii="Arial" w:hAnsi="Arial" w:cs="Arial"/>
          <w:iCs/>
          <w:sz w:val="22"/>
          <w:szCs w:val="22"/>
        </w:rPr>
        <w:t xml:space="preserve"> </w:t>
      </w:r>
      <w:r w:rsidRPr="00306995">
        <w:rPr>
          <w:rFonts w:ascii="Arial" w:hAnsi="Arial" w:cs="Arial"/>
          <w:iCs/>
          <w:sz w:val="22"/>
          <w:szCs w:val="22"/>
        </w:rPr>
        <w:t>izabrana</w:t>
      </w:r>
      <w:r w:rsidR="004D7E72" w:rsidRPr="00306995">
        <w:rPr>
          <w:rFonts w:ascii="Arial" w:hAnsi="Arial" w:cs="Arial"/>
          <w:iCs/>
          <w:sz w:val="22"/>
          <w:szCs w:val="22"/>
        </w:rPr>
        <w:t xml:space="preserve"> </w:t>
      </w:r>
      <w:r w:rsidRPr="00306995">
        <w:rPr>
          <w:rFonts w:ascii="Arial" w:hAnsi="Arial" w:cs="Arial"/>
          <w:iCs/>
          <w:sz w:val="22"/>
          <w:szCs w:val="22"/>
        </w:rPr>
        <w:t>ponuda</w:t>
      </w:r>
      <w:r w:rsidR="004D7E72" w:rsidRPr="00306995">
        <w:rPr>
          <w:rFonts w:ascii="Arial" w:hAnsi="Arial" w:cs="Arial"/>
          <w:iCs/>
          <w:sz w:val="22"/>
          <w:szCs w:val="22"/>
        </w:rPr>
        <w:t xml:space="preserve"> </w:t>
      </w:r>
      <w:r w:rsidRPr="00306995">
        <w:rPr>
          <w:rFonts w:ascii="Arial" w:hAnsi="Arial" w:cs="Arial"/>
          <w:iCs/>
          <w:sz w:val="22"/>
          <w:szCs w:val="22"/>
        </w:rPr>
        <w:t>onog</w:t>
      </w:r>
      <w:r w:rsidR="004D7E72" w:rsidRPr="00306995">
        <w:rPr>
          <w:rFonts w:ascii="Arial" w:hAnsi="Arial" w:cs="Arial"/>
          <w:iCs/>
          <w:sz w:val="22"/>
          <w:szCs w:val="22"/>
        </w:rPr>
        <w:t xml:space="preserve"> </w:t>
      </w:r>
      <w:r w:rsidRPr="00306995">
        <w:rPr>
          <w:rFonts w:ascii="Arial" w:hAnsi="Arial" w:cs="Arial"/>
          <w:iCs/>
          <w:sz w:val="22"/>
          <w:szCs w:val="22"/>
        </w:rPr>
        <w:t>ponuđača</w:t>
      </w:r>
      <w:r w:rsidR="004D7E72" w:rsidRPr="00306995">
        <w:rPr>
          <w:rFonts w:ascii="Arial" w:hAnsi="Arial" w:cs="Arial"/>
          <w:iCs/>
          <w:sz w:val="22"/>
          <w:szCs w:val="22"/>
        </w:rPr>
        <w:t xml:space="preserve"> </w:t>
      </w:r>
      <w:r w:rsidR="0037766C" w:rsidRPr="00306995">
        <w:rPr>
          <w:rFonts w:ascii="Arial" w:hAnsi="Arial" w:cs="Arial"/>
          <w:iCs/>
          <w:sz w:val="22"/>
          <w:szCs w:val="22"/>
        </w:rPr>
        <w:t xml:space="preserve">koja je pre prispela </w:t>
      </w:r>
      <w:proofErr w:type="gramStart"/>
      <w:r w:rsidR="0037766C" w:rsidRPr="00306995">
        <w:rPr>
          <w:rFonts w:ascii="Arial" w:hAnsi="Arial" w:cs="Arial"/>
          <w:iCs/>
          <w:sz w:val="22"/>
          <w:szCs w:val="22"/>
        </w:rPr>
        <w:t>na</w:t>
      </w:r>
      <w:proofErr w:type="gramEnd"/>
      <w:r w:rsidR="0037766C" w:rsidRPr="00306995">
        <w:rPr>
          <w:rFonts w:ascii="Arial" w:hAnsi="Arial" w:cs="Arial"/>
          <w:iCs/>
          <w:sz w:val="22"/>
          <w:szCs w:val="22"/>
        </w:rPr>
        <w:t xml:space="preserve"> adresu naručioca.</w:t>
      </w:r>
    </w:p>
    <w:p w:rsidR="004D7E72" w:rsidRPr="00306995" w:rsidRDefault="004D7E72" w:rsidP="004D7E72">
      <w:pPr>
        <w:jc w:val="both"/>
        <w:rPr>
          <w:rFonts w:ascii="Arial" w:hAnsi="Arial" w:cs="Arial"/>
          <w:b/>
          <w:bCs/>
          <w:i/>
          <w:iCs/>
          <w:sz w:val="22"/>
          <w:szCs w:val="22"/>
        </w:rPr>
      </w:pPr>
    </w:p>
    <w:p w:rsidR="000A70B5" w:rsidRDefault="000A70B5">
      <w:pPr>
        <w:jc w:val="both"/>
        <w:rPr>
          <w:rFonts w:ascii="Arial" w:hAnsi="Arial" w:cs="Arial"/>
          <w:sz w:val="22"/>
          <w:szCs w:val="22"/>
        </w:rPr>
      </w:pPr>
    </w:p>
    <w:p w:rsidR="000A70B5" w:rsidRDefault="000A70B5">
      <w:pPr>
        <w:jc w:val="both"/>
        <w:rPr>
          <w:rFonts w:ascii="Arial" w:hAnsi="Arial" w:cs="Arial"/>
          <w:sz w:val="22"/>
          <w:szCs w:val="22"/>
        </w:rPr>
      </w:pPr>
    </w:p>
    <w:p w:rsidR="000A70B5" w:rsidRDefault="000A70B5">
      <w:pPr>
        <w:jc w:val="both"/>
        <w:rPr>
          <w:rFonts w:ascii="Arial" w:hAnsi="Arial" w:cs="Arial"/>
          <w:sz w:val="22"/>
          <w:szCs w:val="22"/>
        </w:rPr>
      </w:pPr>
    </w:p>
    <w:p w:rsidR="000A70B5" w:rsidRDefault="000A70B5">
      <w:pPr>
        <w:jc w:val="both"/>
        <w:rPr>
          <w:rFonts w:ascii="Arial" w:hAnsi="Arial" w:cs="Arial"/>
          <w:sz w:val="22"/>
          <w:szCs w:val="22"/>
        </w:rPr>
      </w:pPr>
    </w:p>
    <w:p w:rsidR="000941C1" w:rsidRDefault="000941C1">
      <w:pPr>
        <w:jc w:val="both"/>
        <w:rPr>
          <w:rFonts w:ascii="Arial" w:hAnsi="Arial" w:cs="Arial"/>
          <w:sz w:val="22"/>
          <w:szCs w:val="22"/>
        </w:rPr>
      </w:pPr>
    </w:p>
    <w:p w:rsidR="000941C1" w:rsidRDefault="000941C1">
      <w:pPr>
        <w:jc w:val="both"/>
        <w:rPr>
          <w:rFonts w:ascii="Arial" w:hAnsi="Arial" w:cs="Arial"/>
          <w:sz w:val="22"/>
          <w:szCs w:val="22"/>
        </w:rPr>
      </w:pPr>
    </w:p>
    <w:p w:rsidR="000941C1" w:rsidRDefault="000941C1">
      <w:pPr>
        <w:jc w:val="both"/>
        <w:rPr>
          <w:rFonts w:ascii="Arial" w:hAnsi="Arial" w:cs="Arial"/>
          <w:sz w:val="22"/>
          <w:szCs w:val="22"/>
        </w:rPr>
      </w:pPr>
    </w:p>
    <w:p w:rsidR="000941C1" w:rsidRDefault="000941C1">
      <w:pPr>
        <w:jc w:val="both"/>
        <w:rPr>
          <w:rFonts w:ascii="Arial" w:hAnsi="Arial" w:cs="Arial"/>
          <w:sz w:val="22"/>
          <w:szCs w:val="22"/>
        </w:rPr>
      </w:pPr>
    </w:p>
    <w:p w:rsidR="000941C1" w:rsidRDefault="000941C1">
      <w:pPr>
        <w:jc w:val="both"/>
        <w:rPr>
          <w:rFonts w:ascii="Arial" w:hAnsi="Arial" w:cs="Arial"/>
          <w:sz w:val="22"/>
          <w:szCs w:val="22"/>
        </w:rPr>
      </w:pPr>
    </w:p>
    <w:p w:rsidR="000941C1" w:rsidRDefault="000941C1">
      <w:pPr>
        <w:jc w:val="both"/>
        <w:rPr>
          <w:rFonts w:ascii="Arial" w:hAnsi="Arial" w:cs="Arial"/>
          <w:sz w:val="22"/>
          <w:szCs w:val="22"/>
        </w:rPr>
      </w:pPr>
    </w:p>
    <w:p w:rsidR="000941C1" w:rsidRDefault="000941C1">
      <w:pPr>
        <w:jc w:val="both"/>
        <w:rPr>
          <w:rFonts w:ascii="Arial" w:hAnsi="Arial" w:cs="Arial"/>
          <w:sz w:val="22"/>
          <w:szCs w:val="22"/>
        </w:rPr>
      </w:pPr>
    </w:p>
    <w:p w:rsidR="000941C1" w:rsidRDefault="000941C1">
      <w:pPr>
        <w:jc w:val="both"/>
        <w:rPr>
          <w:rFonts w:ascii="Arial" w:hAnsi="Arial" w:cs="Arial"/>
          <w:sz w:val="22"/>
          <w:szCs w:val="22"/>
        </w:rPr>
      </w:pPr>
    </w:p>
    <w:p w:rsidR="000941C1" w:rsidRDefault="000941C1">
      <w:pPr>
        <w:jc w:val="both"/>
        <w:rPr>
          <w:rFonts w:ascii="Arial" w:hAnsi="Arial" w:cs="Arial"/>
          <w:sz w:val="22"/>
          <w:szCs w:val="22"/>
        </w:rPr>
      </w:pPr>
    </w:p>
    <w:p w:rsidR="000941C1" w:rsidRDefault="000941C1">
      <w:pPr>
        <w:jc w:val="both"/>
        <w:rPr>
          <w:rFonts w:ascii="Arial" w:hAnsi="Arial" w:cs="Arial"/>
          <w:sz w:val="22"/>
          <w:szCs w:val="22"/>
        </w:rPr>
      </w:pPr>
    </w:p>
    <w:p w:rsidR="000941C1" w:rsidRDefault="000941C1">
      <w:pPr>
        <w:jc w:val="both"/>
        <w:rPr>
          <w:rFonts w:ascii="Arial" w:hAnsi="Arial" w:cs="Arial"/>
          <w:sz w:val="22"/>
          <w:szCs w:val="22"/>
        </w:rPr>
      </w:pPr>
    </w:p>
    <w:p w:rsidR="000941C1" w:rsidRDefault="000941C1">
      <w:pPr>
        <w:jc w:val="both"/>
        <w:rPr>
          <w:rFonts w:ascii="Arial" w:hAnsi="Arial" w:cs="Arial"/>
          <w:sz w:val="22"/>
          <w:szCs w:val="22"/>
        </w:rPr>
      </w:pPr>
    </w:p>
    <w:p w:rsidR="000941C1" w:rsidRDefault="000941C1">
      <w:pPr>
        <w:jc w:val="both"/>
        <w:rPr>
          <w:rFonts w:ascii="Arial" w:hAnsi="Arial" w:cs="Arial"/>
          <w:sz w:val="22"/>
          <w:szCs w:val="22"/>
        </w:rPr>
      </w:pPr>
    </w:p>
    <w:p w:rsidR="000941C1" w:rsidRDefault="000941C1">
      <w:pPr>
        <w:jc w:val="both"/>
        <w:rPr>
          <w:rFonts w:ascii="Arial" w:hAnsi="Arial" w:cs="Arial"/>
          <w:sz w:val="22"/>
          <w:szCs w:val="22"/>
        </w:rPr>
      </w:pPr>
    </w:p>
    <w:p w:rsidR="000941C1" w:rsidRDefault="000941C1">
      <w:pPr>
        <w:jc w:val="both"/>
        <w:rPr>
          <w:rFonts w:ascii="Arial" w:hAnsi="Arial" w:cs="Arial"/>
          <w:sz w:val="22"/>
          <w:szCs w:val="22"/>
        </w:rPr>
      </w:pPr>
    </w:p>
    <w:p w:rsidR="000941C1" w:rsidRDefault="000941C1">
      <w:pPr>
        <w:jc w:val="both"/>
        <w:rPr>
          <w:rFonts w:ascii="Arial" w:hAnsi="Arial" w:cs="Arial"/>
          <w:sz w:val="22"/>
          <w:szCs w:val="22"/>
        </w:rPr>
      </w:pPr>
    </w:p>
    <w:p w:rsidR="000941C1" w:rsidRDefault="000941C1">
      <w:pPr>
        <w:jc w:val="both"/>
        <w:rPr>
          <w:rFonts w:ascii="Arial" w:hAnsi="Arial" w:cs="Arial"/>
          <w:sz w:val="22"/>
          <w:szCs w:val="22"/>
        </w:rPr>
      </w:pPr>
    </w:p>
    <w:p w:rsidR="000941C1" w:rsidRDefault="000941C1">
      <w:pPr>
        <w:jc w:val="both"/>
        <w:rPr>
          <w:rFonts w:ascii="Arial" w:hAnsi="Arial" w:cs="Arial"/>
          <w:sz w:val="22"/>
          <w:szCs w:val="22"/>
        </w:rPr>
      </w:pPr>
    </w:p>
    <w:p w:rsidR="000941C1" w:rsidRDefault="000941C1">
      <w:pPr>
        <w:jc w:val="both"/>
        <w:rPr>
          <w:rFonts w:ascii="Arial" w:hAnsi="Arial" w:cs="Arial"/>
          <w:sz w:val="22"/>
          <w:szCs w:val="22"/>
        </w:rPr>
      </w:pPr>
    </w:p>
    <w:p w:rsidR="000941C1" w:rsidRDefault="000941C1">
      <w:pPr>
        <w:jc w:val="both"/>
        <w:rPr>
          <w:rFonts w:ascii="Arial" w:hAnsi="Arial" w:cs="Arial"/>
          <w:sz w:val="22"/>
          <w:szCs w:val="22"/>
        </w:rPr>
      </w:pPr>
    </w:p>
    <w:p w:rsidR="000941C1" w:rsidRDefault="000941C1">
      <w:pPr>
        <w:jc w:val="both"/>
        <w:rPr>
          <w:rFonts w:ascii="Arial" w:hAnsi="Arial" w:cs="Arial"/>
          <w:sz w:val="22"/>
          <w:szCs w:val="22"/>
        </w:rPr>
      </w:pPr>
    </w:p>
    <w:p w:rsidR="000941C1" w:rsidRDefault="000941C1">
      <w:pPr>
        <w:jc w:val="both"/>
        <w:rPr>
          <w:rFonts w:ascii="Arial" w:hAnsi="Arial" w:cs="Arial"/>
          <w:sz w:val="22"/>
          <w:szCs w:val="22"/>
        </w:rPr>
      </w:pPr>
    </w:p>
    <w:p w:rsidR="000941C1" w:rsidRDefault="000941C1">
      <w:pPr>
        <w:jc w:val="both"/>
        <w:rPr>
          <w:rFonts w:ascii="Arial" w:hAnsi="Arial" w:cs="Arial"/>
          <w:sz w:val="22"/>
          <w:szCs w:val="22"/>
        </w:rPr>
      </w:pPr>
    </w:p>
    <w:p w:rsidR="000941C1" w:rsidRDefault="000941C1">
      <w:pPr>
        <w:jc w:val="both"/>
        <w:rPr>
          <w:rFonts w:ascii="Arial" w:hAnsi="Arial" w:cs="Arial"/>
          <w:sz w:val="22"/>
          <w:szCs w:val="22"/>
        </w:rPr>
      </w:pPr>
    </w:p>
    <w:p w:rsidR="000941C1" w:rsidRDefault="000941C1">
      <w:pPr>
        <w:jc w:val="both"/>
        <w:rPr>
          <w:rFonts w:ascii="Arial" w:hAnsi="Arial" w:cs="Arial"/>
          <w:sz w:val="22"/>
          <w:szCs w:val="22"/>
        </w:rPr>
      </w:pPr>
    </w:p>
    <w:p w:rsidR="000941C1" w:rsidRDefault="000941C1">
      <w:pPr>
        <w:jc w:val="both"/>
        <w:rPr>
          <w:rFonts w:ascii="Arial" w:hAnsi="Arial" w:cs="Arial"/>
          <w:sz w:val="22"/>
          <w:szCs w:val="22"/>
        </w:rPr>
      </w:pPr>
    </w:p>
    <w:p w:rsidR="000941C1" w:rsidRDefault="000941C1">
      <w:pPr>
        <w:jc w:val="both"/>
        <w:rPr>
          <w:rFonts w:ascii="Arial" w:hAnsi="Arial" w:cs="Arial"/>
          <w:sz w:val="22"/>
          <w:szCs w:val="22"/>
        </w:rPr>
      </w:pPr>
    </w:p>
    <w:p w:rsidR="000941C1" w:rsidRDefault="000941C1">
      <w:pPr>
        <w:jc w:val="both"/>
        <w:rPr>
          <w:rFonts w:ascii="Arial" w:hAnsi="Arial" w:cs="Arial"/>
          <w:sz w:val="22"/>
          <w:szCs w:val="22"/>
        </w:rPr>
      </w:pPr>
    </w:p>
    <w:p w:rsidR="000A70B5" w:rsidRDefault="000A70B5">
      <w:pPr>
        <w:jc w:val="both"/>
        <w:rPr>
          <w:rFonts w:ascii="Arial" w:hAnsi="Arial" w:cs="Arial"/>
          <w:sz w:val="22"/>
          <w:szCs w:val="22"/>
        </w:rPr>
      </w:pPr>
    </w:p>
    <w:p w:rsidR="000A70B5" w:rsidRDefault="000A70B5">
      <w:pPr>
        <w:jc w:val="both"/>
        <w:rPr>
          <w:rFonts w:ascii="Arial" w:hAnsi="Arial" w:cs="Arial"/>
          <w:sz w:val="22"/>
          <w:szCs w:val="22"/>
        </w:rPr>
      </w:pPr>
    </w:p>
    <w:p w:rsidR="00150CB3" w:rsidRDefault="00150CB3">
      <w:pPr>
        <w:jc w:val="both"/>
        <w:rPr>
          <w:rFonts w:ascii="Arial" w:hAnsi="Arial" w:cs="Arial"/>
          <w:sz w:val="22"/>
          <w:szCs w:val="22"/>
        </w:rPr>
      </w:pPr>
    </w:p>
    <w:p w:rsidR="006E1FB4" w:rsidRDefault="006E1FB4">
      <w:pPr>
        <w:jc w:val="both"/>
        <w:rPr>
          <w:rFonts w:ascii="Arial" w:hAnsi="Arial" w:cs="Arial"/>
          <w:sz w:val="22"/>
          <w:szCs w:val="22"/>
        </w:rPr>
      </w:pPr>
    </w:p>
    <w:p w:rsidR="000941C1" w:rsidRDefault="000941C1">
      <w:pPr>
        <w:jc w:val="both"/>
        <w:rPr>
          <w:rFonts w:ascii="Arial" w:hAnsi="Arial" w:cs="Arial"/>
          <w:sz w:val="22"/>
          <w:szCs w:val="22"/>
        </w:rPr>
      </w:pPr>
    </w:p>
    <w:p w:rsidR="000941C1" w:rsidRDefault="000941C1">
      <w:pPr>
        <w:jc w:val="both"/>
        <w:rPr>
          <w:rFonts w:ascii="Arial" w:hAnsi="Arial" w:cs="Arial"/>
          <w:sz w:val="22"/>
          <w:szCs w:val="22"/>
        </w:rPr>
      </w:pPr>
    </w:p>
    <w:p w:rsidR="000941C1" w:rsidRDefault="000941C1">
      <w:pPr>
        <w:jc w:val="both"/>
        <w:rPr>
          <w:rFonts w:ascii="Arial" w:hAnsi="Arial" w:cs="Arial"/>
          <w:sz w:val="22"/>
          <w:szCs w:val="22"/>
        </w:rPr>
      </w:pPr>
    </w:p>
    <w:p w:rsidR="000941C1" w:rsidRDefault="000941C1">
      <w:pPr>
        <w:jc w:val="both"/>
        <w:rPr>
          <w:rFonts w:ascii="Arial" w:hAnsi="Arial" w:cs="Arial"/>
          <w:sz w:val="22"/>
          <w:szCs w:val="22"/>
        </w:rPr>
      </w:pPr>
    </w:p>
    <w:p w:rsidR="000941C1" w:rsidRPr="00306995" w:rsidRDefault="000941C1">
      <w:pPr>
        <w:jc w:val="both"/>
        <w:rPr>
          <w:rFonts w:ascii="Arial" w:hAnsi="Arial" w:cs="Arial"/>
          <w:sz w:val="22"/>
          <w:szCs w:val="22"/>
        </w:rPr>
      </w:pPr>
    </w:p>
    <w:p w:rsidR="008C5EB6" w:rsidRPr="00306995" w:rsidRDefault="00A96BFA" w:rsidP="00B944E0">
      <w:pPr>
        <w:jc w:val="center"/>
        <w:rPr>
          <w:rFonts w:ascii="Arial" w:hAnsi="Arial" w:cs="Arial"/>
          <w:b/>
          <w:bCs/>
          <w:iCs/>
          <w:color w:val="auto"/>
          <w:sz w:val="22"/>
          <w:szCs w:val="22"/>
        </w:rPr>
      </w:pPr>
      <w:r>
        <w:rPr>
          <w:rFonts w:ascii="Arial" w:hAnsi="Arial" w:cs="Arial"/>
          <w:b/>
          <w:bCs/>
          <w:iCs/>
          <w:color w:val="auto"/>
          <w:sz w:val="22"/>
          <w:szCs w:val="22"/>
        </w:rPr>
        <w:t>V</w:t>
      </w:r>
      <w:r w:rsidR="008C5EB6" w:rsidRPr="00306995">
        <w:rPr>
          <w:rFonts w:ascii="Arial" w:hAnsi="Arial" w:cs="Arial"/>
          <w:b/>
          <w:bCs/>
          <w:iCs/>
          <w:color w:val="auto"/>
          <w:sz w:val="22"/>
          <w:szCs w:val="22"/>
          <w:lang w:val="ru-RU"/>
        </w:rPr>
        <w:t xml:space="preserve"> </w:t>
      </w:r>
      <w:r w:rsidR="002A3B92" w:rsidRPr="00306995">
        <w:rPr>
          <w:rFonts w:ascii="Arial" w:hAnsi="Arial" w:cs="Arial"/>
          <w:b/>
          <w:bCs/>
          <w:iCs/>
          <w:color w:val="auto"/>
          <w:sz w:val="22"/>
          <w:szCs w:val="22"/>
        </w:rPr>
        <w:t>OBRASC</w:t>
      </w:r>
      <w:r w:rsidR="00937046" w:rsidRPr="00306995">
        <w:rPr>
          <w:rFonts w:ascii="Arial" w:hAnsi="Arial" w:cs="Arial"/>
          <w:b/>
          <w:bCs/>
          <w:iCs/>
          <w:color w:val="auto"/>
          <w:sz w:val="22"/>
          <w:szCs w:val="22"/>
        </w:rPr>
        <w:t>I</w:t>
      </w:r>
      <w:r w:rsidR="008C5EB6" w:rsidRPr="00306995">
        <w:rPr>
          <w:rFonts w:ascii="Arial" w:hAnsi="Arial" w:cs="Arial"/>
          <w:b/>
          <w:bCs/>
          <w:iCs/>
          <w:color w:val="auto"/>
          <w:sz w:val="22"/>
          <w:szCs w:val="22"/>
        </w:rPr>
        <w:t xml:space="preserve"> </w:t>
      </w:r>
      <w:r w:rsidR="002A3B92" w:rsidRPr="00306995">
        <w:rPr>
          <w:rFonts w:ascii="Arial" w:hAnsi="Arial" w:cs="Arial"/>
          <w:b/>
          <w:bCs/>
          <w:iCs/>
          <w:color w:val="auto"/>
          <w:sz w:val="22"/>
          <w:szCs w:val="22"/>
        </w:rPr>
        <w:t>KOJ</w:t>
      </w:r>
      <w:r w:rsidR="00937046" w:rsidRPr="00306995">
        <w:rPr>
          <w:rFonts w:ascii="Arial" w:hAnsi="Arial" w:cs="Arial"/>
          <w:b/>
          <w:bCs/>
          <w:iCs/>
          <w:color w:val="auto"/>
          <w:sz w:val="22"/>
          <w:szCs w:val="22"/>
        </w:rPr>
        <w:t>I</w:t>
      </w:r>
      <w:r w:rsidR="008C5EB6" w:rsidRPr="00306995">
        <w:rPr>
          <w:rFonts w:ascii="Arial" w:hAnsi="Arial" w:cs="Arial"/>
          <w:b/>
          <w:bCs/>
          <w:iCs/>
          <w:color w:val="auto"/>
          <w:sz w:val="22"/>
          <w:szCs w:val="22"/>
        </w:rPr>
        <w:t xml:space="preserve"> </w:t>
      </w:r>
      <w:r w:rsidR="002A3B92" w:rsidRPr="00306995">
        <w:rPr>
          <w:rFonts w:ascii="Arial" w:hAnsi="Arial" w:cs="Arial"/>
          <w:b/>
          <w:bCs/>
          <w:iCs/>
          <w:color w:val="auto"/>
          <w:sz w:val="22"/>
          <w:szCs w:val="22"/>
        </w:rPr>
        <w:t>Č</w:t>
      </w:r>
      <w:r w:rsidR="00937046" w:rsidRPr="00306995">
        <w:rPr>
          <w:rFonts w:ascii="Arial" w:hAnsi="Arial" w:cs="Arial"/>
          <w:b/>
          <w:bCs/>
          <w:iCs/>
          <w:color w:val="auto"/>
          <w:sz w:val="22"/>
          <w:szCs w:val="22"/>
        </w:rPr>
        <w:t>I</w:t>
      </w:r>
      <w:r w:rsidR="002A3B92" w:rsidRPr="00306995">
        <w:rPr>
          <w:rFonts w:ascii="Arial" w:hAnsi="Arial" w:cs="Arial"/>
          <w:b/>
          <w:bCs/>
          <w:iCs/>
          <w:color w:val="auto"/>
          <w:sz w:val="22"/>
          <w:szCs w:val="22"/>
        </w:rPr>
        <w:t>NE</w:t>
      </w:r>
      <w:r w:rsidR="008C5EB6" w:rsidRPr="00306995">
        <w:rPr>
          <w:rFonts w:ascii="Arial" w:hAnsi="Arial" w:cs="Arial"/>
          <w:b/>
          <w:bCs/>
          <w:iCs/>
          <w:color w:val="auto"/>
          <w:sz w:val="22"/>
          <w:szCs w:val="22"/>
        </w:rPr>
        <w:t xml:space="preserve"> </w:t>
      </w:r>
      <w:r w:rsidR="002A3B92" w:rsidRPr="00306995">
        <w:rPr>
          <w:rFonts w:ascii="Arial" w:hAnsi="Arial" w:cs="Arial"/>
          <w:b/>
          <w:bCs/>
          <w:iCs/>
          <w:color w:val="auto"/>
          <w:sz w:val="22"/>
          <w:szCs w:val="22"/>
        </w:rPr>
        <w:t>SASTAVN</w:t>
      </w:r>
      <w:r w:rsidR="00937046" w:rsidRPr="00306995">
        <w:rPr>
          <w:rFonts w:ascii="Arial" w:hAnsi="Arial" w:cs="Arial"/>
          <w:b/>
          <w:bCs/>
          <w:iCs/>
          <w:color w:val="auto"/>
          <w:sz w:val="22"/>
          <w:szCs w:val="22"/>
        </w:rPr>
        <w:t>I</w:t>
      </w:r>
      <w:r w:rsidR="008C5EB6" w:rsidRPr="00306995">
        <w:rPr>
          <w:rFonts w:ascii="Arial" w:hAnsi="Arial" w:cs="Arial"/>
          <w:b/>
          <w:bCs/>
          <w:iCs/>
          <w:color w:val="auto"/>
          <w:sz w:val="22"/>
          <w:szCs w:val="22"/>
        </w:rPr>
        <w:t xml:space="preserve"> </w:t>
      </w:r>
      <w:r w:rsidR="002A3B92" w:rsidRPr="00306995">
        <w:rPr>
          <w:rFonts w:ascii="Arial" w:hAnsi="Arial" w:cs="Arial"/>
          <w:b/>
          <w:bCs/>
          <w:iCs/>
          <w:color w:val="auto"/>
          <w:sz w:val="22"/>
          <w:szCs w:val="22"/>
        </w:rPr>
        <w:t>DEO</w:t>
      </w:r>
      <w:r w:rsidR="008C5EB6" w:rsidRPr="00306995">
        <w:rPr>
          <w:rFonts w:ascii="Arial" w:hAnsi="Arial" w:cs="Arial"/>
          <w:b/>
          <w:bCs/>
          <w:iCs/>
          <w:color w:val="auto"/>
          <w:sz w:val="22"/>
          <w:szCs w:val="22"/>
        </w:rPr>
        <w:t xml:space="preserve"> </w:t>
      </w:r>
      <w:r w:rsidR="002A3B92" w:rsidRPr="00306995">
        <w:rPr>
          <w:rFonts w:ascii="Arial" w:hAnsi="Arial" w:cs="Arial"/>
          <w:b/>
          <w:bCs/>
          <w:iCs/>
          <w:color w:val="auto"/>
          <w:sz w:val="22"/>
          <w:szCs w:val="22"/>
        </w:rPr>
        <w:t>PONUDE</w:t>
      </w:r>
    </w:p>
    <w:p w:rsidR="008C5EB6" w:rsidRPr="00306995" w:rsidRDefault="008C5EB6" w:rsidP="00B944E0">
      <w:pPr>
        <w:jc w:val="center"/>
        <w:rPr>
          <w:rFonts w:ascii="Arial" w:hAnsi="Arial" w:cs="Arial"/>
          <w:b/>
          <w:bCs/>
          <w:i/>
          <w:iCs/>
          <w:sz w:val="22"/>
          <w:szCs w:val="22"/>
        </w:rPr>
      </w:pPr>
    </w:p>
    <w:p w:rsidR="00C540B9" w:rsidRPr="00306995" w:rsidRDefault="00C540B9" w:rsidP="008C5EB6">
      <w:pPr>
        <w:jc w:val="center"/>
        <w:rPr>
          <w:rFonts w:ascii="Arial" w:hAnsi="Arial" w:cs="Arial"/>
          <w:sz w:val="22"/>
          <w:szCs w:val="22"/>
        </w:rPr>
      </w:pPr>
    </w:p>
    <w:p w:rsidR="00315628" w:rsidRPr="00306995" w:rsidRDefault="00315628" w:rsidP="000A2AA3">
      <w:pPr>
        <w:spacing w:before="100" w:beforeAutospacing="1" w:line="276" w:lineRule="auto"/>
        <w:ind w:firstLine="480"/>
        <w:rPr>
          <w:rFonts w:ascii="Arial" w:eastAsia="Times New Roman" w:hAnsi="Arial" w:cs="Arial"/>
          <w:sz w:val="22"/>
          <w:szCs w:val="22"/>
        </w:rPr>
      </w:pPr>
      <w:r w:rsidRPr="00306995">
        <w:rPr>
          <w:rFonts w:ascii="Arial" w:eastAsia="Times New Roman" w:hAnsi="Arial" w:cs="Arial"/>
          <w:sz w:val="22"/>
          <w:szCs w:val="22"/>
        </w:rPr>
        <w:t xml:space="preserve">1) </w:t>
      </w:r>
      <w:r w:rsidR="002A3B92" w:rsidRPr="00306995">
        <w:rPr>
          <w:rFonts w:ascii="Arial" w:eastAsia="Times New Roman" w:hAnsi="Arial" w:cs="Arial"/>
          <w:sz w:val="22"/>
          <w:szCs w:val="22"/>
        </w:rPr>
        <w:t>Obrazac</w:t>
      </w:r>
      <w:r w:rsidRPr="00306995">
        <w:rPr>
          <w:rFonts w:ascii="Arial" w:eastAsia="Times New Roman" w:hAnsi="Arial" w:cs="Arial"/>
          <w:sz w:val="22"/>
          <w:szCs w:val="22"/>
        </w:rPr>
        <w:t xml:space="preserve"> </w:t>
      </w:r>
      <w:r w:rsidR="002A3B92" w:rsidRPr="00306995">
        <w:rPr>
          <w:rFonts w:ascii="Arial" w:eastAsia="Times New Roman" w:hAnsi="Arial" w:cs="Arial"/>
          <w:sz w:val="22"/>
          <w:szCs w:val="22"/>
        </w:rPr>
        <w:t>ponude</w:t>
      </w:r>
      <w:r w:rsidRPr="00306995">
        <w:rPr>
          <w:rFonts w:ascii="Arial" w:eastAsia="Times New Roman" w:hAnsi="Arial" w:cs="Arial"/>
          <w:sz w:val="22"/>
          <w:szCs w:val="22"/>
        </w:rPr>
        <w:t xml:space="preserve"> </w:t>
      </w:r>
      <w:r w:rsidR="0011701A">
        <w:rPr>
          <w:rFonts w:ascii="Arial" w:eastAsia="Times New Roman" w:hAnsi="Arial" w:cs="Arial"/>
          <w:sz w:val="22"/>
          <w:szCs w:val="22"/>
        </w:rPr>
        <w:t xml:space="preserve">                            </w:t>
      </w:r>
      <w:r w:rsidR="0011701A">
        <w:rPr>
          <w:rFonts w:ascii="Arial" w:eastAsia="Times New Roman" w:hAnsi="Arial" w:cs="Arial"/>
          <w:sz w:val="22"/>
          <w:szCs w:val="22"/>
        </w:rPr>
        <w:tab/>
      </w:r>
      <w:r w:rsidR="0011701A">
        <w:rPr>
          <w:rFonts w:ascii="Arial" w:eastAsia="Times New Roman" w:hAnsi="Arial" w:cs="Arial"/>
          <w:sz w:val="22"/>
          <w:szCs w:val="22"/>
        </w:rPr>
        <w:tab/>
      </w:r>
      <w:r w:rsidR="0011701A">
        <w:rPr>
          <w:rFonts w:ascii="Arial" w:eastAsia="Times New Roman" w:hAnsi="Arial" w:cs="Arial"/>
          <w:sz w:val="22"/>
          <w:szCs w:val="22"/>
        </w:rPr>
        <w:tab/>
      </w:r>
      <w:r w:rsidR="0011701A">
        <w:rPr>
          <w:rFonts w:ascii="Arial" w:eastAsia="Times New Roman" w:hAnsi="Arial" w:cs="Arial"/>
          <w:sz w:val="22"/>
          <w:szCs w:val="22"/>
        </w:rPr>
        <w:tab/>
        <w:t xml:space="preserve">          </w:t>
      </w:r>
      <w:r w:rsidRPr="00306995">
        <w:rPr>
          <w:rFonts w:ascii="Arial" w:eastAsia="Times New Roman" w:hAnsi="Arial" w:cs="Arial"/>
          <w:sz w:val="22"/>
          <w:szCs w:val="22"/>
        </w:rPr>
        <w:t>(</w:t>
      </w:r>
      <w:r w:rsidR="002A3B92" w:rsidRPr="00306995">
        <w:rPr>
          <w:rFonts w:ascii="Arial" w:eastAsia="Times New Roman" w:hAnsi="Arial" w:cs="Arial"/>
          <w:sz w:val="22"/>
          <w:szCs w:val="22"/>
        </w:rPr>
        <w:t>Obrazac</w:t>
      </w:r>
      <w:r w:rsidRPr="00306995">
        <w:rPr>
          <w:rFonts w:ascii="Arial" w:eastAsia="Times New Roman" w:hAnsi="Arial" w:cs="Arial"/>
          <w:sz w:val="22"/>
          <w:szCs w:val="22"/>
        </w:rPr>
        <w:t xml:space="preserve"> 1);</w:t>
      </w:r>
    </w:p>
    <w:p w:rsidR="00315628" w:rsidRPr="0011701A" w:rsidRDefault="00315628" w:rsidP="0011701A">
      <w:pPr>
        <w:spacing w:line="276" w:lineRule="auto"/>
        <w:ind w:firstLine="480"/>
        <w:jc w:val="both"/>
        <w:rPr>
          <w:rFonts w:ascii="Arial" w:eastAsia="Times New Roman" w:hAnsi="Arial" w:cs="Arial"/>
          <w:sz w:val="22"/>
          <w:szCs w:val="22"/>
        </w:rPr>
      </w:pPr>
      <w:r w:rsidRPr="00306995">
        <w:rPr>
          <w:rFonts w:ascii="Arial" w:eastAsia="Times New Roman" w:hAnsi="Arial" w:cs="Arial"/>
          <w:sz w:val="22"/>
          <w:szCs w:val="22"/>
        </w:rPr>
        <w:t xml:space="preserve">2) </w:t>
      </w:r>
      <w:r w:rsidR="002A3B92" w:rsidRPr="00306995">
        <w:rPr>
          <w:rFonts w:ascii="Arial" w:eastAsia="Times New Roman" w:hAnsi="Arial" w:cs="Arial"/>
          <w:sz w:val="22"/>
          <w:szCs w:val="22"/>
        </w:rPr>
        <w:t>Obrazac</w:t>
      </w:r>
      <w:r w:rsidRPr="00306995">
        <w:rPr>
          <w:rFonts w:ascii="Arial" w:eastAsia="Times New Roman" w:hAnsi="Arial" w:cs="Arial"/>
          <w:sz w:val="22"/>
          <w:szCs w:val="22"/>
        </w:rPr>
        <w:t xml:space="preserve"> </w:t>
      </w:r>
      <w:r w:rsidR="0011701A">
        <w:rPr>
          <w:rFonts w:ascii="Arial" w:eastAsia="Times New Roman" w:hAnsi="Arial" w:cs="Arial"/>
          <w:sz w:val="22"/>
          <w:szCs w:val="22"/>
        </w:rPr>
        <w:t>– Specifikacija ponude sa strukturom</w:t>
      </w:r>
      <w:r w:rsidRPr="00306995">
        <w:rPr>
          <w:rFonts w:ascii="Arial" w:eastAsia="Times New Roman" w:hAnsi="Arial" w:cs="Arial"/>
          <w:sz w:val="22"/>
          <w:szCs w:val="22"/>
        </w:rPr>
        <w:t xml:space="preserve"> </w:t>
      </w:r>
      <w:r w:rsidR="002A3B92" w:rsidRPr="00306995">
        <w:rPr>
          <w:rFonts w:ascii="Arial" w:eastAsia="Times New Roman" w:hAnsi="Arial" w:cs="Arial"/>
          <w:sz w:val="22"/>
          <w:szCs w:val="22"/>
        </w:rPr>
        <w:t>ponuđene</w:t>
      </w:r>
      <w:r w:rsidRPr="00306995">
        <w:rPr>
          <w:rFonts w:ascii="Arial" w:eastAsia="Times New Roman" w:hAnsi="Arial" w:cs="Arial"/>
          <w:sz w:val="22"/>
          <w:szCs w:val="22"/>
        </w:rPr>
        <w:t xml:space="preserve"> </w:t>
      </w:r>
      <w:r w:rsidR="002A3B92" w:rsidRPr="00306995">
        <w:rPr>
          <w:rFonts w:ascii="Arial" w:eastAsia="Times New Roman" w:hAnsi="Arial" w:cs="Arial"/>
          <w:sz w:val="22"/>
          <w:szCs w:val="22"/>
        </w:rPr>
        <w:t>cene</w:t>
      </w:r>
      <w:r w:rsidR="0011701A">
        <w:rPr>
          <w:rFonts w:ascii="Arial" w:eastAsia="Times New Roman" w:hAnsi="Arial" w:cs="Arial"/>
          <w:sz w:val="22"/>
          <w:szCs w:val="22"/>
        </w:rPr>
        <w:t xml:space="preserve">   </w:t>
      </w:r>
      <w:r w:rsidRPr="00306995">
        <w:rPr>
          <w:rFonts w:ascii="Arial" w:eastAsia="Times New Roman" w:hAnsi="Arial" w:cs="Arial"/>
          <w:sz w:val="22"/>
          <w:szCs w:val="22"/>
        </w:rPr>
        <w:t>(</w:t>
      </w:r>
      <w:proofErr w:type="gramStart"/>
      <w:r w:rsidR="002A3B92" w:rsidRPr="00306995">
        <w:rPr>
          <w:rFonts w:ascii="Arial" w:eastAsia="Times New Roman" w:hAnsi="Arial" w:cs="Arial"/>
          <w:sz w:val="22"/>
          <w:szCs w:val="22"/>
        </w:rPr>
        <w:t>Obrazac</w:t>
      </w:r>
      <w:r w:rsidRPr="00306995">
        <w:rPr>
          <w:rFonts w:ascii="Arial" w:eastAsia="Times New Roman" w:hAnsi="Arial" w:cs="Arial"/>
          <w:sz w:val="22"/>
          <w:szCs w:val="22"/>
        </w:rPr>
        <w:t xml:space="preserve"> </w:t>
      </w:r>
      <w:r w:rsidR="0037766C" w:rsidRPr="00306995">
        <w:rPr>
          <w:rFonts w:ascii="Arial" w:eastAsia="Times New Roman" w:hAnsi="Arial" w:cs="Arial"/>
          <w:sz w:val="22"/>
          <w:szCs w:val="22"/>
        </w:rPr>
        <w:t xml:space="preserve"> </w:t>
      </w:r>
      <w:r w:rsidRPr="00306995">
        <w:rPr>
          <w:rFonts w:ascii="Arial" w:eastAsia="Times New Roman" w:hAnsi="Arial" w:cs="Arial"/>
          <w:sz w:val="22"/>
          <w:szCs w:val="22"/>
        </w:rPr>
        <w:t>2</w:t>
      </w:r>
      <w:proofErr w:type="gramEnd"/>
      <w:r w:rsidRPr="00306995">
        <w:rPr>
          <w:rFonts w:ascii="Arial" w:eastAsia="Times New Roman" w:hAnsi="Arial" w:cs="Arial"/>
          <w:sz w:val="22"/>
          <w:szCs w:val="22"/>
        </w:rPr>
        <w:t>);</w:t>
      </w:r>
    </w:p>
    <w:p w:rsidR="000A2AA3" w:rsidRPr="00306995" w:rsidRDefault="00315628" w:rsidP="000A2AA3">
      <w:pPr>
        <w:spacing w:line="276" w:lineRule="auto"/>
        <w:ind w:firstLine="480"/>
        <w:rPr>
          <w:rFonts w:ascii="Arial" w:eastAsia="Times New Roman" w:hAnsi="Arial" w:cs="Arial"/>
          <w:sz w:val="22"/>
          <w:szCs w:val="22"/>
        </w:rPr>
      </w:pPr>
      <w:r w:rsidRPr="00306995">
        <w:rPr>
          <w:rFonts w:ascii="Arial" w:eastAsia="Times New Roman" w:hAnsi="Arial" w:cs="Arial"/>
          <w:sz w:val="22"/>
          <w:szCs w:val="22"/>
        </w:rPr>
        <w:t xml:space="preserve">3) </w:t>
      </w:r>
      <w:r w:rsidR="002A3B92" w:rsidRPr="00306995">
        <w:rPr>
          <w:rFonts w:ascii="Arial" w:eastAsia="Times New Roman" w:hAnsi="Arial" w:cs="Arial"/>
          <w:sz w:val="22"/>
          <w:szCs w:val="22"/>
        </w:rPr>
        <w:t>Obrazac</w:t>
      </w:r>
      <w:r w:rsidRPr="00306995">
        <w:rPr>
          <w:rFonts w:ascii="Arial" w:eastAsia="Times New Roman" w:hAnsi="Arial" w:cs="Arial"/>
          <w:sz w:val="22"/>
          <w:szCs w:val="22"/>
        </w:rPr>
        <w:t xml:space="preserve"> </w:t>
      </w:r>
      <w:r w:rsidR="002A3B92" w:rsidRPr="00306995">
        <w:rPr>
          <w:rFonts w:ascii="Arial" w:eastAsia="Times New Roman" w:hAnsi="Arial" w:cs="Arial"/>
          <w:sz w:val="22"/>
          <w:szCs w:val="22"/>
        </w:rPr>
        <w:t>troškova</w:t>
      </w:r>
      <w:r w:rsidRPr="00306995">
        <w:rPr>
          <w:rFonts w:ascii="Arial" w:eastAsia="Times New Roman" w:hAnsi="Arial" w:cs="Arial"/>
          <w:sz w:val="22"/>
          <w:szCs w:val="22"/>
        </w:rPr>
        <w:t xml:space="preserve"> </w:t>
      </w:r>
      <w:r w:rsidR="002A3B92" w:rsidRPr="00306995">
        <w:rPr>
          <w:rFonts w:ascii="Arial" w:eastAsia="Times New Roman" w:hAnsi="Arial" w:cs="Arial"/>
          <w:sz w:val="22"/>
          <w:szCs w:val="22"/>
        </w:rPr>
        <w:t>pripreme</w:t>
      </w:r>
      <w:r w:rsidRPr="00306995">
        <w:rPr>
          <w:rFonts w:ascii="Arial" w:eastAsia="Times New Roman" w:hAnsi="Arial" w:cs="Arial"/>
          <w:sz w:val="22"/>
          <w:szCs w:val="22"/>
        </w:rPr>
        <w:t xml:space="preserve"> </w:t>
      </w:r>
      <w:r w:rsidR="002A3B92" w:rsidRPr="00306995">
        <w:rPr>
          <w:rFonts w:ascii="Arial" w:eastAsia="Times New Roman" w:hAnsi="Arial" w:cs="Arial"/>
          <w:sz w:val="22"/>
          <w:szCs w:val="22"/>
        </w:rPr>
        <w:t>ponude</w:t>
      </w:r>
      <w:r w:rsidRPr="00306995">
        <w:rPr>
          <w:rFonts w:ascii="Arial" w:eastAsia="Times New Roman" w:hAnsi="Arial" w:cs="Arial"/>
          <w:sz w:val="22"/>
          <w:szCs w:val="22"/>
        </w:rPr>
        <w:t xml:space="preserve"> </w:t>
      </w:r>
      <w:r w:rsidR="0011701A">
        <w:rPr>
          <w:rFonts w:ascii="Arial" w:eastAsia="Times New Roman" w:hAnsi="Arial" w:cs="Arial"/>
          <w:sz w:val="22"/>
          <w:szCs w:val="22"/>
        </w:rPr>
        <w:t xml:space="preserve">                                             </w:t>
      </w:r>
      <w:r w:rsidRPr="00306995">
        <w:rPr>
          <w:rFonts w:ascii="Arial" w:eastAsia="Times New Roman" w:hAnsi="Arial" w:cs="Arial"/>
          <w:sz w:val="22"/>
          <w:szCs w:val="22"/>
        </w:rPr>
        <w:t>(</w:t>
      </w:r>
      <w:r w:rsidR="002A3B92" w:rsidRPr="00306995">
        <w:rPr>
          <w:rFonts w:ascii="Arial" w:eastAsia="Times New Roman" w:hAnsi="Arial" w:cs="Arial"/>
          <w:sz w:val="22"/>
          <w:szCs w:val="22"/>
        </w:rPr>
        <w:t>Obrazac</w:t>
      </w:r>
      <w:r w:rsidRPr="00306995">
        <w:rPr>
          <w:rFonts w:ascii="Arial" w:eastAsia="Times New Roman" w:hAnsi="Arial" w:cs="Arial"/>
          <w:sz w:val="22"/>
          <w:szCs w:val="22"/>
        </w:rPr>
        <w:t xml:space="preserve"> 3)</w:t>
      </w:r>
      <w:r w:rsidR="000A2AA3" w:rsidRPr="00306995">
        <w:rPr>
          <w:rFonts w:ascii="Arial" w:eastAsia="Times New Roman" w:hAnsi="Arial" w:cs="Arial"/>
          <w:sz w:val="22"/>
          <w:szCs w:val="22"/>
        </w:rPr>
        <w:t>;</w:t>
      </w:r>
    </w:p>
    <w:p w:rsidR="000A2AA3" w:rsidRPr="00306995" w:rsidRDefault="00315628" w:rsidP="000A2AA3">
      <w:pPr>
        <w:spacing w:line="276" w:lineRule="auto"/>
        <w:ind w:firstLine="480"/>
        <w:rPr>
          <w:rFonts w:ascii="Arial" w:eastAsia="Times New Roman" w:hAnsi="Arial" w:cs="Arial"/>
          <w:sz w:val="22"/>
          <w:szCs w:val="22"/>
        </w:rPr>
      </w:pPr>
      <w:r w:rsidRPr="00306995">
        <w:rPr>
          <w:rFonts w:ascii="Arial" w:eastAsia="Times New Roman" w:hAnsi="Arial" w:cs="Arial"/>
          <w:sz w:val="22"/>
          <w:szCs w:val="22"/>
        </w:rPr>
        <w:t xml:space="preserve">4) </w:t>
      </w:r>
      <w:r w:rsidR="002A3B92" w:rsidRPr="00306995">
        <w:rPr>
          <w:rFonts w:ascii="Arial" w:eastAsia="Times New Roman" w:hAnsi="Arial" w:cs="Arial"/>
          <w:sz w:val="22"/>
          <w:szCs w:val="22"/>
        </w:rPr>
        <w:t>Obrazac</w:t>
      </w:r>
      <w:r w:rsidRPr="00306995">
        <w:rPr>
          <w:rFonts w:ascii="Arial" w:eastAsia="Times New Roman" w:hAnsi="Arial" w:cs="Arial"/>
          <w:sz w:val="22"/>
          <w:szCs w:val="22"/>
        </w:rPr>
        <w:t xml:space="preserve"> </w:t>
      </w:r>
      <w:r w:rsidR="002A3B92" w:rsidRPr="00306995">
        <w:rPr>
          <w:rFonts w:ascii="Arial" w:eastAsia="Times New Roman" w:hAnsi="Arial" w:cs="Arial"/>
          <w:sz w:val="22"/>
          <w:szCs w:val="22"/>
        </w:rPr>
        <w:t>izjave</w:t>
      </w:r>
      <w:r w:rsidRPr="00306995">
        <w:rPr>
          <w:rFonts w:ascii="Arial" w:eastAsia="Times New Roman" w:hAnsi="Arial" w:cs="Arial"/>
          <w:sz w:val="22"/>
          <w:szCs w:val="22"/>
        </w:rPr>
        <w:t xml:space="preserve"> </w:t>
      </w:r>
      <w:r w:rsidR="002A3B92" w:rsidRPr="00306995">
        <w:rPr>
          <w:rFonts w:ascii="Arial" w:eastAsia="Times New Roman" w:hAnsi="Arial" w:cs="Arial"/>
          <w:sz w:val="22"/>
          <w:szCs w:val="22"/>
        </w:rPr>
        <w:t>o</w:t>
      </w:r>
      <w:r w:rsidRPr="00306995">
        <w:rPr>
          <w:rFonts w:ascii="Arial" w:eastAsia="Times New Roman" w:hAnsi="Arial" w:cs="Arial"/>
          <w:sz w:val="22"/>
          <w:szCs w:val="22"/>
        </w:rPr>
        <w:t xml:space="preserve"> </w:t>
      </w:r>
      <w:r w:rsidR="002A3B92" w:rsidRPr="00306995">
        <w:rPr>
          <w:rFonts w:ascii="Arial" w:eastAsia="Times New Roman" w:hAnsi="Arial" w:cs="Arial"/>
          <w:sz w:val="22"/>
          <w:szCs w:val="22"/>
        </w:rPr>
        <w:t>nezavisnoj</w:t>
      </w:r>
      <w:r w:rsidRPr="00306995">
        <w:rPr>
          <w:rFonts w:ascii="Arial" w:eastAsia="Times New Roman" w:hAnsi="Arial" w:cs="Arial"/>
          <w:sz w:val="22"/>
          <w:szCs w:val="22"/>
        </w:rPr>
        <w:t xml:space="preserve"> </w:t>
      </w:r>
      <w:r w:rsidR="002A3B92" w:rsidRPr="00306995">
        <w:rPr>
          <w:rFonts w:ascii="Arial" w:eastAsia="Times New Roman" w:hAnsi="Arial" w:cs="Arial"/>
          <w:sz w:val="22"/>
          <w:szCs w:val="22"/>
        </w:rPr>
        <w:t>ponudi</w:t>
      </w:r>
      <w:r w:rsidRPr="00306995">
        <w:rPr>
          <w:rFonts w:ascii="Arial" w:eastAsia="Times New Roman" w:hAnsi="Arial" w:cs="Arial"/>
          <w:sz w:val="22"/>
          <w:szCs w:val="22"/>
        </w:rPr>
        <w:t xml:space="preserve"> </w:t>
      </w:r>
      <w:r w:rsidR="0011701A">
        <w:rPr>
          <w:rFonts w:ascii="Arial" w:eastAsia="Times New Roman" w:hAnsi="Arial" w:cs="Arial"/>
          <w:sz w:val="22"/>
          <w:szCs w:val="22"/>
        </w:rPr>
        <w:t xml:space="preserve">                                            </w:t>
      </w:r>
      <w:r w:rsidR="004E12B5">
        <w:rPr>
          <w:rFonts w:ascii="Arial" w:eastAsia="Times New Roman" w:hAnsi="Arial" w:cs="Arial"/>
          <w:sz w:val="22"/>
          <w:szCs w:val="22"/>
        </w:rPr>
        <w:t xml:space="preserve"> </w:t>
      </w:r>
      <w:r w:rsidRPr="00306995">
        <w:rPr>
          <w:rFonts w:ascii="Arial" w:eastAsia="Times New Roman" w:hAnsi="Arial" w:cs="Arial"/>
          <w:sz w:val="22"/>
          <w:szCs w:val="22"/>
        </w:rPr>
        <w:t>(</w:t>
      </w:r>
      <w:r w:rsidR="002A3B92" w:rsidRPr="00306995">
        <w:rPr>
          <w:rFonts w:ascii="Arial" w:eastAsia="Times New Roman" w:hAnsi="Arial" w:cs="Arial"/>
          <w:sz w:val="22"/>
          <w:szCs w:val="22"/>
        </w:rPr>
        <w:t>Obrazac</w:t>
      </w:r>
      <w:r w:rsidRPr="00306995">
        <w:rPr>
          <w:rFonts w:ascii="Arial" w:eastAsia="Times New Roman" w:hAnsi="Arial" w:cs="Arial"/>
          <w:sz w:val="22"/>
          <w:szCs w:val="22"/>
        </w:rPr>
        <w:t xml:space="preserve"> 4)</w:t>
      </w:r>
      <w:r w:rsidR="000A2AA3" w:rsidRPr="00306995">
        <w:rPr>
          <w:rFonts w:ascii="Arial" w:eastAsia="Times New Roman" w:hAnsi="Arial" w:cs="Arial"/>
          <w:sz w:val="22"/>
          <w:szCs w:val="22"/>
        </w:rPr>
        <w:t>;</w:t>
      </w:r>
    </w:p>
    <w:p w:rsidR="00315628" w:rsidRDefault="001415BC">
      <w:pPr>
        <w:jc w:val="both"/>
        <w:rPr>
          <w:rFonts w:ascii="Arial" w:hAnsi="Arial" w:cs="Arial"/>
          <w:sz w:val="22"/>
          <w:szCs w:val="22"/>
        </w:rPr>
      </w:pPr>
      <w:r>
        <w:rPr>
          <w:rFonts w:ascii="Arial" w:hAnsi="Arial" w:cs="Arial"/>
          <w:sz w:val="22"/>
          <w:szCs w:val="22"/>
        </w:rPr>
        <w:t xml:space="preserve">        5) Izjava ponuđača o tome koja ovlašćena institucija</w:t>
      </w:r>
    </w:p>
    <w:p w:rsidR="001415BC" w:rsidRDefault="001415BC">
      <w:pPr>
        <w:jc w:val="both"/>
        <w:rPr>
          <w:rFonts w:ascii="Arial" w:hAnsi="Arial" w:cs="Arial"/>
          <w:sz w:val="22"/>
          <w:szCs w:val="22"/>
        </w:rPr>
      </w:pPr>
      <w:r>
        <w:rPr>
          <w:rFonts w:ascii="Arial" w:hAnsi="Arial" w:cs="Arial"/>
          <w:sz w:val="22"/>
          <w:szCs w:val="22"/>
        </w:rPr>
        <w:t xml:space="preserve">            </w:t>
      </w:r>
      <w:proofErr w:type="gramStart"/>
      <w:r>
        <w:rPr>
          <w:rFonts w:ascii="Arial" w:hAnsi="Arial" w:cs="Arial"/>
          <w:sz w:val="22"/>
          <w:szCs w:val="22"/>
        </w:rPr>
        <w:t>kontroliše</w:t>
      </w:r>
      <w:proofErr w:type="gramEnd"/>
      <w:r>
        <w:rPr>
          <w:rFonts w:ascii="Arial" w:hAnsi="Arial" w:cs="Arial"/>
          <w:sz w:val="22"/>
          <w:szCs w:val="22"/>
        </w:rPr>
        <w:t xml:space="preserve"> zdravstveno sanitarnu, mikrobiološku ispravnost</w:t>
      </w:r>
    </w:p>
    <w:p w:rsidR="001415BC" w:rsidRDefault="001415BC">
      <w:pPr>
        <w:jc w:val="both"/>
        <w:rPr>
          <w:rFonts w:ascii="Arial" w:hAnsi="Arial" w:cs="Arial"/>
          <w:sz w:val="22"/>
          <w:szCs w:val="22"/>
        </w:rPr>
      </w:pPr>
      <w:r>
        <w:rPr>
          <w:rFonts w:ascii="Arial" w:hAnsi="Arial" w:cs="Arial"/>
          <w:sz w:val="22"/>
          <w:szCs w:val="22"/>
        </w:rPr>
        <w:t xml:space="preserve">       </w:t>
      </w:r>
      <w:r w:rsidR="0028054B">
        <w:rPr>
          <w:rFonts w:ascii="Arial" w:hAnsi="Arial" w:cs="Arial"/>
          <w:sz w:val="22"/>
          <w:szCs w:val="22"/>
        </w:rPr>
        <w:t xml:space="preserve">     </w:t>
      </w:r>
      <w:proofErr w:type="gramStart"/>
      <w:r w:rsidR="0028054B">
        <w:rPr>
          <w:rFonts w:ascii="Arial" w:hAnsi="Arial" w:cs="Arial"/>
          <w:sz w:val="22"/>
          <w:szCs w:val="22"/>
        </w:rPr>
        <w:t>namirnica</w:t>
      </w:r>
      <w:proofErr w:type="gramEnd"/>
      <w:r w:rsidR="0028054B">
        <w:rPr>
          <w:rFonts w:ascii="Arial" w:hAnsi="Arial" w:cs="Arial"/>
          <w:sz w:val="22"/>
          <w:szCs w:val="22"/>
        </w:rPr>
        <w:t xml:space="preserve"> iz partije broj 1</w:t>
      </w:r>
      <w:r>
        <w:rPr>
          <w:rFonts w:ascii="Arial" w:hAnsi="Arial" w:cs="Arial"/>
          <w:sz w:val="22"/>
          <w:szCs w:val="22"/>
        </w:rPr>
        <w:t xml:space="preserve"> – smrznuta riba                                     (Obrazac 5)</w:t>
      </w:r>
    </w:p>
    <w:p w:rsidR="001415BC" w:rsidRPr="00306995" w:rsidRDefault="001415BC">
      <w:pPr>
        <w:jc w:val="both"/>
        <w:rPr>
          <w:rFonts w:ascii="Arial" w:hAnsi="Arial" w:cs="Arial"/>
          <w:sz w:val="22"/>
          <w:szCs w:val="22"/>
        </w:rPr>
      </w:pPr>
    </w:p>
    <w:p w:rsidR="00315628" w:rsidRPr="00306995" w:rsidRDefault="0010236D">
      <w:pPr>
        <w:jc w:val="both"/>
        <w:rPr>
          <w:rFonts w:ascii="Arial" w:hAnsi="Arial" w:cs="Arial"/>
          <w:sz w:val="22"/>
          <w:szCs w:val="22"/>
        </w:rPr>
      </w:pPr>
      <w:r>
        <w:rPr>
          <w:rFonts w:ascii="Arial" w:hAnsi="Arial" w:cs="Arial"/>
          <w:sz w:val="22"/>
          <w:szCs w:val="22"/>
        </w:rPr>
        <w:t xml:space="preserve">        </w:t>
      </w: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7C1B25" w:rsidRPr="00306995" w:rsidRDefault="007C1B25">
      <w:pPr>
        <w:jc w:val="both"/>
        <w:rPr>
          <w:rFonts w:ascii="Arial" w:hAnsi="Arial" w:cs="Arial"/>
          <w:sz w:val="22"/>
          <w:szCs w:val="22"/>
        </w:rPr>
      </w:pPr>
    </w:p>
    <w:p w:rsidR="00B944E0" w:rsidRPr="00306995" w:rsidRDefault="00B944E0">
      <w:pPr>
        <w:jc w:val="both"/>
        <w:rPr>
          <w:rFonts w:ascii="Arial" w:hAnsi="Arial" w:cs="Arial"/>
          <w:sz w:val="22"/>
          <w:szCs w:val="22"/>
        </w:rPr>
      </w:pPr>
    </w:p>
    <w:p w:rsidR="00B944E0" w:rsidRPr="00306995" w:rsidRDefault="00B944E0">
      <w:pPr>
        <w:jc w:val="both"/>
        <w:rPr>
          <w:rFonts w:ascii="Arial" w:hAnsi="Arial" w:cs="Arial"/>
          <w:sz w:val="22"/>
          <w:szCs w:val="22"/>
        </w:rPr>
      </w:pPr>
    </w:p>
    <w:p w:rsidR="00B944E0" w:rsidRPr="00306995" w:rsidRDefault="00B944E0">
      <w:pPr>
        <w:jc w:val="both"/>
        <w:rPr>
          <w:rFonts w:ascii="Arial" w:hAnsi="Arial" w:cs="Arial"/>
          <w:sz w:val="22"/>
          <w:szCs w:val="22"/>
        </w:rPr>
      </w:pPr>
    </w:p>
    <w:p w:rsidR="00B944E0" w:rsidRPr="00306995" w:rsidRDefault="00B944E0">
      <w:pPr>
        <w:jc w:val="both"/>
        <w:rPr>
          <w:rFonts w:ascii="Arial" w:hAnsi="Arial" w:cs="Arial"/>
          <w:sz w:val="22"/>
          <w:szCs w:val="22"/>
        </w:rPr>
      </w:pPr>
    </w:p>
    <w:p w:rsidR="00B944E0" w:rsidRPr="00306995" w:rsidRDefault="00B944E0">
      <w:pPr>
        <w:jc w:val="both"/>
        <w:rPr>
          <w:rFonts w:ascii="Arial" w:hAnsi="Arial" w:cs="Arial"/>
          <w:sz w:val="22"/>
          <w:szCs w:val="22"/>
        </w:rPr>
      </w:pPr>
    </w:p>
    <w:p w:rsidR="00B944E0" w:rsidRPr="00306995" w:rsidRDefault="00B944E0">
      <w:pPr>
        <w:jc w:val="both"/>
        <w:rPr>
          <w:rFonts w:ascii="Arial" w:hAnsi="Arial" w:cs="Arial"/>
          <w:sz w:val="22"/>
          <w:szCs w:val="22"/>
        </w:rPr>
      </w:pPr>
    </w:p>
    <w:p w:rsidR="00B944E0" w:rsidRPr="00306995" w:rsidRDefault="00B944E0">
      <w:pPr>
        <w:jc w:val="both"/>
        <w:rPr>
          <w:rFonts w:ascii="Arial" w:hAnsi="Arial" w:cs="Arial"/>
          <w:sz w:val="22"/>
          <w:szCs w:val="22"/>
        </w:rPr>
      </w:pPr>
    </w:p>
    <w:p w:rsidR="00B944E0" w:rsidRPr="00306995" w:rsidRDefault="00B944E0">
      <w:pPr>
        <w:jc w:val="both"/>
        <w:rPr>
          <w:rFonts w:ascii="Arial" w:hAnsi="Arial" w:cs="Arial"/>
          <w:sz w:val="22"/>
          <w:szCs w:val="22"/>
        </w:rPr>
      </w:pPr>
    </w:p>
    <w:p w:rsidR="00B944E0" w:rsidRPr="00306995" w:rsidRDefault="00B944E0">
      <w:pPr>
        <w:jc w:val="both"/>
        <w:rPr>
          <w:rFonts w:ascii="Arial" w:hAnsi="Arial" w:cs="Arial"/>
          <w:sz w:val="22"/>
          <w:szCs w:val="22"/>
        </w:rPr>
      </w:pPr>
    </w:p>
    <w:p w:rsidR="00B530ED" w:rsidRPr="00306995" w:rsidRDefault="00B530ED">
      <w:pPr>
        <w:jc w:val="both"/>
        <w:rPr>
          <w:rFonts w:ascii="Arial" w:hAnsi="Arial" w:cs="Arial"/>
          <w:sz w:val="22"/>
          <w:szCs w:val="22"/>
        </w:rPr>
      </w:pPr>
    </w:p>
    <w:p w:rsidR="00B530ED" w:rsidRPr="00306995" w:rsidRDefault="00B530ED">
      <w:pPr>
        <w:jc w:val="both"/>
        <w:rPr>
          <w:rFonts w:ascii="Arial" w:hAnsi="Arial" w:cs="Arial"/>
          <w:sz w:val="22"/>
          <w:szCs w:val="22"/>
        </w:rPr>
      </w:pPr>
    </w:p>
    <w:p w:rsidR="00B530ED" w:rsidRPr="00306995" w:rsidRDefault="00B530ED">
      <w:pPr>
        <w:jc w:val="both"/>
        <w:rPr>
          <w:rFonts w:ascii="Arial" w:hAnsi="Arial" w:cs="Arial"/>
          <w:sz w:val="22"/>
          <w:szCs w:val="22"/>
        </w:rPr>
      </w:pPr>
    </w:p>
    <w:p w:rsidR="006E1FB4" w:rsidRDefault="006E1FB4">
      <w:pPr>
        <w:jc w:val="both"/>
        <w:rPr>
          <w:rFonts w:ascii="Arial" w:hAnsi="Arial" w:cs="Arial"/>
          <w:sz w:val="22"/>
          <w:szCs w:val="22"/>
        </w:rPr>
      </w:pPr>
    </w:p>
    <w:p w:rsidR="001D0788" w:rsidRDefault="001D0788">
      <w:pPr>
        <w:jc w:val="both"/>
        <w:rPr>
          <w:rFonts w:ascii="Arial" w:hAnsi="Arial" w:cs="Arial"/>
          <w:sz w:val="22"/>
          <w:szCs w:val="22"/>
        </w:rPr>
      </w:pPr>
    </w:p>
    <w:p w:rsidR="001D0788" w:rsidRDefault="001D0788">
      <w:pPr>
        <w:jc w:val="both"/>
        <w:rPr>
          <w:rFonts w:ascii="Arial" w:hAnsi="Arial" w:cs="Arial"/>
          <w:sz w:val="22"/>
          <w:szCs w:val="22"/>
        </w:rPr>
      </w:pPr>
    </w:p>
    <w:p w:rsidR="000A70B5" w:rsidRDefault="000A70B5">
      <w:pPr>
        <w:jc w:val="both"/>
        <w:rPr>
          <w:rFonts w:ascii="Arial" w:hAnsi="Arial" w:cs="Arial"/>
          <w:sz w:val="22"/>
          <w:szCs w:val="22"/>
        </w:rPr>
      </w:pPr>
    </w:p>
    <w:p w:rsidR="000A70B5" w:rsidRDefault="000A70B5">
      <w:pPr>
        <w:jc w:val="both"/>
        <w:rPr>
          <w:rFonts w:ascii="Arial" w:hAnsi="Arial" w:cs="Arial"/>
          <w:sz w:val="22"/>
          <w:szCs w:val="22"/>
        </w:rPr>
      </w:pPr>
    </w:p>
    <w:p w:rsidR="00683252" w:rsidRDefault="00683252">
      <w:pPr>
        <w:jc w:val="both"/>
        <w:rPr>
          <w:rFonts w:ascii="Arial" w:hAnsi="Arial" w:cs="Arial"/>
          <w:sz w:val="22"/>
          <w:szCs w:val="22"/>
        </w:rPr>
      </w:pPr>
    </w:p>
    <w:p w:rsidR="001619E7" w:rsidRPr="00306995" w:rsidRDefault="001619E7">
      <w:pPr>
        <w:rPr>
          <w:rFonts w:ascii="Arial" w:hAnsi="Arial" w:cs="Arial"/>
          <w:b/>
          <w:bCs/>
          <w:i/>
          <w:iCs/>
          <w:sz w:val="22"/>
          <w:szCs w:val="22"/>
          <w:u w:val="single"/>
        </w:rPr>
      </w:pPr>
    </w:p>
    <w:p w:rsidR="00165ED1" w:rsidRPr="00306995" w:rsidRDefault="00165ED1" w:rsidP="00800BF2">
      <w:pPr>
        <w:ind w:left="720"/>
        <w:jc w:val="right"/>
        <w:rPr>
          <w:rFonts w:ascii="Arial" w:hAnsi="Arial" w:cs="Arial"/>
          <w:b/>
          <w:bCs/>
          <w:iCs/>
          <w:sz w:val="22"/>
          <w:szCs w:val="22"/>
        </w:rPr>
      </w:pPr>
      <w:r w:rsidRPr="00306995">
        <w:rPr>
          <w:rFonts w:ascii="Arial" w:hAnsi="Arial" w:cs="Arial"/>
          <w:b/>
          <w:bCs/>
          <w:iCs/>
          <w:sz w:val="22"/>
          <w:szCs w:val="22"/>
        </w:rPr>
        <w:t>(</w:t>
      </w:r>
      <w:r w:rsidR="002A3B92" w:rsidRPr="00306995">
        <w:rPr>
          <w:rFonts w:ascii="Arial" w:hAnsi="Arial" w:cs="Arial"/>
          <w:b/>
          <w:bCs/>
          <w:iCs/>
          <w:sz w:val="22"/>
          <w:szCs w:val="22"/>
        </w:rPr>
        <w:t>OBRAZAC</w:t>
      </w:r>
      <w:r w:rsidRPr="00306995">
        <w:rPr>
          <w:rFonts w:ascii="Arial" w:hAnsi="Arial" w:cs="Arial"/>
          <w:b/>
          <w:bCs/>
          <w:iCs/>
          <w:sz w:val="22"/>
          <w:szCs w:val="22"/>
        </w:rPr>
        <w:t xml:space="preserve"> 1)</w:t>
      </w:r>
    </w:p>
    <w:p w:rsidR="00165ED1" w:rsidRPr="00306995" w:rsidRDefault="004425A2" w:rsidP="004425A2">
      <w:pPr>
        <w:ind w:left="720"/>
        <w:rPr>
          <w:rFonts w:ascii="Arial" w:hAnsi="Arial" w:cs="Arial"/>
          <w:b/>
          <w:bCs/>
          <w:iCs/>
          <w:sz w:val="22"/>
          <w:szCs w:val="22"/>
        </w:rPr>
      </w:pPr>
      <w:r>
        <w:rPr>
          <w:rFonts w:ascii="Arial" w:hAnsi="Arial" w:cs="Arial"/>
          <w:b/>
          <w:bCs/>
          <w:iCs/>
          <w:sz w:val="22"/>
          <w:szCs w:val="22"/>
        </w:rPr>
        <w:t xml:space="preserve">                                        </w:t>
      </w:r>
      <w:r w:rsidR="002A3B92" w:rsidRPr="00306995">
        <w:rPr>
          <w:rFonts w:ascii="Arial" w:hAnsi="Arial" w:cs="Arial"/>
          <w:b/>
          <w:bCs/>
          <w:iCs/>
          <w:sz w:val="22"/>
          <w:szCs w:val="22"/>
        </w:rPr>
        <w:t>OBRAZAC</w:t>
      </w:r>
      <w:r w:rsidR="00165ED1" w:rsidRPr="00306995">
        <w:rPr>
          <w:rFonts w:ascii="Arial" w:hAnsi="Arial" w:cs="Arial"/>
          <w:b/>
          <w:bCs/>
          <w:iCs/>
          <w:sz w:val="22"/>
          <w:szCs w:val="22"/>
        </w:rPr>
        <w:t xml:space="preserve"> </w:t>
      </w:r>
      <w:r w:rsidR="002A3B92" w:rsidRPr="00306995">
        <w:rPr>
          <w:rFonts w:ascii="Arial" w:hAnsi="Arial" w:cs="Arial"/>
          <w:b/>
          <w:bCs/>
          <w:iCs/>
          <w:sz w:val="22"/>
          <w:szCs w:val="22"/>
        </w:rPr>
        <w:t>PONUDE</w:t>
      </w:r>
    </w:p>
    <w:p w:rsidR="001F4504" w:rsidRPr="00306995" w:rsidRDefault="001F4504">
      <w:pPr>
        <w:rPr>
          <w:rFonts w:ascii="Arial" w:hAnsi="Arial" w:cs="Arial"/>
          <w:b/>
          <w:bCs/>
          <w:i/>
          <w:iCs/>
          <w:sz w:val="22"/>
          <w:szCs w:val="22"/>
          <w:u w:val="single"/>
        </w:rPr>
      </w:pPr>
    </w:p>
    <w:p w:rsidR="001619E7" w:rsidRPr="00306995" w:rsidRDefault="002A3B92">
      <w:pPr>
        <w:jc w:val="both"/>
        <w:rPr>
          <w:rFonts w:ascii="Arial" w:hAnsi="Arial" w:cs="Arial"/>
          <w:i/>
          <w:iCs/>
          <w:sz w:val="22"/>
          <w:szCs w:val="22"/>
        </w:rPr>
      </w:pPr>
      <w:r w:rsidRPr="00306995">
        <w:rPr>
          <w:rFonts w:ascii="Arial" w:hAnsi="Arial" w:cs="Arial"/>
          <w:iCs/>
          <w:sz w:val="22"/>
          <w:szCs w:val="22"/>
        </w:rPr>
        <w:t>Ponuda</w:t>
      </w:r>
      <w:r w:rsidR="001619E7" w:rsidRPr="00306995">
        <w:rPr>
          <w:rFonts w:ascii="Arial" w:hAnsi="Arial" w:cs="Arial"/>
          <w:iCs/>
          <w:sz w:val="22"/>
          <w:szCs w:val="22"/>
        </w:rPr>
        <w:t xml:space="preserve"> </w:t>
      </w:r>
      <w:r w:rsidRPr="00306995">
        <w:rPr>
          <w:rFonts w:ascii="Arial" w:hAnsi="Arial" w:cs="Arial"/>
          <w:iCs/>
          <w:sz w:val="22"/>
          <w:szCs w:val="22"/>
        </w:rPr>
        <w:t>br</w:t>
      </w:r>
      <w:r w:rsidR="001619E7" w:rsidRPr="00306995">
        <w:rPr>
          <w:rFonts w:ascii="Arial" w:hAnsi="Arial" w:cs="Arial"/>
          <w:iCs/>
          <w:sz w:val="22"/>
          <w:szCs w:val="22"/>
        </w:rPr>
        <w:t xml:space="preserve"> ________________ </w:t>
      </w:r>
      <w:proofErr w:type="gramStart"/>
      <w:r w:rsidRPr="00306995">
        <w:rPr>
          <w:rFonts w:ascii="Arial" w:hAnsi="Arial" w:cs="Arial"/>
          <w:iCs/>
          <w:sz w:val="22"/>
          <w:szCs w:val="22"/>
        </w:rPr>
        <w:t>od</w:t>
      </w:r>
      <w:proofErr w:type="gramEnd"/>
      <w:r w:rsidR="001619E7" w:rsidRPr="00306995">
        <w:rPr>
          <w:rFonts w:ascii="Arial" w:hAnsi="Arial" w:cs="Arial"/>
          <w:iCs/>
          <w:sz w:val="22"/>
          <w:szCs w:val="22"/>
        </w:rPr>
        <w:t xml:space="preserve"> __________________ </w:t>
      </w:r>
      <w:r w:rsidRPr="00306995">
        <w:rPr>
          <w:rFonts w:ascii="Arial" w:hAnsi="Arial" w:cs="Arial"/>
          <w:iCs/>
          <w:sz w:val="22"/>
          <w:szCs w:val="22"/>
        </w:rPr>
        <w:t>za</w:t>
      </w:r>
      <w:r w:rsidR="001619E7" w:rsidRPr="00306995">
        <w:rPr>
          <w:rFonts w:ascii="Arial" w:hAnsi="Arial" w:cs="Arial"/>
          <w:iCs/>
          <w:sz w:val="22"/>
          <w:szCs w:val="22"/>
        </w:rPr>
        <w:t xml:space="preserve"> </w:t>
      </w:r>
      <w:r w:rsidRPr="00306995">
        <w:rPr>
          <w:rFonts w:ascii="Arial" w:hAnsi="Arial" w:cs="Arial"/>
          <w:iCs/>
          <w:sz w:val="22"/>
          <w:szCs w:val="22"/>
        </w:rPr>
        <w:t>javnu</w:t>
      </w:r>
      <w:r w:rsidR="001619E7" w:rsidRPr="00306995">
        <w:rPr>
          <w:rFonts w:ascii="Arial" w:hAnsi="Arial" w:cs="Arial"/>
          <w:iCs/>
          <w:sz w:val="22"/>
          <w:szCs w:val="22"/>
        </w:rPr>
        <w:t xml:space="preserve"> </w:t>
      </w:r>
      <w:r w:rsidRPr="00306995">
        <w:rPr>
          <w:rFonts w:ascii="Arial" w:hAnsi="Arial" w:cs="Arial"/>
          <w:iCs/>
          <w:sz w:val="22"/>
          <w:szCs w:val="22"/>
        </w:rPr>
        <w:t>nabavku</w:t>
      </w:r>
      <w:r w:rsidR="00B944E0" w:rsidRPr="00306995">
        <w:rPr>
          <w:rFonts w:ascii="Arial" w:hAnsi="Arial" w:cs="Arial"/>
          <w:iCs/>
          <w:sz w:val="22"/>
          <w:szCs w:val="22"/>
        </w:rPr>
        <w:t xml:space="preserve"> otvoreni postupak</w:t>
      </w:r>
      <w:r w:rsidR="001619E7" w:rsidRPr="00306995">
        <w:rPr>
          <w:rFonts w:ascii="Arial" w:hAnsi="Arial" w:cs="Arial"/>
          <w:iCs/>
          <w:sz w:val="22"/>
          <w:szCs w:val="22"/>
        </w:rPr>
        <w:t xml:space="preserve"> – </w:t>
      </w:r>
      <w:r w:rsidR="000A70B5">
        <w:rPr>
          <w:rFonts w:ascii="Arial" w:hAnsi="Arial" w:cs="Arial"/>
          <w:iCs/>
          <w:sz w:val="22"/>
          <w:szCs w:val="22"/>
        </w:rPr>
        <w:t>Nabavka hrane I napitaka</w:t>
      </w:r>
      <w:r w:rsidR="001619E7" w:rsidRPr="00306995">
        <w:rPr>
          <w:rFonts w:ascii="Arial" w:hAnsi="Arial" w:cs="Arial"/>
          <w:b/>
          <w:bCs/>
          <w:i/>
          <w:iCs/>
          <w:sz w:val="22"/>
          <w:szCs w:val="22"/>
        </w:rPr>
        <w:t>,</w:t>
      </w:r>
      <w:r w:rsidR="001619E7" w:rsidRPr="00306995">
        <w:rPr>
          <w:rFonts w:ascii="Arial" w:hAnsi="Arial" w:cs="Arial"/>
          <w:b/>
          <w:bCs/>
          <w:iCs/>
          <w:sz w:val="22"/>
          <w:szCs w:val="22"/>
        </w:rPr>
        <w:t xml:space="preserve"> </w:t>
      </w:r>
      <w:r w:rsidRPr="00306995">
        <w:rPr>
          <w:rFonts w:ascii="Arial" w:hAnsi="Arial" w:cs="Arial"/>
          <w:iCs/>
          <w:sz w:val="22"/>
          <w:szCs w:val="22"/>
        </w:rPr>
        <w:t>JN</w:t>
      </w:r>
      <w:r w:rsidR="001619E7" w:rsidRPr="00306995">
        <w:rPr>
          <w:rFonts w:ascii="Arial" w:hAnsi="Arial" w:cs="Arial"/>
          <w:iCs/>
          <w:sz w:val="22"/>
          <w:szCs w:val="22"/>
        </w:rPr>
        <w:t xml:space="preserve"> </w:t>
      </w:r>
      <w:r w:rsidRPr="00306995">
        <w:rPr>
          <w:rFonts w:ascii="Arial" w:hAnsi="Arial" w:cs="Arial"/>
          <w:iCs/>
          <w:sz w:val="22"/>
          <w:szCs w:val="22"/>
        </w:rPr>
        <w:t>broj</w:t>
      </w:r>
      <w:r w:rsidR="001619E7" w:rsidRPr="00306995">
        <w:rPr>
          <w:rFonts w:ascii="Arial" w:hAnsi="Arial" w:cs="Arial"/>
          <w:iCs/>
          <w:sz w:val="22"/>
          <w:szCs w:val="22"/>
        </w:rPr>
        <w:t xml:space="preserve"> </w:t>
      </w:r>
      <w:r w:rsidR="00BB3C21">
        <w:rPr>
          <w:rFonts w:ascii="Arial" w:hAnsi="Arial" w:cs="Arial"/>
          <w:iCs/>
          <w:sz w:val="22"/>
          <w:szCs w:val="22"/>
        </w:rPr>
        <w:t>34</w:t>
      </w:r>
      <w:r w:rsidR="00B944E0" w:rsidRPr="00306995">
        <w:rPr>
          <w:rFonts w:ascii="Arial" w:hAnsi="Arial" w:cs="Arial"/>
          <w:iCs/>
          <w:sz w:val="22"/>
          <w:szCs w:val="22"/>
        </w:rPr>
        <w:t>/201</w:t>
      </w:r>
      <w:r w:rsidR="00BB3C21">
        <w:rPr>
          <w:rFonts w:ascii="Arial" w:hAnsi="Arial" w:cs="Arial"/>
          <w:iCs/>
          <w:sz w:val="22"/>
          <w:szCs w:val="22"/>
        </w:rPr>
        <w:t>7</w:t>
      </w:r>
    </w:p>
    <w:p w:rsidR="001619E7" w:rsidRPr="00306995" w:rsidRDefault="001619E7">
      <w:pPr>
        <w:jc w:val="both"/>
        <w:rPr>
          <w:rFonts w:ascii="Arial" w:hAnsi="Arial" w:cs="Arial"/>
          <w:i/>
          <w:iCs/>
          <w:sz w:val="22"/>
          <w:szCs w:val="22"/>
        </w:rPr>
      </w:pPr>
    </w:p>
    <w:p w:rsidR="001619E7" w:rsidRPr="00306995" w:rsidRDefault="001619E7">
      <w:pPr>
        <w:rPr>
          <w:rFonts w:ascii="Arial" w:hAnsi="Arial" w:cs="Arial"/>
          <w:iCs/>
          <w:sz w:val="22"/>
          <w:szCs w:val="22"/>
        </w:rPr>
      </w:pPr>
      <w:proofErr w:type="gramStart"/>
      <w:r w:rsidRPr="00306995">
        <w:rPr>
          <w:rFonts w:ascii="Arial" w:hAnsi="Arial" w:cs="Arial"/>
          <w:b/>
          <w:bCs/>
          <w:iCs/>
          <w:sz w:val="22"/>
          <w:szCs w:val="22"/>
        </w:rPr>
        <w:t>1)</w:t>
      </w:r>
      <w:r w:rsidR="002A3B92" w:rsidRPr="00306995">
        <w:rPr>
          <w:rFonts w:ascii="Arial" w:hAnsi="Arial" w:cs="Arial"/>
          <w:b/>
          <w:bCs/>
          <w:iCs/>
          <w:sz w:val="22"/>
          <w:szCs w:val="22"/>
        </w:rPr>
        <w:t>OPŠT</w:t>
      </w:r>
      <w:r w:rsidR="00283610" w:rsidRPr="00306995">
        <w:rPr>
          <w:rFonts w:ascii="Arial" w:hAnsi="Arial" w:cs="Arial"/>
          <w:b/>
          <w:bCs/>
          <w:iCs/>
          <w:sz w:val="22"/>
          <w:szCs w:val="22"/>
        </w:rPr>
        <w:t>I</w:t>
      </w:r>
      <w:proofErr w:type="gramEnd"/>
      <w:r w:rsidRPr="00306995">
        <w:rPr>
          <w:rFonts w:ascii="Arial" w:hAnsi="Arial" w:cs="Arial"/>
          <w:b/>
          <w:bCs/>
          <w:iCs/>
          <w:sz w:val="22"/>
          <w:szCs w:val="22"/>
        </w:rPr>
        <w:t xml:space="preserve"> </w:t>
      </w:r>
      <w:r w:rsidR="002A3B92" w:rsidRPr="00306995">
        <w:rPr>
          <w:rFonts w:ascii="Arial" w:hAnsi="Arial" w:cs="Arial"/>
          <w:b/>
          <w:bCs/>
          <w:iCs/>
          <w:sz w:val="22"/>
          <w:szCs w:val="22"/>
        </w:rPr>
        <w:t>PODAC</w:t>
      </w:r>
      <w:r w:rsidR="00283610" w:rsidRPr="00306995">
        <w:rPr>
          <w:rFonts w:ascii="Arial" w:hAnsi="Arial" w:cs="Arial"/>
          <w:b/>
          <w:bCs/>
          <w:iCs/>
          <w:sz w:val="22"/>
          <w:szCs w:val="22"/>
        </w:rPr>
        <w:t>I</w:t>
      </w:r>
      <w:r w:rsidRPr="00306995">
        <w:rPr>
          <w:rFonts w:ascii="Arial" w:hAnsi="Arial" w:cs="Arial"/>
          <w:b/>
          <w:bCs/>
          <w:iCs/>
          <w:sz w:val="22"/>
          <w:szCs w:val="22"/>
        </w:rPr>
        <w:t xml:space="preserve"> </w:t>
      </w:r>
      <w:r w:rsidR="002A3B92" w:rsidRPr="00306995">
        <w:rPr>
          <w:rFonts w:ascii="Arial" w:hAnsi="Arial" w:cs="Arial"/>
          <w:b/>
          <w:bCs/>
          <w:iCs/>
          <w:sz w:val="22"/>
          <w:szCs w:val="22"/>
        </w:rPr>
        <w:t>O</w:t>
      </w:r>
      <w:r w:rsidRPr="00306995">
        <w:rPr>
          <w:rFonts w:ascii="Arial" w:hAnsi="Arial" w:cs="Arial"/>
          <w:b/>
          <w:bCs/>
          <w:iCs/>
          <w:sz w:val="22"/>
          <w:szCs w:val="22"/>
        </w:rPr>
        <w:t xml:space="preserve"> </w:t>
      </w:r>
      <w:r w:rsidR="002A3B92" w:rsidRPr="00306995">
        <w:rPr>
          <w:rFonts w:ascii="Arial" w:hAnsi="Arial" w:cs="Arial"/>
          <w:b/>
          <w:bCs/>
          <w:iCs/>
          <w:sz w:val="22"/>
          <w:szCs w:val="22"/>
        </w:rPr>
        <w:t>PONUĐAČU</w:t>
      </w:r>
    </w:p>
    <w:tbl>
      <w:tblPr>
        <w:tblW w:w="0" w:type="auto"/>
        <w:tblInd w:w="-20" w:type="dxa"/>
        <w:tblLayout w:type="fixed"/>
        <w:tblLook w:val="0000"/>
      </w:tblPr>
      <w:tblGrid>
        <w:gridCol w:w="4621"/>
        <w:gridCol w:w="4660"/>
      </w:tblGrid>
      <w:tr w:rsidR="001619E7" w:rsidRPr="00306995">
        <w:tc>
          <w:tcPr>
            <w:tcW w:w="4621" w:type="dxa"/>
            <w:tcBorders>
              <w:top w:val="single" w:sz="4" w:space="0" w:color="000000"/>
              <w:left w:val="single" w:sz="4" w:space="0" w:color="000000"/>
              <w:bottom w:val="single" w:sz="4" w:space="0" w:color="000000"/>
            </w:tcBorders>
            <w:shd w:val="clear" w:color="auto" w:fill="auto"/>
          </w:tcPr>
          <w:p w:rsidR="001619E7" w:rsidRPr="00306995" w:rsidRDefault="002A3B92">
            <w:pPr>
              <w:jc w:val="both"/>
              <w:rPr>
                <w:rFonts w:ascii="Arial" w:hAnsi="Arial" w:cs="Arial"/>
                <w:b/>
                <w:bCs/>
                <w:i/>
                <w:iCs/>
                <w:sz w:val="22"/>
                <w:szCs w:val="22"/>
              </w:rPr>
            </w:pPr>
            <w:r w:rsidRPr="00306995">
              <w:rPr>
                <w:rFonts w:ascii="Arial" w:hAnsi="Arial" w:cs="Arial"/>
                <w:i/>
                <w:iCs/>
                <w:sz w:val="22"/>
                <w:szCs w:val="22"/>
              </w:rPr>
              <w:t>Naziv</w:t>
            </w:r>
            <w:r w:rsidR="001619E7" w:rsidRPr="00306995">
              <w:rPr>
                <w:rFonts w:ascii="Arial" w:hAnsi="Arial" w:cs="Arial"/>
                <w:i/>
                <w:iCs/>
                <w:sz w:val="22"/>
                <w:szCs w:val="22"/>
              </w:rPr>
              <w:t xml:space="preserve"> </w:t>
            </w:r>
            <w:r w:rsidRPr="00306995">
              <w:rPr>
                <w:rFonts w:ascii="Arial" w:hAnsi="Arial" w:cs="Arial"/>
                <w:i/>
                <w:iCs/>
                <w:sz w:val="22"/>
                <w:szCs w:val="22"/>
              </w:rPr>
              <w:t>ponuđača</w:t>
            </w:r>
            <w:r w:rsidR="001619E7" w:rsidRPr="00306995">
              <w:rPr>
                <w:rFonts w:ascii="Arial" w:hAnsi="Arial" w:cs="Arial"/>
                <w:i/>
                <w:iCs/>
                <w:sz w:val="22"/>
                <w:szCs w:val="22"/>
              </w:rPr>
              <w:t>:</w:t>
            </w:r>
          </w:p>
          <w:p w:rsidR="001619E7" w:rsidRPr="00306995" w:rsidRDefault="001619E7">
            <w:pPr>
              <w:jc w:val="both"/>
              <w:rPr>
                <w:rFonts w:ascii="Arial" w:hAnsi="Arial" w:cs="Arial"/>
                <w:b/>
                <w:bCs/>
                <w:i/>
                <w:iCs/>
                <w:sz w:val="22"/>
                <w:szCs w:val="22"/>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rPr>
                <w:rFonts w:ascii="Arial" w:hAnsi="Arial" w:cs="Arial"/>
                <w:b/>
                <w:bCs/>
                <w:i/>
                <w:iCs/>
                <w:sz w:val="22"/>
                <w:szCs w:val="22"/>
              </w:rPr>
            </w:pPr>
          </w:p>
          <w:p w:rsidR="001619E7" w:rsidRPr="00306995" w:rsidRDefault="001619E7">
            <w:pPr>
              <w:rPr>
                <w:rFonts w:ascii="Arial" w:hAnsi="Arial" w:cs="Arial"/>
                <w:b/>
                <w:bCs/>
                <w:i/>
                <w:iCs/>
                <w:sz w:val="22"/>
                <w:szCs w:val="22"/>
              </w:rPr>
            </w:pPr>
          </w:p>
          <w:p w:rsidR="001619E7" w:rsidRPr="00306995" w:rsidRDefault="001619E7">
            <w:pPr>
              <w:rPr>
                <w:rFonts w:ascii="Arial" w:hAnsi="Arial" w:cs="Arial"/>
                <w:b/>
                <w:bCs/>
                <w:i/>
                <w:iCs/>
                <w:sz w:val="22"/>
                <w:szCs w:val="22"/>
              </w:rPr>
            </w:pPr>
          </w:p>
        </w:tc>
      </w:tr>
      <w:tr w:rsidR="001619E7" w:rsidRPr="00306995">
        <w:tc>
          <w:tcPr>
            <w:tcW w:w="4621" w:type="dxa"/>
            <w:tcBorders>
              <w:top w:val="single" w:sz="4" w:space="0" w:color="000000"/>
              <w:left w:val="single" w:sz="4" w:space="0" w:color="000000"/>
              <w:bottom w:val="single" w:sz="4" w:space="0" w:color="000000"/>
            </w:tcBorders>
            <w:shd w:val="clear" w:color="auto" w:fill="auto"/>
          </w:tcPr>
          <w:p w:rsidR="001619E7" w:rsidRPr="00306995" w:rsidRDefault="002A3B92">
            <w:pPr>
              <w:jc w:val="both"/>
              <w:rPr>
                <w:rFonts w:ascii="Arial" w:hAnsi="Arial" w:cs="Arial"/>
                <w:b/>
                <w:bCs/>
                <w:i/>
                <w:iCs/>
                <w:sz w:val="22"/>
                <w:szCs w:val="22"/>
              </w:rPr>
            </w:pPr>
            <w:r w:rsidRPr="00306995">
              <w:rPr>
                <w:rFonts w:ascii="Arial" w:hAnsi="Arial" w:cs="Arial"/>
                <w:i/>
                <w:iCs/>
                <w:sz w:val="22"/>
                <w:szCs w:val="22"/>
              </w:rPr>
              <w:t>Adresa</w:t>
            </w:r>
            <w:r w:rsidR="001619E7" w:rsidRPr="00306995">
              <w:rPr>
                <w:rFonts w:ascii="Arial" w:hAnsi="Arial" w:cs="Arial"/>
                <w:i/>
                <w:iCs/>
                <w:sz w:val="22"/>
                <w:szCs w:val="22"/>
              </w:rPr>
              <w:t xml:space="preserve"> </w:t>
            </w:r>
            <w:r w:rsidRPr="00306995">
              <w:rPr>
                <w:rFonts w:ascii="Arial" w:hAnsi="Arial" w:cs="Arial"/>
                <w:i/>
                <w:iCs/>
                <w:sz w:val="22"/>
                <w:szCs w:val="22"/>
              </w:rPr>
              <w:t>ponuđača</w:t>
            </w:r>
            <w:r w:rsidR="001619E7" w:rsidRPr="00306995">
              <w:rPr>
                <w:rFonts w:ascii="Arial" w:hAnsi="Arial" w:cs="Arial"/>
                <w:i/>
                <w:iCs/>
                <w:sz w:val="22"/>
                <w:szCs w:val="22"/>
              </w:rPr>
              <w:t>:</w:t>
            </w:r>
          </w:p>
          <w:p w:rsidR="001619E7" w:rsidRPr="00306995" w:rsidRDefault="001619E7">
            <w:pPr>
              <w:jc w:val="both"/>
              <w:rPr>
                <w:rFonts w:ascii="Arial" w:hAnsi="Arial" w:cs="Arial"/>
                <w:b/>
                <w:bCs/>
                <w:i/>
                <w:iCs/>
                <w:sz w:val="22"/>
                <w:szCs w:val="22"/>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rPr>
                <w:rFonts w:ascii="Arial" w:hAnsi="Arial" w:cs="Arial"/>
                <w:b/>
                <w:bCs/>
                <w:i/>
                <w:iCs/>
                <w:sz w:val="22"/>
                <w:szCs w:val="22"/>
              </w:rPr>
            </w:pPr>
          </w:p>
          <w:p w:rsidR="001619E7" w:rsidRPr="00306995" w:rsidRDefault="001619E7">
            <w:pPr>
              <w:rPr>
                <w:rFonts w:ascii="Arial" w:hAnsi="Arial" w:cs="Arial"/>
                <w:b/>
                <w:bCs/>
                <w:i/>
                <w:iCs/>
                <w:sz w:val="22"/>
                <w:szCs w:val="22"/>
              </w:rPr>
            </w:pPr>
          </w:p>
          <w:p w:rsidR="001619E7" w:rsidRPr="00306995" w:rsidRDefault="001619E7">
            <w:pPr>
              <w:rPr>
                <w:rFonts w:ascii="Arial" w:hAnsi="Arial" w:cs="Arial"/>
                <w:b/>
                <w:bCs/>
                <w:i/>
                <w:iCs/>
                <w:sz w:val="22"/>
                <w:szCs w:val="22"/>
              </w:rPr>
            </w:pPr>
          </w:p>
        </w:tc>
      </w:tr>
      <w:tr w:rsidR="001619E7" w:rsidRPr="00306995">
        <w:tc>
          <w:tcPr>
            <w:tcW w:w="4621" w:type="dxa"/>
            <w:tcBorders>
              <w:top w:val="single" w:sz="4" w:space="0" w:color="000000"/>
              <w:left w:val="single" w:sz="4" w:space="0" w:color="000000"/>
              <w:bottom w:val="single" w:sz="4" w:space="0" w:color="000000"/>
            </w:tcBorders>
            <w:shd w:val="clear" w:color="auto" w:fill="auto"/>
          </w:tcPr>
          <w:p w:rsidR="001619E7" w:rsidRPr="00306995" w:rsidRDefault="002A3B92">
            <w:pPr>
              <w:jc w:val="both"/>
              <w:rPr>
                <w:rFonts w:ascii="Arial" w:hAnsi="Arial" w:cs="Arial"/>
                <w:b/>
                <w:bCs/>
                <w:i/>
                <w:iCs/>
                <w:sz w:val="22"/>
                <w:szCs w:val="22"/>
              </w:rPr>
            </w:pPr>
            <w:r w:rsidRPr="00306995">
              <w:rPr>
                <w:rFonts w:ascii="Arial" w:hAnsi="Arial" w:cs="Arial"/>
                <w:i/>
                <w:iCs/>
                <w:sz w:val="22"/>
                <w:szCs w:val="22"/>
              </w:rPr>
              <w:t>Matični</w:t>
            </w:r>
            <w:r w:rsidR="001619E7" w:rsidRPr="00306995">
              <w:rPr>
                <w:rFonts w:ascii="Arial" w:hAnsi="Arial" w:cs="Arial"/>
                <w:i/>
                <w:iCs/>
                <w:sz w:val="22"/>
                <w:szCs w:val="22"/>
              </w:rPr>
              <w:t xml:space="preserve"> </w:t>
            </w:r>
            <w:r w:rsidRPr="00306995">
              <w:rPr>
                <w:rFonts w:ascii="Arial" w:hAnsi="Arial" w:cs="Arial"/>
                <w:i/>
                <w:iCs/>
                <w:sz w:val="22"/>
                <w:szCs w:val="22"/>
              </w:rPr>
              <w:t>broj</w:t>
            </w:r>
            <w:r w:rsidR="001619E7" w:rsidRPr="00306995">
              <w:rPr>
                <w:rFonts w:ascii="Arial" w:hAnsi="Arial" w:cs="Arial"/>
                <w:i/>
                <w:iCs/>
                <w:sz w:val="22"/>
                <w:szCs w:val="22"/>
              </w:rPr>
              <w:t xml:space="preserve"> </w:t>
            </w:r>
            <w:r w:rsidRPr="00306995">
              <w:rPr>
                <w:rFonts w:ascii="Arial" w:hAnsi="Arial" w:cs="Arial"/>
                <w:i/>
                <w:iCs/>
                <w:sz w:val="22"/>
                <w:szCs w:val="22"/>
              </w:rPr>
              <w:t>ponuđača</w:t>
            </w:r>
            <w:r w:rsidR="001619E7" w:rsidRPr="00306995">
              <w:rPr>
                <w:rFonts w:ascii="Arial" w:hAnsi="Arial" w:cs="Arial"/>
                <w:i/>
                <w:iCs/>
                <w:sz w:val="22"/>
                <w:szCs w:val="22"/>
              </w:rPr>
              <w:t>:</w:t>
            </w:r>
          </w:p>
          <w:p w:rsidR="001619E7" w:rsidRPr="00306995" w:rsidRDefault="001619E7">
            <w:pPr>
              <w:jc w:val="both"/>
              <w:rPr>
                <w:rFonts w:ascii="Arial" w:hAnsi="Arial" w:cs="Arial"/>
                <w:b/>
                <w:bCs/>
                <w:i/>
                <w:iCs/>
                <w:sz w:val="22"/>
                <w:szCs w:val="22"/>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rPr>
                <w:rFonts w:ascii="Arial" w:hAnsi="Arial" w:cs="Arial"/>
                <w:b/>
                <w:bCs/>
                <w:i/>
                <w:iCs/>
                <w:sz w:val="22"/>
                <w:szCs w:val="22"/>
              </w:rPr>
            </w:pPr>
          </w:p>
          <w:p w:rsidR="001619E7" w:rsidRPr="00306995" w:rsidRDefault="001619E7">
            <w:pPr>
              <w:rPr>
                <w:rFonts w:ascii="Arial" w:hAnsi="Arial" w:cs="Arial"/>
                <w:b/>
                <w:bCs/>
                <w:i/>
                <w:iCs/>
                <w:sz w:val="22"/>
                <w:szCs w:val="22"/>
              </w:rPr>
            </w:pPr>
          </w:p>
          <w:p w:rsidR="001619E7" w:rsidRPr="00306995" w:rsidRDefault="001619E7">
            <w:pPr>
              <w:rPr>
                <w:rFonts w:ascii="Arial" w:hAnsi="Arial" w:cs="Arial"/>
                <w:b/>
                <w:bCs/>
                <w:i/>
                <w:iCs/>
                <w:sz w:val="22"/>
                <w:szCs w:val="22"/>
              </w:rPr>
            </w:pPr>
          </w:p>
        </w:tc>
      </w:tr>
      <w:tr w:rsidR="001619E7" w:rsidRPr="00306995">
        <w:tc>
          <w:tcPr>
            <w:tcW w:w="4621" w:type="dxa"/>
            <w:tcBorders>
              <w:top w:val="single" w:sz="4" w:space="0" w:color="000000"/>
              <w:left w:val="single" w:sz="4" w:space="0" w:color="000000"/>
              <w:bottom w:val="single" w:sz="4" w:space="0" w:color="000000"/>
            </w:tcBorders>
            <w:shd w:val="clear" w:color="auto" w:fill="auto"/>
          </w:tcPr>
          <w:p w:rsidR="001619E7" w:rsidRPr="00306995" w:rsidRDefault="002A3B92">
            <w:pPr>
              <w:jc w:val="both"/>
              <w:rPr>
                <w:rFonts w:ascii="Arial" w:hAnsi="Arial" w:cs="Arial"/>
                <w:b/>
                <w:bCs/>
                <w:i/>
                <w:iCs/>
                <w:sz w:val="22"/>
                <w:szCs w:val="22"/>
                <w:lang w:val="ru-RU"/>
              </w:rPr>
            </w:pPr>
            <w:r w:rsidRPr="00306995">
              <w:rPr>
                <w:rFonts w:ascii="Arial" w:hAnsi="Arial" w:cs="Arial"/>
                <w:i/>
                <w:iCs/>
                <w:sz w:val="22"/>
                <w:szCs w:val="22"/>
                <w:lang w:val="ru-RU"/>
              </w:rPr>
              <w:t>Poreski</w:t>
            </w:r>
            <w:r w:rsidR="001619E7" w:rsidRPr="00306995">
              <w:rPr>
                <w:rFonts w:ascii="Arial" w:hAnsi="Arial" w:cs="Arial"/>
                <w:i/>
                <w:iCs/>
                <w:sz w:val="22"/>
                <w:szCs w:val="22"/>
                <w:lang w:val="ru-RU"/>
              </w:rPr>
              <w:t xml:space="preserve"> </w:t>
            </w:r>
            <w:r w:rsidRPr="00306995">
              <w:rPr>
                <w:rFonts w:ascii="Arial" w:hAnsi="Arial" w:cs="Arial"/>
                <w:i/>
                <w:iCs/>
                <w:sz w:val="22"/>
                <w:szCs w:val="22"/>
                <w:lang w:val="ru-RU"/>
              </w:rPr>
              <w:t>identifikacioni</w:t>
            </w:r>
            <w:r w:rsidR="001619E7" w:rsidRPr="00306995">
              <w:rPr>
                <w:rFonts w:ascii="Arial" w:hAnsi="Arial" w:cs="Arial"/>
                <w:i/>
                <w:iCs/>
                <w:sz w:val="22"/>
                <w:szCs w:val="22"/>
                <w:lang w:val="ru-RU"/>
              </w:rPr>
              <w:t xml:space="preserve"> </w:t>
            </w:r>
            <w:r w:rsidRPr="00306995">
              <w:rPr>
                <w:rFonts w:ascii="Arial" w:hAnsi="Arial" w:cs="Arial"/>
                <w:i/>
                <w:iCs/>
                <w:sz w:val="22"/>
                <w:szCs w:val="22"/>
                <w:lang w:val="ru-RU"/>
              </w:rPr>
              <w:t>broj</w:t>
            </w:r>
            <w:r w:rsidR="001619E7" w:rsidRPr="00306995">
              <w:rPr>
                <w:rFonts w:ascii="Arial" w:hAnsi="Arial" w:cs="Arial"/>
                <w:i/>
                <w:iCs/>
                <w:sz w:val="22"/>
                <w:szCs w:val="22"/>
                <w:lang w:val="ru-RU"/>
              </w:rPr>
              <w:t xml:space="preserve"> </w:t>
            </w:r>
            <w:r w:rsidRPr="00306995">
              <w:rPr>
                <w:rFonts w:ascii="Arial" w:hAnsi="Arial" w:cs="Arial"/>
                <w:i/>
                <w:iCs/>
                <w:sz w:val="22"/>
                <w:szCs w:val="22"/>
                <w:lang w:val="ru-RU"/>
              </w:rPr>
              <w:t>ponuđača</w:t>
            </w:r>
            <w:r w:rsidR="001619E7" w:rsidRPr="00306995">
              <w:rPr>
                <w:rFonts w:ascii="Arial" w:hAnsi="Arial" w:cs="Arial"/>
                <w:i/>
                <w:iCs/>
                <w:sz w:val="22"/>
                <w:szCs w:val="22"/>
                <w:lang w:val="ru-RU"/>
              </w:rPr>
              <w:t xml:space="preserve"> (</w:t>
            </w:r>
            <w:r w:rsidRPr="00306995">
              <w:rPr>
                <w:rFonts w:ascii="Arial" w:hAnsi="Arial" w:cs="Arial"/>
                <w:i/>
                <w:iCs/>
                <w:sz w:val="22"/>
                <w:szCs w:val="22"/>
                <w:lang w:val="ru-RU"/>
              </w:rPr>
              <w:t>P</w:t>
            </w:r>
            <w:r w:rsidR="00BB58B2">
              <w:rPr>
                <w:rFonts w:ascii="Arial" w:hAnsi="Arial" w:cs="Arial"/>
                <w:i/>
                <w:iCs/>
                <w:sz w:val="22"/>
                <w:szCs w:val="22"/>
                <w:lang w:val="sr-Latn-CS"/>
              </w:rPr>
              <w:t>I</w:t>
            </w:r>
            <w:r w:rsidRPr="00306995">
              <w:rPr>
                <w:rFonts w:ascii="Arial" w:hAnsi="Arial" w:cs="Arial"/>
                <w:i/>
                <w:iCs/>
                <w:sz w:val="22"/>
                <w:szCs w:val="22"/>
                <w:lang w:val="ru-RU"/>
              </w:rPr>
              <w:t>B</w:t>
            </w:r>
            <w:r w:rsidR="001619E7" w:rsidRPr="00306995">
              <w:rPr>
                <w:rFonts w:ascii="Arial" w:hAnsi="Arial" w:cs="Arial"/>
                <w:i/>
                <w:iCs/>
                <w:sz w:val="22"/>
                <w:szCs w:val="22"/>
                <w:lang w:val="ru-RU"/>
              </w:rPr>
              <w:t>):</w:t>
            </w:r>
          </w:p>
          <w:p w:rsidR="001619E7" w:rsidRPr="00306995" w:rsidRDefault="001619E7">
            <w:pPr>
              <w:jc w:val="both"/>
              <w:rPr>
                <w:rFonts w:ascii="Arial" w:hAnsi="Arial" w:cs="Arial"/>
                <w:b/>
                <w:bCs/>
                <w:i/>
                <w:iCs/>
                <w:sz w:val="22"/>
                <w:szCs w:val="22"/>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rPr>
                <w:rFonts w:ascii="Arial" w:hAnsi="Arial" w:cs="Arial"/>
                <w:b/>
                <w:bCs/>
                <w:i/>
                <w:iCs/>
                <w:sz w:val="22"/>
                <w:szCs w:val="22"/>
                <w:lang w:val="ru-RU"/>
              </w:rPr>
            </w:pPr>
          </w:p>
        </w:tc>
      </w:tr>
      <w:tr w:rsidR="001619E7" w:rsidRPr="00306995">
        <w:tc>
          <w:tcPr>
            <w:tcW w:w="4621" w:type="dxa"/>
            <w:tcBorders>
              <w:top w:val="single" w:sz="4" w:space="0" w:color="000000"/>
              <w:left w:val="single" w:sz="4" w:space="0" w:color="000000"/>
              <w:bottom w:val="single" w:sz="4" w:space="0" w:color="000000"/>
            </w:tcBorders>
            <w:shd w:val="clear" w:color="auto" w:fill="auto"/>
          </w:tcPr>
          <w:p w:rsidR="001619E7" w:rsidRPr="00306995" w:rsidRDefault="001150E5">
            <w:pPr>
              <w:jc w:val="both"/>
              <w:rPr>
                <w:rFonts w:ascii="Arial" w:hAnsi="Arial" w:cs="Arial"/>
                <w:b/>
                <w:bCs/>
                <w:i/>
                <w:iCs/>
                <w:sz w:val="22"/>
                <w:szCs w:val="22"/>
              </w:rPr>
            </w:pPr>
            <w:r w:rsidRPr="00306995">
              <w:rPr>
                <w:rFonts w:ascii="Arial" w:hAnsi="Arial" w:cs="Arial"/>
                <w:i/>
                <w:iCs/>
                <w:sz w:val="22"/>
                <w:szCs w:val="22"/>
              </w:rPr>
              <w:t>I</w:t>
            </w:r>
            <w:r w:rsidR="002A3B92" w:rsidRPr="00306995">
              <w:rPr>
                <w:rFonts w:ascii="Arial" w:hAnsi="Arial" w:cs="Arial"/>
                <w:i/>
                <w:iCs/>
                <w:sz w:val="22"/>
                <w:szCs w:val="22"/>
              </w:rPr>
              <w:t>me</w:t>
            </w:r>
            <w:r w:rsidR="001619E7" w:rsidRPr="00306995">
              <w:rPr>
                <w:rFonts w:ascii="Arial" w:hAnsi="Arial" w:cs="Arial"/>
                <w:i/>
                <w:iCs/>
                <w:sz w:val="22"/>
                <w:szCs w:val="22"/>
              </w:rPr>
              <w:t xml:space="preserve"> </w:t>
            </w:r>
            <w:r w:rsidR="002A3B92" w:rsidRPr="00306995">
              <w:rPr>
                <w:rFonts w:ascii="Arial" w:hAnsi="Arial" w:cs="Arial"/>
                <w:i/>
                <w:iCs/>
                <w:sz w:val="22"/>
                <w:szCs w:val="22"/>
              </w:rPr>
              <w:t>osobe</w:t>
            </w:r>
            <w:r w:rsidR="001619E7" w:rsidRPr="00306995">
              <w:rPr>
                <w:rFonts w:ascii="Arial" w:hAnsi="Arial" w:cs="Arial"/>
                <w:i/>
                <w:iCs/>
                <w:sz w:val="22"/>
                <w:szCs w:val="22"/>
              </w:rPr>
              <w:t xml:space="preserve"> </w:t>
            </w:r>
            <w:r w:rsidR="002A3B92" w:rsidRPr="00306995">
              <w:rPr>
                <w:rFonts w:ascii="Arial" w:hAnsi="Arial" w:cs="Arial"/>
                <w:i/>
                <w:iCs/>
                <w:sz w:val="22"/>
                <w:szCs w:val="22"/>
              </w:rPr>
              <w:t>za</w:t>
            </w:r>
            <w:r w:rsidR="001619E7" w:rsidRPr="00306995">
              <w:rPr>
                <w:rFonts w:ascii="Arial" w:hAnsi="Arial" w:cs="Arial"/>
                <w:i/>
                <w:iCs/>
                <w:sz w:val="22"/>
                <w:szCs w:val="22"/>
              </w:rPr>
              <w:t xml:space="preserve"> </w:t>
            </w:r>
            <w:r w:rsidR="002A3B92" w:rsidRPr="00306995">
              <w:rPr>
                <w:rFonts w:ascii="Arial" w:hAnsi="Arial" w:cs="Arial"/>
                <w:i/>
                <w:iCs/>
                <w:sz w:val="22"/>
                <w:szCs w:val="22"/>
              </w:rPr>
              <w:t>kontakt</w:t>
            </w:r>
            <w:r w:rsidR="001619E7" w:rsidRPr="00306995">
              <w:rPr>
                <w:rFonts w:ascii="Arial" w:hAnsi="Arial" w:cs="Arial"/>
                <w:i/>
                <w:iCs/>
                <w:sz w:val="22"/>
                <w:szCs w:val="22"/>
              </w:rPr>
              <w:t>:</w:t>
            </w:r>
          </w:p>
          <w:p w:rsidR="001619E7" w:rsidRPr="00306995" w:rsidRDefault="001619E7">
            <w:pPr>
              <w:jc w:val="both"/>
              <w:rPr>
                <w:rFonts w:ascii="Arial" w:hAnsi="Arial" w:cs="Arial"/>
                <w:b/>
                <w:bCs/>
                <w:i/>
                <w:iCs/>
                <w:sz w:val="22"/>
                <w:szCs w:val="22"/>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rPr>
                <w:rFonts w:ascii="Arial" w:hAnsi="Arial" w:cs="Arial"/>
                <w:b/>
                <w:bCs/>
                <w:i/>
                <w:iCs/>
                <w:sz w:val="22"/>
                <w:szCs w:val="22"/>
              </w:rPr>
            </w:pPr>
          </w:p>
          <w:p w:rsidR="001619E7" w:rsidRPr="00306995" w:rsidRDefault="001619E7">
            <w:pPr>
              <w:rPr>
                <w:rFonts w:ascii="Arial" w:hAnsi="Arial" w:cs="Arial"/>
                <w:b/>
                <w:bCs/>
                <w:i/>
                <w:iCs/>
                <w:sz w:val="22"/>
                <w:szCs w:val="22"/>
              </w:rPr>
            </w:pPr>
          </w:p>
          <w:p w:rsidR="001619E7" w:rsidRPr="00306995" w:rsidRDefault="001619E7">
            <w:pPr>
              <w:rPr>
                <w:rFonts w:ascii="Arial" w:hAnsi="Arial" w:cs="Arial"/>
                <w:b/>
                <w:bCs/>
                <w:i/>
                <w:iCs/>
                <w:sz w:val="22"/>
                <w:szCs w:val="22"/>
              </w:rPr>
            </w:pPr>
          </w:p>
        </w:tc>
      </w:tr>
      <w:tr w:rsidR="001619E7" w:rsidRPr="00306995">
        <w:tc>
          <w:tcPr>
            <w:tcW w:w="4621" w:type="dxa"/>
            <w:tcBorders>
              <w:top w:val="single" w:sz="4" w:space="0" w:color="000000"/>
              <w:left w:val="single" w:sz="4" w:space="0" w:color="000000"/>
              <w:bottom w:val="single" w:sz="4" w:space="0" w:color="000000"/>
            </w:tcBorders>
            <w:shd w:val="clear" w:color="auto" w:fill="auto"/>
          </w:tcPr>
          <w:p w:rsidR="001619E7" w:rsidRPr="00306995" w:rsidRDefault="002A3B92">
            <w:pPr>
              <w:jc w:val="both"/>
              <w:rPr>
                <w:rFonts w:ascii="Arial" w:hAnsi="Arial" w:cs="Arial"/>
                <w:b/>
                <w:bCs/>
                <w:i/>
                <w:iCs/>
                <w:sz w:val="22"/>
                <w:szCs w:val="22"/>
                <w:lang w:val="ru-RU"/>
              </w:rPr>
            </w:pPr>
            <w:r w:rsidRPr="00306995">
              <w:rPr>
                <w:rFonts w:ascii="Arial" w:hAnsi="Arial" w:cs="Arial"/>
                <w:i/>
                <w:iCs/>
                <w:sz w:val="22"/>
                <w:szCs w:val="22"/>
                <w:lang w:val="ru-RU"/>
              </w:rPr>
              <w:t>Elektronska</w:t>
            </w:r>
            <w:r w:rsidR="001619E7" w:rsidRPr="00306995">
              <w:rPr>
                <w:rFonts w:ascii="Arial" w:hAnsi="Arial" w:cs="Arial"/>
                <w:i/>
                <w:iCs/>
                <w:sz w:val="22"/>
                <w:szCs w:val="22"/>
                <w:lang w:val="ru-RU"/>
              </w:rPr>
              <w:t xml:space="preserve"> </w:t>
            </w:r>
            <w:r w:rsidRPr="00306995">
              <w:rPr>
                <w:rFonts w:ascii="Arial" w:hAnsi="Arial" w:cs="Arial"/>
                <w:i/>
                <w:iCs/>
                <w:sz w:val="22"/>
                <w:szCs w:val="22"/>
                <w:lang w:val="ru-RU"/>
              </w:rPr>
              <w:t>adresa</w:t>
            </w:r>
            <w:r w:rsidR="001619E7" w:rsidRPr="00306995">
              <w:rPr>
                <w:rFonts w:ascii="Arial" w:hAnsi="Arial" w:cs="Arial"/>
                <w:i/>
                <w:iCs/>
                <w:sz w:val="22"/>
                <w:szCs w:val="22"/>
                <w:lang w:val="ru-RU"/>
              </w:rPr>
              <w:t xml:space="preserve"> </w:t>
            </w:r>
            <w:r w:rsidRPr="00306995">
              <w:rPr>
                <w:rFonts w:ascii="Arial" w:hAnsi="Arial" w:cs="Arial"/>
                <w:i/>
                <w:iCs/>
                <w:sz w:val="22"/>
                <w:szCs w:val="22"/>
                <w:lang w:val="ru-RU"/>
              </w:rPr>
              <w:t>ponuđača</w:t>
            </w:r>
            <w:r w:rsidR="001619E7" w:rsidRPr="00306995">
              <w:rPr>
                <w:rFonts w:ascii="Arial" w:hAnsi="Arial" w:cs="Arial"/>
                <w:i/>
                <w:iCs/>
                <w:sz w:val="22"/>
                <w:szCs w:val="22"/>
                <w:lang w:val="ru-RU"/>
              </w:rPr>
              <w:t xml:space="preserve"> (</w:t>
            </w:r>
            <w:r w:rsidR="001619E7" w:rsidRPr="00306995">
              <w:rPr>
                <w:rFonts w:ascii="Arial" w:hAnsi="Arial" w:cs="Arial"/>
                <w:i/>
                <w:iCs/>
                <w:sz w:val="22"/>
                <w:szCs w:val="22"/>
              </w:rPr>
              <w:t>e</w:t>
            </w:r>
            <w:r w:rsidR="001619E7" w:rsidRPr="00306995">
              <w:rPr>
                <w:rFonts w:ascii="Arial" w:hAnsi="Arial" w:cs="Arial"/>
                <w:i/>
                <w:iCs/>
                <w:sz w:val="22"/>
                <w:szCs w:val="22"/>
                <w:lang w:val="ru-RU"/>
              </w:rPr>
              <w:t>-</w:t>
            </w:r>
            <w:r w:rsidR="001619E7" w:rsidRPr="00306995">
              <w:rPr>
                <w:rFonts w:ascii="Arial" w:hAnsi="Arial" w:cs="Arial"/>
                <w:i/>
                <w:iCs/>
                <w:sz w:val="22"/>
                <w:szCs w:val="22"/>
              </w:rPr>
              <w:t>mail</w:t>
            </w:r>
            <w:r w:rsidR="001619E7" w:rsidRPr="00306995">
              <w:rPr>
                <w:rFonts w:ascii="Arial" w:hAnsi="Arial" w:cs="Arial"/>
                <w:i/>
                <w:iCs/>
                <w:sz w:val="22"/>
                <w:szCs w:val="22"/>
                <w:lang w:val="ru-RU"/>
              </w:rPr>
              <w:t>):</w:t>
            </w:r>
          </w:p>
          <w:p w:rsidR="001619E7" w:rsidRPr="00306995" w:rsidRDefault="001619E7">
            <w:pPr>
              <w:jc w:val="both"/>
              <w:rPr>
                <w:rFonts w:ascii="Arial" w:hAnsi="Arial" w:cs="Arial"/>
                <w:b/>
                <w:bCs/>
                <w:i/>
                <w:iCs/>
                <w:sz w:val="22"/>
                <w:szCs w:val="22"/>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rPr>
                <w:rFonts w:ascii="Arial" w:hAnsi="Arial" w:cs="Arial"/>
                <w:b/>
                <w:bCs/>
                <w:i/>
                <w:iCs/>
                <w:sz w:val="22"/>
                <w:szCs w:val="22"/>
                <w:lang w:val="ru-RU"/>
              </w:rPr>
            </w:pPr>
          </w:p>
        </w:tc>
      </w:tr>
      <w:tr w:rsidR="001619E7" w:rsidRPr="00306995">
        <w:tc>
          <w:tcPr>
            <w:tcW w:w="4621" w:type="dxa"/>
            <w:tcBorders>
              <w:top w:val="single" w:sz="4" w:space="0" w:color="000000"/>
              <w:left w:val="single" w:sz="4" w:space="0" w:color="000000"/>
              <w:bottom w:val="single" w:sz="4" w:space="0" w:color="000000"/>
            </w:tcBorders>
            <w:shd w:val="clear" w:color="auto" w:fill="auto"/>
          </w:tcPr>
          <w:p w:rsidR="001619E7" w:rsidRPr="00306995" w:rsidRDefault="002A3B92">
            <w:pPr>
              <w:jc w:val="both"/>
              <w:rPr>
                <w:rFonts w:ascii="Arial" w:hAnsi="Arial" w:cs="Arial"/>
                <w:b/>
                <w:bCs/>
                <w:i/>
                <w:iCs/>
                <w:sz w:val="22"/>
                <w:szCs w:val="22"/>
              </w:rPr>
            </w:pPr>
            <w:r w:rsidRPr="00306995">
              <w:rPr>
                <w:rFonts w:ascii="Arial" w:hAnsi="Arial" w:cs="Arial"/>
                <w:i/>
                <w:iCs/>
                <w:sz w:val="22"/>
                <w:szCs w:val="22"/>
              </w:rPr>
              <w:t>Telefon</w:t>
            </w:r>
            <w:r w:rsidR="001619E7" w:rsidRPr="00306995">
              <w:rPr>
                <w:rFonts w:ascii="Arial" w:hAnsi="Arial" w:cs="Arial"/>
                <w:i/>
                <w:iCs/>
                <w:sz w:val="22"/>
                <w:szCs w:val="22"/>
              </w:rPr>
              <w:t>:</w:t>
            </w:r>
          </w:p>
          <w:p w:rsidR="001619E7" w:rsidRPr="00306995" w:rsidRDefault="001619E7">
            <w:pPr>
              <w:jc w:val="both"/>
              <w:rPr>
                <w:rFonts w:ascii="Arial" w:hAnsi="Arial" w:cs="Arial"/>
                <w:b/>
                <w:bCs/>
                <w:i/>
                <w:iCs/>
                <w:sz w:val="22"/>
                <w:szCs w:val="22"/>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rPr>
                <w:rFonts w:ascii="Arial" w:hAnsi="Arial" w:cs="Arial"/>
                <w:b/>
                <w:bCs/>
                <w:i/>
                <w:iCs/>
                <w:sz w:val="22"/>
                <w:szCs w:val="22"/>
              </w:rPr>
            </w:pPr>
          </w:p>
          <w:p w:rsidR="001619E7" w:rsidRPr="00306995" w:rsidRDefault="001619E7">
            <w:pPr>
              <w:rPr>
                <w:rFonts w:ascii="Arial" w:hAnsi="Arial" w:cs="Arial"/>
                <w:b/>
                <w:bCs/>
                <w:i/>
                <w:iCs/>
                <w:sz w:val="22"/>
                <w:szCs w:val="22"/>
              </w:rPr>
            </w:pPr>
          </w:p>
          <w:p w:rsidR="001619E7" w:rsidRPr="00306995" w:rsidRDefault="001619E7">
            <w:pPr>
              <w:rPr>
                <w:rFonts w:ascii="Arial" w:hAnsi="Arial" w:cs="Arial"/>
                <w:b/>
                <w:bCs/>
                <w:i/>
                <w:iCs/>
                <w:sz w:val="22"/>
                <w:szCs w:val="22"/>
              </w:rPr>
            </w:pPr>
          </w:p>
        </w:tc>
      </w:tr>
      <w:tr w:rsidR="001619E7" w:rsidRPr="00306995">
        <w:tc>
          <w:tcPr>
            <w:tcW w:w="4621" w:type="dxa"/>
            <w:tcBorders>
              <w:top w:val="single" w:sz="4" w:space="0" w:color="000000"/>
              <w:left w:val="single" w:sz="4" w:space="0" w:color="000000"/>
              <w:bottom w:val="single" w:sz="4" w:space="0" w:color="000000"/>
            </w:tcBorders>
            <w:shd w:val="clear" w:color="auto" w:fill="auto"/>
          </w:tcPr>
          <w:p w:rsidR="001619E7" w:rsidRPr="00306995" w:rsidRDefault="002A3B92">
            <w:pPr>
              <w:jc w:val="both"/>
              <w:rPr>
                <w:rFonts w:ascii="Arial" w:hAnsi="Arial" w:cs="Arial"/>
                <w:b/>
                <w:bCs/>
                <w:i/>
                <w:iCs/>
                <w:sz w:val="22"/>
                <w:szCs w:val="22"/>
              </w:rPr>
            </w:pPr>
            <w:r w:rsidRPr="00306995">
              <w:rPr>
                <w:rFonts w:ascii="Arial" w:hAnsi="Arial" w:cs="Arial"/>
                <w:i/>
                <w:iCs/>
                <w:sz w:val="22"/>
                <w:szCs w:val="22"/>
              </w:rPr>
              <w:t>Telefaks</w:t>
            </w:r>
            <w:r w:rsidR="001619E7" w:rsidRPr="00306995">
              <w:rPr>
                <w:rFonts w:ascii="Arial" w:hAnsi="Arial" w:cs="Arial"/>
                <w:i/>
                <w:iCs/>
                <w:sz w:val="22"/>
                <w:szCs w:val="22"/>
              </w:rPr>
              <w:t>:</w:t>
            </w:r>
          </w:p>
          <w:p w:rsidR="001619E7" w:rsidRPr="00306995" w:rsidRDefault="001619E7">
            <w:pPr>
              <w:jc w:val="both"/>
              <w:rPr>
                <w:rFonts w:ascii="Arial" w:hAnsi="Arial" w:cs="Arial"/>
                <w:b/>
                <w:bCs/>
                <w:i/>
                <w:iCs/>
                <w:sz w:val="22"/>
                <w:szCs w:val="22"/>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rPr>
                <w:rFonts w:ascii="Arial" w:hAnsi="Arial" w:cs="Arial"/>
                <w:b/>
                <w:bCs/>
                <w:i/>
                <w:iCs/>
                <w:sz w:val="22"/>
                <w:szCs w:val="22"/>
              </w:rPr>
            </w:pPr>
          </w:p>
          <w:p w:rsidR="001619E7" w:rsidRPr="00306995" w:rsidRDefault="001619E7">
            <w:pPr>
              <w:rPr>
                <w:rFonts w:ascii="Arial" w:hAnsi="Arial" w:cs="Arial"/>
                <w:b/>
                <w:bCs/>
                <w:i/>
                <w:iCs/>
                <w:sz w:val="22"/>
                <w:szCs w:val="22"/>
              </w:rPr>
            </w:pPr>
          </w:p>
          <w:p w:rsidR="001619E7" w:rsidRPr="00306995" w:rsidRDefault="001619E7">
            <w:pPr>
              <w:rPr>
                <w:rFonts w:ascii="Arial" w:hAnsi="Arial" w:cs="Arial"/>
                <w:b/>
                <w:bCs/>
                <w:i/>
                <w:iCs/>
                <w:sz w:val="22"/>
                <w:szCs w:val="22"/>
              </w:rPr>
            </w:pPr>
          </w:p>
        </w:tc>
      </w:tr>
      <w:tr w:rsidR="001619E7" w:rsidRPr="00306995">
        <w:tc>
          <w:tcPr>
            <w:tcW w:w="4621" w:type="dxa"/>
            <w:tcBorders>
              <w:top w:val="single" w:sz="4" w:space="0" w:color="000000"/>
              <w:left w:val="single" w:sz="4" w:space="0" w:color="000000"/>
              <w:bottom w:val="single" w:sz="4" w:space="0" w:color="000000"/>
            </w:tcBorders>
            <w:shd w:val="clear" w:color="auto" w:fill="auto"/>
          </w:tcPr>
          <w:p w:rsidR="001619E7" w:rsidRPr="00306995" w:rsidRDefault="002A3B92">
            <w:pPr>
              <w:jc w:val="both"/>
              <w:rPr>
                <w:rFonts w:ascii="Arial" w:hAnsi="Arial" w:cs="Arial"/>
                <w:b/>
                <w:bCs/>
                <w:i/>
                <w:iCs/>
                <w:sz w:val="22"/>
                <w:szCs w:val="22"/>
                <w:lang w:val="ru-RU"/>
              </w:rPr>
            </w:pPr>
            <w:r w:rsidRPr="00306995">
              <w:rPr>
                <w:rFonts w:ascii="Arial" w:hAnsi="Arial" w:cs="Arial"/>
                <w:i/>
                <w:iCs/>
                <w:sz w:val="22"/>
                <w:szCs w:val="22"/>
                <w:lang w:val="ru-RU"/>
              </w:rPr>
              <w:t>Broj</w:t>
            </w:r>
            <w:r w:rsidR="001619E7" w:rsidRPr="00306995">
              <w:rPr>
                <w:rFonts w:ascii="Arial" w:hAnsi="Arial" w:cs="Arial"/>
                <w:i/>
                <w:iCs/>
                <w:sz w:val="22"/>
                <w:szCs w:val="22"/>
                <w:lang w:val="ru-RU"/>
              </w:rPr>
              <w:t xml:space="preserve"> </w:t>
            </w:r>
            <w:r w:rsidRPr="00306995">
              <w:rPr>
                <w:rFonts w:ascii="Arial" w:hAnsi="Arial" w:cs="Arial"/>
                <w:i/>
                <w:iCs/>
                <w:sz w:val="22"/>
                <w:szCs w:val="22"/>
                <w:lang w:val="ru-RU"/>
              </w:rPr>
              <w:t>računa</w:t>
            </w:r>
            <w:r w:rsidR="001619E7" w:rsidRPr="00306995">
              <w:rPr>
                <w:rFonts w:ascii="Arial" w:hAnsi="Arial" w:cs="Arial"/>
                <w:i/>
                <w:iCs/>
                <w:sz w:val="22"/>
                <w:szCs w:val="22"/>
                <w:lang w:val="ru-RU"/>
              </w:rPr>
              <w:t xml:space="preserve"> </w:t>
            </w:r>
            <w:r w:rsidRPr="00306995">
              <w:rPr>
                <w:rFonts w:ascii="Arial" w:hAnsi="Arial" w:cs="Arial"/>
                <w:i/>
                <w:iCs/>
                <w:sz w:val="22"/>
                <w:szCs w:val="22"/>
                <w:lang w:val="ru-RU"/>
              </w:rPr>
              <w:t>ponuđača</w:t>
            </w:r>
            <w:r w:rsidR="001619E7" w:rsidRPr="00306995">
              <w:rPr>
                <w:rFonts w:ascii="Arial" w:hAnsi="Arial" w:cs="Arial"/>
                <w:i/>
                <w:iCs/>
                <w:sz w:val="22"/>
                <w:szCs w:val="22"/>
                <w:lang w:val="ru-RU"/>
              </w:rPr>
              <w:t xml:space="preserve"> </w:t>
            </w:r>
            <w:r w:rsidRPr="00306995">
              <w:rPr>
                <w:rFonts w:ascii="Arial" w:hAnsi="Arial" w:cs="Arial"/>
                <w:i/>
                <w:iCs/>
                <w:sz w:val="22"/>
                <w:szCs w:val="22"/>
                <w:lang w:val="ru-RU"/>
              </w:rPr>
              <w:t>i</w:t>
            </w:r>
            <w:r w:rsidR="001619E7" w:rsidRPr="00306995">
              <w:rPr>
                <w:rFonts w:ascii="Arial" w:hAnsi="Arial" w:cs="Arial"/>
                <w:i/>
                <w:iCs/>
                <w:sz w:val="22"/>
                <w:szCs w:val="22"/>
                <w:lang w:val="ru-RU"/>
              </w:rPr>
              <w:t xml:space="preserve"> </w:t>
            </w:r>
            <w:r w:rsidRPr="00306995">
              <w:rPr>
                <w:rFonts w:ascii="Arial" w:hAnsi="Arial" w:cs="Arial"/>
                <w:i/>
                <w:iCs/>
                <w:sz w:val="22"/>
                <w:szCs w:val="22"/>
                <w:lang w:val="ru-RU"/>
              </w:rPr>
              <w:t>naziv</w:t>
            </w:r>
            <w:r w:rsidR="001619E7" w:rsidRPr="00306995">
              <w:rPr>
                <w:rFonts w:ascii="Arial" w:hAnsi="Arial" w:cs="Arial"/>
                <w:i/>
                <w:iCs/>
                <w:sz w:val="22"/>
                <w:szCs w:val="22"/>
                <w:lang w:val="ru-RU"/>
              </w:rPr>
              <w:t xml:space="preserve"> </w:t>
            </w:r>
            <w:r w:rsidRPr="00306995">
              <w:rPr>
                <w:rFonts w:ascii="Arial" w:hAnsi="Arial" w:cs="Arial"/>
                <w:i/>
                <w:iCs/>
                <w:sz w:val="22"/>
                <w:szCs w:val="22"/>
                <w:lang w:val="ru-RU"/>
              </w:rPr>
              <w:t>banke</w:t>
            </w:r>
            <w:r w:rsidR="001619E7" w:rsidRPr="00306995">
              <w:rPr>
                <w:rFonts w:ascii="Arial" w:hAnsi="Arial" w:cs="Arial"/>
                <w:i/>
                <w:iCs/>
                <w:sz w:val="22"/>
                <w:szCs w:val="22"/>
                <w:lang w:val="ru-RU"/>
              </w:rPr>
              <w:t>:</w:t>
            </w:r>
          </w:p>
          <w:p w:rsidR="001619E7" w:rsidRPr="00306995" w:rsidRDefault="001619E7">
            <w:pPr>
              <w:jc w:val="both"/>
              <w:rPr>
                <w:rFonts w:ascii="Arial" w:hAnsi="Arial" w:cs="Arial"/>
                <w:b/>
                <w:bCs/>
                <w:i/>
                <w:iCs/>
                <w:sz w:val="22"/>
                <w:szCs w:val="22"/>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rPr>
                <w:rFonts w:ascii="Arial" w:hAnsi="Arial" w:cs="Arial"/>
                <w:b/>
                <w:bCs/>
                <w:i/>
                <w:iCs/>
                <w:sz w:val="22"/>
                <w:szCs w:val="22"/>
                <w:lang w:val="ru-RU"/>
              </w:rPr>
            </w:pPr>
          </w:p>
          <w:p w:rsidR="001619E7" w:rsidRPr="00306995" w:rsidRDefault="001619E7">
            <w:pPr>
              <w:rPr>
                <w:rFonts w:ascii="Arial" w:hAnsi="Arial" w:cs="Arial"/>
                <w:b/>
                <w:bCs/>
                <w:i/>
                <w:iCs/>
                <w:sz w:val="22"/>
                <w:szCs w:val="22"/>
                <w:lang w:val="ru-RU"/>
              </w:rPr>
            </w:pPr>
          </w:p>
          <w:p w:rsidR="001619E7" w:rsidRPr="00306995" w:rsidRDefault="001619E7">
            <w:pPr>
              <w:rPr>
                <w:rFonts w:ascii="Arial" w:hAnsi="Arial" w:cs="Arial"/>
                <w:b/>
                <w:bCs/>
                <w:i/>
                <w:iCs/>
                <w:sz w:val="22"/>
                <w:szCs w:val="22"/>
                <w:lang w:val="ru-RU"/>
              </w:rPr>
            </w:pPr>
          </w:p>
        </w:tc>
      </w:tr>
      <w:tr w:rsidR="001619E7" w:rsidRPr="00306995">
        <w:tc>
          <w:tcPr>
            <w:tcW w:w="4621" w:type="dxa"/>
            <w:tcBorders>
              <w:top w:val="single" w:sz="4" w:space="0" w:color="000000"/>
              <w:left w:val="single" w:sz="4" w:space="0" w:color="000000"/>
              <w:bottom w:val="single" w:sz="4" w:space="0" w:color="000000"/>
            </w:tcBorders>
            <w:shd w:val="clear" w:color="auto" w:fill="auto"/>
          </w:tcPr>
          <w:p w:rsidR="001619E7" w:rsidRPr="00BB58B2" w:rsidRDefault="002A3B92">
            <w:pPr>
              <w:jc w:val="both"/>
              <w:rPr>
                <w:rFonts w:ascii="Arial" w:hAnsi="Arial" w:cs="Arial"/>
                <w:b/>
                <w:bCs/>
                <w:i/>
                <w:iCs/>
                <w:sz w:val="22"/>
                <w:szCs w:val="22"/>
                <w:lang w:val="sr-Latn-CS"/>
              </w:rPr>
            </w:pPr>
            <w:r w:rsidRPr="00306995">
              <w:rPr>
                <w:rFonts w:ascii="Arial" w:hAnsi="Arial" w:cs="Arial"/>
                <w:i/>
                <w:iCs/>
                <w:sz w:val="22"/>
                <w:szCs w:val="22"/>
                <w:lang w:val="ru-RU"/>
              </w:rPr>
              <w:t>Lice</w:t>
            </w:r>
            <w:r w:rsidR="001619E7" w:rsidRPr="00306995">
              <w:rPr>
                <w:rFonts w:ascii="Arial" w:hAnsi="Arial" w:cs="Arial"/>
                <w:i/>
                <w:iCs/>
                <w:sz w:val="22"/>
                <w:szCs w:val="22"/>
                <w:lang w:val="ru-RU"/>
              </w:rPr>
              <w:t xml:space="preserve"> </w:t>
            </w:r>
            <w:r w:rsidRPr="00306995">
              <w:rPr>
                <w:rFonts w:ascii="Arial" w:hAnsi="Arial" w:cs="Arial"/>
                <w:i/>
                <w:iCs/>
                <w:sz w:val="22"/>
                <w:szCs w:val="22"/>
                <w:lang w:val="ru-RU"/>
              </w:rPr>
              <w:t>ovlašćeno</w:t>
            </w:r>
            <w:r w:rsidR="001619E7" w:rsidRPr="00306995">
              <w:rPr>
                <w:rFonts w:ascii="Arial" w:hAnsi="Arial" w:cs="Arial"/>
                <w:i/>
                <w:iCs/>
                <w:sz w:val="22"/>
                <w:szCs w:val="22"/>
                <w:lang w:val="ru-RU"/>
              </w:rPr>
              <w:t xml:space="preserve"> </w:t>
            </w:r>
            <w:r w:rsidRPr="00306995">
              <w:rPr>
                <w:rFonts w:ascii="Arial" w:hAnsi="Arial" w:cs="Arial"/>
                <w:i/>
                <w:iCs/>
                <w:sz w:val="22"/>
                <w:szCs w:val="22"/>
                <w:lang w:val="ru-RU"/>
              </w:rPr>
              <w:t>za</w:t>
            </w:r>
            <w:r w:rsidR="001619E7" w:rsidRPr="00306995">
              <w:rPr>
                <w:rFonts w:ascii="Arial" w:hAnsi="Arial" w:cs="Arial"/>
                <w:i/>
                <w:iCs/>
                <w:sz w:val="22"/>
                <w:szCs w:val="22"/>
                <w:lang w:val="ru-RU"/>
              </w:rPr>
              <w:t xml:space="preserve"> </w:t>
            </w:r>
            <w:r w:rsidRPr="00306995">
              <w:rPr>
                <w:rFonts w:ascii="Arial" w:hAnsi="Arial" w:cs="Arial"/>
                <w:i/>
                <w:iCs/>
                <w:sz w:val="22"/>
                <w:szCs w:val="22"/>
                <w:lang w:val="ru-RU"/>
              </w:rPr>
              <w:t>potpisivanje</w:t>
            </w:r>
            <w:r w:rsidR="001619E7" w:rsidRPr="00306995">
              <w:rPr>
                <w:rFonts w:ascii="Arial" w:hAnsi="Arial" w:cs="Arial"/>
                <w:i/>
                <w:iCs/>
                <w:sz w:val="22"/>
                <w:szCs w:val="22"/>
                <w:lang w:val="ru-RU"/>
              </w:rPr>
              <w:t xml:space="preserve"> </w:t>
            </w:r>
            <w:r w:rsidRPr="00306995">
              <w:rPr>
                <w:rFonts w:ascii="Arial" w:hAnsi="Arial" w:cs="Arial"/>
                <w:i/>
                <w:iCs/>
                <w:sz w:val="22"/>
                <w:szCs w:val="22"/>
                <w:lang w:val="ru-RU"/>
              </w:rPr>
              <w:t>ugovora</w:t>
            </w:r>
            <w:r w:rsidR="00BB58B2">
              <w:rPr>
                <w:rFonts w:ascii="Arial" w:hAnsi="Arial" w:cs="Arial"/>
                <w:i/>
                <w:iCs/>
                <w:sz w:val="22"/>
                <w:szCs w:val="22"/>
                <w:lang w:val="sr-Latn-CS"/>
              </w:rPr>
              <w:t>:</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ind w:firstLine="708"/>
              <w:rPr>
                <w:rFonts w:ascii="Arial" w:hAnsi="Arial" w:cs="Arial"/>
                <w:b/>
                <w:bCs/>
                <w:i/>
                <w:iCs/>
                <w:sz w:val="22"/>
                <w:szCs w:val="22"/>
                <w:lang w:val="ru-RU"/>
              </w:rPr>
            </w:pPr>
          </w:p>
          <w:p w:rsidR="001619E7" w:rsidRPr="00306995" w:rsidRDefault="001619E7">
            <w:pPr>
              <w:ind w:firstLine="708"/>
              <w:rPr>
                <w:rFonts w:ascii="Arial" w:hAnsi="Arial" w:cs="Arial"/>
                <w:b/>
                <w:bCs/>
                <w:i/>
                <w:iCs/>
                <w:sz w:val="22"/>
                <w:szCs w:val="22"/>
                <w:lang w:val="ru-RU"/>
              </w:rPr>
            </w:pPr>
          </w:p>
          <w:p w:rsidR="001619E7" w:rsidRPr="00306995" w:rsidRDefault="001619E7">
            <w:pPr>
              <w:ind w:firstLine="708"/>
              <w:rPr>
                <w:rFonts w:ascii="Arial" w:hAnsi="Arial" w:cs="Arial"/>
                <w:b/>
                <w:bCs/>
                <w:i/>
                <w:iCs/>
                <w:sz w:val="22"/>
                <w:szCs w:val="22"/>
                <w:lang w:val="ru-RU"/>
              </w:rPr>
            </w:pPr>
          </w:p>
        </w:tc>
      </w:tr>
    </w:tbl>
    <w:p w:rsidR="001619E7" w:rsidRPr="00306995" w:rsidRDefault="001619E7">
      <w:pPr>
        <w:rPr>
          <w:rFonts w:ascii="Arial" w:hAnsi="Arial" w:cs="Arial"/>
          <w:b/>
          <w:bCs/>
          <w:i/>
          <w:iCs/>
          <w:sz w:val="22"/>
          <w:szCs w:val="22"/>
        </w:rPr>
      </w:pPr>
    </w:p>
    <w:p w:rsidR="001619E7" w:rsidRPr="00306995" w:rsidRDefault="001619E7">
      <w:pPr>
        <w:rPr>
          <w:sz w:val="22"/>
          <w:szCs w:val="22"/>
        </w:rPr>
      </w:pPr>
      <w:r w:rsidRPr="00306995">
        <w:rPr>
          <w:rFonts w:ascii="Arial" w:eastAsia="TimesNewRomanPSMT" w:hAnsi="Arial" w:cs="Arial"/>
          <w:b/>
          <w:bCs/>
          <w:iCs/>
          <w:sz w:val="22"/>
          <w:szCs w:val="22"/>
        </w:rPr>
        <w:t xml:space="preserve">2) </w:t>
      </w:r>
      <w:r w:rsidR="002A3B92" w:rsidRPr="00306995">
        <w:rPr>
          <w:rFonts w:ascii="Arial" w:eastAsia="TimesNewRomanPSMT" w:hAnsi="Arial" w:cs="Arial"/>
          <w:b/>
          <w:bCs/>
          <w:iCs/>
          <w:sz w:val="22"/>
          <w:szCs w:val="22"/>
        </w:rPr>
        <w:t>PONUDU</w:t>
      </w:r>
      <w:r w:rsidRPr="00306995">
        <w:rPr>
          <w:rFonts w:ascii="Arial" w:eastAsia="TimesNewRomanPSMT" w:hAnsi="Arial" w:cs="Arial"/>
          <w:b/>
          <w:bCs/>
          <w:iCs/>
          <w:sz w:val="22"/>
          <w:szCs w:val="22"/>
        </w:rPr>
        <w:t xml:space="preserve"> </w:t>
      </w:r>
      <w:r w:rsidR="002A3B92" w:rsidRPr="00306995">
        <w:rPr>
          <w:rFonts w:ascii="Arial" w:eastAsia="TimesNewRomanPSMT" w:hAnsi="Arial" w:cs="Arial"/>
          <w:b/>
          <w:bCs/>
          <w:iCs/>
          <w:sz w:val="22"/>
          <w:szCs w:val="22"/>
        </w:rPr>
        <w:t>PODNOS</w:t>
      </w:r>
      <w:r w:rsidR="007F4EDC" w:rsidRPr="00306995">
        <w:rPr>
          <w:rFonts w:ascii="Arial" w:eastAsia="TimesNewRomanPSMT" w:hAnsi="Arial" w:cs="Arial"/>
          <w:b/>
          <w:bCs/>
          <w:iCs/>
          <w:sz w:val="22"/>
          <w:szCs w:val="22"/>
        </w:rPr>
        <w:t>I</w:t>
      </w:r>
      <w:r w:rsidRPr="00306995">
        <w:rPr>
          <w:rFonts w:ascii="Arial" w:eastAsia="TimesNewRomanPSMT" w:hAnsi="Arial" w:cs="Arial"/>
          <w:b/>
          <w:bCs/>
          <w:iCs/>
          <w:sz w:val="22"/>
          <w:szCs w:val="22"/>
        </w:rPr>
        <w:t xml:space="preserve">: </w:t>
      </w:r>
    </w:p>
    <w:tbl>
      <w:tblPr>
        <w:tblW w:w="0" w:type="auto"/>
        <w:tblInd w:w="-20" w:type="dxa"/>
        <w:tblLayout w:type="fixed"/>
        <w:tblLook w:val="0000"/>
      </w:tblPr>
      <w:tblGrid>
        <w:gridCol w:w="9282"/>
      </w:tblGrid>
      <w:tr w:rsidR="001619E7" w:rsidRPr="00306995">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center"/>
              <w:rPr>
                <w:sz w:val="22"/>
                <w:szCs w:val="22"/>
              </w:rPr>
            </w:pPr>
          </w:p>
          <w:p w:rsidR="001619E7" w:rsidRPr="00306995" w:rsidRDefault="002A3B92">
            <w:pPr>
              <w:jc w:val="center"/>
              <w:rPr>
                <w:rFonts w:ascii="Arial" w:eastAsia="TimesNewRomanPSMT" w:hAnsi="Arial" w:cs="Arial"/>
                <w:b/>
                <w:bCs/>
                <w:sz w:val="22"/>
                <w:szCs w:val="22"/>
              </w:rPr>
            </w:pPr>
            <w:r w:rsidRPr="00306995">
              <w:rPr>
                <w:rFonts w:ascii="Arial" w:eastAsia="TimesNewRomanPSMT" w:hAnsi="Arial" w:cs="Arial"/>
                <w:b/>
                <w:bCs/>
                <w:sz w:val="22"/>
                <w:szCs w:val="22"/>
              </w:rPr>
              <w:t>A</w:t>
            </w:r>
            <w:r w:rsidR="001619E7" w:rsidRPr="00306995">
              <w:rPr>
                <w:rFonts w:ascii="Arial" w:eastAsia="TimesNewRomanPSMT" w:hAnsi="Arial" w:cs="Arial"/>
                <w:b/>
                <w:bCs/>
                <w:sz w:val="22"/>
                <w:szCs w:val="22"/>
              </w:rPr>
              <w:t xml:space="preserve">) </w:t>
            </w:r>
            <w:r w:rsidRPr="00306995">
              <w:rPr>
                <w:rFonts w:ascii="Arial" w:eastAsia="TimesNewRomanPSMT" w:hAnsi="Arial" w:cs="Arial"/>
                <w:b/>
                <w:bCs/>
                <w:sz w:val="22"/>
                <w:szCs w:val="22"/>
              </w:rPr>
              <w:t>SAMOSTALNO</w:t>
            </w:r>
            <w:r w:rsidR="001619E7" w:rsidRPr="00306995">
              <w:rPr>
                <w:rFonts w:ascii="Arial" w:eastAsia="TimesNewRomanPSMT" w:hAnsi="Arial" w:cs="Arial"/>
                <w:b/>
                <w:bCs/>
                <w:sz w:val="22"/>
                <w:szCs w:val="22"/>
              </w:rPr>
              <w:t xml:space="preserve"> </w:t>
            </w:r>
          </w:p>
        </w:tc>
      </w:tr>
      <w:tr w:rsidR="001619E7" w:rsidRPr="00306995">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center"/>
              <w:rPr>
                <w:rFonts w:ascii="Arial" w:eastAsia="TimesNewRomanPSMT" w:hAnsi="Arial" w:cs="Arial"/>
                <w:b/>
                <w:bCs/>
                <w:sz w:val="22"/>
                <w:szCs w:val="22"/>
              </w:rPr>
            </w:pPr>
          </w:p>
          <w:p w:rsidR="001619E7" w:rsidRPr="00306995" w:rsidRDefault="002A3B92">
            <w:pPr>
              <w:jc w:val="center"/>
              <w:rPr>
                <w:rFonts w:ascii="Arial" w:eastAsia="TimesNewRomanPSMT" w:hAnsi="Arial" w:cs="Arial"/>
                <w:b/>
                <w:bCs/>
                <w:sz w:val="22"/>
                <w:szCs w:val="22"/>
              </w:rPr>
            </w:pPr>
            <w:r w:rsidRPr="00306995">
              <w:rPr>
                <w:rFonts w:ascii="Arial" w:eastAsia="TimesNewRomanPSMT" w:hAnsi="Arial" w:cs="Arial"/>
                <w:b/>
                <w:bCs/>
                <w:sz w:val="22"/>
                <w:szCs w:val="22"/>
              </w:rPr>
              <w:t>B</w:t>
            </w:r>
            <w:r w:rsidR="001619E7" w:rsidRPr="00306995">
              <w:rPr>
                <w:rFonts w:ascii="Arial" w:eastAsia="TimesNewRomanPSMT" w:hAnsi="Arial" w:cs="Arial"/>
                <w:b/>
                <w:bCs/>
                <w:sz w:val="22"/>
                <w:szCs w:val="22"/>
              </w:rPr>
              <w:t xml:space="preserve">) </w:t>
            </w:r>
            <w:r w:rsidRPr="00306995">
              <w:rPr>
                <w:rFonts w:ascii="Arial" w:eastAsia="TimesNewRomanPSMT" w:hAnsi="Arial" w:cs="Arial"/>
                <w:b/>
                <w:bCs/>
                <w:sz w:val="22"/>
                <w:szCs w:val="22"/>
              </w:rPr>
              <w:t>SA</w:t>
            </w:r>
            <w:r w:rsidR="001619E7" w:rsidRPr="00306995">
              <w:rPr>
                <w:rFonts w:ascii="Arial" w:eastAsia="TimesNewRomanPSMT" w:hAnsi="Arial" w:cs="Arial"/>
                <w:b/>
                <w:bCs/>
                <w:sz w:val="22"/>
                <w:szCs w:val="22"/>
              </w:rPr>
              <w:t xml:space="preserve"> </w:t>
            </w:r>
            <w:r w:rsidRPr="00306995">
              <w:rPr>
                <w:rFonts w:ascii="Arial" w:eastAsia="TimesNewRomanPSMT" w:hAnsi="Arial" w:cs="Arial"/>
                <w:b/>
                <w:bCs/>
                <w:sz w:val="22"/>
                <w:szCs w:val="22"/>
              </w:rPr>
              <w:t>POD</w:t>
            </w:r>
            <w:r w:rsidR="007F4EDC" w:rsidRPr="00306995">
              <w:rPr>
                <w:rFonts w:ascii="Arial" w:eastAsia="TimesNewRomanPSMT" w:hAnsi="Arial" w:cs="Arial"/>
                <w:b/>
                <w:bCs/>
                <w:sz w:val="22"/>
                <w:szCs w:val="22"/>
              </w:rPr>
              <w:t>I</w:t>
            </w:r>
            <w:r w:rsidRPr="00306995">
              <w:rPr>
                <w:rFonts w:ascii="Arial" w:eastAsia="TimesNewRomanPSMT" w:hAnsi="Arial" w:cs="Arial"/>
                <w:b/>
                <w:bCs/>
                <w:sz w:val="22"/>
                <w:szCs w:val="22"/>
              </w:rPr>
              <w:t>ZVOĐAČEM</w:t>
            </w:r>
          </w:p>
        </w:tc>
      </w:tr>
      <w:tr w:rsidR="001619E7" w:rsidRPr="00306995">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center"/>
              <w:rPr>
                <w:rFonts w:ascii="Arial" w:eastAsia="TimesNewRomanPSMT" w:hAnsi="Arial" w:cs="Arial"/>
                <w:b/>
                <w:bCs/>
                <w:sz w:val="22"/>
                <w:szCs w:val="22"/>
              </w:rPr>
            </w:pPr>
          </w:p>
          <w:p w:rsidR="001619E7" w:rsidRPr="00306995" w:rsidRDefault="002A3B92">
            <w:pPr>
              <w:jc w:val="center"/>
              <w:rPr>
                <w:rFonts w:ascii="Arial" w:hAnsi="Arial" w:cs="Arial"/>
                <w:b/>
                <w:i/>
                <w:iCs/>
                <w:sz w:val="22"/>
                <w:szCs w:val="22"/>
                <w:lang w:val="ru-RU"/>
              </w:rPr>
            </w:pPr>
            <w:r w:rsidRPr="00306995">
              <w:rPr>
                <w:rFonts w:ascii="Arial" w:eastAsia="TimesNewRomanPSMT" w:hAnsi="Arial" w:cs="Arial"/>
                <w:b/>
                <w:bCs/>
                <w:sz w:val="22"/>
                <w:szCs w:val="22"/>
              </w:rPr>
              <w:t>V</w:t>
            </w:r>
            <w:r w:rsidR="001619E7" w:rsidRPr="00306995">
              <w:rPr>
                <w:rFonts w:ascii="Arial" w:eastAsia="TimesNewRomanPSMT" w:hAnsi="Arial" w:cs="Arial"/>
                <w:b/>
                <w:bCs/>
                <w:sz w:val="22"/>
                <w:szCs w:val="22"/>
              </w:rPr>
              <w:t xml:space="preserve">) </w:t>
            </w:r>
            <w:r w:rsidRPr="00306995">
              <w:rPr>
                <w:rFonts w:ascii="Arial" w:eastAsia="TimesNewRomanPSMT" w:hAnsi="Arial" w:cs="Arial"/>
                <w:b/>
                <w:bCs/>
                <w:sz w:val="22"/>
                <w:szCs w:val="22"/>
              </w:rPr>
              <w:t>KAO</w:t>
            </w:r>
            <w:r w:rsidR="001619E7" w:rsidRPr="00306995">
              <w:rPr>
                <w:rFonts w:ascii="Arial" w:eastAsia="TimesNewRomanPSMT" w:hAnsi="Arial" w:cs="Arial"/>
                <w:b/>
                <w:bCs/>
                <w:sz w:val="22"/>
                <w:szCs w:val="22"/>
              </w:rPr>
              <w:t xml:space="preserve"> </w:t>
            </w:r>
            <w:r w:rsidRPr="00306995">
              <w:rPr>
                <w:rFonts w:ascii="Arial" w:eastAsia="TimesNewRomanPSMT" w:hAnsi="Arial" w:cs="Arial"/>
                <w:b/>
                <w:bCs/>
                <w:sz w:val="22"/>
                <w:szCs w:val="22"/>
              </w:rPr>
              <w:t>ZAJEDN</w:t>
            </w:r>
            <w:r w:rsidR="007F4EDC" w:rsidRPr="00306995">
              <w:rPr>
                <w:rFonts w:ascii="Arial" w:eastAsia="TimesNewRomanPSMT" w:hAnsi="Arial" w:cs="Arial"/>
                <w:b/>
                <w:bCs/>
                <w:sz w:val="22"/>
                <w:szCs w:val="22"/>
              </w:rPr>
              <w:t>I</w:t>
            </w:r>
            <w:r w:rsidRPr="00306995">
              <w:rPr>
                <w:rFonts w:ascii="Arial" w:eastAsia="TimesNewRomanPSMT" w:hAnsi="Arial" w:cs="Arial"/>
                <w:b/>
                <w:bCs/>
                <w:sz w:val="22"/>
                <w:szCs w:val="22"/>
              </w:rPr>
              <w:t>ČKU</w:t>
            </w:r>
            <w:r w:rsidR="001619E7" w:rsidRPr="00306995">
              <w:rPr>
                <w:rFonts w:ascii="Arial" w:eastAsia="TimesNewRomanPSMT" w:hAnsi="Arial" w:cs="Arial"/>
                <w:b/>
                <w:bCs/>
                <w:sz w:val="22"/>
                <w:szCs w:val="22"/>
              </w:rPr>
              <w:t xml:space="preserve"> </w:t>
            </w:r>
            <w:r w:rsidRPr="00306995">
              <w:rPr>
                <w:rFonts w:ascii="Arial" w:eastAsia="TimesNewRomanPSMT" w:hAnsi="Arial" w:cs="Arial"/>
                <w:b/>
                <w:bCs/>
                <w:sz w:val="22"/>
                <w:szCs w:val="22"/>
              </w:rPr>
              <w:t>PONUDU</w:t>
            </w:r>
          </w:p>
        </w:tc>
      </w:tr>
    </w:tbl>
    <w:p w:rsidR="00800BF2" w:rsidRPr="00306995" w:rsidRDefault="00800BF2">
      <w:pPr>
        <w:jc w:val="both"/>
        <w:rPr>
          <w:rFonts w:ascii="Arial" w:hAnsi="Arial" w:cs="Arial"/>
          <w:b/>
          <w:iCs/>
          <w:sz w:val="22"/>
          <w:szCs w:val="22"/>
          <w:lang w:val="sr-Latn-CS"/>
        </w:rPr>
      </w:pPr>
    </w:p>
    <w:p w:rsidR="001619E7" w:rsidRPr="00306995" w:rsidRDefault="002A3B92">
      <w:pPr>
        <w:jc w:val="both"/>
        <w:rPr>
          <w:rFonts w:ascii="Arial" w:hAnsi="Arial" w:cs="Arial"/>
          <w:iCs/>
          <w:sz w:val="22"/>
          <w:szCs w:val="22"/>
          <w:lang w:val="ru-RU"/>
        </w:rPr>
      </w:pPr>
      <w:r w:rsidRPr="00306995">
        <w:rPr>
          <w:rFonts w:ascii="Arial" w:hAnsi="Arial" w:cs="Arial"/>
          <w:b/>
          <w:iCs/>
          <w:sz w:val="22"/>
          <w:szCs w:val="22"/>
          <w:lang w:val="ru-RU"/>
        </w:rPr>
        <w:t>Napomena</w:t>
      </w:r>
      <w:r w:rsidR="001619E7" w:rsidRPr="00306995">
        <w:rPr>
          <w:rFonts w:ascii="Arial" w:hAnsi="Arial" w:cs="Arial"/>
          <w:b/>
          <w:iCs/>
          <w:sz w:val="22"/>
          <w:szCs w:val="22"/>
          <w:lang w:val="ru-RU"/>
        </w:rPr>
        <w:t>:</w:t>
      </w:r>
      <w:r w:rsidR="001619E7" w:rsidRPr="00306995">
        <w:rPr>
          <w:rFonts w:ascii="Arial" w:hAnsi="Arial" w:cs="Arial"/>
          <w:iCs/>
          <w:sz w:val="22"/>
          <w:szCs w:val="22"/>
          <w:lang w:val="ru-RU"/>
        </w:rPr>
        <w:t xml:space="preserve"> </w:t>
      </w:r>
      <w:r w:rsidRPr="00306995">
        <w:rPr>
          <w:rFonts w:ascii="Arial" w:hAnsi="Arial" w:cs="Arial"/>
          <w:iCs/>
          <w:sz w:val="22"/>
          <w:szCs w:val="22"/>
          <w:lang w:val="ru-RU"/>
        </w:rPr>
        <w:t>zaokružiti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način</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podnošenja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ponude</w:t>
      </w:r>
      <w:r w:rsidR="001619E7" w:rsidRPr="00306995">
        <w:rPr>
          <w:rFonts w:ascii="Arial" w:hAnsi="Arial" w:cs="Arial"/>
          <w:iCs/>
          <w:sz w:val="22"/>
          <w:szCs w:val="22"/>
          <w:lang w:val="ru-RU"/>
        </w:rPr>
        <w:t xml:space="preserve"> </w:t>
      </w:r>
      <w:r w:rsidRPr="00306995">
        <w:rPr>
          <w:rFonts w:ascii="Arial" w:hAnsi="Arial" w:cs="Arial"/>
          <w:iCs/>
          <w:sz w:val="22"/>
          <w:szCs w:val="22"/>
          <w:lang w:val="ru-RU"/>
        </w:rPr>
        <w:t>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upisati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podatke</w:t>
      </w:r>
      <w:r w:rsidR="001619E7" w:rsidRPr="00306995">
        <w:rPr>
          <w:rFonts w:ascii="Arial" w:hAnsi="Arial" w:cs="Arial"/>
          <w:iCs/>
          <w:sz w:val="22"/>
          <w:szCs w:val="22"/>
          <w:lang w:val="ru-RU"/>
        </w:rPr>
        <w:t xml:space="preserve"> </w:t>
      </w:r>
      <w:r w:rsidRPr="00306995">
        <w:rPr>
          <w:rFonts w:ascii="Arial" w:hAnsi="Arial" w:cs="Arial"/>
          <w:iCs/>
          <w:sz w:val="22"/>
          <w:szCs w:val="22"/>
          <w:lang w:val="ru-RU"/>
        </w:rPr>
        <w:t>o</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podizvođaču</w:t>
      </w:r>
      <w:r w:rsidR="001619E7" w:rsidRPr="00306995">
        <w:rPr>
          <w:rFonts w:ascii="Arial" w:hAnsi="Arial" w:cs="Arial"/>
          <w:iCs/>
          <w:sz w:val="22"/>
          <w:szCs w:val="22"/>
          <w:lang w:val="ru-RU"/>
        </w:rPr>
        <w:t xml:space="preserve">, </w:t>
      </w:r>
      <w:r w:rsidRPr="00306995">
        <w:rPr>
          <w:rFonts w:ascii="Arial" w:hAnsi="Arial" w:cs="Arial"/>
          <w:iCs/>
          <w:sz w:val="22"/>
          <w:szCs w:val="22"/>
          <w:lang w:val="ru-RU"/>
        </w:rPr>
        <w:t>ukoliko</w:t>
      </w:r>
      <w:r w:rsidR="001619E7" w:rsidRPr="00306995">
        <w:rPr>
          <w:rFonts w:ascii="Arial" w:hAnsi="Arial" w:cs="Arial"/>
          <w:iCs/>
          <w:sz w:val="22"/>
          <w:szCs w:val="22"/>
          <w:lang w:val="ru-RU"/>
        </w:rPr>
        <w:t xml:space="preserve"> </w:t>
      </w:r>
      <w:r w:rsidRPr="00306995">
        <w:rPr>
          <w:rFonts w:ascii="Arial" w:hAnsi="Arial" w:cs="Arial"/>
          <w:iCs/>
          <w:sz w:val="22"/>
          <w:szCs w:val="22"/>
          <w:lang w:val="ru-RU"/>
        </w:rPr>
        <w:t>se</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ponuda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podnosi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sa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podizvođačem</w:t>
      </w:r>
      <w:r w:rsidR="001619E7" w:rsidRPr="00306995">
        <w:rPr>
          <w:rFonts w:ascii="Arial" w:hAnsi="Arial" w:cs="Arial"/>
          <w:iCs/>
          <w:sz w:val="22"/>
          <w:szCs w:val="22"/>
          <w:lang w:val="ru-RU"/>
        </w:rPr>
        <w:t xml:space="preserve">, </w:t>
      </w:r>
      <w:r w:rsidRPr="00306995">
        <w:rPr>
          <w:rFonts w:ascii="Arial" w:hAnsi="Arial" w:cs="Arial"/>
          <w:iCs/>
          <w:sz w:val="22"/>
          <w:szCs w:val="22"/>
          <w:lang w:val="ru-RU"/>
        </w:rPr>
        <w:t>odnosno</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podatke</w:t>
      </w:r>
      <w:r w:rsidR="001619E7" w:rsidRPr="00306995">
        <w:rPr>
          <w:rFonts w:ascii="Arial" w:hAnsi="Arial" w:cs="Arial"/>
          <w:iCs/>
          <w:sz w:val="22"/>
          <w:szCs w:val="22"/>
          <w:lang w:val="ru-RU"/>
        </w:rPr>
        <w:t xml:space="preserve"> </w:t>
      </w:r>
      <w:r w:rsidRPr="00306995">
        <w:rPr>
          <w:rFonts w:ascii="Arial" w:hAnsi="Arial" w:cs="Arial"/>
          <w:iCs/>
          <w:sz w:val="22"/>
          <w:szCs w:val="22"/>
          <w:lang w:val="ru-RU"/>
        </w:rPr>
        <w:t>o</w:t>
      </w:r>
      <w:r w:rsidR="001619E7" w:rsidRPr="00306995">
        <w:rPr>
          <w:rFonts w:ascii="Arial" w:hAnsi="Arial" w:cs="Arial"/>
          <w:iCs/>
          <w:sz w:val="22"/>
          <w:szCs w:val="22"/>
          <w:lang w:val="ru-RU"/>
        </w:rPr>
        <w:t xml:space="preserve"> </w:t>
      </w:r>
      <w:r w:rsidRPr="00306995">
        <w:rPr>
          <w:rFonts w:ascii="Arial" w:hAnsi="Arial" w:cs="Arial"/>
          <w:iCs/>
          <w:sz w:val="22"/>
          <w:szCs w:val="22"/>
          <w:lang w:val="ru-RU"/>
        </w:rPr>
        <w:t>svim</w:t>
      </w:r>
      <w:r w:rsidR="001619E7" w:rsidRPr="00306995">
        <w:rPr>
          <w:rFonts w:ascii="Arial" w:hAnsi="Arial" w:cs="Arial"/>
          <w:iCs/>
          <w:sz w:val="22"/>
          <w:szCs w:val="22"/>
          <w:lang w:val="ru-RU"/>
        </w:rPr>
        <w:t xml:space="preserve"> </w:t>
      </w:r>
      <w:r w:rsidRPr="00306995">
        <w:rPr>
          <w:rFonts w:ascii="Arial" w:hAnsi="Arial" w:cs="Arial"/>
          <w:iCs/>
          <w:sz w:val="22"/>
          <w:szCs w:val="22"/>
          <w:lang w:val="ru-RU"/>
        </w:rPr>
        <w:t>učesnicima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zajedničke</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ponude</w:t>
      </w:r>
      <w:r w:rsidR="001619E7" w:rsidRPr="00306995">
        <w:rPr>
          <w:rFonts w:ascii="Arial" w:hAnsi="Arial" w:cs="Arial"/>
          <w:iCs/>
          <w:sz w:val="22"/>
          <w:szCs w:val="22"/>
          <w:lang w:val="ru-RU"/>
        </w:rPr>
        <w:t xml:space="preserve">, </w:t>
      </w:r>
      <w:r w:rsidRPr="00306995">
        <w:rPr>
          <w:rFonts w:ascii="Arial" w:hAnsi="Arial" w:cs="Arial"/>
          <w:iCs/>
          <w:sz w:val="22"/>
          <w:szCs w:val="22"/>
          <w:lang w:val="ru-RU"/>
        </w:rPr>
        <w:t>ukoliko</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ponudu</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podnosi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grupa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ponuđača</w:t>
      </w:r>
    </w:p>
    <w:p w:rsidR="00DC3C98" w:rsidRPr="00306995" w:rsidRDefault="00DC3C98">
      <w:pPr>
        <w:jc w:val="both"/>
        <w:rPr>
          <w:rFonts w:ascii="Arial" w:hAnsi="Arial" w:cs="Arial"/>
          <w:i/>
          <w:iCs/>
          <w:sz w:val="22"/>
          <w:szCs w:val="22"/>
          <w:lang w:val="ru-RU"/>
        </w:rPr>
      </w:pPr>
    </w:p>
    <w:p w:rsidR="00DC3C98" w:rsidRDefault="00DC3C98">
      <w:pPr>
        <w:jc w:val="both"/>
        <w:rPr>
          <w:rFonts w:eastAsia="TimesNewRomanPSMT"/>
          <w:bCs/>
          <w:sz w:val="22"/>
          <w:szCs w:val="22"/>
        </w:rPr>
      </w:pPr>
    </w:p>
    <w:p w:rsidR="001D0788" w:rsidRDefault="001D0788">
      <w:pPr>
        <w:jc w:val="both"/>
        <w:rPr>
          <w:rFonts w:eastAsia="TimesNewRomanPSMT"/>
          <w:bCs/>
          <w:sz w:val="22"/>
          <w:szCs w:val="22"/>
        </w:rPr>
      </w:pPr>
    </w:p>
    <w:p w:rsidR="001D0788" w:rsidRDefault="001D0788">
      <w:pPr>
        <w:jc w:val="both"/>
        <w:rPr>
          <w:rFonts w:eastAsia="TimesNewRomanPSMT"/>
          <w:bCs/>
          <w:sz w:val="22"/>
          <w:szCs w:val="22"/>
        </w:rPr>
      </w:pPr>
    </w:p>
    <w:p w:rsidR="004425A2" w:rsidRDefault="004425A2">
      <w:pPr>
        <w:jc w:val="both"/>
        <w:rPr>
          <w:rFonts w:eastAsia="TimesNewRomanPSMT"/>
          <w:bCs/>
          <w:sz w:val="22"/>
          <w:szCs w:val="22"/>
        </w:rPr>
      </w:pPr>
    </w:p>
    <w:p w:rsidR="001D0788" w:rsidRDefault="001D0788">
      <w:pPr>
        <w:jc w:val="both"/>
        <w:rPr>
          <w:rFonts w:eastAsia="TimesNewRomanPSMT"/>
          <w:bCs/>
          <w:sz w:val="22"/>
          <w:szCs w:val="22"/>
        </w:rPr>
      </w:pPr>
    </w:p>
    <w:p w:rsidR="001D0788" w:rsidRDefault="001D0788">
      <w:pPr>
        <w:jc w:val="both"/>
        <w:rPr>
          <w:rFonts w:eastAsia="TimesNewRomanPSMT"/>
          <w:bCs/>
          <w:sz w:val="22"/>
          <w:szCs w:val="22"/>
        </w:rPr>
      </w:pPr>
    </w:p>
    <w:p w:rsidR="005817E5" w:rsidRDefault="005817E5">
      <w:pPr>
        <w:jc w:val="both"/>
        <w:rPr>
          <w:rFonts w:eastAsia="TimesNewRomanPSMT"/>
          <w:bCs/>
          <w:sz w:val="22"/>
          <w:szCs w:val="22"/>
        </w:rPr>
      </w:pPr>
    </w:p>
    <w:p w:rsidR="005817E5" w:rsidRPr="00306995" w:rsidRDefault="005817E5">
      <w:pPr>
        <w:jc w:val="both"/>
        <w:rPr>
          <w:rFonts w:eastAsia="TimesNewRomanPSMT"/>
          <w:bCs/>
          <w:sz w:val="22"/>
          <w:szCs w:val="22"/>
        </w:rPr>
      </w:pPr>
    </w:p>
    <w:p w:rsidR="001619E7" w:rsidRPr="00306995" w:rsidRDefault="001619E7">
      <w:pPr>
        <w:jc w:val="both"/>
        <w:rPr>
          <w:rFonts w:ascii="Arial" w:eastAsia="TimesNewRomanPSMT" w:hAnsi="Arial" w:cs="Arial"/>
          <w:b/>
          <w:bCs/>
          <w:sz w:val="22"/>
          <w:szCs w:val="22"/>
        </w:rPr>
      </w:pPr>
      <w:r w:rsidRPr="00306995">
        <w:rPr>
          <w:rFonts w:ascii="Arial" w:eastAsia="TimesNewRomanPSMT" w:hAnsi="Arial" w:cs="Arial"/>
          <w:b/>
          <w:bCs/>
          <w:sz w:val="22"/>
          <w:szCs w:val="22"/>
          <w:lang w:val="sr-Cyrl-CS"/>
        </w:rPr>
        <w:t xml:space="preserve">3) </w:t>
      </w:r>
      <w:r w:rsidR="002A3B92" w:rsidRPr="00306995">
        <w:rPr>
          <w:rFonts w:ascii="Arial" w:eastAsia="TimesNewRomanPSMT" w:hAnsi="Arial" w:cs="Arial"/>
          <w:b/>
          <w:bCs/>
          <w:sz w:val="22"/>
          <w:szCs w:val="22"/>
        </w:rPr>
        <w:t>PODAC</w:t>
      </w:r>
      <w:r w:rsidR="00223540" w:rsidRPr="00306995">
        <w:rPr>
          <w:rFonts w:ascii="Arial" w:eastAsia="TimesNewRomanPSMT" w:hAnsi="Arial" w:cs="Arial"/>
          <w:b/>
          <w:bCs/>
          <w:sz w:val="22"/>
          <w:szCs w:val="22"/>
        </w:rPr>
        <w:t>I</w:t>
      </w:r>
      <w:r w:rsidRPr="00306995">
        <w:rPr>
          <w:rFonts w:ascii="Arial" w:eastAsia="TimesNewRomanPSMT" w:hAnsi="Arial" w:cs="Arial"/>
          <w:b/>
          <w:bCs/>
          <w:sz w:val="22"/>
          <w:szCs w:val="22"/>
        </w:rPr>
        <w:t xml:space="preserve"> </w:t>
      </w:r>
      <w:r w:rsidR="002A3B92" w:rsidRPr="00306995">
        <w:rPr>
          <w:rFonts w:ascii="Arial" w:eastAsia="TimesNewRomanPSMT" w:hAnsi="Arial" w:cs="Arial"/>
          <w:b/>
          <w:bCs/>
          <w:sz w:val="22"/>
          <w:szCs w:val="22"/>
        </w:rPr>
        <w:t>O</w:t>
      </w:r>
      <w:r w:rsidRPr="00306995">
        <w:rPr>
          <w:rFonts w:ascii="Arial" w:eastAsia="TimesNewRomanPSMT" w:hAnsi="Arial" w:cs="Arial"/>
          <w:b/>
          <w:bCs/>
          <w:sz w:val="22"/>
          <w:szCs w:val="22"/>
        </w:rPr>
        <w:t xml:space="preserve"> </w:t>
      </w:r>
      <w:r w:rsidR="002A3B92" w:rsidRPr="00306995">
        <w:rPr>
          <w:rFonts w:ascii="Arial" w:eastAsia="TimesNewRomanPSMT" w:hAnsi="Arial" w:cs="Arial"/>
          <w:b/>
          <w:bCs/>
          <w:sz w:val="22"/>
          <w:szCs w:val="22"/>
        </w:rPr>
        <w:t>POD</w:t>
      </w:r>
      <w:r w:rsidR="00223540" w:rsidRPr="00306995">
        <w:rPr>
          <w:rFonts w:ascii="Arial" w:eastAsia="TimesNewRomanPSMT" w:hAnsi="Arial" w:cs="Arial"/>
          <w:b/>
          <w:bCs/>
          <w:sz w:val="22"/>
          <w:szCs w:val="22"/>
        </w:rPr>
        <w:t>I</w:t>
      </w:r>
      <w:r w:rsidR="002A3B92" w:rsidRPr="00306995">
        <w:rPr>
          <w:rFonts w:ascii="Arial" w:eastAsia="TimesNewRomanPSMT" w:hAnsi="Arial" w:cs="Arial"/>
          <w:b/>
          <w:bCs/>
          <w:sz w:val="22"/>
          <w:szCs w:val="22"/>
        </w:rPr>
        <w:t>ZVOĐAČU</w:t>
      </w:r>
      <w:r w:rsidRPr="00306995">
        <w:rPr>
          <w:rFonts w:ascii="Arial" w:eastAsia="TimesNewRomanPSMT" w:hAnsi="Arial" w:cs="Arial"/>
          <w:b/>
          <w:bCs/>
          <w:sz w:val="22"/>
          <w:szCs w:val="22"/>
        </w:rPr>
        <w:t xml:space="preserve"> </w:t>
      </w:r>
    </w:p>
    <w:p w:rsidR="001619E7" w:rsidRPr="00306995" w:rsidRDefault="001619E7">
      <w:pPr>
        <w:jc w:val="both"/>
        <w:rPr>
          <w:sz w:val="22"/>
          <w:szCs w:val="22"/>
        </w:rPr>
      </w:pPr>
      <w:r w:rsidRPr="00306995">
        <w:rPr>
          <w:rFonts w:ascii="Arial" w:eastAsia="TimesNewRomanPSMT" w:hAnsi="Arial" w:cs="Arial"/>
          <w:b/>
          <w:bCs/>
          <w:i/>
          <w:sz w:val="22"/>
          <w:szCs w:val="22"/>
        </w:rPr>
        <w:tab/>
      </w:r>
    </w:p>
    <w:tbl>
      <w:tblPr>
        <w:tblW w:w="0" w:type="auto"/>
        <w:tblInd w:w="-20" w:type="dxa"/>
        <w:tblLayout w:type="fixed"/>
        <w:tblLook w:val="0000"/>
      </w:tblPr>
      <w:tblGrid>
        <w:gridCol w:w="465"/>
        <w:gridCol w:w="4219"/>
        <w:gridCol w:w="4598"/>
      </w:tblGrid>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sz w:val="22"/>
                <w:szCs w:val="22"/>
              </w:rPr>
            </w:pPr>
          </w:p>
          <w:p w:rsidR="001619E7" w:rsidRPr="00306995" w:rsidRDefault="001619E7">
            <w:pPr>
              <w:jc w:val="both"/>
              <w:rPr>
                <w:rFonts w:ascii="Arial" w:eastAsia="TimesNewRomanPSMT" w:hAnsi="Arial" w:cs="Arial"/>
                <w:bCs/>
                <w:i/>
                <w:sz w:val="22"/>
                <w:szCs w:val="22"/>
              </w:rPr>
            </w:pPr>
            <w:r w:rsidRPr="00306995">
              <w:rPr>
                <w:rFonts w:ascii="Arial" w:eastAsia="TimesNewRomanPSMT" w:hAnsi="Arial" w:cs="Arial"/>
                <w:bCs/>
                <w:i/>
                <w:sz w:val="22"/>
                <w:szCs w:val="22"/>
              </w:rPr>
              <w:t>1)</w:t>
            </w: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2A3B92">
            <w:pPr>
              <w:jc w:val="both"/>
              <w:rPr>
                <w:rFonts w:ascii="Arial" w:eastAsia="TimesNewRomanPSMT" w:hAnsi="Arial" w:cs="Arial"/>
                <w:b/>
                <w:bCs/>
                <w:sz w:val="22"/>
                <w:szCs w:val="22"/>
              </w:rPr>
            </w:pPr>
            <w:r w:rsidRPr="00306995">
              <w:rPr>
                <w:rFonts w:ascii="Arial" w:eastAsia="TimesNewRomanPSMT" w:hAnsi="Arial" w:cs="Arial"/>
                <w:bCs/>
                <w:i/>
                <w:sz w:val="22"/>
                <w:szCs w:val="22"/>
              </w:rPr>
              <w:t>Naziv</w:t>
            </w:r>
            <w:r w:rsidR="001619E7" w:rsidRPr="00306995">
              <w:rPr>
                <w:rFonts w:ascii="Arial" w:eastAsia="TimesNewRomanPSMT" w:hAnsi="Arial" w:cs="Arial"/>
                <w:bCs/>
                <w:i/>
                <w:sz w:val="22"/>
                <w:szCs w:val="22"/>
              </w:rPr>
              <w:t xml:space="preserve"> </w:t>
            </w:r>
            <w:r w:rsidRPr="00306995">
              <w:rPr>
                <w:rFonts w:ascii="Arial" w:eastAsia="TimesNewRomanPSMT" w:hAnsi="Arial" w:cs="Arial"/>
                <w:bCs/>
                <w:i/>
                <w:sz w:val="22"/>
                <w:szCs w:val="22"/>
              </w:rPr>
              <w:t>podizvođača</w:t>
            </w:r>
            <w:r w:rsidR="001619E7" w:rsidRPr="00306995">
              <w:rPr>
                <w:rFonts w:ascii="Arial" w:eastAsia="TimesNewRomanPSMT" w:hAnsi="Arial" w:cs="Arial"/>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1619E7">
            <w:pPr>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2A3B92">
            <w:pPr>
              <w:jc w:val="both"/>
              <w:rPr>
                <w:rFonts w:ascii="Arial" w:eastAsia="TimesNewRomanPSMT" w:hAnsi="Arial" w:cs="Arial"/>
                <w:b/>
                <w:bCs/>
                <w:sz w:val="22"/>
                <w:szCs w:val="22"/>
              </w:rPr>
            </w:pPr>
            <w:r w:rsidRPr="00306995">
              <w:rPr>
                <w:rFonts w:ascii="Arial" w:eastAsia="TimesNewRomanPSMT" w:hAnsi="Arial" w:cs="Arial"/>
                <w:bCs/>
                <w:i/>
                <w:sz w:val="22"/>
                <w:szCs w:val="22"/>
              </w:rPr>
              <w:t>Adresa</w:t>
            </w:r>
            <w:r w:rsidR="001619E7" w:rsidRPr="00306995">
              <w:rPr>
                <w:rFonts w:ascii="Arial" w:eastAsia="TimesNewRomanPSMT" w:hAnsi="Arial" w:cs="Arial"/>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1619E7">
            <w:pPr>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2A3B92">
            <w:pPr>
              <w:jc w:val="both"/>
              <w:rPr>
                <w:rFonts w:ascii="Arial" w:eastAsia="TimesNewRomanPSMT" w:hAnsi="Arial" w:cs="Arial"/>
                <w:b/>
                <w:bCs/>
                <w:sz w:val="22"/>
                <w:szCs w:val="22"/>
              </w:rPr>
            </w:pPr>
            <w:r w:rsidRPr="00306995">
              <w:rPr>
                <w:rFonts w:ascii="Arial" w:eastAsia="TimesNewRomanPSMT" w:hAnsi="Arial" w:cs="Arial"/>
                <w:bCs/>
                <w:i/>
                <w:sz w:val="22"/>
                <w:szCs w:val="22"/>
              </w:rPr>
              <w:t>Matični</w:t>
            </w:r>
            <w:r w:rsidR="001619E7" w:rsidRPr="00306995">
              <w:rPr>
                <w:rFonts w:ascii="Arial" w:eastAsia="TimesNewRomanPSMT" w:hAnsi="Arial" w:cs="Arial"/>
                <w:bCs/>
                <w:i/>
                <w:sz w:val="22"/>
                <w:szCs w:val="22"/>
              </w:rPr>
              <w:t xml:space="preserve"> </w:t>
            </w:r>
            <w:r w:rsidRPr="00306995">
              <w:rPr>
                <w:rFonts w:ascii="Arial" w:eastAsia="TimesNewRomanPSMT" w:hAnsi="Arial" w:cs="Arial"/>
                <w:bCs/>
                <w:i/>
                <w:sz w:val="22"/>
                <w:szCs w:val="22"/>
              </w:rPr>
              <w:t>broj</w:t>
            </w:r>
            <w:r w:rsidR="001619E7" w:rsidRPr="00306995">
              <w:rPr>
                <w:rFonts w:ascii="Arial" w:eastAsia="TimesNewRomanPSMT" w:hAnsi="Arial" w:cs="Arial"/>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1619E7">
            <w:pPr>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2A3B92">
            <w:pPr>
              <w:jc w:val="both"/>
              <w:rPr>
                <w:rFonts w:ascii="Arial" w:eastAsia="TimesNewRomanPSMT" w:hAnsi="Arial" w:cs="Arial"/>
                <w:b/>
                <w:bCs/>
                <w:sz w:val="22"/>
                <w:szCs w:val="22"/>
              </w:rPr>
            </w:pPr>
            <w:r w:rsidRPr="00306995">
              <w:rPr>
                <w:rFonts w:ascii="Arial" w:eastAsia="TimesNewRomanPSMT" w:hAnsi="Arial" w:cs="Arial"/>
                <w:bCs/>
                <w:i/>
                <w:sz w:val="22"/>
                <w:szCs w:val="22"/>
              </w:rPr>
              <w:t>Poreski</w:t>
            </w:r>
            <w:r w:rsidR="001619E7" w:rsidRPr="00306995">
              <w:rPr>
                <w:rFonts w:ascii="Arial" w:eastAsia="TimesNewRomanPSMT" w:hAnsi="Arial" w:cs="Arial"/>
                <w:bCs/>
                <w:i/>
                <w:sz w:val="22"/>
                <w:szCs w:val="22"/>
              </w:rPr>
              <w:t xml:space="preserve"> </w:t>
            </w:r>
            <w:r w:rsidRPr="00306995">
              <w:rPr>
                <w:rFonts w:ascii="Arial" w:eastAsia="TimesNewRomanPSMT" w:hAnsi="Arial" w:cs="Arial"/>
                <w:bCs/>
                <w:i/>
                <w:sz w:val="22"/>
                <w:szCs w:val="22"/>
              </w:rPr>
              <w:t>identifikacioni</w:t>
            </w:r>
            <w:r w:rsidR="001619E7" w:rsidRPr="00306995">
              <w:rPr>
                <w:rFonts w:ascii="Arial" w:eastAsia="TimesNewRomanPSMT" w:hAnsi="Arial" w:cs="Arial"/>
                <w:bCs/>
                <w:i/>
                <w:sz w:val="22"/>
                <w:szCs w:val="22"/>
              </w:rPr>
              <w:t xml:space="preserve"> </w:t>
            </w:r>
            <w:r w:rsidRPr="00306995">
              <w:rPr>
                <w:rFonts w:ascii="Arial" w:eastAsia="TimesNewRomanPSMT" w:hAnsi="Arial" w:cs="Arial"/>
                <w:bCs/>
                <w:i/>
                <w:sz w:val="22"/>
                <w:szCs w:val="22"/>
              </w:rPr>
              <w:t>broj</w:t>
            </w:r>
            <w:r w:rsidR="001619E7" w:rsidRPr="00306995">
              <w:rPr>
                <w:rFonts w:ascii="Arial" w:eastAsia="TimesNewRomanPSMT" w:hAnsi="Arial" w:cs="Arial"/>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1150E5">
            <w:pPr>
              <w:jc w:val="both"/>
              <w:rPr>
                <w:rFonts w:ascii="Arial" w:eastAsia="TimesNewRomanPSMT" w:hAnsi="Arial" w:cs="Arial"/>
                <w:b/>
                <w:bCs/>
                <w:sz w:val="22"/>
                <w:szCs w:val="22"/>
              </w:rPr>
            </w:pPr>
            <w:r w:rsidRPr="00306995">
              <w:rPr>
                <w:rFonts w:ascii="Arial" w:eastAsia="TimesNewRomanPSMT" w:hAnsi="Arial" w:cs="Arial"/>
                <w:bCs/>
                <w:i/>
                <w:sz w:val="22"/>
                <w:szCs w:val="22"/>
              </w:rPr>
              <w:t>Ime</w:t>
            </w:r>
            <w:r w:rsidR="001619E7" w:rsidRPr="00306995">
              <w:rPr>
                <w:rFonts w:ascii="Arial" w:eastAsia="TimesNewRomanPSMT" w:hAnsi="Arial" w:cs="Arial"/>
                <w:bCs/>
                <w:i/>
                <w:sz w:val="22"/>
                <w:szCs w:val="22"/>
              </w:rPr>
              <w:t xml:space="preserve"> </w:t>
            </w:r>
            <w:r w:rsidR="002A3B92" w:rsidRPr="00306995">
              <w:rPr>
                <w:rFonts w:ascii="Arial" w:eastAsia="TimesNewRomanPSMT" w:hAnsi="Arial" w:cs="Arial"/>
                <w:bCs/>
                <w:i/>
                <w:sz w:val="22"/>
                <w:szCs w:val="22"/>
              </w:rPr>
              <w:t>osobe</w:t>
            </w:r>
            <w:r w:rsidR="001619E7" w:rsidRPr="00306995">
              <w:rPr>
                <w:rFonts w:ascii="Arial" w:eastAsia="TimesNewRomanPSMT" w:hAnsi="Arial" w:cs="Arial"/>
                <w:bCs/>
                <w:i/>
                <w:sz w:val="22"/>
                <w:szCs w:val="22"/>
              </w:rPr>
              <w:t xml:space="preserve"> </w:t>
            </w:r>
            <w:r w:rsidR="002A3B92" w:rsidRPr="00306995">
              <w:rPr>
                <w:rFonts w:ascii="Arial" w:eastAsia="TimesNewRomanPSMT" w:hAnsi="Arial" w:cs="Arial"/>
                <w:bCs/>
                <w:i/>
                <w:sz w:val="22"/>
                <w:szCs w:val="22"/>
              </w:rPr>
              <w:t>za</w:t>
            </w:r>
            <w:r w:rsidR="001619E7" w:rsidRPr="00306995">
              <w:rPr>
                <w:rFonts w:ascii="Arial" w:eastAsia="TimesNewRomanPSMT" w:hAnsi="Arial" w:cs="Arial"/>
                <w:bCs/>
                <w:i/>
                <w:sz w:val="22"/>
                <w:szCs w:val="22"/>
              </w:rPr>
              <w:t xml:space="preserve"> </w:t>
            </w:r>
            <w:r w:rsidR="002A3B92" w:rsidRPr="00306995">
              <w:rPr>
                <w:rFonts w:ascii="Arial" w:eastAsia="TimesNewRomanPSMT" w:hAnsi="Arial" w:cs="Arial"/>
                <w:bCs/>
                <w:i/>
                <w:sz w:val="22"/>
                <w:szCs w:val="22"/>
              </w:rPr>
              <w:t>kontakt</w:t>
            </w:r>
            <w:r w:rsidR="001619E7" w:rsidRPr="00306995">
              <w:rPr>
                <w:rFonts w:ascii="Arial" w:eastAsia="TimesNewRomanPSMT" w:hAnsi="Arial" w:cs="Arial"/>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lang w:val="ru-RU"/>
              </w:rPr>
            </w:pPr>
          </w:p>
          <w:p w:rsidR="001619E7" w:rsidRPr="00306995" w:rsidRDefault="002A3B92">
            <w:pPr>
              <w:jc w:val="both"/>
              <w:rPr>
                <w:rFonts w:ascii="Arial" w:eastAsia="TimesNewRomanPSMT" w:hAnsi="Arial" w:cs="Arial"/>
                <w:b/>
                <w:bCs/>
                <w:sz w:val="22"/>
                <w:szCs w:val="22"/>
                <w:lang w:val="ru-RU"/>
              </w:rPr>
            </w:pPr>
            <w:r w:rsidRPr="00306995">
              <w:rPr>
                <w:rFonts w:ascii="Arial" w:eastAsia="TimesNewRomanPSMT" w:hAnsi="Arial" w:cs="Arial"/>
                <w:bCs/>
                <w:i/>
                <w:sz w:val="22"/>
                <w:szCs w:val="22"/>
                <w:lang w:val="ru-RU"/>
              </w:rPr>
              <w:t>Procenat</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ukupne</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vrednosti</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nabavke</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koji</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će</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izvršiti</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podizvođač</w:t>
            </w:r>
            <w:r w:rsidR="001619E7" w:rsidRPr="00306995">
              <w:rPr>
                <w:rFonts w:ascii="Arial" w:eastAsia="TimesNewRomanPSMT" w:hAnsi="Arial" w:cs="Arial"/>
                <w:bCs/>
                <w:i/>
                <w:sz w:val="22"/>
                <w:szCs w:val="22"/>
                <w:lang w:val="ru-RU"/>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lang w:val="ru-RU"/>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lang w:val="ru-RU"/>
              </w:rPr>
            </w:pPr>
          </w:p>
          <w:p w:rsidR="001619E7" w:rsidRPr="00306995" w:rsidRDefault="002A3B92">
            <w:pPr>
              <w:jc w:val="both"/>
              <w:rPr>
                <w:rFonts w:ascii="Arial" w:eastAsia="TimesNewRomanPSMT" w:hAnsi="Arial" w:cs="Arial"/>
                <w:b/>
                <w:bCs/>
                <w:sz w:val="22"/>
                <w:szCs w:val="22"/>
                <w:lang w:val="ru-RU"/>
              </w:rPr>
            </w:pPr>
            <w:r w:rsidRPr="00306995">
              <w:rPr>
                <w:rFonts w:ascii="Arial" w:eastAsia="TimesNewRomanPSMT" w:hAnsi="Arial" w:cs="Arial"/>
                <w:bCs/>
                <w:i/>
                <w:sz w:val="22"/>
                <w:szCs w:val="22"/>
                <w:lang w:val="ru-RU"/>
              </w:rPr>
              <w:t>Deo</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predmeta</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nabavke</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koji</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će</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izvršiti</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podizvođač</w:t>
            </w:r>
            <w:r w:rsidR="001619E7" w:rsidRPr="00306995">
              <w:rPr>
                <w:rFonts w:ascii="Arial" w:eastAsia="TimesNewRomanPSMT" w:hAnsi="Arial" w:cs="Arial"/>
                <w:bCs/>
                <w:i/>
                <w:sz w:val="22"/>
                <w:szCs w:val="22"/>
                <w:lang w:val="ru-RU"/>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lang w:val="ru-RU"/>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lang w:val="ru-RU"/>
              </w:rPr>
            </w:pPr>
          </w:p>
          <w:p w:rsidR="001619E7" w:rsidRPr="00306995" w:rsidRDefault="001619E7">
            <w:pPr>
              <w:jc w:val="both"/>
              <w:rPr>
                <w:rFonts w:ascii="Arial" w:eastAsia="TimesNewRomanPSMT" w:hAnsi="Arial" w:cs="Arial"/>
                <w:bCs/>
                <w:i/>
                <w:sz w:val="22"/>
                <w:szCs w:val="22"/>
              </w:rPr>
            </w:pPr>
            <w:r w:rsidRPr="00306995">
              <w:rPr>
                <w:rFonts w:ascii="Arial" w:eastAsia="TimesNewRomanPSMT" w:hAnsi="Arial" w:cs="Arial"/>
                <w:bCs/>
                <w:i/>
                <w:sz w:val="22"/>
                <w:szCs w:val="22"/>
              </w:rPr>
              <w:t>2)</w:t>
            </w: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2A3B92">
            <w:pPr>
              <w:jc w:val="both"/>
              <w:rPr>
                <w:rFonts w:ascii="Arial" w:eastAsia="TimesNewRomanPSMT" w:hAnsi="Arial" w:cs="Arial"/>
                <w:b/>
                <w:bCs/>
                <w:sz w:val="22"/>
                <w:szCs w:val="22"/>
              </w:rPr>
            </w:pPr>
            <w:r w:rsidRPr="00306995">
              <w:rPr>
                <w:rFonts w:ascii="Arial" w:eastAsia="TimesNewRomanPSMT" w:hAnsi="Arial" w:cs="Arial"/>
                <w:bCs/>
                <w:i/>
                <w:sz w:val="22"/>
                <w:szCs w:val="22"/>
              </w:rPr>
              <w:t>Naziv</w:t>
            </w:r>
            <w:r w:rsidR="001619E7" w:rsidRPr="00306995">
              <w:rPr>
                <w:rFonts w:ascii="Arial" w:eastAsia="TimesNewRomanPSMT" w:hAnsi="Arial" w:cs="Arial"/>
                <w:bCs/>
                <w:i/>
                <w:sz w:val="22"/>
                <w:szCs w:val="22"/>
              </w:rPr>
              <w:t xml:space="preserve"> </w:t>
            </w:r>
            <w:r w:rsidRPr="00306995">
              <w:rPr>
                <w:rFonts w:ascii="Arial" w:eastAsia="TimesNewRomanPSMT" w:hAnsi="Arial" w:cs="Arial"/>
                <w:bCs/>
                <w:i/>
                <w:sz w:val="22"/>
                <w:szCs w:val="22"/>
              </w:rPr>
              <w:t>podizvođača</w:t>
            </w:r>
            <w:r w:rsidR="001619E7" w:rsidRPr="00306995">
              <w:rPr>
                <w:rFonts w:ascii="Arial" w:eastAsia="TimesNewRomanPSMT" w:hAnsi="Arial" w:cs="Arial"/>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1619E7">
            <w:pPr>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2A3B92">
            <w:pPr>
              <w:jc w:val="both"/>
              <w:rPr>
                <w:rFonts w:ascii="Arial" w:eastAsia="TimesNewRomanPSMT" w:hAnsi="Arial" w:cs="Arial"/>
                <w:b/>
                <w:bCs/>
                <w:sz w:val="22"/>
                <w:szCs w:val="22"/>
              </w:rPr>
            </w:pPr>
            <w:r w:rsidRPr="00306995">
              <w:rPr>
                <w:rFonts w:ascii="Arial" w:eastAsia="TimesNewRomanPSMT" w:hAnsi="Arial" w:cs="Arial"/>
                <w:bCs/>
                <w:i/>
                <w:sz w:val="22"/>
                <w:szCs w:val="22"/>
              </w:rPr>
              <w:t>Adresa</w:t>
            </w:r>
            <w:r w:rsidR="001619E7" w:rsidRPr="00306995">
              <w:rPr>
                <w:rFonts w:ascii="Arial" w:eastAsia="TimesNewRomanPSMT" w:hAnsi="Arial" w:cs="Arial"/>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1619E7">
            <w:pPr>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2A3B92">
            <w:pPr>
              <w:jc w:val="both"/>
              <w:rPr>
                <w:rFonts w:ascii="Arial" w:eastAsia="TimesNewRomanPSMT" w:hAnsi="Arial" w:cs="Arial"/>
                <w:b/>
                <w:bCs/>
                <w:sz w:val="22"/>
                <w:szCs w:val="22"/>
              </w:rPr>
            </w:pPr>
            <w:r w:rsidRPr="00306995">
              <w:rPr>
                <w:rFonts w:ascii="Arial" w:eastAsia="TimesNewRomanPSMT" w:hAnsi="Arial" w:cs="Arial"/>
                <w:bCs/>
                <w:i/>
                <w:sz w:val="22"/>
                <w:szCs w:val="22"/>
              </w:rPr>
              <w:t>Matični</w:t>
            </w:r>
            <w:r w:rsidR="001619E7" w:rsidRPr="00306995">
              <w:rPr>
                <w:rFonts w:ascii="Arial" w:eastAsia="TimesNewRomanPSMT" w:hAnsi="Arial" w:cs="Arial"/>
                <w:bCs/>
                <w:i/>
                <w:sz w:val="22"/>
                <w:szCs w:val="22"/>
              </w:rPr>
              <w:t xml:space="preserve"> </w:t>
            </w:r>
            <w:r w:rsidRPr="00306995">
              <w:rPr>
                <w:rFonts w:ascii="Arial" w:eastAsia="TimesNewRomanPSMT" w:hAnsi="Arial" w:cs="Arial"/>
                <w:bCs/>
                <w:i/>
                <w:sz w:val="22"/>
                <w:szCs w:val="22"/>
              </w:rPr>
              <w:t>broj</w:t>
            </w:r>
            <w:r w:rsidR="001619E7" w:rsidRPr="00306995">
              <w:rPr>
                <w:rFonts w:ascii="Arial" w:eastAsia="TimesNewRomanPSMT" w:hAnsi="Arial" w:cs="Arial"/>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1619E7">
            <w:pPr>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2A3B92">
            <w:pPr>
              <w:jc w:val="both"/>
              <w:rPr>
                <w:rFonts w:ascii="Arial" w:eastAsia="TimesNewRomanPSMT" w:hAnsi="Arial" w:cs="Arial"/>
                <w:b/>
                <w:bCs/>
                <w:sz w:val="22"/>
                <w:szCs w:val="22"/>
              </w:rPr>
            </w:pPr>
            <w:r w:rsidRPr="00306995">
              <w:rPr>
                <w:rFonts w:ascii="Arial" w:eastAsia="TimesNewRomanPSMT" w:hAnsi="Arial" w:cs="Arial"/>
                <w:bCs/>
                <w:i/>
                <w:sz w:val="22"/>
                <w:szCs w:val="22"/>
              </w:rPr>
              <w:t>Poreski</w:t>
            </w:r>
            <w:r w:rsidR="001619E7" w:rsidRPr="00306995">
              <w:rPr>
                <w:rFonts w:ascii="Arial" w:eastAsia="TimesNewRomanPSMT" w:hAnsi="Arial" w:cs="Arial"/>
                <w:bCs/>
                <w:i/>
                <w:sz w:val="22"/>
                <w:szCs w:val="22"/>
              </w:rPr>
              <w:t xml:space="preserve"> </w:t>
            </w:r>
            <w:r w:rsidRPr="00306995">
              <w:rPr>
                <w:rFonts w:ascii="Arial" w:eastAsia="TimesNewRomanPSMT" w:hAnsi="Arial" w:cs="Arial"/>
                <w:bCs/>
                <w:i/>
                <w:sz w:val="22"/>
                <w:szCs w:val="22"/>
              </w:rPr>
              <w:t>identifikacioni</w:t>
            </w:r>
            <w:r w:rsidR="001619E7" w:rsidRPr="00306995">
              <w:rPr>
                <w:rFonts w:ascii="Arial" w:eastAsia="TimesNewRomanPSMT" w:hAnsi="Arial" w:cs="Arial"/>
                <w:bCs/>
                <w:i/>
                <w:sz w:val="22"/>
                <w:szCs w:val="22"/>
              </w:rPr>
              <w:t xml:space="preserve"> </w:t>
            </w:r>
            <w:r w:rsidRPr="00306995">
              <w:rPr>
                <w:rFonts w:ascii="Arial" w:eastAsia="TimesNewRomanPSMT" w:hAnsi="Arial" w:cs="Arial"/>
                <w:bCs/>
                <w:i/>
                <w:sz w:val="22"/>
                <w:szCs w:val="22"/>
              </w:rPr>
              <w:t>broj</w:t>
            </w:r>
            <w:r w:rsidR="001619E7" w:rsidRPr="00306995">
              <w:rPr>
                <w:rFonts w:ascii="Arial" w:eastAsia="TimesNewRomanPSMT" w:hAnsi="Arial" w:cs="Arial"/>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752496">
            <w:pPr>
              <w:jc w:val="both"/>
              <w:rPr>
                <w:rFonts w:ascii="Arial" w:eastAsia="TimesNewRomanPSMT" w:hAnsi="Arial" w:cs="Arial"/>
                <w:b/>
                <w:bCs/>
                <w:sz w:val="22"/>
                <w:szCs w:val="22"/>
              </w:rPr>
            </w:pPr>
            <w:r>
              <w:rPr>
                <w:rFonts w:ascii="Arial" w:eastAsia="TimesNewRomanPSMT" w:hAnsi="Arial" w:cs="Arial"/>
                <w:bCs/>
                <w:i/>
                <w:sz w:val="22"/>
                <w:szCs w:val="22"/>
              </w:rPr>
              <w:t>I</w:t>
            </w:r>
            <w:r w:rsidR="002A3B92" w:rsidRPr="00306995">
              <w:rPr>
                <w:rFonts w:ascii="Arial" w:eastAsia="TimesNewRomanPSMT" w:hAnsi="Arial" w:cs="Arial"/>
                <w:bCs/>
                <w:i/>
                <w:sz w:val="22"/>
                <w:szCs w:val="22"/>
              </w:rPr>
              <w:t>me</w:t>
            </w:r>
            <w:r w:rsidR="001619E7" w:rsidRPr="00306995">
              <w:rPr>
                <w:rFonts w:ascii="Arial" w:eastAsia="TimesNewRomanPSMT" w:hAnsi="Arial" w:cs="Arial"/>
                <w:bCs/>
                <w:i/>
                <w:sz w:val="22"/>
                <w:szCs w:val="22"/>
              </w:rPr>
              <w:t xml:space="preserve"> </w:t>
            </w:r>
            <w:r w:rsidR="002A3B92" w:rsidRPr="00306995">
              <w:rPr>
                <w:rFonts w:ascii="Arial" w:eastAsia="TimesNewRomanPSMT" w:hAnsi="Arial" w:cs="Arial"/>
                <w:bCs/>
                <w:i/>
                <w:sz w:val="22"/>
                <w:szCs w:val="22"/>
              </w:rPr>
              <w:t>osobe</w:t>
            </w:r>
            <w:r w:rsidR="001619E7" w:rsidRPr="00306995">
              <w:rPr>
                <w:rFonts w:ascii="Arial" w:eastAsia="TimesNewRomanPSMT" w:hAnsi="Arial" w:cs="Arial"/>
                <w:bCs/>
                <w:i/>
                <w:sz w:val="22"/>
                <w:szCs w:val="22"/>
              </w:rPr>
              <w:t xml:space="preserve"> </w:t>
            </w:r>
            <w:r w:rsidR="002A3B92" w:rsidRPr="00306995">
              <w:rPr>
                <w:rFonts w:ascii="Arial" w:eastAsia="TimesNewRomanPSMT" w:hAnsi="Arial" w:cs="Arial"/>
                <w:bCs/>
                <w:i/>
                <w:sz w:val="22"/>
                <w:szCs w:val="22"/>
              </w:rPr>
              <w:t>za</w:t>
            </w:r>
            <w:r w:rsidR="001619E7" w:rsidRPr="00306995">
              <w:rPr>
                <w:rFonts w:ascii="Arial" w:eastAsia="TimesNewRomanPSMT" w:hAnsi="Arial" w:cs="Arial"/>
                <w:bCs/>
                <w:i/>
                <w:sz w:val="22"/>
                <w:szCs w:val="22"/>
              </w:rPr>
              <w:t xml:space="preserve"> </w:t>
            </w:r>
            <w:r w:rsidR="002A3B92" w:rsidRPr="00306995">
              <w:rPr>
                <w:rFonts w:ascii="Arial" w:eastAsia="TimesNewRomanPSMT" w:hAnsi="Arial" w:cs="Arial"/>
                <w:bCs/>
                <w:i/>
                <w:sz w:val="22"/>
                <w:szCs w:val="22"/>
              </w:rPr>
              <w:t>kontakt</w:t>
            </w:r>
            <w:r w:rsidR="001619E7" w:rsidRPr="00306995">
              <w:rPr>
                <w:rFonts w:ascii="Arial" w:eastAsia="TimesNewRomanPSMT" w:hAnsi="Arial" w:cs="Arial"/>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lang w:val="ru-RU"/>
              </w:rPr>
            </w:pPr>
          </w:p>
          <w:p w:rsidR="001619E7" w:rsidRPr="00306995" w:rsidRDefault="002A3B92">
            <w:pPr>
              <w:jc w:val="both"/>
              <w:rPr>
                <w:rFonts w:ascii="Arial" w:eastAsia="TimesNewRomanPSMT" w:hAnsi="Arial" w:cs="Arial"/>
                <w:b/>
                <w:bCs/>
                <w:sz w:val="22"/>
                <w:szCs w:val="22"/>
                <w:lang w:val="ru-RU"/>
              </w:rPr>
            </w:pPr>
            <w:r w:rsidRPr="00306995">
              <w:rPr>
                <w:rFonts w:ascii="Arial" w:eastAsia="TimesNewRomanPSMT" w:hAnsi="Arial" w:cs="Arial"/>
                <w:bCs/>
                <w:i/>
                <w:sz w:val="22"/>
                <w:szCs w:val="22"/>
                <w:lang w:val="ru-RU"/>
              </w:rPr>
              <w:t>Procenat</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ukupne</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vrednosti</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nabavke</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koji</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će</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izvršiti</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podizvođač</w:t>
            </w:r>
            <w:r w:rsidR="001619E7" w:rsidRPr="00306995">
              <w:rPr>
                <w:rFonts w:ascii="Arial" w:eastAsia="TimesNewRomanPSMT" w:hAnsi="Arial" w:cs="Arial"/>
                <w:bCs/>
                <w:i/>
                <w:sz w:val="22"/>
                <w:szCs w:val="22"/>
                <w:lang w:val="ru-RU"/>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lang w:val="ru-RU"/>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lang w:val="ru-RU"/>
              </w:rPr>
            </w:pPr>
          </w:p>
          <w:p w:rsidR="001619E7" w:rsidRPr="00306995" w:rsidRDefault="002A3B92">
            <w:pPr>
              <w:jc w:val="both"/>
              <w:rPr>
                <w:rFonts w:ascii="Arial" w:eastAsia="TimesNewRomanPSMT" w:hAnsi="Arial" w:cs="Arial"/>
                <w:b/>
                <w:bCs/>
                <w:sz w:val="22"/>
                <w:szCs w:val="22"/>
                <w:lang w:val="ru-RU"/>
              </w:rPr>
            </w:pPr>
            <w:r w:rsidRPr="00306995">
              <w:rPr>
                <w:rFonts w:ascii="Arial" w:eastAsia="TimesNewRomanPSMT" w:hAnsi="Arial" w:cs="Arial"/>
                <w:bCs/>
                <w:i/>
                <w:sz w:val="22"/>
                <w:szCs w:val="22"/>
                <w:lang w:val="ru-RU"/>
              </w:rPr>
              <w:t>Deo</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predmeta</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nabavke</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koji</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će</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izvršiti</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podizvođač</w:t>
            </w:r>
            <w:r w:rsidR="001619E7" w:rsidRPr="00306995">
              <w:rPr>
                <w:rFonts w:ascii="Arial" w:eastAsia="TimesNewRomanPSMT" w:hAnsi="Arial" w:cs="Arial"/>
                <w:bCs/>
                <w:i/>
                <w:sz w:val="22"/>
                <w:szCs w:val="22"/>
                <w:lang w:val="ru-RU"/>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lang w:val="ru-RU"/>
              </w:rPr>
            </w:pPr>
          </w:p>
        </w:tc>
      </w:tr>
    </w:tbl>
    <w:p w:rsidR="007C1B25" w:rsidRPr="00306995" w:rsidRDefault="007C1B25">
      <w:pPr>
        <w:jc w:val="both"/>
        <w:rPr>
          <w:rFonts w:ascii="Arial" w:hAnsi="Arial" w:cs="Arial"/>
          <w:b/>
          <w:bCs/>
          <w:i/>
          <w:iCs/>
          <w:sz w:val="22"/>
          <w:szCs w:val="22"/>
          <w:u w:val="single"/>
          <w:lang w:val="ru-RU"/>
        </w:rPr>
      </w:pPr>
    </w:p>
    <w:p w:rsidR="00DC3C98" w:rsidRPr="00306995" w:rsidRDefault="00DC3C98">
      <w:pPr>
        <w:jc w:val="both"/>
        <w:rPr>
          <w:rFonts w:ascii="Arial" w:hAnsi="Arial" w:cs="Arial"/>
          <w:b/>
          <w:bCs/>
          <w:i/>
          <w:iCs/>
          <w:sz w:val="22"/>
          <w:szCs w:val="22"/>
          <w:u w:val="single"/>
          <w:lang w:val="ru-RU"/>
        </w:rPr>
      </w:pPr>
    </w:p>
    <w:p w:rsidR="001619E7" w:rsidRPr="00306995" w:rsidRDefault="002A3B92">
      <w:pPr>
        <w:jc w:val="both"/>
        <w:rPr>
          <w:rFonts w:ascii="Arial" w:hAnsi="Arial" w:cs="Arial"/>
          <w:iCs/>
          <w:sz w:val="22"/>
          <w:szCs w:val="22"/>
          <w:lang w:val="ru-RU"/>
        </w:rPr>
      </w:pPr>
      <w:r w:rsidRPr="00306995">
        <w:rPr>
          <w:rFonts w:ascii="Arial" w:hAnsi="Arial" w:cs="Arial"/>
          <w:b/>
          <w:bCs/>
          <w:iCs/>
          <w:sz w:val="22"/>
          <w:szCs w:val="22"/>
          <w:u w:val="single"/>
          <w:lang w:val="ru-RU"/>
        </w:rPr>
        <w:t>Napomena</w:t>
      </w:r>
      <w:r w:rsidR="001619E7" w:rsidRPr="00306995">
        <w:rPr>
          <w:rFonts w:ascii="Arial" w:hAnsi="Arial" w:cs="Arial"/>
          <w:b/>
          <w:bCs/>
          <w:iCs/>
          <w:sz w:val="22"/>
          <w:szCs w:val="22"/>
          <w:u w:val="single"/>
          <w:lang w:val="ru-RU"/>
        </w:rPr>
        <w:t>:</w:t>
      </w:r>
      <w:r w:rsidR="001619E7" w:rsidRPr="00306995">
        <w:rPr>
          <w:rFonts w:ascii="Arial" w:hAnsi="Arial" w:cs="Arial"/>
          <w:b/>
          <w:bCs/>
          <w:iCs/>
          <w:sz w:val="22"/>
          <w:szCs w:val="22"/>
          <w:lang w:val="ru-RU"/>
        </w:rPr>
        <w:t xml:space="preserve"> </w:t>
      </w:r>
    </w:p>
    <w:p w:rsidR="001619E7" w:rsidRPr="00306995" w:rsidRDefault="002A3B92">
      <w:pPr>
        <w:jc w:val="both"/>
        <w:rPr>
          <w:rFonts w:ascii="Arial" w:eastAsia="TimesNewRomanPSMT" w:hAnsi="Arial" w:cs="Arial"/>
          <w:b/>
          <w:bCs/>
          <w:sz w:val="22"/>
          <w:szCs w:val="22"/>
          <w:lang w:val="ru-RU"/>
        </w:rPr>
      </w:pPr>
      <w:r w:rsidRPr="00306995">
        <w:rPr>
          <w:rFonts w:ascii="Arial" w:hAnsi="Arial" w:cs="Arial"/>
          <w:iCs/>
          <w:sz w:val="22"/>
          <w:szCs w:val="22"/>
          <w:lang w:val="ru-RU"/>
        </w:rPr>
        <w:t>Tabelu</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Podaci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o</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podizvođaču</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popunjavaju</w:t>
      </w:r>
      <w:r w:rsidR="001619E7" w:rsidRPr="00306995">
        <w:rPr>
          <w:rFonts w:ascii="Arial" w:hAnsi="Arial" w:cs="Arial"/>
          <w:iCs/>
          <w:sz w:val="22"/>
          <w:szCs w:val="22"/>
          <w:lang w:val="ru-RU"/>
        </w:rPr>
        <w:t xml:space="preserve"> </w:t>
      </w:r>
      <w:r w:rsidRPr="00306995">
        <w:rPr>
          <w:rFonts w:ascii="Arial" w:hAnsi="Arial" w:cs="Arial"/>
          <w:iCs/>
          <w:sz w:val="22"/>
          <w:szCs w:val="22"/>
          <w:lang w:val="ru-RU"/>
        </w:rPr>
        <w:t>samo</w:t>
      </w:r>
      <w:r w:rsidR="001619E7" w:rsidRPr="00306995">
        <w:rPr>
          <w:rFonts w:ascii="Arial" w:hAnsi="Arial" w:cs="Arial"/>
          <w:iCs/>
          <w:sz w:val="22"/>
          <w:szCs w:val="22"/>
          <w:lang w:val="ru-RU"/>
        </w:rPr>
        <w:t xml:space="preserve"> </w:t>
      </w:r>
      <w:r w:rsidRPr="00306995">
        <w:rPr>
          <w:rFonts w:ascii="Arial" w:hAnsi="Arial" w:cs="Arial"/>
          <w:iCs/>
          <w:sz w:val="22"/>
          <w:szCs w:val="22"/>
          <w:lang w:val="ru-RU"/>
        </w:rPr>
        <w:t>oni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ponuđači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koji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podnose</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ponudu</w:t>
      </w:r>
      <w:r w:rsidR="001619E7" w:rsidRPr="00306995">
        <w:rPr>
          <w:rFonts w:ascii="Arial" w:hAnsi="Arial" w:cs="Arial"/>
          <w:iCs/>
          <w:sz w:val="22"/>
          <w:szCs w:val="22"/>
          <w:lang w:val="ru-RU"/>
        </w:rPr>
        <w:t xml:space="preserve"> </w:t>
      </w:r>
      <w:r w:rsidRPr="00306995">
        <w:rPr>
          <w:rFonts w:ascii="Arial" w:hAnsi="Arial" w:cs="Arial"/>
          <w:iCs/>
          <w:sz w:val="22"/>
          <w:szCs w:val="22"/>
          <w:lang w:val="ru-RU"/>
        </w:rPr>
        <w:t>sa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podizvođačem</w:t>
      </w:r>
      <w:r w:rsidR="001619E7" w:rsidRPr="00306995">
        <w:rPr>
          <w:rFonts w:ascii="Arial" w:hAnsi="Arial" w:cs="Arial"/>
          <w:iCs/>
          <w:sz w:val="22"/>
          <w:szCs w:val="22"/>
          <w:lang w:val="ru-RU"/>
        </w:rPr>
        <w:t xml:space="preserve">, </w:t>
      </w:r>
      <w:r w:rsidRPr="00306995">
        <w:rPr>
          <w:rFonts w:ascii="Arial" w:hAnsi="Arial" w:cs="Arial"/>
          <w:iCs/>
          <w:sz w:val="22"/>
          <w:szCs w:val="22"/>
          <w:lang w:val="ru-RU"/>
        </w:rPr>
        <w:t>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ukoliko</w:t>
      </w:r>
      <w:r w:rsidR="001619E7" w:rsidRPr="00306995">
        <w:rPr>
          <w:rFonts w:ascii="Arial" w:hAnsi="Arial" w:cs="Arial"/>
          <w:iCs/>
          <w:sz w:val="22"/>
          <w:szCs w:val="22"/>
          <w:lang w:val="ru-RU"/>
        </w:rPr>
        <w:t xml:space="preserve"> </w:t>
      </w:r>
      <w:r w:rsidRPr="00306995">
        <w:rPr>
          <w:rFonts w:ascii="Arial" w:hAnsi="Arial" w:cs="Arial"/>
          <w:iCs/>
          <w:sz w:val="22"/>
          <w:szCs w:val="22"/>
          <w:lang w:val="ru-RU"/>
        </w:rPr>
        <w:t>ima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veći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broj</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podizvođača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od</w:t>
      </w:r>
      <w:r w:rsidR="001619E7" w:rsidRPr="00306995">
        <w:rPr>
          <w:rFonts w:ascii="Arial" w:hAnsi="Arial" w:cs="Arial"/>
          <w:iCs/>
          <w:sz w:val="22"/>
          <w:szCs w:val="22"/>
          <w:lang w:val="ru-RU"/>
        </w:rPr>
        <w:t xml:space="preserve"> </w:t>
      </w:r>
      <w:r w:rsidRPr="00306995">
        <w:rPr>
          <w:rFonts w:ascii="Arial" w:hAnsi="Arial" w:cs="Arial"/>
          <w:iCs/>
          <w:sz w:val="22"/>
          <w:szCs w:val="22"/>
          <w:lang w:val="ru-RU"/>
        </w:rPr>
        <w:t>mesta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predviđenih</w:t>
      </w:r>
      <w:r w:rsidR="001619E7" w:rsidRPr="00306995">
        <w:rPr>
          <w:rFonts w:ascii="Arial" w:hAnsi="Arial" w:cs="Arial"/>
          <w:iCs/>
          <w:sz w:val="22"/>
          <w:szCs w:val="22"/>
          <w:lang w:val="ru-RU"/>
        </w:rPr>
        <w:t xml:space="preserve"> </w:t>
      </w:r>
      <w:r w:rsidRPr="00306995">
        <w:rPr>
          <w:rFonts w:ascii="Arial" w:hAnsi="Arial" w:cs="Arial"/>
          <w:iCs/>
          <w:sz w:val="22"/>
          <w:szCs w:val="22"/>
          <w:lang w:val="ru-RU"/>
        </w:rPr>
        <w:t>u</w:t>
      </w:r>
      <w:r w:rsidR="001619E7" w:rsidRPr="00306995">
        <w:rPr>
          <w:rFonts w:ascii="Arial" w:hAnsi="Arial" w:cs="Arial"/>
          <w:iCs/>
          <w:sz w:val="22"/>
          <w:szCs w:val="22"/>
          <w:lang w:val="ru-RU"/>
        </w:rPr>
        <w:t xml:space="preserve"> </w:t>
      </w:r>
      <w:r w:rsidRPr="00306995">
        <w:rPr>
          <w:rFonts w:ascii="Arial" w:hAnsi="Arial" w:cs="Arial"/>
          <w:iCs/>
          <w:sz w:val="22"/>
          <w:szCs w:val="22"/>
          <w:lang w:val="ru-RU"/>
        </w:rPr>
        <w:t>tabeli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potrebno</w:t>
      </w:r>
      <w:r w:rsidR="001619E7" w:rsidRPr="00306995">
        <w:rPr>
          <w:rFonts w:ascii="Arial" w:hAnsi="Arial" w:cs="Arial"/>
          <w:iCs/>
          <w:sz w:val="22"/>
          <w:szCs w:val="22"/>
          <w:lang w:val="ru-RU"/>
        </w:rPr>
        <w:t xml:space="preserve"> </w:t>
      </w:r>
      <w:r w:rsidRPr="00306995">
        <w:rPr>
          <w:rFonts w:ascii="Arial" w:hAnsi="Arial" w:cs="Arial"/>
          <w:iCs/>
          <w:sz w:val="22"/>
          <w:szCs w:val="22"/>
          <w:lang w:val="ru-RU"/>
        </w:rPr>
        <w:t>je</w:t>
      </w:r>
      <w:r w:rsidR="001619E7" w:rsidRPr="00306995">
        <w:rPr>
          <w:rFonts w:ascii="Arial" w:hAnsi="Arial" w:cs="Arial"/>
          <w:iCs/>
          <w:sz w:val="22"/>
          <w:szCs w:val="22"/>
          <w:lang w:val="ru-RU"/>
        </w:rPr>
        <w:t xml:space="preserve"> </w:t>
      </w:r>
      <w:r w:rsidRPr="00306995">
        <w:rPr>
          <w:rFonts w:ascii="Arial" w:hAnsi="Arial" w:cs="Arial"/>
          <w:iCs/>
          <w:sz w:val="22"/>
          <w:szCs w:val="22"/>
          <w:lang w:val="ru-RU"/>
        </w:rPr>
        <w:t>da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se</w:t>
      </w:r>
      <w:r w:rsidR="001619E7" w:rsidRPr="00306995">
        <w:rPr>
          <w:rFonts w:ascii="Arial" w:hAnsi="Arial" w:cs="Arial"/>
          <w:iCs/>
          <w:sz w:val="22"/>
          <w:szCs w:val="22"/>
          <w:lang w:val="ru-RU"/>
        </w:rPr>
        <w:t xml:space="preserve"> </w:t>
      </w:r>
      <w:r w:rsidRPr="00306995">
        <w:rPr>
          <w:rFonts w:ascii="Arial" w:hAnsi="Arial" w:cs="Arial"/>
          <w:iCs/>
          <w:sz w:val="22"/>
          <w:szCs w:val="22"/>
          <w:lang w:val="ru-RU"/>
        </w:rPr>
        <w:t>navedeni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obrazac</w:t>
      </w:r>
      <w:r w:rsidR="001619E7" w:rsidRPr="00306995">
        <w:rPr>
          <w:rFonts w:ascii="Arial" w:hAnsi="Arial" w:cs="Arial"/>
          <w:iCs/>
          <w:sz w:val="22"/>
          <w:szCs w:val="22"/>
          <w:lang w:val="ru-RU"/>
        </w:rPr>
        <w:t xml:space="preserve"> </w:t>
      </w:r>
      <w:r w:rsidRPr="00306995">
        <w:rPr>
          <w:rFonts w:ascii="Arial" w:hAnsi="Arial" w:cs="Arial"/>
          <w:iCs/>
          <w:sz w:val="22"/>
          <w:szCs w:val="22"/>
          <w:lang w:val="ru-RU"/>
        </w:rPr>
        <w:t>kopira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u</w:t>
      </w:r>
      <w:r w:rsidR="001619E7" w:rsidRPr="00306995">
        <w:rPr>
          <w:rFonts w:ascii="Arial" w:hAnsi="Arial" w:cs="Arial"/>
          <w:iCs/>
          <w:sz w:val="22"/>
          <w:szCs w:val="22"/>
          <w:lang w:val="ru-RU"/>
        </w:rPr>
        <w:t xml:space="preserve"> </w:t>
      </w:r>
      <w:r w:rsidR="00AC71CD">
        <w:rPr>
          <w:rFonts w:ascii="Arial" w:hAnsi="Arial" w:cs="Arial"/>
          <w:iCs/>
          <w:sz w:val="22"/>
          <w:szCs w:val="22"/>
          <w:lang w:val="sr-Latn-CS"/>
        </w:rPr>
        <w:t>potreban</w:t>
      </w:r>
      <w:r w:rsidR="001619E7" w:rsidRPr="00306995">
        <w:rPr>
          <w:rFonts w:ascii="Arial" w:hAnsi="Arial" w:cs="Arial"/>
          <w:iCs/>
          <w:sz w:val="22"/>
          <w:szCs w:val="22"/>
          <w:lang w:val="ru-RU"/>
        </w:rPr>
        <w:t xml:space="preserve"> </w:t>
      </w:r>
      <w:r w:rsidR="00AC71CD">
        <w:rPr>
          <w:rFonts w:ascii="Arial" w:hAnsi="Arial" w:cs="Arial"/>
          <w:iCs/>
          <w:sz w:val="22"/>
          <w:szCs w:val="22"/>
          <w:lang w:val="ru-RU"/>
        </w:rPr>
        <w:t>broj</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primeraka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da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se</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popuni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dostavi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za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svakog</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podizvođača</w:t>
      </w:r>
      <w:r w:rsidR="001619E7" w:rsidRPr="00306995">
        <w:rPr>
          <w:rFonts w:ascii="Arial" w:hAnsi="Arial" w:cs="Arial"/>
          <w:iCs/>
          <w:sz w:val="22"/>
          <w:szCs w:val="22"/>
          <w:lang w:val="ru-RU"/>
        </w:rPr>
        <w:t>.</w:t>
      </w:r>
    </w:p>
    <w:p w:rsidR="001619E7" w:rsidRPr="00306995" w:rsidRDefault="001619E7">
      <w:pPr>
        <w:jc w:val="both"/>
        <w:rPr>
          <w:rFonts w:ascii="Arial" w:eastAsia="TimesNewRomanPSMT" w:hAnsi="Arial" w:cs="Arial"/>
          <w:b/>
          <w:bCs/>
          <w:sz w:val="22"/>
          <w:szCs w:val="22"/>
          <w:lang w:val="ru-RU"/>
        </w:rPr>
      </w:pPr>
    </w:p>
    <w:p w:rsidR="001619E7" w:rsidRPr="00306995" w:rsidRDefault="001619E7">
      <w:pPr>
        <w:jc w:val="both"/>
        <w:rPr>
          <w:rFonts w:ascii="Arial" w:eastAsia="TimesNewRomanPSMT" w:hAnsi="Arial" w:cs="Arial"/>
          <w:b/>
          <w:bCs/>
          <w:sz w:val="22"/>
          <w:szCs w:val="22"/>
          <w:lang w:val="sr-Latn-CS"/>
        </w:rPr>
      </w:pPr>
    </w:p>
    <w:p w:rsidR="00800BF2" w:rsidRPr="00306995" w:rsidRDefault="00800BF2">
      <w:pPr>
        <w:jc w:val="both"/>
        <w:rPr>
          <w:rFonts w:ascii="Arial" w:eastAsia="TimesNewRomanPSMT" w:hAnsi="Arial" w:cs="Arial"/>
          <w:b/>
          <w:bCs/>
          <w:sz w:val="22"/>
          <w:szCs w:val="22"/>
          <w:lang w:val="sr-Latn-CS"/>
        </w:rPr>
      </w:pPr>
    </w:p>
    <w:p w:rsidR="00800BF2" w:rsidRPr="00306995" w:rsidRDefault="00800BF2">
      <w:pPr>
        <w:jc w:val="both"/>
        <w:rPr>
          <w:rFonts w:ascii="Arial" w:eastAsia="TimesNewRomanPSMT" w:hAnsi="Arial" w:cs="Arial"/>
          <w:b/>
          <w:bCs/>
          <w:sz w:val="22"/>
          <w:szCs w:val="22"/>
          <w:lang w:val="sr-Latn-CS"/>
        </w:rPr>
      </w:pPr>
    </w:p>
    <w:p w:rsidR="00800BF2" w:rsidRPr="00306995" w:rsidRDefault="00800BF2">
      <w:pPr>
        <w:jc w:val="both"/>
        <w:rPr>
          <w:rFonts w:ascii="Arial" w:eastAsia="TimesNewRomanPSMT" w:hAnsi="Arial" w:cs="Arial"/>
          <w:b/>
          <w:bCs/>
          <w:sz w:val="22"/>
          <w:szCs w:val="22"/>
          <w:lang w:val="sr-Latn-CS"/>
        </w:rPr>
      </w:pPr>
    </w:p>
    <w:p w:rsidR="001619E7" w:rsidRDefault="001619E7">
      <w:pPr>
        <w:jc w:val="both"/>
        <w:rPr>
          <w:rFonts w:ascii="Arial" w:eastAsia="TimesNewRomanPSMT" w:hAnsi="Arial" w:cs="Arial"/>
          <w:b/>
          <w:bCs/>
          <w:sz w:val="22"/>
          <w:szCs w:val="22"/>
          <w:lang w:val="sr-Latn-CS"/>
        </w:rPr>
      </w:pPr>
    </w:p>
    <w:p w:rsidR="001D0788" w:rsidRDefault="001D0788">
      <w:pPr>
        <w:jc w:val="both"/>
        <w:rPr>
          <w:rFonts w:ascii="Arial" w:eastAsia="TimesNewRomanPSMT" w:hAnsi="Arial" w:cs="Arial"/>
          <w:b/>
          <w:bCs/>
          <w:sz w:val="22"/>
          <w:szCs w:val="22"/>
          <w:lang w:val="sr-Latn-CS"/>
        </w:rPr>
      </w:pPr>
    </w:p>
    <w:p w:rsidR="001D0788" w:rsidRDefault="001D0788">
      <w:pPr>
        <w:jc w:val="both"/>
        <w:rPr>
          <w:rFonts w:ascii="Arial" w:eastAsia="TimesNewRomanPSMT" w:hAnsi="Arial" w:cs="Arial"/>
          <w:b/>
          <w:bCs/>
          <w:sz w:val="22"/>
          <w:szCs w:val="22"/>
          <w:lang w:val="sr-Latn-CS"/>
        </w:rPr>
      </w:pPr>
    </w:p>
    <w:p w:rsidR="001D0788" w:rsidRDefault="001D0788">
      <w:pPr>
        <w:jc w:val="both"/>
        <w:rPr>
          <w:rFonts w:ascii="Arial" w:eastAsia="TimesNewRomanPSMT" w:hAnsi="Arial" w:cs="Arial"/>
          <w:b/>
          <w:bCs/>
          <w:sz w:val="22"/>
          <w:szCs w:val="22"/>
          <w:lang w:val="sr-Latn-CS"/>
        </w:rPr>
      </w:pPr>
    </w:p>
    <w:p w:rsidR="001D0788" w:rsidRDefault="001D0788">
      <w:pPr>
        <w:jc w:val="both"/>
        <w:rPr>
          <w:rFonts w:ascii="Arial" w:eastAsia="TimesNewRomanPSMT" w:hAnsi="Arial" w:cs="Arial"/>
          <w:b/>
          <w:bCs/>
          <w:sz w:val="22"/>
          <w:szCs w:val="22"/>
          <w:lang w:val="sr-Latn-CS"/>
        </w:rPr>
      </w:pPr>
    </w:p>
    <w:p w:rsidR="001D0788" w:rsidRDefault="001D0788">
      <w:pPr>
        <w:jc w:val="both"/>
        <w:rPr>
          <w:rFonts w:ascii="Arial" w:eastAsia="TimesNewRomanPSMT" w:hAnsi="Arial" w:cs="Arial"/>
          <w:b/>
          <w:bCs/>
          <w:sz w:val="22"/>
          <w:szCs w:val="22"/>
          <w:lang w:val="sr-Latn-CS"/>
        </w:rPr>
      </w:pPr>
    </w:p>
    <w:p w:rsidR="004425A2" w:rsidRDefault="004425A2">
      <w:pPr>
        <w:jc w:val="both"/>
        <w:rPr>
          <w:rFonts w:ascii="Arial" w:eastAsia="TimesNewRomanPSMT" w:hAnsi="Arial" w:cs="Arial"/>
          <w:b/>
          <w:bCs/>
          <w:sz w:val="22"/>
          <w:szCs w:val="22"/>
          <w:lang w:val="sr-Latn-CS"/>
        </w:rPr>
      </w:pPr>
    </w:p>
    <w:p w:rsidR="001D0788" w:rsidRPr="001D0788" w:rsidRDefault="001D0788">
      <w:pPr>
        <w:jc w:val="both"/>
        <w:rPr>
          <w:rFonts w:ascii="Arial" w:eastAsia="TimesNewRomanPSMT" w:hAnsi="Arial" w:cs="Arial"/>
          <w:b/>
          <w:bCs/>
          <w:sz w:val="22"/>
          <w:szCs w:val="22"/>
          <w:lang w:val="sr-Latn-CS"/>
        </w:rPr>
      </w:pPr>
    </w:p>
    <w:p w:rsidR="00DC3C98" w:rsidRPr="00306995" w:rsidRDefault="00DC3C98">
      <w:pPr>
        <w:jc w:val="both"/>
        <w:rPr>
          <w:rFonts w:ascii="Arial" w:eastAsia="TimesNewRomanPSMT" w:hAnsi="Arial" w:cs="Arial"/>
          <w:b/>
          <w:bCs/>
          <w:sz w:val="22"/>
          <w:szCs w:val="22"/>
          <w:lang w:val="ru-RU"/>
        </w:rPr>
      </w:pPr>
    </w:p>
    <w:p w:rsidR="001619E7" w:rsidRPr="00306995" w:rsidRDefault="001619E7">
      <w:pPr>
        <w:jc w:val="both"/>
        <w:rPr>
          <w:rFonts w:ascii="Arial" w:eastAsia="TimesNewRomanPSMT" w:hAnsi="Arial" w:cs="Arial"/>
          <w:b/>
          <w:bCs/>
          <w:sz w:val="22"/>
          <w:szCs w:val="22"/>
          <w:lang w:val="sr-Latn-CS"/>
        </w:rPr>
      </w:pPr>
      <w:r w:rsidRPr="00306995">
        <w:rPr>
          <w:rFonts w:ascii="Arial" w:eastAsia="TimesNewRomanPSMT" w:hAnsi="Arial" w:cs="Arial"/>
          <w:b/>
          <w:bCs/>
          <w:sz w:val="22"/>
          <w:szCs w:val="22"/>
          <w:lang w:val="sr-Cyrl-CS"/>
        </w:rPr>
        <w:t xml:space="preserve">4) </w:t>
      </w:r>
      <w:r w:rsidR="002A3B92" w:rsidRPr="00306995">
        <w:rPr>
          <w:rFonts w:ascii="Arial" w:eastAsia="TimesNewRomanPSMT" w:hAnsi="Arial" w:cs="Arial"/>
          <w:b/>
          <w:bCs/>
          <w:sz w:val="22"/>
          <w:szCs w:val="22"/>
          <w:lang w:val="ru-RU"/>
        </w:rPr>
        <w:t>PODAC</w:t>
      </w:r>
      <w:r w:rsidR="00BE7E08" w:rsidRPr="00306995">
        <w:rPr>
          <w:rFonts w:ascii="Arial" w:eastAsia="TimesNewRomanPSMT" w:hAnsi="Arial" w:cs="Arial"/>
          <w:b/>
          <w:bCs/>
          <w:sz w:val="22"/>
          <w:szCs w:val="22"/>
          <w:lang w:val="sr-Latn-CS"/>
        </w:rPr>
        <w:t>I</w:t>
      </w:r>
      <w:r w:rsidRPr="00306995">
        <w:rPr>
          <w:rFonts w:ascii="Arial" w:eastAsia="TimesNewRomanPSMT" w:hAnsi="Arial" w:cs="Arial"/>
          <w:b/>
          <w:bCs/>
          <w:sz w:val="22"/>
          <w:szCs w:val="22"/>
          <w:lang w:val="ru-RU"/>
        </w:rPr>
        <w:t xml:space="preserve"> </w:t>
      </w:r>
      <w:r w:rsidR="002A3B92" w:rsidRPr="00306995">
        <w:rPr>
          <w:rFonts w:ascii="Arial" w:eastAsia="TimesNewRomanPSMT" w:hAnsi="Arial" w:cs="Arial"/>
          <w:b/>
          <w:bCs/>
          <w:sz w:val="22"/>
          <w:szCs w:val="22"/>
          <w:lang w:val="ru-RU"/>
        </w:rPr>
        <w:t>O</w:t>
      </w:r>
      <w:r w:rsidRPr="00306995">
        <w:rPr>
          <w:rFonts w:ascii="Arial" w:eastAsia="TimesNewRomanPSMT" w:hAnsi="Arial" w:cs="Arial"/>
          <w:b/>
          <w:bCs/>
          <w:sz w:val="22"/>
          <w:szCs w:val="22"/>
          <w:lang w:val="ru-RU"/>
        </w:rPr>
        <w:t xml:space="preserve"> </w:t>
      </w:r>
      <w:r w:rsidR="002A3B92" w:rsidRPr="00306995">
        <w:rPr>
          <w:rFonts w:ascii="Arial" w:eastAsia="TimesNewRomanPSMT" w:hAnsi="Arial" w:cs="Arial"/>
          <w:b/>
          <w:bCs/>
          <w:sz w:val="22"/>
          <w:szCs w:val="22"/>
          <w:lang w:val="ru-RU"/>
        </w:rPr>
        <w:t>UČESN</w:t>
      </w:r>
      <w:r w:rsidR="00BE7E08" w:rsidRPr="00306995">
        <w:rPr>
          <w:rFonts w:ascii="Arial" w:eastAsia="TimesNewRomanPSMT" w:hAnsi="Arial" w:cs="Arial"/>
          <w:b/>
          <w:bCs/>
          <w:sz w:val="22"/>
          <w:szCs w:val="22"/>
          <w:lang w:val="sr-Latn-CS"/>
        </w:rPr>
        <w:t>I</w:t>
      </w:r>
      <w:r w:rsidR="002A3B92" w:rsidRPr="00306995">
        <w:rPr>
          <w:rFonts w:ascii="Arial" w:eastAsia="TimesNewRomanPSMT" w:hAnsi="Arial" w:cs="Arial"/>
          <w:b/>
          <w:bCs/>
          <w:sz w:val="22"/>
          <w:szCs w:val="22"/>
          <w:lang w:val="ru-RU"/>
        </w:rPr>
        <w:t>KU</w:t>
      </w:r>
      <w:r w:rsidRPr="00306995">
        <w:rPr>
          <w:rFonts w:ascii="Arial" w:eastAsia="TimesNewRomanPSMT" w:hAnsi="Arial" w:cs="Arial"/>
          <w:b/>
          <w:bCs/>
          <w:sz w:val="22"/>
          <w:szCs w:val="22"/>
          <w:lang w:val="ru-RU"/>
        </w:rPr>
        <w:t xml:space="preserve">  </w:t>
      </w:r>
      <w:r w:rsidR="002A3B92" w:rsidRPr="00306995">
        <w:rPr>
          <w:rFonts w:ascii="Arial" w:eastAsia="TimesNewRomanPSMT" w:hAnsi="Arial" w:cs="Arial"/>
          <w:b/>
          <w:bCs/>
          <w:sz w:val="22"/>
          <w:szCs w:val="22"/>
          <w:lang w:val="ru-RU"/>
        </w:rPr>
        <w:t>U</w:t>
      </w:r>
      <w:r w:rsidRPr="00306995">
        <w:rPr>
          <w:rFonts w:ascii="Arial" w:eastAsia="TimesNewRomanPSMT" w:hAnsi="Arial" w:cs="Arial"/>
          <w:b/>
          <w:bCs/>
          <w:sz w:val="22"/>
          <w:szCs w:val="22"/>
          <w:lang w:val="ru-RU"/>
        </w:rPr>
        <w:t xml:space="preserve"> </w:t>
      </w:r>
      <w:r w:rsidR="002A3B92" w:rsidRPr="00306995">
        <w:rPr>
          <w:rFonts w:ascii="Arial" w:eastAsia="TimesNewRomanPSMT" w:hAnsi="Arial" w:cs="Arial"/>
          <w:b/>
          <w:bCs/>
          <w:sz w:val="22"/>
          <w:szCs w:val="22"/>
          <w:lang w:val="ru-RU"/>
        </w:rPr>
        <w:t>ZAJEDN</w:t>
      </w:r>
      <w:r w:rsidR="00BE7E08" w:rsidRPr="00306995">
        <w:rPr>
          <w:rFonts w:ascii="Arial" w:eastAsia="TimesNewRomanPSMT" w:hAnsi="Arial" w:cs="Arial"/>
          <w:b/>
          <w:bCs/>
          <w:sz w:val="22"/>
          <w:szCs w:val="22"/>
          <w:lang w:val="sr-Latn-CS"/>
        </w:rPr>
        <w:t>I</w:t>
      </w:r>
      <w:r w:rsidR="002A3B92" w:rsidRPr="00306995">
        <w:rPr>
          <w:rFonts w:ascii="Arial" w:eastAsia="TimesNewRomanPSMT" w:hAnsi="Arial" w:cs="Arial"/>
          <w:b/>
          <w:bCs/>
          <w:sz w:val="22"/>
          <w:szCs w:val="22"/>
          <w:lang w:val="ru-RU"/>
        </w:rPr>
        <w:t>ČKOJ</w:t>
      </w:r>
      <w:r w:rsidRPr="00306995">
        <w:rPr>
          <w:rFonts w:ascii="Arial" w:eastAsia="TimesNewRomanPSMT" w:hAnsi="Arial" w:cs="Arial"/>
          <w:b/>
          <w:bCs/>
          <w:sz w:val="22"/>
          <w:szCs w:val="22"/>
          <w:lang w:val="ru-RU"/>
        </w:rPr>
        <w:t xml:space="preserve"> </w:t>
      </w:r>
      <w:r w:rsidR="002A3B92" w:rsidRPr="00306995">
        <w:rPr>
          <w:rFonts w:ascii="Arial" w:eastAsia="TimesNewRomanPSMT" w:hAnsi="Arial" w:cs="Arial"/>
          <w:b/>
          <w:bCs/>
          <w:sz w:val="22"/>
          <w:szCs w:val="22"/>
          <w:lang w:val="ru-RU"/>
        </w:rPr>
        <w:t>PONUD</w:t>
      </w:r>
      <w:r w:rsidR="00ED4860" w:rsidRPr="00306995">
        <w:rPr>
          <w:rFonts w:ascii="Arial" w:eastAsia="TimesNewRomanPSMT" w:hAnsi="Arial" w:cs="Arial"/>
          <w:b/>
          <w:bCs/>
          <w:sz w:val="22"/>
          <w:szCs w:val="22"/>
          <w:lang w:val="sr-Latn-CS"/>
        </w:rPr>
        <w:t>I</w:t>
      </w:r>
    </w:p>
    <w:p w:rsidR="001619E7" w:rsidRPr="00306995" w:rsidRDefault="001619E7">
      <w:pPr>
        <w:jc w:val="both"/>
        <w:rPr>
          <w:sz w:val="22"/>
          <w:szCs w:val="22"/>
        </w:rPr>
      </w:pPr>
      <w:r w:rsidRPr="00306995">
        <w:rPr>
          <w:rFonts w:ascii="Arial" w:eastAsia="TimesNewRomanPSMT" w:hAnsi="Arial" w:cs="Arial"/>
          <w:b/>
          <w:bCs/>
          <w:i/>
          <w:sz w:val="22"/>
          <w:szCs w:val="22"/>
          <w:lang w:val="ru-RU"/>
        </w:rPr>
        <w:tab/>
      </w:r>
    </w:p>
    <w:tbl>
      <w:tblPr>
        <w:tblW w:w="0" w:type="auto"/>
        <w:tblInd w:w="-20" w:type="dxa"/>
        <w:tblLayout w:type="fixed"/>
        <w:tblLook w:val="0000"/>
      </w:tblPr>
      <w:tblGrid>
        <w:gridCol w:w="465"/>
        <w:gridCol w:w="4219"/>
        <w:gridCol w:w="4598"/>
      </w:tblGrid>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sz w:val="22"/>
                <w:szCs w:val="22"/>
              </w:rPr>
            </w:pPr>
          </w:p>
          <w:p w:rsidR="001619E7" w:rsidRPr="00306995" w:rsidRDefault="001619E7">
            <w:pPr>
              <w:jc w:val="both"/>
              <w:rPr>
                <w:rFonts w:ascii="Arial" w:eastAsia="TimesNewRomanPSMT" w:hAnsi="Arial" w:cs="Arial"/>
                <w:bCs/>
                <w:i/>
                <w:sz w:val="22"/>
                <w:szCs w:val="22"/>
                <w:lang w:val="ru-RU"/>
              </w:rPr>
            </w:pPr>
            <w:r w:rsidRPr="00306995">
              <w:rPr>
                <w:rFonts w:ascii="Arial" w:eastAsia="TimesNewRomanPSMT" w:hAnsi="Arial" w:cs="Arial"/>
                <w:bCs/>
                <w:i/>
                <w:sz w:val="22"/>
                <w:szCs w:val="22"/>
              </w:rPr>
              <w:t>1)</w:t>
            </w: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lang w:val="ru-RU"/>
              </w:rPr>
            </w:pPr>
          </w:p>
          <w:p w:rsidR="001619E7" w:rsidRPr="00306995" w:rsidRDefault="002A3B92">
            <w:pPr>
              <w:jc w:val="both"/>
              <w:rPr>
                <w:rFonts w:ascii="Arial" w:eastAsia="TimesNewRomanPSMT" w:hAnsi="Arial" w:cs="Arial"/>
                <w:b/>
                <w:bCs/>
                <w:sz w:val="22"/>
                <w:szCs w:val="22"/>
                <w:lang w:val="ru-RU"/>
              </w:rPr>
            </w:pPr>
            <w:r w:rsidRPr="00306995">
              <w:rPr>
                <w:rFonts w:ascii="Arial" w:eastAsia="TimesNewRomanPSMT" w:hAnsi="Arial" w:cs="Arial"/>
                <w:bCs/>
                <w:i/>
                <w:sz w:val="22"/>
                <w:szCs w:val="22"/>
                <w:lang w:val="ru-RU"/>
              </w:rPr>
              <w:t>Naziv</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učesnika</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u</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zajedničkoj</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ponudi</w:t>
            </w:r>
            <w:r w:rsidR="001619E7" w:rsidRPr="00306995">
              <w:rPr>
                <w:rFonts w:ascii="Arial" w:eastAsia="TimesNewRomanPSMT" w:hAnsi="Arial" w:cs="Arial"/>
                <w:bCs/>
                <w:i/>
                <w:sz w:val="22"/>
                <w:szCs w:val="22"/>
                <w:lang w:val="ru-RU"/>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lang w:val="ru-RU"/>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lang w:val="ru-RU"/>
              </w:rPr>
            </w:pPr>
          </w:p>
          <w:p w:rsidR="001619E7" w:rsidRPr="00306995" w:rsidRDefault="001619E7">
            <w:pPr>
              <w:jc w:val="both"/>
              <w:rPr>
                <w:rFonts w:ascii="Arial" w:eastAsia="TimesNewRomanPSMT" w:hAnsi="Arial" w:cs="Arial"/>
                <w:bCs/>
                <w:i/>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lang w:val="ru-RU"/>
              </w:rPr>
            </w:pPr>
          </w:p>
          <w:p w:rsidR="001619E7" w:rsidRPr="00306995" w:rsidRDefault="002A3B92">
            <w:pPr>
              <w:jc w:val="both"/>
              <w:rPr>
                <w:rFonts w:ascii="Arial" w:eastAsia="TimesNewRomanPSMT" w:hAnsi="Arial" w:cs="Arial"/>
                <w:b/>
                <w:bCs/>
                <w:sz w:val="22"/>
                <w:szCs w:val="22"/>
              </w:rPr>
            </w:pPr>
            <w:r w:rsidRPr="00306995">
              <w:rPr>
                <w:rFonts w:ascii="Arial" w:eastAsia="TimesNewRomanPSMT" w:hAnsi="Arial" w:cs="Arial"/>
                <w:bCs/>
                <w:i/>
                <w:sz w:val="22"/>
                <w:szCs w:val="22"/>
              </w:rPr>
              <w:t>Adresa</w:t>
            </w:r>
            <w:r w:rsidR="001619E7" w:rsidRPr="00306995">
              <w:rPr>
                <w:rFonts w:ascii="Arial" w:eastAsia="TimesNewRomanPSMT" w:hAnsi="Arial" w:cs="Arial"/>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1619E7">
            <w:pPr>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2A3B92">
            <w:pPr>
              <w:jc w:val="both"/>
              <w:rPr>
                <w:rFonts w:ascii="Arial" w:eastAsia="TimesNewRomanPSMT" w:hAnsi="Arial" w:cs="Arial"/>
                <w:b/>
                <w:bCs/>
                <w:sz w:val="22"/>
                <w:szCs w:val="22"/>
              </w:rPr>
            </w:pPr>
            <w:r w:rsidRPr="00306995">
              <w:rPr>
                <w:rFonts w:ascii="Arial" w:eastAsia="TimesNewRomanPSMT" w:hAnsi="Arial" w:cs="Arial"/>
                <w:bCs/>
                <w:i/>
                <w:sz w:val="22"/>
                <w:szCs w:val="22"/>
              </w:rPr>
              <w:t>Matični</w:t>
            </w:r>
            <w:r w:rsidR="001619E7" w:rsidRPr="00306995">
              <w:rPr>
                <w:rFonts w:ascii="Arial" w:eastAsia="TimesNewRomanPSMT" w:hAnsi="Arial" w:cs="Arial"/>
                <w:bCs/>
                <w:i/>
                <w:sz w:val="22"/>
                <w:szCs w:val="22"/>
              </w:rPr>
              <w:t xml:space="preserve"> </w:t>
            </w:r>
            <w:r w:rsidRPr="00306995">
              <w:rPr>
                <w:rFonts w:ascii="Arial" w:eastAsia="TimesNewRomanPSMT" w:hAnsi="Arial" w:cs="Arial"/>
                <w:bCs/>
                <w:i/>
                <w:sz w:val="22"/>
                <w:szCs w:val="22"/>
              </w:rPr>
              <w:t>broj</w:t>
            </w:r>
            <w:r w:rsidR="001619E7" w:rsidRPr="00306995">
              <w:rPr>
                <w:rFonts w:ascii="Arial" w:eastAsia="TimesNewRomanPSMT" w:hAnsi="Arial" w:cs="Arial"/>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1619E7">
            <w:pPr>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2A3B92">
            <w:pPr>
              <w:jc w:val="both"/>
              <w:rPr>
                <w:rFonts w:ascii="Arial" w:eastAsia="TimesNewRomanPSMT" w:hAnsi="Arial" w:cs="Arial"/>
                <w:b/>
                <w:bCs/>
                <w:sz w:val="22"/>
                <w:szCs w:val="22"/>
              </w:rPr>
            </w:pPr>
            <w:r w:rsidRPr="00306995">
              <w:rPr>
                <w:rFonts w:ascii="Arial" w:eastAsia="TimesNewRomanPSMT" w:hAnsi="Arial" w:cs="Arial"/>
                <w:bCs/>
                <w:i/>
                <w:sz w:val="22"/>
                <w:szCs w:val="22"/>
              </w:rPr>
              <w:t>Poreski</w:t>
            </w:r>
            <w:r w:rsidR="001619E7" w:rsidRPr="00306995">
              <w:rPr>
                <w:rFonts w:ascii="Arial" w:eastAsia="TimesNewRomanPSMT" w:hAnsi="Arial" w:cs="Arial"/>
                <w:bCs/>
                <w:i/>
                <w:sz w:val="22"/>
                <w:szCs w:val="22"/>
              </w:rPr>
              <w:t xml:space="preserve"> </w:t>
            </w:r>
            <w:r w:rsidRPr="00306995">
              <w:rPr>
                <w:rFonts w:ascii="Arial" w:eastAsia="TimesNewRomanPSMT" w:hAnsi="Arial" w:cs="Arial"/>
                <w:bCs/>
                <w:i/>
                <w:sz w:val="22"/>
                <w:szCs w:val="22"/>
              </w:rPr>
              <w:t>identifikacioni</w:t>
            </w:r>
            <w:r w:rsidR="001619E7" w:rsidRPr="00306995">
              <w:rPr>
                <w:rFonts w:ascii="Arial" w:eastAsia="TimesNewRomanPSMT" w:hAnsi="Arial" w:cs="Arial"/>
                <w:bCs/>
                <w:i/>
                <w:sz w:val="22"/>
                <w:szCs w:val="22"/>
              </w:rPr>
              <w:t xml:space="preserve"> </w:t>
            </w:r>
            <w:r w:rsidRPr="00306995">
              <w:rPr>
                <w:rFonts w:ascii="Arial" w:eastAsia="TimesNewRomanPSMT" w:hAnsi="Arial" w:cs="Arial"/>
                <w:bCs/>
                <w:i/>
                <w:sz w:val="22"/>
                <w:szCs w:val="22"/>
              </w:rPr>
              <w:t>broj</w:t>
            </w:r>
            <w:r w:rsidR="001619E7" w:rsidRPr="00306995">
              <w:rPr>
                <w:rFonts w:ascii="Arial" w:eastAsia="TimesNewRomanPSMT" w:hAnsi="Arial" w:cs="Arial"/>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1150E5">
            <w:pPr>
              <w:jc w:val="both"/>
              <w:rPr>
                <w:rFonts w:ascii="Arial" w:eastAsia="TimesNewRomanPSMT" w:hAnsi="Arial" w:cs="Arial"/>
                <w:b/>
                <w:bCs/>
                <w:sz w:val="22"/>
                <w:szCs w:val="22"/>
              </w:rPr>
            </w:pPr>
            <w:r w:rsidRPr="00306995">
              <w:rPr>
                <w:rFonts w:ascii="Arial" w:eastAsia="TimesNewRomanPSMT" w:hAnsi="Arial" w:cs="Arial"/>
                <w:bCs/>
                <w:i/>
                <w:sz w:val="22"/>
                <w:szCs w:val="22"/>
              </w:rPr>
              <w:t>I</w:t>
            </w:r>
            <w:r w:rsidR="002A3B92" w:rsidRPr="00306995">
              <w:rPr>
                <w:rFonts w:ascii="Arial" w:eastAsia="TimesNewRomanPSMT" w:hAnsi="Arial" w:cs="Arial"/>
                <w:bCs/>
                <w:i/>
                <w:sz w:val="22"/>
                <w:szCs w:val="22"/>
              </w:rPr>
              <w:t>me</w:t>
            </w:r>
            <w:r w:rsidR="001619E7" w:rsidRPr="00306995">
              <w:rPr>
                <w:rFonts w:ascii="Arial" w:eastAsia="TimesNewRomanPSMT" w:hAnsi="Arial" w:cs="Arial"/>
                <w:bCs/>
                <w:i/>
                <w:sz w:val="22"/>
                <w:szCs w:val="22"/>
              </w:rPr>
              <w:t xml:space="preserve"> </w:t>
            </w:r>
            <w:r w:rsidR="002A3B92" w:rsidRPr="00306995">
              <w:rPr>
                <w:rFonts w:ascii="Arial" w:eastAsia="TimesNewRomanPSMT" w:hAnsi="Arial" w:cs="Arial"/>
                <w:bCs/>
                <w:i/>
                <w:sz w:val="22"/>
                <w:szCs w:val="22"/>
              </w:rPr>
              <w:t>osobe</w:t>
            </w:r>
            <w:r w:rsidR="001619E7" w:rsidRPr="00306995">
              <w:rPr>
                <w:rFonts w:ascii="Arial" w:eastAsia="TimesNewRomanPSMT" w:hAnsi="Arial" w:cs="Arial"/>
                <w:bCs/>
                <w:i/>
                <w:sz w:val="22"/>
                <w:szCs w:val="22"/>
              </w:rPr>
              <w:t xml:space="preserve"> </w:t>
            </w:r>
            <w:r w:rsidR="002A3B92" w:rsidRPr="00306995">
              <w:rPr>
                <w:rFonts w:ascii="Arial" w:eastAsia="TimesNewRomanPSMT" w:hAnsi="Arial" w:cs="Arial"/>
                <w:bCs/>
                <w:i/>
                <w:sz w:val="22"/>
                <w:szCs w:val="22"/>
              </w:rPr>
              <w:t>za</w:t>
            </w:r>
            <w:r w:rsidR="001619E7" w:rsidRPr="00306995">
              <w:rPr>
                <w:rFonts w:ascii="Arial" w:eastAsia="TimesNewRomanPSMT" w:hAnsi="Arial" w:cs="Arial"/>
                <w:bCs/>
                <w:i/>
                <w:sz w:val="22"/>
                <w:szCs w:val="22"/>
              </w:rPr>
              <w:t xml:space="preserve"> </w:t>
            </w:r>
            <w:r w:rsidR="002A3B92" w:rsidRPr="00306995">
              <w:rPr>
                <w:rFonts w:ascii="Arial" w:eastAsia="TimesNewRomanPSMT" w:hAnsi="Arial" w:cs="Arial"/>
                <w:bCs/>
                <w:i/>
                <w:sz w:val="22"/>
                <w:szCs w:val="22"/>
              </w:rPr>
              <w:t>kontakt</w:t>
            </w:r>
            <w:r w:rsidR="001619E7" w:rsidRPr="00306995">
              <w:rPr>
                <w:rFonts w:ascii="Arial" w:eastAsia="TimesNewRomanPSMT" w:hAnsi="Arial" w:cs="Arial"/>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1619E7">
            <w:pPr>
              <w:jc w:val="both"/>
              <w:rPr>
                <w:rFonts w:ascii="Arial" w:eastAsia="TimesNewRomanPSMT" w:hAnsi="Arial" w:cs="Arial"/>
                <w:bCs/>
                <w:i/>
                <w:sz w:val="22"/>
                <w:szCs w:val="22"/>
                <w:lang w:val="ru-RU"/>
              </w:rPr>
            </w:pPr>
            <w:r w:rsidRPr="00306995">
              <w:rPr>
                <w:rFonts w:ascii="Arial" w:eastAsia="TimesNewRomanPSMT" w:hAnsi="Arial" w:cs="Arial"/>
                <w:bCs/>
                <w:i/>
                <w:sz w:val="22"/>
                <w:szCs w:val="22"/>
              </w:rPr>
              <w:t>2)</w:t>
            </w: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lang w:val="ru-RU"/>
              </w:rPr>
            </w:pPr>
          </w:p>
          <w:p w:rsidR="001619E7" w:rsidRPr="00306995" w:rsidRDefault="002A3B92">
            <w:pPr>
              <w:jc w:val="both"/>
              <w:rPr>
                <w:rFonts w:ascii="Arial" w:eastAsia="TimesNewRomanPSMT" w:hAnsi="Arial" w:cs="Arial"/>
                <w:b/>
                <w:bCs/>
                <w:sz w:val="22"/>
                <w:szCs w:val="22"/>
                <w:lang w:val="ru-RU"/>
              </w:rPr>
            </w:pPr>
            <w:r w:rsidRPr="00306995">
              <w:rPr>
                <w:rFonts w:ascii="Arial" w:eastAsia="TimesNewRomanPSMT" w:hAnsi="Arial" w:cs="Arial"/>
                <w:bCs/>
                <w:i/>
                <w:sz w:val="22"/>
                <w:szCs w:val="22"/>
                <w:lang w:val="ru-RU"/>
              </w:rPr>
              <w:t>Naziv</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učesnika</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u</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zajedničkoj</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ponudi</w:t>
            </w:r>
            <w:r w:rsidR="001619E7" w:rsidRPr="00306995">
              <w:rPr>
                <w:rFonts w:ascii="Arial" w:eastAsia="TimesNewRomanPSMT" w:hAnsi="Arial" w:cs="Arial"/>
                <w:bCs/>
                <w:i/>
                <w:sz w:val="22"/>
                <w:szCs w:val="22"/>
                <w:lang w:val="ru-RU"/>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lang w:val="ru-RU"/>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lang w:val="ru-RU"/>
              </w:rPr>
            </w:pPr>
          </w:p>
          <w:p w:rsidR="001619E7" w:rsidRPr="00306995" w:rsidRDefault="001619E7">
            <w:pPr>
              <w:jc w:val="both"/>
              <w:rPr>
                <w:rFonts w:ascii="Arial" w:eastAsia="TimesNewRomanPSMT" w:hAnsi="Arial" w:cs="Arial"/>
                <w:bCs/>
                <w:i/>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lang w:val="ru-RU"/>
              </w:rPr>
            </w:pPr>
          </w:p>
          <w:p w:rsidR="001619E7" w:rsidRPr="00306995" w:rsidRDefault="002A3B92">
            <w:pPr>
              <w:jc w:val="both"/>
              <w:rPr>
                <w:rFonts w:ascii="Arial" w:eastAsia="TimesNewRomanPSMT" w:hAnsi="Arial" w:cs="Arial"/>
                <w:b/>
                <w:bCs/>
                <w:sz w:val="22"/>
                <w:szCs w:val="22"/>
              </w:rPr>
            </w:pPr>
            <w:r w:rsidRPr="00306995">
              <w:rPr>
                <w:rFonts w:ascii="Arial" w:eastAsia="TimesNewRomanPSMT" w:hAnsi="Arial" w:cs="Arial"/>
                <w:bCs/>
                <w:i/>
                <w:sz w:val="22"/>
                <w:szCs w:val="22"/>
              </w:rPr>
              <w:t>Adresa</w:t>
            </w:r>
            <w:r w:rsidR="001619E7" w:rsidRPr="00306995">
              <w:rPr>
                <w:rFonts w:ascii="Arial" w:eastAsia="TimesNewRomanPSMT" w:hAnsi="Arial" w:cs="Arial"/>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1619E7">
            <w:pPr>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2A3B92">
            <w:pPr>
              <w:jc w:val="both"/>
              <w:rPr>
                <w:rFonts w:ascii="Arial" w:eastAsia="TimesNewRomanPSMT" w:hAnsi="Arial" w:cs="Arial"/>
                <w:b/>
                <w:bCs/>
                <w:sz w:val="22"/>
                <w:szCs w:val="22"/>
              </w:rPr>
            </w:pPr>
            <w:r w:rsidRPr="00306995">
              <w:rPr>
                <w:rFonts w:ascii="Arial" w:eastAsia="TimesNewRomanPSMT" w:hAnsi="Arial" w:cs="Arial"/>
                <w:bCs/>
                <w:i/>
                <w:sz w:val="22"/>
                <w:szCs w:val="22"/>
              </w:rPr>
              <w:t>Matični</w:t>
            </w:r>
            <w:r w:rsidR="001619E7" w:rsidRPr="00306995">
              <w:rPr>
                <w:rFonts w:ascii="Arial" w:eastAsia="TimesNewRomanPSMT" w:hAnsi="Arial" w:cs="Arial"/>
                <w:bCs/>
                <w:i/>
                <w:sz w:val="22"/>
                <w:szCs w:val="22"/>
              </w:rPr>
              <w:t xml:space="preserve"> </w:t>
            </w:r>
            <w:r w:rsidRPr="00306995">
              <w:rPr>
                <w:rFonts w:ascii="Arial" w:eastAsia="TimesNewRomanPSMT" w:hAnsi="Arial" w:cs="Arial"/>
                <w:bCs/>
                <w:i/>
                <w:sz w:val="22"/>
                <w:szCs w:val="22"/>
              </w:rPr>
              <w:t>broj</w:t>
            </w:r>
            <w:r w:rsidR="001619E7" w:rsidRPr="00306995">
              <w:rPr>
                <w:rFonts w:ascii="Arial" w:eastAsia="TimesNewRomanPSMT" w:hAnsi="Arial" w:cs="Arial"/>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1619E7">
            <w:pPr>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2A3B92">
            <w:pPr>
              <w:jc w:val="both"/>
              <w:rPr>
                <w:rFonts w:ascii="Arial" w:eastAsia="TimesNewRomanPSMT" w:hAnsi="Arial" w:cs="Arial"/>
                <w:b/>
                <w:bCs/>
                <w:sz w:val="22"/>
                <w:szCs w:val="22"/>
              </w:rPr>
            </w:pPr>
            <w:r w:rsidRPr="00306995">
              <w:rPr>
                <w:rFonts w:ascii="Arial" w:eastAsia="TimesNewRomanPSMT" w:hAnsi="Arial" w:cs="Arial"/>
                <w:bCs/>
                <w:i/>
                <w:sz w:val="22"/>
                <w:szCs w:val="22"/>
              </w:rPr>
              <w:t>Poreski</w:t>
            </w:r>
            <w:r w:rsidR="001619E7" w:rsidRPr="00306995">
              <w:rPr>
                <w:rFonts w:ascii="Arial" w:eastAsia="TimesNewRomanPSMT" w:hAnsi="Arial" w:cs="Arial"/>
                <w:bCs/>
                <w:i/>
                <w:sz w:val="22"/>
                <w:szCs w:val="22"/>
              </w:rPr>
              <w:t xml:space="preserve"> </w:t>
            </w:r>
            <w:r w:rsidRPr="00306995">
              <w:rPr>
                <w:rFonts w:ascii="Arial" w:eastAsia="TimesNewRomanPSMT" w:hAnsi="Arial" w:cs="Arial"/>
                <w:bCs/>
                <w:i/>
                <w:sz w:val="22"/>
                <w:szCs w:val="22"/>
              </w:rPr>
              <w:t>identifikacioni</w:t>
            </w:r>
            <w:r w:rsidR="001619E7" w:rsidRPr="00306995">
              <w:rPr>
                <w:rFonts w:ascii="Arial" w:eastAsia="TimesNewRomanPSMT" w:hAnsi="Arial" w:cs="Arial"/>
                <w:bCs/>
                <w:i/>
                <w:sz w:val="22"/>
                <w:szCs w:val="22"/>
              </w:rPr>
              <w:t xml:space="preserve"> </w:t>
            </w:r>
            <w:r w:rsidRPr="00306995">
              <w:rPr>
                <w:rFonts w:ascii="Arial" w:eastAsia="TimesNewRomanPSMT" w:hAnsi="Arial" w:cs="Arial"/>
                <w:bCs/>
                <w:i/>
                <w:sz w:val="22"/>
                <w:szCs w:val="22"/>
              </w:rPr>
              <w:t>broj</w:t>
            </w:r>
            <w:r w:rsidR="001619E7" w:rsidRPr="00306995">
              <w:rPr>
                <w:rFonts w:ascii="Arial" w:eastAsia="TimesNewRomanPSMT" w:hAnsi="Arial" w:cs="Arial"/>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830848">
            <w:pPr>
              <w:jc w:val="both"/>
              <w:rPr>
                <w:rFonts w:ascii="Arial" w:eastAsia="TimesNewRomanPSMT" w:hAnsi="Arial" w:cs="Arial"/>
                <w:b/>
                <w:bCs/>
                <w:sz w:val="22"/>
                <w:szCs w:val="22"/>
              </w:rPr>
            </w:pPr>
            <w:r>
              <w:rPr>
                <w:rFonts w:ascii="Arial" w:eastAsia="TimesNewRomanPSMT" w:hAnsi="Arial" w:cs="Arial"/>
                <w:bCs/>
                <w:i/>
                <w:sz w:val="22"/>
                <w:szCs w:val="22"/>
              </w:rPr>
              <w:t>I</w:t>
            </w:r>
            <w:r w:rsidR="002A3B92" w:rsidRPr="00306995">
              <w:rPr>
                <w:rFonts w:ascii="Arial" w:eastAsia="TimesNewRomanPSMT" w:hAnsi="Arial" w:cs="Arial"/>
                <w:bCs/>
                <w:i/>
                <w:sz w:val="22"/>
                <w:szCs w:val="22"/>
              </w:rPr>
              <w:t>me</w:t>
            </w:r>
            <w:r w:rsidR="001619E7" w:rsidRPr="00306995">
              <w:rPr>
                <w:rFonts w:ascii="Arial" w:eastAsia="TimesNewRomanPSMT" w:hAnsi="Arial" w:cs="Arial"/>
                <w:bCs/>
                <w:i/>
                <w:sz w:val="22"/>
                <w:szCs w:val="22"/>
              </w:rPr>
              <w:t xml:space="preserve"> </w:t>
            </w:r>
            <w:r w:rsidR="002A3B92" w:rsidRPr="00306995">
              <w:rPr>
                <w:rFonts w:ascii="Arial" w:eastAsia="TimesNewRomanPSMT" w:hAnsi="Arial" w:cs="Arial"/>
                <w:bCs/>
                <w:i/>
                <w:sz w:val="22"/>
                <w:szCs w:val="22"/>
              </w:rPr>
              <w:t>osobe</w:t>
            </w:r>
            <w:r w:rsidR="001619E7" w:rsidRPr="00306995">
              <w:rPr>
                <w:rFonts w:ascii="Arial" w:eastAsia="TimesNewRomanPSMT" w:hAnsi="Arial" w:cs="Arial"/>
                <w:bCs/>
                <w:i/>
                <w:sz w:val="22"/>
                <w:szCs w:val="22"/>
              </w:rPr>
              <w:t xml:space="preserve"> </w:t>
            </w:r>
            <w:r w:rsidR="002A3B92" w:rsidRPr="00306995">
              <w:rPr>
                <w:rFonts w:ascii="Arial" w:eastAsia="TimesNewRomanPSMT" w:hAnsi="Arial" w:cs="Arial"/>
                <w:bCs/>
                <w:i/>
                <w:sz w:val="22"/>
                <w:szCs w:val="22"/>
              </w:rPr>
              <w:t>za</w:t>
            </w:r>
            <w:r w:rsidR="001619E7" w:rsidRPr="00306995">
              <w:rPr>
                <w:rFonts w:ascii="Arial" w:eastAsia="TimesNewRomanPSMT" w:hAnsi="Arial" w:cs="Arial"/>
                <w:bCs/>
                <w:i/>
                <w:sz w:val="22"/>
                <w:szCs w:val="22"/>
              </w:rPr>
              <w:t xml:space="preserve"> </w:t>
            </w:r>
            <w:r w:rsidR="002A3B92" w:rsidRPr="00306995">
              <w:rPr>
                <w:rFonts w:ascii="Arial" w:eastAsia="TimesNewRomanPSMT" w:hAnsi="Arial" w:cs="Arial"/>
                <w:bCs/>
                <w:i/>
                <w:sz w:val="22"/>
                <w:szCs w:val="22"/>
              </w:rPr>
              <w:t>kontakt</w:t>
            </w:r>
            <w:r w:rsidR="001619E7" w:rsidRPr="00306995">
              <w:rPr>
                <w:rFonts w:ascii="Arial" w:eastAsia="TimesNewRomanPSMT" w:hAnsi="Arial" w:cs="Arial"/>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1619E7">
            <w:pPr>
              <w:jc w:val="both"/>
              <w:rPr>
                <w:rFonts w:ascii="Arial" w:eastAsia="TimesNewRomanPSMT" w:hAnsi="Arial" w:cs="Arial"/>
                <w:bCs/>
                <w:i/>
                <w:sz w:val="22"/>
                <w:szCs w:val="22"/>
                <w:lang w:val="ru-RU"/>
              </w:rPr>
            </w:pPr>
            <w:r w:rsidRPr="00306995">
              <w:rPr>
                <w:rFonts w:ascii="Arial" w:eastAsia="TimesNewRomanPSMT" w:hAnsi="Arial" w:cs="Arial"/>
                <w:bCs/>
                <w:i/>
                <w:sz w:val="22"/>
                <w:szCs w:val="22"/>
              </w:rPr>
              <w:t>3)</w:t>
            </w: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lang w:val="ru-RU"/>
              </w:rPr>
            </w:pPr>
          </w:p>
          <w:p w:rsidR="001619E7" w:rsidRPr="00306995" w:rsidRDefault="002A3B92">
            <w:pPr>
              <w:jc w:val="both"/>
              <w:rPr>
                <w:rFonts w:ascii="Arial" w:eastAsia="TimesNewRomanPSMT" w:hAnsi="Arial" w:cs="Arial"/>
                <w:b/>
                <w:bCs/>
                <w:sz w:val="22"/>
                <w:szCs w:val="22"/>
                <w:lang w:val="ru-RU"/>
              </w:rPr>
            </w:pPr>
            <w:r w:rsidRPr="00306995">
              <w:rPr>
                <w:rFonts w:ascii="Arial" w:eastAsia="TimesNewRomanPSMT" w:hAnsi="Arial" w:cs="Arial"/>
                <w:bCs/>
                <w:i/>
                <w:sz w:val="22"/>
                <w:szCs w:val="22"/>
                <w:lang w:val="ru-RU"/>
              </w:rPr>
              <w:t>Naziv</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učesnika</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u</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zajedničkoj</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ponudi</w:t>
            </w:r>
            <w:r w:rsidR="001619E7" w:rsidRPr="00306995">
              <w:rPr>
                <w:rFonts w:ascii="Arial" w:eastAsia="TimesNewRomanPSMT" w:hAnsi="Arial" w:cs="Arial"/>
                <w:bCs/>
                <w:i/>
                <w:sz w:val="22"/>
                <w:szCs w:val="22"/>
                <w:lang w:val="ru-RU"/>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lang w:val="ru-RU"/>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lang w:val="ru-RU"/>
              </w:rPr>
            </w:pPr>
          </w:p>
          <w:p w:rsidR="001619E7" w:rsidRPr="00306995" w:rsidRDefault="001619E7">
            <w:pPr>
              <w:jc w:val="both"/>
              <w:rPr>
                <w:rFonts w:ascii="Arial" w:eastAsia="TimesNewRomanPSMT" w:hAnsi="Arial" w:cs="Arial"/>
                <w:bCs/>
                <w:i/>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lang w:val="ru-RU"/>
              </w:rPr>
            </w:pPr>
          </w:p>
          <w:p w:rsidR="001619E7" w:rsidRPr="00306995" w:rsidRDefault="002A3B92">
            <w:pPr>
              <w:jc w:val="both"/>
              <w:rPr>
                <w:rFonts w:ascii="Arial" w:eastAsia="TimesNewRomanPSMT" w:hAnsi="Arial" w:cs="Arial"/>
                <w:b/>
                <w:bCs/>
                <w:sz w:val="22"/>
                <w:szCs w:val="22"/>
              </w:rPr>
            </w:pPr>
            <w:r w:rsidRPr="00306995">
              <w:rPr>
                <w:rFonts w:ascii="Arial" w:eastAsia="TimesNewRomanPSMT" w:hAnsi="Arial" w:cs="Arial"/>
                <w:bCs/>
                <w:i/>
                <w:sz w:val="22"/>
                <w:szCs w:val="22"/>
              </w:rPr>
              <w:t>Adresa</w:t>
            </w:r>
            <w:r w:rsidR="001619E7" w:rsidRPr="00306995">
              <w:rPr>
                <w:rFonts w:ascii="Arial" w:eastAsia="TimesNewRomanPSMT" w:hAnsi="Arial" w:cs="Arial"/>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1619E7">
            <w:pPr>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2A3B92">
            <w:pPr>
              <w:jc w:val="both"/>
              <w:rPr>
                <w:rFonts w:ascii="Arial" w:eastAsia="TimesNewRomanPSMT" w:hAnsi="Arial" w:cs="Arial"/>
                <w:b/>
                <w:bCs/>
                <w:sz w:val="22"/>
                <w:szCs w:val="22"/>
              </w:rPr>
            </w:pPr>
            <w:r w:rsidRPr="00306995">
              <w:rPr>
                <w:rFonts w:ascii="Arial" w:eastAsia="TimesNewRomanPSMT" w:hAnsi="Arial" w:cs="Arial"/>
                <w:bCs/>
                <w:i/>
                <w:sz w:val="22"/>
                <w:szCs w:val="22"/>
              </w:rPr>
              <w:t>Matični</w:t>
            </w:r>
            <w:r w:rsidR="001619E7" w:rsidRPr="00306995">
              <w:rPr>
                <w:rFonts w:ascii="Arial" w:eastAsia="TimesNewRomanPSMT" w:hAnsi="Arial" w:cs="Arial"/>
                <w:bCs/>
                <w:i/>
                <w:sz w:val="22"/>
                <w:szCs w:val="22"/>
              </w:rPr>
              <w:t xml:space="preserve"> </w:t>
            </w:r>
            <w:r w:rsidRPr="00306995">
              <w:rPr>
                <w:rFonts w:ascii="Arial" w:eastAsia="TimesNewRomanPSMT" w:hAnsi="Arial" w:cs="Arial"/>
                <w:bCs/>
                <w:i/>
                <w:sz w:val="22"/>
                <w:szCs w:val="22"/>
              </w:rPr>
              <w:t>broj</w:t>
            </w:r>
            <w:r w:rsidR="001619E7" w:rsidRPr="00306995">
              <w:rPr>
                <w:rFonts w:ascii="Arial" w:eastAsia="TimesNewRomanPSMT" w:hAnsi="Arial" w:cs="Arial"/>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1619E7">
            <w:pPr>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2A3B92">
            <w:pPr>
              <w:jc w:val="both"/>
              <w:rPr>
                <w:rFonts w:ascii="Arial" w:eastAsia="TimesNewRomanPSMT" w:hAnsi="Arial" w:cs="Arial"/>
                <w:b/>
                <w:bCs/>
                <w:sz w:val="22"/>
                <w:szCs w:val="22"/>
              </w:rPr>
            </w:pPr>
            <w:r w:rsidRPr="00306995">
              <w:rPr>
                <w:rFonts w:ascii="Arial" w:eastAsia="TimesNewRomanPSMT" w:hAnsi="Arial" w:cs="Arial"/>
                <w:bCs/>
                <w:i/>
                <w:sz w:val="22"/>
                <w:szCs w:val="22"/>
              </w:rPr>
              <w:t>Poreski</w:t>
            </w:r>
            <w:r w:rsidR="001619E7" w:rsidRPr="00306995">
              <w:rPr>
                <w:rFonts w:ascii="Arial" w:eastAsia="TimesNewRomanPSMT" w:hAnsi="Arial" w:cs="Arial"/>
                <w:bCs/>
                <w:i/>
                <w:sz w:val="22"/>
                <w:szCs w:val="22"/>
              </w:rPr>
              <w:t xml:space="preserve"> </w:t>
            </w:r>
            <w:r w:rsidRPr="00306995">
              <w:rPr>
                <w:rFonts w:ascii="Arial" w:eastAsia="TimesNewRomanPSMT" w:hAnsi="Arial" w:cs="Arial"/>
                <w:bCs/>
                <w:i/>
                <w:sz w:val="22"/>
                <w:szCs w:val="22"/>
              </w:rPr>
              <w:t>identifikacioni</w:t>
            </w:r>
            <w:r w:rsidR="001619E7" w:rsidRPr="00306995">
              <w:rPr>
                <w:rFonts w:ascii="Arial" w:eastAsia="TimesNewRomanPSMT" w:hAnsi="Arial" w:cs="Arial"/>
                <w:bCs/>
                <w:i/>
                <w:sz w:val="22"/>
                <w:szCs w:val="22"/>
              </w:rPr>
              <w:t xml:space="preserve"> </w:t>
            </w:r>
            <w:r w:rsidRPr="00306995">
              <w:rPr>
                <w:rFonts w:ascii="Arial" w:eastAsia="TimesNewRomanPSMT" w:hAnsi="Arial" w:cs="Arial"/>
                <w:bCs/>
                <w:i/>
                <w:sz w:val="22"/>
                <w:szCs w:val="22"/>
              </w:rPr>
              <w:t>broj</w:t>
            </w:r>
            <w:r w:rsidR="001619E7" w:rsidRPr="00306995">
              <w:rPr>
                <w:rFonts w:ascii="Arial" w:eastAsia="TimesNewRomanPSMT" w:hAnsi="Arial" w:cs="Arial"/>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1150E5">
            <w:pPr>
              <w:jc w:val="both"/>
              <w:rPr>
                <w:rFonts w:ascii="Arial" w:eastAsia="TimesNewRomanPSMT" w:hAnsi="Arial" w:cs="Arial"/>
                <w:b/>
                <w:bCs/>
                <w:sz w:val="22"/>
                <w:szCs w:val="22"/>
              </w:rPr>
            </w:pPr>
            <w:r w:rsidRPr="00306995">
              <w:rPr>
                <w:rFonts w:ascii="Arial" w:eastAsia="TimesNewRomanPSMT" w:hAnsi="Arial" w:cs="Arial"/>
                <w:bCs/>
                <w:i/>
                <w:sz w:val="22"/>
                <w:szCs w:val="22"/>
              </w:rPr>
              <w:t>I</w:t>
            </w:r>
            <w:r w:rsidR="002A3B92" w:rsidRPr="00306995">
              <w:rPr>
                <w:rFonts w:ascii="Arial" w:eastAsia="TimesNewRomanPSMT" w:hAnsi="Arial" w:cs="Arial"/>
                <w:bCs/>
                <w:i/>
                <w:sz w:val="22"/>
                <w:szCs w:val="22"/>
              </w:rPr>
              <w:t>me</w:t>
            </w:r>
            <w:r w:rsidR="001619E7" w:rsidRPr="00306995">
              <w:rPr>
                <w:rFonts w:ascii="Arial" w:eastAsia="TimesNewRomanPSMT" w:hAnsi="Arial" w:cs="Arial"/>
                <w:bCs/>
                <w:i/>
                <w:sz w:val="22"/>
                <w:szCs w:val="22"/>
              </w:rPr>
              <w:t xml:space="preserve"> </w:t>
            </w:r>
            <w:r w:rsidR="002A3B92" w:rsidRPr="00306995">
              <w:rPr>
                <w:rFonts w:ascii="Arial" w:eastAsia="TimesNewRomanPSMT" w:hAnsi="Arial" w:cs="Arial"/>
                <w:bCs/>
                <w:i/>
                <w:sz w:val="22"/>
                <w:szCs w:val="22"/>
              </w:rPr>
              <w:t>osobe</w:t>
            </w:r>
            <w:r w:rsidR="001619E7" w:rsidRPr="00306995">
              <w:rPr>
                <w:rFonts w:ascii="Arial" w:eastAsia="TimesNewRomanPSMT" w:hAnsi="Arial" w:cs="Arial"/>
                <w:bCs/>
                <w:i/>
                <w:sz w:val="22"/>
                <w:szCs w:val="22"/>
              </w:rPr>
              <w:t xml:space="preserve"> </w:t>
            </w:r>
            <w:r w:rsidR="002A3B92" w:rsidRPr="00306995">
              <w:rPr>
                <w:rFonts w:ascii="Arial" w:eastAsia="TimesNewRomanPSMT" w:hAnsi="Arial" w:cs="Arial"/>
                <w:bCs/>
                <w:i/>
                <w:sz w:val="22"/>
                <w:szCs w:val="22"/>
              </w:rPr>
              <w:t>za</w:t>
            </w:r>
            <w:r w:rsidR="001619E7" w:rsidRPr="00306995">
              <w:rPr>
                <w:rFonts w:ascii="Arial" w:eastAsia="TimesNewRomanPSMT" w:hAnsi="Arial" w:cs="Arial"/>
                <w:bCs/>
                <w:i/>
                <w:sz w:val="22"/>
                <w:szCs w:val="22"/>
              </w:rPr>
              <w:t xml:space="preserve"> </w:t>
            </w:r>
            <w:r w:rsidR="002A3B92" w:rsidRPr="00306995">
              <w:rPr>
                <w:rFonts w:ascii="Arial" w:eastAsia="TimesNewRomanPSMT" w:hAnsi="Arial" w:cs="Arial"/>
                <w:bCs/>
                <w:i/>
                <w:sz w:val="22"/>
                <w:szCs w:val="22"/>
              </w:rPr>
              <w:t>kontakt</w:t>
            </w:r>
            <w:r w:rsidR="001619E7" w:rsidRPr="00306995">
              <w:rPr>
                <w:rFonts w:ascii="Arial" w:eastAsia="TimesNewRomanPSMT" w:hAnsi="Arial" w:cs="Arial"/>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rPr>
            </w:pPr>
          </w:p>
        </w:tc>
      </w:tr>
    </w:tbl>
    <w:p w:rsidR="007C1B25" w:rsidRPr="00306995" w:rsidRDefault="007C1B25">
      <w:pPr>
        <w:jc w:val="both"/>
        <w:rPr>
          <w:rFonts w:ascii="Arial" w:hAnsi="Arial" w:cs="Arial"/>
          <w:b/>
          <w:bCs/>
          <w:iCs/>
          <w:sz w:val="22"/>
          <w:szCs w:val="22"/>
          <w:u w:val="single"/>
        </w:rPr>
      </w:pPr>
    </w:p>
    <w:p w:rsidR="001619E7" w:rsidRPr="00306995" w:rsidRDefault="002A3B92">
      <w:pPr>
        <w:jc w:val="both"/>
        <w:rPr>
          <w:rFonts w:ascii="Arial" w:hAnsi="Arial" w:cs="Arial"/>
          <w:iCs/>
          <w:sz w:val="22"/>
          <w:szCs w:val="22"/>
          <w:lang w:val="ru-RU"/>
        </w:rPr>
      </w:pPr>
      <w:r w:rsidRPr="00306995">
        <w:rPr>
          <w:rFonts w:ascii="Arial" w:hAnsi="Arial" w:cs="Arial"/>
          <w:b/>
          <w:bCs/>
          <w:iCs/>
          <w:sz w:val="22"/>
          <w:szCs w:val="22"/>
          <w:u w:val="single"/>
        </w:rPr>
        <w:t>Napomena</w:t>
      </w:r>
      <w:r w:rsidR="001619E7" w:rsidRPr="00306995">
        <w:rPr>
          <w:rFonts w:ascii="Arial" w:hAnsi="Arial" w:cs="Arial"/>
          <w:b/>
          <w:bCs/>
          <w:iCs/>
          <w:sz w:val="22"/>
          <w:szCs w:val="22"/>
          <w:u w:val="single"/>
        </w:rPr>
        <w:t>:</w:t>
      </w:r>
      <w:r w:rsidR="001619E7" w:rsidRPr="00306995">
        <w:rPr>
          <w:rFonts w:ascii="Arial" w:hAnsi="Arial" w:cs="Arial"/>
          <w:b/>
          <w:bCs/>
          <w:iCs/>
          <w:sz w:val="22"/>
          <w:szCs w:val="22"/>
        </w:rPr>
        <w:t xml:space="preserve"> </w:t>
      </w:r>
    </w:p>
    <w:p w:rsidR="001619E7" w:rsidRPr="00306995" w:rsidRDefault="002A3B92">
      <w:pPr>
        <w:jc w:val="both"/>
        <w:rPr>
          <w:rFonts w:ascii="Arial" w:hAnsi="Arial" w:cs="Arial"/>
          <w:b/>
          <w:bCs/>
          <w:iCs/>
          <w:sz w:val="22"/>
          <w:szCs w:val="22"/>
        </w:rPr>
      </w:pPr>
      <w:r w:rsidRPr="00306995">
        <w:rPr>
          <w:rFonts w:ascii="Arial" w:hAnsi="Arial" w:cs="Arial"/>
          <w:iCs/>
          <w:sz w:val="22"/>
          <w:szCs w:val="22"/>
          <w:lang w:val="ru-RU"/>
        </w:rPr>
        <w:t>Tabelu</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Podaci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o</w:t>
      </w:r>
      <w:r w:rsidR="001619E7" w:rsidRPr="00306995">
        <w:rPr>
          <w:rFonts w:ascii="Arial" w:hAnsi="Arial" w:cs="Arial"/>
          <w:iCs/>
          <w:sz w:val="22"/>
          <w:szCs w:val="22"/>
          <w:lang w:val="ru-RU"/>
        </w:rPr>
        <w:t xml:space="preserve"> </w:t>
      </w:r>
      <w:r w:rsidRPr="00306995">
        <w:rPr>
          <w:rFonts w:ascii="Arial" w:hAnsi="Arial" w:cs="Arial"/>
          <w:iCs/>
          <w:sz w:val="22"/>
          <w:szCs w:val="22"/>
          <w:lang w:val="ru-RU"/>
        </w:rPr>
        <w:t>učesniku</w:t>
      </w:r>
      <w:r w:rsidR="001619E7" w:rsidRPr="00306995">
        <w:rPr>
          <w:rFonts w:ascii="Arial" w:hAnsi="Arial" w:cs="Arial"/>
          <w:iCs/>
          <w:sz w:val="22"/>
          <w:szCs w:val="22"/>
          <w:lang w:val="ru-RU"/>
        </w:rPr>
        <w:t xml:space="preserve"> </w:t>
      </w:r>
      <w:r w:rsidRPr="00306995">
        <w:rPr>
          <w:rFonts w:ascii="Arial" w:hAnsi="Arial" w:cs="Arial"/>
          <w:iCs/>
          <w:sz w:val="22"/>
          <w:szCs w:val="22"/>
          <w:lang w:val="ru-RU"/>
        </w:rPr>
        <w:t>u</w:t>
      </w:r>
      <w:r w:rsidR="001619E7" w:rsidRPr="00306995">
        <w:rPr>
          <w:rFonts w:ascii="Arial" w:hAnsi="Arial" w:cs="Arial"/>
          <w:iCs/>
          <w:sz w:val="22"/>
          <w:szCs w:val="22"/>
          <w:lang w:val="ru-RU"/>
        </w:rPr>
        <w:t xml:space="preserve"> </w:t>
      </w:r>
      <w:r w:rsidRPr="00306995">
        <w:rPr>
          <w:rFonts w:ascii="Arial" w:hAnsi="Arial" w:cs="Arial"/>
          <w:iCs/>
          <w:sz w:val="22"/>
          <w:szCs w:val="22"/>
          <w:lang w:val="ru-RU"/>
        </w:rPr>
        <w:t>zajedničkoj</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ponudi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popunjavaju</w:t>
      </w:r>
      <w:r w:rsidR="001619E7" w:rsidRPr="00306995">
        <w:rPr>
          <w:rFonts w:ascii="Arial" w:hAnsi="Arial" w:cs="Arial"/>
          <w:iCs/>
          <w:sz w:val="22"/>
          <w:szCs w:val="22"/>
          <w:lang w:val="ru-RU"/>
        </w:rPr>
        <w:t xml:space="preserve"> </w:t>
      </w:r>
      <w:r w:rsidRPr="00306995">
        <w:rPr>
          <w:rFonts w:ascii="Arial" w:hAnsi="Arial" w:cs="Arial"/>
          <w:iCs/>
          <w:sz w:val="22"/>
          <w:szCs w:val="22"/>
          <w:lang w:val="ru-RU"/>
        </w:rPr>
        <w:t>samo</w:t>
      </w:r>
      <w:r w:rsidR="001619E7" w:rsidRPr="00306995">
        <w:rPr>
          <w:rFonts w:ascii="Arial" w:hAnsi="Arial" w:cs="Arial"/>
          <w:iCs/>
          <w:sz w:val="22"/>
          <w:szCs w:val="22"/>
          <w:lang w:val="ru-RU"/>
        </w:rPr>
        <w:t xml:space="preserve"> </w:t>
      </w:r>
      <w:r w:rsidRPr="00306995">
        <w:rPr>
          <w:rFonts w:ascii="Arial" w:hAnsi="Arial" w:cs="Arial"/>
          <w:iCs/>
          <w:sz w:val="22"/>
          <w:szCs w:val="22"/>
          <w:lang w:val="ru-RU"/>
        </w:rPr>
        <w:t>oni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ponuđači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koji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podnose</w:t>
      </w:r>
      <w:r w:rsidR="001619E7" w:rsidRPr="00306995">
        <w:rPr>
          <w:rFonts w:ascii="Arial" w:hAnsi="Arial" w:cs="Arial"/>
          <w:iCs/>
          <w:sz w:val="22"/>
          <w:szCs w:val="22"/>
          <w:lang w:val="ru-RU"/>
        </w:rPr>
        <w:t xml:space="preserve"> </w:t>
      </w:r>
      <w:r w:rsidRPr="00306995">
        <w:rPr>
          <w:rFonts w:ascii="Arial" w:hAnsi="Arial" w:cs="Arial"/>
          <w:iCs/>
          <w:sz w:val="22"/>
          <w:szCs w:val="22"/>
          <w:lang w:val="ru-RU"/>
        </w:rPr>
        <w:t>zajedničku</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ponudu</w:t>
      </w:r>
      <w:r w:rsidR="001619E7" w:rsidRPr="00306995">
        <w:rPr>
          <w:rFonts w:ascii="Arial" w:hAnsi="Arial" w:cs="Arial"/>
          <w:iCs/>
          <w:sz w:val="22"/>
          <w:szCs w:val="22"/>
          <w:lang w:val="ru-RU"/>
        </w:rPr>
        <w:t xml:space="preserve">, </w:t>
      </w:r>
      <w:r w:rsidRPr="00306995">
        <w:rPr>
          <w:rFonts w:ascii="Arial" w:hAnsi="Arial" w:cs="Arial"/>
          <w:iCs/>
          <w:sz w:val="22"/>
          <w:szCs w:val="22"/>
          <w:lang w:val="ru-RU"/>
        </w:rPr>
        <w:t>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ukoliko</w:t>
      </w:r>
      <w:r w:rsidR="001619E7" w:rsidRPr="00306995">
        <w:rPr>
          <w:rFonts w:ascii="Arial" w:hAnsi="Arial" w:cs="Arial"/>
          <w:iCs/>
          <w:sz w:val="22"/>
          <w:szCs w:val="22"/>
          <w:lang w:val="ru-RU"/>
        </w:rPr>
        <w:t xml:space="preserve"> </w:t>
      </w:r>
      <w:r w:rsidRPr="00306995">
        <w:rPr>
          <w:rFonts w:ascii="Arial" w:hAnsi="Arial" w:cs="Arial"/>
          <w:iCs/>
          <w:sz w:val="22"/>
          <w:szCs w:val="22"/>
          <w:lang w:val="ru-RU"/>
        </w:rPr>
        <w:t>ima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veći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broj</w:t>
      </w:r>
      <w:r w:rsidR="001619E7" w:rsidRPr="00306995">
        <w:rPr>
          <w:rFonts w:ascii="Arial" w:hAnsi="Arial" w:cs="Arial"/>
          <w:iCs/>
          <w:sz w:val="22"/>
          <w:szCs w:val="22"/>
          <w:lang w:val="ru-RU"/>
        </w:rPr>
        <w:t xml:space="preserve"> </w:t>
      </w:r>
      <w:r w:rsidRPr="00306995">
        <w:rPr>
          <w:rFonts w:ascii="Arial" w:hAnsi="Arial" w:cs="Arial"/>
          <w:iCs/>
          <w:sz w:val="22"/>
          <w:szCs w:val="22"/>
          <w:lang w:val="ru-RU"/>
        </w:rPr>
        <w:t>učesnika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u</w:t>
      </w:r>
      <w:r w:rsidR="001619E7" w:rsidRPr="00306995">
        <w:rPr>
          <w:rFonts w:ascii="Arial" w:hAnsi="Arial" w:cs="Arial"/>
          <w:iCs/>
          <w:sz w:val="22"/>
          <w:szCs w:val="22"/>
          <w:lang w:val="ru-RU"/>
        </w:rPr>
        <w:t xml:space="preserve"> </w:t>
      </w:r>
      <w:r w:rsidRPr="00306995">
        <w:rPr>
          <w:rFonts w:ascii="Arial" w:hAnsi="Arial" w:cs="Arial"/>
          <w:iCs/>
          <w:sz w:val="22"/>
          <w:szCs w:val="22"/>
          <w:lang w:val="ru-RU"/>
        </w:rPr>
        <w:t>zajedničkoj</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ponudi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od</w:t>
      </w:r>
      <w:r w:rsidR="001619E7" w:rsidRPr="00306995">
        <w:rPr>
          <w:rFonts w:ascii="Arial" w:hAnsi="Arial" w:cs="Arial"/>
          <w:iCs/>
          <w:sz w:val="22"/>
          <w:szCs w:val="22"/>
          <w:lang w:val="ru-RU"/>
        </w:rPr>
        <w:t xml:space="preserve"> </w:t>
      </w:r>
      <w:r w:rsidRPr="00306995">
        <w:rPr>
          <w:rFonts w:ascii="Arial" w:hAnsi="Arial" w:cs="Arial"/>
          <w:iCs/>
          <w:sz w:val="22"/>
          <w:szCs w:val="22"/>
          <w:lang w:val="ru-RU"/>
        </w:rPr>
        <w:t>mesta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predviđenih</w:t>
      </w:r>
      <w:r w:rsidR="001619E7" w:rsidRPr="00306995">
        <w:rPr>
          <w:rFonts w:ascii="Arial" w:hAnsi="Arial" w:cs="Arial"/>
          <w:iCs/>
          <w:sz w:val="22"/>
          <w:szCs w:val="22"/>
          <w:lang w:val="ru-RU"/>
        </w:rPr>
        <w:t xml:space="preserve"> </w:t>
      </w:r>
      <w:r w:rsidRPr="00306995">
        <w:rPr>
          <w:rFonts w:ascii="Arial" w:hAnsi="Arial" w:cs="Arial"/>
          <w:iCs/>
          <w:sz w:val="22"/>
          <w:szCs w:val="22"/>
          <w:lang w:val="ru-RU"/>
        </w:rPr>
        <w:t>u</w:t>
      </w:r>
      <w:r w:rsidR="001619E7" w:rsidRPr="00306995">
        <w:rPr>
          <w:rFonts w:ascii="Arial" w:hAnsi="Arial" w:cs="Arial"/>
          <w:iCs/>
          <w:sz w:val="22"/>
          <w:szCs w:val="22"/>
          <w:lang w:val="ru-RU"/>
        </w:rPr>
        <w:t xml:space="preserve"> </w:t>
      </w:r>
      <w:r w:rsidRPr="00306995">
        <w:rPr>
          <w:rFonts w:ascii="Arial" w:hAnsi="Arial" w:cs="Arial"/>
          <w:iCs/>
          <w:sz w:val="22"/>
          <w:szCs w:val="22"/>
          <w:lang w:val="ru-RU"/>
        </w:rPr>
        <w:t>tabeli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potrebno</w:t>
      </w:r>
      <w:r w:rsidR="001619E7" w:rsidRPr="00306995">
        <w:rPr>
          <w:rFonts w:ascii="Arial" w:hAnsi="Arial" w:cs="Arial"/>
          <w:iCs/>
          <w:sz w:val="22"/>
          <w:szCs w:val="22"/>
          <w:lang w:val="ru-RU"/>
        </w:rPr>
        <w:t xml:space="preserve"> </w:t>
      </w:r>
      <w:r w:rsidRPr="00306995">
        <w:rPr>
          <w:rFonts w:ascii="Arial" w:hAnsi="Arial" w:cs="Arial"/>
          <w:iCs/>
          <w:sz w:val="22"/>
          <w:szCs w:val="22"/>
          <w:lang w:val="ru-RU"/>
        </w:rPr>
        <w:t>je</w:t>
      </w:r>
      <w:r w:rsidR="001619E7" w:rsidRPr="00306995">
        <w:rPr>
          <w:rFonts w:ascii="Arial" w:hAnsi="Arial" w:cs="Arial"/>
          <w:iCs/>
          <w:sz w:val="22"/>
          <w:szCs w:val="22"/>
          <w:lang w:val="ru-RU"/>
        </w:rPr>
        <w:t xml:space="preserve"> </w:t>
      </w:r>
      <w:r w:rsidRPr="00306995">
        <w:rPr>
          <w:rFonts w:ascii="Arial" w:hAnsi="Arial" w:cs="Arial"/>
          <w:iCs/>
          <w:sz w:val="22"/>
          <w:szCs w:val="22"/>
          <w:lang w:val="ru-RU"/>
        </w:rPr>
        <w:t>da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se</w:t>
      </w:r>
      <w:r w:rsidR="001619E7" w:rsidRPr="00306995">
        <w:rPr>
          <w:rFonts w:ascii="Arial" w:hAnsi="Arial" w:cs="Arial"/>
          <w:iCs/>
          <w:sz w:val="22"/>
          <w:szCs w:val="22"/>
          <w:lang w:val="ru-RU"/>
        </w:rPr>
        <w:t xml:space="preserve"> </w:t>
      </w:r>
      <w:r w:rsidRPr="00306995">
        <w:rPr>
          <w:rFonts w:ascii="Arial" w:hAnsi="Arial" w:cs="Arial"/>
          <w:iCs/>
          <w:sz w:val="22"/>
          <w:szCs w:val="22"/>
          <w:lang w:val="ru-RU"/>
        </w:rPr>
        <w:t>navedeni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obrazac</w:t>
      </w:r>
      <w:r w:rsidR="001619E7" w:rsidRPr="00306995">
        <w:rPr>
          <w:rFonts w:ascii="Arial" w:hAnsi="Arial" w:cs="Arial"/>
          <w:iCs/>
          <w:sz w:val="22"/>
          <w:szCs w:val="22"/>
          <w:lang w:val="ru-RU"/>
        </w:rPr>
        <w:t xml:space="preserve"> </w:t>
      </w:r>
      <w:r w:rsidRPr="00306995">
        <w:rPr>
          <w:rFonts w:ascii="Arial" w:hAnsi="Arial" w:cs="Arial"/>
          <w:iCs/>
          <w:sz w:val="22"/>
          <w:szCs w:val="22"/>
          <w:lang w:val="ru-RU"/>
        </w:rPr>
        <w:t>kopira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u</w:t>
      </w:r>
      <w:r w:rsidR="001619E7" w:rsidRPr="00306995">
        <w:rPr>
          <w:rFonts w:ascii="Arial" w:hAnsi="Arial" w:cs="Arial"/>
          <w:iCs/>
          <w:sz w:val="22"/>
          <w:szCs w:val="22"/>
          <w:lang w:val="ru-RU"/>
        </w:rPr>
        <w:t xml:space="preserve"> </w:t>
      </w:r>
      <w:r w:rsidR="00AC71CD">
        <w:rPr>
          <w:rFonts w:ascii="Arial" w:hAnsi="Arial" w:cs="Arial"/>
          <w:iCs/>
          <w:sz w:val="22"/>
          <w:szCs w:val="22"/>
          <w:lang w:val="sr-Latn-CS"/>
        </w:rPr>
        <w:t>potreban</w:t>
      </w:r>
      <w:r w:rsidR="001619E7" w:rsidRPr="00306995">
        <w:rPr>
          <w:rFonts w:ascii="Arial" w:hAnsi="Arial" w:cs="Arial"/>
          <w:iCs/>
          <w:sz w:val="22"/>
          <w:szCs w:val="22"/>
          <w:lang w:val="ru-RU"/>
        </w:rPr>
        <w:t xml:space="preserve"> </w:t>
      </w:r>
      <w:r w:rsidR="00AC71CD">
        <w:rPr>
          <w:rFonts w:ascii="Arial" w:hAnsi="Arial" w:cs="Arial"/>
          <w:iCs/>
          <w:sz w:val="22"/>
          <w:szCs w:val="22"/>
          <w:lang w:val="ru-RU"/>
        </w:rPr>
        <w:t>broj</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primeraka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da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se</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popuni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dostavi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za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svakog</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ponuđača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koji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je</w:t>
      </w:r>
      <w:r w:rsidR="001619E7" w:rsidRPr="00306995">
        <w:rPr>
          <w:rFonts w:ascii="Arial" w:hAnsi="Arial" w:cs="Arial"/>
          <w:iCs/>
          <w:sz w:val="22"/>
          <w:szCs w:val="22"/>
          <w:lang w:val="ru-RU"/>
        </w:rPr>
        <w:t xml:space="preserve"> </w:t>
      </w:r>
      <w:r w:rsidRPr="00306995">
        <w:rPr>
          <w:rFonts w:ascii="Arial" w:hAnsi="Arial" w:cs="Arial"/>
          <w:iCs/>
          <w:sz w:val="22"/>
          <w:szCs w:val="22"/>
          <w:lang w:val="ru-RU"/>
        </w:rPr>
        <w:t>učesnik</w:t>
      </w:r>
      <w:r w:rsidR="001619E7" w:rsidRPr="00306995">
        <w:rPr>
          <w:rFonts w:ascii="Arial" w:hAnsi="Arial" w:cs="Arial"/>
          <w:iCs/>
          <w:sz w:val="22"/>
          <w:szCs w:val="22"/>
          <w:lang w:val="ru-RU"/>
        </w:rPr>
        <w:t xml:space="preserve"> </w:t>
      </w:r>
      <w:r w:rsidRPr="00306995">
        <w:rPr>
          <w:rFonts w:ascii="Arial" w:hAnsi="Arial" w:cs="Arial"/>
          <w:iCs/>
          <w:sz w:val="22"/>
          <w:szCs w:val="22"/>
          <w:lang w:val="ru-RU"/>
        </w:rPr>
        <w:t>u</w:t>
      </w:r>
      <w:r w:rsidR="001619E7" w:rsidRPr="00306995">
        <w:rPr>
          <w:rFonts w:ascii="Arial" w:hAnsi="Arial" w:cs="Arial"/>
          <w:iCs/>
          <w:sz w:val="22"/>
          <w:szCs w:val="22"/>
          <w:lang w:val="ru-RU"/>
        </w:rPr>
        <w:t xml:space="preserve"> </w:t>
      </w:r>
      <w:r w:rsidRPr="00306995">
        <w:rPr>
          <w:rFonts w:ascii="Arial" w:hAnsi="Arial" w:cs="Arial"/>
          <w:iCs/>
          <w:sz w:val="22"/>
          <w:szCs w:val="22"/>
          <w:lang w:val="ru-RU"/>
        </w:rPr>
        <w:t>zajedničkoj</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ponudi</w:t>
      </w:r>
      <w:r w:rsidR="001619E7" w:rsidRPr="00306995">
        <w:rPr>
          <w:rFonts w:ascii="Arial" w:hAnsi="Arial" w:cs="Arial"/>
          <w:iCs/>
          <w:sz w:val="22"/>
          <w:szCs w:val="22"/>
          <w:lang w:val="ru-RU"/>
        </w:rPr>
        <w:t>.</w:t>
      </w:r>
    </w:p>
    <w:p w:rsidR="001619E7" w:rsidRPr="00306995" w:rsidRDefault="001619E7">
      <w:pPr>
        <w:jc w:val="both"/>
        <w:rPr>
          <w:rFonts w:ascii="Arial" w:hAnsi="Arial" w:cs="Arial"/>
          <w:b/>
          <w:bCs/>
          <w:i/>
          <w:iCs/>
          <w:sz w:val="22"/>
          <w:szCs w:val="22"/>
        </w:rPr>
      </w:pPr>
    </w:p>
    <w:p w:rsidR="001619E7" w:rsidRPr="00306995" w:rsidRDefault="001619E7">
      <w:pPr>
        <w:jc w:val="both"/>
        <w:rPr>
          <w:rFonts w:ascii="Arial" w:hAnsi="Arial" w:cs="Arial"/>
          <w:b/>
          <w:bCs/>
          <w:i/>
          <w:iCs/>
          <w:sz w:val="22"/>
          <w:szCs w:val="22"/>
        </w:rPr>
      </w:pPr>
    </w:p>
    <w:p w:rsidR="001619E7" w:rsidRPr="00306995" w:rsidRDefault="001619E7">
      <w:pPr>
        <w:jc w:val="both"/>
        <w:rPr>
          <w:rFonts w:ascii="Arial" w:hAnsi="Arial" w:cs="Arial"/>
          <w:b/>
          <w:bCs/>
          <w:i/>
          <w:iCs/>
          <w:sz w:val="22"/>
          <w:szCs w:val="22"/>
        </w:rPr>
      </w:pPr>
    </w:p>
    <w:p w:rsidR="00800BF2" w:rsidRPr="00306995" w:rsidRDefault="00800BF2">
      <w:pPr>
        <w:jc w:val="both"/>
        <w:rPr>
          <w:rFonts w:ascii="Arial" w:hAnsi="Arial" w:cs="Arial"/>
          <w:b/>
          <w:bCs/>
          <w:i/>
          <w:iCs/>
          <w:sz w:val="22"/>
          <w:szCs w:val="22"/>
        </w:rPr>
      </w:pPr>
    </w:p>
    <w:p w:rsidR="00800BF2" w:rsidRPr="00306995" w:rsidRDefault="00800BF2">
      <w:pPr>
        <w:jc w:val="both"/>
        <w:rPr>
          <w:rFonts w:ascii="Arial" w:hAnsi="Arial" w:cs="Arial"/>
          <w:b/>
          <w:bCs/>
          <w:i/>
          <w:iCs/>
          <w:sz w:val="22"/>
          <w:szCs w:val="22"/>
        </w:rPr>
      </w:pPr>
    </w:p>
    <w:p w:rsidR="00800BF2" w:rsidRPr="00306995" w:rsidRDefault="00800BF2">
      <w:pPr>
        <w:jc w:val="both"/>
        <w:rPr>
          <w:rFonts w:ascii="Arial" w:hAnsi="Arial" w:cs="Arial"/>
          <w:b/>
          <w:bCs/>
          <w:i/>
          <w:iCs/>
          <w:sz w:val="22"/>
          <w:szCs w:val="22"/>
        </w:rPr>
      </w:pPr>
    </w:p>
    <w:p w:rsidR="00800BF2" w:rsidRPr="00306995" w:rsidRDefault="00800BF2">
      <w:pPr>
        <w:jc w:val="both"/>
        <w:rPr>
          <w:rFonts w:ascii="Arial" w:hAnsi="Arial" w:cs="Arial"/>
          <w:b/>
          <w:bCs/>
          <w:i/>
          <w:iCs/>
          <w:sz w:val="22"/>
          <w:szCs w:val="22"/>
        </w:rPr>
      </w:pPr>
    </w:p>
    <w:p w:rsidR="001619E7" w:rsidRPr="00306995" w:rsidRDefault="001619E7">
      <w:pPr>
        <w:jc w:val="both"/>
        <w:rPr>
          <w:rFonts w:ascii="Arial" w:hAnsi="Arial" w:cs="Arial"/>
          <w:b/>
          <w:bCs/>
          <w:i/>
          <w:iCs/>
          <w:sz w:val="22"/>
          <w:szCs w:val="22"/>
        </w:rPr>
      </w:pPr>
    </w:p>
    <w:p w:rsidR="001619E7" w:rsidRPr="00306995" w:rsidRDefault="001619E7">
      <w:pPr>
        <w:jc w:val="both"/>
        <w:rPr>
          <w:rFonts w:ascii="Arial" w:hAnsi="Arial" w:cs="Arial"/>
          <w:b/>
          <w:bCs/>
          <w:i/>
          <w:iCs/>
          <w:sz w:val="22"/>
          <w:szCs w:val="22"/>
        </w:rPr>
      </w:pPr>
    </w:p>
    <w:p w:rsidR="001619E7" w:rsidRPr="00306995" w:rsidRDefault="001619E7">
      <w:pPr>
        <w:jc w:val="both"/>
        <w:rPr>
          <w:rFonts w:ascii="Arial" w:hAnsi="Arial" w:cs="Arial"/>
          <w:b/>
          <w:bCs/>
          <w:i/>
          <w:iCs/>
          <w:sz w:val="22"/>
          <w:szCs w:val="22"/>
        </w:rPr>
      </w:pPr>
    </w:p>
    <w:p w:rsidR="001619E7" w:rsidRDefault="001619E7">
      <w:pPr>
        <w:jc w:val="both"/>
        <w:rPr>
          <w:rFonts w:ascii="Arial" w:hAnsi="Arial" w:cs="Arial"/>
          <w:b/>
          <w:bCs/>
          <w:i/>
          <w:iCs/>
          <w:sz w:val="22"/>
          <w:szCs w:val="22"/>
        </w:rPr>
      </w:pPr>
    </w:p>
    <w:p w:rsidR="00C80844" w:rsidRDefault="00C80844">
      <w:pPr>
        <w:jc w:val="both"/>
        <w:rPr>
          <w:rFonts w:ascii="Arial" w:hAnsi="Arial" w:cs="Arial"/>
          <w:b/>
          <w:bCs/>
          <w:i/>
          <w:iCs/>
          <w:sz w:val="22"/>
          <w:szCs w:val="22"/>
        </w:rPr>
      </w:pPr>
    </w:p>
    <w:p w:rsidR="00C80844" w:rsidRDefault="00C80844">
      <w:pPr>
        <w:jc w:val="both"/>
        <w:rPr>
          <w:rFonts w:ascii="Arial" w:hAnsi="Arial" w:cs="Arial"/>
          <w:b/>
          <w:bCs/>
          <w:i/>
          <w:iCs/>
          <w:sz w:val="22"/>
          <w:szCs w:val="22"/>
        </w:rPr>
      </w:pPr>
    </w:p>
    <w:p w:rsidR="00C80844" w:rsidRDefault="00C80844">
      <w:pPr>
        <w:jc w:val="both"/>
        <w:rPr>
          <w:rFonts w:ascii="Arial" w:hAnsi="Arial" w:cs="Arial"/>
          <w:b/>
          <w:bCs/>
          <w:i/>
          <w:iCs/>
          <w:sz w:val="22"/>
          <w:szCs w:val="22"/>
        </w:rPr>
      </w:pPr>
    </w:p>
    <w:p w:rsidR="001D0788" w:rsidRPr="00306995" w:rsidRDefault="001D0788">
      <w:pPr>
        <w:jc w:val="both"/>
        <w:rPr>
          <w:rFonts w:ascii="Arial" w:hAnsi="Arial" w:cs="Arial"/>
          <w:b/>
          <w:bCs/>
          <w:i/>
          <w:iCs/>
          <w:sz w:val="22"/>
          <w:szCs w:val="22"/>
        </w:rPr>
      </w:pPr>
    </w:p>
    <w:p w:rsidR="001619E7" w:rsidRPr="00306995" w:rsidRDefault="001619E7">
      <w:pPr>
        <w:jc w:val="both"/>
        <w:rPr>
          <w:rFonts w:ascii="Arial" w:hAnsi="Arial" w:cs="Arial"/>
          <w:b/>
          <w:bCs/>
          <w:i/>
          <w:iCs/>
          <w:sz w:val="22"/>
          <w:szCs w:val="22"/>
        </w:rPr>
      </w:pPr>
    </w:p>
    <w:p w:rsidR="00BB58B2" w:rsidRPr="00306995" w:rsidRDefault="00BB58B2" w:rsidP="00BB58B2">
      <w:pPr>
        <w:jc w:val="both"/>
        <w:rPr>
          <w:rFonts w:ascii="Arial" w:hAnsi="Arial" w:cs="Arial"/>
          <w:b/>
          <w:bCs/>
          <w:i/>
          <w:iCs/>
          <w:sz w:val="22"/>
          <w:szCs w:val="22"/>
        </w:rPr>
      </w:pPr>
    </w:p>
    <w:p w:rsidR="00BB58B2" w:rsidRDefault="00BB58B2" w:rsidP="00BB58B2">
      <w:pPr>
        <w:rPr>
          <w:rFonts w:ascii="Arial" w:eastAsia="TimesNewRomanPSMT" w:hAnsi="Arial" w:cs="Arial"/>
          <w:b/>
          <w:bCs/>
          <w:sz w:val="22"/>
          <w:szCs w:val="22"/>
        </w:rPr>
      </w:pPr>
      <w:r w:rsidRPr="00306995">
        <w:rPr>
          <w:rFonts w:ascii="Arial" w:eastAsia="TimesNewRomanPSMT" w:hAnsi="Arial" w:cs="Arial"/>
          <w:b/>
          <w:bCs/>
          <w:sz w:val="22"/>
          <w:szCs w:val="22"/>
          <w:lang w:val="sr-Cyrl-CS"/>
        </w:rPr>
        <w:t xml:space="preserve">5) </w:t>
      </w:r>
      <w:r w:rsidRPr="00306995">
        <w:rPr>
          <w:rFonts w:ascii="Arial" w:eastAsia="TimesNewRomanPSMT" w:hAnsi="Arial" w:cs="Arial"/>
          <w:b/>
          <w:bCs/>
          <w:sz w:val="22"/>
          <w:szCs w:val="22"/>
        </w:rPr>
        <w:t>OPIS PREDMETA NABAVKE –</w:t>
      </w:r>
      <w:r w:rsidR="00BB3C21">
        <w:rPr>
          <w:rFonts w:ascii="Arial" w:eastAsia="TimesNewRomanPSMT" w:hAnsi="Arial" w:cs="Arial"/>
          <w:b/>
          <w:bCs/>
          <w:sz w:val="22"/>
          <w:szCs w:val="22"/>
        </w:rPr>
        <w:t xml:space="preserve"> JN 34/2017</w:t>
      </w:r>
      <w:r>
        <w:rPr>
          <w:rFonts w:ascii="Arial" w:eastAsia="TimesNewRomanPSMT" w:hAnsi="Arial" w:cs="Arial"/>
          <w:b/>
          <w:bCs/>
          <w:sz w:val="22"/>
          <w:szCs w:val="22"/>
        </w:rPr>
        <w:t xml:space="preserve"> </w:t>
      </w:r>
      <w:r w:rsidR="000A70B5">
        <w:rPr>
          <w:rFonts w:ascii="Arial" w:eastAsia="TimesNewRomanPSMT" w:hAnsi="Arial" w:cs="Arial"/>
          <w:b/>
          <w:bCs/>
          <w:sz w:val="22"/>
          <w:szCs w:val="22"/>
        </w:rPr>
        <w:t>Nabavka hrane I napitaka</w:t>
      </w:r>
    </w:p>
    <w:p w:rsidR="00BB58B2" w:rsidRPr="00306995" w:rsidRDefault="00BB58B2" w:rsidP="00BB58B2">
      <w:pPr>
        <w:rPr>
          <w:rFonts w:ascii="Arial" w:hAnsi="Arial" w:cs="Arial"/>
          <w:b/>
          <w:bCs/>
          <w:i/>
          <w:iCs/>
          <w:sz w:val="22"/>
          <w:szCs w:val="22"/>
          <w:u w:val="single"/>
        </w:rPr>
      </w:pPr>
      <w:r>
        <w:rPr>
          <w:rFonts w:ascii="Arial" w:eastAsia="TimesNewRomanPSMT" w:hAnsi="Arial" w:cs="Arial"/>
          <w:b/>
          <w:bCs/>
          <w:sz w:val="22"/>
          <w:szCs w:val="22"/>
        </w:rPr>
        <w:t xml:space="preserve">    </w:t>
      </w:r>
      <w:proofErr w:type="gramStart"/>
      <w:r>
        <w:rPr>
          <w:rFonts w:ascii="Arial" w:eastAsia="TimesNewRomanPSMT" w:hAnsi="Arial" w:cs="Arial"/>
          <w:b/>
          <w:bCs/>
          <w:sz w:val="22"/>
          <w:szCs w:val="22"/>
        </w:rPr>
        <w:t>Part</w:t>
      </w:r>
      <w:r w:rsidR="000A70B5">
        <w:rPr>
          <w:rFonts w:ascii="Arial" w:eastAsia="TimesNewRomanPSMT" w:hAnsi="Arial" w:cs="Arial"/>
          <w:b/>
          <w:bCs/>
          <w:sz w:val="22"/>
          <w:szCs w:val="22"/>
        </w:rPr>
        <w:t>ija  broj</w:t>
      </w:r>
      <w:proofErr w:type="gramEnd"/>
      <w:r w:rsidR="000A70B5">
        <w:rPr>
          <w:rFonts w:ascii="Arial" w:eastAsia="TimesNewRomanPSMT" w:hAnsi="Arial" w:cs="Arial"/>
          <w:b/>
          <w:bCs/>
          <w:sz w:val="22"/>
          <w:szCs w:val="22"/>
        </w:rPr>
        <w:t xml:space="preserve"> </w:t>
      </w:r>
      <w:r>
        <w:rPr>
          <w:rFonts w:ascii="Arial" w:eastAsia="TimesNewRomanPSMT" w:hAnsi="Arial" w:cs="Arial"/>
          <w:b/>
          <w:bCs/>
          <w:sz w:val="22"/>
          <w:szCs w:val="22"/>
        </w:rPr>
        <w:t>_____-_____________________________</w:t>
      </w:r>
    </w:p>
    <w:p w:rsidR="00BB58B2" w:rsidRPr="00306995" w:rsidRDefault="00BB58B2" w:rsidP="00BB58B2">
      <w:pPr>
        <w:jc w:val="both"/>
        <w:rPr>
          <w:rFonts w:ascii="Arial" w:eastAsia="TimesNewRomanPSMT" w:hAnsi="Arial" w:cs="Arial"/>
          <w:b/>
          <w:bCs/>
          <w:sz w:val="22"/>
          <w:szCs w:val="22"/>
        </w:rPr>
      </w:pPr>
    </w:p>
    <w:p w:rsidR="00BB58B2" w:rsidRPr="00306995" w:rsidRDefault="00BB58B2" w:rsidP="00BB58B2">
      <w:pPr>
        <w:jc w:val="both"/>
        <w:rPr>
          <w:rFonts w:ascii="Arial" w:eastAsia="TimesNewRomanPSMT" w:hAnsi="Arial" w:cs="Arial"/>
          <w:b/>
          <w:bCs/>
          <w:sz w:val="22"/>
          <w:szCs w:val="22"/>
        </w:rPr>
      </w:pPr>
    </w:p>
    <w:tbl>
      <w:tblPr>
        <w:tblW w:w="0" w:type="auto"/>
        <w:tblInd w:w="303" w:type="dxa"/>
        <w:tblLayout w:type="fixed"/>
        <w:tblLook w:val="0000"/>
      </w:tblPr>
      <w:tblGrid>
        <w:gridCol w:w="5250"/>
        <w:gridCol w:w="3375"/>
      </w:tblGrid>
      <w:tr w:rsidR="00BB58B2" w:rsidRPr="00306995" w:rsidTr="00BB58B2">
        <w:tc>
          <w:tcPr>
            <w:tcW w:w="5250" w:type="dxa"/>
            <w:tcBorders>
              <w:top w:val="single" w:sz="4" w:space="0" w:color="000000"/>
              <w:left w:val="single" w:sz="4" w:space="0" w:color="000000"/>
              <w:bottom w:val="single" w:sz="4" w:space="0" w:color="000000"/>
            </w:tcBorders>
            <w:shd w:val="clear" w:color="auto" w:fill="auto"/>
          </w:tcPr>
          <w:p w:rsidR="00BB58B2" w:rsidRPr="00306995" w:rsidRDefault="00BB58B2" w:rsidP="00BB58B2">
            <w:pPr>
              <w:snapToGrid w:val="0"/>
              <w:jc w:val="both"/>
              <w:rPr>
                <w:rFonts w:ascii="Arial" w:eastAsia="TimesNewRomanPSMT" w:hAnsi="Arial" w:cs="Arial"/>
                <w:bCs/>
                <w:sz w:val="22"/>
                <w:szCs w:val="22"/>
                <w:lang w:val="ru-RU"/>
              </w:rPr>
            </w:pPr>
          </w:p>
          <w:p w:rsidR="00BB58B2" w:rsidRPr="00306995" w:rsidRDefault="00BB58B2" w:rsidP="00BB58B2">
            <w:pPr>
              <w:jc w:val="both"/>
              <w:rPr>
                <w:rFonts w:ascii="Arial" w:eastAsia="TimesNewRomanPSMT" w:hAnsi="Arial" w:cs="Arial"/>
                <w:bCs/>
                <w:color w:val="FF0000"/>
                <w:sz w:val="22"/>
                <w:szCs w:val="22"/>
                <w:lang w:val="ru-RU"/>
              </w:rPr>
            </w:pPr>
            <w:r w:rsidRPr="00306995">
              <w:rPr>
                <w:rFonts w:ascii="Arial" w:eastAsia="TimesNewRomanPSMT" w:hAnsi="Arial" w:cs="Arial"/>
                <w:bCs/>
                <w:sz w:val="22"/>
                <w:szCs w:val="22"/>
                <w:lang w:val="ru-RU"/>
              </w:rPr>
              <w:t xml:space="preserve">Ukupna cena bez PDV-a </w:t>
            </w:r>
          </w:p>
          <w:p w:rsidR="00BB58B2" w:rsidRPr="00306995" w:rsidRDefault="00BB58B2" w:rsidP="00BB58B2">
            <w:pPr>
              <w:jc w:val="both"/>
              <w:rPr>
                <w:rFonts w:ascii="Arial" w:eastAsia="TimesNewRomanPSMT" w:hAnsi="Arial" w:cs="Arial"/>
                <w:bCs/>
                <w:color w:val="FF0000"/>
                <w:sz w:val="22"/>
                <w:szCs w:val="22"/>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BB58B2" w:rsidRPr="00306995" w:rsidRDefault="00BB58B2" w:rsidP="00BB58B2">
            <w:pPr>
              <w:snapToGrid w:val="0"/>
              <w:jc w:val="both"/>
              <w:rPr>
                <w:rFonts w:ascii="Arial" w:eastAsia="TimesNewRomanPSMT" w:hAnsi="Arial" w:cs="Arial"/>
                <w:bCs/>
                <w:color w:val="FF0000"/>
                <w:sz w:val="22"/>
                <w:szCs w:val="22"/>
                <w:lang w:val="ru-RU"/>
              </w:rPr>
            </w:pPr>
          </w:p>
          <w:p w:rsidR="00BB58B2" w:rsidRPr="00306995" w:rsidRDefault="00BB58B2" w:rsidP="00BB58B2">
            <w:pPr>
              <w:jc w:val="both"/>
              <w:rPr>
                <w:rFonts w:ascii="Arial" w:eastAsia="TimesNewRomanPSMT" w:hAnsi="Arial" w:cs="Arial"/>
                <w:bCs/>
                <w:color w:val="FF0000"/>
                <w:sz w:val="22"/>
                <w:szCs w:val="22"/>
                <w:lang w:val="ru-RU"/>
              </w:rPr>
            </w:pPr>
          </w:p>
        </w:tc>
      </w:tr>
      <w:tr w:rsidR="00BB58B2" w:rsidRPr="00306995" w:rsidTr="00BB58B2">
        <w:tc>
          <w:tcPr>
            <w:tcW w:w="5250" w:type="dxa"/>
            <w:tcBorders>
              <w:top w:val="single" w:sz="4" w:space="0" w:color="000000"/>
              <w:left w:val="single" w:sz="4" w:space="0" w:color="000000"/>
              <w:bottom w:val="single" w:sz="4" w:space="0" w:color="000000"/>
            </w:tcBorders>
            <w:shd w:val="clear" w:color="auto" w:fill="auto"/>
          </w:tcPr>
          <w:p w:rsidR="00BB58B2" w:rsidRPr="00306995" w:rsidRDefault="00BB58B2" w:rsidP="00BB58B2">
            <w:pPr>
              <w:snapToGrid w:val="0"/>
              <w:jc w:val="both"/>
              <w:rPr>
                <w:rFonts w:ascii="Arial" w:eastAsia="TimesNewRomanPSMT" w:hAnsi="Arial" w:cs="Arial"/>
                <w:bCs/>
                <w:sz w:val="22"/>
                <w:szCs w:val="22"/>
                <w:lang w:val="ru-RU"/>
              </w:rPr>
            </w:pPr>
          </w:p>
          <w:p w:rsidR="00BB58B2" w:rsidRPr="00306995" w:rsidRDefault="00BB58B2" w:rsidP="00BB58B2">
            <w:pPr>
              <w:jc w:val="both"/>
              <w:rPr>
                <w:rFonts w:ascii="Arial" w:eastAsia="TimesNewRomanPSMT" w:hAnsi="Arial" w:cs="Arial"/>
                <w:bCs/>
                <w:sz w:val="22"/>
                <w:szCs w:val="22"/>
                <w:lang w:val="ru-RU"/>
              </w:rPr>
            </w:pPr>
            <w:r w:rsidRPr="00306995">
              <w:rPr>
                <w:rFonts w:ascii="Arial" w:eastAsia="TimesNewRomanPSMT" w:hAnsi="Arial" w:cs="Arial"/>
                <w:bCs/>
                <w:sz w:val="22"/>
                <w:szCs w:val="22"/>
                <w:lang w:val="ru-RU"/>
              </w:rPr>
              <w:t>Ukupna cena sa PDV-om</w:t>
            </w:r>
          </w:p>
          <w:p w:rsidR="00BB58B2" w:rsidRPr="00306995" w:rsidRDefault="00BB58B2" w:rsidP="00BB58B2">
            <w:pPr>
              <w:jc w:val="both"/>
              <w:rPr>
                <w:rFonts w:ascii="Arial" w:eastAsia="TimesNewRomanPSMT" w:hAnsi="Arial" w:cs="Arial"/>
                <w:bCs/>
                <w:sz w:val="22"/>
                <w:szCs w:val="22"/>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BB58B2" w:rsidRPr="00306995" w:rsidRDefault="00BB58B2" w:rsidP="00BB58B2">
            <w:pPr>
              <w:snapToGrid w:val="0"/>
              <w:jc w:val="both"/>
              <w:rPr>
                <w:rFonts w:ascii="Arial" w:eastAsia="TimesNewRomanPSMT" w:hAnsi="Arial" w:cs="Arial"/>
                <w:bCs/>
                <w:color w:val="FF0000"/>
                <w:sz w:val="22"/>
                <w:szCs w:val="22"/>
                <w:lang w:val="ru-RU"/>
              </w:rPr>
            </w:pPr>
          </w:p>
        </w:tc>
      </w:tr>
      <w:tr w:rsidR="00BB58B2" w:rsidRPr="00306995" w:rsidTr="00BB58B2">
        <w:tc>
          <w:tcPr>
            <w:tcW w:w="5250" w:type="dxa"/>
            <w:tcBorders>
              <w:top w:val="single" w:sz="4" w:space="0" w:color="000000"/>
              <w:left w:val="single" w:sz="4" w:space="0" w:color="000000"/>
              <w:bottom w:val="single" w:sz="4" w:space="0" w:color="000000"/>
            </w:tcBorders>
            <w:shd w:val="clear" w:color="auto" w:fill="auto"/>
          </w:tcPr>
          <w:p w:rsidR="00BB58B2" w:rsidRPr="00306995" w:rsidRDefault="00BB58B2" w:rsidP="00BB58B2">
            <w:pPr>
              <w:snapToGrid w:val="0"/>
              <w:jc w:val="both"/>
              <w:rPr>
                <w:rFonts w:ascii="Arial" w:eastAsia="TimesNewRomanPSMT" w:hAnsi="Arial" w:cs="Arial"/>
                <w:bCs/>
                <w:sz w:val="22"/>
                <w:szCs w:val="22"/>
                <w:lang w:val="ru-RU"/>
              </w:rPr>
            </w:pPr>
          </w:p>
          <w:p w:rsidR="00BB58B2" w:rsidRPr="00306995" w:rsidRDefault="00BB58B2" w:rsidP="00BB58B2">
            <w:pPr>
              <w:jc w:val="both"/>
              <w:rPr>
                <w:rFonts w:ascii="Arial" w:eastAsia="TimesNewRomanPSMT" w:hAnsi="Arial" w:cs="Arial"/>
                <w:bCs/>
                <w:sz w:val="22"/>
                <w:szCs w:val="22"/>
                <w:lang w:val="sr-Latn-CS"/>
              </w:rPr>
            </w:pPr>
            <w:r w:rsidRPr="00306995">
              <w:rPr>
                <w:rFonts w:ascii="Arial" w:eastAsia="TimesNewRomanPSMT" w:hAnsi="Arial" w:cs="Arial"/>
                <w:bCs/>
                <w:sz w:val="22"/>
                <w:szCs w:val="22"/>
                <w:lang w:val="ru-RU"/>
              </w:rPr>
              <w:t>Rok i način plaćanja</w:t>
            </w:r>
            <w:r w:rsidRPr="00306995">
              <w:rPr>
                <w:rFonts w:ascii="Arial" w:eastAsia="TimesNewRomanPSMT" w:hAnsi="Arial" w:cs="Arial"/>
                <w:bCs/>
                <w:sz w:val="22"/>
                <w:szCs w:val="22"/>
                <w:lang w:val="sr-Latn-CS"/>
              </w:rPr>
              <w:t xml:space="preserve"> (90 dana)</w:t>
            </w:r>
          </w:p>
          <w:p w:rsidR="00BB58B2" w:rsidRPr="00306995" w:rsidRDefault="00BB58B2" w:rsidP="00BB58B2">
            <w:pPr>
              <w:jc w:val="both"/>
              <w:rPr>
                <w:rFonts w:ascii="Arial" w:eastAsia="TimesNewRomanPSMT" w:hAnsi="Arial" w:cs="Arial"/>
                <w:bCs/>
                <w:sz w:val="22"/>
                <w:szCs w:val="22"/>
                <w:lang w:val="ru-RU"/>
              </w:rPr>
            </w:pPr>
            <w:r w:rsidRPr="00306995">
              <w:rPr>
                <w:rFonts w:ascii="Arial" w:eastAsia="TimesNewRomanPSMT" w:hAnsi="Arial" w:cs="Arial"/>
                <w:bCs/>
                <w:sz w:val="22"/>
                <w:szCs w:val="22"/>
                <w:lang w:val="sr-Latn-CS"/>
              </w:rPr>
              <w:t xml:space="preserve">  </w:t>
            </w: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BB58B2" w:rsidRPr="00306995" w:rsidRDefault="00BB58B2" w:rsidP="00BB58B2">
            <w:pPr>
              <w:snapToGrid w:val="0"/>
              <w:jc w:val="both"/>
              <w:rPr>
                <w:rFonts w:ascii="Arial" w:eastAsia="TimesNewRomanPSMT" w:hAnsi="Arial" w:cs="Arial"/>
                <w:bCs/>
                <w:sz w:val="22"/>
                <w:szCs w:val="22"/>
                <w:lang w:val="ru-RU"/>
              </w:rPr>
            </w:pPr>
          </w:p>
        </w:tc>
      </w:tr>
      <w:tr w:rsidR="00BB58B2" w:rsidRPr="00306995" w:rsidTr="00BB58B2">
        <w:tc>
          <w:tcPr>
            <w:tcW w:w="5250" w:type="dxa"/>
            <w:tcBorders>
              <w:top w:val="single" w:sz="4" w:space="0" w:color="000000"/>
              <w:left w:val="single" w:sz="4" w:space="0" w:color="000000"/>
              <w:bottom w:val="single" w:sz="4" w:space="0" w:color="000000"/>
            </w:tcBorders>
            <w:shd w:val="clear" w:color="auto" w:fill="auto"/>
          </w:tcPr>
          <w:p w:rsidR="00BB58B2" w:rsidRPr="00306995" w:rsidRDefault="00BB58B2" w:rsidP="00BB58B2">
            <w:pPr>
              <w:snapToGrid w:val="0"/>
              <w:jc w:val="both"/>
              <w:rPr>
                <w:rFonts w:ascii="Arial" w:eastAsia="TimesNewRomanPSMT" w:hAnsi="Arial" w:cs="Arial"/>
                <w:bCs/>
                <w:sz w:val="22"/>
                <w:szCs w:val="22"/>
                <w:lang w:val="ru-RU"/>
              </w:rPr>
            </w:pPr>
          </w:p>
          <w:p w:rsidR="00AE0CBD" w:rsidRDefault="00BB58B2" w:rsidP="00BB58B2">
            <w:pPr>
              <w:jc w:val="both"/>
              <w:rPr>
                <w:rFonts w:ascii="Arial" w:eastAsia="TimesNewRomanPSMT" w:hAnsi="Arial" w:cs="Arial"/>
                <w:bCs/>
                <w:sz w:val="22"/>
                <w:szCs w:val="22"/>
                <w:lang w:val="sr-Latn-CS"/>
              </w:rPr>
            </w:pPr>
            <w:r w:rsidRPr="00306995">
              <w:rPr>
                <w:rFonts w:ascii="Arial" w:eastAsia="TimesNewRomanPSMT" w:hAnsi="Arial" w:cs="Arial"/>
                <w:bCs/>
                <w:sz w:val="22"/>
                <w:szCs w:val="22"/>
                <w:lang w:val="ru-RU"/>
              </w:rPr>
              <w:t>Rok važenja ponude</w:t>
            </w:r>
            <w:r w:rsidR="00AE0CBD">
              <w:rPr>
                <w:rFonts w:ascii="Arial" w:eastAsia="TimesNewRomanPSMT" w:hAnsi="Arial" w:cs="Arial"/>
                <w:bCs/>
                <w:sz w:val="22"/>
                <w:szCs w:val="22"/>
                <w:lang w:val="sr-Latn-CS"/>
              </w:rPr>
              <w:t xml:space="preserve"> </w:t>
            </w:r>
          </w:p>
          <w:p w:rsidR="00BB58B2" w:rsidRPr="00306995" w:rsidRDefault="00BB58B2" w:rsidP="00BB58B2">
            <w:pPr>
              <w:jc w:val="both"/>
              <w:rPr>
                <w:rFonts w:ascii="Arial" w:eastAsia="TimesNewRomanPSMT" w:hAnsi="Arial" w:cs="Arial"/>
                <w:bCs/>
                <w:sz w:val="22"/>
                <w:szCs w:val="22"/>
                <w:lang w:val="ru-RU"/>
              </w:rPr>
            </w:pPr>
            <w:r w:rsidRPr="00306995">
              <w:rPr>
                <w:rFonts w:ascii="Arial" w:eastAsia="TimesNewRomanPSMT" w:hAnsi="Arial" w:cs="Arial"/>
                <w:bCs/>
                <w:sz w:val="22"/>
                <w:szCs w:val="22"/>
                <w:lang w:val="sr-Latn-CS"/>
              </w:rPr>
              <w:t>(ne kraći od 30 dana)</w:t>
            </w: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BB58B2" w:rsidRPr="00306995" w:rsidRDefault="00BB58B2" w:rsidP="00BB58B2">
            <w:pPr>
              <w:snapToGrid w:val="0"/>
              <w:jc w:val="both"/>
              <w:rPr>
                <w:rFonts w:ascii="Arial" w:eastAsia="TimesNewRomanPSMT" w:hAnsi="Arial" w:cs="Arial"/>
                <w:bCs/>
                <w:sz w:val="22"/>
                <w:szCs w:val="22"/>
                <w:lang w:val="ru-RU"/>
              </w:rPr>
            </w:pPr>
          </w:p>
        </w:tc>
      </w:tr>
      <w:tr w:rsidR="00BB58B2" w:rsidRPr="00306995" w:rsidTr="00BB58B2">
        <w:tc>
          <w:tcPr>
            <w:tcW w:w="5250" w:type="dxa"/>
            <w:tcBorders>
              <w:top w:val="single" w:sz="4" w:space="0" w:color="000000"/>
              <w:left w:val="single" w:sz="4" w:space="0" w:color="000000"/>
              <w:bottom w:val="single" w:sz="4" w:space="0" w:color="000000"/>
            </w:tcBorders>
            <w:shd w:val="clear" w:color="auto" w:fill="auto"/>
          </w:tcPr>
          <w:p w:rsidR="00BB58B2" w:rsidRPr="00306995" w:rsidRDefault="00BB58B2" w:rsidP="00BB58B2">
            <w:pPr>
              <w:snapToGrid w:val="0"/>
              <w:jc w:val="both"/>
              <w:rPr>
                <w:rFonts w:ascii="Arial" w:eastAsia="TimesNewRomanPSMT" w:hAnsi="Arial" w:cs="Arial"/>
                <w:bCs/>
                <w:sz w:val="22"/>
                <w:szCs w:val="22"/>
                <w:lang w:val="ru-RU"/>
              </w:rPr>
            </w:pPr>
          </w:p>
          <w:p w:rsidR="00BB58B2" w:rsidRPr="002F3871" w:rsidRDefault="00BB58B2" w:rsidP="00BB58B2">
            <w:pPr>
              <w:jc w:val="both"/>
              <w:rPr>
                <w:rFonts w:ascii="Arial" w:eastAsia="TimesNewRomanPSMT" w:hAnsi="Arial" w:cs="Arial"/>
                <w:bCs/>
                <w:sz w:val="22"/>
                <w:szCs w:val="22"/>
                <w:lang w:val="sr-Latn-CS"/>
              </w:rPr>
            </w:pPr>
            <w:r w:rsidRPr="00306995">
              <w:rPr>
                <w:rFonts w:ascii="Arial" w:eastAsia="TimesNewRomanPSMT" w:hAnsi="Arial" w:cs="Arial"/>
                <w:bCs/>
                <w:sz w:val="22"/>
                <w:szCs w:val="22"/>
                <w:lang w:val="ru-RU"/>
              </w:rPr>
              <w:t>Rok isporuke</w:t>
            </w:r>
            <w:r w:rsidR="002F3871">
              <w:rPr>
                <w:rFonts w:ascii="Arial" w:eastAsia="TimesNewRomanPSMT" w:hAnsi="Arial" w:cs="Arial"/>
                <w:bCs/>
                <w:sz w:val="22"/>
                <w:szCs w:val="22"/>
                <w:lang w:val="sr-Latn-CS"/>
              </w:rPr>
              <w:t xml:space="preserve"> od prijema narudžbine</w:t>
            </w:r>
          </w:p>
          <w:p w:rsidR="002F3871" w:rsidRPr="002F3871" w:rsidRDefault="002F3871" w:rsidP="002F3871">
            <w:pPr>
              <w:jc w:val="both"/>
              <w:rPr>
                <w:rFonts w:ascii="Arial" w:hAnsi="Arial" w:cs="Arial"/>
                <w:b/>
                <w:iCs/>
                <w:sz w:val="16"/>
                <w:szCs w:val="16"/>
              </w:rPr>
            </w:pPr>
            <w:r w:rsidRPr="002F3871">
              <w:rPr>
                <w:rFonts w:ascii="Arial" w:hAnsi="Arial" w:cs="Arial"/>
                <w:b/>
                <w:iCs/>
                <w:sz w:val="16"/>
                <w:szCs w:val="16"/>
              </w:rPr>
              <w:t>Dobra iz partije broj 1 – Smrznuta riba, dostavljaju se jednom sedmično, a dobra iz ostalih partija sukcesivno, u skladu sa trebovanjem i potrebama naručioca.</w:t>
            </w:r>
          </w:p>
          <w:p w:rsidR="00BB58B2" w:rsidRPr="00306995" w:rsidRDefault="00BB58B2" w:rsidP="00BB58B2">
            <w:pPr>
              <w:jc w:val="both"/>
              <w:rPr>
                <w:rFonts w:ascii="Arial" w:eastAsia="TimesNewRomanPSMT" w:hAnsi="Arial" w:cs="Arial"/>
                <w:bCs/>
                <w:sz w:val="22"/>
                <w:szCs w:val="22"/>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BB58B2" w:rsidRPr="00306995" w:rsidRDefault="00BB58B2" w:rsidP="00BB58B2">
            <w:pPr>
              <w:snapToGrid w:val="0"/>
              <w:jc w:val="both"/>
              <w:rPr>
                <w:rFonts w:ascii="Arial" w:eastAsia="TimesNewRomanPSMT" w:hAnsi="Arial" w:cs="Arial"/>
                <w:bCs/>
                <w:sz w:val="22"/>
                <w:szCs w:val="22"/>
                <w:lang w:val="ru-RU"/>
              </w:rPr>
            </w:pPr>
          </w:p>
        </w:tc>
      </w:tr>
      <w:tr w:rsidR="00BB58B2" w:rsidRPr="00306995" w:rsidTr="00BB58B2">
        <w:tc>
          <w:tcPr>
            <w:tcW w:w="5250" w:type="dxa"/>
            <w:tcBorders>
              <w:top w:val="single" w:sz="4" w:space="0" w:color="000000"/>
              <w:left w:val="single" w:sz="4" w:space="0" w:color="000000"/>
              <w:bottom w:val="single" w:sz="4" w:space="0" w:color="000000"/>
            </w:tcBorders>
            <w:shd w:val="clear" w:color="auto" w:fill="auto"/>
          </w:tcPr>
          <w:p w:rsidR="00BB58B2" w:rsidRPr="00306995" w:rsidRDefault="00BB58B2" w:rsidP="00BB58B2">
            <w:pPr>
              <w:snapToGrid w:val="0"/>
              <w:jc w:val="both"/>
              <w:rPr>
                <w:rFonts w:ascii="Arial" w:eastAsia="TimesNewRomanPSMT" w:hAnsi="Arial" w:cs="Arial"/>
                <w:bCs/>
                <w:sz w:val="22"/>
                <w:szCs w:val="22"/>
                <w:lang w:val="ru-RU"/>
              </w:rPr>
            </w:pPr>
          </w:p>
          <w:p w:rsidR="00AE0CBD" w:rsidRPr="00BB661E" w:rsidRDefault="00AE0CBD" w:rsidP="00AE0CBD">
            <w:pPr>
              <w:snapToGrid w:val="0"/>
              <w:jc w:val="both"/>
              <w:rPr>
                <w:rFonts w:ascii="Arial" w:eastAsia="TimesNewRomanPSMT" w:hAnsi="Arial" w:cs="Arial"/>
                <w:bCs/>
                <w:sz w:val="22"/>
                <w:szCs w:val="22"/>
                <w:lang w:val="ru-RU"/>
              </w:rPr>
            </w:pPr>
            <w:r>
              <w:rPr>
                <w:rFonts w:ascii="Arial" w:hAnsi="Arial" w:cs="Arial"/>
                <w:iCs/>
                <w:sz w:val="22"/>
                <w:szCs w:val="22"/>
              </w:rPr>
              <w:t>Rok</w:t>
            </w:r>
            <w:r w:rsidRPr="00BB661E">
              <w:rPr>
                <w:rFonts w:ascii="Arial" w:hAnsi="Arial" w:cs="Arial"/>
                <w:iCs/>
                <w:sz w:val="22"/>
                <w:szCs w:val="22"/>
              </w:rPr>
              <w:t xml:space="preserve"> ispravnosti dobara</w:t>
            </w:r>
            <w:r>
              <w:rPr>
                <w:rFonts w:ascii="Arial" w:hAnsi="Arial" w:cs="Arial"/>
                <w:iCs/>
                <w:sz w:val="22"/>
                <w:szCs w:val="22"/>
              </w:rPr>
              <w:t>:</w:t>
            </w:r>
          </w:p>
          <w:p w:rsidR="00BB58B2" w:rsidRPr="00306995" w:rsidRDefault="00AE0CBD" w:rsidP="00AE0CBD">
            <w:pPr>
              <w:jc w:val="both"/>
              <w:rPr>
                <w:rFonts w:ascii="Arial" w:eastAsia="TimesNewRomanPSMT" w:hAnsi="Arial" w:cs="Arial"/>
                <w:bCs/>
                <w:sz w:val="22"/>
                <w:szCs w:val="22"/>
              </w:rPr>
            </w:pPr>
            <w:r>
              <w:rPr>
                <w:rFonts w:ascii="Arial" w:eastAsia="TimesNewRomanPSMT" w:hAnsi="Arial" w:cs="Arial"/>
                <w:bCs/>
                <w:sz w:val="22"/>
                <w:szCs w:val="22"/>
              </w:rPr>
              <w:t>(</w:t>
            </w:r>
            <w:r>
              <w:rPr>
                <w:rFonts w:ascii="Arial" w:hAnsi="Arial" w:cs="Arial"/>
                <w:sz w:val="22"/>
                <w:szCs w:val="22"/>
                <w:lang w:val="sr-Latn-CS"/>
              </w:rPr>
              <w:t>najmanje 50% od deklarisanog roka trajanja)</w:t>
            </w: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BB58B2" w:rsidRPr="00306995" w:rsidRDefault="00BB58B2" w:rsidP="00BB58B2">
            <w:pPr>
              <w:snapToGrid w:val="0"/>
              <w:jc w:val="both"/>
              <w:rPr>
                <w:rFonts w:ascii="Arial" w:eastAsia="TimesNewRomanPSMT" w:hAnsi="Arial" w:cs="Arial"/>
                <w:bCs/>
                <w:sz w:val="22"/>
                <w:szCs w:val="22"/>
              </w:rPr>
            </w:pPr>
          </w:p>
        </w:tc>
      </w:tr>
      <w:tr w:rsidR="00BB58B2" w:rsidRPr="00306995" w:rsidTr="00BB58B2">
        <w:tc>
          <w:tcPr>
            <w:tcW w:w="5250" w:type="dxa"/>
            <w:tcBorders>
              <w:top w:val="single" w:sz="4" w:space="0" w:color="000000"/>
              <w:left w:val="single" w:sz="4" w:space="0" w:color="000000"/>
              <w:bottom w:val="single" w:sz="4" w:space="0" w:color="000000"/>
            </w:tcBorders>
            <w:shd w:val="clear" w:color="auto" w:fill="auto"/>
          </w:tcPr>
          <w:p w:rsidR="00BB58B2" w:rsidRPr="00306995" w:rsidRDefault="00BB58B2" w:rsidP="00BB58B2">
            <w:pPr>
              <w:snapToGrid w:val="0"/>
              <w:jc w:val="both"/>
              <w:rPr>
                <w:rFonts w:ascii="Arial" w:eastAsia="TimesNewRomanPSMT" w:hAnsi="Arial" w:cs="Arial"/>
                <w:bCs/>
                <w:sz w:val="22"/>
                <w:szCs w:val="22"/>
                <w:lang w:val="sr-Cyrl-CS"/>
              </w:rPr>
            </w:pPr>
          </w:p>
          <w:p w:rsidR="00BB58B2" w:rsidRPr="00306995" w:rsidRDefault="00BB58B2" w:rsidP="00BB58B2">
            <w:pPr>
              <w:jc w:val="both"/>
              <w:rPr>
                <w:rFonts w:ascii="Arial" w:eastAsia="TimesNewRomanPSMT" w:hAnsi="Arial" w:cs="Arial"/>
                <w:bCs/>
                <w:sz w:val="22"/>
                <w:szCs w:val="22"/>
              </w:rPr>
            </w:pPr>
            <w:r w:rsidRPr="00306995">
              <w:rPr>
                <w:rFonts w:ascii="Arial" w:eastAsia="TimesNewRomanPSMT" w:hAnsi="Arial" w:cs="Arial"/>
                <w:bCs/>
                <w:sz w:val="22"/>
                <w:szCs w:val="22"/>
              </w:rPr>
              <w:t>Mesto i način isporuke</w:t>
            </w:r>
          </w:p>
          <w:p w:rsidR="00BB58B2" w:rsidRPr="00306995" w:rsidRDefault="00BB58B2" w:rsidP="00BB58B2">
            <w:pPr>
              <w:jc w:val="both"/>
              <w:rPr>
                <w:rFonts w:ascii="Arial" w:eastAsia="TimesNewRomanPSMT" w:hAnsi="Arial" w:cs="Arial"/>
                <w:bCs/>
                <w:sz w:val="22"/>
                <w:szCs w:val="22"/>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BB58B2" w:rsidRPr="00306995" w:rsidRDefault="00BB58B2" w:rsidP="00BB58B2">
            <w:pPr>
              <w:snapToGrid w:val="0"/>
              <w:jc w:val="both"/>
              <w:rPr>
                <w:rFonts w:ascii="Arial" w:eastAsia="TimesNewRomanPSMT" w:hAnsi="Arial" w:cs="Arial"/>
                <w:bCs/>
                <w:sz w:val="22"/>
                <w:szCs w:val="22"/>
              </w:rPr>
            </w:pPr>
          </w:p>
        </w:tc>
      </w:tr>
    </w:tbl>
    <w:p w:rsidR="00BB58B2" w:rsidRPr="00306995" w:rsidRDefault="00BB58B2" w:rsidP="00BB58B2">
      <w:pPr>
        <w:ind w:left="720" w:firstLine="720"/>
        <w:jc w:val="both"/>
        <w:rPr>
          <w:sz w:val="22"/>
          <w:szCs w:val="22"/>
        </w:rPr>
      </w:pPr>
    </w:p>
    <w:p w:rsidR="00BB58B2" w:rsidRPr="00306995" w:rsidRDefault="00BB58B2" w:rsidP="00BB58B2">
      <w:pPr>
        <w:ind w:left="720" w:firstLine="720"/>
        <w:jc w:val="both"/>
        <w:rPr>
          <w:rFonts w:eastAsia="TimesNewRomanPSMT"/>
          <w:bCs/>
          <w:sz w:val="22"/>
          <w:szCs w:val="22"/>
        </w:rPr>
      </w:pPr>
    </w:p>
    <w:p w:rsidR="00BB58B2" w:rsidRPr="00306995" w:rsidRDefault="00BB58B2" w:rsidP="00BB58B2">
      <w:pPr>
        <w:ind w:left="720" w:firstLine="720"/>
        <w:jc w:val="both"/>
        <w:rPr>
          <w:rFonts w:eastAsia="TimesNewRomanPSMT"/>
          <w:bCs/>
          <w:sz w:val="22"/>
          <w:szCs w:val="22"/>
        </w:rPr>
      </w:pPr>
    </w:p>
    <w:p w:rsidR="00BB58B2" w:rsidRPr="00306995" w:rsidRDefault="00BB58B2" w:rsidP="00BB58B2">
      <w:pPr>
        <w:ind w:left="720" w:firstLine="720"/>
        <w:jc w:val="both"/>
        <w:rPr>
          <w:rFonts w:ascii="Arial" w:eastAsia="TimesNewRomanPSMT" w:hAnsi="Arial" w:cs="Arial"/>
          <w:bCs/>
          <w:sz w:val="22"/>
          <w:szCs w:val="22"/>
        </w:rPr>
      </w:pPr>
      <w:r w:rsidRPr="00306995">
        <w:rPr>
          <w:rFonts w:ascii="Arial" w:eastAsia="TimesNewRomanPSMT" w:hAnsi="Arial" w:cs="Arial"/>
          <w:bCs/>
          <w:sz w:val="22"/>
          <w:szCs w:val="22"/>
        </w:rPr>
        <w:t xml:space="preserve">Datum </w:t>
      </w:r>
      <w:r w:rsidRPr="00306995">
        <w:rPr>
          <w:rFonts w:ascii="Arial" w:eastAsia="TimesNewRomanPSMT" w:hAnsi="Arial" w:cs="Arial"/>
          <w:bCs/>
          <w:sz w:val="22"/>
          <w:szCs w:val="22"/>
        </w:rPr>
        <w:tab/>
      </w:r>
      <w:r w:rsidRPr="00306995">
        <w:rPr>
          <w:rFonts w:ascii="Arial" w:eastAsia="TimesNewRomanPSMT" w:hAnsi="Arial" w:cs="Arial"/>
          <w:bCs/>
          <w:sz w:val="22"/>
          <w:szCs w:val="22"/>
        </w:rPr>
        <w:tab/>
      </w:r>
      <w:r w:rsidRPr="00306995">
        <w:rPr>
          <w:rFonts w:ascii="Arial" w:eastAsia="TimesNewRomanPSMT" w:hAnsi="Arial" w:cs="Arial"/>
          <w:bCs/>
          <w:sz w:val="22"/>
          <w:szCs w:val="22"/>
        </w:rPr>
        <w:tab/>
      </w:r>
      <w:r w:rsidRPr="00306995">
        <w:rPr>
          <w:rFonts w:ascii="Arial" w:eastAsia="TimesNewRomanPSMT" w:hAnsi="Arial" w:cs="Arial"/>
          <w:bCs/>
          <w:sz w:val="22"/>
          <w:szCs w:val="22"/>
        </w:rPr>
        <w:tab/>
      </w:r>
      <w:r w:rsidRPr="00306995">
        <w:rPr>
          <w:rFonts w:ascii="Arial" w:eastAsia="TimesNewRomanPSMT" w:hAnsi="Arial" w:cs="Arial"/>
          <w:bCs/>
          <w:sz w:val="22"/>
          <w:szCs w:val="22"/>
        </w:rPr>
        <w:tab/>
        <w:t xml:space="preserve">              Ponuđač</w:t>
      </w:r>
    </w:p>
    <w:p w:rsidR="00BB58B2" w:rsidRPr="00306995" w:rsidRDefault="00BB58B2" w:rsidP="00BB58B2">
      <w:pPr>
        <w:ind w:left="2880" w:firstLine="720"/>
        <w:jc w:val="both"/>
        <w:rPr>
          <w:rFonts w:ascii="Arial" w:eastAsia="TimesNewRomanPS-BoldMT" w:hAnsi="Arial" w:cs="Arial"/>
          <w:b/>
          <w:bCs/>
          <w:i/>
          <w:iCs/>
          <w:color w:val="002060"/>
          <w:sz w:val="22"/>
          <w:szCs w:val="22"/>
        </w:rPr>
      </w:pPr>
      <w:r w:rsidRPr="00306995">
        <w:rPr>
          <w:rFonts w:ascii="Arial" w:eastAsia="TimesNewRomanPSMT" w:hAnsi="Arial" w:cs="Arial"/>
          <w:bCs/>
          <w:sz w:val="22"/>
          <w:szCs w:val="22"/>
        </w:rPr>
        <w:t xml:space="preserve">    M. P. </w:t>
      </w:r>
    </w:p>
    <w:p w:rsidR="00BB58B2" w:rsidRPr="00306995" w:rsidRDefault="00BB58B2" w:rsidP="00BB58B2">
      <w:pPr>
        <w:jc w:val="both"/>
        <w:rPr>
          <w:rFonts w:eastAsia="TimesNewRomanPS-BoldMT"/>
          <w:b/>
          <w:bCs/>
          <w:i/>
          <w:iCs/>
          <w:color w:val="002060"/>
          <w:sz w:val="22"/>
          <w:szCs w:val="22"/>
        </w:rPr>
      </w:pPr>
      <w:r w:rsidRPr="00306995">
        <w:rPr>
          <w:rFonts w:eastAsia="TimesNewRomanPS-BoldMT"/>
          <w:b/>
          <w:bCs/>
          <w:i/>
          <w:iCs/>
          <w:color w:val="002060"/>
          <w:sz w:val="22"/>
          <w:szCs w:val="22"/>
        </w:rPr>
        <w:t>_____________________________</w:t>
      </w:r>
      <w:r w:rsidRPr="00306995">
        <w:rPr>
          <w:rFonts w:eastAsia="TimesNewRomanPS-BoldMT"/>
          <w:b/>
          <w:bCs/>
          <w:i/>
          <w:iCs/>
          <w:color w:val="002060"/>
          <w:sz w:val="22"/>
          <w:szCs w:val="22"/>
        </w:rPr>
        <w:tab/>
      </w:r>
      <w:r w:rsidRPr="00306995">
        <w:rPr>
          <w:rFonts w:eastAsia="TimesNewRomanPS-BoldMT"/>
          <w:b/>
          <w:bCs/>
          <w:i/>
          <w:iCs/>
          <w:color w:val="002060"/>
          <w:sz w:val="22"/>
          <w:szCs w:val="22"/>
        </w:rPr>
        <w:tab/>
      </w:r>
      <w:r w:rsidRPr="00306995">
        <w:rPr>
          <w:rFonts w:eastAsia="TimesNewRomanPS-BoldMT"/>
          <w:b/>
          <w:bCs/>
          <w:i/>
          <w:iCs/>
          <w:color w:val="002060"/>
          <w:sz w:val="22"/>
          <w:szCs w:val="22"/>
        </w:rPr>
        <w:tab/>
        <w:t>________________________________</w:t>
      </w:r>
    </w:p>
    <w:p w:rsidR="00BB58B2" w:rsidRPr="00306995" w:rsidRDefault="00BB58B2" w:rsidP="00BB58B2">
      <w:pPr>
        <w:jc w:val="both"/>
        <w:rPr>
          <w:rFonts w:eastAsia="TimesNewRomanPS-BoldMT"/>
          <w:b/>
          <w:bCs/>
          <w:i/>
          <w:iCs/>
          <w:color w:val="002060"/>
          <w:sz w:val="22"/>
          <w:szCs w:val="22"/>
        </w:rPr>
      </w:pPr>
    </w:p>
    <w:p w:rsidR="00BB58B2" w:rsidRPr="00306995" w:rsidRDefault="00BB58B2" w:rsidP="00BB58B2">
      <w:pPr>
        <w:jc w:val="both"/>
        <w:rPr>
          <w:rFonts w:eastAsia="TimesNewRomanPS-BoldMT"/>
          <w:b/>
          <w:bCs/>
          <w:i/>
          <w:iCs/>
          <w:color w:val="002060"/>
          <w:sz w:val="22"/>
          <w:szCs w:val="22"/>
        </w:rPr>
      </w:pPr>
    </w:p>
    <w:p w:rsidR="00BB58B2" w:rsidRPr="00306995" w:rsidRDefault="00BB58B2" w:rsidP="00BB58B2">
      <w:pPr>
        <w:jc w:val="both"/>
        <w:rPr>
          <w:rFonts w:ascii="Arial" w:hAnsi="Arial" w:cs="Arial"/>
          <w:iCs/>
          <w:sz w:val="22"/>
          <w:szCs w:val="22"/>
        </w:rPr>
      </w:pPr>
      <w:r w:rsidRPr="00306995">
        <w:rPr>
          <w:rFonts w:ascii="Arial" w:hAnsi="Arial" w:cs="Arial"/>
          <w:b/>
          <w:bCs/>
          <w:iCs/>
          <w:sz w:val="22"/>
          <w:szCs w:val="22"/>
          <w:u w:val="single"/>
        </w:rPr>
        <w:t>Napomene:</w:t>
      </w:r>
      <w:r w:rsidRPr="00306995">
        <w:rPr>
          <w:rFonts w:ascii="Arial" w:hAnsi="Arial" w:cs="Arial"/>
          <w:b/>
          <w:bCs/>
          <w:iCs/>
          <w:sz w:val="22"/>
          <w:szCs w:val="22"/>
        </w:rPr>
        <w:t xml:space="preserve"> </w:t>
      </w:r>
    </w:p>
    <w:p w:rsidR="00BB58B2" w:rsidRDefault="00BB58B2" w:rsidP="00BB58B2">
      <w:pPr>
        <w:jc w:val="both"/>
        <w:rPr>
          <w:rFonts w:ascii="Arial" w:hAnsi="Arial" w:cs="Arial"/>
          <w:iCs/>
          <w:sz w:val="22"/>
          <w:szCs w:val="22"/>
        </w:rPr>
      </w:pPr>
      <w:proofErr w:type="gramStart"/>
      <w:r w:rsidRPr="00306995">
        <w:rPr>
          <w:rFonts w:ascii="Arial" w:hAnsi="Arial" w:cs="Arial"/>
          <w:iCs/>
          <w:sz w:val="22"/>
          <w:szCs w:val="22"/>
        </w:rPr>
        <w:t xml:space="preserve">Obrazac ponude ponuđač mora da popuni, overi pečatom i potpiše, čime </w:t>
      </w:r>
      <w:r w:rsidRPr="00306995">
        <w:rPr>
          <w:rFonts w:ascii="Arial" w:hAnsi="Arial" w:cs="Arial"/>
          <w:iCs/>
          <w:sz w:val="22"/>
          <w:szCs w:val="22"/>
          <w:lang w:val="sr-Cyrl-CS"/>
        </w:rPr>
        <w:t>p</w:t>
      </w:r>
      <w:r w:rsidRPr="00306995">
        <w:rPr>
          <w:rFonts w:ascii="Arial" w:hAnsi="Arial" w:cs="Arial"/>
          <w:iCs/>
          <w:sz w:val="22"/>
          <w:szCs w:val="22"/>
        </w:rPr>
        <w:t>otvrđuje da su tačni podaci koji su u obrascu ponude navedeni.</w:t>
      </w:r>
      <w:proofErr w:type="gramEnd"/>
      <w:r w:rsidRPr="00306995">
        <w:rPr>
          <w:rFonts w:ascii="Arial" w:hAnsi="Arial" w:cs="Arial"/>
          <w:iCs/>
          <w:sz w:val="22"/>
          <w:szCs w:val="22"/>
        </w:rPr>
        <w:t xml:space="preserve"> Ukoliko ponuđači podnose zajedničku ponudu, grupa ponuđača može da se opredeli da obrazac ponude potpisuju i pečatom overavaju svi ponuđači iz grupe ponuđača </w:t>
      </w:r>
      <w:proofErr w:type="gramStart"/>
      <w:r w:rsidRPr="00306995">
        <w:rPr>
          <w:rFonts w:ascii="Arial" w:hAnsi="Arial" w:cs="Arial"/>
          <w:iCs/>
          <w:sz w:val="22"/>
          <w:szCs w:val="22"/>
        </w:rPr>
        <w:t>ili</w:t>
      </w:r>
      <w:proofErr w:type="gramEnd"/>
      <w:r w:rsidRPr="00306995">
        <w:rPr>
          <w:rFonts w:ascii="Arial" w:hAnsi="Arial" w:cs="Arial"/>
          <w:iCs/>
          <w:sz w:val="22"/>
          <w:szCs w:val="22"/>
        </w:rPr>
        <w:t xml:space="preserve"> grupa ponuđača može da odredi jednog ponuđača iz grupe koji će popuniti, potpisati i pečatom overiti obrazac ponude.</w:t>
      </w:r>
    </w:p>
    <w:p w:rsidR="00BB58B2" w:rsidRPr="00306995" w:rsidRDefault="00BB58B2" w:rsidP="00BB58B2">
      <w:pPr>
        <w:jc w:val="both"/>
        <w:rPr>
          <w:rFonts w:ascii="Arial" w:hAnsi="Arial" w:cs="Arial"/>
          <w:iCs/>
          <w:sz w:val="22"/>
          <w:szCs w:val="22"/>
        </w:rPr>
      </w:pPr>
    </w:p>
    <w:p w:rsidR="00BB58B2" w:rsidRPr="00830848" w:rsidRDefault="00BB58B2" w:rsidP="00BB58B2">
      <w:pPr>
        <w:jc w:val="both"/>
        <w:rPr>
          <w:rFonts w:ascii="Arial" w:hAnsi="Arial" w:cs="Arial"/>
          <w:b/>
          <w:iCs/>
          <w:sz w:val="22"/>
          <w:szCs w:val="22"/>
        </w:rPr>
      </w:pPr>
      <w:r w:rsidRPr="00830848">
        <w:rPr>
          <w:rFonts w:ascii="Arial" w:hAnsi="Arial" w:cs="Arial"/>
          <w:b/>
          <w:iCs/>
          <w:sz w:val="22"/>
          <w:szCs w:val="22"/>
        </w:rPr>
        <w:t xml:space="preserve">Ukoliko je predmet javne nabavke oblikovan u više partija, ponuđači </w:t>
      </w:r>
      <w:proofErr w:type="gramStart"/>
      <w:r w:rsidRPr="00830848">
        <w:rPr>
          <w:rFonts w:ascii="Arial" w:hAnsi="Arial" w:cs="Arial"/>
          <w:b/>
          <w:iCs/>
          <w:sz w:val="22"/>
          <w:szCs w:val="22"/>
        </w:rPr>
        <w:t>će</w:t>
      </w:r>
      <w:proofErr w:type="gramEnd"/>
      <w:r w:rsidRPr="00830848">
        <w:rPr>
          <w:rFonts w:ascii="Arial" w:hAnsi="Arial" w:cs="Arial"/>
          <w:b/>
          <w:iCs/>
          <w:sz w:val="22"/>
          <w:szCs w:val="22"/>
        </w:rPr>
        <w:t xml:space="preserve"> popunjavati obrazac ponude za svaku partiju posebno.</w:t>
      </w:r>
    </w:p>
    <w:p w:rsidR="00BB58B2" w:rsidRPr="00306995" w:rsidRDefault="00BB58B2" w:rsidP="00BB58B2">
      <w:pPr>
        <w:rPr>
          <w:rFonts w:ascii="Arial" w:hAnsi="Arial" w:cs="Arial"/>
          <w:b/>
          <w:bCs/>
          <w:i/>
          <w:iCs/>
          <w:sz w:val="22"/>
          <w:szCs w:val="22"/>
        </w:rPr>
      </w:pPr>
    </w:p>
    <w:p w:rsidR="00BB58B2" w:rsidRPr="00306995" w:rsidRDefault="00BB58B2" w:rsidP="00BB58B2">
      <w:pPr>
        <w:rPr>
          <w:rFonts w:ascii="Arial" w:hAnsi="Arial" w:cs="Arial"/>
          <w:b/>
          <w:bCs/>
          <w:i/>
          <w:iCs/>
          <w:sz w:val="22"/>
          <w:szCs w:val="22"/>
        </w:rPr>
      </w:pPr>
    </w:p>
    <w:p w:rsidR="00BB58B2" w:rsidRPr="00306995" w:rsidRDefault="00BB58B2" w:rsidP="00BB58B2">
      <w:pPr>
        <w:rPr>
          <w:rFonts w:ascii="Arial" w:hAnsi="Arial" w:cs="Arial"/>
          <w:b/>
          <w:bCs/>
          <w:i/>
          <w:iCs/>
          <w:sz w:val="22"/>
          <w:szCs w:val="22"/>
        </w:rPr>
      </w:pPr>
    </w:p>
    <w:p w:rsidR="00BB58B2" w:rsidRPr="00306995" w:rsidRDefault="00BB58B2" w:rsidP="00BB58B2">
      <w:pPr>
        <w:rPr>
          <w:rFonts w:ascii="Arial" w:hAnsi="Arial" w:cs="Arial"/>
          <w:b/>
          <w:bCs/>
          <w:i/>
          <w:iCs/>
          <w:sz w:val="22"/>
          <w:szCs w:val="22"/>
        </w:rPr>
      </w:pPr>
    </w:p>
    <w:p w:rsidR="00BB58B2" w:rsidRPr="00306995" w:rsidRDefault="00BB58B2" w:rsidP="00BB58B2">
      <w:pPr>
        <w:rPr>
          <w:rFonts w:ascii="Arial" w:hAnsi="Arial" w:cs="Arial"/>
          <w:b/>
          <w:bCs/>
          <w:i/>
          <w:iCs/>
          <w:sz w:val="22"/>
          <w:szCs w:val="22"/>
        </w:rPr>
      </w:pPr>
    </w:p>
    <w:p w:rsidR="00BB58B2" w:rsidRPr="00306995" w:rsidRDefault="00BB58B2" w:rsidP="00F82DD2">
      <w:pPr>
        <w:rPr>
          <w:rFonts w:ascii="Arial" w:hAnsi="Arial" w:cs="Arial"/>
          <w:b/>
          <w:bCs/>
          <w:iCs/>
          <w:sz w:val="22"/>
          <w:szCs w:val="22"/>
        </w:rPr>
        <w:sectPr w:rsidR="00BB58B2" w:rsidRPr="00306995" w:rsidSect="005817E5">
          <w:footerReference w:type="default" r:id="rId13"/>
          <w:pgSz w:w="11906" w:h="16838"/>
          <w:pgMar w:top="1134" w:right="1440" w:bottom="1440" w:left="1440" w:header="720" w:footer="720" w:gutter="0"/>
          <w:cols w:space="720"/>
          <w:docGrid w:linePitch="360" w:charSpace="32768"/>
        </w:sectPr>
      </w:pPr>
    </w:p>
    <w:p w:rsidR="007D190E" w:rsidRPr="00BB58B2" w:rsidRDefault="00340D30" w:rsidP="00323CBE">
      <w:pPr>
        <w:jc w:val="center"/>
        <w:rPr>
          <w:rFonts w:ascii="Arial" w:hAnsi="Arial" w:cs="Arial"/>
          <w:b/>
          <w:bCs/>
          <w:iCs/>
          <w:color w:val="auto"/>
        </w:rPr>
      </w:pPr>
      <w:r>
        <w:rPr>
          <w:rFonts w:ascii="Arial" w:hAnsi="Arial" w:cs="Arial"/>
          <w:b/>
          <w:bCs/>
          <w:iCs/>
          <w:color w:val="auto"/>
        </w:rPr>
        <w:lastRenderedPageBreak/>
        <w:t xml:space="preserve">                                                                                                                                                                                     </w:t>
      </w:r>
      <w:r w:rsidR="00830848" w:rsidRPr="00BB58B2">
        <w:rPr>
          <w:rFonts w:ascii="Arial" w:hAnsi="Arial" w:cs="Arial"/>
          <w:b/>
          <w:bCs/>
          <w:iCs/>
          <w:color w:val="auto"/>
        </w:rPr>
        <w:t xml:space="preserve">OBRAZAC </w:t>
      </w:r>
      <w:r w:rsidR="00BB58B2" w:rsidRPr="00BB58B2">
        <w:rPr>
          <w:rFonts w:ascii="Arial" w:hAnsi="Arial" w:cs="Arial"/>
          <w:b/>
          <w:bCs/>
          <w:iCs/>
          <w:color w:val="auto"/>
        </w:rPr>
        <w:t>2</w:t>
      </w:r>
    </w:p>
    <w:p w:rsidR="009A790B" w:rsidRDefault="009A790B" w:rsidP="0059200A">
      <w:pPr>
        <w:pStyle w:val="ListParagraph"/>
        <w:tabs>
          <w:tab w:val="left" w:pos="90"/>
        </w:tabs>
        <w:ind w:left="0"/>
        <w:jc w:val="both"/>
        <w:rPr>
          <w:rFonts w:ascii="Arial" w:hAnsi="Arial" w:cs="Arial"/>
          <w:sz w:val="22"/>
          <w:szCs w:val="22"/>
        </w:rPr>
      </w:pPr>
    </w:p>
    <w:p w:rsidR="00340D30" w:rsidRDefault="00340D30" w:rsidP="00C413F8">
      <w:pPr>
        <w:shd w:val="clear" w:color="auto" w:fill="FFFFFF"/>
        <w:jc w:val="center"/>
        <w:rPr>
          <w:rFonts w:ascii="Arial" w:hAnsi="Arial" w:cs="Arial"/>
          <w:color w:val="FF0000"/>
          <w:sz w:val="22"/>
          <w:szCs w:val="22"/>
        </w:rPr>
      </w:pPr>
      <w:r>
        <w:rPr>
          <w:rFonts w:ascii="Arial" w:hAnsi="Arial" w:cs="Arial"/>
          <w:b/>
          <w:sz w:val="22"/>
          <w:szCs w:val="22"/>
        </w:rPr>
        <w:t xml:space="preserve">    </w:t>
      </w:r>
    </w:p>
    <w:p w:rsidR="00340D30" w:rsidRDefault="00340D30" w:rsidP="00F82DD2">
      <w:pPr>
        <w:pStyle w:val="BodyText3"/>
        <w:spacing w:after="0"/>
        <w:rPr>
          <w:rFonts w:ascii="Arial" w:hAnsi="Arial" w:cs="Arial"/>
          <w:color w:val="FF0000"/>
          <w:sz w:val="22"/>
          <w:szCs w:val="22"/>
        </w:rPr>
      </w:pPr>
    </w:p>
    <w:p w:rsidR="00071665" w:rsidRDefault="00071665" w:rsidP="00071665">
      <w:pPr>
        <w:shd w:val="clear" w:color="auto" w:fill="FFFFFF"/>
        <w:jc w:val="center"/>
        <w:rPr>
          <w:rFonts w:ascii="Arial" w:hAnsi="Arial" w:cs="Arial"/>
          <w:b/>
          <w:bCs/>
          <w:iCs/>
          <w:sz w:val="22"/>
          <w:szCs w:val="22"/>
        </w:rPr>
      </w:pPr>
      <w:r>
        <w:rPr>
          <w:rFonts w:ascii="Arial" w:hAnsi="Arial" w:cs="Arial"/>
          <w:b/>
          <w:sz w:val="22"/>
          <w:szCs w:val="22"/>
        </w:rPr>
        <w:t>SPECIFIKACIJA PONUDE SA STRUKTURAMA CENA</w:t>
      </w:r>
    </w:p>
    <w:p w:rsidR="00071665" w:rsidRDefault="00F00B58" w:rsidP="00071665">
      <w:pPr>
        <w:jc w:val="center"/>
        <w:rPr>
          <w:rFonts w:ascii="Arial" w:hAnsi="Arial" w:cs="Arial"/>
          <w:b/>
        </w:rPr>
      </w:pPr>
      <w:r>
        <w:rPr>
          <w:rFonts w:ascii="Arial" w:hAnsi="Arial" w:cs="Arial"/>
          <w:b/>
        </w:rPr>
        <w:t>34/2017</w:t>
      </w:r>
    </w:p>
    <w:p w:rsidR="00071665" w:rsidRDefault="00071665" w:rsidP="00071665">
      <w:pPr>
        <w:rPr>
          <w:rFonts w:ascii="Arial" w:hAnsi="Arial" w:cs="Arial"/>
          <w:b/>
        </w:rPr>
      </w:pPr>
      <w:r>
        <w:rPr>
          <w:rFonts w:ascii="Arial" w:hAnsi="Arial" w:cs="Arial"/>
          <w:b/>
        </w:rPr>
        <w:t xml:space="preserve">                                                                                  NABAVKA HRANE I NAPITAKA </w:t>
      </w:r>
    </w:p>
    <w:p w:rsidR="00F82DD2" w:rsidRDefault="00F82DD2" w:rsidP="00F82DD2">
      <w:pPr>
        <w:rPr>
          <w:rFonts w:ascii="Arial" w:hAnsi="Arial" w:cs="Arial"/>
          <w:b/>
        </w:rPr>
      </w:pPr>
    </w:p>
    <w:p w:rsidR="00F82DD2" w:rsidRDefault="00806967" w:rsidP="00F82DD2">
      <w:pPr>
        <w:rPr>
          <w:rFonts w:ascii="Arial" w:hAnsi="Arial" w:cs="Arial"/>
          <w:b/>
        </w:rPr>
      </w:pPr>
      <w:r>
        <w:rPr>
          <w:rFonts w:ascii="Arial" w:hAnsi="Arial" w:cs="Arial"/>
          <w:b/>
        </w:rPr>
        <w:t>Partija broj 1</w:t>
      </w:r>
      <w:r w:rsidR="00F82DD2">
        <w:rPr>
          <w:rFonts w:ascii="Arial" w:hAnsi="Arial" w:cs="Arial"/>
          <w:b/>
        </w:rPr>
        <w:t xml:space="preserve"> – </w:t>
      </w:r>
      <w:proofErr w:type="gramStart"/>
      <w:r w:rsidR="00F82DD2">
        <w:rPr>
          <w:rFonts w:ascii="Arial" w:hAnsi="Arial" w:cs="Arial"/>
          <w:b/>
        </w:rPr>
        <w:t>SMRZNUTA  RIBA</w:t>
      </w:r>
      <w:proofErr w:type="gramEnd"/>
    </w:p>
    <w:p w:rsidR="00F82DD2" w:rsidRDefault="00F82DD2" w:rsidP="00F82DD2">
      <w:pPr>
        <w:rPr>
          <w:rFonts w:ascii="Arial" w:hAnsi="Arial" w:cs="Arial"/>
        </w:rPr>
      </w:pPr>
    </w:p>
    <w:tbl>
      <w:tblPr>
        <w:tblW w:w="14760" w:type="dxa"/>
        <w:tblInd w:w="-252" w:type="dxa"/>
        <w:tblLayout w:type="fixed"/>
        <w:tblLook w:val="01E0"/>
      </w:tblPr>
      <w:tblGrid>
        <w:gridCol w:w="532"/>
        <w:gridCol w:w="1627"/>
        <w:gridCol w:w="710"/>
        <w:gridCol w:w="720"/>
        <w:gridCol w:w="540"/>
        <w:gridCol w:w="183"/>
        <w:gridCol w:w="1047"/>
        <w:gridCol w:w="757"/>
        <w:gridCol w:w="1263"/>
        <w:gridCol w:w="1261"/>
        <w:gridCol w:w="1440"/>
        <w:gridCol w:w="1440"/>
        <w:gridCol w:w="900"/>
        <w:gridCol w:w="1080"/>
        <w:gridCol w:w="1260"/>
      </w:tblGrid>
      <w:tr w:rsidR="00F82DD2" w:rsidTr="008F547E">
        <w:trPr>
          <w:trHeight w:val="180"/>
        </w:trPr>
        <w:tc>
          <w:tcPr>
            <w:tcW w:w="533" w:type="dxa"/>
            <w:vMerge w:val="restart"/>
            <w:tcBorders>
              <w:top w:val="single" w:sz="4" w:space="0" w:color="auto"/>
              <w:left w:val="single" w:sz="4" w:space="0" w:color="auto"/>
              <w:bottom w:val="single" w:sz="4" w:space="0" w:color="auto"/>
              <w:right w:val="single" w:sz="4" w:space="0" w:color="auto"/>
            </w:tcBorders>
          </w:tcPr>
          <w:p w:rsidR="00F82DD2" w:rsidRDefault="00F82DD2" w:rsidP="008F547E">
            <w:pPr>
              <w:ind w:left="-8" w:firstLine="8"/>
              <w:jc w:val="both"/>
              <w:rPr>
                <w:rFonts w:ascii="Arial" w:hAnsi="Arial" w:cs="Arial"/>
                <w:b/>
                <w:sz w:val="16"/>
                <w:szCs w:val="16"/>
                <w:lang w:val="de-DE"/>
              </w:rPr>
            </w:pPr>
          </w:p>
          <w:p w:rsidR="00F82DD2" w:rsidRDefault="00F82DD2" w:rsidP="008F547E">
            <w:pPr>
              <w:ind w:left="-8" w:firstLine="8"/>
              <w:jc w:val="both"/>
              <w:rPr>
                <w:rFonts w:ascii="Arial" w:hAnsi="Arial" w:cs="Arial"/>
                <w:b/>
                <w:sz w:val="16"/>
                <w:szCs w:val="16"/>
                <w:lang w:val="de-DE"/>
              </w:rPr>
            </w:pPr>
          </w:p>
          <w:p w:rsidR="00F82DD2" w:rsidRDefault="00F82DD2" w:rsidP="008F547E">
            <w:pPr>
              <w:ind w:left="-8" w:firstLine="8"/>
              <w:jc w:val="both"/>
              <w:rPr>
                <w:rFonts w:ascii="Arial" w:hAnsi="Arial" w:cs="Arial"/>
                <w:b/>
                <w:sz w:val="16"/>
                <w:szCs w:val="16"/>
                <w:lang w:val="de-DE"/>
              </w:rPr>
            </w:pPr>
          </w:p>
          <w:p w:rsidR="00F82DD2" w:rsidRDefault="00F82DD2" w:rsidP="008F547E">
            <w:pPr>
              <w:ind w:left="-8" w:firstLine="8"/>
              <w:jc w:val="center"/>
              <w:rPr>
                <w:rFonts w:ascii="Arial" w:hAnsi="Arial" w:cs="Arial"/>
                <w:b/>
                <w:sz w:val="16"/>
                <w:szCs w:val="16"/>
              </w:rPr>
            </w:pPr>
            <w:r>
              <w:rPr>
                <w:rFonts w:ascii="Arial" w:hAnsi="Arial" w:cs="Arial"/>
                <w:b/>
                <w:sz w:val="16"/>
                <w:szCs w:val="16"/>
              </w:rPr>
              <w:t>Red</w:t>
            </w:r>
          </w:p>
          <w:p w:rsidR="00F82DD2" w:rsidRDefault="00F82DD2" w:rsidP="008F547E">
            <w:pPr>
              <w:ind w:left="-8" w:firstLine="8"/>
              <w:jc w:val="center"/>
              <w:rPr>
                <w:rFonts w:ascii="Arial" w:hAnsi="Arial" w:cs="Arial"/>
                <w:b/>
                <w:sz w:val="16"/>
                <w:szCs w:val="16"/>
              </w:rPr>
            </w:pPr>
            <w:r>
              <w:rPr>
                <w:rFonts w:ascii="Arial" w:hAnsi="Arial" w:cs="Arial"/>
                <w:b/>
                <w:sz w:val="16"/>
                <w:szCs w:val="16"/>
              </w:rPr>
              <w:t>Br.</w:t>
            </w:r>
          </w:p>
        </w:tc>
        <w:tc>
          <w:tcPr>
            <w:tcW w:w="1627" w:type="dxa"/>
            <w:vMerge w:val="restart"/>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r>
              <w:rPr>
                <w:rFonts w:ascii="Arial" w:hAnsi="Arial" w:cs="Arial"/>
                <w:b/>
                <w:sz w:val="20"/>
                <w:szCs w:val="20"/>
              </w:rPr>
              <w:t>O  P  I  S</w:t>
            </w:r>
          </w:p>
        </w:tc>
        <w:tc>
          <w:tcPr>
            <w:tcW w:w="710" w:type="dxa"/>
            <w:vMerge w:val="restart"/>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b/>
                <w:sz w:val="18"/>
                <w:szCs w:val="18"/>
              </w:rPr>
            </w:pPr>
          </w:p>
          <w:p w:rsidR="00F82DD2" w:rsidRDefault="00F82DD2" w:rsidP="008F547E">
            <w:pPr>
              <w:jc w:val="center"/>
              <w:rPr>
                <w:rFonts w:ascii="Arial" w:hAnsi="Arial" w:cs="Arial"/>
                <w:b/>
                <w:sz w:val="18"/>
                <w:szCs w:val="18"/>
              </w:rPr>
            </w:pPr>
          </w:p>
          <w:p w:rsidR="00F82DD2" w:rsidRDefault="00F82DD2" w:rsidP="008F547E">
            <w:pPr>
              <w:jc w:val="center"/>
              <w:rPr>
                <w:rFonts w:ascii="Arial" w:hAnsi="Arial" w:cs="Arial"/>
                <w:b/>
                <w:sz w:val="18"/>
                <w:szCs w:val="18"/>
              </w:rPr>
            </w:pPr>
          </w:p>
          <w:p w:rsidR="00F82DD2" w:rsidRDefault="00F82DD2" w:rsidP="008F547E">
            <w:pPr>
              <w:jc w:val="center"/>
              <w:rPr>
                <w:rFonts w:ascii="Arial" w:hAnsi="Arial" w:cs="Arial"/>
                <w:b/>
                <w:sz w:val="16"/>
                <w:szCs w:val="16"/>
              </w:rPr>
            </w:pPr>
            <w:r>
              <w:rPr>
                <w:rFonts w:ascii="Arial" w:hAnsi="Arial" w:cs="Arial"/>
                <w:b/>
                <w:sz w:val="16"/>
                <w:szCs w:val="16"/>
              </w:rPr>
              <w:t>Jed.</w:t>
            </w:r>
          </w:p>
          <w:p w:rsidR="00F82DD2" w:rsidRDefault="00F82DD2" w:rsidP="008F547E">
            <w:pPr>
              <w:jc w:val="center"/>
              <w:rPr>
                <w:rFonts w:ascii="Arial" w:hAnsi="Arial" w:cs="Arial"/>
                <w:b/>
                <w:sz w:val="18"/>
                <w:szCs w:val="18"/>
              </w:rPr>
            </w:pPr>
            <w:r>
              <w:rPr>
                <w:rFonts w:ascii="Arial" w:hAnsi="Arial" w:cs="Arial"/>
                <w:b/>
                <w:sz w:val="16"/>
                <w:szCs w:val="16"/>
              </w:rPr>
              <w:t>mere</w:t>
            </w:r>
          </w:p>
        </w:tc>
        <w:tc>
          <w:tcPr>
            <w:tcW w:w="720" w:type="dxa"/>
            <w:vMerge w:val="restart"/>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r>
              <w:rPr>
                <w:rFonts w:ascii="Arial" w:hAnsi="Arial" w:cs="Arial"/>
                <w:b/>
                <w:sz w:val="20"/>
                <w:szCs w:val="20"/>
              </w:rPr>
              <w:t>Koli</w:t>
            </w:r>
          </w:p>
          <w:p w:rsidR="00F82DD2" w:rsidRDefault="00F82DD2" w:rsidP="008F547E">
            <w:pPr>
              <w:jc w:val="center"/>
              <w:rPr>
                <w:rFonts w:ascii="Arial" w:hAnsi="Arial" w:cs="Arial"/>
                <w:b/>
                <w:sz w:val="20"/>
                <w:szCs w:val="20"/>
              </w:rPr>
            </w:pPr>
            <w:r>
              <w:rPr>
                <w:rFonts w:ascii="Arial" w:hAnsi="Arial" w:cs="Arial"/>
                <w:b/>
                <w:sz w:val="20"/>
                <w:szCs w:val="20"/>
              </w:rPr>
              <w:t>čina</w:t>
            </w:r>
          </w:p>
        </w:tc>
        <w:tc>
          <w:tcPr>
            <w:tcW w:w="11171" w:type="dxa"/>
            <w:gridSpan w:val="11"/>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b/>
                <w:sz w:val="20"/>
                <w:szCs w:val="20"/>
              </w:rPr>
            </w:pPr>
            <w:r>
              <w:rPr>
                <w:rFonts w:ascii="Arial" w:hAnsi="Arial" w:cs="Arial"/>
                <w:b/>
                <w:sz w:val="20"/>
                <w:szCs w:val="20"/>
              </w:rPr>
              <w:t>POPUNJAVA PONUDJAČ</w:t>
            </w:r>
          </w:p>
          <w:p w:rsidR="00F82DD2" w:rsidRDefault="00F82DD2" w:rsidP="008F547E">
            <w:pPr>
              <w:rPr>
                <w:rFonts w:ascii="Arial" w:hAnsi="Arial" w:cs="Arial"/>
                <w:b/>
                <w:sz w:val="20"/>
                <w:szCs w:val="20"/>
              </w:rPr>
            </w:pPr>
          </w:p>
        </w:tc>
      </w:tr>
      <w:tr w:rsidR="00F82DD2" w:rsidTr="008F547E">
        <w:trPr>
          <w:trHeight w:val="34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suppressAutoHyphens w:val="0"/>
              <w:spacing w:line="240" w:lineRule="auto"/>
              <w:rPr>
                <w:rFonts w:ascii="Arial" w:hAnsi="Arial" w:cs="Arial"/>
                <w:b/>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suppressAutoHyphens w:val="0"/>
              <w:spacing w:line="240" w:lineRule="auto"/>
              <w:rPr>
                <w:rFonts w:ascii="Arial" w:hAnsi="Arial" w:cs="Arial"/>
                <w:b/>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suppressAutoHyphens w:val="0"/>
              <w:spacing w:line="240" w:lineRule="auto"/>
              <w:rPr>
                <w:rFonts w:ascii="Arial" w:hAnsi="Arial" w:cs="Arial"/>
                <w:b/>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suppressAutoHyphens w:val="0"/>
              <w:spacing w:line="240" w:lineRule="auto"/>
              <w:rPr>
                <w:rFonts w:ascii="Arial" w:hAnsi="Arial" w:cs="Arial"/>
                <w:b/>
                <w:sz w:val="20"/>
                <w:szCs w:val="20"/>
              </w:rPr>
            </w:pPr>
          </w:p>
        </w:tc>
        <w:tc>
          <w:tcPr>
            <w:tcW w:w="723" w:type="dxa"/>
            <w:gridSpan w:val="2"/>
            <w:vMerge w:val="restart"/>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r>
              <w:rPr>
                <w:rFonts w:ascii="Arial" w:hAnsi="Arial" w:cs="Arial"/>
                <w:b/>
                <w:sz w:val="20"/>
                <w:szCs w:val="20"/>
              </w:rPr>
              <w:t>Pak.</w:t>
            </w:r>
          </w:p>
        </w:tc>
        <w:tc>
          <w:tcPr>
            <w:tcW w:w="10448" w:type="dxa"/>
            <w:gridSpan w:val="9"/>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r>
              <w:rPr>
                <w:rFonts w:ascii="Arial" w:hAnsi="Arial" w:cs="Arial"/>
                <w:b/>
                <w:sz w:val="20"/>
                <w:szCs w:val="20"/>
              </w:rPr>
              <w:t>Podaci o ponudjenom dobru</w:t>
            </w:r>
          </w:p>
        </w:tc>
      </w:tr>
      <w:tr w:rsidR="00F82DD2" w:rsidTr="008F547E">
        <w:trPr>
          <w:trHeight w:val="34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suppressAutoHyphens w:val="0"/>
              <w:spacing w:line="240" w:lineRule="auto"/>
              <w:rPr>
                <w:rFonts w:ascii="Arial" w:hAnsi="Arial" w:cs="Arial"/>
                <w:b/>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suppressAutoHyphens w:val="0"/>
              <w:spacing w:line="240" w:lineRule="auto"/>
              <w:rPr>
                <w:rFonts w:ascii="Arial" w:hAnsi="Arial" w:cs="Arial"/>
                <w:b/>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suppressAutoHyphens w:val="0"/>
              <w:spacing w:line="240" w:lineRule="auto"/>
              <w:rPr>
                <w:rFonts w:ascii="Arial" w:hAnsi="Arial" w:cs="Arial"/>
                <w:b/>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suppressAutoHyphens w:val="0"/>
              <w:spacing w:line="240" w:lineRule="auto"/>
              <w:rPr>
                <w:rFonts w:ascii="Arial" w:hAnsi="Arial" w:cs="Arial"/>
                <w:b/>
                <w:sz w:val="20"/>
                <w:szCs w:val="20"/>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suppressAutoHyphens w:val="0"/>
              <w:spacing w:line="240" w:lineRule="auto"/>
              <w:rPr>
                <w:rFonts w:ascii="Arial" w:hAnsi="Arial" w:cs="Arial"/>
                <w:b/>
                <w:sz w:val="20"/>
                <w:szCs w:val="20"/>
              </w:rPr>
            </w:pPr>
          </w:p>
        </w:tc>
        <w:tc>
          <w:tcPr>
            <w:tcW w:w="1047" w:type="dxa"/>
            <w:tcBorders>
              <w:top w:val="single" w:sz="4" w:space="0" w:color="auto"/>
              <w:left w:val="single" w:sz="4" w:space="0" w:color="auto"/>
              <w:bottom w:val="single" w:sz="4" w:space="0" w:color="auto"/>
              <w:right w:val="single" w:sz="4" w:space="0" w:color="auto"/>
            </w:tcBorders>
            <w:vAlign w:val="center"/>
          </w:tcPr>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r>
              <w:rPr>
                <w:rFonts w:ascii="Arial" w:hAnsi="Arial" w:cs="Arial"/>
                <w:b/>
                <w:sz w:val="20"/>
                <w:szCs w:val="20"/>
              </w:rPr>
              <w:t>Cena po jed. mere</w:t>
            </w:r>
          </w:p>
          <w:p w:rsidR="00F82DD2" w:rsidRDefault="00F82DD2" w:rsidP="008F547E">
            <w:pPr>
              <w:jc w:val="center"/>
              <w:rPr>
                <w:rFonts w:ascii="Arial" w:hAnsi="Arial" w:cs="Arial"/>
                <w:b/>
                <w:sz w:val="20"/>
                <w:szCs w:val="20"/>
              </w:rPr>
            </w:pPr>
          </w:p>
        </w:tc>
        <w:tc>
          <w:tcPr>
            <w:tcW w:w="757" w:type="dxa"/>
            <w:tcBorders>
              <w:top w:val="single" w:sz="4" w:space="0" w:color="auto"/>
              <w:left w:val="single" w:sz="4" w:space="0" w:color="auto"/>
              <w:bottom w:val="single" w:sz="4" w:space="0" w:color="auto"/>
              <w:right w:val="single" w:sz="4" w:space="0" w:color="auto"/>
            </w:tcBorders>
            <w:vAlign w:val="center"/>
          </w:tcPr>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r>
              <w:rPr>
                <w:rFonts w:ascii="Arial" w:hAnsi="Arial" w:cs="Arial"/>
                <w:b/>
                <w:sz w:val="18"/>
                <w:szCs w:val="18"/>
              </w:rPr>
              <w:t xml:space="preserve">Stopa </w:t>
            </w:r>
            <w:r>
              <w:rPr>
                <w:rFonts w:ascii="Arial" w:hAnsi="Arial" w:cs="Arial"/>
                <w:b/>
                <w:sz w:val="20"/>
                <w:szCs w:val="20"/>
              </w:rPr>
              <w:t>PDV</w:t>
            </w:r>
          </w:p>
        </w:tc>
        <w:tc>
          <w:tcPr>
            <w:tcW w:w="1263"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
                <w:sz w:val="20"/>
                <w:szCs w:val="20"/>
              </w:rPr>
            </w:pPr>
            <w:r>
              <w:rPr>
                <w:rFonts w:ascii="Arial" w:hAnsi="Arial" w:cs="Arial"/>
                <w:b/>
                <w:sz w:val="20"/>
                <w:szCs w:val="20"/>
              </w:rPr>
              <w:t xml:space="preserve">Iznos  jedinične cene sa PDV-om </w:t>
            </w:r>
          </w:p>
          <w:p w:rsidR="00F82DD2" w:rsidRDefault="00F82DD2" w:rsidP="008F547E">
            <w:pPr>
              <w:jc w:val="center"/>
              <w:rPr>
                <w:rFonts w:ascii="Arial" w:hAnsi="Arial" w:cs="Arial"/>
                <w:b/>
                <w:sz w:val="20"/>
                <w:szCs w:val="20"/>
              </w:rPr>
            </w:pPr>
            <w:r>
              <w:rPr>
                <w:rFonts w:ascii="Arial" w:hAnsi="Arial" w:cs="Arial"/>
                <w:b/>
                <w:sz w:val="20"/>
                <w:szCs w:val="20"/>
              </w:rPr>
              <w:t>(6+7)</w:t>
            </w:r>
          </w:p>
        </w:tc>
        <w:tc>
          <w:tcPr>
            <w:tcW w:w="1261"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
                <w:sz w:val="20"/>
                <w:szCs w:val="20"/>
              </w:rPr>
            </w:pPr>
            <w:r>
              <w:rPr>
                <w:rFonts w:ascii="Arial" w:hAnsi="Arial" w:cs="Arial"/>
                <w:b/>
                <w:sz w:val="20"/>
                <w:szCs w:val="20"/>
              </w:rPr>
              <w:t>Ukupna cena bez PDV-a</w:t>
            </w:r>
          </w:p>
          <w:p w:rsidR="00F82DD2" w:rsidRDefault="00F82DD2" w:rsidP="008F547E">
            <w:pPr>
              <w:jc w:val="center"/>
              <w:rPr>
                <w:rFonts w:ascii="Arial" w:hAnsi="Arial" w:cs="Arial"/>
                <w:b/>
                <w:sz w:val="20"/>
                <w:szCs w:val="20"/>
              </w:rPr>
            </w:pPr>
            <w:r>
              <w:rPr>
                <w:rFonts w:ascii="Arial" w:hAnsi="Arial" w:cs="Arial"/>
                <w:b/>
                <w:sz w:val="20"/>
                <w:szCs w:val="20"/>
              </w:rPr>
              <w:t>(4x6)</w:t>
            </w:r>
          </w:p>
        </w:tc>
        <w:tc>
          <w:tcPr>
            <w:tcW w:w="1440" w:type="dxa"/>
            <w:tcBorders>
              <w:top w:val="single" w:sz="4" w:space="0" w:color="auto"/>
              <w:left w:val="single" w:sz="4" w:space="0" w:color="auto"/>
              <w:bottom w:val="single" w:sz="4" w:space="0" w:color="auto"/>
              <w:right w:val="single" w:sz="4" w:space="0" w:color="auto"/>
            </w:tcBorders>
            <w:vAlign w:val="center"/>
          </w:tcPr>
          <w:p w:rsidR="00F82DD2" w:rsidRDefault="00F82DD2" w:rsidP="008F547E">
            <w:pPr>
              <w:jc w:val="center"/>
              <w:rPr>
                <w:rFonts w:ascii="Arial" w:hAnsi="Arial" w:cs="Arial"/>
                <w:b/>
                <w:sz w:val="18"/>
                <w:szCs w:val="18"/>
              </w:rPr>
            </w:pPr>
          </w:p>
          <w:p w:rsidR="00F82DD2" w:rsidRDefault="00F82DD2" w:rsidP="008F547E">
            <w:pPr>
              <w:jc w:val="center"/>
              <w:rPr>
                <w:rFonts w:ascii="Arial" w:hAnsi="Arial" w:cs="Arial"/>
                <w:b/>
                <w:sz w:val="18"/>
                <w:szCs w:val="18"/>
              </w:rPr>
            </w:pPr>
            <w:r>
              <w:rPr>
                <w:rFonts w:ascii="Arial" w:hAnsi="Arial" w:cs="Arial"/>
                <w:b/>
                <w:sz w:val="18"/>
                <w:szCs w:val="18"/>
              </w:rPr>
              <w:t>Ukupna cena sa PDV-om</w:t>
            </w:r>
          </w:p>
          <w:p w:rsidR="00F82DD2" w:rsidRDefault="00F82DD2" w:rsidP="008F547E">
            <w:pPr>
              <w:jc w:val="center"/>
              <w:rPr>
                <w:rFonts w:ascii="Arial" w:hAnsi="Arial" w:cs="Arial"/>
                <w:b/>
                <w:sz w:val="18"/>
                <w:szCs w:val="18"/>
              </w:rPr>
            </w:pPr>
            <w:r>
              <w:rPr>
                <w:rFonts w:ascii="Arial" w:hAnsi="Arial" w:cs="Arial"/>
                <w:b/>
                <w:sz w:val="18"/>
                <w:szCs w:val="18"/>
              </w:rPr>
              <w:t>(4x8)</w:t>
            </w:r>
          </w:p>
        </w:tc>
        <w:tc>
          <w:tcPr>
            <w:tcW w:w="1440"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
                <w:sz w:val="18"/>
                <w:szCs w:val="18"/>
              </w:rPr>
            </w:pPr>
            <w:r>
              <w:rPr>
                <w:rFonts w:ascii="Arial" w:hAnsi="Arial" w:cs="Arial"/>
                <w:b/>
                <w:sz w:val="18"/>
                <w:szCs w:val="18"/>
              </w:rPr>
              <w:t>Proizvođač</w:t>
            </w:r>
          </w:p>
        </w:tc>
        <w:tc>
          <w:tcPr>
            <w:tcW w:w="900"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
                <w:sz w:val="20"/>
                <w:szCs w:val="20"/>
              </w:rPr>
            </w:pPr>
            <w:r>
              <w:rPr>
                <w:rFonts w:ascii="Arial" w:hAnsi="Arial" w:cs="Arial"/>
                <w:b/>
                <w:sz w:val="16"/>
                <w:szCs w:val="16"/>
              </w:rPr>
              <w:t>Komerc</w:t>
            </w:r>
            <w:r>
              <w:rPr>
                <w:rFonts w:ascii="Arial" w:hAnsi="Arial" w:cs="Arial"/>
                <w:b/>
                <w:sz w:val="18"/>
                <w:szCs w:val="18"/>
              </w:rPr>
              <w:t>.</w:t>
            </w:r>
            <w:r>
              <w:rPr>
                <w:rFonts w:ascii="Arial" w:hAnsi="Arial" w:cs="Arial"/>
                <w:b/>
                <w:sz w:val="16"/>
                <w:szCs w:val="16"/>
              </w:rPr>
              <w:t>naziv</w:t>
            </w:r>
          </w:p>
        </w:tc>
        <w:tc>
          <w:tcPr>
            <w:tcW w:w="1080" w:type="dxa"/>
            <w:tcBorders>
              <w:top w:val="single" w:sz="4" w:space="0" w:color="auto"/>
              <w:left w:val="single" w:sz="4" w:space="0" w:color="auto"/>
              <w:bottom w:val="single" w:sz="4" w:space="0" w:color="auto"/>
              <w:right w:val="single" w:sz="4" w:space="0" w:color="auto"/>
            </w:tcBorders>
            <w:vAlign w:val="center"/>
          </w:tcPr>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r>
              <w:rPr>
                <w:rFonts w:ascii="Arial" w:hAnsi="Arial" w:cs="Arial"/>
                <w:b/>
                <w:sz w:val="20"/>
                <w:szCs w:val="20"/>
              </w:rPr>
              <w:t>Zemlja porekla</w:t>
            </w:r>
          </w:p>
        </w:tc>
        <w:tc>
          <w:tcPr>
            <w:tcW w:w="1260"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
                <w:sz w:val="20"/>
                <w:szCs w:val="20"/>
              </w:rPr>
            </w:pPr>
            <w:r>
              <w:rPr>
                <w:rFonts w:ascii="Arial" w:hAnsi="Arial" w:cs="Arial"/>
                <w:b/>
                <w:sz w:val="20"/>
                <w:szCs w:val="20"/>
              </w:rPr>
              <w:t>Učešće posebnih troškova koji čine ukupnu cenu (%)</w:t>
            </w:r>
          </w:p>
        </w:tc>
      </w:tr>
      <w:tr w:rsidR="00F82DD2" w:rsidTr="008F547E">
        <w:trPr>
          <w:trHeight w:val="345"/>
        </w:trPr>
        <w:tc>
          <w:tcPr>
            <w:tcW w:w="533"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1</w:t>
            </w:r>
          </w:p>
        </w:tc>
        <w:tc>
          <w:tcPr>
            <w:tcW w:w="1627"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2</w:t>
            </w:r>
          </w:p>
        </w:tc>
        <w:tc>
          <w:tcPr>
            <w:tcW w:w="710"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3</w:t>
            </w:r>
          </w:p>
        </w:tc>
        <w:tc>
          <w:tcPr>
            <w:tcW w:w="720"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4</w:t>
            </w:r>
          </w:p>
        </w:tc>
        <w:tc>
          <w:tcPr>
            <w:tcW w:w="723" w:type="dxa"/>
            <w:gridSpan w:val="2"/>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5</w:t>
            </w:r>
          </w:p>
        </w:tc>
        <w:tc>
          <w:tcPr>
            <w:tcW w:w="1047"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6</w:t>
            </w:r>
          </w:p>
        </w:tc>
        <w:tc>
          <w:tcPr>
            <w:tcW w:w="757"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7</w:t>
            </w:r>
          </w:p>
        </w:tc>
        <w:tc>
          <w:tcPr>
            <w:tcW w:w="1263"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8</w:t>
            </w:r>
          </w:p>
        </w:tc>
        <w:tc>
          <w:tcPr>
            <w:tcW w:w="1261"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9</w:t>
            </w:r>
          </w:p>
        </w:tc>
        <w:tc>
          <w:tcPr>
            <w:tcW w:w="1440"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10</w:t>
            </w:r>
          </w:p>
        </w:tc>
        <w:tc>
          <w:tcPr>
            <w:tcW w:w="1440"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11</w:t>
            </w:r>
          </w:p>
        </w:tc>
        <w:tc>
          <w:tcPr>
            <w:tcW w:w="900"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12</w:t>
            </w:r>
          </w:p>
        </w:tc>
        <w:tc>
          <w:tcPr>
            <w:tcW w:w="1080"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13</w:t>
            </w:r>
          </w:p>
        </w:tc>
        <w:tc>
          <w:tcPr>
            <w:tcW w:w="1260"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14</w:t>
            </w:r>
          </w:p>
        </w:tc>
      </w:tr>
      <w:tr w:rsidR="00F82DD2" w:rsidTr="008F547E">
        <w:trPr>
          <w:trHeight w:val="234"/>
        </w:trPr>
        <w:tc>
          <w:tcPr>
            <w:tcW w:w="533"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Cs/>
                <w:sz w:val="18"/>
                <w:szCs w:val="18"/>
              </w:rPr>
            </w:pPr>
            <w:r>
              <w:rPr>
                <w:rFonts w:ascii="Arial" w:hAnsi="Arial" w:cs="Arial"/>
                <w:bCs/>
                <w:sz w:val="18"/>
                <w:szCs w:val="18"/>
              </w:rPr>
              <w:t>1.</w:t>
            </w:r>
          </w:p>
        </w:tc>
        <w:tc>
          <w:tcPr>
            <w:tcW w:w="1627"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
                <w:sz w:val="20"/>
                <w:szCs w:val="20"/>
                <w:lang w:val="de-DE"/>
              </w:rPr>
            </w:pPr>
            <w:r>
              <w:rPr>
                <w:rFonts w:ascii="Arial" w:hAnsi="Arial" w:cs="Arial"/>
                <w:b/>
                <w:sz w:val="20"/>
                <w:szCs w:val="20"/>
                <w:lang w:val="de-DE"/>
              </w:rPr>
              <w:t>Riba oslić – komad smrznuti</w:t>
            </w:r>
          </w:p>
        </w:tc>
        <w:tc>
          <w:tcPr>
            <w:tcW w:w="710"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sz w:val="20"/>
                <w:szCs w:val="20"/>
              </w:rPr>
            </w:pPr>
            <w:r>
              <w:rPr>
                <w:rFonts w:ascii="Arial" w:hAnsi="Arial" w:cs="Arial"/>
                <w:sz w:val="20"/>
                <w:szCs w:val="20"/>
              </w:rPr>
              <w:t>Kg</w:t>
            </w:r>
          </w:p>
        </w:tc>
        <w:tc>
          <w:tcPr>
            <w:tcW w:w="720" w:type="dxa"/>
            <w:tcBorders>
              <w:top w:val="single" w:sz="4" w:space="0" w:color="auto"/>
              <w:left w:val="single" w:sz="4" w:space="0" w:color="auto"/>
              <w:bottom w:val="single" w:sz="4" w:space="0" w:color="auto"/>
              <w:right w:val="single" w:sz="4" w:space="0" w:color="auto"/>
            </w:tcBorders>
            <w:vAlign w:val="center"/>
            <w:hideMark/>
          </w:tcPr>
          <w:p w:rsidR="00F82DD2" w:rsidRDefault="00DF5989" w:rsidP="008F547E">
            <w:pPr>
              <w:rPr>
                <w:rFonts w:ascii="Arial" w:hAnsi="Arial" w:cs="Arial"/>
                <w:b/>
                <w:sz w:val="20"/>
                <w:szCs w:val="20"/>
              </w:rPr>
            </w:pPr>
            <w:r>
              <w:rPr>
                <w:rFonts w:ascii="Arial" w:hAnsi="Arial" w:cs="Arial"/>
                <w:b/>
                <w:sz w:val="20"/>
                <w:szCs w:val="20"/>
              </w:rPr>
              <w:t>1320</w:t>
            </w:r>
          </w:p>
        </w:tc>
        <w:tc>
          <w:tcPr>
            <w:tcW w:w="723" w:type="dxa"/>
            <w:gridSpan w:val="2"/>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047"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757"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263"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261"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08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r>
      <w:tr w:rsidR="00F82DD2" w:rsidTr="008F547E">
        <w:trPr>
          <w:gridBefore w:val="5"/>
          <w:gridAfter w:val="4"/>
          <w:wBefore w:w="4130" w:type="dxa"/>
          <w:wAfter w:w="4680" w:type="dxa"/>
          <w:trHeight w:val="685"/>
        </w:trPr>
        <w:tc>
          <w:tcPr>
            <w:tcW w:w="1987" w:type="dxa"/>
            <w:gridSpan w:val="3"/>
            <w:tcBorders>
              <w:top w:val="single" w:sz="4" w:space="0" w:color="auto"/>
              <w:left w:val="nil"/>
              <w:bottom w:val="nil"/>
              <w:right w:val="single" w:sz="4" w:space="0" w:color="auto"/>
            </w:tcBorders>
          </w:tcPr>
          <w:p w:rsidR="00F82DD2" w:rsidRDefault="00F82DD2" w:rsidP="008F547E"/>
        </w:tc>
        <w:tc>
          <w:tcPr>
            <w:tcW w:w="1263" w:type="dxa"/>
            <w:tcBorders>
              <w:top w:val="single" w:sz="4" w:space="0" w:color="auto"/>
              <w:left w:val="single" w:sz="4" w:space="0" w:color="auto"/>
              <w:bottom w:val="single" w:sz="4" w:space="0" w:color="auto"/>
              <w:right w:val="single" w:sz="4" w:space="0" w:color="auto"/>
            </w:tcBorders>
            <w:hideMark/>
          </w:tcPr>
          <w:p w:rsidR="00F82DD2" w:rsidRDefault="00F82DD2" w:rsidP="008F547E">
            <w:pPr>
              <w:rPr>
                <w:rFonts w:ascii="Arial" w:hAnsi="Arial" w:cs="Arial"/>
                <w:sz w:val="20"/>
                <w:szCs w:val="20"/>
              </w:rPr>
            </w:pPr>
            <w:r>
              <w:rPr>
                <w:rFonts w:ascii="Arial" w:hAnsi="Arial" w:cs="Arial"/>
                <w:sz w:val="20"/>
                <w:szCs w:val="20"/>
              </w:rPr>
              <w:t xml:space="preserve">     </w:t>
            </w:r>
          </w:p>
          <w:p w:rsidR="00F82DD2" w:rsidRDefault="00F82DD2" w:rsidP="008F547E">
            <w:pPr>
              <w:rPr>
                <w:b/>
                <w:sz w:val="20"/>
                <w:szCs w:val="20"/>
              </w:rPr>
            </w:pPr>
            <w:r>
              <w:rPr>
                <w:rFonts w:ascii="Arial" w:hAnsi="Arial" w:cs="Arial"/>
                <w:sz w:val="20"/>
                <w:szCs w:val="20"/>
              </w:rPr>
              <w:t xml:space="preserve"> </w:t>
            </w:r>
            <w:r>
              <w:rPr>
                <w:rFonts w:ascii="Arial" w:hAnsi="Arial" w:cs="Arial"/>
                <w:b/>
                <w:sz w:val="20"/>
                <w:szCs w:val="20"/>
              </w:rPr>
              <w:t xml:space="preserve">SVEGA: </w:t>
            </w:r>
          </w:p>
        </w:tc>
        <w:tc>
          <w:tcPr>
            <w:tcW w:w="1261" w:type="dxa"/>
            <w:tcBorders>
              <w:top w:val="single" w:sz="4" w:space="0" w:color="auto"/>
              <w:left w:val="single" w:sz="4" w:space="0" w:color="auto"/>
              <w:bottom w:val="single" w:sz="4" w:space="0" w:color="auto"/>
              <w:right w:val="single" w:sz="4" w:space="0" w:color="auto"/>
            </w:tcBorders>
          </w:tcPr>
          <w:p w:rsidR="00F82DD2" w:rsidRDefault="00F82DD2" w:rsidP="008F547E"/>
        </w:tc>
        <w:tc>
          <w:tcPr>
            <w:tcW w:w="1440" w:type="dxa"/>
            <w:tcBorders>
              <w:top w:val="single" w:sz="4" w:space="0" w:color="auto"/>
              <w:left w:val="single" w:sz="4" w:space="0" w:color="auto"/>
              <w:bottom w:val="single" w:sz="4" w:space="0" w:color="auto"/>
              <w:right w:val="single" w:sz="4" w:space="0" w:color="auto"/>
            </w:tcBorders>
          </w:tcPr>
          <w:p w:rsidR="00F82DD2" w:rsidRDefault="00F82DD2" w:rsidP="008F547E"/>
        </w:tc>
      </w:tr>
    </w:tbl>
    <w:p w:rsidR="00F82DD2" w:rsidRDefault="00F82DD2" w:rsidP="00F82DD2"/>
    <w:p w:rsidR="00F82DD2" w:rsidRDefault="00F82DD2" w:rsidP="00F82DD2">
      <w:pPr>
        <w:pStyle w:val="BodyText3"/>
        <w:spacing w:after="0"/>
        <w:rPr>
          <w:rFonts w:ascii="Arial" w:hAnsi="Arial" w:cs="Arial"/>
          <w:color w:val="FF0000"/>
          <w:sz w:val="22"/>
          <w:szCs w:val="22"/>
        </w:rPr>
      </w:pPr>
    </w:p>
    <w:p w:rsidR="00F82DD2" w:rsidRDefault="00F82DD2" w:rsidP="00F82DD2">
      <w:pPr>
        <w:pStyle w:val="BodyText3"/>
        <w:spacing w:after="0"/>
        <w:rPr>
          <w:rFonts w:ascii="Arial" w:hAnsi="Arial" w:cs="Arial"/>
          <w:color w:val="FF0000"/>
          <w:sz w:val="22"/>
          <w:szCs w:val="22"/>
        </w:rPr>
      </w:pPr>
    </w:p>
    <w:p w:rsidR="00F82DD2" w:rsidRDefault="00F82DD2" w:rsidP="00F82DD2">
      <w:pPr>
        <w:pStyle w:val="BodyText3"/>
        <w:spacing w:after="0"/>
        <w:rPr>
          <w:rFonts w:ascii="Arial" w:hAnsi="Arial" w:cs="Arial"/>
          <w:color w:val="FF0000"/>
          <w:sz w:val="22"/>
          <w:szCs w:val="22"/>
        </w:rPr>
      </w:pPr>
    </w:p>
    <w:p w:rsidR="00F82DD2" w:rsidRDefault="00F82DD2" w:rsidP="00F82DD2">
      <w:pPr>
        <w:pStyle w:val="BodyText3"/>
        <w:spacing w:after="0"/>
        <w:rPr>
          <w:rFonts w:ascii="Arial" w:hAnsi="Arial" w:cs="Arial"/>
          <w:color w:val="FF0000"/>
          <w:sz w:val="22"/>
          <w:szCs w:val="22"/>
        </w:rPr>
      </w:pPr>
    </w:p>
    <w:p w:rsidR="00340D30" w:rsidRPr="00806967" w:rsidRDefault="00340D30" w:rsidP="00F82DD2">
      <w:pPr>
        <w:pStyle w:val="BodyText3"/>
        <w:spacing w:after="0"/>
        <w:rPr>
          <w:rFonts w:ascii="Arial" w:hAnsi="Arial" w:cs="Arial"/>
          <w:color w:val="auto"/>
          <w:sz w:val="22"/>
          <w:szCs w:val="22"/>
        </w:rPr>
      </w:pPr>
      <w:r>
        <w:rPr>
          <w:rFonts w:ascii="Arial" w:hAnsi="Arial" w:cs="Arial"/>
          <w:color w:val="auto"/>
          <w:sz w:val="22"/>
          <w:szCs w:val="22"/>
        </w:rPr>
        <w:t xml:space="preserve">                                                                                                </w:t>
      </w:r>
      <w:r w:rsidRPr="00F82DD2">
        <w:rPr>
          <w:rFonts w:ascii="Arial" w:hAnsi="Arial" w:cs="Arial"/>
          <w:color w:val="auto"/>
          <w:sz w:val="22"/>
          <w:szCs w:val="22"/>
        </w:rPr>
        <w:t>Dat</w:t>
      </w:r>
      <w:r>
        <w:rPr>
          <w:rFonts w:ascii="Arial" w:hAnsi="Arial" w:cs="Arial"/>
          <w:color w:val="auto"/>
          <w:sz w:val="22"/>
          <w:szCs w:val="22"/>
        </w:rPr>
        <w:t>um: ____________           M.P.      Za ponuđača: ____________________</w:t>
      </w:r>
    </w:p>
    <w:p w:rsidR="00340D30" w:rsidRDefault="00340D30" w:rsidP="00F82DD2">
      <w:pPr>
        <w:pStyle w:val="BodyText3"/>
        <w:spacing w:after="0"/>
        <w:rPr>
          <w:rFonts w:ascii="Arial" w:hAnsi="Arial" w:cs="Arial"/>
          <w:color w:val="FF0000"/>
          <w:sz w:val="22"/>
          <w:szCs w:val="22"/>
        </w:rPr>
      </w:pPr>
    </w:p>
    <w:p w:rsidR="00F82DD2" w:rsidRDefault="00F82DD2" w:rsidP="00F82DD2">
      <w:pPr>
        <w:pStyle w:val="BodyText3"/>
        <w:spacing w:after="0"/>
        <w:rPr>
          <w:rFonts w:ascii="Arial" w:hAnsi="Arial" w:cs="Arial"/>
          <w:color w:val="FF0000"/>
          <w:sz w:val="22"/>
          <w:szCs w:val="22"/>
        </w:rPr>
      </w:pPr>
    </w:p>
    <w:p w:rsidR="00AC7518" w:rsidRDefault="00AC7518" w:rsidP="00071665">
      <w:pPr>
        <w:shd w:val="clear" w:color="auto" w:fill="FFFFFF"/>
        <w:jc w:val="center"/>
        <w:rPr>
          <w:rFonts w:ascii="Arial" w:hAnsi="Arial" w:cs="Arial"/>
          <w:b/>
          <w:sz w:val="22"/>
          <w:szCs w:val="22"/>
        </w:rPr>
      </w:pPr>
    </w:p>
    <w:p w:rsidR="008A5CDF" w:rsidRDefault="008A5CDF" w:rsidP="00071665">
      <w:pPr>
        <w:shd w:val="clear" w:color="auto" w:fill="FFFFFF"/>
        <w:jc w:val="center"/>
        <w:rPr>
          <w:rFonts w:ascii="Arial" w:hAnsi="Arial" w:cs="Arial"/>
          <w:b/>
          <w:sz w:val="22"/>
          <w:szCs w:val="22"/>
        </w:rPr>
      </w:pPr>
    </w:p>
    <w:p w:rsidR="00071665" w:rsidRDefault="00071665" w:rsidP="00071665">
      <w:pPr>
        <w:shd w:val="clear" w:color="auto" w:fill="FFFFFF"/>
        <w:jc w:val="center"/>
        <w:rPr>
          <w:rFonts w:ascii="Arial" w:hAnsi="Arial" w:cs="Arial"/>
          <w:b/>
          <w:bCs/>
          <w:iCs/>
          <w:sz w:val="22"/>
          <w:szCs w:val="22"/>
        </w:rPr>
      </w:pPr>
      <w:r>
        <w:rPr>
          <w:rFonts w:ascii="Arial" w:hAnsi="Arial" w:cs="Arial"/>
          <w:b/>
          <w:sz w:val="22"/>
          <w:szCs w:val="22"/>
        </w:rPr>
        <w:t>SPECIFIKACIJA PONUDE SA STRUKTURAMA CENA</w:t>
      </w:r>
    </w:p>
    <w:p w:rsidR="00F00B58" w:rsidRDefault="00F00B58" w:rsidP="00F00B58">
      <w:pPr>
        <w:jc w:val="center"/>
        <w:rPr>
          <w:rFonts w:ascii="Arial" w:hAnsi="Arial" w:cs="Arial"/>
          <w:b/>
        </w:rPr>
      </w:pPr>
      <w:r>
        <w:rPr>
          <w:rFonts w:ascii="Arial" w:hAnsi="Arial" w:cs="Arial"/>
          <w:b/>
        </w:rPr>
        <w:t>34/2017</w:t>
      </w:r>
    </w:p>
    <w:p w:rsidR="00071665" w:rsidRDefault="00071665" w:rsidP="00071665">
      <w:pPr>
        <w:rPr>
          <w:rFonts w:ascii="Arial" w:hAnsi="Arial" w:cs="Arial"/>
          <w:b/>
        </w:rPr>
      </w:pPr>
      <w:r>
        <w:rPr>
          <w:rFonts w:ascii="Arial" w:hAnsi="Arial" w:cs="Arial"/>
          <w:b/>
        </w:rPr>
        <w:t xml:space="preserve">                                                                                  NABAVKA HRANE I NAPITAKA </w:t>
      </w:r>
    </w:p>
    <w:p w:rsidR="00F82DD2" w:rsidRDefault="00F82DD2" w:rsidP="00F82DD2">
      <w:pPr>
        <w:rPr>
          <w:rFonts w:ascii="Arial" w:hAnsi="Arial" w:cs="Arial"/>
          <w:b/>
        </w:rPr>
      </w:pPr>
    </w:p>
    <w:p w:rsidR="00F82DD2" w:rsidRDefault="00806967" w:rsidP="00F82DD2">
      <w:pPr>
        <w:rPr>
          <w:rFonts w:ascii="Arial" w:hAnsi="Arial" w:cs="Arial"/>
          <w:b/>
        </w:rPr>
      </w:pPr>
      <w:r>
        <w:rPr>
          <w:rFonts w:ascii="Arial" w:hAnsi="Arial" w:cs="Arial"/>
          <w:b/>
        </w:rPr>
        <w:t>Partija broj 2</w:t>
      </w:r>
      <w:r w:rsidR="00F82DD2">
        <w:rPr>
          <w:rFonts w:ascii="Arial" w:hAnsi="Arial" w:cs="Arial"/>
          <w:b/>
        </w:rPr>
        <w:t xml:space="preserve"> – PROIZVODI OD RIBE</w:t>
      </w:r>
    </w:p>
    <w:p w:rsidR="00F82DD2" w:rsidRDefault="00F82DD2" w:rsidP="00F82DD2">
      <w:pPr>
        <w:rPr>
          <w:rFonts w:ascii="Arial" w:hAnsi="Arial" w:cs="Arial"/>
        </w:rPr>
      </w:pPr>
    </w:p>
    <w:tbl>
      <w:tblPr>
        <w:tblW w:w="14760" w:type="dxa"/>
        <w:tblInd w:w="-252" w:type="dxa"/>
        <w:tblLayout w:type="fixed"/>
        <w:tblLook w:val="01E0"/>
      </w:tblPr>
      <w:tblGrid>
        <w:gridCol w:w="532"/>
        <w:gridCol w:w="1627"/>
        <w:gridCol w:w="710"/>
        <w:gridCol w:w="720"/>
        <w:gridCol w:w="540"/>
        <w:gridCol w:w="183"/>
        <w:gridCol w:w="1047"/>
        <w:gridCol w:w="757"/>
        <w:gridCol w:w="1263"/>
        <w:gridCol w:w="1261"/>
        <w:gridCol w:w="1440"/>
        <w:gridCol w:w="1440"/>
        <w:gridCol w:w="900"/>
        <w:gridCol w:w="1080"/>
        <w:gridCol w:w="1260"/>
      </w:tblGrid>
      <w:tr w:rsidR="00F82DD2" w:rsidTr="00AC7518">
        <w:trPr>
          <w:trHeight w:val="180"/>
        </w:trPr>
        <w:tc>
          <w:tcPr>
            <w:tcW w:w="532" w:type="dxa"/>
            <w:vMerge w:val="restart"/>
            <w:tcBorders>
              <w:top w:val="single" w:sz="4" w:space="0" w:color="auto"/>
              <w:left w:val="single" w:sz="4" w:space="0" w:color="auto"/>
              <w:bottom w:val="single" w:sz="4" w:space="0" w:color="auto"/>
              <w:right w:val="single" w:sz="4" w:space="0" w:color="auto"/>
            </w:tcBorders>
          </w:tcPr>
          <w:p w:rsidR="00F82DD2" w:rsidRDefault="00F82DD2" w:rsidP="008F547E">
            <w:pPr>
              <w:ind w:left="-8" w:firstLine="8"/>
              <w:jc w:val="both"/>
              <w:rPr>
                <w:rFonts w:ascii="Arial" w:hAnsi="Arial" w:cs="Arial"/>
                <w:b/>
                <w:sz w:val="16"/>
                <w:szCs w:val="16"/>
                <w:lang w:val="de-DE"/>
              </w:rPr>
            </w:pPr>
          </w:p>
          <w:p w:rsidR="00F82DD2" w:rsidRDefault="00F82DD2" w:rsidP="008F547E">
            <w:pPr>
              <w:ind w:left="-8" w:firstLine="8"/>
              <w:jc w:val="both"/>
              <w:rPr>
                <w:rFonts w:ascii="Arial" w:hAnsi="Arial" w:cs="Arial"/>
                <w:b/>
                <w:sz w:val="16"/>
                <w:szCs w:val="16"/>
                <w:lang w:val="de-DE"/>
              </w:rPr>
            </w:pPr>
          </w:p>
          <w:p w:rsidR="00F82DD2" w:rsidRDefault="00F82DD2" w:rsidP="008F547E">
            <w:pPr>
              <w:ind w:left="-8" w:firstLine="8"/>
              <w:jc w:val="both"/>
              <w:rPr>
                <w:rFonts w:ascii="Arial" w:hAnsi="Arial" w:cs="Arial"/>
                <w:b/>
                <w:sz w:val="16"/>
                <w:szCs w:val="16"/>
                <w:lang w:val="de-DE"/>
              </w:rPr>
            </w:pPr>
          </w:p>
          <w:p w:rsidR="00F82DD2" w:rsidRDefault="00F82DD2" w:rsidP="008F547E">
            <w:pPr>
              <w:ind w:left="-8" w:firstLine="8"/>
              <w:jc w:val="center"/>
              <w:rPr>
                <w:rFonts w:ascii="Arial" w:hAnsi="Arial" w:cs="Arial"/>
                <w:b/>
                <w:sz w:val="16"/>
                <w:szCs w:val="16"/>
              </w:rPr>
            </w:pPr>
            <w:r>
              <w:rPr>
                <w:rFonts w:ascii="Arial" w:hAnsi="Arial" w:cs="Arial"/>
                <w:b/>
                <w:sz w:val="16"/>
                <w:szCs w:val="16"/>
              </w:rPr>
              <w:t>Red</w:t>
            </w:r>
          </w:p>
          <w:p w:rsidR="00F82DD2" w:rsidRDefault="00F82DD2" w:rsidP="008F547E">
            <w:pPr>
              <w:ind w:left="-8" w:firstLine="8"/>
              <w:jc w:val="center"/>
              <w:rPr>
                <w:rFonts w:ascii="Arial" w:hAnsi="Arial" w:cs="Arial"/>
                <w:b/>
                <w:sz w:val="16"/>
                <w:szCs w:val="16"/>
              </w:rPr>
            </w:pPr>
            <w:r>
              <w:rPr>
                <w:rFonts w:ascii="Arial" w:hAnsi="Arial" w:cs="Arial"/>
                <w:b/>
                <w:sz w:val="16"/>
                <w:szCs w:val="16"/>
              </w:rPr>
              <w:t>Br.</w:t>
            </w:r>
          </w:p>
        </w:tc>
        <w:tc>
          <w:tcPr>
            <w:tcW w:w="1627" w:type="dxa"/>
            <w:vMerge w:val="restart"/>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r>
              <w:rPr>
                <w:rFonts w:ascii="Arial" w:hAnsi="Arial" w:cs="Arial"/>
                <w:b/>
                <w:sz w:val="20"/>
                <w:szCs w:val="20"/>
              </w:rPr>
              <w:t>O  P  I  S</w:t>
            </w:r>
          </w:p>
        </w:tc>
        <w:tc>
          <w:tcPr>
            <w:tcW w:w="710" w:type="dxa"/>
            <w:vMerge w:val="restart"/>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b/>
                <w:sz w:val="18"/>
                <w:szCs w:val="18"/>
              </w:rPr>
            </w:pPr>
          </w:p>
          <w:p w:rsidR="00F82DD2" w:rsidRDefault="00F82DD2" w:rsidP="008F547E">
            <w:pPr>
              <w:jc w:val="center"/>
              <w:rPr>
                <w:rFonts w:ascii="Arial" w:hAnsi="Arial" w:cs="Arial"/>
                <w:b/>
                <w:sz w:val="18"/>
                <w:szCs w:val="18"/>
              </w:rPr>
            </w:pPr>
          </w:p>
          <w:p w:rsidR="00F82DD2" w:rsidRDefault="00F82DD2" w:rsidP="008F547E">
            <w:pPr>
              <w:jc w:val="center"/>
              <w:rPr>
                <w:rFonts w:ascii="Arial" w:hAnsi="Arial" w:cs="Arial"/>
                <w:b/>
                <w:sz w:val="18"/>
                <w:szCs w:val="18"/>
              </w:rPr>
            </w:pPr>
          </w:p>
          <w:p w:rsidR="00F82DD2" w:rsidRDefault="00F82DD2" w:rsidP="008F547E">
            <w:pPr>
              <w:jc w:val="center"/>
              <w:rPr>
                <w:rFonts w:ascii="Arial" w:hAnsi="Arial" w:cs="Arial"/>
                <w:b/>
                <w:sz w:val="16"/>
                <w:szCs w:val="16"/>
              </w:rPr>
            </w:pPr>
            <w:r>
              <w:rPr>
                <w:rFonts w:ascii="Arial" w:hAnsi="Arial" w:cs="Arial"/>
                <w:b/>
                <w:sz w:val="16"/>
                <w:szCs w:val="16"/>
              </w:rPr>
              <w:t>Jed.</w:t>
            </w:r>
          </w:p>
          <w:p w:rsidR="00F82DD2" w:rsidRDefault="00F82DD2" w:rsidP="008F547E">
            <w:pPr>
              <w:jc w:val="center"/>
              <w:rPr>
                <w:rFonts w:ascii="Arial" w:hAnsi="Arial" w:cs="Arial"/>
                <w:b/>
                <w:sz w:val="18"/>
                <w:szCs w:val="18"/>
              </w:rPr>
            </w:pPr>
            <w:r>
              <w:rPr>
                <w:rFonts w:ascii="Arial" w:hAnsi="Arial" w:cs="Arial"/>
                <w:b/>
                <w:sz w:val="16"/>
                <w:szCs w:val="16"/>
              </w:rPr>
              <w:t>mere</w:t>
            </w:r>
          </w:p>
        </w:tc>
        <w:tc>
          <w:tcPr>
            <w:tcW w:w="720" w:type="dxa"/>
            <w:vMerge w:val="restart"/>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r>
              <w:rPr>
                <w:rFonts w:ascii="Arial" w:hAnsi="Arial" w:cs="Arial"/>
                <w:b/>
                <w:sz w:val="20"/>
                <w:szCs w:val="20"/>
              </w:rPr>
              <w:t>Koli</w:t>
            </w:r>
          </w:p>
          <w:p w:rsidR="00F82DD2" w:rsidRDefault="00F82DD2" w:rsidP="008F547E">
            <w:pPr>
              <w:jc w:val="center"/>
              <w:rPr>
                <w:rFonts w:ascii="Arial" w:hAnsi="Arial" w:cs="Arial"/>
                <w:b/>
                <w:sz w:val="20"/>
                <w:szCs w:val="20"/>
              </w:rPr>
            </w:pPr>
            <w:r>
              <w:rPr>
                <w:rFonts w:ascii="Arial" w:hAnsi="Arial" w:cs="Arial"/>
                <w:b/>
                <w:sz w:val="20"/>
                <w:szCs w:val="20"/>
              </w:rPr>
              <w:t>čina</w:t>
            </w:r>
          </w:p>
        </w:tc>
        <w:tc>
          <w:tcPr>
            <w:tcW w:w="11171" w:type="dxa"/>
            <w:gridSpan w:val="11"/>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b/>
                <w:sz w:val="20"/>
                <w:szCs w:val="20"/>
              </w:rPr>
            </w:pPr>
            <w:r>
              <w:rPr>
                <w:rFonts w:ascii="Arial" w:hAnsi="Arial" w:cs="Arial"/>
                <w:b/>
                <w:sz w:val="20"/>
                <w:szCs w:val="20"/>
              </w:rPr>
              <w:t>POPUNJAVA PONUDJAČ</w:t>
            </w:r>
          </w:p>
          <w:p w:rsidR="00F82DD2" w:rsidRDefault="00F82DD2" w:rsidP="008F547E">
            <w:pPr>
              <w:rPr>
                <w:rFonts w:ascii="Arial" w:hAnsi="Arial" w:cs="Arial"/>
                <w:b/>
                <w:sz w:val="20"/>
                <w:szCs w:val="20"/>
              </w:rPr>
            </w:pPr>
          </w:p>
        </w:tc>
      </w:tr>
      <w:tr w:rsidR="00F82DD2" w:rsidTr="00AC7518">
        <w:trPr>
          <w:trHeight w:val="345"/>
        </w:trPr>
        <w:tc>
          <w:tcPr>
            <w:tcW w:w="532" w:type="dxa"/>
            <w:vMerge/>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suppressAutoHyphens w:val="0"/>
              <w:spacing w:line="240" w:lineRule="auto"/>
              <w:rPr>
                <w:rFonts w:ascii="Arial" w:hAnsi="Arial" w:cs="Arial"/>
                <w:b/>
                <w:sz w:val="16"/>
                <w:szCs w:val="16"/>
              </w:rPr>
            </w:pPr>
          </w:p>
        </w:tc>
        <w:tc>
          <w:tcPr>
            <w:tcW w:w="1627" w:type="dxa"/>
            <w:vMerge/>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suppressAutoHyphens w:val="0"/>
              <w:spacing w:line="240" w:lineRule="auto"/>
              <w:rPr>
                <w:rFonts w:ascii="Arial" w:hAnsi="Arial" w:cs="Arial"/>
                <w:b/>
                <w:sz w:val="20"/>
                <w:szCs w:val="20"/>
              </w:rPr>
            </w:pPr>
          </w:p>
        </w:tc>
        <w:tc>
          <w:tcPr>
            <w:tcW w:w="710" w:type="dxa"/>
            <w:vMerge/>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suppressAutoHyphens w:val="0"/>
              <w:spacing w:line="240" w:lineRule="auto"/>
              <w:rPr>
                <w:rFonts w:ascii="Arial" w:hAnsi="Arial" w:cs="Arial"/>
                <w:b/>
                <w:sz w:val="18"/>
                <w:szCs w:val="18"/>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suppressAutoHyphens w:val="0"/>
              <w:spacing w:line="240" w:lineRule="auto"/>
              <w:rPr>
                <w:rFonts w:ascii="Arial" w:hAnsi="Arial" w:cs="Arial"/>
                <w:b/>
                <w:sz w:val="20"/>
                <w:szCs w:val="20"/>
              </w:rPr>
            </w:pPr>
          </w:p>
        </w:tc>
        <w:tc>
          <w:tcPr>
            <w:tcW w:w="723" w:type="dxa"/>
            <w:gridSpan w:val="2"/>
            <w:vMerge w:val="restart"/>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r>
              <w:rPr>
                <w:rFonts w:ascii="Arial" w:hAnsi="Arial" w:cs="Arial"/>
                <w:b/>
                <w:sz w:val="20"/>
                <w:szCs w:val="20"/>
              </w:rPr>
              <w:t>Pak.</w:t>
            </w:r>
          </w:p>
        </w:tc>
        <w:tc>
          <w:tcPr>
            <w:tcW w:w="10448" w:type="dxa"/>
            <w:gridSpan w:val="9"/>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r>
              <w:rPr>
                <w:rFonts w:ascii="Arial" w:hAnsi="Arial" w:cs="Arial"/>
                <w:b/>
                <w:sz w:val="20"/>
                <w:szCs w:val="20"/>
              </w:rPr>
              <w:t>Podaci o ponudjenom dobru</w:t>
            </w:r>
          </w:p>
        </w:tc>
      </w:tr>
      <w:tr w:rsidR="00F82DD2" w:rsidTr="00AC7518">
        <w:trPr>
          <w:trHeight w:val="345"/>
        </w:trPr>
        <w:tc>
          <w:tcPr>
            <w:tcW w:w="532" w:type="dxa"/>
            <w:vMerge/>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suppressAutoHyphens w:val="0"/>
              <w:spacing w:line="240" w:lineRule="auto"/>
              <w:rPr>
                <w:rFonts w:ascii="Arial" w:hAnsi="Arial" w:cs="Arial"/>
                <w:b/>
                <w:sz w:val="16"/>
                <w:szCs w:val="16"/>
              </w:rPr>
            </w:pPr>
          </w:p>
        </w:tc>
        <w:tc>
          <w:tcPr>
            <w:tcW w:w="1627" w:type="dxa"/>
            <w:vMerge/>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suppressAutoHyphens w:val="0"/>
              <w:spacing w:line="240" w:lineRule="auto"/>
              <w:rPr>
                <w:rFonts w:ascii="Arial" w:hAnsi="Arial" w:cs="Arial"/>
                <w:b/>
                <w:sz w:val="20"/>
                <w:szCs w:val="20"/>
              </w:rPr>
            </w:pPr>
          </w:p>
        </w:tc>
        <w:tc>
          <w:tcPr>
            <w:tcW w:w="710" w:type="dxa"/>
            <w:vMerge/>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suppressAutoHyphens w:val="0"/>
              <w:spacing w:line="240" w:lineRule="auto"/>
              <w:rPr>
                <w:rFonts w:ascii="Arial" w:hAnsi="Arial" w:cs="Arial"/>
                <w:b/>
                <w:sz w:val="18"/>
                <w:szCs w:val="18"/>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suppressAutoHyphens w:val="0"/>
              <w:spacing w:line="240" w:lineRule="auto"/>
              <w:rPr>
                <w:rFonts w:ascii="Arial" w:hAnsi="Arial" w:cs="Arial"/>
                <w:b/>
                <w:sz w:val="20"/>
                <w:szCs w:val="20"/>
              </w:rPr>
            </w:pPr>
          </w:p>
        </w:tc>
        <w:tc>
          <w:tcPr>
            <w:tcW w:w="723" w:type="dxa"/>
            <w:gridSpan w:val="2"/>
            <w:vMerge/>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suppressAutoHyphens w:val="0"/>
              <w:spacing w:line="240" w:lineRule="auto"/>
              <w:rPr>
                <w:rFonts w:ascii="Arial" w:hAnsi="Arial" w:cs="Arial"/>
                <w:b/>
                <w:sz w:val="20"/>
                <w:szCs w:val="20"/>
              </w:rPr>
            </w:pPr>
          </w:p>
        </w:tc>
        <w:tc>
          <w:tcPr>
            <w:tcW w:w="1047" w:type="dxa"/>
            <w:tcBorders>
              <w:top w:val="single" w:sz="4" w:space="0" w:color="auto"/>
              <w:left w:val="single" w:sz="4" w:space="0" w:color="auto"/>
              <w:bottom w:val="single" w:sz="4" w:space="0" w:color="auto"/>
              <w:right w:val="single" w:sz="4" w:space="0" w:color="auto"/>
            </w:tcBorders>
            <w:vAlign w:val="center"/>
          </w:tcPr>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r>
              <w:rPr>
                <w:rFonts w:ascii="Arial" w:hAnsi="Arial" w:cs="Arial"/>
                <w:b/>
                <w:sz w:val="20"/>
                <w:szCs w:val="20"/>
              </w:rPr>
              <w:t>Cena po jed. mere</w:t>
            </w:r>
          </w:p>
          <w:p w:rsidR="00F82DD2" w:rsidRDefault="00F82DD2" w:rsidP="008F547E">
            <w:pPr>
              <w:jc w:val="center"/>
              <w:rPr>
                <w:rFonts w:ascii="Arial" w:hAnsi="Arial" w:cs="Arial"/>
                <w:b/>
                <w:sz w:val="20"/>
                <w:szCs w:val="20"/>
              </w:rPr>
            </w:pPr>
          </w:p>
        </w:tc>
        <w:tc>
          <w:tcPr>
            <w:tcW w:w="757" w:type="dxa"/>
            <w:tcBorders>
              <w:top w:val="single" w:sz="4" w:space="0" w:color="auto"/>
              <w:left w:val="single" w:sz="4" w:space="0" w:color="auto"/>
              <w:bottom w:val="single" w:sz="4" w:space="0" w:color="auto"/>
              <w:right w:val="single" w:sz="4" w:space="0" w:color="auto"/>
            </w:tcBorders>
            <w:vAlign w:val="center"/>
          </w:tcPr>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r>
              <w:rPr>
                <w:rFonts w:ascii="Arial" w:hAnsi="Arial" w:cs="Arial"/>
                <w:b/>
                <w:sz w:val="18"/>
                <w:szCs w:val="18"/>
              </w:rPr>
              <w:t xml:space="preserve">Stopa </w:t>
            </w:r>
            <w:r>
              <w:rPr>
                <w:rFonts w:ascii="Arial" w:hAnsi="Arial" w:cs="Arial"/>
                <w:b/>
                <w:sz w:val="20"/>
                <w:szCs w:val="20"/>
              </w:rPr>
              <w:t>PDV</w:t>
            </w:r>
          </w:p>
        </w:tc>
        <w:tc>
          <w:tcPr>
            <w:tcW w:w="1263"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
                <w:sz w:val="20"/>
                <w:szCs w:val="20"/>
              </w:rPr>
            </w:pPr>
            <w:r>
              <w:rPr>
                <w:rFonts w:ascii="Arial" w:hAnsi="Arial" w:cs="Arial"/>
                <w:b/>
                <w:sz w:val="20"/>
                <w:szCs w:val="20"/>
              </w:rPr>
              <w:t xml:space="preserve">Iznos  jedinične cene sa PDV-om </w:t>
            </w:r>
          </w:p>
          <w:p w:rsidR="00F82DD2" w:rsidRDefault="00F82DD2" w:rsidP="008F547E">
            <w:pPr>
              <w:jc w:val="center"/>
              <w:rPr>
                <w:rFonts w:ascii="Arial" w:hAnsi="Arial" w:cs="Arial"/>
                <w:b/>
                <w:sz w:val="20"/>
                <w:szCs w:val="20"/>
              </w:rPr>
            </w:pPr>
            <w:r>
              <w:rPr>
                <w:rFonts w:ascii="Arial" w:hAnsi="Arial" w:cs="Arial"/>
                <w:b/>
                <w:sz w:val="20"/>
                <w:szCs w:val="20"/>
              </w:rPr>
              <w:t>(6+7)</w:t>
            </w:r>
          </w:p>
        </w:tc>
        <w:tc>
          <w:tcPr>
            <w:tcW w:w="1261"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
                <w:sz w:val="20"/>
                <w:szCs w:val="20"/>
              </w:rPr>
            </w:pPr>
            <w:r>
              <w:rPr>
                <w:rFonts w:ascii="Arial" w:hAnsi="Arial" w:cs="Arial"/>
                <w:b/>
                <w:sz w:val="20"/>
                <w:szCs w:val="20"/>
              </w:rPr>
              <w:t>Ukupna cena bez PDV-a</w:t>
            </w:r>
          </w:p>
          <w:p w:rsidR="00F82DD2" w:rsidRDefault="00F82DD2" w:rsidP="008F547E">
            <w:pPr>
              <w:jc w:val="center"/>
              <w:rPr>
                <w:rFonts w:ascii="Arial" w:hAnsi="Arial" w:cs="Arial"/>
                <w:b/>
                <w:sz w:val="20"/>
                <w:szCs w:val="20"/>
              </w:rPr>
            </w:pPr>
            <w:r>
              <w:rPr>
                <w:rFonts w:ascii="Arial" w:hAnsi="Arial" w:cs="Arial"/>
                <w:b/>
                <w:sz w:val="20"/>
                <w:szCs w:val="20"/>
              </w:rPr>
              <w:t>(4x6)</w:t>
            </w:r>
          </w:p>
        </w:tc>
        <w:tc>
          <w:tcPr>
            <w:tcW w:w="1440" w:type="dxa"/>
            <w:tcBorders>
              <w:top w:val="single" w:sz="4" w:space="0" w:color="auto"/>
              <w:left w:val="single" w:sz="4" w:space="0" w:color="auto"/>
              <w:bottom w:val="single" w:sz="4" w:space="0" w:color="auto"/>
              <w:right w:val="single" w:sz="4" w:space="0" w:color="auto"/>
            </w:tcBorders>
            <w:vAlign w:val="center"/>
          </w:tcPr>
          <w:p w:rsidR="00F82DD2" w:rsidRDefault="00F82DD2" w:rsidP="008F547E">
            <w:pPr>
              <w:jc w:val="center"/>
              <w:rPr>
                <w:rFonts w:ascii="Arial" w:hAnsi="Arial" w:cs="Arial"/>
                <w:b/>
                <w:sz w:val="18"/>
                <w:szCs w:val="18"/>
              </w:rPr>
            </w:pPr>
          </w:p>
          <w:p w:rsidR="00F82DD2" w:rsidRDefault="00F82DD2" w:rsidP="008F547E">
            <w:pPr>
              <w:jc w:val="center"/>
              <w:rPr>
                <w:rFonts w:ascii="Arial" w:hAnsi="Arial" w:cs="Arial"/>
                <w:b/>
                <w:sz w:val="18"/>
                <w:szCs w:val="18"/>
              </w:rPr>
            </w:pPr>
            <w:r>
              <w:rPr>
                <w:rFonts w:ascii="Arial" w:hAnsi="Arial" w:cs="Arial"/>
                <w:b/>
                <w:sz w:val="18"/>
                <w:szCs w:val="18"/>
              </w:rPr>
              <w:t>Ukupna cena sa PDV-om</w:t>
            </w:r>
          </w:p>
          <w:p w:rsidR="00F82DD2" w:rsidRDefault="00F82DD2" w:rsidP="008F547E">
            <w:pPr>
              <w:jc w:val="center"/>
              <w:rPr>
                <w:rFonts w:ascii="Arial" w:hAnsi="Arial" w:cs="Arial"/>
                <w:b/>
                <w:sz w:val="18"/>
                <w:szCs w:val="18"/>
              </w:rPr>
            </w:pPr>
            <w:r>
              <w:rPr>
                <w:rFonts w:ascii="Arial" w:hAnsi="Arial" w:cs="Arial"/>
                <w:b/>
                <w:sz w:val="18"/>
                <w:szCs w:val="18"/>
              </w:rPr>
              <w:t>(4x8)</w:t>
            </w:r>
          </w:p>
        </w:tc>
        <w:tc>
          <w:tcPr>
            <w:tcW w:w="1440"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
                <w:sz w:val="18"/>
                <w:szCs w:val="18"/>
              </w:rPr>
            </w:pPr>
            <w:r>
              <w:rPr>
                <w:rFonts w:ascii="Arial" w:hAnsi="Arial" w:cs="Arial"/>
                <w:b/>
                <w:sz w:val="18"/>
                <w:szCs w:val="18"/>
              </w:rPr>
              <w:t>Proizvođač</w:t>
            </w:r>
          </w:p>
        </w:tc>
        <w:tc>
          <w:tcPr>
            <w:tcW w:w="900"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
                <w:sz w:val="20"/>
                <w:szCs w:val="20"/>
              </w:rPr>
            </w:pPr>
            <w:r>
              <w:rPr>
                <w:rFonts w:ascii="Arial" w:hAnsi="Arial" w:cs="Arial"/>
                <w:b/>
                <w:sz w:val="16"/>
                <w:szCs w:val="16"/>
              </w:rPr>
              <w:t>Komerc</w:t>
            </w:r>
            <w:r>
              <w:rPr>
                <w:rFonts w:ascii="Arial" w:hAnsi="Arial" w:cs="Arial"/>
                <w:b/>
                <w:sz w:val="18"/>
                <w:szCs w:val="18"/>
              </w:rPr>
              <w:t>.</w:t>
            </w:r>
            <w:r>
              <w:rPr>
                <w:rFonts w:ascii="Arial" w:hAnsi="Arial" w:cs="Arial"/>
                <w:b/>
                <w:sz w:val="16"/>
                <w:szCs w:val="16"/>
              </w:rPr>
              <w:t>naziv</w:t>
            </w:r>
          </w:p>
        </w:tc>
        <w:tc>
          <w:tcPr>
            <w:tcW w:w="1080" w:type="dxa"/>
            <w:tcBorders>
              <w:top w:val="single" w:sz="4" w:space="0" w:color="auto"/>
              <w:left w:val="single" w:sz="4" w:space="0" w:color="auto"/>
              <w:bottom w:val="single" w:sz="4" w:space="0" w:color="auto"/>
              <w:right w:val="single" w:sz="4" w:space="0" w:color="auto"/>
            </w:tcBorders>
            <w:vAlign w:val="center"/>
          </w:tcPr>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r>
              <w:rPr>
                <w:rFonts w:ascii="Arial" w:hAnsi="Arial" w:cs="Arial"/>
                <w:b/>
                <w:sz w:val="20"/>
                <w:szCs w:val="20"/>
              </w:rPr>
              <w:t>Zemlja porekla</w:t>
            </w:r>
          </w:p>
        </w:tc>
        <w:tc>
          <w:tcPr>
            <w:tcW w:w="1260"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
                <w:sz w:val="20"/>
                <w:szCs w:val="20"/>
              </w:rPr>
            </w:pPr>
            <w:r>
              <w:rPr>
                <w:rFonts w:ascii="Arial" w:hAnsi="Arial" w:cs="Arial"/>
                <w:b/>
                <w:sz w:val="20"/>
                <w:szCs w:val="20"/>
              </w:rPr>
              <w:t>Učešće posebnih troškova koji čine ukupnu cenu (%)</w:t>
            </w:r>
          </w:p>
        </w:tc>
      </w:tr>
      <w:tr w:rsidR="00F82DD2" w:rsidTr="00AC7518">
        <w:trPr>
          <w:trHeight w:val="345"/>
        </w:trPr>
        <w:tc>
          <w:tcPr>
            <w:tcW w:w="532"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1</w:t>
            </w:r>
          </w:p>
        </w:tc>
        <w:tc>
          <w:tcPr>
            <w:tcW w:w="1627"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2</w:t>
            </w:r>
          </w:p>
        </w:tc>
        <w:tc>
          <w:tcPr>
            <w:tcW w:w="710"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3</w:t>
            </w:r>
          </w:p>
        </w:tc>
        <w:tc>
          <w:tcPr>
            <w:tcW w:w="720"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4</w:t>
            </w:r>
          </w:p>
        </w:tc>
        <w:tc>
          <w:tcPr>
            <w:tcW w:w="723" w:type="dxa"/>
            <w:gridSpan w:val="2"/>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5</w:t>
            </w:r>
          </w:p>
        </w:tc>
        <w:tc>
          <w:tcPr>
            <w:tcW w:w="1047"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6</w:t>
            </w:r>
          </w:p>
        </w:tc>
        <w:tc>
          <w:tcPr>
            <w:tcW w:w="757"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7</w:t>
            </w:r>
          </w:p>
        </w:tc>
        <w:tc>
          <w:tcPr>
            <w:tcW w:w="1263"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8</w:t>
            </w:r>
          </w:p>
        </w:tc>
        <w:tc>
          <w:tcPr>
            <w:tcW w:w="1261"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9</w:t>
            </w:r>
          </w:p>
        </w:tc>
        <w:tc>
          <w:tcPr>
            <w:tcW w:w="1440"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10</w:t>
            </w:r>
          </w:p>
        </w:tc>
        <w:tc>
          <w:tcPr>
            <w:tcW w:w="1440"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11</w:t>
            </w:r>
          </w:p>
        </w:tc>
        <w:tc>
          <w:tcPr>
            <w:tcW w:w="900"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12</w:t>
            </w:r>
          </w:p>
        </w:tc>
        <w:tc>
          <w:tcPr>
            <w:tcW w:w="1080"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13</w:t>
            </w:r>
          </w:p>
        </w:tc>
        <w:tc>
          <w:tcPr>
            <w:tcW w:w="1260"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14</w:t>
            </w:r>
          </w:p>
        </w:tc>
      </w:tr>
      <w:tr w:rsidR="00F82DD2" w:rsidTr="00AC7518">
        <w:trPr>
          <w:trHeight w:val="234"/>
        </w:trPr>
        <w:tc>
          <w:tcPr>
            <w:tcW w:w="532"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Cs/>
                <w:sz w:val="18"/>
                <w:szCs w:val="18"/>
              </w:rPr>
            </w:pPr>
            <w:r>
              <w:rPr>
                <w:rFonts w:ascii="Arial" w:hAnsi="Arial" w:cs="Arial"/>
                <w:bCs/>
                <w:sz w:val="18"/>
                <w:szCs w:val="18"/>
              </w:rPr>
              <w:t>1.</w:t>
            </w:r>
          </w:p>
        </w:tc>
        <w:tc>
          <w:tcPr>
            <w:tcW w:w="1627"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
                <w:sz w:val="20"/>
                <w:szCs w:val="20"/>
                <w:lang w:val="de-DE"/>
              </w:rPr>
            </w:pPr>
            <w:r>
              <w:rPr>
                <w:rFonts w:ascii="Arial" w:hAnsi="Arial" w:cs="Arial"/>
                <w:b/>
                <w:sz w:val="20"/>
                <w:szCs w:val="20"/>
                <w:lang w:val="de-DE"/>
              </w:rPr>
              <w:t>Riba u konzervi</w:t>
            </w:r>
          </w:p>
          <w:p w:rsidR="00F82DD2" w:rsidRDefault="00F82DD2" w:rsidP="008F547E">
            <w:pPr>
              <w:jc w:val="center"/>
              <w:rPr>
                <w:rFonts w:ascii="Arial" w:hAnsi="Arial" w:cs="Arial"/>
                <w:b/>
                <w:sz w:val="20"/>
                <w:szCs w:val="20"/>
                <w:lang w:val="de-DE"/>
              </w:rPr>
            </w:pPr>
            <w:r>
              <w:rPr>
                <w:rFonts w:ascii="Arial" w:hAnsi="Arial" w:cs="Arial"/>
                <w:b/>
                <w:sz w:val="20"/>
                <w:szCs w:val="20"/>
                <w:lang w:val="de-DE"/>
              </w:rPr>
              <w:t xml:space="preserve"> 125 gr</w:t>
            </w:r>
          </w:p>
          <w:p w:rsidR="00F82DD2" w:rsidRDefault="00F82DD2" w:rsidP="008F547E">
            <w:pPr>
              <w:jc w:val="center"/>
              <w:rPr>
                <w:rFonts w:ascii="Arial" w:hAnsi="Arial" w:cs="Arial"/>
                <w:b/>
                <w:sz w:val="20"/>
                <w:szCs w:val="20"/>
                <w:lang w:val="de-DE"/>
              </w:rPr>
            </w:pPr>
            <w:r>
              <w:rPr>
                <w:rFonts w:ascii="Arial" w:hAnsi="Arial" w:cs="Arial"/>
                <w:b/>
                <w:sz w:val="20"/>
                <w:szCs w:val="20"/>
                <w:lang w:val="de-DE"/>
              </w:rPr>
              <w:t>sardina</w:t>
            </w:r>
          </w:p>
        </w:tc>
        <w:tc>
          <w:tcPr>
            <w:tcW w:w="710"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sz w:val="20"/>
                <w:szCs w:val="20"/>
              </w:rPr>
            </w:pPr>
            <w:r>
              <w:rPr>
                <w:rFonts w:ascii="Arial" w:hAnsi="Arial" w:cs="Arial"/>
                <w:sz w:val="20"/>
                <w:szCs w:val="20"/>
              </w:rPr>
              <w:t>Kom</w:t>
            </w:r>
          </w:p>
        </w:tc>
        <w:tc>
          <w:tcPr>
            <w:tcW w:w="720" w:type="dxa"/>
            <w:tcBorders>
              <w:top w:val="single" w:sz="4" w:space="0" w:color="auto"/>
              <w:left w:val="single" w:sz="4" w:space="0" w:color="auto"/>
              <w:bottom w:val="single" w:sz="4" w:space="0" w:color="auto"/>
              <w:right w:val="single" w:sz="4" w:space="0" w:color="auto"/>
            </w:tcBorders>
            <w:vAlign w:val="center"/>
            <w:hideMark/>
          </w:tcPr>
          <w:p w:rsidR="00F82DD2" w:rsidRDefault="00DF5989" w:rsidP="008F547E">
            <w:pPr>
              <w:jc w:val="center"/>
              <w:rPr>
                <w:rFonts w:ascii="Arial" w:hAnsi="Arial" w:cs="Arial"/>
                <w:b/>
                <w:sz w:val="20"/>
                <w:szCs w:val="20"/>
              </w:rPr>
            </w:pPr>
            <w:r>
              <w:rPr>
                <w:rFonts w:ascii="Arial" w:hAnsi="Arial" w:cs="Arial"/>
                <w:b/>
                <w:sz w:val="20"/>
                <w:szCs w:val="20"/>
              </w:rPr>
              <w:t>2625</w:t>
            </w:r>
          </w:p>
        </w:tc>
        <w:tc>
          <w:tcPr>
            <w:tcW w:w="723" w:type="dxa"/>
            <w:gridSpan w:val="2"/>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047"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757"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263"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261"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08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r>
      <w:tr w:rsidR="00F82DD2" w:rsidTr="008F547E">
        <w:trPr>
          <w:gridBefore w:val="5"/>
          <w:gridAfter w:val="4"/>
          <w:wBefore w:w="4129" w:type="dxa"/>
          <w:wAfter w:w="4680" w:type="dxa"/>
          <w:trHeight w:val="685"/>
        </w:trPr>
        <w:tc>
          <w:tcPr>
            <w:tcW w:w="1987" w:type="dxa"/>
            <w:gridSpan w:val="3"/>
            <w:tcBorders>
              <w:top w:val="single" w:sz="4" w:space="0" w:color="auto"/>
              <w:left w:val="nil"/>
              <w:bottom w:val="nil"/>
              <w:right w:val="single" w:sz="4" w:space="0" w:color="auto"/>
            </w:tcBorders>
          </w:tcPr>
          <w:p w:rsidR="00F82DD2" w:rsidRDefault="00F82DD2" w:rsidP="008F547E"/>
        </w:tc>
        <w:tc>
          <w:tcPr>
            <w:tcW w:w="1263" w:type="dxa"/>
            <w:tcBorders>
              <w:top w:val="single" w:sz="4" w:space="0" w:color="auto"/>
              <w:left w:val="single" w:sz="4" w:space="0" w:color="auto"/>
              <w:bottom w:val="single" w:sz="4" w:space="0" w:color="auto"/>
              <w:right w:val="single" w:sz="4" w:space="0" w:color="auto"/>
            </w:tcBorders>
            <w:hideMark/>
          </w:tcPr>
          <w:p w:rsidR="00F82DD2" w:rsidRDefault="00F82DD2" w:rsidP="008F547E">
            <w:pPr>
              <w:rPr>
                <w:rFonts w:ascii="Arial" w:hAnsi="Arial" w:cs="Arial"/>
                <w:sz w:val="20"/>
                <w:szCs w:val="20"/>
              </w:rPr>
            </w:pPr>
            <w:r>
              <w:rPr>
                <w:rFonts w:ascii="Arial" w:hAnsi="Arial" w:cs="Arial"/>
                <w:sz w:val="20"/>
                <w:szCs w:val="20"/>
              </w:rPr>
              <w:t xml:space="preserve">     </w:t>
            </w:r>
          </w:p>
          <w:p w:rsidR="00F82DD2" w:rsidRDefault="00F82DD2" w:rsidP="008F547E">
            <w:pPr>
              <w:rPr>
                <w:b/>
                <w:sz w:val="20"/>
                <w:szCs w:val="20"/>
              </w:rPr>
            </w:pPr>
            <w:r>
              <w:rPr>
                <w:rFonts w:ascii="Arial" w:hAnsi="Arial" w:cs="Arial"/>
                <w:sz w:val="20"/>
                <w:szCs w:val="20"/>
              </w:rPr>
              <w:t xml:space="preserve"> </w:t>
            </w:r>
            <w:r>
              <w:rPr>
                <w:rFonts w:ascii="Arial" w:hAnsi="Arial" w:cs="Arial"/>
                <w:b/>
                <w:sz w:val="20"/>
                <w:szCs w:val="20"/>
              </w:rPr>
              <w:t xml:space="preserve">SVEGA: </w:t>
            </w:r>
          </w:p>
        </w:tc>
        <w:tc>
          <w:tcPr>
            <w:tcW w:w="1261" w:type="dxa"/>
            <w:tcBorders>
              <w:top w:val="single" w:sz="4" w:space="0" w:color="auto"/>
              <w:left w:val="single" w:sz="4" w:space="0" w:color="auto"/>
              <w:bottom w:val="single" w:sz="4" w:space="0" w:color="auto"/>
              <w:right w:val="single" w:sz="4" w:space="0" w:color="auto"/>
            </w:tcBorders>
          </w:tcPr>
          <w:p w:rsidR="00F82DD2" w:rsidRDefault="00F82DD2" w:rsidP="008F547E"/>
        </w:tc>
        <w:tc>
          <w:tcPr>
            <w:tcW w:w="1440" w:type="dxa"/>
            <w:tcBorders>
              <w:top w:val="single" w:sz="4" w:space="0" w:color="auto"/>
              <w:left w:val="single" w:sz="4" w:space="0" w:color="auto"/>
              <w:bottom w:val="single" w:sz="4" w:space="0" w:color="auto"/>
              <w:right w:val="single" w:sz="4" w:space="0" w:color="auto"/>
            </w:tcBorders>
          </w:tcPr>
          <w:p w:rsidR="00F82DD2" w:rsidRDefault="00F82DD2" w:rsidP="008F547E"/>
        </w:tc>
      </w:tr>
    </w:tbl>
    <w:p w:rsidR="00F82DD2" w:rsidRDefault="00F82DD2" w:rsidP="00F82DD2"/>
    <w:p w:rsidR="00F82DD2" w:rsidRDefault="00F82DD2" w:rsidP="00F82DD2"/>
    <w:p w:rsidR="00F82DD2" w:rsidRDefault="00F82DD2" w:rsidP="00F82DD2"/>
    <w:p w:rsidR="00F82DD2" w:rsidRDefault="00F82DD2" w:rsidP="00F82DD2"/>
    <w:p w:rsidR="00340D30" w:rsidRPr="00071665" w:rsidRDefault="00340D30" w:rsidP="00340D30">
      <w:pPr>
        <w:pStyle w:val="BodyText3"/>
        <w:spacing w:after="0"/>
        <w:rPr>
          <w:rFonts w:ascii="Arial" w:hAnsi="Arial" w:cs="Arial"/>
          <w:color w:val="auto"/>
          <w:sz w:val="22"/>
          <w:szCs w:val="22"/>
        </w:rPr>
      </w:pPr>
      <w:r>
        <w:rPr>
          <w:rFonts w:ascii="Arial" w:hAnsi="Arial" w:cs="Arial"/>
          <w:color w:val="auto"/>
          <w:sz w:val="22"/>
          <w:szCs w:val="22"/>
        </w:rPr>
        <w:t xml:space="preserve">                                                                                                </w:t>
      </w:r>
      <w:r w:rsidRPr="00F82DD2">
        <w:rPr>
          <w:rFonts w:ascii="Arial" w:hAnsi="Arial" w:cs="Arial"/>
          <w:color w:val="auto"/>
          <w:sz w:val="22"/>
          <w:szCs w:val="22"/>
        </w:rPr>
        <w:t>Dat</w:t>
      </w:r>
      <w:r>
        <w:rPr>
          <w:rFonts w:ascii="Arial" w:hAnsi="Arial" w:cs="Arial"/>
          <w:color w:val="auto"/>
          <w:sz w:val="22"/>
          <w:szCs w:val="22"/>
        </w:rPr>
        <w:t>um: ____________           M.P.      Za ponuđača: ____________________</w:t>
      </w:r>
    </w:p>
    <w:p w:rsidR="00F82DD2" w:rsidRDefault="00F82DD2" w:rsidP="00F82DD2"/>
    <w:p w:rsidR="00071665" w:rsidRDefault="00071665" w:rsidP="00071665">
      <w:pPr>
        <w:shd w:val="clear" w:color="auto" w:fill="FFFFFF"/>
      </w:pPr>
    </w:p>
    <w:p w:rsidR="008A5CDF" w:rsidRDefault="00071665" w:rsidP="00071665">
      <w:pPr>
        <w:shd w:val="clear" w:color="auto" w:fill="FFFFFF"/>
      </w:pPr>
      <w:r>
        <w:t xml:space="preserve">                            </w:t>
      </w:r>
      <w:r w:rsidR="00C80844">
        <w:t xml:space="preserve">                            </w:t>
      </w:r>
      <w:r>
        <w:t xml:space="preserve">                                                                               </w:t>
      </w:r>
    </w:p>
    <w:p w:rsidR="00071665" w:rsidRDefault="008A5CDF" w:rsidP="00071665">
      <w:pPr>
        <w:shd w:val="clear" w:color="auto" w:fill="FFFFFF"/>
        <w:rPr>
          <w:rFonts w:ascii="Arial" w:hAnsi="Arial" w:cs="Arial"/>
          <w:b/>
          <w:bCs/>
          <w:iCs/>
          <w:sz w:val="22"/>
          <w:szCs w:val="22"/>
        </w:rPr>
      </w:pPr>
      <w:r>
        <w:lastRenderedPageBreak/>
        <w:t xml:space="preserve">                                                             </w:t>
      </w:r>
      <w:r w:rsidR="00071665">
        <w:t xml:space="preserve">              </w:t>
      </w:r>
      <w:r w:rsidR="00071665">
        <w:rPr>
          <w:rFonts w:ascii="Arial" w:hAnsi="Arial" w:cs="Arial"/>
          <w:b/>
          <w:sz w:val="22"/>
          <w:szCs w:val="22"/>
        </w:rPr>
        <w:t>SPECIFIKACIJA PONUDE SA STRUKTURAMA CENA</w:t>
      </w:r>
    </w:p>
    <w:p w:rsidR="00F00B58" w:rsidRDefault="00F00B58" w:rsidP="00F00B58">
      <w:pPr>
        <w:jc w:val="center"/>
        <w:rPr>
          <w:rFonts w:ascii="Arial" w:hAnsi="Arial" w:cs="Arial"/>
          <w:b/>
        </w:rPr>
      </w:pPr>
      <w:r>
        <w:rPr>
          <w:rFonts w:ascii="Arial" w:hAnsi="Arial" w:cs="Arial"/>
          <w:b/>
        </w:rPr>
        <w:t>34/2017</w:t>
      </w:r>
    </w:p>
    <w:p w:rsidR="00071665" w:rsidRDefault="00071665" w:rsidP="00F82DD2">
      <w:pPr>
        <w:rPr>
          <w:rFonts w:ascii="Arial" w:hAnsi="Arial" w:cs="Arial"/>
          <w:b/>
        </w:rPr>
      </w:pPr>
      <w:r>
        <w:rPr>
          <w:rFonts w:ascii="Arial" w:hAnsi="Arial" w:cs="Arial"/>
          <w:b/>
        </w:rPr>
        <w:t xml:space="preserve">                                                                                  NABAVKA HRANE I NAPITAKA </w:t>
      </w:r>
    </w:p>
    <w:p w:rsidR="00C80844" w:rsidRDefault="00C80844" w:rsidP="00F82DD2">
      <w:pPr>
        <w:rPr>
          <w:rFonts w:ascii="Arial" w:hAnsi="Arial" w:cs="Arial"/>
          <w:b/>
          <w:sz w:val="20"/>
          <w:szCs w:val="20"/>
        </w:rPr>
      </w:pPr>
    </w:p>
    <w:p w:rsidR="00C80844" w:rsidRDefault="00806967" w:rsidP="00F82DD2">
      <w:pPr>
        <w:rPr>
          <w:rFonts w:ascii="Arial" w:hAnsi="Arial" w:cs="Arial"/>
          <w:b/>
          <w:sz w:val="20"/>
          <w:szCs w:val="20"/>
        </w:rPr>
      </w:pPr>
      <w:r>
        <w:rPr>
          <w:rFonts w:ascii="Arial" w:hAnsi="Arial" w:cs="Arial"/>
          <w:b/>
          <w:sz w:val="20"/>
          <w:szCs w:val="20"/>
        </w:rPr>
        <w:t>Partija broj 3</w:t>
      </w:r>
      <w:r w:rsidR="00F82DD2">
        <w:rPr>
          <w:rFonts w:ascii="Arial" w:hAnsi="Arial" w:cs="Arial"/>
          <w:b/>
          <w:sz w:val="20"/>
          <w:szCs w:val="20"/>
        </w:rPr>
        <w:t xml:space="preserve"> – KONZERVIRANO POVRĆE</w:t>
      </w:r>
    </w:p>
    <w:tbl>
      <w:tblPr>
        <w:tblW w:w="14820" w:type="dxa"/>
        <w:tblInd w:w="-252" w:type="dxa"/>
        <w:tblLayout w:type="fixed"/>
        <w:tblLook w:val="01E0"/>
      </w:tblPr>
      <w:tblGrid>
        <w:gridCol w:w="534"/>
        <w:gridCol w:w="1627"/>
        <w:gridCol w:w="710"/>
        <w:gridCol w:w="720"/>
        <w:gridCol w:w="540"/>
        <w:gridCol w:w="183"/>
        <w:gridCol w:w="1047"/>
        <w:gridCol w:w="757"/>
        <w:gridCol w:w="1263"/>
        <w:gridCol w:w="1261"/>
        <w:gridCol w:w="1440"/>
        <w:gridCol w:w="1440"/>
        <w:gridCol w:w="900"/>
        <w:gridCol w:w="1080"/>
        <w:gridCol w:w="1318"/>
      </w:tblGrid>
      <w:tr w:rsidR="00F82DD2" w:rsidTr="008F547E">
        <w:trPr>
          <w:trHeight w:val="180"/>
        </w:trPr>
        <w:tc>
          <w:tcPr>
            <w:tcW w:w="533" w:type="dxa"/>
            <w:vMerge w:val="restart"/>
            <w:tcBorders>
              <w:top w:val="single" w:sz="4" w:space="0" w:color="auto"/>
              <w:left w:val="single" w:sz="4" w:space="0" w:color="auto"/>
              <w:bottom w:val="single" w:sz="4" w:space="0" w:color="auto"/>
              <w:right w:val="single" w:sz="4" w:space="0" w:color="auto"/>
            </w:tcBorders>
          </w:tcPr>
          <w:p w:rsidR="00F82DD2" w:rsidRPr="006A10AC" w:rsidRDefault="00F82DD2" w:rsidP="008F547E">
            <w:pPr>
              <w:ind w:left="-8" w:firstLine="8"/>
              <w:jc w:val="both"/>
              <w:rPr>
                <w:rFonts w:ascii="Arial" w:hAnsi="Arial" w:cs="Arial"/>
                <w:b/>
                <w:sz w:val="16"/>
                <w:szCs w:val="16"/>
                <w:lang w:val="de-DE"/>
              </w:rPr>
            </w:pPr>
          </w:p>
          <w:p w:rsidR="00F82DD2" w:rsidRPr="006A10AC" w:rsidRDefault="00F82DD2" w:rsidP="008F547E">
            <w:pPr>
              <w:ind w:left="-8" w:firstLine="8"/>
              <w:jc w:val="both"/>
              <w:rPr>
                <w:rFonts w:ascii="Arial" w:hAnsi="Arial" w:cs="Arial"/>
                <w:b/>
                <w:sz w:val="16"/>
                <w:szCs w:val="16"/>
                <w:lang w:val="de-DE"/>
              </w:rPr>
            </w:pPr>
          </w:p>
          <w:p w:rsidR="00F82DD2" w:rsidRPr="006A10AC" w:rsidRDefault="00F82DD2" w:rsidP="008F547E">
            <w:pPr>
              <w:ind w:left="-8" w:firstLine="8"/>
              <w:jc w:val="both"/>
              <w:rPr>
                <w:rFonts w:ascii="Arial" w:hAnsi="Arial" w:cs="Arial"/>
                <w:b/>
                <w:sz w:val="16"/>
                <w:szCs w:val="16"/>
                <w:lang w:val="de-DE"/>
              </w:rPr>
            </w:pPr>
          </w:p>
          <w:p w:rsidR="00F82DD2" w:rsidRPr="006A10AC" w:rsidRDefault="00F82DD2" w:rsidP="008F547E">
            <w:pPr>
              <w:ind w:left="-8" w:firstLine="8"/>
              <w:jc w:val="center"/>
              <w:rPr>
                <w:rFonts w:ascii="Arial" w:hAnsi="Arial" w:cs="Arial"/>
                <w:b/>
                <w:sz w:val="16"/>
                <w:szCs w:val="16"/>
              </w:rPr>
            </w:pPr>
            <w:r w:rsidRPr="006A10AC">
              <w:rPr>
                <w:rFonts w:ascii="Arial" w:hAnsi="Arial" w:cs="Arial"/>
                <w:b/>
                <w:sz w:val="16"/>
                <w:szCs w:val="16"/>
              </w:rPr>
              <w:t>Red</w:t>
            </w:r>
          </w:p>
          <w:p w:rsidR="00F82DD2" w:rsidRPr="006A10AC" w:rsidRDefault="00F82DD2" w:rsidP="008F547E">
            <w:pPr>
              <w:ind w:left="-8" w:firstLine="8"/>
              <w:jc w:val="center"/>
              <w:rPr>
                <w:rFonts w:ascii="Arial" w:hAnsi="Arial" w:cs="Arial"/>
                <w:b/>
                <w:sz w:val="16"/>
                <w:szCs w:val="16"/>
              </w:rPr>
            </w:pPr>
            <w:r w:rsidRPr="006A10AC">
              <w:rPr>
                <w:rFonts w:ascii="Arial" w:hAnsi="Arial" w:cs="Arial"/>
                <w:b/>
                <w:sz w:val="16"/>
                <w:szCs w:val="16"/>
              </w:rPr>
              <w:t>Br.</w:t>
            </w:r>
          </w:p>
        </w:tc>
        <w:tc>
          <w:tcPr>
            <w:tcW w:w="1627" w:type="dxa"/>
            <w:vMerge w:val="restart"/>
            <w:tcBorders>
              <w:top w:val="single" w:sz="4" w:space="0" w:color="auto"/>
              <w:left w:val="single" w:sz="4" w:space="0" w:color="auto"/>
              <w:bottom w:val="single" w:sz="4" w:space="0" w:color="auto"/>
              <w:right w:val="single" w:sz="4" w:space="0" w:color="auto"/>
            </w:tcBorders>
          </w:tcPr>
          <w:p w:rsidR="00F82DD2" w:rsidRPr="006A10AC" w:rsidRDefault="00F82DD2" w:rsidP="008F547E">
            <w:pPr>
              <w:jc w:val="center"/>
              <w:rPr>
                <w:rFonts w:ascii="Arial" w:hAnsi="Arial" w:cs="Arial"/>
                <w:b/>
                <w:sz w:val="16"/>
                <w:szCs w:val="16"/>
              </w:rPr>
            </w:pPr>
          </w:p>
          <w:p w:rsidR="00F82DD2" w:rsidRPr="006A10AC" w:rsidRDefault="00F82DD2" w:rsidP="008F547E">
            <w:pPr>
              <w:jc w:val="center"/>
              <w:rPr>
                <w:rFonts w:ascii="Arial" w:hAnsi="Arial" w:cs="Arial"/>
                <w:b/>
                <w:sz w:val="16"/>
                <w:szCs w:val="16"/>
              </w:rPr>
            </w:pPr>
          </w:p>
          <w:p w:rsidR="00F82DD2" w:rsidRPr="006A10AC" w:rsidRDefault="00F82DD2" w:rsidP="008F547E">
            <w:pPr>
              <w:jc w:val="center"/>
              <w:rPr>
                <w:rFonts w:ascii="Arial" w:hAnsi="Arial" w:cs="Arial"/>
                <w:b/>
                <w:sz w:val="16"/>
                <w:szCs w:val="16"/>
              </w:rPr>
            </w:pPr>
          </w:p>
          <w:p w:rsidR="00F82DD2" w:rsidRPr="006A10AC" w:rsidRDefault="00F82DD2" w:rsidP="008F547E">
            <w:pPr>
              <w:jc w:val="center"/>
              <w:rPr>
                <w:rFonts w:ascii="Arial" w:hAnsi="Arial" w:cs="Arial"/>
                <w:b/>
                <w:sz w:val="16"/>
                <w:szCs w:val="16"/>
              </w:rPr>
            </w:pPr>
            <w:r w:rsidRPr="006A10AC">
              <w:rPr>
                <w:rFonts w:ascii="Arial" w:hAnsi="Arial" w:cs="Arial"/>
                <w:b/>
                <w:sz w:val="16"/>
                <w:szCs w:val="16"/>
              </w:rPr>
              <w:t>O  P  I  S</w:t>
            </w:r>
          </w:p>
        </w:tc>
        <w:tc>
          <w:tcPr>
            <w:tcW w:w="710" w:type="dxa"/>
            <w:vMerge w:val="restart"/>
            <w:tcBorders>
              <w:top w:val="single" w:sz="4" w:space="0" w:color="auto"/>
              <w:left w:val="single" w:sz="4" w:space="0" w:color="auto"/>
              <w:bottom w:val="single" w:sz="4" w:space="0" w:color="auto"/>
              <w:right w:val="single" w:sz="4" w:space="0" w:color="auto"/>
            </w:tcBorders>
          </w:tcPr>
          <w:p w:rsidR="00F82DD2" w:rsidRPr="006A10AC" w:rsidRDefault="00F82DD2" w:rsidP="008F547E">
            <w:pPr>
              <w:jc w:val="center"/>
              <w:rPr>
                <w:rFonts w:ascii="Arial" w:hAnsi="Arial" w:cs="Arial"/>
                <w:b/>
                <w:sz w:val="16"/>
                <w:szCs w:val="16"/>
              </w:rPr>
            </w:pPr>
          </w:p>
          <w:p w:rsidR="00F82DD2" w:rsidRPr="006A10AC" w:rsidRDefault="00F82DD2" w:rsidP="008F547E">
            <w:pPr>
              <w:jc w:val="center"/>
              <w:rPr>
                <w:rFonts w:ascii="Arial" w:hAnsi="Arial" w:cs="Arial"/>
                <w:b/>
                <w:sz w:val="16"/>
                <w:szCs w:val="16"/>
              </w:rPr>
            </w:pPr>
          </w:p>
          <w:p w:rsidR="00F82DD2" w:rsidRPr="006A10AC" w:rsidRDefault="00F82DD2" w:rsidP="008F547E">
            <w:pPr>
              <w:jc w:val="center"/>
              <w:rPr>
                <w:rFonts w:ascii="Arial" w:hAnsi="Arial" w:cs="Arial"/>
                <w:b/>
                <w:sz w:val="16"/>
                <w:szCs w:val="16"/>
              </w:rPr>
            </w:pPr>
          </w:p>
          <w:p w:rsidR="00F82DD2" w:rsidRPr="006A10AC" w:rsidRDefault="00F82DD2" w:rsidP="008F547E">
            <w:pPr>
              <w:jc w:val="center"/>
              <w:rPr>
                <w:rFonts w:ascii="Arial" w:hAnsi="Arial" w:cs="Arial"/>
                <w:b/>
                <w:sz w:val="16"/>
                <w:szCs w:val="16"/>
              </w:rPr>
            </w:pPr>
            <w:r w:rsidRPr="006A10AC">
              <w:rPr>
                <w:rFonts w:ascii="Arial" w:hAnsi="Arial" w:cs="Arial"/>
                <w:b/>
                <w:sz w:val="16"/>
                <w:szCs w:val="16"/>
              </w:rPr>
              <w:t>Jed.</w:t>
            </w:r>
          </w:p>
          <w:p w:rsidR="00F82DD2" w:rsidRPr="006A10AC" w:rsidRDefault="00F82DD2" w:rsidP="008F547E">
            <w:pPr>
              <w:jc w:val="center"/>
              <w:rPr>
                <w:rFonts w:ascii="Arial" w:hAnsi="Arial" w:cs="Arial"/>
                <w:b/>
                <w:sz w:val="16"/>
                <w:szCs w:val="16"/>
              </w:rPr>
            </w:pPr>
            <w:r w:rsidRPr="006A10AC">
              <w:rPr>
                <w:rFonts w:ascii="Arial" w:hAnsi="Arial" w:cs="Arial"/>
                <w:b/>
                <w:sz w:val="16"/>
                <w:szCs w:val="16"/>
              </w:rPr>
              <w:t>mere</w:t>
            </w:r>
          </w:p>
        </w:tc>
        <w:tc>
          <w:tcPr>
            <w:tcW w:w="720" w:type="dxa"/>
            <w:vMerge w:val="restart"/>
            <w:tcBorders>
              <w:top w:val="single" w:sz="4" w:space="0" w:color="auto"/>
              <w:left w:val="single" w:sz="4" w:space="0" w:color="auto"/>
              <w:bottom w:val="single" w:sz="4" w:space="0" w:color="auto"/>
              <w:right w:val="single" w:sz="4" w:space="0" w:color="auto"/>
            </w:tcBorders>
          </w:tcPr>
          <w:p w:rsidR="00F82DD2" w:rsidRPr="006A10AC" w:rsidRDefault="00F82DD2" w:rsidP="008F547E">
            <w:pPr>
              <w:jc w:val="center"/>
              <w:rPr>
                <w:rFonts w:ascii="Arial" w:hAnsi="Arial" w:cs="Arial"/>
                <w:b/>
                <w:sz w:val="16"/>
                <w:szCs w:val="16"/>
              </w:rPr>
            </w:pPr>
          </w:p>
          <w:p w:rsidR="00F82DD2" w:rsidRPr="006A10AC" w:rsidRDefault="00F82DD2" w:rsidP="008F547E">
            <w:pPr>
              <w:jc w:val="center"/>
              <w:rPr>
                <w:rFonts w:ascii="Arial" w:hAnsi="Arial" w:cs="Arial"/>
                <w:b/>
                <w:sz w:val="16"/>
                <w:szCs w:val="16"/>
              </w:rPr>
            </w:pPr>
          </w:p>
          <w:p w:rsidR="00F82DD2" w:rsidRPr="006A10AC" w:rsidRDefault="00F82DD2" w:rsidP="008F547E">
            <w:pPr>
              <w:jc w:val="center"/>
              <w:rPr>
                <w:rFonts w:ascii="Arial" w:hAnsi="Arial" w:cs="Arial"/>
                <w:b/>
                <w:sz w:val="16"/>
                <w:szCs w:val="16"/>
              </w:rPr>
            </w:pPr>
          </w:p>
          <w:p w:rsidR="00F82DD2" w:rsidRPr="006A10AC" w:rsidRDefault="00F82DD2" w:rsidP="008F547E">
            <w:pPr>
              <w:jc w:val="center"/>
              <w:rPr>
                <w:rFonts w:ascii="Arial" w:hAnsi="Arial" w:cs="Arial"/>
                <w:b/>
                <w:sz w:val="16"/>
                <w:szCs w:val="16"/>
              </w:rPr>
            </w:pPr>
            <w:r w:rsidRPr="006A10AC">
              <w:rPr>
                <w:rFonts w:ascii="Arial" w:hAnsi="Arial" w:cs="Arial"/>
                <w:b/>
                <w:sz w:val="16"/>
                <w:szCs w:val="16"/>
              </w:rPr>
              <w:t>Koli</w:t>
            </w:r>
          </w:p>
          <w:p w:rsidR="00F82DD2" w:rsidRPr="006A10AC" w:rsidRDefault="00F82DD2" w:rsidP="008F547E">
            <w:pPr>
              <w:jc w:val="center"/>
              <w:rPr>
                <w:rFonts w:ascii="Arial" w:hAnsi="Arial" w:cs="Arial"/>
                <w:b/>
                <w:sz w:val="16"/>
                <w:szCs w:val="16"/>
              </w:rPr>
            </w:pPr>
            <w:r w:rsidRPr="006A10AC">
              <w:rPr>
                <w:rFonts w:ascii="Arial" w:hAnsi="Arial" w:cs="Arial"/>
                <w:b/>
                <w:sz w:val="16"/>
                <w:szCs w:val="16"/>
              </w:rPr>
              <w:t>čina</w:t>
            </w:r>
          </w:p>
        </w:tc>
        <w:tc>
          <w:tcPr>
            <w:tcW w:w="11229" w:type="dxa"/>
            <w:gridSpan w:val="11"/>
            <w:tcBorders>
              <w:top w:val="single" w:sz="4" w:space="0" w:color="auto"/>
              <w:left w:val="single" w:sz="4" w:space="0" w:color="auto"/>
              <w:bottom w:val="single" w:sz="4" w:space="0" w:color="auto"/>
              <w:right w:val="single" w:sz="4" w:space="0" w:color="auto"/>
            </w:tcBorders>
          </w:tcPr>
          <w:p w:rsidR="00F82DD2" w:rsidRPr="006A10AC" w:rsidRDefault="00F82DD2" w:rsidP="008F547E">
            <w:pPr>
              <w:jc w:val="center"/>
              <w:rPr>
                <w:rFonts w:ascii="Arial" w:hAnsi="Arial" w:cs="Arial"/>
                <w:b/>
                <w:sz w:val="16"/>
                <w:szCs w:val="16"/>
              </w:rPr>
            </w:pPr>
            <w:r w:rsidRPr="006A10AC">
              <w:rPr>
                <w:rFonts w:ascii="Arial" w:hAnsi="Arial" w:cs="Arial"/>
                <w:b/>
                <w:sz w:val="16"/>
                <w:szCs w:val="16"/>
              </w:rPr>
              <w:t>POPUNJAVA PONUDJAČ</w:t>
            </w:r>
          </w:p>
          <w:p w:rsidR="00F82DD2" w:rsidRPr="006A10AC" w:rsidRDefault="00F82DD2" w:rsidP="008F547E">
            <w:pPr>
              <w:rPr>
                <w:rFonts w:ascii="Arial" w:hAnsi="Arial" w:cs="Arial"/>
                <w:b/>
                <w:sz w:val="16"/>
                <w:szCs w:val="16"/>
              </w:rPr>
            </w:pPr>
          </w:p>
        </w:tc>
      </w:tr>
      <w:tr w:rsidR="00F82DD2" w:rsidTr="008F547E">
        <w:trPr>
          <w:trHeight w:val="34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F82DD2" w:rsidRPr="006A10AC" w:rsidRDefault="00F82DD2" w:rsidP="008F547E">
            <w:pPr>
              <w:suppressAutoHyphens w:val="0"/>
              <w:spacing w:line="240" w:lineRule="auto"/>
              <w:rPr>
                <w:rFonts w:ascii="Arial" w:hAnsi="Arial" w:cs="Arial"/>
                <w:b/>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82DD2" w:rsidRPr="006A10AC" w:rsidRDefault="00F82DD2" w:rsidP="008F547E">
            <w:pPr>
              <w:suppressAutoHyphens w:val="0"/>
              <w:spacing w:line="240" w:lineRule="auto"/>
              <w:rPr>
                <w:rFonts w:ascii="Arial" w:hAnsi="Arial" w:cs="Arial"/>
                <w:b/>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82DD2" w:rsidRPr="006A10AC" w:rsidRDefault="00F82DD2" w:rsidP="008F547E">
            <w:pPr>
              <w:suppressAutoHyphens w:val="0"/>
              <w:spacing w:line="240" w:lineRule="auto"/>
              <w:rPr>
                <w:rFonts w:ascii="Arial" w:hAnsi="Arial" w:cs="Arial"/>
                <w:b/>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82DD2" w:rsidRPr="006A10AC" w:rsidRDefault="00F82DD2" w:rsidP="008F547E">
            <w:pPr>
              <w:suppressAutoHyphens w:val="0"/>
              <w:spacing w:line="240" w:lineRule="auto"/>
              <w:rPr>
                <w:rFonts w:ascii="Arial" w:hAnsi="Arial" w:cs="Arial"/>
                <w:b/>
                <w:sz w:val="16"/>
                <w:szCs w:val="16"/>
              </w:rPr>
            </w:pPr>
          </w:p>
        </w:tc>
        <w:tc>
          <w:tcPr>
            <w:tcW w:w="723" w:type="dxa"/>
            <w:gridSpan w:val="2"/>
            <w:vMerge w:val="restart"/>
            <w:tcBorders>
              <w:top w:val="single" w:sz="4" w:space="0" w:color="auto"/>
              <w:left w:val="single" w:sz="4" w:space="0" w:color="auto"/>
              <w:bottom w:val="single" w:sz="4" w:space="0" w:color="auto"/>
              <w:right w:val="single" w:sz="4" w:space="0" w:color="auto"/>
            </w:tcBorders>
          </w:tcPr>
          <w:p w:rsidR="00F82DD2" w:rsidRPr="006A10AC" w:rsidRDefault="00F82DD2" w:rsidP="008F547E">
            <w:pPr>
              <w:jc w:val="center"/>
              <w:rPr>
                <w:rFonts w:ascii="Arial" w:hAnsi="Arial" w:cs="Arial"/>
                <w:b/>
                <w:sz w:val="16"/>
                <w:szCs w:val="16"/>
              </w:rPr>
            </w:pPr>
          </w:p>
          <w:p w:rsidR="00F82DD2" w:rsidRPr="006A10AC" w:rsidRDefault="00F82DD2" w:rsidP="008F547E">
            <w:pPr>
              <w:jc w:val="center"/>
              <w:rPr>
                <w:rFonts w:ascii="Arial" w:hAnsi="Arial" w:cs="Arial"/>
                <w:b/>
                <w:sz w:val="16"/>
                <w:szCs w:val="16"/>
              </w:rPr>
            </w:pPr>
          </w:p>
          <w:p w:rsidR="00F82DD2" w:rsidRPr="006A10AC" w:rsidRDefault="00F82DD2" w:rsidP="008F547E">
            <w:pPr>
              <w:jc w:val="center"/>
              <w:rPr>
                <w:rFonts w:ascii="Arial" w:hAnsi="Arial" w:cs="Arial"/>
                <w:b/>
                <w:sz w:val="16"/>
                <w:szCs w:val="16"/>
              </w:rPr>
            </w:pPr>
            <w:r w:rsidRPr="006A10AC">
              <w:rPr>
                <w:rFonts w:ascii="Arial" w:hAnsi="Arial" w:cs="Arial"/>
                <w:b/>
                <w:sz w:val="16"/>
                <w:szCs w:val="16"/>
              </w:rPr>
              <w:t>Pak.</w:t>
            </w:r>
          </w:p>
        </w:tc>
        <w:tc>
          <w:tcPr>
            <w:tcW w:w="10506" w:type="dxa"/>
            <w:gridSpan w:val="9"/>
            <w:tcBorders>
              <w:top w:val="single" w:sz="4" w:space="0" w:color="auto"/>
              <w:left w:val="single" w:sz="4" w:space="0" w:color="auto"/>
              <w:bottom w:val="single" w:sz="4" w:space="0" w:color="auto"/>
              <w:right w:val="single" w:sz="4" w:space="0" w:color="auto"/>
            </w:tcBorders>
          </w:tcPr>
          <w:p w:rsidR="00F82DD2" w:rsidRPr="006A10AC" w:rsidRDefault="00F82DD2" w:rsidP="008F547E">
            <w:pPr>
              <w:jc w:val="center"/>
              <w:rPr>
                <w:rFonts w:ascii="Arial" w:hAnsi="Arial" w:cs="Arial"/>
                <w:b/>
                <w:sz w:val="16"/>
                <w:szCs w:val="16"/>
              </w:rPr>
            </w:pPr>
          </w:p>
          <w:p w:rsidR="00F82DD2" w:rsidRPr="006A10AC" w:rsidRDefault="00F82DD2" w:rsidP="008F547E">
            <w:pPr>
              <w:jc w:val="center"/>
              <w:rPr>
                <w:rFonts w:ascii="Arial" w:hAnsi="Arial" w:cs="Arial"/>
                <w:b/>
                <w:sz w:val="16"/>
                <w:szCs w:val="16"/>
              </w:rPr>
            </w:pPr>
          </w:p>
          <w:p w:rsidR="00F82DD2" w:rsidRPr="006A10AC" w:rsidRDefault="00F82DD2" w:rsidP="008F547E">
            <w:pPr>
              <w:jc w:val="center"/>
              <w:rPr>
                <w:rFonts w:ascii="Arial" w:hAnsi="Arial" w:cs="Arial"/>
                <w:b/>
                <w:sz w:val="16"/>
                <w:szCs w:val="16"/>
              </w:rPr>
            </w:pPr>
            <w:r w:rsidRPr="006A10AC">
              <w:rPr>
                <w:rFonts w:ascii="Arial" w:hAnsi="Arial" w:cs="Arial"/>
                <w:b/>
                <w:sz w:val="16"/>
                <w:szCs w:val="16"/>
              </w:rPr>
              <w:t>Podaci o ponudjenom dobru</w:t>
            </w:r>
          </w:p>
        </w:tc>
      </w:tr>
      <w:tr w:rsidR="00F82DD2" w:rsidTr="008F547E">
        <w:trPr>
          <w:trHeight w:val="34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F82DD2" w:rsidRPr="006A10AC" w:rsidRDefault="00F82DD2" w:rsidP="008F547E">
            <w:pPr>
              <w:suppressAutoHyphens w:val="0"/>
              <w:spacing w:line="240" w:lineRule="auto"/>
              <w:rPr>
                <w:rFonts w:ascii="Arial" w:hAnsi="Arial" w:cs="Arial"/>
                <w:b/>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82DD2" w:rsidRPr="006A10AC" w:rsidRDefault="00F82DD2" w:rsidP="008F547E">
            <w:pPr>
              <w:suppressAutoHyphens w:val="0"/>
              <w:spacing w:line="240" w:lineRule="auto"/>
              <w:rPr>
                <w:rFonts w:ascii="Arial" w:hAnsi="Arial" w:cs="Arial"/>
                <w:b/>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82DD2" w:rsidRPr="006A10AC" w:rsidRDefault="00F82DD2" w:rsidP="008F547E">
            <w:pPr>
              <w:suppressAutoHyphens w:val="0"/>
              <w:spacing w:line="240" w:lineRule="auto"/>
              <w:rPr>
                <w:rFonts w:ascii="Arial" w:hAnsi="Arial" w:cs="Arial"/>
                <w:b/>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82DD2" w:rsidRPr="006A10AC" w:rsidRDefault="00F82DD2" w:rsidP="008F547E">
            <w:pPr>
              <w:suppressAutoHyphens w:val="0"/>
              <w:spacing w:line="240" w:lineRule="auto"/>
              <w:rPr>
                <w:rFonts w:ascii="Arial" w:hAnsi="Arial" w:cs="Arial"/>
                <w:b/>
                <w:sz w:val="16"/>
                <w:szCs w:val="16"/>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F82DD2" w:rsidRPr="006A10AC" w:rsidRDefault="00F82DD2" w:rsidP="008F547E">
            <w:pPr>
              <w:suppressAutoHyphens w:val="0"/>
              <w:spacing w:line="240" w:lineRule="auto"/>
              <w:rPr>
                <w:rFonts w:ascii="Arial" w:hAnsi="Arial" w:cs="Arial"/>
                <w:b/>
                <w:sz w:val="16"/>
                <w:szCs w:val="16"/>
              </w:rPr>
            </w:pPr>
          </w:p>
        </w:tc>
        <w:tc>
          <w:tcPr>
            <w:tcW w:w="1047" w:type="dxa"/>
            <w:tcBorders>
              <w:top w:val="single" w:sz="4" w:space="0" w:color="auto"/>
              <w:left w:val="single" w:sz="4" w:space="0" w:color="auto"/>
              <w:bottom w:val="single" w:sz="4" w:space="0" w:color="auto"/>
              <w:right w:val="single" w:sz="4" w:space="0" w:color="auto"/>
            </w:tcBorders>
            <w:vAlign w:val="center"/>
          </w:tcPr>
          <w:p w:rsidR="00F82DD2" w:rsidRPr="006A10AC" w:rsidRDefault="00F82DD2" w:rsidP="008F547E">
            <w:pPr>
              <w:jc w:val="center"/>
              <w:rPr>
                <w:rFonts w:ascii="Arial" w:hAnsi="Arial" w:cs="Arial"/>
                <w:b/>
                <w:sz w:val="16"/>
                <w:szCs w:val="16"/>
              </w:rPr>
            </w:pPr>
          </w:p>
          <w:p w:rsidR="00F82DD2" w:rsidRPr="006A10AC" w:rsidRDefault="00F82DD2" w:rsidP="008F547E">
            <w:pPr>
              <w:jc w:val="center"/>
              <w:rPr>
                <w:rFonts w:ascii="Arial" w:hAnsi="Arial" w:cs="Arial"/>
                <w:b/>
                <w:sz w:val="16"/>
                <w:szCs w:val="16"/>
              </w:rPr>
            </w:pPr>
            <w:r w:rsidRPr="006A10AC">
              <w:rPr>
                <w:rFonts w:ascii="Arial" w:hAnsi="Arial" w:cs="Arial"/>
                <w:b/>
                <w:sz w:val="16"/>
                <w:szCs w:val="16"/>
              </w:rPr>
              <w:t>Cena po jed. mere</w:t>
            </w:r>
          </w:p>
          <w:p w:rsidR="00F82DD2" w:rsidRPr="006A10AC" w:rsidRDefault="00F82DD2" w:rsidP="008F547E">
            <w:pPr>
              <w:jc w:val="center"/>
              <w:rPr>
                <w:rFonts w:ascii="Arial" w:hAnsi="Arial" w:cs="Arial"/>
                <w:b/>
                <w:sz w:val="16"/>
                <w:szCs w:val="16"/>
              </w:rPr>
            </w:pPr>
          </w:p>
        </w:tc>
        <w:tc>
          <w:tcPr>
            <w:tcW w:w="757" w:type="dxa"/>
            <w:tcBorders>
              <w:top w:val="single" w:sz="4" w:space="0" w:color="auto"/>
              <w:left w:val="single" w:sz="4" w:space="0" w:color="auto"/>
              <w:bottom w:val="single" w:sz="4" w:space="0" w:color="auto"/>
              <w:right w:val="single" w:sz="4" w:space="0" w:color="auto"/>
            </w:tcBorders>
            <w:vAlign w:val="center"/>
          </w:tcPr>
          <w:p w:rsidR="00F82DD2" w:rsidRPr="006A10AC" w:rsidRDefault="00F82DD2" w:rsidP="008F547E">
            <w:pPr>
              <w:jc w:val="center"/>
              <w:rPr>
                <w:rFonts w:ascii="Arial" w:hAnsi="Arial" w:cs="Arial"/>
                <w:b/>
                <w:sz w:val="16"/>
                <w:szCs w:val="16"/>
              </w:rPr>
            </w:pPr>
          </w:p>
          <w:p w:rsidR="00F82DD2" w:rsidRPr="006A10AC" w:rsidRDefault="00F82DD2" w:rsidP="008F547E">
            <w:pPr>
              <w:jc w:val="center"/>
              <w:rPr>
                <w:rFonts w:ascii="Arial" w:hAnsi="Arial" w:cs="Arial"/>
                <w:b/>
                <w:sz w:val="16"/>
                <w:szCs w:val="16"/>
              </w:rPr>
            </w:pPr>
            <w:r w:rsidRPr="006A10AC">
              <w:rPr>
                <w:rFonts w:ascii="Arial" w:hAnsi="Arial" w:cs="Arial"/>
                <w:b/>
                <w:sz w:val="16"/>
                <w:szCs w:val="16"/>
              </w:rPr>
              <w:t>Stopa PDV</w:t>
            </w:r>
          </w:p>
        </w:tc>
        <w:tc>
          <w:tcPr>
            <w:tcW w:w="1263" w:type="dxa"/>
            <w:tcBorders>
              <w:top w:val="single" w:sz="4" w:space="0" w:color="auto"/>
              <w:left w:val="single" w:sz="4" w:space="0" w:color="auto"/>
              <w:bottom w:val="single" w:sz="4" w:space="0" w:color="auto"/>
              <w:right w:val="single" w:sz="4" w:space="0" w:color="auto"/>
            </w:tcBorders>
            <w:vAlign w:val="center"/>
            <w:hideMark/>
          </w:tcPr>
          <w:p w:rsidR="00F82DD2" w:rsidRPr="006A10AC" w:rsidRDefault="00F82DD2" w:rsidP="008F547E">
            <w:pPr>
              <w:jc w:val="center"/>
              <w:rPr>
                <w:rFonts w:ascii="Arial" w:hAnsi="Arial" w:cs="Arial"/>
                <w:b/>
                <w:sz w:val="16"/>
                <w:szCs w:val="16"/>
              </w:rPr>
            </w:pPr>
            <w:r w:rsidRPr="006A10AC">
              <w:rPr>
                <w:rFonts w:ascii="Arial" w:hAnsi="Arial" w:cs="Arial"/>
                <w:b/>
                <w:sz w:val="16"/>
                <w:szCs w:val="16"/>
              </w:rPr>
              <w:t xml:space="preserve">Iznos  jedinične cene sa PDV-om </w:t>
            </w:r>
          </w:p>
          <w:p w:rsidR="00F82DD2" w:rsidRPr="006A10AC" w:rsidRDefault="00F82DD2" w:rsidP="008F547E">
            <w:pPr>
              <w:jc w:val="center"/>
              <w:rPr>
                <w:rFonts w:ascii="Arial" w:hAnsi="Arial" w:cs="Arial"/>
                <w:b/>
                <w:sz w:val="16"/>
                <w:szCs w:val="16"/>
              </w:rPr>
            </w:pPr>
            <w:r w:rsidRPr="006A10AC">
              <w:rPr>
                <w:rFonts w:ascii="Arial" w:hAnsi="Arial" w:cs="Arial"/>
                <w:b/>
                <w:sz w:val="16"/>
                <w:szCs w:val="16"/>
              </w:rPr>
              <w:t>(6+7)</w:t>
            </w:r>
          </w:p>
        </w:tc>
        <w:tc>
          <w:tcPr>
            <w:tcW w:w="1261" w:type="dxa"/>
            <w:tcBorders>
              <w:top w:val="single" w:sz="4" w:space="0" w:color="auto"/>
              <w:left w:val="single" w:sz="4" w:space="0" w:color="auto"/>
              <w:bottom w:val="single" w:sz="4" w:space="0" w:color="auto"/>
              <w:right w:val="single" w:sz="4" w:space="0" w:color="auto"/>
            </w:tcBorders>
            <w:vAlign w:val="center"/>
            <w:hideMark/>
          </w:tcPr>
          <w:p w:rsidR="00F82DD2" w:rsidRPr="006A10AC" w:rsidRDefault="00F82DD2" w:rsidP="008F547E">
            <w:pPr>
              <w:jc w:val="center"/>
              <w:rPr>
                <w:rFonts w:ascii="Arial" w:hAnsi="Arial" w:cs="Arial"/>
                <w:b/>
                <w:sz w:val="16"/>
                <w:szCs w:val="16"/>
              </w:rPr>
            </w:pPr>
            <w:r w:rsidRPr="006A10AC">
              <w:rPr>
                <w:rFonts w:ascii="Arial" w:hAnsi="Arial" w:cs="Arial"/>
                <w:b/>
                <w:sz w:val="16"/>
                <w:szCs w:val="16"/>
              </w:rPr>
              <w:t>Ukupna cena bez PDV-a</w:t>
            </w:r>
          </w:p>
          <w:p w:rsidR="00F82DD2" w:rsidRPr="006A10AC" w:rsidRDefault="00F82DD2" w:rsidP="008F547E">
            <w:pPr>
              <w:jc w:val="center"/>
              <w:rPr>
                <w:rFonts w:ascii="Arial" w:hAnsi="Arial" w:cs="Arial"/>
                <w:b/>
                <w:sz w:val="16"/>
                <w:szCs w:val="16"/>
              </w:rPr>
            </w:pPr>
            <w:r w:rsidRPr="006A10AC">
              <w:rPr>
                <w:rFonts w:ascii="Arial" w:hAnsi="Arial" w:cs="Arial"/>
                <w:b/>
                <w:sz w:val="16"/>
                <w:szCs w:val="16"/>
              </w:rPr>
              <w:t>(4x6)</w:t>
            </w:r>
          </w:p>
        </w:tc>
        <w:tc>
          <w:tcPr>
            <w:tcW w:w="1440" w:type="dxa"/>
            <w:tcBorders>
              <w:top w:val="single" w:sz="4" w:space="0" w:color="auto"/>
              <w:left w:val="single" w:sz="4" w:space="0" w:color="auto"/>
              <w:bottom w:val="single" w:sz="4" w:space="0" w:color="auto"/>
              <w:right w:val="single" w:sz="4" w:space="0" w:color="auto"/>
            </w:tcBorders>
            <w:vAlign w:val="center"/>
          </w:tcPr>
          <w:p w:rsidR="00F82DD2" w:rsidRPr="006A10AC" w:rsidRDefault="00F82DD2" w:rsidP="008F547E">
            <w:pPr>
              <w:jc w:val="center"/>
              <w:rPr>
                <w:rFonts w:ascii="Arial" w:hAnsi="Arial" w:cs="Arial"/>
                <w:b/>
                <w:sz w:val="16"/>
                <w:szCs w:val="16"/>
              </w:rPr>
            </w:pPr>
          </w:p>
          <w:p w:rsidR="00F82DD2" w:rsidRPr="006A10AC" w:rsidRDefault="00F82DD2" w:rsidP="008F547E">
            <w:pPr>
              <w:jc w:val="center"/>
              <w:rPr>
                <w:rFonts w:ascii="Arial" w:hAnsi="Arial" w:cs="Arial"/>
                <w:b/>
                <w:sz w:val="16"/>
                <w:szCs w:val="16"/>
              </w:rPr>
            </w:pPr>
            <w:r w:rsidRPr="006A10AC">
              <w:rPr>
                <w:rFonts w:ascii="Arial" w:hAnsi="Arial" w:cs="Arial"/>
                <w:b/>
                <w:sz w:val="16"/>
                <w:szCs w:val="16"/>
              </w:rPr>
              <w:t>Ukupna cena sa PDV-om</w:t>
            </w:r>
          </w:p>
          <w:p w:rsidR="00F82DD2" w:rsidRPr="006A10AC" w:rsidRDefault="00F82DD2" w:rsidP="008F547E">
            <w:pPr>
              <w:jc w:val="center"/>
              <w:rPr>
                <w:rFonts w:ascii="Arial" w:hAnsi="Arial" w:cs="Arial"/>
                <w:b/>
                <w:sz w:val="16"/>
                <w:szCs w:val="16"/>
              </w:rPr>
            </w:pPr>
            <w:r w:rsidRPr="006A10AC">
              <w:rPr>
                <w:rFonts w:ascii="Arial" w:hAnsi="Arial" w:cs="Arial"/>
                <w:b/>
                <w:sz w:val="16"/>
                <w:szCs w:val="16"/>
              </w:rPr>
              <w:t>(4x8)</w:t>
            </w:r>
          </w:p>
        </w:tc>
        <w:tc>
          <w:tcPr>
            <w:tcW w:w="1440" w:type="dxa"/>
            <w:tcBorders>
              <w:top w:val="single" w:sz="4" w:space="0" w:color="auto"/>
              <w:left w:val="single" w:sz="4" w:space="0" w:color="auto"/>
              <w:bottom w:val="single" w:sz="4" w:space="0" w:color="auto"/>
              <w:right w:val="single" w:sz="4" w:space="0" w:color="auto"/>
            </w:tcBorders>
            <w:vAlign w:val="center"/>
            <w:hideMark/>
          </w:tcPr>
          <w:p w:rsidR="00F82DD2" w:rsidRPr="006A10AC" w:rsidRDefault="00F82DD2" w:rsidP="008F547E">
            <w:pPr>
              <w:jc w:val="center"/>
              <w:rPr>
                <w:rFonts w:ascii="Arial" w:hAnsi="Arial" w:cs="Arial"/>
                <w:b/>
                <w:sz w:val="16"/>
                <w:szCs w:val="16"/>
              </w:rPr>
            </w:pPr>
            <w:r w:rsidRPr="006A10AC">
              <w:rPr>
                <w:rFonts w:ascii="Arial" w:hAnsi="Arial" w:cs="Arial"/>
                <w:b/>
                <w:sz w:val="16"/>
                <w:szCs w:val="16"/>
              </w:rPr>
              <w:t>Proizvođač</w:t>
            </w:r>
          </w:p>
        </w:tc>
        <w:tc>
          <w:tcPr>
            <w:tcW w:w="900" w:type="dxa"/>
            <w:tcBorders>
              <w:top w:val="single" w:sz="4" w:space="0" w:color="auto"/>
              <w:left w:val="single" w:sz="4" w:space="0" w:color="auto"/>
              <w:bottom w:val="single" w:sz="4" w:space="0" w:color="auto"/>
              <w:right w:val="single" w:sz="4" w:space="0" w:color="auto"/>
            </w:tcBorders>
            <w:vAlign w:val="center"/>
            <w:hideMark/>
          </w:tcPr>
          <w:p w:rsidR="00F82DD2" w:rsidRPr="006A10AC" w:rsidRDefault="00F82DD2" w:rsidP="008F547E">
            <w:pPr>
              <w:jc w:val="center"/>
              <w:rPr>
                <w:rFonts w:ascii="Arial" w:hAnsi="Arial" w:cs="Arial"/>
                <w:b/>
                <w:sz w:val="16"/>
                <w:szCs w:val="16"/>
              </w:rPr>
            </w:pPr>
            <w:r w:rsidRPr="006A10AC">
              <w:rPr>
                <w:rFonts w:ascii="Arial" w:hAnsi="Arial" w:cs="Arial"/>
                <w:b/>
                <w:sz w:val="16"/>
                <w:szCs w:val="16"/>
              </w:rPr>
              <w:t>Komerc.naziv</w:t>
            </w:r>
          </w:p>
        </w:tc>
        <w:tc>
          <w:tcPr>
            <w:tcW w:w="1080" w:type="dxa"/>
            <w:tcBorders>
              <w:top w:val="single" w:sz="4" w:space="0" w:color="auto"/>
              <w:left w:val="single" w:sz="4" w:space="0" w:color="auto"/>
              <w:bottom w:val="single" w:sz="4" w:space="0" w:color="auto"/>
              <w:right w:val="single" w:sz="4" w:space="0" w:color="auto"/>
            </w:tcBorders>
            <w:vAlign w:val="center"/>
          </w:tcPr>
          <w:p w:rsidR="00F82DD2" w:rsidRPr="006A10AC" w:rsidRDefault="00F82DD2" w:rsidP="008F547E">
            <w:pPr>
              <w:jc w:val="center"/>
              <w:rPr>
                <w:rFonts w:ascii="Arial" w:hAnsi="Arial" w:cs="Arial"/>
                <w:b/>
                <w:sz w:val="16"/>
                <w:szCs w:val="16"/>
              </w:rPr>
            </w:pPr>
          </w:p>
          <w:p w:rsidR="00F82DD2" w:rsidRPr="006A10AC" w:rsidRDefault="00F82DD2" w:rsidP="008F547E">
            <w:pPr>
              <w:jc w:val="center"/>
              <w:rPr>
                <w:rFonts w:ascii="Arial" w:hAnsi="Arial" w:cs="Arial"/>
                <w:b/>
                <w:sz w:val="16"/>
                <w:szCs w:val="16"/>
              </w:rPr>
            </w:pPr>
            <w:r w:rsidRPr="006A10AC">
              <w:rPr>
                <w:rFonts w:ascii="Arial" w:hAnsi="Arial" w:cs="Arial"/>
                <w:b/>
                <w:sz w:val="16"/>
                <w:szCs w:val="16"/>
              </w:rPr>
              <w:t>Zemlja porekla</w:t>
            </w:r>
          </w:p>
        </w:tc>
        <w:tc>
          <w:tcPr>
            <w:tcW w:w="1318" w:type="dxa"/>
            <w:tcBorders>
              <w:top w:val="single" w:sz="4" w:space="0" w:color="auto"/>
              <w:left w:val="single" w:sz="4" w:space="0" w:color="auto"/>
              <w:bottom w:val="single" w:sz="4" w:space="0" w:color="auto"/>
              <w:right w:val="single" w:sz="4" w:space="0" w:color="auto"/>
            </w:tcBorders>
            <w:vAlign w:val="center"/>
            <w:hideMark/>
          </w:tcPr>
          <w:p w:rsidR="00F82DD2" w:rsidRPr="006A10AC" w:rsidRDefault="00F82DD2" w:rsidP="008F547E">
            <w:pPr>
              <w:jc w:val="center"/>
              <w:rPr>
                <w:rFonts w:ascii="Arial" w:hAnsi="Arial" w:cs="Arial"/>
                <w:b/>
                <w:sz w:val="16"/>
                <w:szCs w:val="16"/>
              </w:rPr>
            </w:pPr>
            <w:r w:rsidRPr="006A10AC">
              <w:rPr>
                <w:rFonts w:ascii="Arial" w:hAnsi="Arial" w:cs="Arial"/>
                <w:b/>
                <w:sz w:val="16"/>
                <w:szCs w:val="16"/>
              </w:rPr>
              <w:t>Učešće posebnih troškova koji čine ukupnu cenu (%)</w:t>
            </w:r>
          </w:p>
        </w:tc>
      </w:tr>
      <w:tr w:rsidR="00F82DD2" w:rsidTr="008F547E">
        <w:trPr>
          <w:trHeight w:val="345"/>
        </w:trPr>
        <w:tc>
          <w:tcPr>
            <w:tcW w:w="533"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1</w:t>
            </w:r>
          </w:p>
        </w:tc>
        <w:tc>
          <w:tcPr>
            <w:tcW w:w="1627"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2</w:t>
            </w:r>
          </w:p>
        </w:tc>
        <w:tc>
          <w:tcPr>
            <w:tcW w:w="710"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3</w:t>
            </w:r>
          </w:p>
        </w:tc>
        <w:tc>
          <w:tcPr>
            <w:tcW w:w="720"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4</w:t>
            </w:r>
          </w:p>
        </w:tc>
        <w:tc>
          <w:tcPr>
            <w:tcW w:w="723" w:type="dxa"/>
            <w:gridSpan w:val="2"/>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5</w:t>
            </w:r>
          </w:p>
        </w:tc>
        <w:tc>
          <w:tcPr>
            <w:tcW w:w="1047"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6</w:t>
            </w:r>
          </w:p>
        </w:tc>
        <w:tc>
          <w:tcPr>
            <w:tcW w:w="757"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7</w:t>
            </w:r>
          </w:p>
        </w:tc>
        <w:tc>
          <w:tcPr>
            <w:tcW w:w="1263"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8</w:t>
            </w:r>
          </w:p>
        </w:tc>
        <w:tc>
          <w:tcPr>
            <w:tcW w:w="1261"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9</w:t>
            </w:r>
          </w:p>
        </w:tc>
        <w:tc>
          <w:tcPr>
            <w:tcW w:w="1440"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10</w:t>
            </w:r>
          </w:p>
        </w:tc>
        <w:tc>
          <w:tcPr>
            <w:tcW w:w="1440"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11</w:t>
            </w:r>
          </w:p>
        </w:tc>
        <w:tc>
          <w:tcPr>
            <w:tcW w:w="900"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12</w:t>
            </w:r>
          </w:p>
        </w:tc>
        <w:tc>
          <w:tcPr>
            <w:tcW w:w="1080"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13</w:t>
            </w:r>
          </w:p>
        </w:tc>
        <w:tc>
          <w:tcPr>
            <w:tcW w:w="1318"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14</w:t>
            </w:r>
          </w:p>
        </w:tc>
      </w:tr>
      <w:tr w:rsidR="00F82DD2" w:rsidTr="008F547E">
        <w:trPr>
          <w:trHeight w:val="234"/>
        </w:trPr>
        <w:tc>
          <w:tcPr>
            <w:tcW w:w="533"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Cs/>
                <w:sz w:val="20"/>
                <w:szCs w:val="20"/>
              </w:rPr>
            </w:pPr>
            <w:r>
              <w:rPr>
                <w:rFonts w:ascii="Arial" w:hAnsi="Arial" w:cs="Arial"/>
                <w:bCs/>
                <w:sz w:val="20"/>
                <w:szCs w:val="20"/>
              </w:rPr>
              <w:t>1.</w:t>
            </w:r>
          </w:p>
        </w:tc>
        <w:tc>
          <w:tcPr>
            <w:tcW w:w="1627" w:type="dxa"/>
            <w:tcBorders>
              <w:top w:val="single" w:sz="4" w:space="0" w:color="auto"/>
              <w:left w:val="single" w:sz="4" w:space="0" w:color="auto"/>
              <w:bottom w:val="single" w:sz="4" w:space="0" w:color="auto"/>
              <w:right w:val="single" w:sz="4" w:space="0" w:color="auto"/>
            </w:tcBorders>
            <w:vAlign w:val="center"/>
            <w:hideMark/>
          </w:tcPr>
          <w:p w:rsidR="00F82DD2" w:rsidRPr="00EB0D0C" w:rsidRDefault="00F82DD2" w:rsidP="008F547E">
            <w:pPr>
              <w:jc w:val="center"/>
              <w:rPr>
                <w:rFonts w:ascii="Arial" w:hAnsi="Arial" w:cs="Arial"/>
                <w:b/>
                <w:sz w:val="16"/>
                <w:szCs w:val="16"/>
                <w:lang w:val="de-DE"/>
              </w:rPr>
            </w:pPr>
            <w:r w:rsidRPr="00EB0D0C">
              <w:rPr>
                <w:rFonts w:ascii="Arial" w:hAnsi="Arial" w:cs="Arial"/>
                <w:b/>
                <w:sz w:val="16"/>
                <w:szCs w:val="16"/>
                <w:lang w:val="de-DE"/>
              </w:rPr>
              <w:t>Boranija konzervirana 5/1</w:t>
            </w:r>
          </w:p>
        </w:tc>
        <w:tc>
          <w:tcPr>
            <w:tcW w:w="710" w:type="dxa"/>
            <w:tcBorders>
              <w:top w:val="single" w:sz="4" w:space="0" w:color="auto"/>
              <w:left w:val="single" w:sz="4" w:space="0" w:color="auto"/>
              <w:bottom w:val="single" w:sz="4" w:space="0" w:color="auto"/>
              <w:right w:val="single" w:sz="4" w:space="0" w:color="auto"/>
            </w:tcBorders>
            <w:vAlign w:val="center"/>
            <w:hideMark/>
          </w:tcPr>
          <w:p w:rsidR="00F82DD2" w:rsidRDefault="005734DA" w:rsidP="008F547E">
            <w:pPr>
              <w:rPr>
                <w:rFonts w:ascii="Arial" w:hAnsi="Arial" w:cs="Arial"/>
                <w:sz w:val="20"/>
                <w:szCs w:val="20"/>
              </w:rPr>
            </w:pPr>
            <w:r>
              <w:rPr>
                <w:rFonts w:ascii="Arial" w:hAnsi="Arial" w:cs="Arial"/>
                <w:sz w:val="20"/>
                <w:szCs w:val="20"/>
              </w:rPr>
              <w:t>Kom</w:t>
            </w:r>
          </w:p>
        </w:tc>
        <w:tc>
          <w:tcPr>
            <w:tcW w:w="720" w:type="dxa"/>
            <w:tcBorders>
              <w:top w:val="single" w:sz="4" w:space="0" w:color="auto"/>
              <w:left w:val="single" w:sz="4" w:space="0" w:color="auto"/>
              <w:bottom w:val="single" w:sz="4" w:space="0" w:color="auto"/>
              <w:right w:val="single" w:sz="4" w:space="0" w:color="auto"/>
            </w:tcBorders>
            <w:vAlign w:val="center"/>
            <w:hideMark/>
          </w:tcPr>
          <w:p w:rsidR="00F82DD2" w:rsidRDefault="00DF5989" w:rsidP="008F547E">
            <w:pPr>
              <w:jc w:val="center"/>
              <w:rPr>
                <w:rFonts w:ascii="Arial" w:hAnsi="Arial" w:cs="Arial"/>
                <w:b/>
                <w:sz w:val="20"/>
                <w:szCs w:val="20"/>
              </w:rPr>
            </w:pPr>
            <w:r>
              <w:rPr>
                <w:rFonts w:ascii="Arial" w:hAnsi="Arial" w:cs="Arial"/>
                <w:b/>
                <w:sz w:val="20"/>
                <w:szCs w:val="20"/>
              </w:rPr>
              <w:t>880</w:t>
            </w:r>
          </w:p>
        </w:tc>
        <w:tc>
          <w:tcPr>
            <w:tcW w:w="723" w:type="dxa"/>
            <w:gridSpan w:val="2"/>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1047"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757"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1263"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1261"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1318"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r>
      <w:tr w:rsidR="00F82DD2" w:rsidTr="008F547E">
        <w:trPr>
          <w:trHeight w:val="234"/>
        </w:trPr>
        <w:tc>
          <w:tcPr>
            <w:tcW w:w="533"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Cs/>
                <w:sz w:val="20"/>
                <w:szCs w:val="20"/>
              </w:rPr>
            </w:pPr>
          </w:p>
          <w:p w:rsidR="00F82DD2" w:rsidRDefault="00F82DD2" w:rsidP="008F547E">
            <w:pPr>
              <w:jc w:val="center"/>
              <w:rPr>
                <w:rFonts w:ascii="Arial" w:hAnsi="Arial" w:cs="Arial"/>
                <w:bCs/>
                <w:sz w:val="20"/>
                <w:szCs w:val="20"/>
              </w:rPr>
            </w:pPr>
            <w:r>
              <w:rPr>
                <w:rFonts w:ascii="Arial" w:hAnsi="Arial" w:cs="Arial"/>
                <w:bCs/>
                <w:sz w:val="20"/>
                <w:szCs w:val="20"/>
              </w:rPr>
              <w:t>2.</w:t>
            </w:r>
          </w:p>
          <w:p w:rsidR="00F82DD2" w:rsidRDefault="00F82DD2" w:rsidP="008F547E">
            <w:pPr>
              <w:jc w:val="center"/>
              <w:rPr>
                <w:rFonts w:ascii="Arial" w:hAnsi="Arial" w:cs="Arial"/>
                <w:bCs/>
                <w:sz w:val="20"/>
                <w:szCs w:val="20"/>
              </w:rPr>
            </w:pPr>
          </w:p>
        </w:tc>
        <w:tc>
          <w:tcPr>
            <w:tcW w:w="1627" w:type="dxa"/>
            <w:tcBorders>
              <w:top w:val="single" w:sz="4" w:space="0" w:color="auto"/>
              <w:left w:val="single" w:sz="4" w:space="0" w:color="auto"/>
              <w:bottom w:val="single" w:sz="4" w:space="0" w:color="auto"/>
              <w:right w:val="single" w:sz="4" w:space="0" w:color="auto"/>
            </w:tcBorders>
            <w:vAlign w:val="center"/>
            <w:hideMark/>
          </w:tcPr>
          <w:p w:rsidR="00F82DD2" w:rsidRPr="00EB0D0C" w:rsidRDefault="00F82DD2" w:rsidP="008F547E">
            <w:pPr>
              <w:jc w:val="center"/>
              <w:rPr>
                <w:rFonts w:ascii="Arial" w:hAnsi="Arial" w:cs="Arial"/>
                <w:b/>
                <w:sz w:val="16"/>
                <w:szCs w:val="16"/>
                <w:lang w:val="de-DE"/>
              </w:rPr>
            </w:pPr>
            <w:r w:rsidRPr="00EB0D0C">
              <w:rPr>
                <w:rFonts w:ascii="Arial" w:hAnsi="Arial" w:cs="Arial"/>
                <w:b/>
                <w:sz w:val="16"/>
                <w:szCs w:val="16"/>
                <w:lang w:val="de-DE"/>
              </w:rPr>
              <w:t>Cvekla konzervirana 5/1</w:t>
            </w:r>
          </w:p>
        </w:tc>
        <w:tc>
          <w:tcPr>
            <w:tcW w:w="710" w:type="dxa"/>
            <w:tcBorders>
              <w:top w:val="single" w:sz="4" w:space="0" w:color="auto"/>
              <w:left w:val="single" w:sz="4" w:space="0" w:color="auto"/>
              <w:bottom w:val="single" w:sz="4" w:space="0" w:color="auto"/>
              <w:right w:val="single" w:sz="4" w:space="0" w:color="auto"/>
            </w:tcBorders>
            <w:vAlign w:val="center"/>
            <w:hideMark/>
          </w:tcPr>
          <w:p w:rsidR="00F82DD2" w:rsidRDefault="005734DA" w:rsidP="008F547E">
            <w:pPr>
              <w:rPr>
                <w:rFonts w:ascii="Arial" w:hAnsi="Arial" w:cs="Arial"/>
                <w:sz w:val="20"/>
                <w:szCs w:val="20"/>
              </w:rPr>
            </w:pPr>
            <w:r>
              <w:rPr>
                <w:rFonts w:ascii="Arial" w:hAnsi="Arial" w:cs="Arial"/>
                <w:sz w:val="20"/>
                <w:szCs w:val="20"/>
              </w:rPr>
              <w:t>Kom</w:t>
            </w:r>
          </w:p>
        </w:tc>
        <w:tc>
          <w:tcPr>
            <w:tcW w:w="720" w:type="dxa"/>
            <w:tcBorders>
              <w:top w:val="single" w:sz="4" w:space="0" w:color="auto"/>
              <w:left w:val="single" w:sz="4" w:space="0" w:color="auto"/>
              <w:bottom w:val="single" w:sz="4" w:space="0" w:color="auto"/>
              <w:right w:val="single" w:sz="4" w:space="0" w:color="auto"/>
            </w:tcBorders>
            <w:vAlign w:val="center"/>
            <w:hideMark/>
          </w:tcPr>
          <w:p w:rsidR="00F82DD2" w:rsidRDefault="00EB0D0C" w:rsidP="008F547E">
            <w:pPr>
              <w:jc w:val="center"/>
              <w:rPr>
                <w:rFonts w:ascii="Arial" w:hAnsi="Arial" w:cs="Arial"/>
                <w:b/>
                <w:sz w:val="20"/>
                <w:szCs w:val="20"/>
              </w:rPr>
            </w:pPr>
            <w:r>
              <w:rPr>
                <w:rFonts w:ascii="Arial" w:hAnsi="Arial" w:cs="Arial"/>
                <w:b/>
                <w:sz w:val="20"/>
                <w:szCs w:val="20"/>
              </w:rPr>
              <w:t>40</w:t>
            </w:r>
          </w:p>
        </w:tc>
        <w:tc>
          <w:tcPr>
            <w:tcW w:w="723" w:type="dxa"/>
            <w:gridSpan w:val="2"/>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1047"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757"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1263"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1261"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1318"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r>
      <w:tr w:rsidR="00F82DD2" w:rsidTr="008F547E">
        <w:trPr>
          <w:trHeight w:val="234"/>
        </w:trPr>
        <w:tc>
          <w:tcPr>
            <w:tcW w:w="533"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Cs/>
                <w:sz w:val="20"/>
                <w:szCs w:val="20"/>
              </w:rPr>
            </w:pPr>
            <w:r>
              <w:rPr>
                <w:rFonts w:ascii="Arial" w:hAnsi="Arial" w:cs="Arial"/>
                <w:bCs/>
                <w:sz w:val="20"/>
                <w:szCs w:val="20"/>
              </w:rPr>
              <w:t>3.</w:t>
            </w:r>
          </w:p>
        </w:tc>
        <w:tc>
          <w:tcPr>
            <w:tcW w:w="1627" w:type="dxa"/>
            <w:tcBorders>
              <w:top w:val="single" w:sz="4" w:space="0" w:color="auto"/>
              <w:left w:val="single" w:sz="4" w:space="0" w:color="auto"/>
              <w:bottom w:val="single" w:sz="4" w:space="0" w:color="auto"/>
              <w:right w:val="single" w:sz="4" w:space="0" w:color="auto"/>
            </w:tcBorders>
            <w:vAlign w:val="center"/>
            <w:hideMark/>
          </w:tcPr>
          <w:p w:rsidR="00F82DD2" w:rsidRPr="00EB0D0C" w:rsidRDefault="00F82DD2" w:rsidP="008F547E">
            <w:pPr>
              <w:jc w:val="center"/>
              <w:rPr>
                <w:rFonts w:ascii="Arial" w:hAnsi="Arial" w:cs="Arial"/>
                <w:b/>
                <w:sz w:val="16"/>
                <w:szCs w:val="16"/>
                <w:lang w:val="de-DE"/>
              </w:rPr>
            </w:pPr>
            <w:r w:rsidRPr="00EB0D0C">
              <w:rPr>
                <w:rFonts w:ascii="Arial" w:hAnsi="Arial" w:cs="Arial"/>
                <w:b/>
                <w:sz w:val="16"/>
                <w:szCs w:val="16"/>
                <w:lang w:val="de-DE"/>
              </w:rPr>
              <w:t>Đuveč konzerviran 5/1</w:t>
            </w:r>
          </w:p>
        </w:tc>
        <w:tc>
          <w:tcPr>
            <w:tcW w:w="710" w:type="dxa"/>
            <w:tcBorders>
              <w:top w:val="single" w:sz="4" w:space="0" w:color="auto"/>
              <w:left w:val="single" w:sz="4" w:space="0" w:color="auto"/>
              <w:bottom w:val="single" w:sz="4" w:space="0" w:color="auto"/>
              <w:right w:val="single" w:sz="4" w:space="0" w:color="auto"/>
            </w:tcBorders>
            <w:vAlign w:val="center"/>
            <w:hideMark/>
          </w:tcPr>
          <w:p w:rsidR="00F82DD2" w:rsidRDefault="005734DA" w:rsidP="008F547E">
            <w:pPr>
              <w:rPr>
                <w:rFonts w:ascii="Arial" w:hAnsi="Arial" w:cs="Arial"/>
                <w:sz w:val="20"/>
                <w:szCs w:val="20"/>
              </w:rPr>
            </w:pPr>
            <w:r>
              <w:rPr>
                <w:rFonts w:ascii="Arial" w:hAnsi="Arial" w:cs="Arial"/>
                <w:sz w:val="20"/>
                <w:szCs w:val="20"/>
              </w:rPr>
              <w:t>Kom</w:t>
            </w:r>
          </w:p>
        </w:tc>
        <w:tc>
          <w:tcPr>
            <w:tcW w:w="720" w:type="dxa"/>
            <w:tcBorders>
              <w:top w:val="single" w:sz="4" w:space="0" w:color="auto"/>
              <w:left w:val="single" w:sz="4" w:space="0" w:color="auto"/>
              <w:bottom w:val="single" w:sz="4" w:space="0" w:color="auto"/>
              <w:right w:val="single" w:sz="4" w:space="0" w:color="auto"/>
            </w:tcBorders>
            <w:vAlign w:val="center"/>
            <w:hideMark/>
          </w:tcPr>
          <w:p w:rsidR="00F82DD2" w:rsidRDefault="00DF5989" w:rsidP="008F547E">
            <w:pPr>
              <w:jc w:val="center"/>
              <w:rPr>
                <w:rFonts w:ascii="Arial" w:hAnsi="Arial" w:cs="Arial"/>
                <w:b/>
                <w:sz w:val="20"/>
                <w:szCs w:val="20"/>
              </w:rPr>
            </w:pPr>
            <w:r>
              <w:rPr>
                <w:rFonts w:ascii="Arial" w:hAnsi="Arial" w:cs="Arial"/>
                <w:b/>
                <w:sz w:val="20"/>
                <w:szCs w:val="20"/>
              </w:rPr>
              <w:t>350</w:t>
            </w:r>
          </w:p>
        </w:tc>
        <w:tc>
          <w:tcPr>
            <w:tcW w:w="723" w:type="dxa"/>
            <w:gridSpan w:val="2"/>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1047"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757"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1263"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1261"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1318"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r>
      <w:tr w:rsidR="00F82DD2" w:rsidTr="008F547E">
        <w:trPr>
          <w:trHeight w:val="234"/>
        </w:trPr>
        <w:tc>
          <w:tcPr>
            <w:tcW w:w="533"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Cs/>
                <w:sz w:val="20"/>
                <w:szCs w:val="20"/>
              </w:rPr>
            </w:pPr>
            <w:r>
              <w:rPr>
                <w:rFonts w:ascii="Arial" w:hAnsi="Arial" w:cs="Arial"/>
                <w:bCs/>
                <w:sz w:val="20"/>
                <w:szCs w:val="20"/>
              </w:rPr>
              <w:t>4..</w:t>
            </w:r>
          </w:p>
        </w:tc>
        <w:tc>
          <w:tcPr>
            <w:tcW w:w="1627" w:type="dxa"/>
            <w:tcBorders>
              <w:top w:val="single" w:sz="4" w:space="0" w:color="auto"/>
              <w:left w:val="single" w:sz="4" w:space="0" w:color="auto"/>
              <w:bottom w:val="single" w:sz="4" w:space="0" w:color="auto"/>
              <w:right w:val="single" w:sz="4" w:space="0" w:color="auto"/>
            </w:tcBorders>
            <w:vAlign w:val="center"/>
            <w:hideMark/>
          </w:tcPr>
          <w:p w:rsidR="00F82DD2" w:rsidRPr="00EB0D0C" w:rsidRDefault="00F82DD2" w:rsidP="008F547E">
            <w:pPr>
              <w:jc w:val="center"/>
              <w:rPr>
                <w:rFonts w:ascii="Arial" w:hAnsi="Arial" w:cs="Arial"/>
                <w:b/>
                <w:sz w:val="16"/>
                <w:szCs w:val="16"/>
                <w:lang w:val="de-DE"/>
              </w:rPr>
            </w:pPr>
            <w:r w:rsidRPr="00EB0D0C">
              <w:rPr>
                <w:rFonts w:ascii="Arial" w:hAnsi="Arial" w:cs="Arial"/>
                <w:b/>
                <w:sz w:val="16"/>
                <w:szCs w:val="16"/>
                <w:lang w:val="de-DE"/>
              </w:rPr>
              <w:t>Grašak konzerviran 5/1</w:t>
            </w:r>
          </w:p>
        </w:tc>
        <w:tc>
          <w:tcPr>
            <w:tcW w:w="710" w:type="dxa"/>
            <w:tcBorders>
              <w:top w:val="single" w:sz="4" w:space="0" w:color="auto"/>
              <w:left w:val="single" w:sz="4" w:space="0" w:color="auto"/>
              <w:bottom w:val="single" w:sz="4" w:space="0" w:color="auto"/>
              <w:right w:val="single" w:sz="4" w:space="0" w:color="auto"/>
            </w:tcBorders>
            <w:vAlign w:val="center"/>
            <w:hideMark/>
          </w:tcPr>
          <w:p w:rsidR="00F82DD2" w:rsidRDefault="005734DA" w:rsidP="008F547E">
            <w:pPr>
              <w:rPr>
                <w:rFonts w:ascii="Arial" w:hAnsi="Arial" w:cs="Arial"/>
                <w:sz w:val="20"/>
                <w:szCs w:val="20"/>
              </w:rPr>
            </w:pPr>
            <w:r>
              <w:rPr>
                <w:rFonts w:ascii="Arial" w:hAnsi="Arial" w:cs="Arial"/>
                <w:sz w:val="20"/>
                <w:szCs w:val="20"/>
              </w:rPr>
              <w:t>Kom</w:t>
            </w:r>
          </w:p>
        </w:tc>
        <w:tc>
          <w:tcPr>
            <w:tcW w:w="720" w:type="dxa"/>
            <w:tcBorders>
              <w:top w:val="single" w:sz="4" w:space="0" w:color="auto"/>
              <w:left w:val="single" w:sz="4" w:space="0" w:color="auto"/>
              <w:bottom w:val="single" w:sz="4" w:space="0" w:color="auto"/>
              <w:right w:val="single" w:sz="4" w:space="0" w:color="auto"/>
            </w:tcBorders>
            <w:vAlign w:val="center"/>
            <w:hideMark/>
          </w:tcPr>
          <w:p w:rsidR="00F82DD2" w:rsidRDefault="00EB0D0C" w:rsidP="008F547E">
            <w:pPr>
              <w:jc w:val="center"/>
              <w:rPr>
                <w:rFonts w:ascii="Arial" w:hAnsi="Arial" w:cs="Arial"/>
                <w:b/>
                <w:sz w:val="20"/>
                <w:szCs w:val="20"/>
              </w:rPr>
            </w:pPr>
            <w:r>
              <w:rPr>
                <w:rFonts w:ascii="Arial" w:hAnsi="Arial" w:cs="Arial"/>
                <w:b/>
                <w:sz w:val="20"/>
                <w:szCs w:val="20"/>
              </w:rPr>
              <w:t>1</w:t>
            </w:r>
            <w:r w:rsidR="00DF5989">
              <w:rPr>
                <w:rFonts w:ascii="Arial" w:hAnsi="Arial" w:cs="Arial"/>
                <w:b/>
                <w:sz w:val="20"/>
                <w:szCs w:val="20"/>
              </w:rPr>
              <w:t>030</w:t>
            </w:r>
          </w:p>
        </w:tc>
        <w:tc>
          <w:tcPr>
            <w:tcW w:w="723" w:type="dxa"/>
            <w:gridSpan w:val="2"/>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1047"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757"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1263"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1261"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1318"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r>
      <w:tr w:rsidR="00F82DD2" w:rsidTr="008F547E">
        <w:trPr>
          <w:trHeight w:val="234"/>
        </w:trPr>
        <w:tc>
          <w:tcPr>
            <w:tcW w:w="533"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Cs/>
                <w:sz w:val="20"/>
                <w:szCs w:val="20"/>
              </w:rPr>
            </w:pPr>
            <w:r>
              <w:rPr>
                <w:rFonts w:ascii="Arial" w:hAnsi="Arial" w:cs="Arial"/>
                <w:bCs/>
                <w:sz w:val="20"/>
                <w:szCs w:val="20"/>
              </w:rPr>
              <w:t>5.</w:t>
            </w:r>
          </w:p>
        </w:tc>
        <w:tc>
          <w:tcPr>
            <w:tcW w:w="1627" w:type="dxa"/>
            <w:tcBorders>
              <w:top w:val="single" w:sz="4" w:space="0" w:color="auto"/>
              <w:left w:val="single" w:sz="4" w:space="0" w:color="auto"/>
              <w:bottom w:val="single" w:sz="4" w:space="0" w:color="auto"/>
              <w:right w:val="single" w:sz="4" w:space="0" w:color="auto"/>
            </w:tcBorders>
            <w:vAlign w:val="center"/>
            <w:hideMark/>
          </w:tcPr>
          <w:p w:rsidR="00F82DD2" w:rsidRPr="00EB0D0C" w:rsidRDefault="00F82DD2" w:rsidP="008F547E">
            <w:pPr>
              <w:jc w:val="center"/>
              <w:rPr>
                <w:rFonts w:ascii="Arial" w:hAnsi="Arial" w:cs="Arial"/>
                <w:b/>
                <w:sz w:val="16"/>
                <w:szCs w:val="16"/>
                <w:lang w:val="de-DE"/>
              </w:rPr>
            </w:pPr>
            <w:r w:rsidRPr="00EB0D0C">
              <w:rPr>
                <w:rFonts w:ascii="Arial" w:hAnsi="Arial" w:cs="Arial"/>
                <w:b/>
                <w:sz w:val="16"/>
                <w:szCs w:val="16"/>
                <w:lang w:val="de-DE"/>
              </w:rPr>
              <w:t>Krastavac konzerviran 5/1</w:t>
            </w:r>
          </w:p>
        </w:tc>
        <w:tc>
          <w:tcPr>
            <w:tcW w:w="710" w:type="dxa"/>
            <w:tcBorders>
              <w:top w:val="single" w:sz="4" w:space="0" w:color="auto"/>
              <w:left w:val="single" w:sz="4" w:space="0" w:color="auto"/>
              <w:bottom w:val="single" w:sz="4" w:space="0" w:color="auto"/>
              <w:right w:val="single" w:sz="4" w:space="0" w:color="auto"/>
            </w:tcBorders>
            <w:vAlign w:val="center"/>
            <w:hideMark/>
          </w:tcPr>
          <w:p w:rsidR="00F82DD2" w:rsidRDefault="005734DA" w:rsidP="008F547E">
            <w:pPr>
              <w:rPr>
                <w:rFonts w:ascii="Arial" w:hAnsi="Arial" w:cs="Arial"/>
                <w:sz w:val="20"/>
                <w:szCs w:val="20"/>
              </w:rPr>
            </w:pPr>
            <w:r>
              <w:rPr>
                <w:rFonts w:ascii="Arial" w:hAnsi="Arial" w:cs="Arial"/>
                <w:sz w:val="20"/>
                <w:szCs w:val="20"/>
              </w:rPr>
              <w:t>kom</w:t>
            </w:r>
          </w:p>
        </w:tc>
        <w:tc>
          <w:tcPr>
            <w:tcW w:w="720" w:type="dxa"/>
            <w:tcBorders>
              <w:top w:val="single" w:sz="4" w:space="0" w:color="auto"/>
              <w:left w:val="single" w:sz="4" w:space="0" w:color="auto"/>
              <w:bottom w:val="single" w:sz="4" w:space="0" w:color="auto"/>
              <w:right w:val="single" w:sz="4" w:space="0" w:color="auto"/>
            </w:tcBorders>
            <w:vAlign w:val="center"/>
            <w:hideMark/>
          </w:tcPr>
          <w:p w:rsidR="00F82DD2" w:rsidRDefault="00DF5989" w:rsidP="008F547E">
            <w:pPr>
              <w:jc w:val="center"/>
              <w:rPr>
                <w:rFonts w:ascii="Arial" w:hAnsi="Arial" w:cs="Arial"/>
                <w:b/>
                <w:sz w:val="20"/>
                <w:szCs w:val="20"/>
              </w:rPr>
            </w:pPr>
            <w:r>
              <w:rPr>
                <w:rFonts w:ascii="Arial" w:hAnsi="Arial" w:cs="Arial"/>
                <w:b/>
                <w:sz w:val="20"/>
                <w:szCs w:val="20"/>
              </w:rPr>
              <w:t>95</w:t>
            </w:r>
          </w:p>
        </w:tc>
        <w:tc>
          <w:tcPr>
            <w:tcW w:w="723" w:type="dxa"/>
            <w:gridSpan w:val="2"/>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1047"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757"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1263"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1261"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1318"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r>
      <w:tr w:rsidR="00F82DD2" w:rsidTr="008F547E">
        <w:trPr>
          <w:trHeight w:val="234"/>
        </w:trPr>
        <w:tc>
          <w:tcPr>
            <w:tcW w:w="533"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Cs/>
                <w:sz w:val="20"/>
                <w:szCs w:val="20"/>
              </w:rPr>
            </w:pPr>
            <w:r>
              <w:rPr>
                <w:rFonts w:ascii="Arial" w:hAnsi="Arial" w:cs="Arial"/>
                <w:bCs/>
                <w:sz w:val="20"/>
                <w:szCs w:val="20"/>
              </w:rPr>
              <w:t>6.</w:t>
            </w:r>
          </w:p>
        </w:tc>
        <w:tc>
          <w:tcPr>
            <w:tcW w:w="1627" w:type="dxa"/>
            <w:tcBorders>
              <w:top w:val="single" w:sz="4" w:space="0" w:color="auto"/>
              <w:left w:val="single" w:sz="4" w:space="0" w:color="auto"/>
              <w:bottom w:val="single" w:sz="4" w:space="0" w:color="auto"/>
              <w:right w:val="single" w:sz="4" w:space="0" w:color="auto"/>
            </w:tcBorders>
            <w:vAlign w:val="center"/>
            <w:hideMark/>
          </w:tcPr>
          <w:p w:rsidR="00F82DD2" w:rsidRPr="00EB0D0C" w:rsidRDefault="0032581B" w:rsidP="008F547E">
            <w:pPr>
              <w:jc w:val="center"/>
              <w:rPr>
                <w:rFonts w:ascii="Arial" w:hAnsi="Arial" w:cs="Arial"/>
                <w:b/>
                <w:sz w:val="16"/>
                <w:szCs w:val="16"/>
                <w:lang w:val="de-DE"/>
              </w:rPr>
            </w:pPr>
            <w:r>
              <w:rPr>
                <w:rFonts w:ascii="Arial" w:hAnsi="Arial" w:cs="Arial"/>
                <w:b/>
                <w:sz w:val="16"/>
                <w:szCs w:val="16"/>
                <w:lang w:val="de-DE"/>
              </w:rPr>
              <w:t>Maslin</w:t>
            </w:r>
            <w:r w:rsidR="00F82DD2" w:rsidRPr="00EB0D0C">
              <w:rPr>
                <w:rFonts w:ascii="Arial" w:hAnsi="Arial" w:cs="Arial"/>
                <w:b/>
                <w:sz w:val="16"/>
                <w:szCs w:val="16"/>
                <w:lang w:val="de-DE"/>
              </w:rPr>
              <w:t>e</w:t>
            </w:r>
          </w:p>
          <w:p w:rsidR="00F82DD2" w:rsidRPr="00EB0D0C" w:rsidRDefault="00F82DD2" w:rsidP="008F547E">
            <w:pPr>
              <w:jc w:val="center"/>
              <w:rPr>
                <w:rFonts w:ascii="Arial" w:hAnsi="Arial" w:cs="Arial"/>
                <w:b/>
                <w:sz w:val="16"/>
                <w:szCs w:val="16"/>
                <w:lang w:val="de-DE"/>
              </w:rPr>
            </w:pPr>
            <w:r w:rsidRPr="00EB0D0C">
              <w:rPr>
                <w:rFonts w:ascii="Arial" w:hAnsi="Arial" w:cs="Arial"/>
                <w:b/>
                <w:sz w:val="16"/>
                <w:szCs w:val="16"/>
                <w:lang w:val="de-DE"/>
              </w:rPr>
              <w:t xml:space="preserve"> 720 gr</w:t>
            </w:r>
          </w:p>
        </w:tc>
        <w:tc>
          <w:tcPr>
            <w:tcW w:w="710" w:type="dxa"/>
            <w:tcBorders>
              <w:top w:val="single" w:sz="4" w:space="0" w:color="auto"/>
              <w:left w:val="single" w:sz="4" w:space="0" w:color="auto"/>
              <w:bottom w:val="single" w:sz="4" w:space="0" w:color="auto"/>
              <w:right w:val="single" w:sz="4" w:space="0" w:color="auto"/>
            </w:tcBorders>
            <w:vAlign w:val="center"/>
            <w:hideMark/>
          </w:tcPr>
          <w:p w:rsidR="00F82DD2" w:rsidRDefault="00EB0D0C" w:rsidP="008F547E">
            <w:pPr>
              <w:rPr>
                <w:rFonts w:ascii="Arial" w:hAnsi="Arial" w:cs="Arial"/>
                <w:sz w:val="20"/>
                <w:szCs w:val="20"/>
              </w:rPr>
            </w:pPr>
            <w:r>
              <w:rPr>
                <w:rFonts w:ascii="Arial" w:hAnsi="Arial" w:cs="Arial"/>
                <w:sz w:val="20"/>
                <w:szCs w:val="20"/>
              </w:rPr>
              <w:t>kom</w:t>
            </w:r>
          </w:p>
        </w:tc>
        <w:tc>
          <w:tcPr>
            <w:tcW w:w="720" w:type="dxa"/>
            <w:tcBorders>
              <w:top w:val="single" w:sz="4" w:space="0" w:color="auto"/>
              <w:left w:val="single" w:sz="4" w:space="0" w:color="auto"/>
              <w:bottom w:val="single" w:sz="4" w:space="0" w:color="auto"/>
              <w:right w:val="single" w:sz="4" w:space="0" w:color="auto"/>
            </w:tcBorders>
            <w:vAlign w:val="center"/>
            <w:hideMark/>
          </w:tcPr>
          <w:p w:rsidR="00F82DD2" w:rsidRDefault="00DF5989" w:rsidP="008F547E">
            <w:pPr>
              <w:jc w:val="center"/>
              <w:rPr>
                <w:rFonts w:ascii="Arial" w:hAnsi="Arial" w:cs="Arial"/>
                <w:b/>
                <w:sz w:val="20"/>
                <w:szCs w:val="20"/>
              </w:rPr>
            </w:pPr>
            <w:r>
              <w:rPr>
                <w:rFonts w:ascii="Arial" w:hAnsi="Arial" w:cs="Arial"/>
                <w:b/>
                <w:sz w:val="20"/>
                <w:szCs w:val="20"/>
              </w:rPr>
              <w:t>5</w:t>
            </w:r>
          </w:p>
        </w:tc>
        <w:tc>
          <w:tcPr>
            <w:tcW w:w="723" w:type="dxa"/>
            <w:gridSpan w:val="2"/>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1047"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757"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1263"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1261"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1318"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r>
      <w:tr w:rsidR="00F82DD2" w:rsidTr="008F547E">
        <w:trPr>
          <w:trHeight w:val="234"/>
        </w:trPr>
        <w:tc>
          <w:tcPr>
            <w:tcW w:w="533"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Cs/>
                <w:sz w:val="20"/>
                <w:szCs w:val="20"/>
              </w:rPr>
            </w:pPr>
            <w:r>
              <w:rPr>
                <w:rFonts w:ascii="Arial" w:hAnsi="Arial" w:cs="Arial"/>
                <w:bCs/>
                <w:sz w:val="20"/>
                <w:szCs w:val="20"/>
              </w:rPr>
              <w:t>7.</w:t>
            </w:r>
          </w:p>
        </w:tc>
        <w:tc>
          <w:tcPr>
            <w:tcW w:w="1627" w:type="dxa"/>
            <w:tcBorders>
              <w:top w:val="single" w:sz="4" w:space="0" w:color="auto"/>
              <w:left w:val="single" w:sz="4" w:space="0" w:color="auto"/>
              <w:bottom w:val="single" w:sz="4" w:space="0" w:color="auto"/>
              <w:right w:val="single" w:sz="4" w:space="0" w:color="auto"/>
            </w:tcBorders>
            <w:vAlign w:val="center"/>
            <w:hideMark/>
          </w:tcPr>
          <w:p w:rsidR="00F82DD2" w:rsidRPr="00EB0D0C" w:rsidRDefault="00F82DD2" w:rsidP="008F547E">
            <w:pPr>
              <w:jc w:val="center"/>
              <w:rPr>
                <w:rFonts w:ascii="Arial" w:hAnsi="Arial" w:cs="Arial"/>
                <w:b/>
                <w:sz w:val="16"/>
                <w:szCs w:val="16"/>
                <w:lang w:val="de-DE"/>
              </w:rPr>
            </w:pPr>
            <w:r w:rsidRPr="00EB0D0C">
              <w:rPr>
                <w:rFonts w:ascii="Arial" w:hAnsi="Arial" w:cs="Arial"/>
                <w:b/>
                <w:sz w:val="16"/>
                <w:szCs w:val="16"/>
                <w:lang w:val="de-DE"/>
              </w:rPr>
              <w:t>Paprika barena fileti konzervirana 5/1</w:t>
            </w:r>
          </w:p>
        </w:tc>
        <w:tc>
          <w:tcPr>
            <w:tcW w:w="710" w:type="dxa"/>
            <w:tcBorders>
              <w:top w:val="single" w:sz="4" w:space="0" w:color="auto"/>
              <w:left w:val="single" w:sz="4" w:space="0" w:color="auto"/>
              <w:bottom w:val="single" w:sz="4" w:space="0" w:color="auto"/>
              <w:right w:val="single" w:sz="4" w:space="0" w:color="auto"/>
            </w:tcBorders>
            <w:vAlign w:val="center"/>
            <w:hideMark/>
          </w:tcPr>
          <w:p w:rsidR="00F82DD2" w:rsidRDefault="00EB0D0C" w:rsidP="008F547E">
            <w:pPr>
              <w:rPr>
                <w:rFonts w:ascii="Arial" w:hAnsi="Arial" w:cs="Arial"/>
                <w:sz w:val="20"/>
                <w:szCs w:val="20"/>
              </w:rPr>
            </w:pPr>
            <w:r>
              <w:rPr>
                <w:rFonts w:ascii="Arial" w:hAnsi="Arial" w:cs="Arial"/>
                <w:sz w:val="20"/>
                <w:szCs w:val="20"/>
              </w:rPr>
              <w:t>kom</w:t>
            </w:r>
          </w:p>
        </w:tc>
        <w:tc>
          <w:tcPr>
            <w:tcW w:w="720" w:type="dxa"/>
            <w:tcBorders>
              <w:top w:val="single" w:sz="4" w:space="0" w:color="auto"/>
              <w:left w:val="single" w:sz="4" w:space="0" w:color="auto"/>
              <w:bottom w:val="single" w:sz="4" w:space="0" w:color="auto"/>
              <w:right w:val="single" w:sz="4" w:space="0" w:color="auto"/>
            </w:tcBorders>
            <w:vAlign w:val="center"/>
            <w:hideMark/>
          </w:tcPr>
          <w:p w:rsidR="00F82DD2" w:rsidRDefault="00DF5989" w:rsidP="008F547E">
            <w:pPr>
              <w:jc w:val="center"/>
              <w:rPr>
                <w:rFonts w:ascii="Arial" w:hAnsi="Arial" w:cs="Arial"/>
                <w:b/>
                <w:sz w:val="20"/>
                <w:szCs w:val="20"/>
              </w:rPr>
            </w:pPr>
            <w:r>
              <w:rPr>
                <w:rFonts w:ascii="Arial" w:hAnsi="Arial" w:cs="Arial"/>
                <w:b/>
                <w:sz w:val="20"/>
                <w:szCs w:val="20"/>
              </w:rPr>
              <w:t>150</w:t>
            </w:r>
          </w:p>
        </w:tc>
        <w:tc>
          <w:tcPr>
            <w:tcW w:w="723" w:type="dxa"/>
            <w:gridSpan w:val="2"/>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1047"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757"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1263"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1261"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1318"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r>
      <w:tr w:rsidR="00F82DD2" w:rsidTr="008F547E">
        <w:trPr>
          <w:trHeight w:val="234"/>
        </w:trPr>
        <w:tc>
          <w:tcPr>
            <w:tcW w:w="533"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Cs/>
                <w:sz w:val="20"/>
                <w:szCs w:val="20"/>
              </w:rPr>
            </w:pPr>
            <w:r>
              <w:rPr>
                <w:rFonts w:ascii="Arial" w:hAnsi="Arial" w:cs="Arial"/>
                <w:bCs/>
                <w:sz w:val="20"/>
                <w:szCs w:val="20"/>
              </w:rPr>
              <w:t>8.</w:t>
            </w:r>
          </w:p>
        </w:tc>
        <w:tc>
          <w:tcPr>
            <w:tcW w:w="1627" w:type="dxa"/>
            <w:tcBorders>
              <w:top w:val="single" w:sz="4" w:space="0" w:color="auto"/>
              <w:left w:val="single" w:sz="4" w:space="0" w:color="auto"/>
              <w:bottom w:val="single" w:sz="4" w:space="0" w:color="auto"/>
              <w:right w:val="single" w:sz="4" w:space="0" w:color="auto"/>
            </w:tcBorders>
            <w:vAlign w:val="center"/>
            <w:hideMark/>
          </w:tcPr>
          <w:p w:rsidR="00F82DD2" w:rsidRPr="00EB0D0C" w:rsidRDefault="00F82DD2" w:rsidP="008F547E">
            <w:pPr>
              <w:jc w:val="center"/>
              <w:rPr>
                <w:rFonts w:ascii="Arial" w:hAnsi="Arial" w:cs="Arial"/>
                <w:b/>
                <w:sz w:val="16"/>
                <w:szCs w:val="16"/>
                <w:lang w:val="de-DE"/>
              </w:rPr>
            </w:pPr>
            <w:r w:rsidRPr="00EB0D0C">
              <w:rPr>
                <w:rFonts w:ascii="Arial" w:hAnsi="Arial" w:cs="Arial"/>
                <w:b/>
                <w:sz w:val="16"/>
                <w:szCs w:val="16"/>
                <w:lang w:val="de-DE"/>
              </w:rPr>
              <w:t>Paradajz pire konz 5/1</w:t>
            </w:r>
          </w:p>
        </w:tc>
        <w:tc>
          <w:tcPr>
            <w:tcW w:w="710" w:type="dxa"/>
            <w:tcBorders>
              <w:top w:val="single" w:sz="4" w:space="0" w:color="auto"/>
              <w:left w:val="single" w:sz="4" w:space="0" w:color="auto"/>
              <w:bottom w:val="single" w:sz="4" w:space="0" w:color="auto"/>
              <w:right w:val="single" w:sz="4" w:space="0" w:color="auto"/>
            </w:tcBorders>
            <w:vAlign w:val="center"/>
            <w:hideMark/>
          </w:tcPr>
          <w:p w:rsidR="00F82DD2" w:rsidRDefault="00EB0D0C" w:rsidP="008F547E">
            <w:pPr>
              <w:rPr>
                <w:rFonts w:ascii="Arial" w:hAnsi="Arial" w:cs="Arial"/>
                <w:sz w:val="20"/>
                <w:szCs w:val="20"/>
              </w:rPr>
            </w:pPr>
            <w:r>
              <w:rPr>
                <w:rFonts w:ascii="Arial" w:hAnsi="Arial" w:cs="Arial"/>
                <w:sz w:val="20"/>
                <w:szCs w:val="20"/>
              </w:rPr>
              <w:t>kom</w:t>
            </w:r>
          </w:p>
        </w:tc>
        <w:tc>
          <w:tcPr>
            <w:tcW w:w="720" w:type="dxa"/>
            <w:tcBorders>
              <w:top w:val="single" w:sz="4" w:space="0" w:color="auto"/>
              <w:left w:val="single" w:sz="4" w:space="0" w:color="auto"/>
              <w:bottom w:val="single" w:sz="4" w:space="0" w:color="auto"/>
              <w:right w:val="single" w:sz="4" w:space="0" w:color="auto"/>
            </w:tcBorders>
            <w:vAlign w:val="center"/>
            <w:hideMark/>
          </w:tcPr>
          <w:p w:rsidR="00F82DD2" w:rsidRDefault="00DF5989" w:rsidP="008F547E">
            <w:pPr>
              <w:jc w:val="center"/>
              <w:rPr>
                <w:rFonts w:ascii="Arial" w:hAnsi="Arial" w:cs="Arial"/>
                <w:b/>
                <w:sz w:val="20"/>
                <w:szCs w:val="20"/>
              </w:rPr>
            </w:pPr>
            <w:r>
              <w:rPr>
                <w:rFonts w:ascii="Arial" w:hAnsi="Arial" w:cs="Arial"/>
                <w:b/>
                <w:sz w:val="20"/>
                <w:szCs w:val="20"/>
              </w:rPr>
              <w:t>240</w:t>
            </w:r>
          </w:p>
        </w:tc>
        <w:tc>
          <w:tcPr>
            <w:tcW w:w="723" w:type="dxa"/>
            <w:gridSpan w:val="2"/>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1047"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757"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1263"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1261"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1318"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r>
      <w:tr w:rsidR="00F82DD2" w:rsidTr="008F547E">
        <w:trPr>
          <w:gridBefore w:val="5"/>
          <w:gridAfter w:val="4"/>
          <w:wBefore w:w="4130" w:type="dxa"/>
          <w:wAfter w:w="4738" w:type="dxa"/>
          <w:trHeight w:val="685"/>
        </w:trPr>
        <w:tc>
          <w:tcPr>
            <w:tcW w:w="1987" w:type="dxa"/>
            <w:gridSpan w:val="3"/>
            <w:tcBorders>
              <w:top w:val="single" w:sz="4" w:space="0" w:color="auto"/>
              <w:left w:val="nil"/>
              <w:bottom w:val="nil"/>
              <w:right w:val="single" w:sz="4" w:space="0" w:color="auto"/>
            </w:tcBorders>
          </w:tcPr>
          <w:p w:rsidR="00F82DD2" w:rsidRDefault="00F82DD2" w:rsidP="008F547E">
            <w:pPr>
              <w:rPr>
                <w:sz w:val="20"/>
                <w:szCs w:val="20"/>
              </w:rPr>
            </w:pPr>
          </w:p>
        </w:tc>
        <w:tc>
          <w:tcPr>
            <w:tcW w:w="1263" w:type="dxa"/>
            <w:tcBorders>
              <w:top w:val="single" w:sz="4" w:space="0" w:color="auto"/>
              <w:left w:val="single" w:sz="4" w:space="0" w:color="auto"/>
              <w:bottom w:val="single" w:sz="4" w:space="0" w:color="auto"/>
              <w:right w:val="single" w:sz="4" w:space="0" w:color="auto"/>
            </w:tcBorders>
            <w:hideMark/>
          </w:tcPr>
          <w:p w:rsidR="00F82DD2" w:rsidRDefault="00F82DD2" w:rsidP="008F547E">
            <w:pPr>
              <w:rPr>
                <w:rFonts w:ascii="Arial" w:hAnsi="Arial" w:cs="Arial"/>
                <w:sz w:val="20"/>
                <w:szCs w:val="20"/>
              </w:rPr>
            </w:pPr>
            <w:r>
              <w:rPr>
                <w:rFonts w:ascii="Arial" w:hAnsi="Arial" w:cs="Arial"/>
                <w:sz w:val="20"/>
                <w:szCs w:val="20"/>
              </w:rPr>
              <w:t xml:space="preserve">     </w:t>
            </w:r>
          </w:p>
          <w:p w:rsidR="00F82DD2" w:rsidRDefault="00F82DD2" w:rsidP="008F547E">
            <w:pPr>
              <w:rPr>
                <w:b/>
                <w:sz w:val="20"/>
                <w:szCs w:val="20"/>
              </w:rPr>
            </w:pPr>
            <w:r>
              <w:rPr>
                <w:rFonts w:ascii="Arial" w:hAnsi="Arial" w:cs="Arial"/>
                <w:sz w:val="20"/>
                <w:szCs w:val="20"/>
              </w:rPr>
              <w:t xml:space="preserve"> </w:t>
            </w:r>
            <w:r>
              <w:rPr>
                <w:rFonts w:ascii="Arial" w:hAnsi="Arial" w:cs="Arial"/>
                <w:b/>
                <w:sz w:val="20"/>
                <w:szCs w:val="20"/>
              </w:rPr>
              <w:t xml:space="preserve">SVEGA: </w:t>
            </w:r>
          </w:p>
        </w:tc>
        <w:tc>
          <w:tcPr>
            <w:tcW w:w="1261" w:type="dxa"/>
            <w:tcBorders>
              <w:top w:val="single" w:sz="4" w:space="0" w:color="auto"/>
              <w:left w:val="single" w:sz="4" w:space="0" w:color="auto"/>
              <w:bottom w:val="single" w:sz="4" w:space="0" w:color="auto"/>
              <w:right w:val="single" w:sz="4" w:space="0" w:color="auto"/>
            </w:tcBorders>
          </w:tcPr>
          <w:p w:rsidR="00F82DD2" w:rsidRDefault="00F82DD2" w:rsidP="008F547E">
            <w:pPr>
              <w:rPr>
                <w:sz w:val="20"/>
                <w:szCs w:val="20"/>
              </w:rPr>
            </w:pPr>
          </w:p>
        </w:tc>
        <w:tc>
          <w:tcPr>
            <w:tcW w:w="1440" w:type="dxa"/>
            <w:tcBorders>
              <w:top w:val="single" w:sz="4" w:space="0" w:color="auto"/>
              <w:left w:val="single" w:sz="4" w:space="0" w:color="auto"/>
              <w:bottom w:val="single" w:sz="4" w:space="0" w:color="auto"/>
              <w:right w:val="single" w:sz="4" w:space="0" w:color="auto"/>
            </w:tcBorders>
          </w:tcPr>
          <w:p w:rsidR="00F82DD2" w:rsidRDefault="00F82DD2" w:rsidP="008F547E">
            <w:pPr>
              <w:rPr>
                <w:sz w:val="20"/>
                <w:szCs w:val="20"/>
              </w:rPr>
            </w:pPr>
          </w:p>
        </w:tc>
      </w:tr>
    </w:tbl>
    <w:p w:rsidR="00F82DD2" w:rsidRDefault="00F82DD2" w:rsidP="00F82DD2">
      <w:pPr>
        <w:pStyle w:val="BodyText3"/>
        <w:spacing w:after="0"/>
        <w:rPr>
          <w:rFonts w:ascii="Arial" w:hAnsi="Arial" w:cs="Arial"/>
          <w:color w:val="FF0000"/>
          <w:sz w:val="20"/>
          <w:szCs w:val="20"/>
        </w:rPr>
      </w:pPr>
    </w:p>
    <w:p w:rsidR="00F82DD2" w:rsidRDefault="00F82DD2" w:rsidP="00F82DD2">
      <w:pPr>
        <w:shd w:val="clear" w:color="auto" w:fill="FFFFFF"/>
        <w:jc w:val="center"/>
        <w:rPr>
          <w:rFonts w:ascii="Arial" w:hAnsi="Arial" w:cs="Arial"/>
          <w:b/>
          <w:bCs/>
          <w:iCs/>
          <w:sz w:val="20"/>
          <w:szCs w:val="20"/>
        </w:rPr>
      </w:pPr>
    </w:p>
    <w:p w:rsidR="00F82DD2" w:rsidRDefault="00F82DD2" w:rsidP="00F82DD2">
      <w:pPr>
        <w:shd w:val="clear" w:color="auto" w:fill="FFFFFF"/>
        <w:jc w:val="center"/>
        <w:rPr>
          <w:rFonts w:ascii="Arial" w:hAnsi="Arial" w:cs="Arial"/>
          <w:b/>
          <w:bCs/>
          <w:iCs/>
          <w:sz w:val="22"/>
          <w:szCs w:val="22"/>
        </w:rPr>
      </w:pPr>
    </w:p>
    <w:p w:rsidR="0022164D" w:rsidRPr="00071665" w:rsidRDefault="0022164D" w:rsidP="0022164D">
      <w:pPr>
        <w:pStyle w:val="BodyText3"/>
        <w:spacing w:after="0"/>
        <w:rPr>
          <w:rFonts w:ascii="Arial" w:hAnsi="Arial" w:cs="Arial"/>
          <w:color w:val="auto"/>
          <w:sz w:val="22"/>
          <w:szCs w:val="22"/>
        </w:rPr>
      </w:pPr>
      <w:r>
        <w:rPr>
          <w:rFonts w:ascii="Arial" w:hAnsi="Arial" w:cs="Arial"/>
          <w:color w:val="auto"/>
          <w:sz w:val="22"/>
          <w:szCs w:val="22"/>
        </w:rPr>
        <w:t xml:space="preserve">                                                                                                      </w:t>
      </w:r>
      <w:r w:rsidRPr="00F82DD2">
        <w:rPr>
          <w:rFonts w:ascii="Arial" w:hAnsi="Arial" w:cs="Arial"/>
          <w:color w:val="auto"/>
          <w:sz w:val="22"/>
          <w:szCs w:val="22"/>
        </w:rPr>
        <w:t>Dat</w:t>
      </w:r>
      <w:r>
        <w:rPr>
          <w:rFonts w:ascii="Arial" w:hAnsi="Arial" w:cs="Arial"/>
          <w:color w:val="auto"/>
          <w:sz w:val="22"/>
          <w:szCs w:val="22"/>
        </w:rPr>
        <w:t>um: ____________           M.P.      Za ponuđača: ____________________</w:t>
      </w:r>
    </w:p>
    <w:p w:rsidR="00F82DD2" w:rsidRDefault="00F82DD2" w:rsidP="00F82DD2">
      <w:pPr>
        <w:shd w:val="clear" w:color="auto" w:fill="FFFFFF"/>
        <w:jc w:val="center"/>
        <w:rPr>
          <w:rFonts w:ascii="Arial" w:hAnsi="Arial" w:cs="Arial"/>
          <w:b/>
          <w:bCs/>
          <w:iCs/>
          <w:sz w:val="22"/>
          <w:szCs w:val="22"/>
        </w:rPr>
      </w:pPr>
    </w:p>
    <w:p w:rsidR="00071665" w:rsidRDefault="00071665" w:rsidP="00F82DD2">
      <w:pPr>
        <w:shd w:val="clear" w:color="auto" w:fill="FFFFFF"/>
        <w:jc w:val="center"/>
        <w:rPr>
          <w:rFonts w:ascii="Arial" w:hAnsi="Arial" w:cs="Arial"/>
          <w:b/>
          <w:bCs/>
          <w:iCs/>
          <w:sz w:val="22"/>
          <w:szCs w:val="22"/>
        </w:rPr>
      </w:pPr>
    </w:p>
    <w:p w:rsidR="00071665" w:rsidRDefault="00071665" w:rsidP="00F82DD2">
      <w:pPr>
        <w:shd w:val="clear" w:color="auto" w:fill="FFFFFF"/>
        <w:jc w:val="center"/>
        <w:rPr>
          <w:rFonts w:ascii="Arial" w:hAnsi="Arial" w:cs="Arial"/>
          <w:b/>
          <w:bCs/>
          <w:iCs/>
          <w:sz w:val="22"/>
          <w:szCs w:val="22"/>
        </w:rPr>
      </w:pPr>
    </w:p>
    <w:p w:rsidR="00F82DD2" w:rsidRDefault="00F82DD2" w:rsidP="00F82DD2">
      <w:pPr>
        <w:shd w:val="clear" w:color="auto" w:fill="FFFFFF"/>
        <w:jc w:val="center"/>
        <w:rPr>
          <w:rFonts w:ascii="Arial" w:hAnsi="Arial" w:cs="Arial"/>
          <w:b/>
          <w:bCs/>
          <w:iCs/>
          <w:sz w:val="22"/>
          <w:szCs w:val="22"/>
        </w:rPr>
      </w:pPr>
    </w:p>
    <w:p w:rsidR="00071665" w:rsidRDefault="00071665" w:rsidP="00071665">
      <w:pPr>
        <w:shd w:val="clear" w:color="auto" w:fill="FFFFFF"/>
        <w:jc w:val="center"/>
        <w:rPr>
          <w:rFonts w:ascii="Arial" w:hAnsi="Arial" w:cs="Arial"/>
          <w:b/>
          <w:bCs/>
          <w:iCs/>
          <w:sz w:val="22"/>
          <w:szCs w:val="22"/>
        </w:rPr>
      </w:pPr>
      <w:r>
        <w:rPr>
          <w:rFonts w:ascii="Arial" w:hAnsi="Arial" w:cs="Arial"/>
          <w:b/>
          <w:sz w:val="22"/>
          <w:szCs w:val="22"/>
        </w:rPr>
        <w:t>SPECIFIKACIJA PONUDE SA STRUKTURAMA CENA</w:t>
      </w:r>
    </w:p>
    <w:p w:rsidR="00F00B58" w:rsidRDefault="00F00B58" w:rsidP="00F00B58">
      <w:pPr>
        <w:jc w:val="center"/>
        <w:rPr>
          <w:rFonts w:ascii="Arial" w:hAnsi="Arial" w:cs="Arial"/>
          <w:b/>
        </w:rPr>
      </w:pPr>
      <w:r>
        <w:rPr>
          <w:rFonts w:ascii="Arial" w:hAnsi="Arial" w:cs="Arial"/>
          <w:b/>
        </w:rPr>
        <w:t>34/2017</w:t>
      </w:r>
    </w:p>
    <w:p w:rsidR="00071665" w:rsidRDefault="00071665" w:rsidP="00071665">
      <w:pPr>
        <w:rPr>
          <w:rFonts w:ascii="Arial" w:hAnsi="Arial" w:cs="Arial"/>
          <w:b/>
        </w:rPr>
      </w:pPr>
      <w:r>
        <w:rPr>
          <w:rFonts w:ascii="Arial" w:hAnsi="Arial" w:cs="Arial"/>
          <w:b/>
        </w:rPr>
        <w:t xml:space="preserve">                                                                                  NABAVKA HRANE I NAPITAKA </w:t>
      </w:r>
    </w:p>
    <w:p w:rsidR="00F82DD2" w:rsidRDefault="00F82DD2" w:rsidP="00F82DD2">
      <w:pPr>
        <w:rPr>
          <w:rFonts w:ascii="Arial" w:hAnsi="Arial" w:cs="Arial"/>
          <w:b/>
        </w:rPr>
      </w:pPr>
    </w:p>
    <w:p w:rsidR="00F82DD2" w:rsidRDefault="005155D0" w:rsidP="00F82DD2">
      <w:pPr>
        <w:rPr>
          <w:rFonts w:ascii="Arial" w:hAnsi="Arial" w:cs="Arial"/>
          <w:b/>
        </w:rPr>
      </w:pPr>
      <w:r>
        <w:rPr>
          <w:rFonts w:ascii="Arial" w:hAnsi="Arial" w:cs="Arial"/>
          <w:b/>
        </w:rPr>
        <w:t>Partija broj 4</w:t>
      </w:r>
      <w:r w:rsidR="00F82DD2">
        <w:rPr>
          <w:rFonts w:ascii="Arial" w:hAnsi="Arial" w:cs="Arial"/>
          <w:b/>
        </w:rPr>
        <w:t xml:space="preserve"> – SMRZNUTO POVRĆE</w:t>
      </w:r>
    </w:p>
    <w:p w:rsidR="00F82DD2" w:rsidRDefault="00F82DD2" w:rsidP="00F82DD2">
      <w:pPr>
        <w:rPr>
          <w:rFonts w:ascii="Arial" w:hAnsi="Arial" w:cs="Arial"/>
        </w:rPr>
      </w:pPr>
    </w:p>
    <w:tbl>
      <w:tblPr>
        <w:tblW w:w="14761" w:type="dxa"/>
        <w:tblInd w:w="-252" w:type="dxa"/>
        <w:tblLayout w:type="fixed"/>
        <w:tblLook w:val="01E0"/>
      </w:tblPr>
      <w:tblGrid>
        <w:gridCol w:w="533"/>
        <w:gridCol w:w="1627"/>
        <w:gridCol w:w="710"/>
        <w:gridCol w:w="720"/>
        <w:gridCol w:w="540"/>
        <w:gridCol w:w="183"/>
        <w:gridCol w:w="1047"/>
        <w:gridCol w:w="757"/>
        <w:gridCol w:w="1263"/>
        <w:gridCol w:w="1261"/>
        <w:gridCol w:w="1440"/>
        <w:gridCol w:w="1440"/>
        <w:gridCol w:w="900"/>
        <w:gridCol w:w="1080"/>
        <w:gridCol w:w="1260"/>
      </w:tblGrid>
      <w:tr w:rsidR="00F82DD2" w:rsidTr="008F547E">
        <w:trPr>
          <w:trHeight w:val="180"/>
        </w:trPr>
        <w:tc>
          <w:tcPr>
            <w:tcW w:w="533" w:type="dxa"/>
            <w:vMerge w:val="restart"/>
            <w:tcBorders>
              <w:top w:val="single" w:sz="4" w:space="0" w:color="auto"/>
              <w:left w:val="single" w:sz="4" w:space="0" w:color="auto"/>
              <w:bottom w:val="single" w:sz="4" w:space="0" w:color="auto"/>
              <w:right w:val="single" w:sz="4" w:space="0" w:color="auto"/>
            </w:tcBorders>
          </w:tcPr>
          <w:p w:rsidR="00F82DD2" w:rsidRDefault="00F82DD2" w:rsidP="008F547E">
            <w:pPr>
              <w:ind w:left="-8" w:firstLine="8"/>
              <w:jc w:val="both"/>
              <w:rPr>
                <w:rFonts w:ascii="Arial" w:hAnsi="Arial" w:cs="Arial"/>
                <w:b/>
                <w:sz w:val="16"/>
                <w:szCs w:val="16"/>
                <w:lang w:val="de-DE"/>
              </w:rPr>
            </w:pPr>
          </w:p>
          <w:p w:rsidR="00F82DD2" w:rsidRDefault="00F82DD2" w:rsidP="008F547E">
            <w:pPr>
              <w:ind w:left="-8" w:firstLine="8"/>
              <w:jc w:val="both"/>
              <w:rPr>
                <w:rFonts w:ascii="Arial" w:hAnsi="Arial" w:cs="Arial"/>
                <w:b/>
                <w:sz w:val="16"/>
                <w:szCs w:val="16"/>
                <w:lang w:val="de-DE"/>
              </w:rPr>
            </w:pPr>
          </w:p>
          <w:p w:rsidR="00F82DD2" w:rsidRDefault="00F82DD2" w:rsidP="008F547E">
            <w:pPr>
              <w:ind w:left="-8" w:firstLine="8"/>
              <w:jc w:val="both"/>
              <w:rPr>
                <w:rFonts w:ascii="Arial" w:hAnsi="Arial" w:cs="Arial"/>
                <w:b/>
                <w:sz w:val="16"/>
                <w:szCs w:val="16"/>
                <w:lang w:val="de-DE"/>
              </w:rPr>
            </w:pPr>
          </w:p>
          <w:p w:rsidR="00F82DD2" w:rsidRDefault="00F82DD2" w:rsidP="008F547E">
            <w:pPr>
              <w:ind w:left="-8" w:firstLine="8"/>
              <w:jc w:val="center"/>
              <w:rPr>
                <w:rFonts w:ascii="Arial" w:hAnsi="Arial" w:cs="Arial"/>
                <w:b/>
                <w:sz w:val="16"/>
                <w:szCs w:val="16"/>
              </w:rPr>
            </w:pPr>
            <w:r>
              <w:rPr>
                <w:rFonts w:ascii="Arial" w:hAnsi="Arial" w:cs="Arial"/>
                <w:b/>
                <w:sz w:val="16"/>
                <w:szCs w:val="16"/>
              </w:rPr>
              <w:t>Red</w:t>
            </w:r>
          </w:p>
          <w:p w:rsidR="00F82DD2" w:rsidRDefault="00F82DD2" w:rsidP="008F547E">
            <w:pPr>
              <w:ind w:left="-8" w:firstLine="8"/>
              <w:jc w:val="center"/>
              <w:rPr>
                <w:rFonts w:ascii="Arial" w:hAnsi="Arial" w:cs="Arial"/>
                <w:b/>
                <w:sz w:val="16"/>
                <w:szCs w:val="16"/>
              </w:rPr>
            </w:pPr>
            <w:r>
              <w:rPr>
                <w:rFonts w:ascii="Arial" w:hAnsi="Arial" w:cs="Arial"/>
                <w:b/>
                <w:sz w:val="16"/>
                <w:szCs w:val="16"/>
              </w:rPr>
              <w:t>Br.</w:t>
            </w:r>
          </w:p>
        </w:tc>
        <w:tc>
          <w:tcPr>
            <w:tcW w:w="1627" w:type="dxa"/>
            <w:vMerge w:val="restart"/>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r>
              <w:rPr>
                <w:rFonts w:ascii="Arial" w:hAnsi="Arial" w:cs="Arial"/>
                <w:b/>
                <w:sz w:val="20"/>
                <w:szCs w:val="20"/>
              </w:rPr>
              <w:t>O  P  I  S</w:t>
            </w:r>
          </w:p>
        </w:tc>
        <w:tc>
          <w:tcPr>
            <w:tcW w:w="710" w:type="dxa"/>
            <w:vMerge w:val="restart"/>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b/>
                <w:sz w:val="18"/>
                <w:szCs w:val="18"/>
              </w:rPr>
            </w:pPr>
          </w:p>
          <w:p w:rsidR="00F82DD2" w:rsidRDefault="00F82DD2" w:rsidP="008F547E">
            <w:pPr>
              <w:jc w:val="center"/>
              <w:rPr>
                <w:rFonts w:ascii="Arial" w:hAnsi="Arial" w:cs="Arial"/>
                <w:b/>
                <w:sz w:val="18"/>
                <w:szCs w:val="18"/>
              </w:rPr>
            </w:pPr>
          </w:p>
          <w:p w:rsidR="00F82DD2" w:rsidRDefault="00F82DD2" w:rsidP="008F547E">
            <w:pPr>
              <w:jc w:val="center"/>
              <w:rPr>
                <w:rFonts w:ascii="Arial" w:hAnsi="Arial" w:cs="Arial"/>
                <w:b/>
                <w:sz w:val="18"/>
                <w:szCs w:val="18"/>
              </w:rPr>
            </w:pPr>
          </w:p>
          <w:p w:rsidR="00F82DD2" w:rsidRDefault="00F82DD2" w:rsidP="008F547E">
            <w:pPr>
              <w:jc w:val="center"/>
              <w:rPr>
                <w:rFonts w:ascii="Arial" w:hAnsi="Arial" w:cs="Arial"/>
                <w:b/>
                <w:sz w:val="16"/>
                <w:szCs w:val="16"/>
              </w:rPr>
            </w:pPr>
            <w:r>
              <w:rPr>
                <w:rFonts w:ascii="Arial" w:hAnsi="Arial" w:cs="Arial"/>
                <w:b/>
                <w:sz w:val="16"/>
                <w:szCs w:val="16"/>
              </w:rPr>
              <w:t>Jed.</w:t>
            </w:r>
          </w:p>
          <w:p w:rsidR="00F82DD2" w:rsidRDefault="00F82DD2" w:rsidP="008F547E">
            <w:pPr>
              <w:jc w:val="center"/>
              <w:rPr>
                <w:rFonts w:ascii="Arial" w:hAnsi="Arial" w:cs="Arial"/>
                <w:b/>
                <w:sz w:val="18"/>
                <w:szCs w:val="18"/>
              </w:rPr>
            </w:pPr>
            <w:r>
              <w:rPr>
                <w:rFonts w:ascii="Arial" w:hAnsi="Arial" w:cs="Arial"/>
                <w:b/>
                <w:sz w:val="16"/>
                <w:szCs w:val="16"/>
              </w:rPr>
              <w:t>mere</w:t>
            </w:r>
          </w:p>
        </w:tc>
        <w:tc>
          <w:tcPr>
            <w:tcW w:w="720" w:type="dxa"/>
            <w:vMerge w:val="restart"/>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r>
              <w:rPr>
                <w:rFonts w:ascii="Arial" w:hAnsi="Arial" w:cs="Arial"/>
                <w:b/>
                <w:sz w:val="20"/>
                <w:szCs w:val="20"/>
              </w:rPr>
              <w:t>Koli</w:t>
            </w:r>
          </w:p>
          <w:p w:rsidR="00F82DD2" w:rsidRDefault="00F82DD2" w:rsidP="008F547E">
            <w:pPr>
              <w:jc w:val="center"/>
              <w:rPr>
                <w:rFonts w:ascii="Arial" w:hAnsi="Arial" w:cs="Arial"/>
                <w:b/>
                <w:sz w:val="20"/>
                <w:szCs w:val="20"/>
              </w:rPr>
            </w:pPr>
            <w:r>
              <w:rPr>
                <w:rFonts w:ascii="Arial" w:hAnsi="Arial" w:cs="Arial"/>
                <w:b/>
                <w:sz w:val="20"/>
                <w:szCs w:val="20"/>
              </w:rPr>
              <w:t>čina</w:t>
            </w:r>
          </w:p>
        </w:tc>
        <w:tc>
          <w:tcPr>
            <w:tcW w:w="11171" w:type="dxa"/>
            <w:gridSpan w:val="11"/>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b/>
                <w:sz w:val="20"/>
                <w:szCs w:val="20"/>
              </w:rPr>
            </w:pPr>
            <w:r>
              <w:rPr>
                <w:rFonts w:ascii="Arial" w:hAnsi="Arial" w:cs="Arial"/>
                <w:b/>
                <w:sz w:val="20"/>
                <w:szCs w:val="20"/>
              </w:rPr>
              <w:t>POPUNJAVA PONUDJAČ</w:t>
            </w:r>
          </w:p>
          <w:p w:rsidR="00F82DD2" w:rsidRDefault="00F82DD2" w:rsidP="008F547E">
            <w:pPr>
              <w:rPr>
                <w:rFonts w:ascii="Arial" w:hAnsi="Arial" w:cs="Arial"/>
                <w:b/>
                <w:sz w:val="20"/>
                <w:szCs w:val="20"/>
              </w:rPr>
            </w:pPr>
          </w:p>
        </w:tc>
      </w:tr>
      <w:tr w:rsidR="00F82DD2" w:rsidTr="008F547E">
        <w:trPr>
          <w:trHeight w:val="345"/>
        </w:trPr>
        <w:tc>
          <w:tcPr>
            <w:tcW w:w="533" w:type="dxa"/>
            <w:vMerge/>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suppressAutoHyphens w:val="0"/>
              <w:spacing w:line="240" w:lineRule="auto"/>
              <w:rPr>
                <w:rFonts w:ascii="Arial" w:hAnsi="Arial" w:cs="Arial"/>
                <w:b/>
                <w:sz w:val="16"/>
                <w:szCs w:val="16"/>
              </w:rPr>
            </w:pPr>
          </w:p>
        </w:tc>
        <w:tc>
          <w:tcPr>
            <w:tcW w:w="1627" w:type="dxa"/>
            <w:vMerge/>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suppressAutoHyphens w:val="0"/>
              <w:spacing w:line="240" w:lineRule="auto"/>
              <w:rPr>
                <w:rFonts w:ascii="Arial" w:hAnsi="Arial" w:cs="Arial"/>
                <w:b/>
                <w:sz w:val="20"/>
                <w:szCs w:val="20"/>
              </w:rPr>
            </w:pPr>
          </w:p>
        </w:tc>
        <w:tc>
          <w:tcPr>
            <w:tcW w:w="710" w:type="dxa"/>
            <w:vMerge/>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suppressAutoHyphens w:val="0"/>
              <w:spacing w:line="240" w:lineRule="auto"/>
              <w:rPr>
                <w:rFonts w:ascii="Arial" w:hAnsi="Arial" w:cs="Arial"/>
                <w:b/>
                <w:sz w:val="18"/>
                <w:szCs w:val="18"/>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suppressAutoHyphens w:val="0"/>
              <w:spacing w:line="240" w:lineRule="auto"/>
              <w:rPr>
                <w:rFonts w:ascii="Arial" w:hAnsi="Arial" w:cs="Arial"/>
                <w:b/>
                <w:sz w:val="20"/>
                <w:szCs w:val="20"/>
              </w:rPr>
            </w:pPr>
          </w:p>
        </w:tc>
        <w:tc>
          <w:tcPr>
            <w:tcW w:w="723" w:type="dxa"/>
            <w:gridSpan w:val="2"/>
            <w:vMerge w:val="restart"/>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r>
              <w:rPr>
                <w:rFonts w:ascii="Arial" w:hAnsi="Arial" w:cs="Arial"/>
                <w:b/>
                <w:sz w:val="20"/>
                <w:szCs w:val="20"/>
              </w:rPr>
              <w:t>Pak.</w:t>
            </w:r>
          </w:p>
        </w:tc>
        <w:tc>
          <w:tcPr>
            <w:tcW w:w="10448" w:type="dxa"/>
            <w:gridSpan w:val="9"/>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r>
              <w:rPr>
                <w:rFonts w:ascii="Arial" w:hAnsi="Arial" w:cs="Arial"/>
                <w:b/>
                <w:sz w:val="20"/>
                <w:szCs w:val="20"/>
              </w:rPr>
              <w:t>Podaci o ponudjenom dobru</w:t>
            </w:r>
          </w:p>
        </w:tc>
      </w:tr>
      <w:tr w:rsidR="00F82DD2" w:rsidTr="008F547E">
        <w:trPr>
          <w:trHeight w:val="345"/>
        </w:trPr>
        <w:tc>
          <w:tcPr>
            <w:tcW w:w="533" w:type="dxa"/>
            <w:vMerge/>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suppressAutoHyphens w:val="0"/>
              <w:spacing w:line="240" w:lineRule="auto"/>
              <w:rPr>
                <w:rFonts w:ascii="Arial" w:hAnsi="Arial" w:cs="Arial"/>
                <w:b/>
                <w:sz w:val="16"/>
                <w:szCs w:val="16"/>
              </w:rPr>
            </w:pPr>
          </w:p>
        </w:tc>
        <w:tc>
          <w:tcPr>
            <w:tcW w:w="1627" w:type="dxa"/>
            <w:vMerge/>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suppressAutoHyphens w:val="0"/>
              <w:spacing w:line="240" w:lineRule="auto"/>
              <w:rPr>
                <w:rFonts w:ascii="Arial" w:hAnsi="Arial" w:cs="Arial"/>
                <w:b/>
                <w:sz w:val="20"/>
                <w:szCs w:val="20"/>
              </w:rPr>
            </w:pPr>
          </w:p>
        </w:tc>
        <w:tc>
          <w:tcPr>
            <w:tcW w:w="710" w:type="dxa"/>
            <w:vMerge/>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suppressAutoHyphens w:val="0"/>
              <w:spacing w:line="240" w:lineRule="auto"/>
              <w:rPr>
                <w:rFonts w:ascii="Arial" w:hAnsi="Arial" w:cs="Arial"/>
                <w:b/>
                <w:sz w:val="18"/>
                <w:szCs w:val="18"/>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suppressAutoHyphens w:val="0"/>
              <w:spacing w:line="240" w:lineRule="auto"/>
              <w:rPr>
                <w:rFonts w:ascii="Arial" w:hAnsi="Arial" w:cs="Arial"/>
                <w:b/>
                <w:sz w:val="20"/>
                <w:szCs w:val="20"/>
              </w:rPr>
            </w:pPr>
          </w:p>
        </w:tc>
        <w:tc>
          <w:tcPr>
            <w:tcW w:w="723" w:type="dxa"/>
            <w:gridSpan w:val="2"/>
            <w:vMerge/>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suppressAutoHyphens w:val="0"/>
              <w:spacing w:line="240" w:lineRule="auto"/>
              <w:rPr>
                <w:rFonts w:ascii="Arial" w:hAnsi="Arial" w:cs="Arial"/>
                <w:b/>
                <w:sz w:val="20"/>
                <w:szCs w:val="20"/>
              </w:rPr>
            </w:pPr>
          </w:p>
        </w:tc>
        <w:tc>
          <w:tcPr>
            <w:tcW w:w="1047" w:type="dxa"/>
            <w:tcBorders>
              <w:top w:val="single" w:sz="4" w:space="0" w:color="auto"/>
              <w:left w:val="single" w:sz="4" w:space="0" w:color="auto"/>
              <w:bottom w:val="single" w:sz="4" w:space="0" w:color="auto"/>
              <w:right w:val="single" w:sz="4" w:space="0" w:color="auto"/>
            </w:tcBorders>
            <w:vAlign w:val="center"/>
          </w:tcPr>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r>
              <w:rPr>
                <w:rFonts w:ascii="Arial" w:hAnsi="Arial" w:cs="Arial"/>
                <w:b/>
                <w:sz w:val="20"/>
                <w:szCs w:val="20"/>
              </w:rPr>
              <w:t>Cena po jed. mere</w:t>
            </w:r>
          </w:p>
          <w:p w:rsidR="00F82DD2" w:rsidRDefault="00F82DD2" w:rsidP="008F547E">
            <w:pPr>
              <w:jc w:val="center"/>
              <w:rPr>
                <w:rFonts w:ascii="Arial" w:hAnsi="Arial" w:cs="Arial"/>
                <w:b/>
                <w:sz w:val="20"/>
                <w:szCs w:val="20"/>
              </w:rPr>
            </w:pPr>
          </w:p>
        </w:tc>
        <w:tc>
          <w:tcPr>
            <w:tcW w:w="757" w:type="dxa"/>
            <w:tcBorders>
              <w:top w:val="single" w:sz="4" w:space="0" w:color="auto"/>
              <w:left w:val="single" w:sz="4" w:space="0" w:color="auto"/>
              <w:bottom w:val="single" w:sz="4" w:space="0" w:color="auto"/>
              <w:right w:val="single" w:sz="4" w:space="0" w:color="auto"/>
            </w:tcBorders>
            <w:vAlign w:val="center"/>
          </w:tcPr>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r>
              <w:rPr>
                <w:rFonts w:ascii="Arial" w:hAnsi="Arial" w:cs="Arial"/>
                <w:b/>
                <w:sz w:val="18"/>
                <w:szCs w:val="18"/>
              </w:rPr>
              <w:t xml:space="preserve">Stopa </w:t>
            </w:r>
            <w:r>
              <w:rPr>
                <w:rFonts w:ascii="Arial" w:hAnsi="Arial" w:cs="Arial"/>
                <w:b/>
                <w:sz w:val="20"/>
                <w:szCs w:val="20"/>
              </w:rPr>
              <w:t>PDV</w:t>
            </w:r>
          </w:p>
        </w:tc>
        <w:tc>
          <w:tcPr>
            <w:tcW w:w="1263"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
                <w:sz w:val="20"/>
                <w:szCs w:val="20"/>
              </w:rPr>
            </w:pPr>
            <w:r>
              <w:rPr>
                <w:rFonts w:ascii="Arial" w:hAnsi="Arial" w:cs="Arial"/>
                <w:b/>
                <w:sz w:val="20"/>
                <w:szCs w:val="20"/>
              </w:rPr>
              <w:t xml:space="preserve">Iznos  jedinične cene sa PDV-om </w:t>
            </w:r>
          </w:p>
          <w:p w:rsidR="00F82DD2" w:rsidRDefault="00F82DD2" w:rsidP="008F547E">
            <w:pPr>
              <w:jc w:val="center"/>
              <w:rPr>
                <w:rFonts w:ascii="Arial" w:hAnsi="Arial" w:cs="Arial"/>
                <w:b/>
                <w:sz w:val="20"/>
                <w:szCs w:val="20"/>
              </w:rPr>
            </w:pPr>
            <w:r>
              <w:rPr>
                <w:rFonts w:ascii="Arial" w:hAnsi="Arial" w:cs="Arial"/>
                <w:b/>
                <w:sz w:val="20"/>
                <w:szCs w:val="20"/>
              </w:rPr>
              <w:t>(6+7)</w:t>
            </w:r>
          </w:p>
        </w:tc>
        <w:tc>
          <w:tcPr>
            <w:tcW w:w="1261"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
                <w:sz w:val="20"/>
                <w:szCs w:val="20"/>
              </w:rPr>
            </w:pPr>
            <w:r>
              <w:rPr>
                <w:rFonts w:ascii="Arial" w:hAnsi="Arial" w:cs="Arial"/>
                <w:b/>
                <w:sz w:val="20"/>
                <w:szCs w:val="20"/>
              </w:rPr>
              <w:t>Ukupna cena bez PDV-a</w:t>
            </w:r>
          </w:p>
          <w:p w:rsidR="00F82DD2" w:rsidRDefault="00F82DD2" w:rsidP="008F547E">
            <w:pPr>
              <w:jc w:val="center"/>
              <w:rPr>
                <w:rFonts w:ascii="Arial" w:hAnsi="Arial" w:cs="Arial"/>
                <w:b/>
                <w:sz w:val="20"/>
                <w:szCs w:val="20"/>
              </w:rPr>
            </w:pPr>
            <w:r>
              <w:rPr>
                <w:rFonts w:ascii="Arial" w:hAnsi="Arial" w:cs="Arial"/>
                <w:b/>
                <w:sz w:val="20"/>
                <w:szCs w:val="20"/>
              </w:rPr>
              <w:t>(4x6)</w:t>
            </w:r>
          </w:p>
        </w:tc>
        <w:tc>
          <w:tcPr>
            <w:tcW w:w="1440" w:type="dxa"/>
            <w:tcBorders>
              <w:top w:val="single" w:sz="4" w:space="0" w:color="auto"/>
              <w:left w:val="single" w:sz="4" w:space="0" w:color="auto"/>
              <w:bottom w:val="single" w:sz="4" w:space="0" w:color="auto"/>
              <w:right w:val="single" w:sz="4" w:space="0" w:color="auto"/>
            </w:tcBorders>
            <w:vAlign w:val="center"/>
          </w:tcPr>
          <w:p w:rsidR="00F82DD2" w:rsidRDefault="00F82DD2" w:rsidP="008F547E">
            <w:pPr>
              <w:jc w:val="center"/>
              <w:rPr>
                <w:rFonts w:ascii="Arial" w:hAnsi="Arial" w:cs="Arial"/>
                <w:b/>
                <w:sz w:val="18"/>
                <w:szCs w:val="18"/>
              </w:rPr>
            </w:pPr>
          </w:p>
          <w:p w:rsidR="00F82DD2" w:rsidRDefault="00F82DD2" w:rsidP="008F547E">
            <w:pPr>
              <w:jc w:val="center"/>
              <w:rPr>
                <w:rFonts w:ascii="Arial" w:hAnsi="Arial" w:cs="Arial"/>
                <w:b/>
                <w:sz w:val="18"/>
                <w:szCs w:val="18"/>
              </w:rPr>
            </w:pPr>
            <w:r>
              <w:rPr>
                <w:rFonts w:ascii="Arial" w:hAnsi="Arial" w:cs="Arial"/>
                <w:b/>
                <w:sz w:val="18"/>
                <w:szCs w:val="18"/>
              </w:rPr>
              <w:t>Ukupna cena sa PDV-om</w:t>
            </w:r>
          </w:p>
          <w:p w:rsidR="00F82DD2" w:rsidRDefault="00F82DD2" w:rsidP="008F547E">
            <w:pPr>
              <w:jc w:val="center"/>
              <w:rPr>
                <w:rFonts w:ascii="Arial" w:hAnsi="Arial" w:cs="Arial"/>
                <w:b/>
                <w:sz w:val="18"/>
                <w:szCs w:val="18"/>
              </w:rPr>
            </w:pPr>
            <w:r>
              <w:rPr>
                <w:rFonts w:ascii="Arial" w:hAnsi="Arial" w:cs="Arial"/>
                <w:b/>
                <w:sz w:val="18"/>
                <w:szCs w:val="18"/>
              </w:rPr>
              <w:t>(4x8)</w:t>
            </w:r>
          </w:p>
        </w:tc>
        <w:tc>
          <w:tcPr>
            <w:tcW w:w="1440"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
                <w:sz w:val="18"/>
                <w:szCs w:val="18"/>
              </w:rPr>
            </w:pPr>
            <w:r>
              <w:rPr>
                <w:rFonts w:ascii="Arial" w:hAnsi="Arial" w:cs="Arial"/>
                <w:b/>
                <w:sz w:val="18"/>
                <w:szCs w:val="18"/>
              </w:rPr>
              <w:t>Proizvođač</w:t>
            </w:r>
          </w:p>
        </w:tc>
        <w:tc>
          <w:tcPr>
            <w:tcW w:w="900"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
                <w:sz w:val="20"/>
                <w:szCs w:val="20"/>
              </w:rPr>
            </w:pPr>
            <w:r>
              <w:rPr>
                <w:rFonts w:ascii="Arial" w:hAnsi="Arial" w:cs="Arial"/>
                <w:b/>
                <w:sz w:val="16"/>
                <w:szCs w:val="16"/>
              </w:rPr>
              <w:t>Komerc</w:t>
            </w:r>
            <w:r>
              <w:rPr>
                <w:rFonts w:ascii="Arial" w:hAnsi="Arial" w:cs="Arial"/>
                <w:b/>
                <w:sz w:val="18"/>
                <w:szCs w:val="18"/>
              </w:rPr>
              <w:t>.</w:t>
            </w:r>
            <w:r>
              <w:rPr>
                <w:rFonts w:ascii="Arial" w:hAnsi="Arial" w:cs="Arial"/>
                <w:b/>
                <w:sz w:val="16"/>
                <w:szCs w:val="16"/>
              </w:rPr>
              <w:t>naziv</w:t>
            </w:r>
          </w:p>
        </w:tc>
        <w:tc>
          <w:tcPr>
            <w:tcW w:w="1080" w:type="dxa"/>
            <w:tcBorders>
              <w:top w:val="single" w:sz="4" w:space="0" w:color="auto"/>
              <w:left w:val="single" w:sz="4" w:space="0" w:color="auto"/>
              <w:bottom w:val="single" w:sz="4" w:space="0" w:color="auto"/>
              <w:right w:val="single" w:sz="4" w:space="0" w:color="auto"/>
            </w:tcBorders>
            <w:vAlign w:val="center"/>
          </w:tcPr>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r>
              <w:rPr>
                <w:rFonts w:ascii="Arial" w:hAnsi="Arial" w:cs="Arial"/>
                <w:b/>
                <w:sz w:val="20"/>
                <w:szCs w:val="20"/>
              </w:rPr>
              <w:t>Zemlja porekla</w:t>
            </w:r>
          </w:p>
        </w:tc>
        <w:tc>
          <w:tcPr>
            <w:tcW w:w="1260"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
                <w:sz w:val="20"/>
                <w:szCs w:val="20"/>
              </w:rPr>
            </w:pPr>
            <w:r>
              <w:rPr>
                <w:rFonts w:ascii="Arial" w:hAnsi="Arial" w:cs="Arial"/>
                <w:b/>
                <w:sz w:val="20"/>
                <w:szCs w:val="20"/>
              </w:rPr>
              <w:t>Učešće posebnih troškova koji čine ukupnu cenu (%)</w:t>
            </w:r>
          </w:p>
        </w:tc>
      </w:tr>
      <w:tr w:rsidR="00F82DD2" w:rsidTr="008F547E">
        <w:trPr>
          <w:trHeight w:val="345"/>
        </w:trPr>
        <w:tc>
          <w:tcPr>
            <w:tcW w:w="533"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1</w:t>
            </w:r>
          </w:p>
        </w:tc>
        <w:tc>
          <w:tcPr>
            <w:tcW w:w="1627"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2</w:t>
            </w:r>
          </w:p>
        </w:tc>
        <w:tc>
          <w:tcPr>
            <w:tcW w:w="710"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3</w:t>
            </w:r>
          </w:p>
        </w:tc>
        <w:tc>
          <w:tcPr>
            <w:tcW w:w="720"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4</w:t>
            </w:r>
          </w:p>
        </w:tc>
        <w:tc>
          <w:tcPr>
            <w:tcW w:w="723" w:type="dxa"/>
            <w:gridSpan w:val="2"/>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5</w:t>
            </w:r>
          </w:p>
        </w:tc>
        <w:tc>
          <w:tcPr>
            <w:tcW w:w="1047"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6</w:t>
            </w:r>
          </w:p>
        </w:tc>
        <w:tc>
          <w:tcPr>
            <w:tcW w:w="757"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7</w:t>
            </w:r>
          </w:p>
        </w:tc>
        <w:tc>
          <w:tcPr>
            <w:tcW w:w="1263"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8</w:t>
            </w:r>
          </w:p>
        </w:tc>
        <w:tc>
          <w:tcPr>
            <w:tcW w:w="1261"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9</w:t>
            </w:r>
          </w:p>
        </w:tc>
        <w:tc>
          <w:tcPr>
            <w:tcW w:w="1440"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10</w:t>
            </w:r>
          </w:p>
        </w:tc>
        <w:tc>
          <w:tcPr>
            <w:tcW w:w="1440"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11</w:t>
            </w:r>
          </w:p>
        </w:tc>
        <w:tc>
          <w:tcPr>
            <w:tcW w:w="900"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12</w:t>
            </w:r>
          </w:p>
        </w:tc>
        <w:tc>
          <w:tcPr>
            <w:tcW w:w="1080"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13</w:t>
            </w:r>
          </w:p>
        </w:tc>
        <w:tc>
          <w:tcPr>
            <w:tcW w:w="1260"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14</w:t>
            </w:r>
          </w:p>
        </w:tc>
      </w:tr>
      <w:tr w:rsidR="00F82DD2" w:rsidTr="008F547E">
        <w:trPr>
          <w:trHeight w:val="234"/>
        </w:trPr>
        <w:tc>
          <w:tcPr>
            <w:tcW w:w="533"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Cs/>
                <w:sz w:val="18"/>
                <w:szCs w:val="18"/>
              </w:rPr>
            </w:pPr>
            <w:r>
              <w:rPr>
                <w:rFonts w:ascii="Arial" w:hAnsi="Arial" w:cs="Arial"/>
                <w:bCs/>
                <w:sz w:val="18"/>
                <w:szCs w:val="18"/>
              </w:rPr>
              <w:t>1.</w:t>
            </w:r>
          </w:p>
        </w:tc>
        <w:tc>
          <w:tcPr>
            <w:tcW w:w="1627"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
                <w:sz w:val="20"/>
                <w:szCs w:val="20"/>
                <w:lang w:val="de-DE"/>
              </w:rPr>
            </w:pPr>
            <w:r>
              <w:rPr>
                <w:rFonts w:ascii="Arial" w:hAnsi="Arial" w:cs="Arial"/>
                <w:b/>
                <w:sz w:val="20"/>
                <w:szCs w:val="20"/>
                <w:lang w:val="de-DE"/>
              </w:rPr>
              <w:t>Mešano povrće smrznuto</w:t>
            </w:r>
          </w:p>
        </w:tc>
        <w:tc>
          <w:tcPr>
            <w:tcW w:w="710"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sz w:val="20"/>
                <w:szCs w:val="20"/>
              </w:rPr>
            </w:pPr>
            <w:r>
              <w:rPr>
                <w:rFonts w:ascii="Arial" w:hAnsi="Arial" w:cs="Arial"/>
                <w:sz w:val="20"/>
                <w:szCs w:val="20"/>
              </w:rPr>
              <w:t>Kg</w:t>
            </w:r>
          </w:p>
        </w:tc>
        <w:tc>
          <w:tcPr>
            <w:tcW w:w="720" w:type="dxa"/>
            <w:tcBorders>
              <w:top w:val="single" w:sz="4" w:space="0" w:color="auto"/>
              <w:left w:val="single" w:sz="4" w:space="0" w:color="auto"/>
              <w:bottom w:val="single" w:sz="4" w:space="0" w:color="auto"/>
              <w:right w:val="single" w:sz="4" w:space="0" w:color="auto"/>
            </w:tcBorders>
            <w:vAlign w:val="center"/>
            <w:hideMark/>
          </w:tcPr>
          <w:p w:rsidR="00F82DD2" w:rsidRDefault="00D22B76" w:rsidP="008F547E">
            <w:pPr>
              <w:jc w:val="center"/>
              <w:rPr>
                <w:rFonts w:ascii="Arial" w:hAnsi="Arial" w:cs="Arial"/>
                <w:b/>
                <w:sz w:val="20"/>
                <w:szCs w:val="20"/>
              </w:rPr>
            </w:pPr>
            <w:r>
              <w:rPr>
                <w:rFonts w:ascii="Arial" w:hAnsi="Arial" w:cs="Arial"/>
                <w:b/>
                <w:sz w:val="20"/>
                <w:szCs w:val="20"/>
              </w:rPr>
              <w:t>18</w:t>
            </w:r>
          </w:p>
        </w:tc>
        <w:tc>
          <w:tcPr>
            <w:tcW w:w="723" w:type="dxa"/>
            <w:gridSpan w:val="2"/>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047"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757"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263"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261"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08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r>
      <w:tr w:rsidR="00F82DD2" w:rsidTr="008F547E">
        <w:trPr>
          <w:trHeight w:val="234"/>
        </w:trPr>
        <w:tc>
          <w:tcPr>
            <w:tcW w:w="533"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Cs/>
                <w:sz w:val="18"/>
                <w:szCs w:val="18"/>
              </w:rPr>
            </w:pPr>
            <w:r>
              <w:rPr>
                <w:rFonts w:ascii="Arial" w:hAnsi="Arial" w:cs="Arial"/>
                <w:bCs/>
                <w:sz w:val="18"/>
                <w:szCs w:val="18"/>
              </w:rPr>
              <w:t>2.</w:t>
            </w:r>
          </w:p>
        </w:tc>
        <w:tc>
          <w:tcPr>
            <w:tcW w:w="1627"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
                <w:sz w:val="20"/>
                <w:szCs w:val="20"/>
                <w:lang w:val="de-DE"/>
              </w:rPr>
            </w:pPr>
            <w:r>
              <w:rPr>
                <w:rFonts w:ascii="Arial" w:hAnsi="Arial" w:cs="Arial"/>
                <w:b/>
                <w:sz w:val="20"/>
                <w:szCs w:val="20"/>
                <w:lang w:val="de-DE"/>
              </w:rPr>
              <w:t>Pomfrit smrznut 1/1</w:t>
            </w:r>
          </w:p>
        </w:tc>
        <w:tc>
          <w:tcPr>
            <w:tcW w:w="710"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sz w:val="20"/>
                <w:szCs w:val="20"/>
              </w:rPr>
            </w:pPr>
            <w:r>
              <w:rPr>
                <w:rFonts w:ascii="Arial" w:hAnsi="Arial" w:cs="Arial"/>
                <w:sz w:val="20"/>
                <w:szCs w:val="20"/>
              </w:rPr>
              <w:t>Kg</w:t>
            </w:r>
          </w:p>
        </w:tc>
        <w:tc>
          <w:tcPr>
            <w:tcW w:w="720" w:type="dxa"/>
            <w:tcBorders>
              <w:top w:val="single" w:sz="4" w:space="0" w:color="auto"/>
              <w:left w:val="single" w:sz="4" w:space="0" w:color="auto"/>
              <w:bottom w:val="single" w:sz="4" w:space="0" w:color="auto"/>
              <w:right w:val="single" w:sz="4" w:space="0" w:color="auto"/>
            </w:tcBorders>
            <w:vAlign w:val="center"/>
            <w:hideMark/>
          </w:tcPr>
          <w:p w:rsidR="00F82DD2" w:rsidRDefault="00D22B76" w:rsidP="008F547E">
            <w:pPr>
              <w:jc w:val="center"/>
              <w:rPr>
                <w:rFonts w:ascii="Arial" w:hAnsi="Arial" w:cs="Arial"/>
                <w:b/>
                <w:sz w:val="20"/>
                <w:szCs w:val="20"/>
              </w:rPr>
            </w:pPr>
            <w:r>
              <w:rPr>
                <w:rFonts w:ascii="Arial" w:hAnsi="Arial" w:cs="Arial"/>
                <w:b/>
                <w:sz w:val="20"/>
                <w:szCs w:val="20"/>
              </w:rPr>
              <w:t>18</w:t>
            </w:r>
          </w:p>
        </w:tc>
        <w:tc>
          <w:tcPr>
            <w:tcW w:w="723" w:type="dxa"/>
            <w:gridSpan w:val="2"/>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047"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757"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263"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261"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08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r>
      <w:tr w:rsidR="00F82DD2" w:rsidTr="008F547E">
        <w:trPr>
          <w:gridBefore w:val="5"/>
          <w:gridAfter w:val="4"/>
          <w:wBefore w:w="4130" w:type="dxa"/>
          <w:wAfter w:w="4680" w:type="dxa"/>
          <w:trHeight w:val="685"/>
        </w:trPr>
        <w:tc>
          <w:tcPr>
            <w:tcW w:w="1987" w:type="dxa"/>
            <w:gridSpan w:val="3"/>
            <w:tcBorders>
              <w:top w:val="single" w:sz="4" w:space="0" w:color="auto"/>
              <w:left w:val="nil"/>
              <w:bottom w:val="nil"/>
              <w:right w:val="single" w:sz="4" w:space="0" w:color="auto"/>
            </w:tcBorders>
          </w:tcPr>
          <w:p w:rsidR="00F82DD2" w:rsidRDefault="00F82DD2" w:rsidP="008F547E"/>
        </w:tc>
        <w:tc>
          <w:tcPr>
            <w:tcW w:w="1263" w:type="dxa"/>
            <w:tcBorders>
              <w:top w:val="single" w:sz="4" w:space="0" w:color="auto"/>
              <w:left w:val="single" w:sz="4" w:space="0" w:color="auto"/>
              <w:bottom w:val="single" w:sz="4" w:space="0" w:color="auto"/>
              <w:right w:val="single" w:sz="4" w:space="0" w:color="auto"/>
            </w:tcBorders>
            <w:hideMark/>
          </w:tcPr>
          <w:p w:rsidR="00F82DD2" w:rsidRDefault="00F82DD2" w:rsidP="008F547E">
            <w:pPr>
              <w:rPr>
                <w:rFonts w:ascii="Arial" w:hAnsi="Arial" w:cs="Arial"/>
                <w:sz w:val="20"/>
                <w:szCs w:val="20"/>
              </w:rPr>
            </w:pPr>
            <w:r>
              <w:rPr>
                <w:rFonts w:ascii="Arial" w:hAnsi="Arial" w:cs="Arial"/>
                <w:sz w:val="20"/>
                <w:szCs w:val="20"/>
              </w:rPr>
              <w:t xml:space="preserve">     </w:t>
            </w:r>
          </w:p>
          <w:p w:rsidR="00F82DD2" w:rsidRDefault="00F82DD2" w:rsidP="008F547E">
            <w:pPr>
              <w:rPr>
                <w:b/>
                <w:sz w:val="20"/>
                <w:szCs w:val="20"/>
              </w:rPr>
            </w:pPr>
            <w:r>
              <w:rPr>
                <w:rFonts w:ascii="Arial" w:hAnsi="Arial" w:cs="Arial"/>
                <w:sz w:val="20"/>
                <w:szCs w:val="20"/>
              </w:rPr>
              <w:t xml:space="preserve"> </w:t>
            </w:r>
            <w:r>
              <w:rPr>
                <w:rFonts w:ascii="Arial" w:hAnsi="Arial" w:cs="Arial"/>
                <w:b/>
                <w:sz w:val="20"/>
                <w:szCs w:val="20"/>
              </w:rPr>
              <w:t xml:space="preserve">SVEGA: </w:t>
            </w:r>
          </w:p>
        </w:tc>
        <w:tc>
          <w:tcPr>
            <w:tcW w:w="1261" w:type="dxa"/>
            <w:tcBorders>
              <w:top w:val="single" w:sz="4" w:space="0" w:color="auto"/>
              <w:left w:val="single" w:sz="4" w:space="0" w:color="auto"/>
              <w:bottom w:val="single" w:sz="4" w:space="0" w:color="auto"/>
              <w:right w:val="single" w:sz="4" w:space="0" w:color="auto"/>
            </w:tcBorders>
          </w:tcPr>
          <w:p w:rsidR="00F82DD2" w:rsidRDefault="00F82DD2" w:rsidP="008F547E"/>
        </w:tc>
        <w:tc>
          <w:tcPr>
            <w:tcW w:w="1440" w:type="dxa"/>
            <w:tcBorders>
              <w:top w:val="single" w:sz="4" w:space="0" w:color="auto"/>
              <w:left w:val="single" w:sz="4" w:space="0" w:color="auto"/>
              <w:bottom w:val="single" w:sz="4" w:space="0" w:color="auto"/>
              <w:right w:val="single" w:sz="4" w:space="0" w:color="auto"/>
            </w:tcBorders>
          </w:tcPr>
          <w:p w:rsidR="00F82DD2" w:rsidRDefault="00F82DD2" w:rsidP="008F547E"/>
        </w:tc>
      </w:tr>
    </w:tbl>
    <w:p w:rsidR="00F82DD2" w:rsidRDefault="00F82DD2" w:rsidP="00F82DD2">
      <w:pPr>
        <w:pStyle w:val="BodyText3"/>
        <w:spacing w:after="0"/>
        <w:rPr>
          <w:rFonts w:ascii="Arial" w:hAnsi="Arial" w:cs="Arial"/>
          <w:color w:val="FF0000"/>
          <w:sz w:val="22"/>
          <w:szCs w:val="22"/>
        </w:rPr>
      </w:pPr>
    </w:p>
    <w:p w:rsidR="00F82DD2" w:rsidRDefault="00F82DD2" w:rsidP="00F82DD2">
      <w:pPr>
        <w:pStyle w:val="BodyText3"/>
        <w:spacing w:after="0"/>
        <w:rPr>
          <w:rFonts w:ascii="Arial" w:hAnsi="Arial" w:cs="Arial"/>
          <w:color w:val="FF0000"/>
          <w:sz w:val="22"/>
          <w:szCs w:val="22"/>
        </w:rPr>
      </w:pPr>
    </w:p>
    <w:p w:rsidR="00F82DD2" w:rsidRDefault="00F82DD2" w:rsidP="00F82DD2">
      <w:pPr>
        <w:pStyle w:val="BodyText3"/>
        <w:spacing w:after="0"/>
        <w:rPr>
          <w:rFonts w:ascii="Arial" w:hAnsi="Arial" w:cs="Arial"/>
          <w:color w:val="FF0000"/>
          <w:sz w:val="22"/>
          <w:szCs w:val="22"/>
        </w:rPr>
      </w:pPr>
    </w:p>
    <w:p w:rsidR="00340D30" w:rsidRPr="00071665" w:rsidRDefault="00340D30" w:rsidP="00340D30">
      <w:pPr>
        <w:pStyle w:val="BodyText3"/>
        <w:spacing w:after="0"/>
        <w:rPr>
          <w:rFonts w:ascii="Arial" w:hAnsi="Arial" w:cs="Arial"/>
          <w:color w:val="auto"/>
          <w:sz w:val="22"/>
          <w:szCs w:val="22"/>
        </w:rPr>
      </w:pPr>
      <w:r>
        <w:rPr>
          <w:rFonts w:ascii="Arial" w:hAnsi="Arial" w:cs="Arial"/>
          <w:color w:val="auto"/>
          <w:sz w:val="22"/>
          <w:szCs w:val="22"/>
        </w:rPr>
        <w:t xml:space="preserve">                                                                                                </w:t>
      </w:r>
      <w:r w:rsidRPr="00F82DD2">
        <w:rPr>
          <w:rFonts w:ascii="Arial" w:hAnsi="Arial" w:cs="Arial"/>
          <w:color w:val="auto"/>
          <w:sz w:val="22"/>
          <w:szCs w:val="22"/>
        </w:rPr>
        <w:t>Dat</w:t>
      </w:r>
      <w:r>
        <w:rPr>
          <w:rFonts w:ascii="Arial" w:hAnsi="Arial" w:cs="Arial"/>
          <w:color w:val="auto"/>
          <w:sz w:val="22"/>
          <w:szCs w:val="22"/>
        </w:rPr>
        <w:t>um: ____________           M.P.      Za ponuđača: ____________________</w:t>
      </w:r>
    </w:p>
    <w:p w:rsidR="00F82DD2" w:rsidRDefault="00F82DD2" w:rsidP="00F82DD2">
      <w:pPr>
        <w:pStyle w:val="BodyText3"/>
        <w:spacing w:after="0"/>
        <w:rPr>
          <w:rFonts w:ascii="Arial" w:hAnsi="Arial" w:cs="Arial"/>
          <w:color w:val="FF0000"/>
          <w:sz w:val="22"/>
          <w:szCs w:val="22"/>
        </w:rPr>
      </w:pPr>
    </w:p>
    <w:p w:rsidR="00F82DD2" w:rsidRDefault="00F82DD2" w:rsidP="00F82DD2">
      <w:pPr>
        <w:pStyle w:val="BodyText3"/>
        <w:spacing w:after="0"/>
        <w:rPr>
          <w:rFonts w:ascii="Arial" w:hAnsi="Arial" w:cs="Arial"/>
          <w:color w:val="FF0000"/>
          <w:sz w:val="22"/>
          <w:szCs w:val="22"/>
        </w:rPr>
      </w:pPr>
    </w:p>
    <w:p w:rsidR="00F82DD2" w:rsidRDefault="00F82DD2" w:rsidP="00F82DD2">
      <w:pPr>
        <w:pStyle w:val="BodyText3"/>
        <w:spacing w:after="0"/>
        <w:rPr>
          <w:rFonts w:ascii="Arial" w:hAnsi="Arial" w:cs="Arial"/>
          <w:color w:val="FF0000"/>
          <w:sz w:val="22"/>
          <w:szCs w:val="22"/>
        </w:rPr>
      </w:pPr>
    </w:p>
    <w:p w:rsidR="00071665" w:rsidRDefault="00071665" w:rsidP="00071665">
      <w:pPr>
        <w:shd w:val="clear" w:color="auto" w:fill="FFFFFF"/>
        <w:jc w:val="center"/>
        <w:rPr>
          <w:rFonts w:ascii="Arial" w:hAnsi="Arial" w:cs="Arial"/>
          <w:b/>
          <w:bCs/>
          <w:iCs/>
          <w:sz w:val="22"/>
          <w:szCs w:val="22"/>
        </w:rPr>
      </w:pPr>
      <w:r>
        <w:rPr>
          <w:rFonts w:ascii="Arial" w:hAnsi="Arial" w:cs="Arial"/>
          <w:b/>
          <w:sz w:val="22"/>
          <w:szCs w:val="22"/>
        </w:rPr>
        <w:lastRenderedPageBreak/>
        <w:t>SPECIFIKACIJA PONUDE SA STRUKTURAMA CENA</w:t>
      </w:r>
    </w:p>
    <w:p w:rsidR="00F00B58" w:rsidRDefault="00F00B58" w:rsidP="00F00B58">
      <w:pPr>
        <w:jc w:val="center"/>
        <w:rPr>
          <w:rFonts w:ascii="Arial" w:hAnsi="Arial" w:cs="Arial"/>
          <w:b/>
        </w:rPr>
      </w:pPr>
      <w:r>
        <w:rPr>
          <w:rFonts w:ascii="Arial" w:hAnsi="Arial" w:cs="Arial"/>
          <w:b/>
        </w:rPr>
        <w:t>34/2017</w:t>
      </w:r>
    </w:p>
    <w:p w:rsidR="00071665" w:rsidRDefault="00071665" w:rsidP="00071665">
      <w:pPr>
        <w:rPr>
          <w:rFonts w:ascii="Arial" w:hAnsi="Arial" w:cs="Arial"/>
          <w:b/>
        </w:rPr>
      </w:pPr>
      <w:r>
        <w:rPr>
          <w:rFonts w:ascii="Arial" w:hAnsi="Arial" w:cs="Arial"/>
          <w:b/>
        </w:rPr>
        <w:t xml:space="preserve">                                                                                  NABAVKA HRANE I NAPITAKA </w:t>
      </w:r>
    </w:p>
    <w:p w:rsidR="00F82DD2" w:rsidRDefault="00F82DD2" w:rsidP="00F82DD2">
      <w:pPr>
        <w:rPr>
          <w:rFonts w:ascii="Arial" w:hAnsi="Arial" w:cs="Arial"/>
          <w:b/>
        </w:rPr>
      </w:pPr>
    </w:p>
    <w:p w:rsidR="00F82DD2" w:rsidRDefault="005155D0" w:rsidP="00F82DD2">
      <w:pPr>
        <w:rPr>
          <w:rFonts w:ascii="Arial" w:hAnsi="Arial" w:cs="Arial"/>
          <w:b/>
        </w:rPr>
      </w:pPr>
      <w:r>
        <w:rPr>
          <w:rFonts w:ascii="Arial" w:hAnsi="Arial" w:cs="Arial"/>
          <w:b/>
        </w:rPr>
        <w:t>Partija broj 5</w:t>
      </w:r>
      <w:r w:rsidR="00F82DD2">
        <w:rPr>
          <w:rFonts w:ascii="Arial" w:hAnsi="Arial" w:cs="Arial"/>
          <w:b/>
        </w:rPr>
        <w:t xml:space="preserve"> – KONZERVIRANO VOĆE</w:t>
      </w:r>
    </w:p>
    <w:p w:rsidR="00F82DD2" w:rsidRDefault="00F82DD2" w:rsidP="00F82DD2">
      <w:pPr>
        <w:rPr>
          <w:rFonts w:ascii="Arial" w:hAnsi="Arial" w:cs="Arial"/>
        </w:rPr>
      </w:pPr>
    </w:p>
    <w:tbl>
      <w:tblPr>
        <w:tblW w:w="0" w:type="auto"/>
        <w:tblInd w:w="-252" w:type="dxa"/>
        <w:tblLayout w:type="fixed"/>
        <w:tblLook w:val="01E0"/>
      </w:tblPr>
      <w:tblGrid>
        <w:gridCol w:w="533"/>
        <w:gridCol w:w="1627"/>
        <w:gridCol w:w="710"/>
        <w:gridCol w:w="720"/>
        <w:gridCol w:w="540"/>
        <w:gridCol w:w="183"/>
        <w:gridCol w:w="1047"/>
        <w:gridCol w:w="757"/>
        <w:gridCol w:w="1263"/>
        <w:gridCol w:w="1261"/>
        <w:gridCol w:w="1440"/>
        <w:gridCol w:w="1440"/>
        <w:gridCol w:w="900"/>
        <w:gridCol w:w="1080"/>
        <w:gridCol w:w="1260"/>
      </w:tblGrid>
      <w:tr w:rsidR="00F82DD2" w:rsidTr="008F547E">
        <w:trPr>
          <w:trHeight w:val="180"/>
        </w:trPr>
        <w:tc>
          <w:tcPr>
            <w:tcW w:w="533" w:type="dxa"/>
            <w:vMerge w:val="restart"/>
            <w:tcBorders>
              <w:top w:val="single" w:sz="4" w:space="0" w:color="auto"/>
              <w:left w:val="single" w:sz="4" w:space="0" w:color="auto"/>
              <w:bottom w:val="single" w:sz="4" w:space="0" w:color="auto"/>
              <w:right w:val="single" w:sz="4" w:space="0" w:color="auto"/>
            </w:tcBorders>
          </w:tcPr>
          <w:p w:rsidR="00F82DD2" w:rsidRDefault="00F82DD2" w:rsidP="008F547E">
            <w:pPr>
              <w:ind w:left="-8" w:firstLine="8"/>
              <w:jc w:val="both"/>
              <w:rPr>
                <w:rFonts w:ascii="Arial" w:hAnsi="Arial" w:cs="Arial"/>
                <w:b/>
                <w:sz w:val="16"/>
                <w:szCs w:val="16"/>
                <w:lang w:val="de-DE"/>
              </w:rPr>
            </w:pPr>
          </w:p>
          <w:p w:rsidR="00F82DD2" w:rsidRDefault="00F82DD2" w:rsidP="008F547E">
            <w:pPr>
              <w:ind w:left="-8" w:firstLine="8"/>
              <w:jc w:val="both"/>
              <w:rPr>
                <w:rFonts w:ascii="Arial" w:hAnsi="Arial" w:cs="Arial"/>
                <w:b/>
                <w:sz w:val="16"/>
                <w:szCs w:val="16"/>
                <w:lang w:val="de-DE"/>
              </w:rPr>
            </w:pPr>
          </w:p>
          <w:p w:rsidR="00F82DD2" w:rsidRDefault="00F82DD2" w:rsidP="008F547E">
            <w:pPr>
              <w:ind w:left="-8" w:firstLine="8"/>
              <w:jc w:val="both"/>
              <w:rPr>
                <w:rFonts w:ascii="Arial" w:hAnsi="Arial" w:cs="Arial"/>
                <w:b/>
                <w:sz w:val="16"/>
                <w:szCs w:val="16"/>
                <w:lang w:val="de-DE"/>
              </w:rPr>
            </w:pPr>
          </w:p>
          <w:p w:rsidR="00F82DD2" w:rsidRDefault="00F82DD2" w:rsidP="008F547E">
            <w:pPr>
              <w:ind w:left="-8" w:firstLine="8"/>
              <w:jc w:val="center"/>
              <w:rPr>
                <w:rFonts w:ascii="Arial" w:hAnsi="Arial" w:cs="Arial"/>
                <w:b/>
                <w:sz w:val="16"/>
                <w:szCs w:val="16"/>
              </w:rPr>
            </w:pPr>
            <w:r>
              <w:rPr>
                <w:rFonts w:ascii="Arial" w:hAnsi="Arial" w:cs="Arial"/>
                <w:b/>
                <w:sz w:val="16"/>
                <w:szCs w:val="16"/>
              </w:rPr>
              <w:t>Red</w:t>
            </w:r>
          </w:p>
          <w:p w:rsidR="00F82DD2" w:rsidRDefault="00F82DD2" w:rsidP="008F547E">
            <w:pPr>
              <w:ind w:left="-8" w:firstLine="8"/>
              <w:jc w:val="center"/>
              <w:rPr>
                <w:rFonts w:ascii="Arial" w:hAnsi="Arial" w:cs="Arial"/>
                <w:b/>
                <w:sz w:val="16"/>
                <w:szCs w:val="16"/>
              </w:rPr>
            </w:pPr>
            <w:r>
              <w:rPr>
                <w:rFonts w:ascii="Arial" w:hAnsi="Arial" w:cs="Arial"/>
                <w:b/>
                <w:sz w:val="16"/>
                <w:szCs w:val="16"/>
              </w:rPr>
              <w:t>Br.</w:t>
            </w:r>
          </w:p>
        </w:tc>
        <w:tc>
          <w:tcPr>
            <w:tcW w:w="1627" w:type="dxa"/>
            <w:vMerge w:val="restart"/>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r>
              <w:rPr>
                <w:rFonts w:ascii="Arial" w:hAnsi="Arial" w:cs="Arial"/>
                <w:b/>
                <w:sz w:val="20"/>
                <w:szCs w:val="20"/>
              </w:rPr>
              <w:t>O  P  I  S</w:t>
            </w:r>
          </w:p>
        </w:tc>
        <w:tc>
          <w:tcPr>
            <w:tcW w:w="710" w:type="dxa"/>
            <w:vMerge w:val="restart"/>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b/>
                <w:sz w:val="18"/>
                <w:szCs w:val="18"/>
              </w:rPr>
            </w:pPr>
          </w:p>
          <w:p w:rsidR="00F82DD2" w:rsidRDefault="00F82DD2" w:rsidP="008F547E">
            <w:pPr>
              <w:jc w:val="center"/>
              <w:rPr>
                <w:rFonts w:ascii="Arial" w:hAnsi="Arial" w:cs="Arial"/>
                <w:b/>
                <w:sz w:val="18"/>
                <w:szCs w:val="18"/>
              </w:rPr>
            </w:pPr>
          </w:p>
          <w:p w:rsidR="00F82DD2" w:rsidRDefault="00F82DD2" w:rsidP="008F547E">
            <w:pPr>
              <w:jc w:val="center"/>
              <w:rPr>
                <w:rFonts w:ascii="Arial" w:hAnsi="Arial" w:cs="Arial"/>
                <w:b/>
                <w:sz w:val="18"/>
                <w:szCs w:val="18"/>
              </w:rPr>
            </w:pPr>
          </w:p>
          <w:p w:rsidR="00F82DD2" w:rsidRDefault="00F82DD2" w:rsidP="008F547E">
            <w:pPr>
              <w:jc w:val="center"/>
              <w:rPr>
                <w:rFonts w:ascii="Arial" w:hAnsi="Arial" w:cs="Arial"/>
                <w:b/>
                <w:sz w:val="16"/>
                <w:szCs w:val="16"/>
              </w:rPr>
            </w:pPr>
            <w:r>
              <w:rPr>
                <w:rFonts w:ascii="Arial" w:hAnsi="Arial" w:cs="Arial"/>
                <w:b/>
                <w:sz w:val="16"/>
                <w:szCs w:val="16"/>
              </w:rPr>
              <w:t>Jed.</w:t>
            </w:r>
          </w:p>
          <w:p w:rsidR="00F82DD2" w:rsidRDefault="00F82DD2" w:rsidP="008F547E">
            <w:pPr>
              <w:jc w:val="center"/>
              <w:rPr>
                <w:rFonts w:ascii="Arial" w:hAnsi="Arial" w:cs="Arial"/>
                <w:b/>
                <w:sz w:val="18"/>
                <w:szCs w:val="18"/>
              </w:rPr>
            </w:pPr>
            <w:r>
              <w:rPr>
                <w:rFonts w:ascii="Arial" w:hAnsi="Arial" w:cs="Arial"/>
                <w:b/>
                <w:sz w:val="16"/>
                <w:szCs w:val="16"/>
              </w:rPr>
              <w:t>mere</w:t>
            </w:r>
          </w:p>
        </w:tc>
        <w:tc>
          <w:tcPr>
            <w:tcW w:w="720" w:type="dxa"/>
            <w:vMerge w:val="restart"/>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r>
              <w:rPr>
                <w:rFonts w:ascii="Arial" w:hAnsi="Arial" w:cs="Arial"/>
                <w:b/>
                <w:sz w:val="20"/>
                <w:szCs w:val="20"/>
              </w:rPr>
              <w:t>Koli</w:t>
            </w:r>
          </w:p>
          <w:p w:rsidR="00F82DD2" w:rsidRDefault="00F82DD2" w:rsidP="008F547E">
            <w:pPr>
              <w:jc w:val="center"/>
              <w:rPr>
                <w:rFonts w:ascii="Arial" w:hAnsi="Arial" w:cs="Arial"/>
                <w:b/>
                <w:sz w:val="20"/>
                <w:szCs w:val="20"/>
              </w:rPr>
            </w:pPr>
            <w:r>
              <w:rPr>
                <w:rFonts w:ascii="Arial" w:hAnsi="Arial" w:cs="Arial"/>
                <w:b/>
                <w:sz w:val="20"/>
                <w:szCs w:val="20"/>
              </w:rPr>
              <w:t>čina</w:t>
            </w:r>
          </w:p>
        </w:tc>
        <w:tc>
          <w:tcPr>
            <w:tcW w:w="11171" w:type="dxa"/>
            <w:gridSpan w:val="11"/>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b/>
                <w:sz w:val="20"/>
                <w:szCs w:val="20"/>
              </w:rPr>
            </w:pPr>
            <w:r>
              <w:rPr>
                <w:rFonts w:ascii="Arial" w:hAnsi="Arial" w:cs="Arial"/>
                <w:b/>
                <w:sz w:val="20"/>
                <w:szCs w:val="20"/>
              </w:rPr>
              <w:t>POPUNJAVA PONUDJAČ</w:t>
            </w:r>
          </w:p>
          <w:p w:rsidR="00F82DD2" w:rsidRDefault="00F82DD2" w:rsidP="008F547E">
            <w:pPr>
              <w:rPr>
                <w:rFonts w:ascii="Arial" w:hAnsi="Arial" w:cs="Arial"/>
                <w:b/>
                <w:sz w:val="20"/>
                <w:szCs w:val="20"/>
              </w:rPr>
            </w:pPr>
          </w:p>
        </w:tc>
      </w:tr>
      <w:tr w:rsidR="00F82DD2" w:rsidTr="008F547E">
        <w:trPr>
          <w:trHeight w:val="34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suppressAutoHyphens w:val="0"/>
              <w:spacing w:line="240" w:lineRule="auto"/>
              <w:rPr>
                <w:rFonts w:ascii="Arial" w:hAnsi="Arial" w:cs="Arial"/>
                <w:b/>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suppressAutoHyphens w:val="0"/>
              <w:spacing w:line="240" w:lineRule="auto"/>
              <w:rPr>
                <w:rFonts w:ascii="Arial" w:hAnsi="Arial" w:cs="Arial"/>
                <w:b/>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suppressAutoHyphens w:val="0"/>
              <w:spacing w:line="240" w:lineRule="auto"/>
              <w:rPr>
                <w:rFonts w:ascii="Arial" w:hAnsi="Arial" w:cs="Arial"/>
                <w:b/>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suppressAutoHyphens w:val="0"/>
              <w:spacing w:line="240" w:lineRule="auto"/>
              <w:rPr>
                <w:rFonts w:ascii="Arial" w:hAnsi="Arial" w:cs="Arial"/>
                <w:b/>
                <w:sz w:val="20"/>
                <w:szCs w:val="20"/>
              </w:rPr>
            </w:pPr>
          </w:p>
        </w:tc>
        <w:tc>
          <w:tcPr>
            <w:tcW w:w="723" w:type="dxa"/>
            <w:gridSpan w:val="2"/>
            <w:vMerge w:val="restart"/>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r>
              <w:rPr>
                <w:rFonts w:ascii="Arial" w:hAnsi="Arial" w:cs="Arial"/>
                <w:b/>
                <w:sz w:val="20"/>
                <w:szCs w:val="20"/>
              </w:rPr>
              <w:t>Pak.</w:t>
            </w:r>
          </w:p>
        </w:tc>
        <w:tc>
          <w:tcPr>
            <w:tcW w:w="10448" w:type="dxa"/>
            <w:gridSpan w:val="9"/>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r>
              <w:rPr>
                <w:rFonts w:ascii="Arial" w:hAnsi="Arial" w:cs="Arial"/>
                <w:b/>
                <w:sz w:val="20"/>
                <w:szCs w:val="20"/>
              </w:rPr>
              <w:t>Podaci o ponudjenom dobru</w:t>
            </w:r>
          </w:p>
        </w:tc>
      </w:tr>
      <w:tr w:rsidR="00F82DD2" w:rsidTr="008F547E">
        <w:trPr>
          <w:trHeight w:val="34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suppressAutoHyphens w:val="0"/>
              <w:spacing w:line="240" w:lineRule="auto"/>
              <w:rPr>
                <w:rFonts w:ascii="Arial" w:hAnsi="Arial" w:cs="Arial"/>
                <w:b/>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suppressAutoHyphens w:val="0"/>
              <w:spacing w:line="240" w:lineRule="auto"/>
              <w:rPr>
                <w:rFonts w:ascii="Arial" w:hAnsi="Arial" w:cs="Arial"/>
                <w:b/>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suppressAutoHyphens w:val="0"/>
              <w:spacing w:line="240" w:lineRule="auto"/>
              <w:rPr>
                <w:rFonts w:ascii="Arial" w:hAnsi="Arial" w:cs="Arial"/>
                <w:b/>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suppressAutoHyphens w:val="0"/>
              <w:spacing w:line="240" w:lineRule="auto"/>
              <w:rPr>
                <w:rFonts w:ascii="Arial" w:hAnsi="Arial" w:cs="Arial"/>
                <w:b/>
                <w:sz w:val="20"/>
                <w:szCs w:val="20"/>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suppressAutoHyphens w:val="0"/>
              <w:spacing w:line="240" w:lineRule="auto"/>
              <w:rPr>
                <w:rFonts w:ascii="Arial" w:hAnsi="Arial" w:cs="Arial"/>
                <w:b/>
                <w:sz w:val="20"/>
                <w:szCs w:val="20"/>
              </w:rPr>
            </w:pPr>
          </w:p>
        </w:tc>
        <w:tc>
          <w:tcPr>
            <w:tcW w:w="1047" w:type="dxa"/>
            <w:tcBorders>
              <w:top w:val="single" w:sz="4" w:space="0" w:color="auto"/>
              <w:left w:val="single" w:sz="4" w:space="0" w:color="auto"/>
              <w:bottom w:val="single" w:sz="4" w:space="0" w:color="auto"/>
              <w:right w:val="single" w:sz="4" w:space="0" w:color="auto"/>
            </w:tcBorders>
            <w:vAlign w:val="center"/>
          </w:tcPr>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r>
              <w:rPr>
                <w:rFonts w:ascii="Arial" w:hAnsi="Arial" w:cs="Arial"/>
                <w:b/>
                <w:sz w:val="20"/>
                <w:szCs w:val="20"/>
              </w:rPr>
              <w:t>Cena po jed. mere</w:t>
            </w:r>
          </w:p>
          <w:p w:rsidR="00F82DD2" w:rsidRDefault="00F82DD2" w:rsidP="008F547E">
            <w:pPr>
              <w:jc w:val="center"/>
              <w:rPr>
                <w:rFonts w:ascii="Arial" w:hAnsi="Arial" w:cs="Arial"/>
                <w:b/>
                <w:sz w:val="20"/>
                <w:szCs w:val="20"/>
              </w:rPr>
            </w:pPr>
          </w:p>
        </w:tc>
        <w:tc>
          <w:tcPr>
            <w:tcW w:w="757" w:type="dxa"/>
            <w:tcBorders>
              <w:top w:val="single" w:sz="4" w:space="0" w:color="auto"/>
              <w:left w:val="single" w:sz="4" w:space="0" w:color="auto"/>
              <w:bottom w:val="single" w:sz="4" w:space="0" w:color="auto"/>
              <w:right w:val="single" w:sz="4" w:space="0" w:color="auto"/>
            </w:tcBorders>
            <w:vAlign w:val="center"/>
          </w:tcPr>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r>
              <w:rPr>
                <w:rFonts w:ascii="Arial" w:hAnsi="Arial" w:cs="Arial"/>
                <w:b/>
                <w:sz w:val="18"/>
                <w:szCs w:val="18"/>
              </w:rPr>
              <w:t xml:space="preserve">Stopa </w:t>
            </w:r>
            <w:r>
              <w:rPr>
                <w:rFonts w:ascii="Arial" w:hAnsi="Arial" w:cs="Arial"/>
                <w:b/>
                <w:sz w:val="20"/>
                <w:szCs w:val="20"/>
              </w:rPr>
              <w:t>PDV</w:t>
            </w:r>
          </w:p>
        </w:tc>
        <w:tc>
          <w:tcPr>
            <w:tcW w:w="1263"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
                <w:sz w:val="20"/>
                <w:szCs w:val="20"/>
              </w:rPr>
            </w:pPr>
            <w:r>
              <w:rPr>
                <w:rFonts w:ascii="Arial" w:hAnsi="Arial" w:cs="Arial"/>
                <w:b/>
                <w:sz w:val="20"/>
                <w:szCs w:val="20"/>
              </w:rPr>
              <w:t xml:space="preserve">Iznos  jedinične cene sa PDV-om </w:t>
            </w:r>
          </w:p>
          <w:p w:rsidR="00F82DD2" w:rsidRDefault="00F82DD2" w:rsidP="008F547E">
            <w:pPr>
              <w:jc w:val="center"/>
              <w:rPr>
                <w:rFonts w:ascii="Arial" w:hAnsi="Arial" w:cs="Arial"/>
                <w:b/>
                <w:sz w:val="20"/>
                <w:szCs w:val="20"/>
              </w:rPr>
            </w:pPr>
            <w:r>
              <w:rPr>
                <w:rFonts w:ascii="Arial" w:hAnsi="Arial" w:cs="Arial"/>
                <w:b/>
                <w:sz w:val="20"/>
                <w:szCs w:val="20"/>
              </w:rPr>
              <w:t>(6+7)</w:t>
            </w:r>
          </w:p>
        </w:tc>
        <w:tc>
          <w:tcPr>
            <w:tcW w:w="1261"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
                <w:sz w:val="20"/>
                <w:szCs w:val="20"/>
              </w:rPr>
            </w:pPr>
            <w:r>
              <w:rPr>
                <w:rFonts w:ascii="Arial" w:hAnsi="Arial" w:cs="Arial"/>
                <w:b/>
                <w:sz w:val="20"/>
                <w:szCs w:val="20"/>
              </w:rPr>
              <w:t>Ukupna cena bez PDV-a</w:t>
            </w:r>
          </w:p>
          <w:p w:rsidR="00F82DD2" w:rsidRDefault="00F82DD2" w:rsidP="008F547E">
            <w:pPr>
              <w:jc w:val="center"/>
              <w:rPr>
                <w:rFonts w:ascii="Arial" w:hAnsi="Arial" w:cs="Arial"/>
                <w:b/>
                <w:sz w:val="20"/>
                <w:szCs w:val="20"/>
              </w:rPr>
            </w:pPr>
            <w:r>
              <w:rPr>
                <w:rFonts w:ascii="Arial" w:hAnsi="Arial" w:cs="Arial"/>
                <w:b/>
                <w:sz w:val="20"/>
                <w:szCs w:val="20"/>
              </w:rPr>
              <w:t>(4x6)</w:t>
            </w:r>
          </w:p>
        </w:tc>
        <w:tc>
          <w:tcPr>
            <w:tcW w:w="1440" w:type="dxa"/>
            <w:tcBorders>
              <w:top w:val="single" w:sz="4" w:space="0" w:color="auto"/>
              <w:left w:val="single" w:sz="4" w:space="0" w:color="auto"/>
              <w:bottom w:val="single" w:sz="4" w:space="0" w:color="auto"/>
              <w:right w:val="single" w:sz="4" w:space="0" w:color="auto"/>
            </w:tcBorders>
            <w:vAlign w:val="center"/>
          </w:tcPr>
          <w:p w:rsidR="00F82DD2" w:rsidRDefault="00F82DD2" w:rsidP="008F547E">
            <w:pPr>
              <w:jc w:val="center"/>
              <w:rPr>
                <w:rFonts w:ascii="Arial" w:hAnsi="Arial" w:cs="Arial"/>
                <w:b/>
                <w:sz w:val="18"/>
                <w:szCs w:val="18"/>
              </w:rPr>
            </w:pPr>
          </w:p>
          <w:p w:rsidR="00F82DD2" w:rsidRDefault="00F82DD2" w:rsidP="008F547E">
            <w:pPr>
              <w:jc w:val="center"/>
              <w:rPr>
                <w:rFonts w:ascii="Arial" w:hAnsi="Arial" w:cs="Arial"/>
                <w:b/>
                <w:sz w:val="18"/>
                <w:szCs w:val="18"/>
              </w:rPr>
            </w:pPr>
            <w:r>
              <w:rPr>
                <w:rFonts w:ascii="Arial" w:hAnsi="Arial" w:cs="Arial"/>
                <w:b/>
                <w:sz w:val="18"/>
                <w:szCs w:val="18"/>
              </w:rPr>
              <w:t>Ukupna cena sa PDV-om</w:t>
            </w:r>
          </w:p>
          <w:p w:rsidR="00F82DD2" w:rsidRDefault="00F82DD2" w:rsidP="008F547E">
            <w:pPr>
              <w:jc w:val="center"/>
              <w:rPr>
                <w:rFonts w:ascii="Arial" w:hAnsi="Arial" w:cs="Arial"/>
                <w:b/>
                <w:sz w:val="18"/>
                <w:szCs w:val="18"/>
              </w:rPr>
            </w:pPr>
            <w:r>
              <w:rPr>
                <w:rFonts w:ascii="Arial" w:hAnsi="Arial" w:cs="Arial"/>
                <w:b/>
                <w:sz w:val="18"/>
                <w:szCs w:val="18"/>
              </w:rPr>
              <w:t>(4x8)</w:t>
            </w:r>
          </w:p>
        </w:tc>
        <w:tc>
          <w:tcPr>
            <w:tcW w:w="1440"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
                <w:sz w:val="18"/>
                <w:szCs w:val="18"/>
              </w:rPr>
            </w:pPr>
            <w:r>
              <w:rPr>
                <w:rFonts w:ascii="Arial" w:hAnsi="Arial" w:cs="Arial"/>
                <w:b/>
                <w:sz w:val="18"/>
                <w:szCs w:val="18"/>
              </w:rPr>
              <w:t>Proizvođač</w:t>
            </w:r>
          </w:p>
        </w:tc>
        <w:tc>
          <w:tcPr>
            <w:tcW w:w="900"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
                <w:sz w:val="20"/>
                <w:szCs w:val="20"/>
              </w:rPr>
            </w:pPr>
            <w:r>
              <w:rPr>
                <w:rFonts w:ascii="Arial" w:hAnsi="Arial" w:cs="Arial"/>
                <w:b/>
                <w:sz w:val="16"/>
                <w:szCs w:val="16"/>
              </w:rPr>
              <w:t>Komerc</w:t>
            </w:r>
            <w:r>
              <w:rPr>
                <w:rFonts w:ascii="Arial" w:hAnsi="Arial" w:cs="Arial"/>
                <w:b/>
                <w:sz w:val="18"/>
                <w:szCs w:val="18"/>
              </w:rPr>
              <w:t>.</w:t>
            </w:r>
            <w:r>
              <w:rPr>
                <w:rFonts w:ascii="Arial" w:hAnsi="Arial" w:cs="Arial"/>
                <w:b/>
                <w:sz w:val="16"/>
                <w:szCs w:val="16"/>
              </w:rPr>
              <w:t>naziv</w:t>
            </w:r>
          </w:p>
        </w:tc>
        <w:tc>
          <w:tcPr>
            <w:tcW w:w="1080" w:type="dxa"/>
            <w:tcBorders>
              <w:top w:val="single" w:sz="4" w:space="0" w:color="auto"/>
              <w:left w:val="single" w:sz="4" w:space="0" w:color="auto"/>
              <w:bottom w:val="single" w:sz="4" w:space="0" w:color="auto"/>
              <w:right w:val="single" w:sz="4" w:space="0" w:color="auto"/>
            </w:tcBorders>
            <w:vAlign w:val="center"/>
          </w:tcPr>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r>
              <w:rPr>
                <w:rFonts w:ascii="Arial" w:hAnsi="Arial" w:cs="Arial"/>
                <w:b/>
                <w:sz w:val="20"/>
                <w:szCs w:val="20"/>
              </w:rPr>
              <w:t>Zemlja porekla</w:t>
            </w:r>
          </w:p>
        </w:tc>
        <w:tc>
          <w:tcPr>
            <w:tcW w:w="1260"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
                <w:sz w:val="20"/>
                <w:szCs w:val="20"/>
              </w:rPr>
            </w:pPr>
            <w:r>
              <w:rPr>
                <w:rFonts w:ascii="Arial" w:hAnsi="Arial" w:cs="Arial"/>
                <w:b/>
                <w:sz w:val="20"/>
                <w:szCs w:val="20"/>
              </w:rPr>
              <w:t>Učešće posebnih troškova koji čine ukupnu cenu (%)</w:t>
            </w:r>
          </w:p>
        </w:tc>
      </w:tr>
      <w:tr w:rsidR="00F82DD2" w:rsidTr="008F547E">
        <w:trPr>
          <w:trHeight w:val="345"/>
        </w:trPr>
        <w:tc>
          <w:tcPr>
            <w:tcW w:w="533"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1</w:t>
            </w:r>
          </w:p>
        </w:tc>
        <w:tc>
          <w:tcPr>
            <w:tcW w:w="1627"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2</w:t>
            </w:r>
          </w:p>
        </w:tc>
        <w:tc>
          <w:tcPr>
            <w:tcW w:w="710"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3</w:t>
            </w:r>
          </w:p>
        </w:tc>
        <w:tc>
          <w:tcPr>
            <w:tcW w:w="720"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4</w:t>
            </w:r>
          </w:p>
        </w:tc>
        <w:tc>
          <w:tcPr>
            <w:tcW w:w="723" w:type="dxa"/>
            <w:gridSpan w:val="2"/>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5</w:t>
            </w:r>
          </w:p>
        </w:tc>
        <w:tc>
          <w:tcPr>
            <w:tcW w:w="1047"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6</w:t>
            </w:r>
          </w:p>
        </w:tc>
        <w:tc>
          <w:tcPr>
            <w:tcW w:w="757"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7</w:t>
            </w:r>
          </w:p>
        </w:tc>
        <w:tc>
          <w:tcPr>
            <w:tcW w:w="1263"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8</w:t>
            </w:r>
          </w:p>
        </w:tc>
        <w:tc>
          <w:tcPr>
            <w:tcW w:w="1261"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9</w:t>
            </w:r>
          </w:p>
        </w:tc>
        <w:tc>
          <w:tcPr>
            <w:tcW w:w="1440"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10</w:t>
            </w:r>
          </w:p>
        </w:tc>
        <w:tc>
          <w:tcPr>
            <w:tcW w:w="1440"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11</w:t>
            </w:r>
          </w:p>
        </w:tc>
        <w:tc>
          <w:tcPr>
            <w:tcW w:w="900"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12</w:t>
            </w:r>
          </w:p>
        </w:tc>
        <w:tc>
          <w:tcPr>
            <w:tcW w:w="1080"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13</w:t>
            </w:r>
          </w:p>
        </w:tc>
        <w:tc>
          <w:tcPr>
            <w:tcW w:w="1260"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14</w:t>
            </w:r>
          </w:p>
        </w:tc>
      </w:tr>
      <w:tr w:rsidR="00F82DD2" w:rsidTr="008F547E">
        <w:trPr>
          <w:trHeight w:val="234"/>
        </w:trPr>
        <w:tc>
          <w:tcPr>
            <w:tcW w:w="533"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Cs/>
                <w:sz w:val="18"/>
                <w:szCs w:val="18"/>
              </w:rPr>
            </w:pPr>
            <w:r>
              <w:rPr>
                <w:rFonts w:ascii="Arial" w:hAnsi="Arial" w:cs="Arial"/>
                <w:bCs/>
                <w:sz w:val="18"/>
                <w:szCs w:val="18"/>
              </w:rPr>
              <w:t>1.</w:t>
            </w:r>
          </w:p>
        </w:tc>
        <w:tc>
          <w:tcPr>
            <w:tcW w:w="1627"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
                <w:sz w:val="20"/>
                <w:szCs w:val="20"/>
                <w:lang w:val="de-DE"/>
              </w:rPr>
            </w:pPr>
            <w:r>
              <w:rPr>
                <w:rFonts w:ascii="Arial" w:hAnsi="Arial" w:cs="Arial"/>
                <w:b/>
                <w:sz w:val="20"/>
                <w:szCs w:val="20"/>
                <w:lang w:val="de-DE"/>
              </w:rPr>
              <w:t>Kompot breskva konz. 5/1</w:t>
            </w:r>
          </w:p>
        </w:tc>
        <w:tc>
          <w:tcPr>
            <w:tcW w:w="710" w:type="dxa"/>
            <w:tcBorders>
              <w:top w:val="single" w:sz="4" w:space="0" w:color="auto"/>
              <w:left w:val="single" w:sz="4" w:space="0" w:color="auto"/>
              <w:bottom w:val="single" w:sz="4" w:space="0" w:color="auto"/>
              <w:right w:val="single" w:sz="4" w:space="0" w:color="auto"/>
            </w:tcBorders>
            <w:vAlign w:val="center"/>
            <w:hideMark/>
          </w:tcPr>
          <w:p w:rsidR="00F82DD2" w:rsidRDefault="0022164D" w:rsidP="008F547E">
            <w:pPr>
              <w:jc w:val="center"/>
              <w:rPr>
                <w:rFonts w:ascii="Arial" w:hAnsi="Arial" w:cs="Arial"/>
                <w:sz w:val="20"/>
                <w:szCs w:val="20"/>
              </w:rPr>
            </w:pPr>
            <w:r>
              <w:rPr>
                <w:rFonts w:ascii="Arial" w:hAnsi="Arial" w:cs="Arial"/>
                <w:sz w:val="20"/>
                <w:szCs w:val="20"/>
              </w:rPr>
              <w:t>Kom</w:t>
            </w:r>
          </w:p>
        </w:tc>
        <w:tc>
          <w:tcPr>
            <w:tcW w:w="720" w:type="dxa"/>
            <w:tcBorders>
              <w:top w:val="single" w:sz="4" w:space="0" w:color="auto"/>
              <w:left w:val="single" w:sz="4" w:space="0" w:color="auto"/>
              <w:bottom w:val="single" w:sz="4" w:space="0" w:color="auto"/>
              <w:right w:val="single" w:sz="4" w:space="0" w:color="auto"/>
            </w:tcBorders>
            <w:vAlign w:val="center"/>
            <w:hideMark/>
          </w:tcPr>
          <w:p w:rsidR="00F82DD2" w:rsidRDefault="0022164D" w:rsidP="008F547E">
            <w:pPr>
              <w:jc w:val="center"/>
              <w:rPr>
                <w:rFonts w:ascii="Arial" w:hAnsi="Arial" w:cs="Arial"/>
                <w:b/>
                <w:sz w:val="20"/>
                <w:szCs w:val="20"/>
              </w:rPr>
            </w:pPr>
            <w:r>
              <w:rPr>
                <w:rFonts w:ascii="Arial" w:hAnsi="Arial" w:cs="Arial"/>
                <w:b/>
                <w:sz w:val="20"/>
                <w:szCs w:val="20"/>
              </w:rPr>
              <w:t>10</w:t>
            </w:r>
          </w:p>
        </w:tc>
        <w:tc>
          <w:tcPr>
            <w:tcW w:w="723" w:type="dxa"/>
            <w:gridSpan w:val="2"/>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047"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757"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263"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261"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08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r>
      <w:tr w:rsidR="00F82DD2" w:rsidTr="008F547E">
        <w:trPr>
          <w:trHeight w:val="234"/>
        </w:trPr>
        <w:tc>
          <w:tcPr>
            <w:tcW w:w="533"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Cs/>
                <w:sz w:val="18"/>
                <w:szCs w:val="18"/>
              </w:rPr>
            </w:pPr>
            <w:r>
              <w:rPr>
                <w:rFonts w:ascii="Arial" w:hAnsi="Arial" w:cs="Arial"/>
                <w:bCs/>
                <w:sz w:val="18"/>
                <w:szCs w:val="18"/>
              </w:rPr>
              <w:t>2.</w:t>
            </w:r>
          </w:p>
        </w:tc>
        <w:tc>
          <w:tcPr>
            <w:tcW w:w="1627"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
                <w:sz w:val="20"/>
                <w:szCs w:val="20"/>
                <w:lang w:val="de-DE"/>
              </w:rPr>
            </w:pPr>
            <w:r>
              <w:rPr>
                <w:rFonts w:ascii="Arial" w:hAnsi="Arial" w:cs="Arial"/>
                <w:b/>
                <w:sz w:val="20"/>
                <w:szCs w:val="20"/>
                <w:lang w:val="de-DE"/>
              </w:rPr>
              <w:t>Kompot šljiva konz. 5/1</w:t>
            </w:r>
          </w:p>
        </w:tc>
        <w:tc>
          <w:tcPr>
            <w:tcW w:w="710" w:type="dxa"/>
            <w:tcBorders>
              <w:top w:val="single" w:sz="4" w:space="0" w:color="auto"/>
              <w:left w:val="single" w:sz="4" w:space="0" w:color="auto"/>
              <w:bottom w:val="single" w:sz="4" w:space="0" w:color="auto"/>
              <w:right w:val="single" w:sz="4" w:space="0" w:color="auto"/>
            </w:tcBorders>
            <w:vAlign w:val="center"/>
            <w:hideMark/>
          </w:tcPr>
          <w:p w:rsidR="00F82DD2" w:rsidRDefault="0022164D" w:rsidP="008F547E">
            <w:pPr>
              <w:jc w:val="center"/>
              <w:rPr>
                <w:rFonts w:ascii="Arial" w:hAnsi="Arial" w:cs="Arial"/>
                <w:sz w:val="20"/>
                <w:szCs w:val="20"/>
              </w:rPr>
            </w:pPr>
            <w:r>
              <w:rPr>
                <w:rFonts w:ascii="Arial" w:hAnsi="Arial" w:cs="Arial"/>
                <w:sz w:val="20"/>
                <w:szCs w:val="20"/>
              </w:rPr>
              <w:t>Kom</w:t>
            </w:r>
          </w:p>
        </w:tc>
        <w:tc>
          <w:tcPr>
            <w:tcW w:w="720" w:type="dxa"/>
            <w:tcBorders>
              <w:top w:val="single" w:sz="4" w:space="0" w:color="auto"/>
              <w:left w:val="single" w:sz="4" w:space="0" w:color="auto"/>
              <w:bottom w:val="single" w:sz="4" w:space="0" w:color="auto"/>
              <w:right w:val="single" w:sz="4" w:space="0" w:color="auto"/>
            </w:tcBorders>
            <w:vAlign w:val="center"/>
            <w:hideMark/>
          </w:tcPr>
          <w:p w:rsidR="00F82DD2" w:rsidRDefault="00BE3A12" w:rsidP="008F547E">
            <w:pPr>
              <w:jc w:val="center"/>
              <w:rPr>
                <w:rFonts w:ascii="Arial" w:hAnsi="Arial" w:cs="Arial"/>
                <w:b/>
                <w:sz w:val="20"/>
                <w:szCs w:val="20"/>
              </w:rPr>
            </w:pPr>
            <w:r>
              <w:rPr>
                <w:rFonts w:ascii="Arial" w:hAnsi="Arial" w:cs="Arial"/>
                <w:b/>
                <w:sz w:val="20"/>
                <w:szCs w:val="20"/>
              </w:rPr>
              <w:t>90</w:t>
            </w:r>
          </w:p>
        </w:tc>
        <w:tc>
          <w:tcPr>
            <w:tcW w:w="723" w:type="dxa"/>
            <w:gridSpan w:val="2"/>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047"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757"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263"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261"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08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r>
      <w:tr w:rsidR="00F82DD2" w:rsidTr="008F547E">
        <w:trPr>
          <w:trHeight w:val="234"/>
        </w:trPr>
        <w:tc>
          <w:tcPr>
            <w:tcW w:w="533"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Cs/>
                <w:sz w:val="18"/>
                <w:szCs w:val="18"/>
              </w:rPr>
            </w:pPr>
            <w:r>
              <w:rPr>
                <w:rFonts w:ascii="Arial" w:hAnsi="Arial" w:cs="Arial"/>
                <w:bCs/>
                <w:sz w:val="18"/>
                <w:szCs w:val="18"/>
              </w:rPr>
              <w:t>3.</w:t>
            </w:r>
          </w:p>
        </w:tc>
        <w:tc>
          <w:tcPr>
            <w:tcW w:w="1627"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
                <w:sz w:val="20"/>
                <w:szCs w:val="20"/>
                <w:lang w:val="de-DE"/>
              </w:rPr>
            </w:pPr>
            <w:r>
              <w:rPr>
                <w:rFonts w:ascii="Arial" w:hAnsi="Arial" w:cs="Arial"/>
                <w:b/>
                <w:sz w:val="20"/>
                <w:szCs w:val="20"/>
                <w:lang w:val="de-DE"/>
              </w:rPr>
              <w:t>Marmelada mešana 3/1</w:t>
            </w:r>
          </w:p>
        </w:tc>
        <w:tc>
          <w:tcPr>
            <w:tcW w:w="710" w:type="dxa"/>
            <w:tcBorders>
              <w:top w:val="single" w:sz="4" w:space="0" w:color="auto"/>
              <w:left w:val="single" w:sz="4" w:space="0" w:color="auto"/>
              <w:bottom w:val="single" w:sz="4" w:space="0" w:color="auto"/>
              <w:right w:val="single" w:sz="4" w:space="0" w:color="auto"/>
            </w:tcBorders>
            <w:vAlign w:val="center"/>
            <w:hideMark/>
          </w:tcPr>
          <w:p w:rsidR="00F82DD2" w:rsidRDefault="0022164D" w:rsidP="008F547E">
            <w:pPr>
              <w:jc w:val="center"/>
              <w:rPr>
                <w:rFonts w:ascii="Arial" w:hAnsi="Arial" w:cs="Arial"/>
                <w:sz w:val="20"/>
                <w:szCs w:val="20"/>
              </w:rPr>
            </w:pPr>
            <w:r>
              <w:rPr>
                <w:rFonts w:ascii="Arial" w:hAnsi="Arial" w:cs="Arial"/>
                <w:sz w:val="20"/>
                <w:szCs w:val="20"/>
              </w:rPr>
              <w:t>Kom</w:t>
            </w:r>
          </w:p>
        </w:tc>
        <w:tc>
          <w:tcPr>
            <w:tcW w:w="720" w:type="dxa"/>
            <w:tcBorders>
              <w:top w:val="single" w:sz="4" w:space="0" w:color="auto"/>
              <w:left w:val="single" w:sz="4" w:space="0" w:color="auto"/>
              <w:bottom w:val="single" w:sz="4" w:space="0" w:color="auto"/>
              <w:right w:val="single" w:sz="4" w:space="0" w:color="auto"/>
            </w:tcBorders>
            <w:vAlign w:val="center"/>
            <w:hideMark/>
          </w:tcPr>
          <w:p w:rsidR="00F82DD2" w:rsidRDefault="0022164D" w:rsidP="008F547E">
            <w:pPr>
              <w:jc w:val="center"/>
              <w:rPr>
                <w:rFonts w:ascii="Arial" w:hAnsi="Arial" w:cs="Arial"/>
                <w:b/>
                <w:sz w:val="20"/>
                <w:szCs w:val="20"/>
              </w:rPr>
            </w:pPr>
            <w:r>
              <w:rPr>
                <w:rFonts w:ascii="Arial" w:hAnsi="Arial" w:cs="Arial"/>
                <w:b/>
                <w:sz w:val="20"/>
                <w:szCs w:val="20"/>
              </w:rPr>
              <w:t>2</w:t>
            </w:r>
            <w:r w:rsidR="00BE3A12">
              <w:rPr>
                <w:rFonts w:ascii="Arial" w:hAnsi="Arial" w:cs="Arial"/>
                <w:b/>
                <w:sz w:val="20"/>
                <w:szCs w:val="20"/>
              </w:rPr>
              <w:t>20</w:t>
            </w:r>
          </w:p>
        </w:tc>
        <w:tc>
          <w:tcPr>
            <w:tcW w:w="723" w:type="dxa"/>
            <w:gridSpan w:val="2"/>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047"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757"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263"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261"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08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r>
      <w:tr w:rsidR="00F82DD2" w:rsidTr="008F547E">
        <w:trPr>
          <w:gridBefore w:val="5"/>
          <w:gridAfter w:val="4"/>
          <w:wBefore w:w="4130" w:type="dxa"/>
          <w:wAfter w:w="4680" w:type="dxa"/>
          <w:trHeight w:val="685"/>
        </w:trPr>
        <w:tc>
          <w:tcPr>
            <w:tcW w:w="1987" w:type="dxa"/>
            <w:gridSpan w:val="3"/>
            <w:tcBorders>
              <w:top w:val="single" w:sz="4" w:space="0" w:color="auto"/>
              <w:left w:val="nil"/>
              <w:bottom w:val="nil"/>
              <w:right w:val="single" w:sz="4" w:space="0" w:color="auto"/>
            </w:tcBorders>
          </w:tcPr>
          <w:p w:rsidR="00F82DD2" w:rsidRDefault="00F82DD2" w:rsidP="008F547E"/>
        </w:tc>
        <w:tc>
          <w:tcPr>
            <w:tcW w:w="1263" w:type="dxa"/>
            <w:tcBorders>
              <w:top w:val="single" w:sz="4" w:space="0" w:color="auto"/>
              <w:left w:val="single" w:sz="4" w:space="0" w:color="auto"/>
              <w:bottom w:val="single" w:sz="4" w:space="0" w:color="auto"/>
              <w:right w:val="single" w:sz="4" w:space="0" w:color="auto"/>
            </w:tcBorders>
            <w:hideMark/>
          </w:tcPr>
          <w:p w:rsidR="00F82DD2" w:rsidRDefault="00F82DD2" w:rsidP="008F547E">
            <w:pPr>
              <w:rPr>
                <w:rFonts w:ascii="Arial" w:hAnsi="Arial" w:cs="Arial"/>
                <w:sz w:val="20"/>
                <w:szCs w:val="20"/>
              </w:rPr>
            </w:pPr>
            <w:r>
              <w:rPr>
                <w:rFonts w:ascii="Arial" w:hAnsi="Arial" w:cs="Arial"/>
                <w:sz w:val="20"/>
                <w:szCs w:val="20"/>
              </w:rPr>
              <w:t xml:space="preserve">     </w:t>
            </w:r>
          </w:p>
          <w:p w:rsidR="00F82DD2" w:rsidRDefault="00F82DD2" w:rsidP="008F547E">
            <w:pPr>
              <w:rPr>
                <w:b/>
                <w:sz w:val="20"/>
                <w:szCs w:val="20"/>
              </w:rPr>
            </w:pPr>
            <w:r>
              <w:rPr>
                <w:rFonts w:ascii="Arial" w:hAnsi="Arial" w:cs="Arial"/>
                <w:sz w:val="20"/>
                <w:szCs w:val="20"/>
              </w:rPr>
              <w:t xml:space="preserve"> </w:t>
            </w:r>
            <w:r>
              <w:rPr>
                <w:rFonts w:ascii="Arial" w:hAnsi="Arial" w:cs="Arial"/>
                <w:b/>
                <w:sz w:val="20"/>
                <w:szCs w:val="20"/>
              </w:rPr>
              <w:t xml:space="preserve">SVEGA: </w:t>
            </w:r>
          </w:p>
        </w:tc>
        <w:tc>
          <w:tcPr>
            <w:tcW w:w="1261" w:type="dxa"/>
            <w:tcBorders>
              <w:top w:val="single" w:sz="4" w:space="0" w:color="auto"/>
              <w:left w:val="single" w:sz="4" w:space="0" w:color="auto"/>
              <w:bottom w:val="single" w:sz="4" w:space="0" w:color="auto"/>
              <w:right w:val="single" w:sz="4" w:space="0" w:color="auto"/>
            </w:tcBorders>
          </w:tcPr>
          <w:p w:rsidR="00F82DD2" w:rsidRDefault="00F82DD2" w:rsidP="008F547E"/>
        </w:tc>
        <w:tc>
          <w:tcPr>
            <w:tcW w:w="1440" w:type="dxa"/>
            <w:tcBorders>
              <w:top w:val="single" w:sz="4" w:space="0" w:color="auto"/>
              <w:left w:val="single" w:sz="4" w:space="0" w:color="auto"/>
              <w:bottom w:val="single" w:sz="4" w:space="0" w:color="auto"/>
              <w:right w:val="single" w:sz="4" w:space="0" w:color="auto"/>
            </w:tcBorders>
          </w:tcPr>
          <w:p w:rsidR="00F82DD2" w:rsidRDefault="00F82DD2" w:rsidP="008F547E"/>
        </w:tc>
      </w:tr>
    </w:tbl>
    <w:p w:rsidR="00F82DD2" w:rsidRDefault="00F82DD2" w:rsidP="00F82DD2"/>
    <w:p w:rsidR="00F82DD2" w:rsidRDefault="00F82DD2" w:rsidP="00F82DD2">
      <w:pPr>
        <w:pStyle w:val="BodyText3"/>
        <w:spacing w:after="0"/>
        <w:rPr>
          <w:rFonts w:ascii="Arial" w:hAnsi="Arial" w:cs="Arial"/>
          <w:color w:val="FF0000"/>
          <w:sz w:val="22"/>
          <w:szCs w:val="22"/>
        </w:rPr>
      </w:pPr>
    </w:p>
    <w:p w:rsidR="00F82DD2" w:rsidRDefault="00F82DD2" w:rsidP="00F82DD2">
      <w:pPr>
        <w:pStyle w:val="BodyText3"/>
        <w:spacing w:after="0"/>
        <w:rPr>
          <w:rFonts w:ascii="Arial" w:hAnsi="Arial" w:cs="Arial"/>
          <w:color w:val="FF0000"/>
          <w:sz w:val="22"/>
          <w:szCs w:val="22"/>
        </w:rPr>
      </w:pPr>
    </w:p>
    <w:p w:rsidR="00F82DD2" w:rsidRDefault="00F82DD2" w:rsidP="00F82DD2">
      <w:pPr>
        <w:pStyle w:val="BodyText3"/>
        <w:spacing w:after="0"/>
        <w:rPr>
          <w:rFonts w:ascii="Arial" w:hAnsi="Arial" w:cs="Arial"/>
          <w:color w:val="FF0000"/>
          <w:sz w:val="22"/>
          <w:szCs w:val="22"/>
        </w:rPr>
      </w:pPr>
    </w:p>
    <w:p w:rsidR="00340D30" w:rsidRDefault="00340D30" w:rsidP="00340D30">
      <w:pPr>
        <w:pStyle w:val="BodyText3"/>
        <w:spacing w:after="0"/>
        <w:rPr>
          <w:rFonts w:ascii="Arial" w:hAnsi="Arial" w:cs="Arial"/>
          <w:color w:val="auto"/>
          <w:sz w:val="22"/>
          <w:szCs w:val="22"/>
        </w:rPr>
      </w:pPr>
      <w:r>
        <w:rPr>
          <w:rFonts w:ascii="Arial" w:hAnsi="Arial" w:cs="Arial"/>
          <w:color w:val="auto"/>
          <w:sz w:val="22"/>
          <w:szCs w:val="22"/>
        </w:rPr>
        <w:t xml:space="preserve">                                                                                                </w:t>
      </w:r>
      <w:r w:rsidRPr="00F82DD2">
        <w:rPr>
          <w:rFonts w:ascii="Arial" w:hAnsi="Arial" w:cs="Arial"/>
          <w:color w:val="auto"/>
          <w:sz w:val="22"/>
          <w:szCs w:val="22"/>
        </w:rPr>
        <w:t>Dat</w:t>
      </w:r>
      <w:r>
        <w:rPr>
          <w:rFonts w:ascii="Arial" w:hAnsi="Arial" w:cs="Arial"/>
          <w:color w:val="auto"/>
          <w:sz w:val="22"/>
          <w:szCs w:val="22"/>
        </w:rPr>
        <w:t>um: ____________           M.P.      Za ponuđača: ____________________</w:t>
      </w:r>
    </w:p>
    <w:p w:rsidR="00C80844" w:rsidRDefault="00C80844" w:rsidP="00340D30">
      <w:pPr>
        <w:pStyle w:val="BodyText3"/>
        <w:spacing w:after="0"/>
        <w:rPr>
          <w:rFonts w:ascii="Arial" w:hAnsi="Arial" w:cs="Arial"/>
          <w:color w:val="auto"/>
          <w:sz w:val="22"/>
          <w:szCs w:val="22"/>
        </w:rPr>
      </w:pPr>
    </w:p>
    <w:p w:rsidR="00C80844" w:rsidRDefault="00C80844" w:rsidP="00340D30">
      <w:pPr>
        <w:pStyle w:val="BodyText3"/>
        <w:spacing w:after="0"/>
        <w:rPr>
          <w:rFonts w:ascii="Arial" w:hAnsi="Arial" w:cs="Arial"/>
          <w:color w:val="auto"/>
          <w:sz w:val="22"/>
          <w:szCs w:val="22"/>
        </w:rPr>
      </w:pPr>
    </w:p>
    <w:p w:rsidR="00C80844" w:rsidRDefault="00C80844" w:rsidP="00340D30">
      <w:pPr>
        <w:pStyle w:val="BodyText3"/>
        <w:spacing w:after="0"/>
        <w:rPr>
          <w:rFonts w:ascii="Arial" w:hAnsi="Arial" w:cs="Arial"/>
          <w:color w:val="auto"/>
          <w:sz w:val="22"/>
          <w:szCs w:val="22"/>
        </w:rPr>
      </w:pPr>
    </w:p>
    <w:p w:rsidR="00C80844" w:rsidRPr="00071665" w:rsidRDefault="00C80844" w:rsidP="00340D30">
      <w:pPr>
        <w:pStyle w:val="BodyText3"/>
        <w:spacing w:after="0"/>
        <w:rPr>
          <w:rFonts w:ascii="Arial" w:hAnsi="Arial" w:cs="Arial"/>
          <w:color w:val="auto"/>
          <w:sz w:val="22"/>
          <w:szCs w:val="22"/>
        </w:rPr>
      </w:pPr>
    </w:p>
    <w:p w:rsidR="00F82DD2" w:rsidRDefault="00F82DD2" w:rsidP="00F82DD2">
      <w:pPr>
        <w:pStyle w:val="BodyText3"/>
        <w:spacing w:after="0"/>
        <w:rPr>
          <w:rFonts w:ascii="Arial" w:hAnsi="Arial" w:cs="Arial"/>
          <w:color w:val="FF0000"/>
          <w:sz w:val="22"/>
          <w:szCs w:val="22"/>
        </w:rPr>
      </w:pPr>
    </w:p>
    <w:p w:rsidR="00F82DD2" w:rsidRDefault="00F82DD2" w:rsidP="00F82DD2">
      <w:pPr>
        <w:pStyle w:val="BodyText3"/>
        <w:spacing w:after="0"/>
        <w:rPr>
          <w:rFonts w:ascii="Arial" w:hAnsi="Arial" w:cs="Arial"/>
          <w:color w:val="FF0000"/>
          <w:sz w:val="22"/>
          <w:szCs w:val="22"/>
        </w:rPr>
      </w:pPr>
    </w:p>
    <w:p w:rsidR="00071665" w:rsidRDefault="00071665" w:rsidP="00071665">
      <w:pPr>
        <w:shd w:val="clear" w:color="auto" w:fill="FFFFFF"/>
        <w:jc w:val="center"/>
        <w:rPr>
          <w:rFonts w:ascii="Arial" w:hAnsi="Arial" w:cs="Arial"/>
          <w:b/>
          <w:bCs/>
          <w:iCs/>
          <w:sz w:val="22"/>
          <w:szCs w:val="22"/>
        </w:rPr>
      </w:pPr>
      <w:r>
        <w:rPr>
          <w:rFonts w:ascii="Arial" w:hAnsi="Arial" w:cs="Arial"/>
          <w:b/>
          <w:sz w:val="22"/>
          <w:szCs w:val="22"/>
        </w:rPr>
        <w:t>SPECIFIKACIJA PONUDE SA STRUKTURAMA CENA</w:t>
      </w:r>
    </w:p>
    <w:p w:rsidR="00F00B58" w:rsidRDefault="00F00B58" w:rsidP="00F00B58">
      <w:pPr>
        <w:jc w:val="center"/>
        <w:rPr>
          <w:rFonts w:ascii="Arial" w:hAnsi="Arial" w:cs="Arial"/>
          <w:b/>
        </w:rPr>
      </w:pPr>
      <w:r>
        <w:rPr>
          <w:rFonts w:ascii="Arial" w:hAnsi="Arial" w:cs="Arial"/>
          <w:b/>
        </w:rPr>
        <w:t>34/2017</w:t>
      </w:r>
    </w:p>
    <w:p w:rsidR="00071665" w:rsidRDefault="00071665" w:rsidP="00071665">
      <w:pPr>
        <w:rPr>
          <w:rFonts w:ascii="Arial" w:hAnsi="Arial" w:cs="Arial"/>
          <w:b/>
        </w:rPr>
      </w:pPr>
      <w:r>
        <w:rPr>
          <w:rFonts w:ascii="Arial" w:hAnsi="Arial" w:cs="Arial"/>
          <w:b/>
        </w:rPr>
        <w:t xml:space="preserve">                                                                                  NABAVKA HRANE I NAPITAKA </w:t>
      </w:r>
    </w:p>
    <w:p w:rsidR="00F82DD2" w:rsidRDefault="00F82DD2" w:rsidP="00F82DD2">
      <w:pPr>
        <w:rPr>
          <w:rFonts w:ascii="Arial" w:hAnsi="Arial" w:cs="Arial"/>
          <w:b/>
        </w:rPr>
      </w:pPr>
    </w:p>
    <w:p w:rsidR="00F82DD2" w:rsidRDefault="005155D0" w:rsidP="00F82DD2">
      <w:pPr>
        <w:rPr>
          <w:rFonts w:ascii="Arial" w:hAnsi="Arial" w:cs="Arial"/>
          <w:b/>
        </w:rPr>
      </w:pPr>
      <w:r>
        <w:rPr>
          <w:rFonts w:ascii="Arial" w:hAnsi="Arial" w:cs="Arial"/>
          <w:b/>
        </w:rPr>
        <w:t>Partija broj 6</w:t>
      </w:r>
      <w:r w:rsidR="00F82DD2">
        <w:rPr>
          <w:rFonts w:ascii="Arial" w:hAnsi="Arial" w:cs="Arial"/>
          <w:b/>
        </w:rPr>
        <w:t xml:space="preserve"> – SMRZNUTO VOĆE</w:t>
      </w:r>
    </w:p>
    <w:p w:rsidR="00F82DD2" w:rsidRDefault="00F82DD2" w:rsidP="00F82DD2">
      <w:pPr>
        <w:rPr>
          <w:rFonts w:ascii="Arial" w:hAnsi="Arial" w:cs="Arial"/>
        </w:rPr>
      </w:pPr>
    </w:p>
    <w:tbl>
      <w:tblPr>
        <w:tblW w:w="0" w:type="auto"/>
        <w:tblInd w:w="-252" w:type="dxa"/>
        <w:tblLayout w:type="fixed"/>
        <w:tblLook w:val="01E0"/>
      </w:tblPr>
      <w:tblGrid>
        <w:gridCol w:w="533"/>
        <w:gridCol w:w="1627"/>
        <w:gridCol w:w="710"/>
        <w:gridCol w:w="720"/>
        <w:gridCol w:w="540"/>
        <w:gridCol w:w="183"/>
        <w:gridCol w:w="1047"/>
        <w:gridCol w:w="757"/>
        <w:gridCol w:w="1263"/>
        <w:gridCol w:w="1261"/>
        <w:gridCol w:w="1440"/>
        <w:gridCol w:w="1440"/>
        <w:gridCol w:w="900"/>
        <w:gridCol w:w="1080"/>
        <w:gridCol w:w="1260"/>
      </w:tblGrid>
      <w:tr w:rsidR="00F82DD2" w:rsidTr="008F547E">
        <w:trPr>
          <w:trHeight w:val="180"/>
        </w:trPr>
        <w:tc>
          <w:tcPr>
            <w:tcW w:w="533" w:type="dxa"/>
            <w:vMerge w:val="restart"/>
            <w:tcBorders>
              <w:top w:val="single" w:sz="4" w:space="0" w:color="auto"/>
              <w:left w:val="single" w:sz="4" w:space="0" w:color="auto"/>
              <w:bottom w:val="single" w:sz="4" w:space="0" w:color="auto"/>
              <w:right w:val="single" w:sz="4" w:space="0" w:color="auto"/>
            </w:tcBorders>
          </w:tcPr>
          <w:p w:rsidR="00F82DD2" w:rsidRDefault="00F82DD2" w:rsidP="008F547E">
            <w:pPr>
              <w:ind w:left="-8" w:firstLine="8"/>
              <w:jc w:val="both"/>
              <w:rPr>
                <w:rFonts w:ascii="Arial" w:hAnsi="Arial" w:cs="Arial"/>
                <w:b/>
                <w:sz w:val="16"/>
                <w:szCs w:val="16"/>
                <w:lang w:val="de-DE"/>
              </w:rPr>
            </w:pPr>
          </w:p>
          <w:p w:rsidR="00F82DD2" w:rsidRDefault="00F82DD2" w:rsidP="008F547E">
            <w:pPr>
              <w:ind w:left="-8" w:firstLine="8"/>
              <w:jc w:val="both"/>
              <w:rPr>
                <w:rFonts w:ascii="Arial" w:hAnsi="Arial" w:cs="Arial"/>
                <w:b/>
                <w:sz w:val="16"/>
                <w:szCs w:val="16"/>
                <w:lang w:val="de-DE"/>
              </w:rPr>
            </w:pPr>
          </w:p>
          <w:p w:rsidR="00F82DD2" w:rsidRDefault="00F82DD2" w:rsidP="008F547E">
            <w:pPr>
              <w:ind w:left="-8" w:firstLine="8"/>
              <w:jc w:val="both"/>
              <w:rPr>
                <w:rFonts w:ascii="Arial" w:hAnsi="Arial" w:cs="Arial"/>
                <w:b/>
                <w:sz w:val="16"/>
                <w:szCs w:val="16"/>
                <w:lang w:val="de-DE"/>
              </w:rPr>
            </w:pPr>
          </w:p>
          <w:p w:rsidR="00F82DD2" w:rsidRDefault="00F82DD2" w:rsidP="008F547E">
            <w:pPr>
              <w:ind w:left="-8" w:firstLine="8"/>
              <w:jc w:val="center"/>
              <w:rPr>
                <w:rFonts w:ascii="Arial" w:hAnsi="Arial" w:cs="Arial"/>
                <w:b/>
                <w:sz w:val="16"/>
                <w:szCs w:val="16"/>
              </w:rPr>
            </w:pPr>
            <w:r>
              <w:rPr>
                <w:rFonts w:ascii="Arial" w:hAnsi="Arial" w:cs="Arial"/>
                <w:b/>
                <w:sz w:val="16"/>
                <w:szCs w:val="16"/>
              </w:rPr>
              <w:t>Red</w:t>
            </w:r>
          </w:p>
          <w:p w:rsidR="00F82DD2" w:rsidRDefault="00F82DD2" w:rsidP="008F547E">
            <w:pPr>
              <w:ind w:left="-8" w:firstLine="8"/>
              <w:jc w:val="center"/>
              <w:rPr>
                <w:rFonts w:ascii="Arial" w:hAnsi="Arial" w:cs="Arial"/>
                <w:b/>
                <w:sz w:val="16"/>
                <w:szCs w:val="16"/>
              </w:rPr>
            </w:pPr>
            <w:r>
              <w:rPr>
                <w:rFonts w:ascii="Arial" w:hAnsi="Arial" w:cs="Arial"/>
                <w:b/>
                <w:sz w:val="16"/>
                <w:szCs w:val="16"/>
              </w:rPr>
              <w:t>Br.</w:t>
            </w:r>
          </w:p>
        </w:tc>
        <w:tc>
          <w:tcPr>
            <w:tcW w:w="1627" w:type="dxa"/>
            <w:vMerge w:val="restart"/>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r>
              <w:rPr>
                <w:rFonts w:ascii="Arial" w:hAnsi="Arial" w:cs="Arial"/>
                <w:b/>
                <w:sz w:val="20"/>
                <w:szCs w:val="20"/>
              </w:rPr>
              <w:t>O  P  I  S</w:t>
            </w:r>
          </w:p>
        </w:tc>
        <w:tc>
          <w:tcPr>
            <w:tcW w:w="710" w:type="dxa"/>
            <w:vMerge w:val="restart"/>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b/>
                <w:sz w:val="18"/>
                <w:szCs w:val="18"/>
              </w:rPr>
            </w:pPr>
          </w:p>
          <w:p w:rsidR="00F82DD2" w:rsidRDefault="00F82DD2" w:rsidP="008F547E">
            <w:pPr>
              <w:jc w:val="center"/>
              <w:rPr>
                <w:rFonts w:ascii="Arial" w:hAnsi="Arial" w:cs="Arial"/>
                <w:b/>
                <w:sz w:val="18"/>
                <w:szCs w:val="18"/>
              </w:rPr>
            </w:pPr>
          </w:p>
          <w:p w:rsidR="00F82DD2" w:rsidRDefault="00F82DD2" w:rsidP="008F547E">
            <w:pPr>
              <w:jc w:val="center"/>
              <w:rPr>
                <w:rFonts w:ascii="Arial" w:hAnsi="Arial" w:cs="Arial"/>
                <w:b/>
                <w:sz w:val="18"/>
                <w:szCs w:val="18"/>
              </w:rPr>
            </w:pPr>
          </w:p>
          <w:p w:rsidR="00F82DD2" w:rsidRDefault="00F82DD2" w:rsidP="008F547E">
            <w:pPr>
              <w:jc w:val="center"/>
              <w:rPr>
                <w:rFonts w:ascii="Arial" w:hAnsi="Arial" w:cs="Arial"/>
                <w:b/>
                <w:sz w:val="16"/>
                <w:szCs w:val="16"/>
              </w:rPr>
            </w:pPr>
            <w:r>
              <w:rPr>
                <w:rFonts w:ascii="Arial" w:hAnsi="Arial" w:cs="Arial"/>
                <w:b/>
                <w:sz w:val="16"/>
                <w:szCs w:val="16"/>
              </w:rPr>
              <w:t>Jed.</w:t>
            </w:r>
          </w:p>
          <w:p w:rsidR="00F82DD2" w:rsidRDefault="00F82DD2" w:rsidP="008F547E">
            <w:pPr>
              <w:jc w:val="center"/>
              <w:rPr>
                <w:rFonts w:ascii="Arial" w:hAnsi="Arial" w:cs="Arial"/>
                <w:b/>
                <w:sz w:val="18"/>
                <w:szCs w:val="18"/>
              </w:rPr>
            </w:pPr>
            <w:r>
              <w:rPr>
                <w:rFonts w:ascii="Arial" w:hAnsi="Arial" w:cs="Arial"/>
                <w:b/>
                <w:sz w:val="16"/>
                <w:szCs w:val="16"/>
              </w:rPr>
              <w:t>mere</w:t>
            </w:r>
          </w:p>
        </w:tc>
        <w:tc>
          <w:tcPr>
            <w:tcW w:w="720" w:type="dxa"/>
            <w:vMerge w:val="restart"/>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r>
              <w:rPr>
                <w:rFonts w:ascii="Arial" w:hAnsi="Arial" w:cs="Arial"/>
                <w:b/>
                <w:sz w:val="20"/>
                <w:szCs w:val="20"/>
              </w:rPr>
              <w:t>Koli</w:t>
            </w:r>
          </w:p>
          <w:p w:rsidR="00F82DD2" w:rsidRDefault="00F82DD2" w:rsidP="008F547E">
            <w:pPr>
              <w:jc w:val="center"/>
              <w:rPr>
                <w:rFonts w:ascii="Arial" w:hAnsi="Arial" w:cs="Arial"/>
                <w:b/>
                <w:sz w:val="20"/>
                <w:szCs w:val="20"/>
              </w:rPr>
            </w:pPr>
            <w:r>
              <w:rPr>
                <w:rFonts w:ascii="Arial" w:hAnsi="Arial" w:cs="Arial"/>
                <w:b/>
                <w:sz w:val="20"/>
                <w:szCs w:val="20"/>
              </w:rPr>
              <w:t>čina</w:t>
            </w:r>
          </w:p>
        </w:tc>
        <w:tc>
          <w:tcPr>
            <w:tcW w:w="11171" w:type="dxa"/>
            <w:gridSpan w:val="11"/>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b/>
                <w:sz w:val="20"/>
                <w:szCs w:val="20"/>
              </w:rPr>
            </w:pPr>
            <w:r>
              <w:rPr>
                <w:rFonts w:ascii="Arial" w:hAnsi="Arial" w:cs="Arial"/>
                <w:b/>
                <w:sz w:val="20"/>
                <w:szCs w:val="20"/>
              </w:rPr>
              <w:t>POPUNJAVA PONUDJAČ</w:t>
            </w:r>
          </w:p>
          <w:p w:rsidR="00F82DD2" w:rsidRDefault="00F82DD2" w:rsidP="008F547E">
            <w:pPr>
              <w:rPr>
                <w:rFonts w:ascii="Arial" w:hAnsi="Arial" w:cs="Arial"/>
                <w:b/>
                <w:sz w:val="20"/>
                <w:szCs w:val="20"/>
              </w:rPr>
            </w:pPr>
          </w:p>
        </w:tc>
      </w:tr>
      <w:tr w:rsidR="00F82DD2" w:rsidTr="008F547E">
        <w:trPr>
          <w:trHeight w:val="34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suppressAutoHyphens w:val="0"/>
              <w:spacing w:line="240" w:lineRule="auto"/>
              <w:rPr>
                <w:rFonts w:ascii="Arial" w:hAnsi="Arial" w:cs="Arial"/>
                <w:b/>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suppressAutoHyphens w:val="0"/>
              <w:spacing w:line="240" w:lineRule="auto"/>
              <w:rPr>
                <w:rFonts w:ascii="Arial" w:hAnsi="Arial" w:cs="Arial"/>
                <w:b/>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suppressAutoHyphens w:val="0"/>
              <w:spacing w:line="240" w:lineRule="auto"/>
              <w:rPr>
                <w:rFonts w:ascii="Arial" w:hAnsi="Arial" w:cs="Arial"/>
                <w:b/>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suppressAutoHyphens w:val="0"/>
              <w:spacing w:line="240" w:lineRule="auto"/>
              <w:rPr>
                <w:rFonts w:ascii="Arial" w:hAnsi="Arial" w:cs="Arial"/>
                <w:b/>
                <w:sz w:val="20"/>
                <w:szCs w:val="20"/>
              </w:rPr>
            </w:pPr>
          </w:p>
        </w:tc>
        <w:tc>
          <w:tcPr>
            <w:tcW w:w="723" w:type="dxa"/>
            <w:gridSpan w:val="2"/>
            <w:vMerge w:val="restart"/>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r>
              <w:rPr>
                <w:rFonts w:ascii="Arial" w:hAnsi="Arial" w:cs="Arial"/>
                <w:b/>
                <w:sz w:val="20"/>
                <w:szCs w:val="20"/>
              </w:rPr>
              <w:t>Pak.</w:t>
            </w:r>
          </w:p>
        </w:tc>
        <w:tc>
          <w:tcPr>
            <w:tcW w:w="10448" w:type="dxa"/>
            <w:gridSpan w:val="9"/>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r>
              <w:rPr>
                <w:rFonts w:ascii="Arial" w:hAnsi="Arial" w:cs="Arial"/>
                <w:b/>
                <w:sz w:val="20"/>
                <w:szCs w:val="20"/>
              </w:rPr>
              <w:t>Podaci o ponudjenom dobru</w:t>
            </w:r>
          </w:p>
        </w:tc>
      </w:tr>
      <w:tr w:rsidR="00F82DD2" w:rsidTr="008F547E">
        <w:trPr>
          <w:trHeight w:val="34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suppressAutoHyphens w:val="0"/>
              <w:spacing w:line="240" w:lineRule="auto"/>
              <w:rPr>
                <w:rFonts w:ascii="Arial" w:hAnsi="Arial" w:cs="Arial"/>
                <w:b/>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suppressAutoHyphens w:val="0"/>
              <w:spacing w:line="240" w:lineRule="auto"/>
              <w:rPr>
                <w:rFonts w:ascii="Arial" w:hAnsi="Arial" w:cs="Arial"/>
                <w:b/>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suppressAutoHyphens w:val="0"/>
              <w:spacing w:line="240" w:lineRule="auto"/>
              <w:rPr>
                <w:rFonts w:ascii="Arial" w:hAnsi="Arial" w:cs="Arial"/>
                <w:b/>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suppressAutoHyphens w:val="0"/>
              <w:spacing w:line="240" w:lineRule="auto"/>
              <w:rPr>
                <w:rFonts w:ascii="Arial" w:hAnsi="Arial" w:cs="Arial"/>
                <w:b/>
                <w:sz w:val="20"/>
                <w:szCs w:val="20"/>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suppressAutoHyphens w:val="0"/>
              <w:spacing w:line="240" w:lineRule="auto"/>
              <w:rPr>
                <w:rFonts w:ascii="Arial" w:hAnsi="Arial" w:cs="Arial"/>
                <w:b/>
                <w:sz w:val="20"/>
                <w:szCs w:val="20"/>
              </w:rPr>
            </w:pPr>
          </w:p>
        </w:tc>
        <w:tc>
          <w:tcPr>
            <w:tcW w:w="1047" w:type="dxa"/>
            <w:tcBorders>
              <w:top w:val="single" w:sz="4" w:space="0" w:color="auto"/>
              <w:left w:val="single" w:sz="4" w:space="0" w:color="auto"/>
              <w:bottom w:val="single" w:sz="4" w:space="0" w:color="auto"/>
              <w:right w:val="single" w:sz="4" w:space="0" w:color="auto"/>
            </w:tcBorders>
            <w:vAlign w:val="center"/>
          </w:tcPr>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r>
              <w:rPr>
                <w:rFonts w:ascii="Arial" w:hAnsi="Arial" w:cs="Arial"/>
                <w:b/>
                <w:sz w:val="20"/>
                <w:szCs w:val="20"/>
              </w:rPr>
              <w:t>Cena po jed. mere</w:t>
            </w:r>
          </w:p>
          <w:p w:rsidR="00F82DD2" w:rsidRDefault="00F82DD2" w:rsidP="008F547E">
            <w:pPr>
              <w:jc w:val="center"/>
              <w:rPr>
                <w:rFonts w:ascii="Arial" w:hAnsi="Arial" w:cs="Arial"/>
                <w:b/>
                <w:sz w:val="20"/>
                <w:szCs w:val="20"/>
              </w:rPr>
            </w:pPr>
          </w:p>
        </w:tc>
        <w:tc>
          <w:tcPr>
            <w:tcW w:w="757" w:type="dxa"/>
            <w:tcBorders>
              <w:top w:val="single" w:sz="4" w:space="0" w:color="auto"/>
              <w:left w:val="single" w:sz="4" w:space="0" w:color="auto"/>
              <w:bottom w:val="single" w:sz="4" w:space="0" w:color="auto"/>
              <w:right w:val="single" w:sz="4" w:space="0" w:color="auto"/>
            </w:tcBorders>
            <w:vAlign w:val="center"/>
          </w:tcPr>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r>
              <w:rPr>
                <w:rFonts w:ascii="Arial" w:hAnsi="Arial" w:cs="Arial"/>
                <w:b/>
                <w:sz w:val="18"/>
                <w:szCs w:val="18"/>
              </w:rPr>
              <w:t xml:space="preserve">Stopa </w:t>
            </w:r>
            <w:r>
              <w:rPr>
                <w:rFonts w:ascii="Arial" w:hAnsi="Arial" w:cs="Arial"/>
                <w:b/>
                <w:sz w:val="20"/>
                <w:szCs w:val="20"/>
              </w:rPr>
              <w:t>PDV</w:t>
            </w:r>
          </w:p>
        </w:tc>
        <w:tc>
          <w:tcPr>
            <w:tcW w:w="1263"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
                <w:sz w:val="20"/>
                <w:szCs w:val="20"/>
              </w:rPr>
            </w:pPr>
            <w:r>
              <w:rPr>
                <w:rFonts w:ascii="Arial" w:hAnsi="Arial" w:cs="Arial"/>
                <w:b/>
                <w:sz w:val="20"/>
                <w:szCs w:val="20"/>
              </w:rPr>
              <w:t xml:space="preserve">Iznos  jedinične cene sa PDV-om </w:t>
            </w:r>
          </w:p>
          <w:p w:rsidR="00F82DD2" w:rsidRDefault="00F82DD2" w:rsidP="008F547E">
            <w:pPr>
              <w:jc w:val="center"/>
              <w:rPr>
                <w:rFonts w:ascii="Arial" w:hAnsi="Arial" w:cs="Arial"/>
                <w:b/>
                <w:sz w:val="20"/>
                <w:szCs w:val="20"/>
              </w:rPr>
            </w:pPr>
            <w:r>
              <w:rPr>
                <w:rFonts w:ascii="Arial" w:hAnsi="Arial" w:cs="Arial"/>
                <w:b/>
                <w:sz w:val="20"/>
                <w:szCs w:val="20"/>
              </w:rPr>
              <w:t>(6+7)</w:t>
            </w:r>
          </w:p>
        </w:tc>
        <w:tc>
          <w:tcPr>
            <w:tcW w:w="1261"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
                <w:sz w:val="20"/>
                <w:szCs w:val="20"/>
              </w:rPr>
            </w:pPr>
            <w:r>
              <w:rPr>
                <w:rFonts w:ascii="Arial" w:hAnsi="Arial" w:cs="Arial"/>
                <w:b/>
                <w:sz w:val="20"/>
                <w:szCs w:val="20"/>
              </w:rPr>
              <w:t>Ukupna cena bez PDV-a</w:t>
            </w:r>
          </w:p>
          <w:p w:rsidR="00F82DD2" w:rsidRDefault="00F82DD2" w:rsidP="008F547E">
            <w:pPr>
              <w:jc w:val="center"/>
              <w:rPr>
                <w:rFonts w:ascii="Arial" w:hAnsi="Arial" w:cs="Arial"/>
                <w:b/>
                <w:sz w:val="20"/>
                <w:szCs w:val="20"/>
              </w:rPr>
            </w:pPr>
            <w:r>
              <w:rPr>
                <w:rFonts w:ascii="Arial" w:hAnsi="Arial" w:cs="Arial"/>
                <w:b/>
                <w:sz w:val="20"/>
                <w:szCs w:val="20"/>
              </w:rPr>
              <w:t>(4x6)</w:t>
            </w:r>
          </w:p>
        </w:tc>
        <w:tc>
          <w:tcPr>
            <w:tcW w:w="1440" w:type="dxa"/>
            <w:tcBorders>
              <w:top w:val="single" w:sz="4" w:space="0" w:color="auto"/>
              <w:left w:val="single" w:sz="4" w:space="0" w:color="auto"/>
              <w:bottom w:val="single" w:sz="4" w:space="0" w:color="auto"/>
              <w:right w:val="single" w:sz="4" w:space="0" w:color="auto"/>
            </w:tcBorders>
            <w:vAlign w:val="center"/>
          </w:tcPr>
          <w:p w:rsidR="00F82DD2" w:rsidRDefault="00F82DD2" w:rsidP="008F547E">
            <w:pPr>
              <w:jc w:val="center"/>
              <w:rPr>
                <w:rFonts w:ascii="Arial" w:hAnsi="Arial" w:cs="Arial"/>
                <w:b/>
                <w:sz w:val="18"/>
                <w:szCs w:val="18"/>
              </w:rPr>
            </w:pPr>
          </w:p>
          <w:p w:rsidR="00F82DD2" w:rsidRDefault="00F82DD2" w:rsidP="008F547E">
            <w:pPr>
              <w:jc w:val="center"/>
              <w:rPr>
                <w:rFonts w:ascii="Arial" w:hAnsi="Arial" w:cs="Arial"/>
                <w:b/>
                <w:sz w:val="18"/>
                <w:szCs w:val="18"/>
              </w:rPr>
            </w:pPr>
            <w:r>
              <w:rPr>
                <w:rFonts w:ascii="Arial" w:hAnsi="Arial" w:cs="Arial"/>
                <w:b/>
                <w:sz w:val="18"/>
                <w:szCs w:val="18"/>
              </w:rPr>
              <w:t>Ukupna cena sa PDV-om</w:t>
            </w:r>
          </w:p>
          <w:p w:rsidR="00F82DD2" w:rsidRDefault="00F82DD2" w:rsidP="008F547E">
            <w:pPr>
              <w:jc w:val="center"/>
              <w:rPr>
                <w:rFonts w:ascii="Arial" w:hAnsi="Arial" w:cs="Arial"/>
                <w:b/>
                <w:sz w:val="18"/>
                <w:szCs w:val="18"/>
              </w:rPr>
            </w:pPr>
            <w:r>
              <w:rPr>
                <w:rFonts w:ascii="Arial" w:hAnsi="Arial" w:cs="Arial"/>
                <w:b/>
                <w:sz w:val="18"/>
                <w:szCs w:val="18"/>
              </w:rPr>
              <w:t>(4x8)</w:t>
            </w:r>
          </w:p>
        </w:tc>
        <w:tc>
          <w:tcPr>
            <w:tcW w:w="1440"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
                <w:sz w:val="18"/>
                <w:szCs w:val="18"/>
              </w:rPr>
            </w:pPr>
            <w:r>
              <w:rPr>
                <w:rFonts w:ascii="Arial" w:hAnsi="Arial" w:cs="Arial"/>
                <w:b/>
                <w:sz w:val="18"/>
                <w:szCs w:val="18"/>
              </w:rPr>
              <w:t>Proizvođač</w:t>
            </w:r>
          </w:p>
        </w:tc>
        <w:tc>
          <w:tcPr>
            <w:tcW w:w="900"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
                <w:sz w:val="20"/>
                <w:szCs w:val="20"/>
              </w:rPr>
            </w:pPr>
            <w:r>
              <w:rPr>
                <w:rFonts w:ascii="Arial" w:hAnsi="Arial" w:cs="Arial"/>
                <w:b/>
                <w:sz w:val="16"/>
                <w:szCs w:val="16"/>
              </w:rPr>
              <w:t>Komerc</w:t>
            </w:r>
            <w:r>
              <w:rPr>
                <w:rFonts w:ascii="Arial" w:hAnsi="Arial" w:cs="Arial"/>
                <w:b/>
                <w:sz w:val="18"/>
                <w:szCs w:val="18"/>
              </w:rPr>
              <w:t>.</w:t>
            </w:r>
            <w:r>
              <w:rPr>
                <w:rFonts w:ascii="Arial" w:hAnsi="Arial" w:cs="Arial"/>
                <w:b/>
                <w:sz w:val="16"/>
                <w:szCs w:val="16"/>
              </w:rPr>
              <w:t>naziv</w:t>
            </w:r>
          </w:p>
        </w:tc>
        <w:tc>
          <w:tcPr>
            <w:tcW w:w="1080" w:type="dxa"/>
            <w:tcBorders>
              <w:top w:val="single" w:sz="4" w:space="0" w:color="auto"/>
              <w:left w:val="single" w:sz="4" w:space="0" w:color="auto"/>
              <w:bottom w:val="single" w:sz="4" w:space="0" w:color="auto"/>
              <w:right w:val="single" w:sz="4" w:space="0" w:color="auto"/>
            </w:tcBorders>
            <w:vAlign w:val="center"/>
          </w:tcPr>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r>
              <w:rPr>
                <w:rFonts w:ascii="Arial" w:hAnsi="Arial" w:cs="Arial"/>
                <w:b/>
                <w:sz w:val="20"/>
                <w:szCs w:val="20"/>
              </w:rPr>
              <w:t>Zemlja porekla</w:t>
            </w:r>
          </w:p>
        </w:tc>
        <w:tc>
          <w:tcPr>
            <w:tcW w:w="1260"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
                <w:sz w:val="20"/>
                <w:szCs w:val="20"/>
              </w:rPr>
            </w:pPr>
            <w:r>
              <w:rPr>
                <w:rFonts w:ascii="Arial" w:hAnsi="Arial" w:cs="Arial"/>
                <w:b/>
                <w:sz w:val="20"/>
                <w:szCs w:val="20"/>
              </w:rPr>
              <w:t>Učešće posebnih troškova koji čine ukupnu cenu (%)</w:t>
            </w:r>
          </w:p>
        </w:tc>
      </w:tr>
      <w:tr w:rsidR="00F82DD2" w:rsidTr="008F547E">
        <w:trPr>
          <w:trHeight w:val="345"/>
        </w:trPr>
        <w:tc>
          <w:tcPr>
            <w:tcW w:w="533"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1</w:t>
            </w:r>
          </w:p>
        </w:tc>
        <w:tc>
          <w:tcPr>
            <w:tcW w:w="1627"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2</w:t>
            </w:r>
          </w:p>
        </w:tc>
        <w:tc>
          <w:tcPr>
            <w:tcW w:w="710"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3</w:t>
            </w:r>
          </w:p>
        </w:tc>
        <w:tc>
          <w:tcPr>
            <w:tcW w:w="720"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4</w:t>
            </w:r>
          </w:p>
        </w:tc>
        <w:tc>
          <w:tcPr>
            <w:tcW w:w="723" w:type="dxa"/>
            <w:gridSpan w:val="2"/>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5</w:t>
            </w:r>
          </w:p>
        </w:tc>
        <w:tc>
          <w:tcPr>
            <w:tcW w:w="1047"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6</w:t>
            </w:r>
          </w:p>
        </w:tc>
        <w:tc>
          <w:tcPr>
            <w:tcW w:w="757"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7</w:t>
            </w:r>
          </w:p>
        </w:tc>
        <w:tc>
          <w:tcPr>
            <w:tcW w:w="1263"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8</w:t>
            </w:r>
          </w:p>
        </w:tc>
        <w:tc>
          <w:tcPr>
            <w:tcW w:w="1261"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9</w:t>
            </w:r>
          </w:p>
        </w:tc>
        <w:tc>
          <w:tcPr>
            <w:tcW w:w="1440"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10</w:t>
            </w:r>
          </w:p>
        </w:tc>
        <w:tc>
          <w:tcPr>
            <w:tcW w:w="1440"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11</w:t>
            </w:r>
          </w:p>
        </w:tc>
        <w:tc>
          <w:tcPr>
            <w:tcW w:w="900"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12</w:t>
            </w:r>
          </w:p>
        </w:tc>
        <w:tc>
          <w:tcPr>
            <w:tcW w:w="1080"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13</w:t>
            </w:r>
          </w:p>
        </w:tc>
        <w:tc>
          <w:tcPr>
            <w:tcW w:w="1260"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14</w:t>
            </w:r>
          </w:p>
        </w:tc>
      </w:tr>
      <w:tr w:rsidR="00F82DD2" w:rsidTr="008F547E">
        <w:trPr>
          <w:trHeight w:val="234"/>
        </w:trPr>
        <w:tc>
          <w:tcPr>
            <w:tcW w:w="533"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Cs/>
                <w:sz w:val="18"/>
                <w:szCs w:val="18"/>
              </w:rPr>
            </w:pPr>
            <w:r>
              <w:rPr>
                <w:rFonts w:ascii="Arial" w:hAnsi="Arial" w:cs="Arial"/>
                <w:bCs/>
                <w:sz w:val="18"/>
                <w:szCs w:val="18"/>
              </w:rPr>
              <w:t>1.</w:t>
            </w:r>
          </w:p>
        </w:tc>
        <w:tc>
          <w:tcPr>
            <w:tcW w:w="1627"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
                <w:sz w:val="20"/>
                <w:szCs w:val="20"/>
                <w:lang w:val="de-DE"/>
              </w:rPr>
            </w:pPr>
            <w:r>
              <w:rPr>
                <w:rFonts w:ascii="Arial" w:hAnsi="Arial" w:cs="Arial"/>
                <w:b/>
                <w:sz w:val="20"/>
                <w:szCs w:val="20"/>
                <w:lang w:val="de-DE"/>
              </w:rPr>
              <w:t xml:space="preserve">Višnja smrznuta </w:t>
            </w:r>
          </w:p>
          <w:p w:rsidR="00F82DD2" w:rsidRDefault="00F82DD2" w:rsidP="008F547E">
            <w:pPr>
              <w:jc w:val="center"/>
              <w:rPr>
                <w:rFonts w:ascii="Arial" w:hAnsi="Arial" w:cs="Arial"/>
                <w:b/>
                <w:sz w:val="20"/>
                <w:szCs w:val="20"/>
                <w:lang w:val="de-DE"/>
              </w:rPr>
            </w:pPr>
            <w:r>
              <w:rPr>
                <w:rFonts w:ascii="Arial" w:hAnsi="Arial" w:cs="Arial"/>
                <w:b/>
                <w:sz w:val="20"/>
                <w:szCs w:val="20"/>
                <w:lang w:val="de-DE"/>
              </w:rPr>
              <w:t>300 gr</w:t>
            </w:r>
          </w:p>
        </w:tc>
        <w:tc>
          <w:tcPr>
            <w:tcW w:w="710"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sz w:val="20"/>
                <w:szCs w:val="20"/>
              </w:rPr>
            </w:pPr>
            <w:r>
              <w:rPr>
                <w:rFonts w:ascii="Arial" w:hAnsi="Arial" w:cs="Arial"/>
                <w:sz w:val="20"/>
                <w:szCs w:val="20"/>
              </w:rPr>
              <w:t>kg</w:t>
            </w:r>
          </w:p>
        </w:tc>
        <w:tc>
          <w:tcPr>
            <w:tcW w:w="720" w:type="dxa"/>
            <w:tcBorders>
              <w:top w:val="single" w:sz="4" w:space="0" w:color="auto"/>
              <w:left w:val="single" w:sz="4" w:space="0" w:color="auto"/>
              <w:bottom w:val="single" w:sz="4" w:space="0" w:color="auto"/>
              <w:right w:val="single" w:sz="4" w:space="0" w:color="auto"/>
            </w:tcBorders>
            <w:vAlign w:val="center"/>
            <w:hideMark/>
          </w:tcPr>
          <w:p w:rsidR="00F82DD2" w:rsidRDefault="00A64A79" w:rsidP="008F547E">
            <w:pPr>
              <w:jc w:val="center"/>
              <w:rPr>
                <w:rFonts w:ascii="Arial" w:hAnsi="Arial" w:cs="Arial"/>
                <w:b/>
                <w:sz w:val="20"/>
                <w:szCs w:val="20"/>
              </w:rPr>
            </w:pPr>
            <w:r>
              <w:rPr>
                <w:rFonts w:ascii="Arial" w:hAnsi="Arial" w:cs="Arial"/>
                <w:b/>
                <w:sz w:val="20"/>
                <w:szCs w:val="20"/>
              </w:rPr>
              <w:t>1.8</w:t>
            </w:r>
          </w:p>
        </w:tc>
        <w:tc>
          <w:tcPr>
            <w:tcW w:w="723" w:type="dxa"/>
            <w:gridSpan w:val="2"/>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047"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757"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263"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261"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08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r>
      <w:tr w:rsidR="00F82DD2" w:rsidTr="008F547E">
        <w:trPr>
          <w:trHeight w:val="234"/>
        </w:trPr>
        <w:tc>
          <w:tcPr>
            <w:tcW w:w="533"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Cs/>
                <w:sz w:val="18"/>
                <w:szCs w:val="18"/>
              </w:rPr>
            </w:pPr>
            <w:r>
              <w:rPr>
                <w:rFonts w:ascii="Arial" w:hAnsi="Arial" w:cs="Arial"/>
                <w:bCs/>
                <w:sz w:val="18"/>
                <w:szCs w:val="18"/>
              </w:rPr>
              <w:t>2.</w:t>
            </w:r>
          </w:p>
        </w:tc>
        <w:tc>
          <w:tcPr>
            <w:tcW w:w="1627"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
                <w:sz w:val="20"/>
                <w:szCs w:val="20"/>
                <w:lang w:val="de-DE"/>
              </w:rPr>
            </w:pPr>
            <w:r>
              <w:rPr>
                <w:rFonts w:ascii="Arial" w:hAnsi="Arial" w:cs="Arial"/>
                <w:b/>
                <w:sz w:val="20"/>
                <w:szCs w:val="20"/>
                <w:lang w:val="de-DE"/>
              </w:rPr>
              <w:t>Voće smrznuto mix 300 gr</w:t>
            </w:r>
          </w:p>
        </w:tc>
        <w:tc>
          <w:tcPr>
            <w:tcW w:w="710"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sz w:val="20"/>
                <w:szCs w:val="20"/>
              </w:rPr>
            </w:pPr>
            <w:r>
              <w:rPr>
                <w:rFonts w:ascii="Arial" w:hAnsi="Arial" w:cs="Arial"/>
                <w:sz w:val="20"/>
                <w:szCs w:val="20"/>
              </w:rPr>
              <w:t>kg</w:t>
            </w:r>
          </w:p>
        </w:tc>
        <w:tc>
          <w:tcPr>
            <w:tcW w:w="720" w:type="dxa"/>
            <w:tcBorders>
              <w:top w:val="single" w:sz="4" w:space="0" w:color="auto"/>
              <w:left w:val="single" w:sz="4" w:space="0" w:color="auto"/>
              <w:bottom w:val="single" w:sz="4" w:space="0" w:color="auto"/>
              <w:right w:val="single" w:sz="4" w:space="0" w:color="auto"/>
            </w:tcBorders>
            <w:vAlign w:val="center"/>
            <w:hideMark/>
          </w:tcPr>
          <w:p w:rsidR="00F82DD2" w:rsidRDefault="0022164D" w:rsidP="008F547E">
            <w:pPr>
              <w:jc w:val="center"/>
              <w:rPr>
                <w:rFonts w:ascii="Arial" w:hAnsi="Arial" w:cs="Arial"/>
                <w:b/>
                <w:sz w:val="20"/>
                <w:szCs w:val="20"/>
              </w:rPr>
            </w:pPr>
            <w:r>
              <w:rPr>
                <w:rFonts w:ascii="Arial" w:hAnsi="Arial" w:cs="Arial"/>
                <w:b/>
                <w:sz w:val="20"/>
                <w:szCs w:val="20"/>
              </w:rPr>
              <w:t>2,</w:t>
            </w:r>
            <w:r w:rsidR="00A64A79">
              <w:rPr>
                <w:rFonts w:ascii="Arial" w:hAnsi="Arial" w:cs="Arial"/>
                <w:b/>
                <w:sz w:val="20"/>
                <w:szCs w:val="20"/>
              </w:rPr>
              <w:t>7</w:t>
            </w:r>
          </w:p>
        </w:tc>
        <w:tc>
          <w:tcPr>
            <w:tcW w:w="723" w:type="dxa"/>
            <w:gridSpan w:val="2"/>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047"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757"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263"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261"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08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r>
      <w:tr w:rsidR="00F82DD2" w:rsidTr="008F547E">
        <w:trPr>
          <w:gridBefore w:val="5"/>
          <w:gridAfter w:val="4"/>
          <w:wBefore w:w="4130" w:type="dxa"/>
          <w:wAfter w:w="4680" w:type="dxa"/>
          <w:trHeight w:val="685"/>
        </w:trPr>
        <w:tc>
          <w:tcPr>
            <w:tcW w:w="1987" w:type="dxa"/>
            <w:gridSpan w:val="3"/>
            <w:tcBorders>
              <w:top w:val="single" w:sz="4" w:space="0" w:color="auto"/>
              <w:left w:val="nil"/>
              <w:bottom w:val="nil"/>
              <w:right w:val="single" w:sz="4" w:space="0" w:color="auto"/>
            </w:tcBorders>
          </w:tcPr>
          <w:p w:rsidR="00F82DD2" w:rsidRDefault="00F82DD2" w:rsidP="008F547E"/>
        </w:tc>
        <w:tc>
          <w:tcPr>
            <w:tcW w:w="1263" w:type="dxa"/>
            <w:tcBorders>
              <w:top w:val="single" w:sz="4" w:space="0" w:color="auto"/>
              <w:left w:val="single" w:sz="4" w:space="0" w:color="auto"/>
              <w:bottom w:val="single" w:sz="4" w:space="0" w:color="auto"/>
              <w:right w:val="single" w:sz="4" w:space="0" w:color="auto"/>
            </w:tcBorders>
            <w:hideMark/>
          </w:tcPr>
          <w:p w:rsidR="00F82DD2" w:rsidRDefault="00F82DD2" w:rsidP="008F547E">
            <w:pPr>
              <w:rPr>
                <w:rFonts w:ascii="Arial" w:hAnsi="Arial" w:cs="Arial"/>
                <w:sz w:val="20"/>
                <w:szCs w:val="20"/>
              </w:rPr>
            </w:pPr>
            <w:r>
              <w:rPr>
                <w:rFonts w:ascii="Arial" w:hAnsi="Arial" w:cs="Arial"/>
                <w:sz w:val="20"/>
                <w:szCs w:val="20"/>
              </w:rPr>
              <w:t xml:space="preserve">     </w:t>
            </w:r>
          </w:p>
          <w:p w:rsidR="00F82DD2" w:rsidRDefault="00F82DD2" w:rsidP="008F547E">
            <w:pPr>
              <w:rPr>
                <w:b/>
                <w:sz w:val="20"/>
                <w:szCs w:val="20"/>
              </w:rPr>
            </w:pPr>
            <w:r>
              <w:rPr>
                <w:rFonts w:ascii="Arial" w:hAnsi="Arial" w:cs="Arial"/>
                <w:sz w:val="20"/>
                <w:szCs w:val="20"/>
              </w:rPr>
              <w:t xml:space="preserve"> </w:t>
            </w:r>
            <w:r>
              <w:rPr>
                <w:rFonts w:ascii="Arial" w:hAnsi="Arial" w:cs="Arial"/>
                <w:b/>
                <w:sz w:val="20"/>
                <w:szCs w:val="20"/>
              </w:rPr>
              <w:t xml:space="preserve">SVEGA: </w:t>
            </w:r>
          </w:p>
        </w:tc>
        <w:tc>
          <w:tcPr>
            <w:tcW w:w="1261" w:type="dxa"/>
            <w:tcBorders>
              <w:top w:val="single" w:sz="4" w:space="0" w:color="auto"/>
              <w:left w:val="single" w:sz="4" w:space="0" w:color="auto"/>
              <w:bottom w:val="single" w:sz="4" w:space="0" w:color="auto"/>
              <w:right w:val="single" w:sz="4" w:space="0" w:color="auto"/>
            </w:tcBorders>
          </w:tcPr>
          <w:p w:rsidR="00F82DD2" w:rsidRDefault="00F82DD2" w:rsidP="008F547E"/>
        </w:tc>
        <w:tc>
          <w:tcPr>
            <w:tcW w:w="1440" w:type="dxa"/>
            <w:tcBorders>
              <w:top w:val="single" w:sz="4" w:space="0" w:color="auto"/>
              <w:left w:val="single" w:sz="4" w:space="0" w:color="auto"/>
              <w:bottom w:val="single" w:sz="4" w:space="0" w:color="auto"/>
              <w:right w:val="single" w:sz="4" w:space="0" w:color="auto"/>
            </w:tcBorders>
          </w:tcPr>
          <w:p w:rsidR="00F82DD2" w:rsidRDefault="00F82DD2" w:rsidP="008F547E"/>
        </w:tc>
      </w:tr>
    </w:tbl>
    <w:p w:rsidR="00F82DD2" w:rsidRDefault="00F82DD2" w:rsidP="00F82DD2"/>
    <w:p w:rsidR="00F82DD2" w:rsidRDefault="00F82DD2" w:rsidP="00F82DD2">
      <w:pPr>
        <w:pStyle w:val="BodyText3"/>
        <w:spacing w:after="0"/>
        <w:rPr>
          <w:rFonts w:ascii="Arial" w:hAnsi="Arial" w:cs="Arial"/>
          <w:color w:val="FF0000"/>
          <w:sz w:val="22"/>
          <w:szCs w:val="22"/>
        </w:rPr>
      </w:pPr>
    </w:p>
    <w:p w:rsidR="00340D30" w:rsidRPr="00071665" w:rsidRDefault="00340D30" w:rsidP="00340D30">
      <w:pPr>
        <w:pStyle w:val="BodyText3"/>
        <w:spacing w:after="0"/>
        <w:rPr>
          <w:rFonts w:ascii="Arial" w:hAnsi="Arial" w:cs="Arial"/>
          <w:color w:val="auto"/>
          <w:sz w:val="22"/>
          <w:szCs w:val="22"/>
        </w:rPr>
      </w:pPr>
      <w:r>
        <w:rPr>
          <w:rFonts w:ascii="Arial" w:hAnsi="Arial" w:cs="Arial"/>
          <w:color w:val="auto"/>
          <w:sz w:val="22"/>
          <w:szCs w:val="22"/>
        </w:rPr>
        <w:t xml:space="preserve">                                                                                                </w:t>
      </w:r>
      <w:r w:rsidRPr="00F82DD2">
        <w:rPr>
          <w:rFonts w:ascii="Arial" w:hAnsi="Arial" w:cs="Arial"/>
          <w:color w:val="auto"/>
          <w:sz w:val="22"/>
          <w:szCs w:val="22"/>
        </w:rPr>
        <w:t>Dat</w:t>
      </w:r>
      <w:r>
        <w:rPr>
          <w:rFonts w:ascii="Arial" w:hAnsi="Arial" w:cs="Arial"/>
          <w:color w:val="auto"/>
          <w:sz w:val="22"/>
          <w:szCs w:val="22"/>
        </w:rPr>
        <w:t>um: ____________           M.P.      Za ponuđača: ____________________</w:t>
      </w:r>
    </w:p>
    <w:p w:rsidR="00F82DD2" w:rsidRDefault="00F82DD2" w:rsidP="00F82DD2">
      <w:pPr>
        <w:pStyle w:val="BodyText3"/>
        <w:spacing w:after="0"/>
        <w:rPr>
          <w:rFonts w:ascii="Arial" w:hAnsi="Arial" w:cs="Arial"/>
          <w:color w:val="FF0000"/>
          <w:sz w:val="22"/>
          <w:szCs w:val="22"/>
        </w:rPr>
      </w:pPr>
    </w:p>
    <w:p w:rsidR="00F82DD2" w:rsidRDefault="00F82DD2" w:rsidP="00F82DD2">
      <w:pPr>
        <w:pStyle w:val="BodyText3"/>
        <w:spacing w:after="0"/>
        <w:rPr>
          <w:rFonts w:ascii="Arial" w:hAnsi="Arial" w:cs="Arial"/>
          <w:color w:val="FF0000"/>
          <w:sz w:val="22"/>
          <w:szCs w:val="22"/>
        </w:rPr>
      </w:pPr>
    </w:p>
    <w:p w:rsidR="00340D30" w:rsidRDefault="00340D30" w:rsidP="00F82DD2">
      <w:pPr>
        <w:pStyle w:val="BodyText3"/>
        <w:spacing w:after="0"/>
        <w:rPr>
          <w:rFonts w:ascii="Arial" w:hAnsi="Arial" w:cs="Arial"/>
          <w:color w:val="FF0000"/>
          <w:sz w:val="22"/>
          <w:szCs w:val="22"/>
        </w:rPr>
      </w:pPr>
    </w:p>
    <w:p w:rsidR="00071665" w:rsidRDefault="00071665" w:rsidP="00071665">
      <w:pPr>
        <w:shd w:val="clear" w:color="auto" w:fill="FFFFFF"/>
        <w:jc w:val="center"/>
        <w:rPr>
          <w:rFonts w:ascii="Arial" w:hAnsi="Arial" w:cs="Arial"/>
          <w:b/>
          <w:bCs/>
          <w:iCs/>
          <w:sz w:val="22"/>
          <w:szCs w:val="22"/>
        </w:rPr>
      </w:pPr>
      <w:r>
        <w:rPr>
          <w:rFonts w:ascii="Arial" w:hAnsi="Arial" w:cs="Arial"/>
          <w:b/>
          <w:sz w:val="22"/>
          <w:szCs w:val="22"/>
        </w:rPr>
        <w:lastRenderedPageBreak/>
        <w:t>SPECIFIKACIJA PONUDE SA STRUKTURAMA CENA</w:t>
      </w:r>
    </w:p>
    <w:p w:rsidR="00F00B58" w:rsidRDefault="00F00B58" w:rsidP="00F00B58">
      <w:pPr>
        <w:jc w:val="center"/>
        <w:rPr>
          <w:rFonts w:ascii="Arial" w:hAnsi="Arial" w:cs="Arial"/>
          <w:b/>
        </w:rPr>
      </w:pPr>
      <w:r>
        <w:rPr>
          <w:rFonts w:ascii="Arial" w:hAnsi="Arial" w:cs="Arial"/>
          <w:b/>
        </w:rPr>
        <w:t>34/2017</w:t>
      </w:r>
    </w:p>
    <w:p w:rsidR="00071665" w:rsidRDefault="00071665" w:rsidP="00071665">
      <w:pPr>
        <w:rPr>
          <w:rFonts w:ascii="Arial" w:hAnsi="Arial" w:cs="Arial"/>
          <w:b/>
        </w:rPr>
      </w:pPr>
      <w:r>
        <w:rPr>
          <w:rFonts w:ascii="Arial" w:hAnsi="Arial" w:cs="Arial"/>
          <w:b/>
        </w:rPr>
        <w:t xml:space="preserve">                                                                                  NABAVKA HRANE I NAPITAKA </w:t>
      </w:r>
    </w:p>
    <w:p w:rsidR="00F82DD2" w:rsidRDefault="005155D0" w:rsidP="00F82DD2">
      <w:pPr>
        <w:rPr>
          <w:rFonts w:ascii="Arial" w:hAnsi="Arial" w:cs="Arial"/>
          <w:b/>
        </w:rPr>
      </w:pPr>
      <w:r>
        <w:rPr>
          <w:rFonts w:ascii="Arial" w:hAnsi="Arial" w:cs="Arial"/>
          <w:b/>
        </w:rPr>
        <w:t>Partija broj 7</w:t>
      </w:r>
      <w:r w:rsidR="00F82DD2">
        <w:rPr>
          <w:rFonts w:ascii="Arial" w:hAnsi="Arial" w:cs="Arial"/>
          <w:b/>
        </w:rPr>
        <w:t xml:space="preserve"> – ČAJEVI</w:t>
      </w:r>
    </w:p>
    <w:tbl>
      <w:tblPr>
        <w:tblW w:w="0" w:type="auto"/>
        <w:tblInd w:w="-252" w:type="dxa"/>
        <w:tblLayout w:type="fixed"/>
        <w:tblLook w:val="01E0"/>
      </w:tblPr>
      <w:tblGrid>
        <w:gridCol w:w="533"/>
        <w:gridCol w:w="1627"/>
        <w:gridCol w:w="710"/>
        <w:gridCol w:w="720"/>
        <w:gridCol w:w="540"/>
        <w:gridCol w:w="183"/>
        <w:gridCol w:w="1047"/>
        <w:gridCol w:w="757"/>
        <w:gridCol w:w="1263"/>
        <w:gridCol w:w="1261"/>
        <w:gridCol w:w="1440"/>
        <w:gridCol w:w="1440"/>
        <w:gridCol w:w="900"/>
        <w:gridCol w:w="1080"/>
        <w:gridCol w:w="1260"/>
      </w:tblGrid>
      <w:tr w:rsidR="00F82DD2" w:rsidTr="008F547E">
        <w:trPr>
          <w:trHeight w:val="180"/>
        </w:trPr>
        <w:tc>
          <w:tcPr>
            <w:tcW w:w="533" w:type="dxa"/>
            <w:vMerge w:val="restart"/>
            <w:tcBorders>
              <w:top w:val="single" w:sz="4" w:space="0" w:color="auto"/>
              <w:left w:val="single" w:sz="4" w:space="0" w:color="auto"/>
              <w:bottom w:val="single" w:sz="4" w:space="0" w:color="auto"/>
              <w:right w:val="single" w:sz="4" w:space="0" w:color="auto"/>
            </w:tcBorders>
          </w:tcPr>
          <w:p w:rsidR="00F82DD2" w:rsidRDefault="00F82DD2" w:rsidP="008F547E">
            <w:pPr>
              <w:ind w:left="-8" w:firstLine="8"/>
              <w:jc w:val="both"/>
              <w:rPr>
                <w:rFonts w:ascii="Arial" w:hAnsi="Arial" w:cs="Arial"/>
                <w:b/>
                <w:sz w:val="16"/>
                <w:szCs w:val="16"/>
                <w:lang w:val="de-DE"/>
              </w:rPr>
            </w:pPr>
          </w:p>
          <w:p w:rsidR="00F82DD2" w:rsidRDefault="00F82DD2" w:rsidP="008F547E">
            <w:pPr>
              <w:ind w:left="-8" w:firstLine="8"/>
              <w:jc w:val="both"/>
              <w:rPr>
                <w:rFonts w:ascii="Arial" w:hAnsi="Arial" w:cs="Arial"/>
                <w:b/>
                <w:sz w:val="16"/>
                <w:szCs w:val="16"/>
                <w:lang w:val="de-DE"/>
              </w:rPr>
            </w:pPr>
          </w:p>
          <w:p w:rsidR="00F82DD2" w:rsidRDefault="00F82DD2" w:rsidP="008F547E">
            <w:pPr>
              <w:ind w:left="-8" w:firstLine="8"/>
              <w:jc w:val="both"/>
              <w:rPr>
                <w:rFonts w:ascii="Arial" w:hAnsi="Arial" w:cs="Arial"/>
                <w:b/>
                <w:sz w:val="16"/>
                <w:szCs w:val="16"/>
                <w:lang w:val="de-DE"/>
              </w:rPr>
            </w:pPr>
          </w:p>
          <w:p w:rsidR="00F82DD2" w:rsidRDefault="00F82DD2" w:rsidP="008F547E">
            <w:pPr>
              <w:ind w:left="-8" w:firstLine="8"/>
              <w:jc w:val="center"/>
              <w:rPr>
                <w:rFonts w:ascii="Arial" w:hAnsi="Arial" w:cs="Arial"/>
                <w:b/>
                <w:sz w:val="16"/>
                <w:szCs w:val="16"/>
              </w:rPr>
            </w:pPr>
            <w:r>
              <w:rPr>
                <w:rFonts w:ascii="Arial" w:hAnsi="Arial" w:cs="Arial"/>
                <w:b/>
                <w:sz w:val="16"/>
                <w:szCs w:val="16"/>
              </w:rPr>
              <w:t>Red</w:t>
            </w:r>
          </w:p>
          <w:p w:rsidR="00F82DD2" w:rsidRDefault="00F82DD2" w:rsidP="008F547E">
            <w:pPr>
              <w:ind w:left="-8" w:firstLine="8"/>
              <w:jc w:val="center"/>
              <w:rPr>
                <w:rFonts w:ascii="Arial" w:hAnsi="Arial" w:cs="Arial"/>
                <w:b/>
                <w:sz w:val="16"/>
                <w:szCs w:val="16"/>
              </w:rPr>
            </w:pPr>
            <w:r>
              <w:rPr>
                <w:rFonts w:ascii="Arial" w:hAnsi="Arial" w:cs="Arial"/>
                <w:b/>
                <w:sz w:val="16"/>
                <w:szCs w:val="16"/>
              </w:rPr>
              <w:t>Br.</w:t>
            </w:r>
          </w:p>
        </w:tc>
        <w:tc>
          <w:tcPr>
            <w:tcW w:w="1627" w:type="dxa"/>
            <w:vMerge w:val="restart"/>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r>
              <w:rPr>
                <w:rFonts w:ascii="Arial" w:hAnsi="Arial" w:cs="Arial"/>
                <w:b/>
                <w:sz w:val="20"/>
                <w:szCs w:val="20"/>
              </w:rPr>
              <w:t>O  P  I  S</w:t>
            </w:r>
          </w:p>
        </w:tc>
        <w:tc>
          <w:tcPr>
            <w:tcW w:w="710" w:type="dxa"/>
            <w:vMerge w:val="restart"/>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b/>
                <w:sz w:val="18"/>
                <w:szCs w:val="18"/>
              </w:rPr>
            </w:pPr>
          </w:p>
          <w:p w:rsidR="00F82DD2" w:rsidRDefault="00F82DD2" w:rsidP="008F547E">
            <w:pPr>
              <w:jc w:val="center"/>
              <w:rPr>
                <w:rFonts w:ascii="Arial" w:hAnsi="Arial" w:cs="Arial"/>
                <w:b/>
                <w:sz w:val="18"/>
                <w:szCs w:val="18"/>
              </w:rPr>
            </w:pPr>
          </w:p>
          <w:p w:rsidR="00F82DD2" w:rsidRDefault="00F82DD2" w:rsidP="008F547E">
            <w:pPr>
              <w:jc w:val="center"/>
              <w:rPr>
                <w:rFonts w:ascii="Arial" w:hAnsi="Arial" w:cs="Arial"/>
                <w:b/>
                <w:sz w:val="18"/>
                <w:szCs w:val="18"/>
              </w:rPr>
            </w:pPr>
          </w:p>
          <w:p w:rsidR="00F82DD2" w:rsidRDefault="00F82DD2" w:rsidP="008F547E">
            <w:pPr>
              <w:jc w:val="center"/>
              <w:rPr>
                <w:rFonts w:ascii="Arial" w:hAnsi="Arial" w:cs="Arial"/>
                <w:b/>
                <w:sz w:val="16"/>
                <w:szCs w:val="16"/>
              </w:rPr>
            </w:pPr>
            <w:r>
              <w:rPr>
                <w:rFonts w:ascii="Arial" w:hAnsi="Arial" w:cs="Arial"/>
                <w:b/>
                <w:sz w:val="16"/>
                <w:szCs w:val="16"/>
              </w:rPr>
              <w:t>Jed.</w:t>
            </w:r>
          </w:p>
          <w:p w:rsidR="00F82DD2" w:rsidRDefault="00F82DD2" w:rsidP="008F547E">
            <w:pPr>
              <w:jc w:val="center"/>
              <w:rPr>
                <w:rFonts w:ascii="Arial" w:hAnsi="Arial" w:cs="Arial"/>
                <w:b/>
                <w:sz w:val="18"/>
                <w:szCs w:val="18"/>
              </w:rPr>
            </w:pPr>
            <w:r>
              <w:rPr>
                <w:rFonts w:ascii="Arial" w:hAnsi="Arial" w:cs="Arial"/>
                <w:b/>
                <w:sz w:val="16"/>
                <w:szCs w:val="16"/>
              </w:rPr>
              <w:t>Mere</w:t>
            </w:r>
          </w:p>
        </w:tc>
        <w:tc>
          <w:tcPr>
            <w:tcW w:w="720" w:type="dxa"/>
            <w:vMerge w:val="restart"/>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r>
              <w:rPr>
                <w:rFonts w:ascii="Arial" w:hAnsi="Arial" w:cs="Arial"/>
                <w:b/>
                <w:sz w:val="20"/>
                <w:szCs w:val="20"/>
              </w:rPr>
              <w:t>Koli</w:t>
            </w:r>
          </w:p>
          <w:p w:rsidR="00F82DD2" w:rsidRDefault="00F82DD2" w:rsidP="008F547E">
            <w:pPr>
              <w:jc w:val="center"/>
              <w:rPr>
                <w:rFonts w:ascii="Arial" w:hAnsi="Arial" w:cs="Arial"/>
                <w:b/>
                <w:sz w:val="20"/>
                <w:szCs w:val="20"/>
              </w:rPr>
            </w:pPr>
            <w:r>
              <w:rPr>
                <w:rFonts w:ascii="Arial" w:hAnsi="Arial" w:cs="Arial"/>
                <w:b/>
                <w:sz w:val="20"/>
                <w:szCs w:val="20"/>
              </w:rPr>
              <w:t>čina</w:t>
            </w:r>
          </w:p>
        </w:tc>
        <w:tc>
          <w:tcPr>
            <w:tcW w:w="11171" w:type="dxa"/>
            <w:gridSpan w:val="11"/>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b/>
                <w:sz w:val="20"/>
                <w:szCs w:val="20"/>
              </w:rPr>
            </w:pPr>
            <w:r>
              <w:rPr>
                <w:rFonts w:ascii="Arial" w:hAnsi="Arial" w:cs="Arial"/>
                <w:b/>
                <w:sz w:val="20"/>
                <w:szCs w:val="20"/>
              </w:rPr>
              <w:t>POPUNJAVA PONUDJAČ</w:t>
            </w:r>
          </w:p>
          <w:p w:rsidR="00F82DD2" w:rsidRDefault="00F82DD2" w:rsidP="008F547E">
            <w:pPr>
              <w:rPr>
                <w:rFonts w:ascii="Arial" w:hAnsi="Arial" w:cs="Arial"/>
                <w:b/>
                <w:sz w:val="20"/>
                <w:szCs w:val="20"/>
              </w:rPr>
            </w:pPr>
          </w:p>
        </w:tc>
      </w:tr>
      <w:tr w:rsidR="00F82DD2" w:rsidTr="008F547E">
        <w:trPr>
          <w:trHeight w:val="34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suppressAutoHyphens w:val="0"/>
              <w:spacing w:line="240" w:lineRule="auto"/>
              <w:rPr>
                <w:rFonts w:ascii="Arial" w:hAnsi="Arial" w:cs="Arial"/>
                <w:b/>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suppressAutoHyphens w:val="0"/>
              <w:spacing w:line="240" w:lineRule="auto"/>
              <w:rPr>
                <w:rFonts w:ascii="Arial" w:hAnsi="Arial" w:cs="Arial"/>
                <w:b/>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suppressAutoHyphens w:val="0"/>
              <w:spacing w:line="240" w:lineRule="auto"/>
              <w:rPr>
                <w:rFonts w:ascii="Arial" w:hAnsi="Arial" w:cs="Arial"/>
                <w:b/>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suppressAutoHyphens w:val="0"/>
              <w:spacing w:line="240" w:lineRule="auto"/>
              <w:rPr>
                <w:rFonts w:ascii="Arial" w:hAnsi="Arial" w:cs="Arial"/>
                <w:b/>
                <w:sz w:val="20"/>
                <w:szCs w:val="20"/>
              </w:rPr>
            </w:pPr>
          </w:p>
        </w:tc>
        <w:tc>
          <w:tcPr>
            <w:tcW w:w="723" w:type="dxa"/>
            <w:gridSpan w:val="2"/>
            <w:vMerge w:val="restart"/>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r>
              <w:rPr>
                <w:rFonts w:ascii="Arial" w:hAnsi="Arial" w:cs="Arial"/>
                <w:b/>
                <w:sz w:val="20"/>
                <w:szCs w:val="20"/>
              </w:rPr>
              <w:t>Pak.</w:t>
            </w:r>
          </w:p>
        </w:tc>
        <w:tc>
          <w:tcPr>
            <w:tcW w:w="10448" w:type="dxa"/>
            <w:gridSpan w:val="9"/>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r>
              <w:rPr>
                <w:rFonts w:ascii="Arial" w:hAnsi="Arial" w:cs="Arial"/>
                <w:b/>
                <w:sz w:val="20"/>
                <w:szCs w:val="20"/>
              </w:rPr>
              <w:t>Podaci o ponudjenom dobru</w:t>
            </w:r>
          </w:p>
        </w:tc>
      </w:tr>
      <w:tr w:rsidR="00F82DD2" w:rsidTr="008F547E">
        <w:trPr>
          <w:trHeight w:val="34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suppressAutoHyphens w:val="0"/>
              <w:spacing w:line="240" w:lineRule="auto"/>
              <w:rPr>
                <w:rFonts w:ascii="Arial" w:hAnsi="Arial" w:cs="Arial"/>
                <w:b/>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suppressAutoHyphens w:val="0"/>
              <w:spacing w:line="240" w:lineRule="auto"/>
              <w:rPr>
                <w:rFonts w:ascii="Arial" w:hAnsi="Arial" w:cs="Arial"/>
                <w:b/>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suppressAutoHyphens w:val="0"/>
              <w:spacing w:line="240" w:lineRule="auto"/>
              <w:rPr>
                <w:rFonts w:ascii="Arial" w:hAnsi="Arial" w:cs="Arial"/>
                <w:b/>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suppressAutoHyphens w:val="0"/>
              <w:spacing w:line="240" w:lineRule="auto"/>
              <w:rPr>
                <w:rFonts w:ascii="Arial" w:hAnsi="Arial" w:cs="Arial"/>
                <w:b/>
                <w:sz w:val="20"/>
                <w:szCs w:val="20"/>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suppressAutoHyphens w:val="0"/>
              <w:spacing w:line="240" w:lineRule="auto"/>
              <w:rPr>
                <w:rFonts w:ascii="Arial" w:hAnsi="Arial" w:cs="Arial"/>
                <w:b/>
                <w:sz w:val="20"/>
                <w:szCs w:val="20"/>
              </w:rPr>
            </w:pPr>
          </w:p>
        </w:tc>
        <w:tc>
          <w:tcPr>
            <w:tcW w:w="1047" w:type="dxa"/>
            <w:tcBorders>
              <w:top w:val="single" w:sz="4" w:space="0" w:color="auto"/>
              <w:left w:val="single" w:sz="4" w:space="0" w:color="auto"/>
              <w:bottom w:val="single" w:sz="4" w:space="0" w:color="auto"/>
              <w:right w:val="single" w:sz="4" w:space="0" w:color="auto"/>
            </w:tcBorders>
            <w:vAlign w:val="center"/>
          </w:tcPr>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r>
              <w:rPr>
                <w:rFonts w:ascii="Arial" w:hAnsi="Arial" w:cs="Arial"/>
                <w:b/>
                <w:sz w:val="20"/>
                <w:szCs w:val="20"/>
              </w:rPr>
              <w:t>Cena po jed. Mere</w:t>
            </w:r>
          </w:p>
          <w:p w:rsidR="00F82DD2" w:rsidRDefault="00F82DD2" w:rsidP="008F547E">
            <w:pPr>
              <w:jc w:val="center"/>
              <w:rPr>
                <w:rFonts w:ascii="Arial" w:hAnsi="Arial" w:cs="Arial"/>
                <w:b/>
                <w:sz w:val="20"/>
                <w:szCs w:val="20"/>
              </w:rPr>
            </w:pPr>
          </w:p>
        </w:tc>
        <w:tc>
          <w:tcPr>
            <w:tcW w:w="757" w:type="dxa"/>
            <w:tcBorders>
              <w:top w:val="single" w:sz="4" w:space="0" w:color="auto"/>
              <w:left w:val="single" w:sz="4" w:space="0" w:color="auto"/>
              <w:bottom w:val="single" w:sz="4" w:space="0" w:color="auto"/>
              <w:right w:val="single" w:sz="4" w:space="0" w:color="auto"/>
            </w:tcBorders>
            <w:vAlign w:val="center"/>
          </w:tcPr>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r>
              <w:rPr>
                <w:rFonts w:ascii="Arial" w:hAnsi="Arial" w:cs="Arial"/>
                <w:b/>
                <w:sz w:val="18"/>
                <w:szCs w:val="18"/>
              </w:rPr>
              <w:t xml:space="preserve">Stopa </w:t>
            </w:r>
            <w:r>
              <w:rPr>
                <w:rFonts w:ascii="Arial" w:hAnsi="Arial" w:cs="Arial"/>
                <w:b/>
                <w:sz w:val="20"/>
                <w:szCs w:val="20"/>
              </w:rPr>
              <w:t>PDV</w:t>
            </w:r>
          </w:p>
        </w:tc>
        <w:tc>
          <w:tcPr>
            <w:tcW w:w="1263"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
                <w:sz w:val="20"/>
                <w:szCs w:val="20"/>
              </w:rPr>
            </w:pPr>
            <w:r>
              <w:rPr>
                <w:rFonts w:ascii="Arial" w:hAnsi="Arial" w:cs="Arial"/>
                <w:b/>
                <w:sz w:val="20"/>
                <w:szCs w:val="20"/>
              </w:rPr>
              <w:t xml:space="preserve">Iznos  jedinične cene sa PDV-om </w:t>
            </w:r>
          </w:p>
          <w:p w:rsidR="00F82DD2" w:rsidRDefault="00F82DD2" w:rsidP="008F547E">
            <w:pPr>
              <w:jc w:val="center"/>
              <w:rPr>
                <w:rFonts w:ascii="Arial" w:hAnsi="Arial" w:cs="Arial"/>
                <w:b/>
                <w:sz w:val="20"/>
                <w:szCs w:val="20"/>
              </w:rPr>
            </w:pPr>
            <w:r>
              <w:rPr>
                <w:rFonts w:ascii="Arial" w:hAnsi="Arial" w:cs="Arial"/>
                <w:b/>
                <w:sz w:val="20"/>
                <w:szCs w:val="20"/>
              </w:rPr>
              <w:t>(6+7)</w:t>
            </w:r>
          </w:p>
        </w:tc>
        <w:tc>
          <w:tcPr>
            <w:tcW w:w="1261"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
                <w:sz w:val="20"/>
                <w:szCs w:val="20"/>
              </w:rPr>
            </w:pPr>
            <w:r>
              <w:rPr>
                <w:rFonts w:ascii="Arial" w:hAnsi="Arial" w:cs="Arial"/>
                <w:b/>
                <w:sz w:val="20"/>
                <w:szCs w:val="20"/>
              </w:rPr>
              <w:t>Ukupna cena bez PDV-a</w:t>
            </w:r>
          </w:p>
          <w:p w:rsidR="00F82DD2" w:rsidRDefault="00F82DD2" w:rsidP="008F547E">
            <w:pPr>
              <w:jc w:val="center"/>
              <w:rPr>
                <w:rFonts w:ascii="Arial" w:hAnsi="Arial" w:cs="Arial"/>
                <w:b/>
                <w:sz w:val="20"/>
                <w:szCs w:val="20"/>
              </w:rPr>
            </w:pPr>
            <w:r>
              <w:rPr>
                <w:rFonts w:ascii="Arial" w:hAnsi="Arial" w:cs="Arial"/>
                <w:b/>
                <w:sz w:val="20"/>
                <w:szCs w:val="20"/>
              </w:rPr>
              <w:t>(4x6)</w:t>
            </w:r>
          </w:p>
        </w:tc>
        <w:tc>
          <w:tcPr>
            <w:tcW w:w="1440" w:type="dxa"/>
            <w:tcBorders>
              <w:top w:val="single" w:sz="4" w:space="0" w:color="auto"/>
              <w:left w:val="single" w:sz="4" w:space="0" w:color="auto"/>
              <w:bottom w:val="single" w:sz="4" w:space="0" w:color="auto"/>
              <w:right w:val="single" w:sz="4" w:space="0" w:color="auto"/>
            </w:tcBorders>
            <w:vAlign w:val="center"/>
          </w:tcPr>
          <w:p w:rsidR="00F82DD2" w:rsidRDefault="00F82DD2" w:rsidP="008F547E">
            <w:pPr>
              <w:jc w:val="center"/>
              <w:rPr>
                <w:rFonts w:ascii="Arial" w:hAnsi="Arial" w:cs="Arial"/>
                <w:b/>
                <w:sz w:val="18"/>
                <w:szCs w:val="18"/>
              </w:rPr>
            </w:pPr>
          </w:p>
          <w:p w:rsidR="00F82DD2" w:rsidRDefault="00F82DD2" w:rsidP="008F547E">
            <w:pPr>
              <w:jc w:val="center"/>
              <w:rPr>
                <w:rFonts w:ascii="Arial" w:hAnsi="Arial" w:cs="Arial"/>
                <w:b/>
                <w:sz w:val="18"/>
                <w:szCs w:val="18"/>
              </w:rPr>
            </w:pPr>
            <w:r>
              <w:rPr>
                <w:rFonts w:ascii="Arial" w:hAnsi="Arial" w:cs="Arial"/>
                <w:b/>
                <w:sz w:val="18"/>
                <w:szCs w:val="18"/>
              </w:rPr>
              <w:t>Ukupna cena sa PDV-om</w:t>
            </w:r>
          </w:p>
          <w:p w:rsidR="00F82DD2" w:rsidRDefault="00F82DD2" w:rsidP="008F547E">
            <w:pPr>
              <w:jc w:val="center"/>
              <w:rPr>
                <w:rFonts w:ascii="Arial" w:hAnsi="Arial" w:cs="Arial"/>
                <w:b/>
                <w:sz w:val="18"/>
                <w:szCs w:val="18"/>
              </w:rPr>
            </w:pPr>
            <w:r>
              <w:rPr>
                <w:rFonts w:ascii="Arial" w:hAnsi="Arial" w:cs="Arial"/>
                <w:b/>
                <w:sz w:val="18"/>
                <w:szCs w:val="18"/>
              </w:rPr>
              <w:t>(4x8)</w:t>
            </w:r>
          </w:p>
        </w:tc>
        <w:tc>
          <w:tcPr>
            <w:tcW w:w="1440"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
                <w:sz w:val="18"/>
                <w:szCs w:val="18"/>
              </w:rPr>
            </w:pPr>
            <w:r>
              <w:rPr>
                <w:rFonts w:ascii="Arial" w:hAnsi="Arial" w:cs="Arial"/>
                <w:b/>
                <w:sz w:val="18"/>
                <w:szCs w:val="18"/>
              </w:rPr>
              <w:t>Proizvođač</w:t>
            </w:r>
          </w:p>
        </w:tc>
        <w:tc>
          <w:tcPr>
            <w:tcW w:w="900"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
                <w:sz w:val="20"/>
                <w:szCs w:val="20"/>
              </w:rPr>
            </w:pPr>
            <w:r>
              <w:rPr>
                <w:rFonts w:ascii="Arial" w:hAnsi="Arial" w:cs="Arial"/>
                <w:b/>
                <w:sz w:val="16"/>
                <w:szCs w:val="16"/>
              </w:rPr>
              <w:t>Komerc</w:t>
            </w:r>
            <w:r>
              <w:rPr>
                <w:rFonts w:ascii="Arial" w:hAnsi="Arial" w:cs="Arial"/>
                <w:b/>
                <w:sz w:val="18"/>
                <w:szCs w:val="18"/>
              </w:rPr>
              <w:t>.</w:t>
            </w:r>
            <w:r>
              <w:rPr>
                <w:rFonts w:ascii="Arial" w:hAnsi="Arial" w:cs="Arial"/>
                <w:b/>
                <w:sz w:val="16"/>
                <w:szCs w:val="16"/>
              </w:rPr>
              <w:t>naziv</w:t>
            </w:r>
          </w:p>
        </w:tc>
        <w:tc>
          <w:tcPr>
            <w:tcW w:w="1080" w:type="dxa"/>
            <w:tcBorders>
              <w:top w:val="single" w:sz="4" w:space="0" w:color="auto"/>
              <w:left w:val="single" w:sz="4" w:space="0" w:color="auto"/>
              <w:bottom w:val="single" w:sz="4" w:space="0" w:color="auto"/>
              <w:right w:val="single" w:sz="4" w:space="0" w:color="auto"/>
            </w:tcBorders>
            <w:vAlign w:val="center"/>
          </w:tcPr>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r>
              <w:rPr>
                <w:rFonts w:ascii="Arial" w:hAnsi="Arial" w:cs="Arial"/>
                <w:b/>
                <w:sz w:val="20"/>
                <w:szCs w:val="20"/>
              </w:rPr>
              <w:t>Zemlja porekla</w:t>
            </w:r>
          </w:p>
        </w:tc>
        <w:tc>
          <w:tcPr>
            <w:tcW w:w="1260"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
                <w:sz w:val="20"/>
                <w:szCs w:val="20"/>
              </w:rPr>
            </w:pPr>
            <w:r>
              <w:rPr>
                <w:rFonts w:ascii="Arial" w:hAnsi="Arial" w:cs="Arial"/>
                <w:b/>
                <w:sz w:val="20"/>
                <w:szCs w:val="20"/>
              </w:rPr>
              <w:t>Učešće posebnih troškova koji čine ukupnu cenu (%)</w:t>
            </w:r>
          </w:p>
        </w:tc>
      </w:tr>
      <w:tr w:rsidR="00F82DD2" w:rsidTr="008F547E">
        <w:trPr>
          <w:trHeight w:val="345"/>
        </w:trPr>
        <w:tc>
          <w:tcPr>
            <w:tcW w:w="533"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1</w:t>
            </w:r>
          </w:p>
        </w:tc>
        <w:tc>
          <w:tcPr>
            <w:tcW w:w="1627"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2</w:t>
            </w:r>
          </w:p>
        </w:tc>
        <w:tc>
          <w:tcPr>
            <w:tcW w:w="710"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3</w:t>
            </w:r>
          </w:p>
        </w:tc>
        <w:tc>
          <w:tcPr>
            <w:tcW w:w="720"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4</w:t>
            </w:r>
          </w:p>
        </w:tc>
        <w:tc>
          <w:tcPr>
            <w:tcW w:w="723" w:type="dxa"/>
            <w:gridSpan w:val="2"/>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5</w:t>
            </w:r>
          </w:p>
        </w:tc>
        <w:tc>
          <w:tcPr>
            <w:tcW w:w="1047"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6</w:t>
            </w:r>
          </w:p>
        </w:tc>
        <w:tc>
          <w:tcPr>
            <w:tcW w:w="757"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7</w:t>
            </w:r>
          </w:p>
        </w:tc>
        <w:tc>
          <w:tcPr>
            <w:tcW w:w="1263"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8</w:t>
            </w:r>
          </w:p>
        </w:tc>
        <w:tc>
          <w:tcPr>
            <w:tcW w:w="1261"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9</w:t>
            </w:r>
          </w:p>
        </w:tc>
        <w:tc>
          <w:tcPr>
            <w:tcW w:w="1440"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10</w:t>
            </w:r>
          </w:p>
        </w:tc>
        <w:tc>
          <w:tcPr>
            <w:tcW w:w="1440"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11</w:t>
            </w:r>
          </w:p>
        </w:tc>
        <w:tc>
          <w:tcPr>
            <w:tcW w:w="900"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12</w:t>
            </w:r>
          </w:p>
        </w:tc>
        <w:tc>
          <w:tcPr>
            <w:tcW w:w="1080"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13</w:t>
            </w:r>
          </w:p>
        </w:tc>
        <w:tc>
          <w:tcPr>
            <w:tcW w:w="1260"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14</w:t>
            </w:r>
          </w:p>
        </w:tc>
      </w:tr>
      <w:tr w:rsidR="00F82DD2" w:rsidTr="008F547E">
        <w:trPr>
          <w:trHeight w:val="234"/>
        </w:trPr>
        <w:tc>
          <w:tcPr>
            <w:tcW w:w="533"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Cs/>
                <w:sz w:val="18"/>
                <w:szCs w:val="18"/>
              </w:rPr>
            </w:pPr>
            <w:r>
              <w:rPr>
                <w:rFonts w:ascii="Arial" w:hAnsi="Arial" w:cs="Arial"/>
                <w:bCs/>
                <w:sz w:val="18"/>
                <w:szCs w:val="18"/>
              </w:rPr>
              <w:t>1.</w:t>
            </w:r>
          </w:p>
        </w:tc>
        <w:tc>
          <w:tcPr>
            <w:tcW w:w="1627" w:type="dxa"/>
            <w:tcBorders>
              <w:top w:val="single" w:sz="4" w:space="0" w:color="auto"/>
              <w:left w:val="single" w:sz="4" w:space="0" w:color="auto"/>
              <w:bottom w:val="single" w:sz="4" w:space="0" w:color="auto"/>
              <w:right w:val="single" w:sz="4" w:space="0" w:color="auto"/>
            </w:tcBorders>
            <w:vAlign w:val="center"/>
          </w:tcPr>
          <w:p w:rsidR="00F82DD2" w:rsidRPr="00825B80" w:rsidRDefault="00F82DD2" w:rsidP="008F547E">
            <w:pPr>
              <w:rPr>
                <w:rFonts w:ascii="Arial" w:hAnsi="Arial" w:cs="Arial"/>
                <w:b/>
                <w:sz w:val="16"/>
                <w:szCs w:val="16"/>
                <w:lang w:val="de-DE"/>
              </w:rPr>
            </w:pPr>
          </w:p>
          <w:p w:rsidR="00F82DD2" w:rsidRPr="00825B80" w:rsidRDefault="00F82DD2" w:rsidP="008F547E">
            <w:pPr>
              <w:rPr>
                <w:rFonts w:ascii="Arial" w:hAnsi="Arial" w:cs="Arial"/>
                <w:b/>
                <w:sz w:val="16"/>
                <w:szCs w:val="16"/>
                <w:lang w:val="de-DE"/>
              </w:rPr>
            </w:pPr>
            <w:r w:rsidRPr="00825B80">
              <w:rPr>
                <w:rFonts w:ascii="Arial" w:hAnsi="Arial" w:cs="Arial"/>
                <w:b/>
                <w:sz w:val="16"/>
                <w:szCs w:val="16"/>
                <w:lang w:val="de-DE"/>
              </w:rPr>
              <w:t>Čaj hibiskus filter</w:t>
            </w:r>
          </w:p>
        </w:tc>
        <w:tc>
          <w:tcPr>
            <w:tcW w:w="710"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sz w:val="20"/>
                <w:szCs w:val="20"/>
              </w:rPr>
            </w:pPr>
            <w:r>
              <w:rPr>
                <w:rFonts w:ascii="Arial" w:hAnsi="Arial" w:cs="Arial"/>
                <w:sz w:val="20"/>
                <w:szCs w:val="20"/>
              </w:rPr>
              <w:t>Kom</w:t>
            </w:r>
          </w:p>
        </w:tc>
        <w:tc>
          <w:tcPr>
            <w:tcW w:w="720" w:type="dxa"/>
            <w:tcBorders>
              <w:top w:val="single" w:sz="4" w:space="0" w:color="auto"/>
              <w:left w:val="single" w:sz="4" w:space="0" w:color="auto"/>
              <w:bottom w:val="single" w:sz="4" w:space="0" w:color="auto"/>
              <w:right w:val="single" w:sz="4" w:space="0" w:color="auto"/>
            </w:tcBorders>
            <w:vAlign w:val="center"/>
            <w:hideMark/>
          </w:tcPr>
          <w:p w:rsidR="00F82DD2" w:rsidRDefault="00454926" w:rsidP="008F547E">
            <w:pPr>
              <w:jc w:val="center"/>
              <w:rPr>
                <w:rFonts w:ascii="Arial" w:hAnsi="Arial" w:cs="Arial"/>
                <w:b/>
                <w:sz w:val="20"/>
                <w:szCs w:val="20"/>
              </w:rPr>
            </w:pPr>
            <w:r>
              <w:rPr>
                <w:rFonts w:ascii="Arial" w:hAnsi="Arial" w:cs="Arial"/>
                <w:b/>
                <w:sz w:val="20"/>
                <w:szCs w:val="20"/>
              </w:rPr>
              <w:t>45</w:t>
            </w:r>
          </w:p>
        </w:tc>
        <w:tc>
          <w:tcPr>
            <w:tcW w:w="723" w:type="dxa"/>
            <w:gridSpan w:val="2"/>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047"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757"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263"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261"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08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r>
      <w:tr w:rsidR="00F82DD2" w:rsidTr="008F547E">
        <w:trPr>
          <w:trHeight w:val="234"/>
        </w:trPr>
        <w:tc>
          <w:tcPr>
            <w:tcW w:w="533"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Cs/>
                <w:sz w:val="18"/>
                <w:szCs w:val="18"/>
              </w:rPr>
            </w:pPr>
            <w:r>
              <w:rPr>
                <w:rFonts w:ascii="Arial" w:hAnsi="Arial" w:cs="Arial"/>
                <w:bCs/>
                <w:sz w:val="18"/>
                <w:szCs w:val="18"/>
              </w:rPr>
              <w:t>2.</w:t>
            </w:r>
          </w:p>
        </w:tc>
        <w:tc>
          <w:tcPr>
            <w:tcW w:w="1627" w:type="dxa"/>
            <w:tcBorders>
              <w:top w:val="single" w:sz="4" w:space="0" w:color="auto"/>
              <w:left w:val="single" w:sz="4" w:space="0" w:color="auto"/>
              <w:bottom w:val="single" w:sz="4" w:space="0" w:color="auto"/>
              <w:right w:val="single" w:sz="4" w:space="0" w:color="auto"/>
            </w:tcBorders>
            <w:vAlign w:val="center"/>
          </w:tcPr>
          <w:p w:rsidR="00F82DD2" w:rsidRPr="00825B80" w:rsidRDefault="00F82DD2" w:rsidP="008F547E">
            <w:pPr>
              <w:rPr>
                <w:rFonts w:ascii="Arial" w:hAnsi="Arial" w:cs="Arial"/>
                <w:b/>
                <w:sz w:val="16"/>
                <w:szCs w:val="16"/>
                <w:lang w:val="de-DE"/>
              </w:rPr>
            </w:pPr>
          </w:p>
          <w:p w:rsidR="00F82DD2" w:rsidRPr="00825B80" w:rsidRDefault="00F82DD2" w:rsidP="008F547E">
            <w:pPr>
              <w:rPr>
                <w:rFonts w:ascii="Arial" w:hAnsi="Arial" w:cs="Arial"/>
                <w:b/>
                <w:sz w:val="16"/>
                <w:szCs w:val="16"/>
                <w:lang w:val="de-DE"/>
              </w:rPr>
            </w:pPr>
            <w:r w:rsidRPr="00825B80">
              <w:rPr>
                <w:rFonts w:ascii="Arial" w:hAnsi="Arial" w:cs="Arial"/>
                <w:b/>
                <w:sz w:val="16"/>
                <w:szCs w:val="16"/>
                <w:lang w:val="de-DE"/>
              </w:rPr>
              <w:t>Čaj kamilica filter</w:t>
            </w:r>
          </w:p>
        </w:tc>
        <w:tc>
          <w:tcPr>
            <w:tcW w:w="710"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sz w:val="20"/>
                <w:szCs w:val="20"/>
              </w:rPr>
            </w:pPr>
            <w:r>
              <w:rPr>
                <w:rFonts w:ascii="Arial" w:hAnsi="Arial" w:cs="Arial"/>
                <w:sz w:val="20"/>
                <w:szCs w:val="20"/>
              </w:rPr>
              <w:t>Kom</w:t>
            </w:r>
          </w:p>
        </w:tc>
        <w:tc>
          <w:tcPr>
            <w:tcW w:w="720" w:type="dxa"/>
            <w:tcBorders>
              <w:top w:val="single" w:sz="4" w:space="0" w:color="auto"/>
              <w:left w:val="single" w:sz="4" w:space="0" w:color="auto"/>
              <w:bottom w:val="single" w:sz="4" w:space="0" w:color="auto"/>
              <w:right w:val="single" w:sz="4" w:space="0" w:color="auto"/>
            </w:tcBorders>
            <w:vAlign w:val="center"/>
            <w:hideMark/>
          </w:tcPr>
          <w:p w:rsidR="00F82DD2" w:rsidRDefault="00454926" w:rsidP="008F547E">
            <w:pPr>
              <w:jc w:val="center"/>
              <w:rPr>
                <w:rFonts w:ascii="Arial" w:hAnsi="Arial" w:cs="Arial"/>
                <w:b/>
                <w:sz w:val="20"/>
                <w:szCs w:val="20"/>
              </w:rPr>
            </w:pPr>
            <w:r>
              <w:rPr>
                <w:rFonts w:ascii="Arial" w:hAnsi="Arial" w:cs="Arial"/>
                <w:b/>
                <w:sz w:val="20"/>
                <w:szCs w:val="20"/>
              </w:rPr>
              <w:t>36</w:t>
            </w:r>
          </w:p>
        </w:tc>
        <w:tc>
          <w:tcPr>
            <w:tcW w:w="723" w:type="dxa"/>
            <w:gridSpan w:val="2"/>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047"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757"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263"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261"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08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r>
      <w:tr w:rsidR="00F82DD2" w:rsidTr="008F547E">
        <w:trPr>
          <w:trHeight w:val="234"/>
        </w:trPr>
        <w:tc>
          <w:tcPr>
            <w:tcW w:w="533"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Cs/>
                <w:sz w:val="18"/>
                <w:szCs w:val="18"/>
              </w:rPr>
            </w:pPr>
            <w:r>
              <w:rPr>
                <w:rFonts w:ascii="Arial" w:hAnsi="Arial" w:cs="Arial"/>
                <w:bCs/>
                <w:sz w:val="18"/>
                <w:szCs w:val="18"/>
              </w:rPr>
              <w:t>3.</w:t>
            </w:r>
          </w:p>
        </w:tc>
        <w:tc>
          <w:tcPr>
            <w:tcW w:w="1627" w:type="dxa"/>
            <w:tcBorders>
              <w:top w:val="single" w:sz="4" w:space="0" w:color="auto"/>
              <w:left w:val="single" w:sz="4" w:space="0" w:color="auto"/>
              <w:bottom w:val="single" w:sz="4" w:space="0" w:color="auto"/>
              <w:right w:val="single" w:sz="4" w:space="0" w:color="auto"/>
            </w:tcBorders>
            <w:vAlign w:val="center"/>
          </w:tcPr>
          <w:p w:rsidR="00F82DD2" w:rsidRPr="00825B80" w:rsidRDefault="00F82DD2" w:rsidP="008F547E">
            <w:pPr>
              <w:rPr>
                <w:rFonts w:ascii="Arial" w:hAnsi="Arial" w:cs="Arial"/>
                <w:b/>
                <w:sz w:val="16"/>
                <w:szCs w:val="16"/>
                <w:lang w:val="de-DE"/>
              </w:rPr>
            </w:pPr>
          </w:p>
          <w:p w:rsidR="00F82DD2" w:rsidRPr="00825B80" w:rsidRDefault="00F82DD2" w:rsidP="008F547E">
            <w:pPr>
              <w:rPr>
                <w:rFonts w:ascii="Arial" w:hAnsi="Arial" w:cs="Arial"/>
                <w:b/>
                <w:sz w:val="16"/>
                <w:szCs w:val="16"/>
                <w:lang w:val="de-DE"/>
              </w:rPr>
            </w:pPr>
            <w:r w:rsidRPr="00825B80">
              <w:rPr>
                <w:rFonts w:ascii="Arial" w:hAnsi="Arial" w:cs="Arial"/>
                <w:b/>
                <w:sz w:val="16"/>
                <w:szCs w:val="16"/>
                <w:lang w:val="de-DE"/>
              </w:rPr>
              <w:t>Čaj nana filter</w:t>
            </w:r>
          </w:p>
          <w:p w:rsidR="00F82DD2" w:rsidRPr="00825B80" w:rsidRDefault="00F82DD2" w:rsidP="008F547E">
            <w:pPr>
              <w:rPr>
                <w:rFonts w:ascii="Arial" w:hAnsi="Arial" w:cs="Arial"/>
                <w:b/>
                <w:sz w:val="16"/>
                <w:szCs w:val="16"/>
                <w:lang w:val="de-DE"/>
              </w:rPr>
            </w:pPr>
          </w:p>
        </w:tc>
        <w:tc>
          <w:tcPr>
            <w:tcW w:w="710"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sz w:val="20"/>
                <w:szCs w:val="20"/>
              </w:rPr>
            </w:pPr>
            <w:r>
              <w:rPr>
                <w:rFonts w:ascii="Arial" w:hAnsi="Arial" w:cs="Arial"/>
                <w:sz w:val="20"/>
                <w:szCs w:val="20"/>
              </w:rPr>
              <w:t>Kom</w:t>
            </w:r>
          </w:p>
        </w:tc>
        <w:tc>
          <w:tcPr>
            <w:tcW w:w="720" w:type="dxa"/>
            <w:tcBorders>
              <w:top w:val="single" w:sz="4" w:space="0" w:color="auto"/>
              <w:left w:val="single" w:sz="4" w:space="0" w:color="auto"/>
              <w:bottom w:val="single" w:sz="4" w:space="0" w:color="auto"/>
              <w:right w:val="single" w:sz="4" w:space="0" w:color="auto"/>
            </w:tcBorders>
            <w:vAlign w:val="center"/>
            <w:hideMark/>
          </w:tcPr>
          <w:p w:rsidR="00F82DD2" w:rsidRDefault="00454926" w:rsidP="008F547E">
            <w:pPr>
              <w:jc w:val="center"/>
              <w:rPr>
                <w:rFonts w:ascii="Arial" w:hAnsi="Arial" w:cs="Arial"/>
                <w:b/>
                <w:sz w:val="20"/>
                <w:szCs w:val="20"/>
              </w:rPr>
            </w:pPr>
            <w:r>
              <w:rPr>
                <w:rFonts w:ascii="Arial" w:hAnsi="Arial" w:cs="Arial"/>
                <w:b/>
                <w:sz w:val="20"/>
                <w:szCs w:val="20"/>
              </w:rPr>
              <w:t>400</w:t>
            </w:r>
          </w:p>
        </w:tc>
        <w:tc>
          <w:tcPr>
            <w:tcW w:w="723" w:type="dxa"/>
            <w:gridSpan w:val="2"/>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047"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757"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263"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261"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08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r>
      <w:tr w:rsidR="00F82DD2" w:rsidTr="008F547E">
        <w:trPr>
          <w:trHeight w:val="234"/>
        </w:trPr>
        <w:tc>
          <w:tcPr>
            <w:tcW w:w="533"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Cs/>
                <w:sz w:val="18"/>
                <w:szCs w:val="18"/>
              </w:rPr>
            </w:pPr>
            <w:r>
              <w:rPr>
                <w:rFonts w:ascii="Arial" w:hAnsi="Arial" w:cs="Arial"/>
                <w:bCs/>
                <w:sz w:val="18"/>
                <w:szCs w:val="18"/>
              </w:rPr>
              <w:t>4.</w:t>
            </w:r>
          </w:p>
        </w:tc>
        <w:tc>
          <w:tcPr>
            <w:tcW w:w="1627" w:type="dxa"/>
            <w:tcBorders>
              <w:top w:val="single" w:sz="4" w:space="0" w:color="auto"/>
              <w:left w:val="single" w:sz="4" w:space="0" w:color="auto"/>
              <w:bottom w:val="single" w:sz="4" w:space="0" w:color="auto"/>
              <w:right w:val="single" w:sz="4" w:space="0" w:color="auto"/>
            </w:tcBorders>
            <w:vAlign w:val="center"/>
          </w:tcPr>
          <w:p w:rsidR="00F82DD2" w:rsidRPr="00825B80" w:rsidRDefault="00F82DD2" w:rsidP="008F547E">
            <w:pPr>
              <w:rPr>
                <w:rFonts w:ascii="Arial" w:hAnsi="Arial" w:cs="Arial"/>
                <w:b/>
                <w:sz w:val="16"/>
                <w:szCs w:val="16"/>
                <w:lang w:val="de-DE"/>
              </w:rPr>
            </w:pPr>
          </w:p>
          <w:p w:rsidR="00F82DD2" w:rsidRPr="00825B80" w:rsidRDefault="00F82DD2" w:rsidP="008F547E">
            <w:pPr>
              <w:rPr>
                <w:rFonts w:ascii="Arial" w:hAnsi="Arial" w:cs="Arial"/>
                <w:b/>
                <w:sz w:val="16"/>
                <w:szCs w:val="16"/>
                <w:lang w:val="de-DE"/>
              </w:rPr>
            </w:pPr>
            <w:r w:rsidRPr="00825B80">
              <w:rPr>
                <w:rFonts w:ascii="Arial" w:hAnsi="Arial" w:cs="Arial"/>
                <w:b/>
                <w:sz w:val="16"/>
                <w:szCs w:val="16"/>
                <w:lang w:val="de-DE"/>
              </w:rPr>
              <w:t>Čaj nana 1/1</w:t>
            </w:r>
          </w:p>
          <w:p w:rsidR="00F82DD2" w:rsidRPr="00825B80" w:rsidRDefault="00F82DD2" w:rsidP="008F547E">
            <w:pPr>
              <w:rPr>
                <w:rFonts w:ascii="Arial" w:hAnsi="Arial" w:cs="Arial"/>
                <w:b/>
                <w:sz w:val="16"/>
                <w:szCs w:val="16"/>
                <w:lang w:val="de-DE"/>
              </w:rPr>
            </w:pPr>
          </w:p>
        </w:tc>
        <w:tc>
          <w:tcPr>
            <w:tcW w:w="710"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sz w:val="20"/>
                <w:szCs w:val="20"/>
              </w:rPr>
            </w:pPr>
            <w:r>
              <w:rPr>
                <w:rFonts w:ascii="Arial" w:hAnsi="Arial" w:cs="Arial"/>
                <w:sz w:val="20"/>
                <w:szCs w:val="20"/>
              </w:rPr>
              <w:t>Kg</w:t>
            </w:r>
          </w:p>
        </w:tc>
        <w:tc>
          <w:tcPr>
            <w:tcW w:w="720" w:type="dxa"/>
            <w:tcBorders>
              <w:top w:val="single" w:sz="4" w:space="0" w:color="auto"/>
              <w:left w:val="single" w:sz="4" w:space="0" w:color="auto"/>
              <w:bottom w:val="single" w:sz="4" w:space="0" w:color="auto"/>
              <w:right w:val="single" w:sz="4" w:space="0" w:color="auto"/>
            </w:tcBorders>
            <w:vAlign w:val="center"/>
            <w:hideMark/>
          </w:tcPr>
          <w:p w:rsidR="00F82DD2" w:rsidRDefault="00454926" w:rsidP="008F547E">
            <w:pPr>
              <w:jc w:val="center"/>
              <w:rPr>
                <w:rFonts w:ascii="Arial" w:hAnsi="Arial" w:cs="Arial"/>
                <w:b/>
                <w:sz w:val="20"/>
                <w:szCs w:val="20"/>
              </w:rPr>
            </w:pPr>
            <w:r>
              <w:rPr>
                <w:rFonts w:ascii="Arial" w:hAnsi="Arial" w:cs="Arial"/>
                <w:b/>
                <w:sz w:val="20"/>
                <w:szCs w:val="20"/>
              </w:rPr>
              <w:t>270</w:t>
            </w:r>
          </w:p>
        </w:tc>
        <w:tc>
          <w:tcPr>
            <w:tcW w:w="723" w:type="dxa"/>
            <w:gridSpan w:val="2"/>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047"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757"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263"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261"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08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r>
      <w:tr w:rsidR="00F82DD2" w:rsidTr="008F547E">
        <w:trPr>
          <w:trHeight w:val="234"/>
        </w:trPr>
        <w:tc>
          <w:tcPr>
            <w:tcW w:w="533"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Cs/>
                <w:sz w:val="18"/>
                <w:szCs w:val="18"/>
              </w:rPr>
            </w:pPr>
            <w:r>
              <w:rPr>
                <w:rFonts w:ascii="Arial" w:hAnsi="Arial" w:cs="Arial"/>
                <w:bCs/>
                <w:sz w:val="18"/>
                <w:szCs w:val="18"/>
              </w:rPr>
              <w:t xml:space="preserve">5. </w:t>
            </w:r>
          </w:p>
        </w:tc>
        <w:tc>
          <w:tcPr>
            <w:tcW w:w="1627" w:type="dxa"/>
            <w:tcBorders>
              <w:top w:val="single" w:sz="4" w:space="0" w:color="auto"/>
              <w:left w:val="single" w:sz="4" w:space="0" w:color="auto"/>
              <w:bottom w:val="single" w:sz="4" w:space="0" w:color="auto"/>
              <w:right w:val="single" w:sz="4" w:space="0" w:color="auto"/>
            </w:tcBorders>
            <w:vAlign w:val="center"/>
          </w:tcPr>
          <w:p w:rsidR="00F82DD2" w:rsidRPr="00825B80" w:rsidRDefault="00F82DD2" w:rsidP="008F547E">
            <w:pPr>
              <w:rPr>
                <w:rFonts w:ascii="Arial" w:hAnsi="Arial" w:cs="Arial"/>
                <w:b/>
                <w:sz w:val="16"/>
                <w:szCs w:val="16"/>
                <w:lang w:val="de-DE"/>
              </w:rPr>
            </w:pPr>
          </w:p>
          <w:p w:rsidR="00F82DD2" w:rsidRPr="00825B80" w:rsidRDefault="00F82DD2" w:rsidP="008F547E">
            <w:pPr>
              <w:rPr>
                <w:rFonts w:ascii="Arial" w:hAnsi="Arial" w:cs="Arial"/>
                <w:b/>
                <w:sz w:val="16"/>
                <w:szCs w:val="16"/>
                <w:lang w:val="de-DE"/>
              </w:rPr>
            </w:pPr>
            <w:r w:rsidRPr="00825B80">
              <w:rPr>
                <w:rFonts w:ascii="Arial" w:hAnsi="Arial" w:cs="Arial"/>
                <w:b/>
                <w:sz w:val="16"/>
                <w:szCs w:val="16"/>
                <w:lang w:val="de-DE"/>
              </w:rPr>
              <w:t>Ćaj šipak 1/1</w:t>
            </w:r>
          </w:p>
          <w:p w:rsidR="00F82DD2" w:rsidRPr="00825B80" w:rsidRDefault="00F82DD2" w:rsidP="008F547E">
            <w:pPr>
              <w:rPr>
                <w:rFonts w:ascii="Arial" w:hAnsi="Arial" w:cs="Arial"/>
                <w:b/>
                <w:sz w:val="16"/>
                <w:szCs w:val="16"/>
                <w:lang w:val="de-DE"/>
              </w:rPr>
            </w:pPr>
          </w:p>
        </w:tc>
        <w:tc>
          <w:tcPr>
            <w:tcW w:w="710"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sz w:val="20"/>
                <w:szCs w:val="20"/>
              </w:rPr>
            </w:pPr>
            <w:r>
              <w:rPr>
                <w:rFonts w:ascii="Arial" w:hAnsi="Arial" w:cs="Arial"/>
                <w:sz w:val="20"/>
                <w:szCs w:val="20"/>
              </w:rPr>
              <w:t>Kg</w:t>
            </w:r>
          </w:p>
        </w:tc>
        <w:tc>
          <w:tcPr>
            <w:tcW w:w="720" w:type="dxa"/>
            <w:tcBorders>
              <w:top w:val="single" w:sz="4" w:space="0" w:color="auto"/>
              <w:left w:val="single" w:sz="4" w:space="0" w:color="auto"/>
              <w:bottom w:val="single" w:sz="4" w:space="0" w:color="auto"/>
              <w:right w:val="single" w:sz="4" w:space="0" w:color="auto"/>
            </w:tcBorders>
            <w:vAlign w:val="center"/>
            <w:hideMark/>
          </w:tcPr>
          <w:p w:rsidR="00F82DD2" w:rsidRDefault="00454926" w:rsidP="008F547E">
            <w:pPr>
              <w:jc w:val="center"/>
              <w:rPr>
                <w:rFonts w:ascii="Arial" w:hAnsi="Arial" w:cs="Arial"/>
                <w:b/>
                <w:sz w:val="20"/>
                <w:szCs w:val="20"/>
              </w:rPr>
            </w:pPr>
            <w:r>
              <w:rPr>
                <w:rFonts w:ascii="Arial" w:hAnsi="Arial" w:cs="Arial"/>
                <w:b/>
                <w:sz w:val="20"/>
                <w:szCs w:val="20"/>
              </w:rPr>
              <w:t>55</w:t>
            </w:r>
          </w:p>
        </w:tc>
        <w:tc>
          <w:tcPr>
            <w:tcW w:w="723" w:type="dxa"/>
            <w:gridSpan w:val="2"/>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047"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757"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263"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261"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08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r>
      <w:tr w:rsidR="00F82DD2" w:rsidTr="008F547E">
        <w:trPr>
          <w:trHeight w:val="234"/>
        </w:trPr>
        <w:tc>
          <w:tcPr>
            <w:tcW w:w="533"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Cs/>
                <w:sz w:val="18"/>
                <w:szCs w:val="18"/>
              </w:rPr>
            </w:pPr>
            <w:r>
              <w:rPr>
                <w:rFonts w:ascii="Arial" w:hAnsi="Arial" w:cs="Arial"/>
                <w:bCs/>
                <w:sz w:val="18"/>
                <w:szCs w:val="18"/>
              </w:rPr>
              <w:t>6.</w:t>
            </w:r>
          </w:p>
        </w:tc>
        <w:tc>
          <w:tcPr>
            <w:tcW w:w="1627" w:type="dxa"/>
            <w:tcBorders>
              <w:top w:val="single" w:sz="4" w:space="0" w:color="auto"/>
              <w:left w:val="single" w:sz="4" w:space="0" w:color="auto"/>
              <w:bottom w:val="single" w:sz="4" w:space="0" w:color="auto"/>
              <w:right w:val="single" w:sz="4" w:space="0" w:color="auto"/>
            </w:tcBorders>
            <w:vAlign w:val="center"/>
            <w:hideMark/>
          </w:tcPr>
          <w:p w:rsidR="00F82DD2" w:rsidRPr="00825B80" w:rsidRDefault="00F82DD2" w:rsidP="008F547E">
            <w:pPr>
              <w:rPr>
                <w:rFonts w:ascii="Arial" w:hAnsi="Arial" w:cs="Arial"/>
                <w:b/>
                <w:sz w:val="16"/>
                <w:szCs w:val="16"/>
                <w:lang w:val="de-DE"/>
              </w:rPr>
            </w:pPr>
            <w:r w:rsidRPr="00825B80">
              <w:rPr>
                <w:rFonts w:ascii="Arial" w:hAnsi="Arial" w:cs="Arial"/>
                <w:b/>
                <w:sz w:val="16"/>
                <w:szCs w:val="16"/>
                <w:lang w:val="de-DE"/>
              </w:rPr>
              <w:t xml:space="preserve">Čaj voćni filter </w:t>
            </w:r>
          </w:p>
        </w:tc>
        <w:tc>
          <w:tcPr>
            <w:tcW w:w="710" w:type="dxa"/>
            <w:tcBorders>
              <w:top w:val="single" w:sz="4" w:space="0" w:color="auto"/>
              <w:left w:val="single" w:sz="4" w:space="0" w:color="auto"/>
              <w:bottom w:val="single" w:sz="4" w:space="0" w:color="auto"/>
              <w:right w:val="single" w:sz="4" w:space="0" w:color="auto"/>
            </w:tcBorders>
            <w:vAlign w:val="center"/>
          </w:tcPr>
          <w:p w:rsidR="00F82DD2" w:rsidRDefault="00F82DD2" w:rsidP="008F547E">
            <w:pPr>
              <w:rPr>
                <w:rFonts w:ascii="Arial" w:hAnsi="Arial" w:cs="Arial"/>
                <w:sz w:val="20"/>
                <w:szCs w:val="20"/>
              </w:rPr>
            </w:pPr>
          </w:p>
          <w:p w:rsidR="00F82DD2" w:rsidRDefault="00F82DD2" w:rsidP="008F547E">
            <w:pPr>
              <w:rPr>
                <w:rFonts w:ascii="Arial" w:hAnsi="Arial" w:cs="Arial"/>
                <w:sz w:val="20"/>
                <w:szCs w:val="20"/>
              </w:rPr>
            </w:pPr>
            <w:r>
              <w:rPr>
                <w:rFonts w:ascii="Arial" w:hAnsi="Arial" w:cs="Arial"/>
                <w:sz w:val="20"/>
                <w:szCs w:val="20"/>
              </w:rPr>
              <w:t>Kom</w:t>
            </w:r>
          </w:p>
        </w:tc>
        <w:tc>
          <w:tcPr>
            <w:tcW w:w="720"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
                <w:sz w:val="20"/>
                <w:szCs w:val="20"/>
              </w:rPr>
            </w:pPr>
            <w:r>
              <w:rPr>
                <w:rFonts w:ascii="Arial" w:hAnsi="Arial" w:cs="Arial"/>
                <w:b/>
                <w:sz w:val="20"/>
                <w:szCs w:val="20"/>
              </w:rPr>
              <w:t>5</w:t>
            </w:r>
          </w:p>
        </w:tc>
        <w:tc>
          <w:tcPr>
            <w:tcW w:w="723" w:type="dxa"/>
            <w:gridSpan w:val="2"/>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047"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757"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263"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261"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08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r>
      <w:tr w:rsidR="00F82DD2" w:rsidTr="008F547E">
        <w:trPr>
          <w:gridBefore w:val="5"/>
          <w:gridAfter w:val="4"/>
          <w:wBefore w:w="4130" w:type="dxa"/>
          <w:wAfter w:w="4680" w:type="dxa"/>
          <w:trHeight w:val="685"/>
        </w:trPr>
        <w:tc>
          <w:tcPr>
            <w:tcW w:w="1987" w:type="dxa"/>
            <w:gridSpan w:val="3"/>
            <w:tcBorders>
              <w:top w:val="single" w:sz="4" w:space="0" w:color="auto"/>
              <w:left w:val="nil"/>
              <w:bottom w:val="nil"/>
              <w:right w:val="single" w:sz="4" w:space="0" w:color="auto"/>
            </w:tcBorders>
          </w:tcPr>
          <w:p w:rsidR="00F82DD2" w:rsidRDefault="00F82DD2" w:rsidP="008F547E"/>
        </w:tc>
        <w:tc>
          <w:tcPr>
            <w:tcW w:w="1263" w:type="dxa"/>
            <w:tcBorders>
              <w:top w:val="single" w:sz="4" w:space="0" w:color="auto"/>
              <w:left w:val="single" w:sz="4" w:space="0" w:color="auto"/>
              <w:bottom w:val="single" w:sz="4" w:space="0" w:color="auto"/>
              <w:right w:val="single" w:sz="4" w:space="0" w:color="auto"/>
            </w:tcBorders>
            <w:hideMark/>
          </w:tcPr>
          <w:p w:rsidR="00F82DD2" w:rsidRDefault="00F82DD2" w:rsidP="008F547E">
            <w:pPr>
              <w:rPr>
                <w:rFonts w:ascii="Arial" w:hAnsi="Arial" w:cs="Arial"/>
                <w:sz w:val="20"/>
                <w:szCs w:val="20"/>
              </w:rPr>
            </w:pPr>
            <w:r>
              <w:rPr>
                <w:rFonts w:ascii="Arial" w:hAnsi="Arial" w:cs="Arial"/>
                <w:sz w:val="20"/>
                <w:szCs w:val="20"/>
              </w:rPr>
              <w:t xml:space="preserve">     </w:t>
            </w:r>
          </w:p>
          <w:p w:rsidR="00F82DD2" w:rsidRDefault="00F82DD2" w:rsidP="008F547E">
            <w:pPr>
              <w:rPr>
                <w:b/>
                <w:sz w:val="20"/>
                <w:szCs w:val="20"/>
              </w:rPr>
            </w:pPr>
            <w:r>
              <w:rPr>
                <w:rFonts w:ascii="Arial" w:hAnsi="Arial" w:cs="Arial"/>
                <w:sz w:val="20"/>
                <w:szCs w:val="20"/>
              </w:rPr>
              <w:t xml:space="preserve"> </w:t>
            </w:r>
            <w:r>
              <w:rPr>
                <w:rFonts w:ascii="Arial" w:hAnsi="Arial" w:cs="Arial"/>
                <w:b/>
                <w:sz w:val="20"/>
                <w:szCs w:val="20"/>
              </w:rPr>
              <w:t xml:space="preserve">SVEGA: </w:t>
            </w:r>
          </w:p>
        </w:tc>
        <w:tc>
          <w:tcPr>
            <w:tcW w:w="1261" w:type="dxa"/>
            <w:tcBorders>
              <w:top w:val="single" w:sz="4" w:space="0" w:color="auto"/>
              <w:left w:val="single" w:sz="4" w:space="0" w:color="auto"/>
              <w:bottom w:val="single" w:sz="4" w:space="0" w:color="auto"/>
              <w:right w:val="single" w:sz="4" w:space="0" w:color="auto"/>
            </w:tcBorders>
          </w:tcPr>
          <w:p w:rsidR="00F82DD2" w:rsidRDefault="00F82DD2" w:rsidP="008F547E"/>
        </w:tc>
        <w:tc>
          <w:tcPr>
            <w:tcW w:w="1440" w:type="dxa"/>
            <w:tcBorders>
              <w:top w:val="single" w:sz="4" w:space="0" w:color="auto"/>
              <w:left w:val="single" w:sz="4" w:space="0" w:color="auto"/>
              <w:bottom w:val="single" w:sz="4" w:space="0" w:color="auto"/>
              <w:right w:val="single" w:sz="4" w:space="0" w:color="auto"/>
            </w:tcBorders>
          </w:tcPr>
          <w:p w:rsidR="00F82DD2" w:rsidRDefault="00F82DD2" w:rsidP="008F547E"/>
        </w:tc>
      </w:tr>
    </w:tbl>
    <w:p w:rsidR="00F82DD2" w:rsidRDefault="00630E75" w:rsidP="00F82DD2">
      <w:r>
        <w:t xml:space="preserve"> </w:t>
      </w:r>
    </w:p>
    <w:p w:rsidR="00630E75" w:rsidRPr="00071665" w:rsidRDefault="00630E75" w:rsidP="00630E75">
      <w:pPr>
        <w:pStyle w:val="BodyText3"/>
        <w:spacing w:after="0"/>
        <w:rPr>
          <w:rFonts w:ascii="Arial" w:hAnsi="Arial" w:cs="Arial"/>
          <w:color w:val="auto"/>
          <w:sz w:val="22"/>
          <w:szCs w:val="22"/>
        </w:rPr>
      </w:pPr>
      <w:r>
        <w:rPr>
          <w:rFonts w:ascii="Arial" w:hAnsi="Arial" w:cs="Arial"/>
          <w:color w:val="auto"/>
          <w:sz w:val="22"/>
          <w:szCs w:val="22"/>
        </w:rPr>
        <w:t xml:space="preserve">                                                                                                             </w:t>
      </w:r>
      <w:r w:rsidRPr="00F82DD2">
        <w:rPr>
          <w:rFonts w:ascii="Arial" w:hAnsi="Arial" w:cs="Arial"/>
          <w:color w:val="auto"/>
          <w:sz w:val="22"/>
          <w:szCs w:val="22"/>
        </w:rPr>
        <w:t>Dat</w:t>
      </w:r>
      <w:r>
        <w:rPr>
          <w:rFonts w:ascii="Arial" w:hAnsi="Arial" w:cs="Arial"/>
          <w:color w:val="auto"/>
          <w:sz w:val="22"/>
          <w:szCs w:val="22"/>
        </w:rPr>
        <w:t>um: ____________           M.P.      Za ponuđača: ____________________</w:t>
      </w:r>
    </w:p>
    <w:p w:rsidR="00630E75" w:rsidRDefault="00630E75" w:rsidP="00630E75"/>
    <w:p w:rsidR="00F82DD2" w:rsidRDefault="00F82DD2" w:rsidP="00F82DD2"/>
    <w:p w:rsidR="00071665" w:rsidRPr="005012B1" w:rsidRDefault="00340D30" w:rsidP="005012B1">
      <w:pPr>
        <w:pStyle w:val="BodyText3"/>
        <w:spacing w:after="0"/>
        <w:rPr>
          <w:rFonts w:ascii="Arial" w:hAnsi="Arial" w:cs="Arial"/>
          <w:color w:val="auto"/>
          <w:sz w:val="22"/>
          <w:szCs w:val="22"/>
        </w:rPr>
      </w:pPr>
      <w:r>
        <w:rPr>
          <w:rFonts w:ascii="Arial" w:hAnsi="Arial" w:cs="Arial"/>
          <w:color w:val="auto"/>
          <w:sz w:val="22"/>
          <w:szCs w:val="22"/>
        </w:rPr>
        <w:t xml:space="preserve">                                                               </w:t>
      </w:r>
      <w:r w:rsidR="005012B1">
        <w:rPr>
          <w:rFonts w:ascii="Arial" w:hAnsi="Arial" w:cs="Arial"/>
          <w:color w:val="auto"/>
          <w:sz w:val="22"/>
          <w:szCs w:val="22"/>
        </w:rPr>
        <w:t xml:space="preserve">                         </w:t>
      </w:r>
    </w:p>
    <w:p w:rsidR="00071665" w:rsidRDefault="00071665" w:rsidP="00F82DD2"/>
    <w:p w:rsidR="00F82DD2" w:rsidRDefault="00F82DD2" w:rsidP="00F82DD2">
      <w:pPr>
        <w:pStyle w:val="BodyText3"/>
        <w:spacing w:after="0"/>
        <w:rPr>
          <w:rFonts w:ascii="Arial" w:hAnsi="Arial" w:cs="Arial"/>
          <w:color w:val="FF0000"/>
          <w:sz w:val="22"/>
          <w:szCs w:val="22"/>
        </w:rPr>
      </w:pPr>
    </w:p>
    <w:p w:rsidR="00F82DD2" w:rsidRDefault="00F82DD2" w:rsidP="00F82DD2">
      <w:pPr>
        <w:pStyle w:val="BodyText3"/>
        <w:spacing w:after="0"/>
        <w:rPr>
          <w:rFonts w:ascii="Arial" w:hAnsi="Arial" w:cs="Arial"/>
          <w:color w:val="FF0000"/>
          <w:sz w:val="22"/>
          <w:szCs w:val="22"/>
        </w:rPr>
      </w:pPr>
    </w:p>
    <w:p w:rsidR="00071665" w:rsidRDefault="00071665" w:rsidP="00071665">
      <w:pPr>
        <w:shd w:val="clear" w:color="auto" w:fill="FFFFFF"/>
        <w:jc w:val="center"/>
        <w:rPr>
          <w:rFonts w:ascii="Arial" w:hAnsi="Arial" w:cs="Arial"/>
          <w:b/>
          <w:bCs/>
          <w:iCs/>
          <w:sz w:val="22"/>
          <w:szCs w:val="22"/>
        </w:rPr>
      </w:pPr>
      <w:r>
        <w:rPr>
          <w:rFonts w:ascii="Arial" w:hAnsi="Arial" w:cs="Arial"/>
          <w:b/>
          <w:sz w:val="22"/>
          <w:szCs w:val="22"/>
        </w:rPr>
        <w:t>SPECIFIKACIJA PONUDE SA STRUKTURAMA CENA</w:t>
      </w:r>
    </w:p>
    <w:p w:rsidR="00F00B58" w:rsidRDefault="00F00B58" w:rsidP="00F00B58">
      <w:pPr>
        <w:jc w:val="center"/>
        <w:rPr>
          <w:rFonts w:ascii="Arial" w:hAnsi="Arial" w:cs="Arial"/>
          <w:b/>
        </w:rPr>
      </w:pPr>
      <w:r>
        <w:rPr>
          <w:rFonts w:ascii="Arial" w:hAnsi="Arial" w:cs="Arial"/>
          <w:b/>
        </w:rPr>
        <w:t>34/2017</w:t>
      </w:r>
    </w:p>
    <w:p w:rsidR="00071665" w:rsidRDefault="00071665" w:rsidP="00071665">
      <w:pPr>
        <w:rPr>
          <w:rFonts w:ascii="Arial" w:hAnsi="Arial" w:cs="Arial"/>
          <w:b/>
        </w:rPr>
      </w:pPr>
      <w:r>
        <w:rPr>
          <w:rFonts w:ascii="Arial" w:hAnsi="Arial" w:cs="Arial"/>
          <w:b/>
        </w:rPr>
        <w:t xml:space="preserve">                                                                                  NABAVKA HRANE I NAPITAKA </w:t>
      </w:r>
    </w:p>
    <w:p w:rsidR="00F82DD2" w:rsidRDefault="00F82DD2" w:rsidP="00F82DD2">
      <w:pPr>
        <w:rPr>
          <w:rFonts w:ascii="Arial" w:hAnsi="Arial" w:cs="Arial"/>
          <w:b/>
        </w:rPr>
      </w:pPr>
    </w:p>
    <w:p w:rsidR="00F82DD2" w:rsidRDefault="005155D0" w:rsidP="00F82DD2">
      <w:pPr>
        <w:rPr>
          <w:rFonts w:ascii="Arial" w:hAnsi="Arial" w:cs="Arial"/>
          <w:b/>
        </w:rPr>
      </w:pPr>
      <w:r>
        <w:rPr>
          <w:rFonts w:ascii="Arial" w:hAnsi="Arial" w:cs="Arial"/>
          <w:b/>
        </w:rPr>
        <w:t>Partija broj 8</w:t>
      </w:r>
      <w:r w:rsidR="00F82DD2">
        <w:rPr>
          <w:rFonts w:ascii="Arial" w:hAnsi="Arial" w:cs="Arial"/>
          <w:b/>
        </w:rPr>
        <w:t xml:space="preserve"> - ŠEĆER</w:t>
      </w:r>
    </w:p>
    <w:p w:rsidR="00F82DD2" w:rsidRDefault="00F82DD2" w:rsidP="00F82DD2">
      <w:pPr>
        <w:rPr>
          <w:rFonts w:ascii="Arial" w:hAnsi="Arial" w:cs="Arial"/>
        </w:rPr>
      </w:pPr>
    </w:p>
    <w:tbl>
      <w:tblPr>
        <w:tblW w:w="14761" w:type="dxa"/>
        <w:tblInd w:w="-252" w:type="dxa"/>
        <w:tblLayout w:type="fixed"/>
        <w:tblLook w:val="01E0"/>
      </w:tblPr>
      <w:tblGrid>
        <w:gridCol w:w="533"/>
        <w:gridCol w:w="1627"/>
        <w:gridCol w:w="710"/>
        <w:gridCol w:w="720"/>
        <w:gridCol w:w="540"/>
        <w:gridCol w:w="183"/>
        <w:gridCol w:w="1047"/>
        <w:gridCol w:w="757"/>
        <w:gridCol w:w="1263"/>
        <w:gridCol w:w="1261"/>
        <w:gridCol w:w="1440"/>
        <w:gridCol w:w="1440"/>
        <w:gridCol w:w="900"/>
        <w:gridCol w:w="1080"/>
        <w:gridCol w:w="1260"/>
      </w:tblGrid>
      <w:tr w:rsidR="00F82DD2" w:rsidTr="005012B1">
        <w:trPr>
          <w:trHeight w:val="180"/>
        </w:trPr>
        <w:tc>
          <w:tcPr>
            <w:tcW w:w="533" w:type="dxa"/>
            <w:vMerge w:val="restart"/>
            <w:tcBorders>
              <w:top w:val="single" w:sz="4" w:space="0" w:color="auto"/>
              <w:left w:val="single" w:sz="4" w:space="0" w:color="auto"/>
              <w:bottom w:val="single" w:sz="4" w:space="0" w:color="auto"/>
              <w:right w:val="single" w:sz="4" w:space="0" w:color="auto"/>
            </w:tcBorders>
          </w:tcPr>
          <w:p w:rsidR="00F82DD2" w:rsidRDefault="00F82DD2" w:rsidP="008F547E">
            <w:pPr>
              <w:ind w:left="-8" w:firstLine="8"/>
              <w:jc w:val="both"/>
              <w:rPr>
                <w:rFonts w:ascii="Arial" w:hAnsi="Arial" w:cs="Arial"/>
                <w:b/>
                <w:sz w:val="16"/>
                <w:szCs w:val="16"/>
                <w:lang w:val="de-DE"/>
              </w:rPr>
            </w:pPr>
          </w:p>
          <w:p w:rsidR="00F82DD2" w:rsidRDefault="00F82DD2" w:rsidP="008F547E">
            <w:pPr>
              <w:ind w:left="-8" w:firstLine="8"/>
              <w:jc w:val="both"/>
              <w:rPr>
                <w:rFonts w:ascii="Arial" w:hAnsi="Arial" w:cs="Arial"/>
                <w:b/>
                <w:sz w:val="16"/>
                <w:szCs w:val="16"/>
                <w:lang w:val="de-DE"/>
              </w:rPr>
            </w:pPr>
          </w:p>
          <w:p w:rsidR="00F82DD2" w:rsidRDefault="00F82DD2" w:rsidP="008F547E">
            <w:pPr>
              <w:ind w:left="-8" w:firstLine="8"/>
              <w:jc w:val="both"/>
              <w:rPr>
                <w:rFonts w:ascii="Arial" w:hAnsi="Arial" w:cs="Arial"/>
                <w:b/>
                <w:sz w:val="16"/>
                <w:szCs w:val="16"/>
                <w:lang w:val="de-DE"/>
              </w:rPr>
            </w:pPr>
          </w:p>
          <w:p w:rsidR="00F82DD2" w:rsidRDefault="00F82DD2" w:rsidP="008F547E">
            <w:pPr>
              <w:ind w:left="-8" w:firstLine="8"/>
              <w:jc w:val="center"/>
              <w:rPr>
                <w:rFonts w:ascii="Arial" w:hAnsi="Arial" w:cs="Arial"/>
                <w:b/>
                <w:sz w:val="16"/>
                <w:szCs w:val="16"/>
              </w:rPr>
            </w:pPr>
            <w:r>
              <w:rPr>
                <w:rFonts w:ascii="Arial" w:hAnsi="Arial" w:cs="Arial"/>
                <w:b/>
                <w:sz w:val="16"/>
                <w:szCs w:val="16"/>
              </w:rPr>
              <w:t>Red</w:t>
            </w:r>
          </w:p>
          <w:p w:rsidR="00F82DD2" w:rsidRDefault="00F82DD2" w:rsidP="008F547E">
            <w:pPr>
              <w:ind w:left="-8" w:firstLine="8"/>
              <w:jc w:val="center"/>
              <w:rPr>
                <w:rFonts w:ascii="Arial" w:hAnsi="Arial" w:cs="Arial"/>
                <w:b/>
                <w:sz w:val="16"/>
                <w:szCs w:val="16"/>
              </w:rPr>
            </w:pPr>
            <w:r>
              <w:rPr>
                <w:rFonts w:ascii="Arial" w:hAnsi="Arial" w:cs="Arial"/>
                <w:b/>
                <w:sz w:val="16"/>
                <w:szCs w:val="16"/>
              </w:rPr>
              <w:t>Br.</w:t>
            </w:r>
          </w:p>
        </w:tc>
        <w:tc>
          <w:tcPr>
            <w:tcW w:w="1627" w:type="dxa"/>
            <w:vMerge w:val="restart"/>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r>
              <w:rPr>
                <w:rFonts w:ascii="Arial" w:hAnsi="Arial" w:cs="Arial"/>
                <w:b/>
                <w:sz w:val="20"/>
                <w:szCs w:val="20"/>
              </w:rPr>
              <w:t>O  P  I  S</w:t>
            </w:r>
          </w:p>
        </w:tc>
        <w:tc>
          <w:tcPr>
            <w:tcW w:w="710" w:type="dxa"/>
            <w:vMerge w:val="restart"/>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b/>
                <w:sz w:val="18"/>
                <w:szCs w:val="18"/>
              </w:rPr>
            </w:pPr>
          </w:p>
          <w:p w:rsidR="00F82DD2" w:rsidRDefault="00F82DD2" w:rsidP="008F547E">
            <w:pPr>
              <w:jc w:val="center"/>
              <w:rPr>
                <w:rFonts w:ascii="Arial" w:hAnsi="Arial" w:cs="Arial"/>
                <w:b/>
                <w:sz w:val="18"/>
                <w:szCs w:val="18"/>
              </w:rPr>
            </w:pPr>
          </w:p>
          <w:p w:rsidR="00F82DD2" w:rsidRDefault="00F82DD2" w:rsidP="008F547E">
            <w:pPr>
              <w:jc w:val="center"/>
              <w:rPr>
                <w:rFonts w:ascii="Arial" w:hAnsi="Arial" w:cs="Arial"/>
                <w:b/>
                <w:sz w:val="18"/>
                <w:szCs w:val="18"/>
              </w:rPr>
            </w:pPr>
          </w:p>
          <w:p w:rsidR="00F82DD2" w:rsidRDefault="00F82DD2" w:rsidP="008F547E">
            <w:pPr>
              <w:jc w:val="center"/>
              <w:rPr>
                <w:rFonts w:ascii="Arial" w:hAnsi="Arial" w:cs="Arial"/>
                <w:b/>
                <w:sz w:val="16"/>
                <w:szCs w:val="16"/>
              </w:rPr>
            </w:pPr>
            <w:r>
              <w:rPr>
                <w:rFonts w:ascii="Arial" w:hAnsi="Arial" w:cs="Arial"/>
                <w:b/>
                <w:sz w:val="16"/>
                <w:szCs w:val="16"/>
              </w:rPr>
              <w:t>Jed.</w:t>
            </w:r>
          </w:p>
          <w:p w:rsidR="00F82DD2" w:rsidRDefault="00F82DD2" w:rsidP="008F547E">
            <w:pPr>
              <w:jc w:val="center"/>
              <w:rPr>
                <w:rFonts w:ascii="Arial" w:hAnsi="Arial" w:cs="Arial"/>
                <w:b/>
                <w:sz w:val="18"/>
                <w:szCs w:val="18"/>
              </w:rPr>
            </w:pPr>
            <w:r>
              <w:rPr>
                <w:rFonts w:ascii="Arial" w:hAnsi="Arial" w:cs="Arial"/>
                <w:b/>
                <w:sz w:val="16"/>
                <w:szCs w:val="16"/>
              </w:rPr>
              <w:t>mere</w:t>
            </w:r>
          </w:p>
        </w:tc>
        <w:tc>
          <w:tcPr>
            <w:tcW w:w="720" w:type="dxa"/>
            <w:vMerge w:val="restart"/>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r>
              <w:rPr>
                <w:rFonts w:ascii="Arial" w:hAnsi="Arial" w:cs="Arial"/>
                <w:b/>
                <w:sz w:val="20"/>
                <w:szCs w:val="20"/>
              </w:rPr>
              <w:t>Koli</w:t>
            </w:r>
          </w:p>
          <w:p w:rsidR="00F82DD2" w:rsidRDefault="00F82DD2" w:rsidP="008F547E">
            <w:pPr>
              <w:jc w:val="center"/>
              <w:rPr>
                <w:rFonts w:ascii="Arial" w:hAnsi="Arial" w:cs="Arial"/>
                <w:b/>
                <w:sz w:val="20"/>
                <w:szCs w:val="20"/>
              </w:rPr>
            </w:pPr>
            <w:r>
              <w:rPr>
                <w:rFonts w:ascii="Arial" w:hAnsi="Arial" w:cs="Arial"/>
                <w:b/>
                <w:sz w:val="20"/>
                <w:szCs w:val="20"/>
              </w:rPr>
              <w:t>čina</w:t>
            </w:r>
          </w:p>
        </w:tc>
        <w:tc>
          <w:tcPr>
            <w:tcW w:w="11171" w:type="dxa"/>
            <w:gridSpan w:val="11"/>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b/>
                <w:sz w:val="20"/>
                <w:szCs w:val="20"/>
              </w:rPr>
            </w:pPr>
            <w:r>
              <w:rPr>
                <w:rFonts w:ascii="Arial" w:hAnsi="Arial" w:cs="Arial"/>
                <w:b/>
                <w:sz w:val="20"/>
                <w:szCs w:val="20"/>
              </w:rPr>
              <w:t>POPUNJAVA PONUDJAČ</w:t>
            </w:r>
          </w:p>
          <w:p w:rsidR="00F82DD2" w:rsidRDefault="00F82DD2" w:rsidP="008F547E">
            <w:pPr>
              <w:rPr>
                <w:rFonts w:ascii="Arial" w:hAnsi="Arial" w:cs="Arial"/>
                <w:b/>
                <w:sz w:val="20"/>
                <w:szCs w:val="20"/>
              </w:rPr>
            </w:pPr>
          </w:p>
        </w:tc>
      </w:tr>
      <w:tr w:rsidR="00F82DD2" w:rsidTr="005012B1">
        <w:trPr>
          <w:trHeight w:val="345"/>
        </w:trPr>
        <w:tc>
          <w:tcPr>
            <w:tcW w:w="533" w:type="dxa"/>
            <w:vMerge/>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suppressAutoHyphens w:val="0"/>
              <w:spacing w:line="240" w:lineRule="auto"/>
              <w:rPr>
                <w:rFonts w:ascii="Arial" w:hAnsi="Arial" w:cs="Arial"/>
                <w:b/>
                <w:sz w:val="16"/>
                <w:szCs w:val="16"/>
              </w:rPr>
            </w:pPr>
          </w:p>
        </w:tc>
        <w:tc>
          <w:tcPr>
            <w:tcW w:w="1627" w:type="dxa"/>
            <w:vMerge/>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suppressAutoHyphens w:val="0"/>
              <w:spacing w:line="240" w:lineRule="auto"/>
              <w:rPr>
                <w:rFonts w:ascii="Arial" w:hAnsi="Arial" w:cs="Arial"/>
                <w:b/>
                <w:sz w:val="20"/>
                <w:szCs w:val="20"/>
              </w:rPr>
            </w:pPr>
          </w:p>
        </w:tc>
        <w:tc>
          <w:tcPr>
            <w:tcW w:w="710" w:type="dxa"/>
            <w:vMerge/>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suppressAutoHyphens w:val="0"/>
              <w:spacing w:line="240" w:lineRule="auto"/>
              <w:rPr>
                <w:rFonts w:ascii="Arial" w:hAnsi="Arial" w:cs="Arial"/>
                <w:b/>
                <w:sz w:val="18"/>
                <w:szCs w:val="18"/>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suppressAutoHyphens w:val="0"/>
              <w:spacing w:line="240" w:lineRule="auto"/>
              <w:rPr>
                <w:rFonts w:ascii="Arial" w:hAnsi="Arial" w:cs="Arial"/>
                <w:b/>
                <w:sz w:val="20"/>
                <w:szCs w:val="20"/>
              </w:rPr>
            </w:pPr>
          </w:p>
        </w:tc>
        <w:tc>
          <w:tcPr>
            <w:tcW w:w="723" w:type="dxa"/>
            <w:gridSpan w:val="2"/>
            <w:vMerge w:val="restart"/>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r>
              <w:rPr>
                <w:rFonts w:ascii="Arial" w:hAnsi="Arial" w:cs="Arial"/>
                <w:b/>
                <w:sz w:val="20"/>
                <w:szCs w:val="20"/>
              </w:rPr>
              <w:t>Pak.</w:t>
            </w:r>
          </w:p>
        </w:tc>
        <w:tc>
          <w:tcPr>
            <w:tcW w:w="10448" w:type="dxa"/>
            <w:gridSpan w:val="9"/>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r>
              <w:rPr>
                <w:rFonts w:ascii="Arial" w:hAnsi="Arial" w:cs="Arial"/>
                <w:b/>
                <w:sz w:val="20"/>
                <w:szCs w:val="20"/>
              </w:rPr>
              <w:t>Podaci o ponudjenom dobru</w:t>
            </w:r>
          </w:p>
        </w:tc>
      </w:tr>
      <w:tr w:rsidR="00F82DD2" w:rsidTr="005012B1">
        <w:trPr>
          <w:trHeight w:val="345"/>
        </w:trPr>
        <w:tc>
          <w:tcPr>
            <w:tcW w:w="533" w:type="dxa"/>
            <w:vMerge/>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suppressAutoHyphens w:val="0"/>
              <w:spacing w:line="240" w:lineRule="auto"/>
              <w:rPr>
                <w:rFonts w:ascii="Arial" w:hAnsi="Arial" w:cs="Arial"/>
                <w:b/>
                <w:sz w:val="16"/>
                <w:szCs w:val="16"/>
              </w:rPr>
            </w:pPr>
          </w:p>
        </w:tc>
        <w:tc>
          <w:tcPr>
            <w:tcW w:w="1627" w:type="dxa"/>
            <w:vMerge/>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suppressAutoHyphens w:val="0"/>
              <w:spacing w:line="240" w:lineRule="auto"/>
              <w:rPr>
                <w:rFonts w:ascii="Arial" w:hAnsi="Arial" w:cs="Arial"/>
                <w:b/>
                <w:sz w:val="20"/>
                <w:szCs w:val="20"/>
              </w:rPr>
            </w:pPr>
          </w:p>
        </w:tc>
        <w:tc>
          <w:tcPr>
            <w:tcW w:w="710" w:type="dxa"/>
            <w:vMerge/>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suppressAutoHyphens w:val="0"/>
              <w:spacing w:line="240" w:lineRule="auto"/>
              <w:rPr>
                <w:rFonts w:ascii="Arial" w:hAnsi="Arial" w:cs="Arial"/>
                <w:b/>
                <w:sz w:val="18"/>
                <w:szCs w:val="18"/>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suppressAutoHyphens w:val="0"/>
              <w:spacing w:line="240" w:lineRule="auto"/>
              <w:rPr>
                <w:rFonts w:ascii="Arial" w:hAnsi="Arial" w:cs="Arial"/>
                <w:b/>
                <w:sz w:val="20"/>
                <w:szCs w:val="20"/>
              </w:rPr>
            </w:pPr>
          </w:p>
        </w:tc>
        <w:tc>
          <w:tcPr>
            <w:tcW w:w="723" w:type="dxa"/>
            <w:gridSpan w:val="2"/>
            <w:vMerge/>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suppressAutoHyphens w:val="0"/>
              <w:spacing w:line="240" w:lineRule="auto"/>
              <w:rPr>
                <w:rFonts w:ascii="Arial" w:hAnsi="Arial" w:cs="Arial"/>
                <w:b/>
                <w:sz w:val="20"/>
                <w:szCs w:val="20"/>
              </w:rPr>
            </w:pPr>
          </w:p>
        </w:tc>
        <w:tc>
          <w:tcPr>
            <w:tcW w:w="1047" w:type="dxa"/>
            <w:tcBorders>
              <w:top w:val="single" w:sz="4" w:space="0" w:color="auto"/>
              <w:left w:val="single" w:sz="4" w:space="0" w:color="auto"/>
              <w:bottom w:val="single" w:sz="4" w:space="0" w:color="auto"/>
              <w:right w:val="single" w:sz="4" w:space="0" w:color="auto"/>
            </w:tcBorders>
            <w:vAlign w:val="center"/>
          </w:tcPr>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r>
              <w:rPr>
                <w:rFonts w:ascii="Arial" w:hAnsi="Arial" w:cs="Arial"/>
                <w:b/>
                <w:sz w:val="20"/>
                <w:szCs w:val="20"/>
              </w:rPr>
              <w:t>Cena po jed. mere</w:t>
            </w:r>
          </w:p>
          <w:p w:rsidR="00F82DD2" w:rsidRDefault="00F82DD2" w:rsidP="008F547E">
            <w:pPr>
              <w:jc w:val="center"/>
              <w:rPr>
                <w:rFonts w:ascii="Arial" w:hAnsi="Arial" w:cs="Arial"/>
                <w:b/>
                <w:sz w:val="20"/>
                <w:szCs w:val="20"/>
              </w:rPr>
            </w:pPr>
          </w:p>
        </w:tc>
        <w:tc>
          <w:tcPr>
            <w:tcW w:w="757" w:type="dxa"/>
            <w:tcBorders>
              <w:top w:val="single" w:sz="4" w:space="0" w:color="auto"/>
              <w:left w:val="single" w:sz="4" w:space="0" w:color="auto"/>
              <w:bottom w:val="single" w:sz="4" w:space="0" w:color="auto"/>
              <w:right w:val="single" w:sz="4" w:space="0" w:color="auto"/>
            </w:tcBorders>
            <w:vAlign w:val="center"/>
          </w:tcPr>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r>
              <w:rPr>
                <w:rFonts w:ascii="Arial" w:hAnsi="Arial" w:cs="Arial"/>
                <w:b/>
                <w:sz w:val="18"/>
                <w:szCs w:val="18"/>
              </w:rPr>
              <w:t xml:space="preserve">Stopa </w:t>
            </w:r>
            <w:r>
              <w:rPr>
                <w:rFonts w:ascii="Arial" w:hAnsi="Arial" w:cs="Arial"/>
                <w:b/>
                <w:sz w:val="20"/>
                <w:szCs w:val="20"/>
              </w:rPr>
              <w:t>PDV</w:t>
            </w:r>
          </w:p>
        </w:tc>
        <w:tc>
          <w:tcPr>
            <w:tcW w:w="1263"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
                <w:sz w:val="20"/>
                <w:szCs w:val="20"/>
              </w:rPr>
            </w:pPr>
            <w:r>
              <w:rPr>
                <w:rFonts w:ascii="Arial" w:hAnsi="Arial" w:cs="Arial"/>
                <w:b/>
                <w:sz w:val="20"/>
                <w:szCs w:val="20"/>
              </w:rPr>
              <w:t xml:space="preserve">Iznos  jedinične cene sa PDV-om </w:t>
            </w:r>
          </w:p>
          <w:p w:rsidR="00F82DD2" w:rsidRDefault="00F82DD2" w:rsidP="008F547E">
            <w:pPr>
              <w:jc w:val="center"/>
              <w:rPr>
                <w:rFonts w:ascii="Arial" w:hAnsi="Arial" w:cs="Arial"/>
                <w:b/>
                <w:sz w:val="20"/>
                <w:szCs w:val="20"/>
              </w:rPr>
            </w:pPr>
            <w:r>
              <w:rPr>
                <w:rFonts w:ascii="Arial" w:hAnsi="Arial" w:cs="Arial"/>
                <w:b/>
                <w:sz w:val="20"/>
                <w:szCs w:val="20"/>
              </w:rPr>
              <w:t>(6+7)</w:t>
            </w:r>
          </w:p>
        </w:tc>
        <w:tc>
          <w:tcPr>
            <w:tcW w:w="1261"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
                <w:sz w:val="20"/>
                <w:szCs w:val="20"/>
              </w:rPr>
            </w:pPr>
            <w:r>
              <w:rPr>
                <w:rFonts w:ascii="Arial" w:hAnsi="Arial" w:cs="Arial"/>
                <w:b/>
                <w:sz w:val="20"/>
                <w:szCs w:val="20"/>
              </w:rPr>
              <w:t>Ukupna cena bez PDV-a</w:t>
            </w:r>
          </w:p>
          <w:p w:rsidR="00F82DD2" w:rsidRDefault="00F82DD2" w:rsidP="008F547E">
            <w:pPr>
              <w:jc w:val="center"/>
              <w:rPr>
                <w:rFonts w:ascii="Arial" w:hAnsi="Arial" w:cs="Arial"/>
                <w:b/>
                <w:sz w:val="20"/>
                <w:szCs w:val="20"/>
              </w:rPr>
            </w:pPr>
            <w:r>
              <w:rPr>
                <w:rFonts w:ascii="Arial" w:hAnsi="Arial" w:cs="Arial"/>
                <w:b/>
                <w:sz w:val="20"/>
                <w:szCs w:val="20"/>
              </w:rPr>
              <w:t>(4x6)</w:t>
            </w:r>
          </w:p>
        </w:tc>
        <w:tc>
          <w:tcPr>
            <w:tcW w:w="1440" w:type="dxa"/>
            <w:tcBorders>
              <w:top w:val="single" w:sz="4" w:space="0" w:color="auto"/>
              <w:left w:val="single" w:sz="4" w:space="0" w:color="auto"/>
              <w:bottom w:val="single" w:sz="4" w:space="0" w:color="auto"/>
              <w:right w:val="single" w:sz="4" w:space="0" w:color="auto"/>
            </w:tcBorders>
            <w:vAlign w:val="center"/>
          </w:tcPr>
          <w:p w:rsidR="00F82DD2" w:rsidRDefault="00F82DD2" w:rsidP="008F547E">
            <w:pPr>
              <w:jc w:val="center"/>
              <w:rPr>
                <w:rFonts w:ascii="Arial" w:hAnsi="Arial" w:cs="Arial"/>
                <w:b/>
                <w:sz w:val="18"/>
                <w:szCs w:val="18"/>
              </w:rPr>
            </w:pPr>
          </w:p>
          <w:p w:rsidR="00F82DD2" w:rsidRDefault="00F82DD2" w:rsidP="008F547E">
            <w:pPr>
              <w:jc w:val="center"/>
              <w:rPr>
                <w:rFonts w:ascii="Arial" w:hAnsi="Arial" w:cs="Arial"/>
                <w:b/>
                <w:sz w:val="18"/>
                <w:szCs w:val="18"/>
              </w:rPr>
            </w:pPr>
            <w:r>
              <w:rPr>
                <w:rFonts w:ascii="Arial" w:hAnsi="Arial" w:cs="Arial"/>
                <w:b/>
                <w:sz w:val="18"/>
                <w:szCs w:val="18"/>
              </w:rPr>
              <w:t>Ukupna cena sa PDV-om</w:t>
            </w:r>
          </w:p>
          <w:p w:rsidR="00F82DD2" w:rsidRDefault="00F82DD2" w:rsidP="008F547E">
            <w:pPr>
              <w:jc w:val="center"/>
              <w:rPr>
                <w:rFonts w:ascii="Arial" w:hAnsi="Arial" w:cs="Arial"/>
                <w:b/>
                <w:sz w:val="18"/>
                <w:szCs w:val="18"/>
              </w:rPr>
            </w:pPr>
            <w:r>
              <w:rPr>
                <w:rFonts w:ascii="Arial" w:hAnsi="Arial" w:cs="Arial"/>
                <w:b/>
                <w:sz w:val="18"/>
                <w:szCs w:val="18"/>
              </w:rPr>
              <w:t>(4x8)</w:t>
            </w:r>
          </w:p>
        </w:tc>
        <w:tc>
          <w:tcPr>
            <w:tcW w:w="1440"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
                <w:sz w:val="18"/>
                <w:szCs w:val="18"/>
              </w:rPr>
            </w:pPr>
            <w:r>
              <w:rPr>
                <w:rFonts w:ascii="Arial" w:hAnsi="Arial" w:cs="Arial"/>
                <w:b/>
                <w:sz w:val="18"/>
                <w:szCs w:val="18"/>
              </w:rPr>
              <w:t>Proizvođač</w:t>
            </w:r>
          </w:p>
        </w:tc>
        <w:tc>
          <w:tcPr>
            <w:tcW w:w="900"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
                <w:sz w:val="20"/>
                <w:szCs w:val="20"/>
              </w:rPr>
            </w:pPr>
            <w:r>
              <w:rPr>
                <w:rFonts w:ascii="Arial" w:hAnsi="Arial" w:cs="Arial"/>
                <w:b/>
                <w:sz w:val="16"/>
                <w:szCs w:val="16"/>
              </w:rPr>
              <w:t>Komerc</w:t>
            </w:r>
            <w:r>
              <w:rPr>
                <w:rFonts w:ascii="Arial" w:hAnsi="Arial" w:cs="Arial"/>
                <w:b/>
                <w:sz w:val="18"/>
                <w:szCs w:val="18"/>
              </w:rPr>
              <w:t>.</w:t>
            </w:r>
            <w:r>
              <w:rPr>
                <w:rFonts w:ascii="Arial" w:hAnsi="Arial" w:cs="Arial"/>
                <w:b/>
                <w:sz w:val="16"/>
                <w:szCs w:val="16"/>
              </w:rPr>
              <w:t>naziv</w:t>
            </w:r>
          </w:p>
        </w:tc>
        <w:tc>
          <w:tcPr>
            <w:tcW w:w="1080" w:type="dxa"/>
            <w:tcBorders>
              <w:top w:val="single" w:sz="4" w:space="0" w:color="auto"/>
              <w:left w:val="single" w:sz="4" w:space="0" w:color="auto"/>
              <w:bottom w:val="single" w:sz="4" w:space="0" w:color="auto"/>
              <w:right w:val="single" w:sz="4" w:space="0" w:color="auto"/>
            </w:tcBorders>
            <w:vAlign w:val="center"/>
          </w:tcPr>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r>
              <w:rPr>
                <w:rFonts w:ascii="Arial" w:hAnsi="Arial" w:cs="Arial"/>
                <w:b/>
                <w:sz w:val="20"/>
                <w:szCs w:val="20"/>
              </w:rPr>
              <w:t>Zemlja porekla</w:t>
            </w:r>
          </w:p>
        </w:tc>
        <w:tc>
          <w:tcPr>
            <w:tcW w:w="1260"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
                <w:sz w:val="20"/>
                <w:szCs w:val="20"/>
              </w:rPr>
            </w:pPr>
            <w:r>
              <w:rPr>
                <w:rFonts w:ascii="Arial" w:hAnsi="Arial" w:cs="Arial"/>
                <w:b/>
                <w:sz w:val="20"/>
                <w:szCs w:val="20"/>
              </w:rPr>
              <w:t>Učešće posebnih troškova koji čine ukupnu cenu (%)</w:t>
            </w:r>
          </w:p>
        </w:tc>
      </w:tr>
      <w:tr w:rsidR="00F82DD2" w:rsidTr="005012B1">
        <w:trPr>
          <w:trHeight w:val="345"/>
        </w:trPr>
        <w:tc>
          <w:tcPr>
            <w:tcW w:w="533"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1</w:t>
            </w:r>
          </w:p>
        </w:tc>
        <w:tc>
          <w:tcPr>
            <w:tcW w:w="1627"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2</w:t>
            </w:r>
          </w:p>
        </w:tc>
        <w:tc>
          <w:tcPr>
            <w:tcW w:w="710"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3</w:t>
            </w:r>
          </w:p>
        </w:tc>
        <w:tc>
          <w:tcPr>
            <w:tcW w:w="720"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4</w:t>
            </w:r>
          </w:p>
        </w:tc>
        <w:tc>
          <w:tcPr>
            <w:tcW w:w="723" w:type="dxa"/>
            <w:gridSpan w:val="2"/>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5</w:t>
            </w:r>
          </w:p>
        </w:tc>
        <w:tc>
          <w:tcPr>
            <w:tcW w:w="1047"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6</w:t>
            </w:r>
          </w:p>
        </w:tc>
        <w:tc>
          <w:tcPr>
            <w:tcW w:w="757"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7</w:t>
            </w:r>
          </w:p>
        </w:tc>
        <w:tc>
          <w:tcPr>
            <w:tcW w:w="1263"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8</w:t>
            </w:r>
          </w:p>
        </w:tc>
        <w:tc>
          <w:tcPr>
            <w:tcW w:w="1261"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9</w:t>
            </w:r>
          </w:p>
        </w:tc>
        <w:tc>
          <w:tcPr>
            <w:tcW w:w="1440"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10</w:t>
            </w:r>
          </w:p>
        </w:tc>
        <w:tc>
          <w:tcPr>
            <w:tcW w:w="1440"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11</w:t>
            </w:r>
          </w:p>
        </w:tc>
        <w:tc>
          <w:tcPr>
            <w:tcW w:w="900"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12</w:t>
            </w:r>
          </w:p>
        </w:tc>
        <w:tc>
          <w:tcPr>
            <w:tcW w:w="1080"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13</w:t>
            </w:r>
          </w:p>
        </w:tc>
        <w:tc>
          <w:tcPr>
            <w:tcW w:w="1260"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14</w:t>
            </w:r>
          </w:p>
        </w:tc>
      </w:tr>
      <w:tr w:rsidR="00F82DD2" w:rsidTr="005012B1">
        <w:trPr>
          <w:trHeight w:val="234"/>
        </w:trPr>
        <w:tc>
          <w:tcPr>
            <w:tcW w:w="533"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Cs/>
                <w:sz w:val="18"/>
                <w:szCs w:val="18"/>
              </w:rPr>
            </w:pPr>
            <w:r>
              <w:rPr>
                <w:rFonts w:ascii="Arial" w:hAnsi="Arial" w:cs="Arial"/>
                <w:bCs/>
                <w:sz w:val="18"/>
                <w:szCs w:val="18"/>
              </w:rPr>
              <w:t>1.</w:t>
            </w:r>
          </w:p>
        </w:tc>
        <w:tc>
          <w:tcPr>
            <w:tcW w:w="1627"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
                <w:sz w:val="20"/>
                <w:szCs w:val="20"/>
                <w:lang w:val="de-DE"/>
              </w:rPr>
            </w:pPr>
            <w:r>
              <w:rPr>
                <w:rFonts w:ascii="Arial" w:hAnsi="Arial" w:cs="Arial"/>
                <w:b/>
                <w:sz w:val="20"/>
                <w:szCs w:val="20"/>
                <w:lang w:val="de-DE"/>
              </w:rPr>
              <w:t>Šećer kristal beli 1/1</w:t>
            </w:r>
          </w:p>
        </w:tc>
        <w:tc>
          <w:tcPr>
            <w:tcW w:w="710"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sz w:val="20"/>
                <w:szCs w:val="20"/>
              </w:rPr>
            </w:pPr>
            <w:r>
              <w:rPr>
                <w:rFonts w:ascii="Arial" w:hAnsi="Arial" w:cs="Arial"/>
                <w:sz w:val="20"/>
                <w:szCs w:val="20"/>
              </w:rPr>
              <w:t>Kg</w:t>
            </w:r>
          </w:p>
        </w:tc>
        <w:tc>
          <w:tcPr>
            <w:tcW w:w="720" w:type="dxa"/>
            <w:tcBorders>
              <w:top w:val="single" w:sz="4" w:space="0" w:color="auto"/>
              <w:left w:val="single" w:sz="4" w:space="0" w:color="auto"/>
              <w:bottom w:val="single" w:sz="4" w:space="0" w:color="auto"/>
              <w:right w:val="single" w:sz="4" w:space="0" w:color="auto"/>
            </w:tcBorders>
            <w:vAlign w:val="center"/>
            <w:hideMark/>
          </w:tcPr>
          <w:p w:rsidR="00F82DD2" w:rsidRDefault="005012B1" w:rsidP="008F547E">
            <w:pPr>
              <w:jc w:val="center"/>
              <w:rPr>
                <w:rFonts w:ascii="Arial" w:hAnsi="Arial" w:cs="Arial"/>
                <w:b/>
                <w:sz w:val="20"/>
                <w:szCs w:val="20"/>
              </w:rPr>
            </w:pPr>
            <w:r>
              <w:rPr>
                <w:rFonts w:ascii="Arial" w:hAnsi="Arial" w:cs="Arial"/>
                <w:b/>
                <w:sz w:val="20"/>
                <w:szCs w:val="20"/>
              </w:rPr>
              <w:t>1</w:t>
            </w:r>
            <w:r w:rsidR="00DB14A3">
              <w:rPr>
                <w:rFonts w:ascii="Arial" w:hAnsi="Arial" w:cs="Arial"/>
                <w:b/>
                <w:sz w:val="20"/>
                <w:szCs w:val="20"/>
              </w:rPr>
              <w:t>850</w:t>
            </w:r>
          </w:p>
        </w:tc>
        <w:tc>
          <w:tcPr>
            <w:tcW w:w="723" w:type="dxa"/>
            <w:gridSpan w:val="2"/>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047"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757"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263"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261"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08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r>
      <w:tr w:rsidR="00F82DD2" w:rsidTr="005012B1">
        <w:trPr>
          <w:gridBefore w:val="5"/>
          <w:gridAfter w:val="4"/>
          <w:wBefore w:w="4130" w:type="dxa"/>
          <w:wAfter w:w="4680" w:type="dxa"/>
          <w:trHeight w:val="685"/>
        </w:trPr>
        <w:tc>
          <w:tcPr>
            <w:tcW w:w="1987" w:type="dxa"/>
            <w:gridSpan w:val="3"/>
            <w:tcBorders>
              <w:top w:val="single" w:sz="4" w:space="0" w:color="auto"/>
              <w:left w:val="nil"/>
              <w:bottom w:val="nil"/>
              <w:right w:val="single" w:sz="4" w:space="0" w:color="auto"/>
            </w:tcBorders>
          </w:tcPr>
          <w:p w:rsidR="00F82DD2" w:rsidRDefault="00F82DD2" w:rsidP="008F547E"/>
        </w:tc>
        <w:tc>
          <w:tcPr>
            <w:tcW w:w="1263" w:type="dxa"/>
            <w:tcBorders>
              <w:top w:val="single" w:sz="4" w:space="0" w:color="auto"/>
              <w:left w:val="single" w:sz="4" w:space="0" w:color="auto"/>
              <w:bottom w:val="single" w:sz="4" w:space="0" w:color="auto"/>
              <w:right w:val="single" w:sz="4" w:space="0" w:color="auto"/>
            </w:tcBorders>
            <w:hideMark/>
          </w:tcPr>
          <w:p w:rsidR="00F82DD2" w:rsidRDefault="00F82DD2" w:rsidP="008F547E">
            <w:pPr>
              <w:rPr>
                <w:rFonts w:ascii="Arial" w:hAnsi="Arial" w:cs="Arial"/>
                <w:sz w:val="20"/>
                <w:szCs w:val="20"/>
              </w:rPr>
            </w:pPr>
            <w:r>
              <w:rPr>
                <w:rFonts w:ascii="Arial" w:hAnsi="Arial" w:cs="Arial"/>
                <w:sz w:val="20"/>
                <w:szCs w:val="20"/>
              </w:rPr>
              <w:t xml:space="preserve">     </w:t>
            </w:r>
          </w:p>
          <w:p w:rsidR="00F82DD2" w:rsidRDefault="00F82DD2" w:rsidP="008F547E">
            <w:pPr>
              <w:rPr>
                <w:b/>
                <w:sz w:val="20"/>
                <w:szCs w:val="20"/>
              </w:rPr>
            </w:pPr>
            <w:r>
              <w:rPr>
                <w:rFonts w:ascii="Arial" w:hAnsi="Arial" w:cs="Arial"/>
                <w:sz w:val="20"/>
                <w:szCs w:val="20"/>
              </w:rPr>
              <w:t xml:space="preserve"> </w:t>
            </w:r>
            <w:r>
              <w:rPr>
                <w:rFonts w:ascii="Arial" w:hAnsi="Arial" w:cs="Arial"/>
                <w:b/>
                <w:sz w:val="20"/>
                <w:szCs w:val="20"/>
              </w:rPr>
              <w:t xml:space="preserve">SVEGA: </w:t>
            </w:r>
          </w:p>
        </w:tc>
        <w:tc>
          <w:tcPr>
            <w:tcW w:w="1261" w:type="dxa"/>
            <w:tcBorders>
              <w:top w:val="single" w:sz="4" w:space="0" w:color="auto"/>
              <w:left w:val="single" w:sz="4" w:space="0" w:color="auto"/>
              <w:bottom w:val="single" w:sz="4" w:space="0" w:color="auto"/>
              <w:right w:val="single" w:sz="4" w:space="0" w:color="auto"/>
            </w:tcBorders>
          </w:tcPr>
          <w:p w:rsidR="00F82DD2" w:rsidRDefault="00F82DD2" w:rsidP="008F547E"/>
        </w:tc>
        <w:tc>
          <w:tcPr>
            <w:tcW w:w="1440" w:type="dxa"/>
            <w:tcBorders>
              <w:top w:val="single" w:sz="4" w:space="0" w:color="auto"/>
              <w:left w:val="single" w:sz="4" w:space="0" w:color="auto"/>
              <w:bottom w:val="single" w:sz="4" w:space="0" w:color="auto"/>
              <w:right w:val="single" w:sz="4" w:space="0" w:color="auto"/>
            </w:tcBorders>
          </w:tcPr>
          <w:p w:rsidR="00F82DD2" w:rsidRDefault="00F82DD2" w:rsidP="008F547E"/>
        </w:tc>
      </w:tr>
    </w:tbl>
    <w:p w:rsidR="00F82DD2" w:rsidRDefault="00F82DD2" w:rsidP="00F82DD2">
      <w:pPr>
        <w:pStyle w:val="BodyText3"/>
        <w:spacing w:after="0"/>
        <w:rPr>
          <w:rFonts w:ascii="Arial" w:hAnsi="Arial" w:cs="Arial"/>
          <w:color w:val="FF0000"/>
          <w:sz w:val="22"/>
          <w:szCs w:val="22"/>
        </w:rPr>
      </w:pPr>
    </w:p>
    <w:p w:rsidR="00F82DD2" w:rsidRDefault="00F82DD2" w:rsidP="00F82DD2">
      <w:pPr>
        <w:pStyle w:val="BodyText3"/>
        <w:spacing w:after="0"/>
        <w:rPr>
          <w:rFonts w:ascii="Arial" w:hAnsi="Arial" w:cs="Arial"/>
          <w:color w:val="FF0000"/>
          <w:sz w:val="22"/>
          <w:szCs w:val="22"/>
        </w:rPr>
      </w:pPr>
    </w:p>
    <w:p w:rsidR="00F82DD2" w:rsidRDefault="00F82DD2" w:rsidP="00F82DD2">
      <w:pPr>
        <w:pStyle w:val="BodyText3"/>
        <w:spacing w:after="0"/>
        <w:rPr>
          <w:rFonts w:ascii="Arial" w:hAnsi="Arial" w:cs="Arial"/>
          <w:color w:val="FF0000"/>
          <w:sz w:val="22"/>
          <w:szCs w:val="22"/>
        </w:rPr>
      </w:pPr>
    </w:p>
    <w:p w:rsidR="00340D30" w:rsidRPr="00071665" w:rsidRDefault="00340D30" w:rsidP="00340D30">
      <w:pPr>
        <w:pStyle w:val="BodyText3"/>
        <w:spacing w:after="0"/>
        <w:rPr>
          <w:rFonts w:ascii="Arial" w:hAnsi="Arial" w:cs="Arial"/>
          <w:color w:val="auto"/>
          <w:sz w:val="22"/>
          <w:szCs w:val="22"/>
        </w:rPr>
      </w:pPr>
      <w:r>
        <w:rPr>
          <w:rFonts w:ascii="Arial" w:hAnsi="Arial" w:cs="Arial"/>
          <w:color w:val="auto"/>
          <w:sz w:val="22"/>
          <w:szCs w:val="22"/>
        </w:rPr>
        <w:t xml:space="preserve">                                                                                                </w:t>
      </w:r>
      <w:r w:rsidRPr="00F82DD2">
        <w:rPr>
          <w:rFonts w:ascii="Arial" w:hAnsi="Arial" w:cs="Arial"/>
          <w:color w:val="auto"/>
          <w:sz w:val="22"/>
          <w:szCs w:val="22"/>
        </w:rPr>
        <w:t>Dat</w:t>
      </w:r>
      <w:r>
        <w:rPr>
          <w:rFonts w:ascii="Arial" w:hAnsi="Arial" w:cs="Arial"/>
          <w:color w:val="auto"/>
          <w:sz w:val="22"/>
          <w:szCs w:val="22"/>
        </w:rPr>
        <w:t>um: ____________           M.P.      Za ponuđača: ____________________</w:t>
      </w:r>
    </w:p>
    <w:p w:rsidR="00F82DD2" w:rsidRDefault="00F82DD2" w:rsidP="00F82DD2">
      <w:pPr>
        <w:pStyle w:val="BodyText3"/>
        <w:spacing w:after="0"/>
        <w:rPr>
          <w:rFonts w:ascii="Arial" w:hAnsi="Arial" w:cs="Arial"/>
          <w:color w:val="FF0000"/>
          <w:sz w:val="22"/>
          <w:szCs w:val="22"/>
        </w:rPr>
      </w:pPr>
    </w:p>
    <w:p w:rsidR="00F82DD2" w:rsidRDefault="00F82DD2" w:rsidP="00F82DD2">
      <w:pPr>
        <w:pStyle w:val="BodyText3"/>
        <w:spacing w:after="0"/>
        <w:rPr>
          <w:rFonts w:ascii="Arial" w:hAnsi="Arial" w:cs="Arial"/>
          <w:color w:val="FF0000"/>
          <w:sz w:val="22"/>
          <w:szCs w:val="22"/>
        </w:rPr>
      </w:pPr>
    </w:p>
    <w:p w:rsidR="00F82DD2" w:rsidRDefault="00F82DD2" w:rsidP="00F82DD2">
      <w:pPr>
        <w:pStyle w:val="BodyText3"/>
        <w:spacing w:after="0"/>
        <w:rPr>
          <w:rFonts w:ascii="Arial" w:hAnsi="Arial" w:cs="Arial"/>
          <w:color w:val="FF0000"/>
          <w:sz w:val="22"/>
          <w:szCs w:val="22"/>
        </w:rPr>
      </w:pPr>
    </w:p>
    <w:p w:rsidR="00340D30" w:rsidRDefault="00340D30" w:rsidP="00F82DD2">
      <w:pPr>
        <w:pStyle w:val="BodyText3"/>
        <w:spacing w:after="0"/>
        <w:rPr>
          <w:rFonts w:ascii="Arial" w:hAnsi="Arial" w:cs="Arial"/>
          <w:color w:val="FF0000"/>
          <w:sz w:val="22"/>
          <w:szCs w:val="22"/>
        </w:rPr>
      </w:pPr>
    </w:p>
    <w:p w:rsidR="00340D30" w:rsidRDefault="00340D30" w:rsidP="00F82DD2">
      <w:pPr>
        <w:pStyle w:val="BodyText3"/>
        <w:spacing w:after="0"/>
        <w:rPr>
          <w:rFonts w:ascii="Arial" w:hAnsi="Arial" w:cs="Arial"/>
          <w:color w:val="FF0000"/>
          <w:sz w:val="22"/>
          <w:szCs w:val="22"/>
        </w:rPr>
      </w:pPr>
    </w:p>
    <w:p w:rsidR="00F82DD2" w:rsidRDefault="00F82DD2" w:rsidP="00F82DD2">
      <w:pPr>
        <w:pStyle w:val="BodyText3"/>
        <w:spacing w:after="0"/>
        <w:rPr>
          <w:rFonts w:ascii="Arial" w:hAnsi="Arial" w:cs="Arial"/>
          <w:color w:val="FF0000"/>
          <w:sz w:val="22"/>
          <w:szCs w:val="22"/>
        </w:rPr>
      </w:pPr>
    </w:p>
    <w:p w:rsidR="00F82DD2" w:rsidRDefault="00F82DD2" w:rsidP="00F82DD2">
      <w:pPr>
        <w:pStyle w:val="BodyText3"/>
        <w:spacing w:after="0"/>
        <w:rPr>
          <w:rFonts w:ascii="Arial" w:hAnsi="Arial" w:cs="Arial"/>
          <w:color w:val="FF0000"/>
          <w:sz w:val="22"/>
          <w:szCs w:val="22"/>
        </w:rPr>
      </w:pPr>
    </w:p>
    <w:p w:rsidR="00071665" w:rsidRDefault="00071665" w:rsidP="00071665">
      <w:pPr>
        <w:shd w:val="clear" w:color="auto" w:fill="FFFFFF"/>
        <w:jc w:val="center"/>
        <w:rPr>
          <w:rFonts w:ascii="Arial" w:hAnsi="Arial" w:cs="Arial"/>
          <w:b/>
          <w:bCs/>
          <w:iCs/>
          <w:sz w:val="22"/>
          <w:szCs w:val="22"/>
        </w:rPr>
      </w:pPr>
      <w:r>
        <w:rPr>
          <w:rFonts w:ascii="Arial" w:hAnsi="Arial" w:cs="Arial"/>
          <w:b/>
          <w:sz w:val="22"/>
          <w:szCs w:val="22"/>
        </w:rPr>
        <w:t>SPECIFIKACIJA PONUDE SA STRUKTURAMA CENA</w:t>
      </w:r>
    </w:p>
    <w:p w:rsidR="00F00B58" w:rsidRDefault="00F00B58" w:rsidP="00F00B58">
      <w:pPr>
        <w:jc w:val="center"/>
        <w:rPr>
          <w:rFonts w:ascii="Arial" w:hAnsi="Arial" w:cs="Arial"/>
          <w:b/>
        </w:rPr>
      </w:pPr>
      <w:r>
        <w:rPr>
          <w:rFonts w:ascii="Arial" w:hAnsi="Arial" w:cs="Arial"/>
          <w:b/>
        </w:rPr>
        <w:t>34/2017</w:t>
      </w:r>
    </w:p>
    <w:p w:rsidR="00071665" w:rsidRDefault="00071665" w:rsidP="00071665">
      <w:pPr>
        <w:rPr>
          <w:rFonts w:ascii="Arial" w:hAnsi="Arial" w:cs="Arial"/>
          <w:b/>
        </w:rPr>
      </w:pPr>
      <w:r>
        <w:rPr>
          <w:rFonts w:ascii="Arial" w:hAnsi="Arial" w:cs="Arial"/>
          <w:b/>
        </w:rPr>
        <w:t xml:space="preserve">                                                                                  NABAVKA HRANE I NAPITAKA </w:t>
      </w:r>
    </w:p>
    <w:p w:rsidR="00F82DD2" w:rsidRDefault="00F82DD2" w:rsidP="00F82DD2">
      <w:pPr>
        <w:rPr>
          <w:rFonts w:ascii="Arial" w:hAnsi="Arial" w:cs="Arial"/>
          <w:b/>
        </w:rPr>
      </w:pPr>
    </w:p>
    <w:p w:rsidR="00F82DD2" w:rsidRDefault="005155D0" w:rsidP="00F82DD2">
      <w:pPr>
        <w:rPr>
          <w:rFonts w:ascii="Arial" w:hAnsi="Arial" w:cs="Arial"/>
          <w:b/>
        </w:rPr>
      </w:pPr>
      <w:r>
        <w:rPr>
          <w:rFonts w:ascii="Arial" w:hAnsi="Arial" w:cs="Arial"/>
          <w:b/>
        </w:rPr>
        <w:t>Partija broj 9</w:t>
      </w:r>
      <w:r w:rsidR="00F82DD2">
        <w:rPr>
          <w:rFonts w:ascii="Arial" w:hAnsi="Arial" w:cs="Arial"/>
          <w:b/>
        </w:rPr>
        <w:t xml:space="preserve"> – SO</w:t>
      </w:r>
      <w:r w:rsidR="00F82DD2">
        <w:rPr>
          <w:rFonts w:ascii="Arial" w:hAnsi="Arial" w:cs="Arial"/>
          <w:b/>
        </w:rPr>
        <w:tab/>
      </w:r>
    </w:p>
    <w:p w:rsidR="00F82DD2" w:rsidRDefault="00F82DD2" w:rsidP="00F82DD2">
      <w:pPr>
        <w:rPr>
          <w:rFonts w:ascii="Arial" w:hAnsi="Arial" w:cs="Arial"/>
        </w:rPr>
      </w:pPr>
    </w:p>
    <w:tbl>
      <w:tblPr>
        <w:tblW w:w="0" w:type="auto"/>
        <w:tblInd w:w="-252" w:type="dxa"/>
        <w:tblLayout w:type="fixed"/>
        <w:tblLook w:val="01E0"/>
      </w:tblPr>
      <w:tblGrid>
        <w:gridCol w:w="533"/>
        <w:gridCol w:w="1627"/>
        <w:gridCol w:w="710"/>
        <w:gridCol w:w="720"/>
        <w:gridCol w:w="540"/>
        <w:gridCol w:w="183"/>
        <w:gridCol w:w="1047"/>
        <w:gridCol w:w="757"/>
        <w:gridCol w:w="1263"/>
        <w:gridCol w:w="1261"/>
        <w:gridCol w:w="1440"/>
        <w:gridCol w:w="1440"/>
        <w:gridCol w:w="900"/>
        <w:gridCol w:w="1080"/>
        <w:gridCol w:w="1260"/>
      </w:tblGrid>
      <w:tr w:rsidR="00F82DD2" w:rsidTr="008F547E">
        <w:trPr>
          <w:trHeight w:val="180"/>
        </w:trPr>
        <w:tc>
          <w:tcPr>
            <w:tcW w:w="533" w:type="dxa"/>
            <w:vMerge w:val="restart"/>
            <w:tcBorders>
              <w:top w:val="single" w:sz="4" w:space="0" w:color="auto"/>
              <w:left w:val="single" w:sz="4" w:space="0" w:color="auto"/>
              <w:bottom w:val="single" w:sz="4" w:space="0" w:color="auto"/>
              <w:right w:val="single" w:sz="4" w:space="0" w:color="auto"/>
            </w:tcBorders>
          </w:tcPr>
          <w:p w:rsidR="00F82DD2" w:rsidRDefault="00F82DD2" w:rsidP="008F547E">
            <w:pPr>
              <w:ind w:left="-8" w:firstLine="8"/>
              <w:jc w:val="both"/>
              <w:rPr>
                <w:rFonts w:ascii="Arial" w:hAnsi="Arial" w:cs="Arial"/>
                <w:b/>
                <w:sz w:val="16"/>
                <w:szCs w:val="16"/>
                <w:lang w:val="de-DE"/>
              </w:rPr>
            </w:pPr>
          </w:p>
          <w:p w:rsidR="00F82DD2" w:rsidRDefault="00F82DD2" w:rsidP="008F547E">
            <w:pPr>
              <w:ind w:left="-8" w:firstLine="8"/>
              <w:jc w:val="both"/>
              <w:rPr>
                <w:rFonts w:ascii="Arial" w:hAnsi="Arial" w:cs="Arial"/>
                <w:b/>
                <w:sz w:val="16"/>
                <w:szCs w:val="16"/>
                <w:lang w:val="de-DE"/>
              </w:rPr>
            </w:pPr>
          </w:p>
          <w:p w:rsidR="00F82DD2" w:rsidRDefault="00F82DD2" w:rsidP="008F547E">
            <w:pPr>
              <w:ind w:left="-8" w:firstLine="8"/>
              <w:jc w:val="both"/>
              <w:rPr>
                <w:rFonts w:ascii="Arial" w:hAnsi="Arial" w:cs="Arial"/>
                <w:b/>
                <w:sz w:val="16"/>
                <w:szCs w:val="16"/>
                <w:lang w:val="de-DE"/>
              </w:rPr>
            </w:pPr>
          </w:p>
          <w:p w:rsidR="00F82DD2" w:rsidRDefault="00F82DD2" w:rsidP="008F547E">
            <w:pPr>
              <w:ind w:left="-8" w:firstLine="8"/>
              <w:jc w:val="center"/>
              <w:rPr>
                <w:rFonts w:ascii="Arial" w:hAnsi="Arial" w:cs="Arial"/>
                <w:b/>
                <w:sz w:val="16"/>
                <w:szCs w:val="16"/>
              </w:rPr>
            </w:pPr>
            <w:r>
              <w:rPr>
                <w:rFonts w:ascii="Arial" w:hAnsi="Arial" w:cs="Arial"/>
                <w:b/>
                <w:sz w:val="16"/>
                <w:szCs w:val="16"/>
              </w:rPr>
              <w:t>Red</w:t>
            </w:r>
          </w:p>
          <w:p w:rsidR="00F82DD2" w:rsidRDefault="00F82DD2" w:rsidP="008F547E">
            <w:pPr>
              <w:ind w:left="-8" w:firstLine="8"/>
              <w:jc w:val="center"/>
              <w:rPr>
                <w:rFonts w:ascii="Arial" w:hAnsi="Arial" w:cs="Arial"/>
                <w:b/>
                <w:sz w:val="16"/>
                <w:szCs w:val="16"/>
              </w:rPr>
            </w:pPr>
            <w:r>
              <w:rPr>
                <w:rFonts w:ascii="Arial" w:hAnsi="Arial" w:cs="Arial"/>
                <w:b/>
                <w:sz w:val="16"/>
                <w:szCs w:val="16"/>
              </w:rPr>
              <w:t>Br.</w:t>
            </w:r>
          </w:p>
        </w:tc>
        <w:tc>
          <w:tcPr>
            <w:tcW w:w="1627" w:type="dxa"/>
            <w:vMerge w:val="restart"/>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r>
              <w:rPr>
                <w:rFonts w:ascii="Arial" w:hAnsi="Arial" w:cs="Arial"/>
                <w:b/>
                <w:sz w:val="20"/>
                <w:szCs w:val="20"/>
              </w:rPr>
              <w:t>O  P  I  S</w:t>
            </w:r>
          </w:p>
        </w:tc>
        <w:tc>
          <w:tcPr>
            <w:tcW w:w="710" w:type="dxa"/>
            <w:vMerge w:val="restart"/>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b/>
                <w:sz w:val="18"/>
                <w:szCs w:val="18"/>
              </w:rPr>
            </w:pPr>
          </w:p>
          <w:p w:rsidR="00F82DD2" w:rsidRDefault="00F82DD2" w:rsidP="008F547E">
            <w:pPr>
              <w:jc w:val="center"/>
              <w:rPr>
                <w:rFonts w:ascii="Arial" w:hAnsi="Arial" w:cs="Arial"/>
                <w:b/>
                <w:sz w:val="18"/>
                <w:szCs w:val="18"/>
              </w:rPr>
            </w:pPr>
          </w:p>
          <w:p w:rsidR="00F82DD2" w:rsidRDefault="00F82DD2" w:rsidP="008F547E">
            <w:pPr>
              <w:jc w:val="center"/>
              <w:rPr>
                <w:rFonts w:ascii="Arial" w:hAnsi="Arial" w:cs="Arial"/>
                <w:b/>
                <w:sz w:val="18"/>
                <w:szCs w:val="18"/>
              </w:rPr>
            </w:pPr>
          </w:p>
          <w:p w:rsidR="00F82DD2" w:rsidRDefault="00F82DD2" w:rsidP="008F547E">
            <w:pPr>
              <w:jc w:val="center"/>
              <w:rPr>
                <w:rFonts w:ascii="Arial" w:hAnsi="Arial" w:cs="Arial"/>
                <w:b/>
                <w:sz w:val="16"/>
                <w:szCs w:val="16"/>
              </w:rPr>
            </w:pPr>
            <w:r>
              <w:rPr>
                <w:rFonts w:ascii="Arial" w:hAnsi="Arial" w:cs="Arial"/>
                <w:b/>
                <w:sz w:val="16"/>
                <w:szCs w:val="16"/>
              </w:rPr>
              <w:t>Jed.</w:t>
            </w:r>
          </w:p>
          <w:p w:rsidR="00F82DD2" w:rsidRDefault="00F82DD2" w:rsidP="008F547E">
            <w:pPr>
              <w:jc w:val="center"/>
              <w:rPr>
                <w:rFonts w:ascii="Arial" w:hAnsi="Arial" w:cs="Arial"/>
                <w:b/>
                <w:sz w:val="18"/>
                <w:szCs w:val="18"/>
              </w:rPr>
            </w:pPr>
            <w:r>
              <w:rPr>
                <w:rFonts w:ascii="Arial" w:hAnsi="Arial" w:cs="Arial"/>
                <w:b/>
                <w:sz w:val="16"/>
                <w:szCs w:val="16"/>
              </w:rPr>
              <w:t>mere</w:t>
            </w:r>
          </w:p>
        </w:tc>
        <w:tc>
          <w:tcPr>
            <w:tcW w:w="720" w:type="dxa"/>
            <w:vMerge w:val="restart"/>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r>
              <w:rPr>
                <w:rFonts w:ascii="Arial" w:hAnsi="Arial" w:cs="Arial"/>
                <w:b/>
                <w:sz w:val="20"/>
                <w:szCs w:val="20"/>
              </w:rPr>
              <w:t>Koli</w:t>
            </w:r>
          </w:p>
          <w:p w:rsidR="00F82DD2" w:rsidRDefault="00F82DD2" w:rsidP="008F547E">
            <w:pPr>
              <w:jc w:val="center"/>
              <w:rPr>
                <w:rFonts w:ascii="Arial" w:hAnsi="Arial" w:cs="Arial"/>
                <w:b/>
                <w:sz w:val="20"/>
                <w:szCs w:val="20"/>
              </w:rPr>
            </w:pPr>
            <w:r>
              <w:rPr>
                <w:rFonts w:ascii="Arial" w:hAnsi="Arial" w:cs="Arial"/>
                <w:b/>
                <w:sz w:val="20"/>
                <w:szCs w:val="20"/>
              </w:rPr>
              <w:t>čina</w:t>
            </w:r>
          </w:p>
        </w:tc>
        <w:tc>
          <w:tcPr>
            <w:tcW w:w="11171" w:type="dxa"/>
            <w:gridSpan w:val="11"/>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b/>
                <w:sz w:val="20"/>
                <w:szCs w:val="20"/>
              </w:rPr>
            </w:pPr>
            <w:r>
              <w:rPr>
                <w:rFonts w:ascii="Arial" w:hAnsi="Arial" w:cs="Arial"/>
                <w:b/>
                <w:sz w:val="20"/>
                <w:szCs w:val="20"/>
              </w:rPr>
              <w:t>POPUNJAVA PONUDJAČ</w:t>
            </w:r>
          </w:p>
          <w:p w:rsidR="00F82DD2" w:rsidRDefault="00F82DD2" w:rsidP="008F547E">
            <w:pPr>
              <w:rPr>
                <w:rFonts w:ascii="Arial" w:hAnsi="Arial" w:cs="Arial"/>
                <w:b/>
                <w:sz w:val="20"/>
                <w:szCs w:val="20"/>
              </w:rPr>
            </w:pPr>
          </w:p>
        </w:tc>
      </w:tr>
      <w:tr w:rsidR="00F82DD2" w:rsidTr="008F547E">
        <w:trPr>
          <w:trHeight w:val="34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suppressAutoHyphens w:val="0"/>
              <w:spacing w:line="240" w:lineRule="auto"/>
              <w:rPr>
                <w:rFonts w:ascii="Arial" w:hAnsi="Arial" w:cs="Arial"/>
                <w:b/>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suppressAutoHyphens w:val="0"/>
              <w:spacing w:line="240" w:lineRule="auto"/>
              <w:rPr>
                <w:rFonts w:ascii="Arial" w:hAnsi="Arial" w:cs="Arial"/>
                <w:b/>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suppressAutoHyphens w:val="0"/>
              <w:spacing w:line="240" w:lineRule="auto"/>
              <w:rPr>
                <w:rFonts w:ascii="Arial" w:hAnsi="Arial" w:cs="Arial"/>
                <w:b/>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suppressAutoHyphens w:val="0"/>
              <w:spacing w:line="240" w:lineRule="auto"/>
              <w:rPr>
                <w:rFonts w:ascii="Arial" w:hAnsi="Arial" w:cs="Arial"/>
                <w:b/>
                <w:sz w:val="20"/>
                <w:szCs w:val="20"/>
              </w:rPr>
            </w:pPr>
          </w:p>
        </w:tc>
        <w:tc>
          <w:tcPr>
            <w:tcW w:w="723" w:type="dxa"/>
            <w:gridSpan w:val="2"/>
            <w:vMerge w:val="restart"/>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r>
              <w:rPr>
                <w:rFonts w:ascii="Arial" w:hAnsi="Arial" w:cs="Arial"/>
                <w:b/>
                <w:sz w:val="20"/>
                <w:szCs w:val="20"/>
              </w:rPr>
              <w:t>Pak.</w:t>
            </w:r>
          </w:p>
        </w:tc>
        <w:tc>
          <w:tcPr>
            <w:tcW w:w="10448" w:type="dxa"/>
            <w:gridSpan w:val="9"/>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r>
              <w:rPr>
                <w:rFonts w:ascii="Arial" w:hAnsi="Arial" w:cs="Arial"/>
                <w:b/>
                <w:sz w:val="20"/>
                <w:szCs w:val="20"/>
              </w:rPr>
              <w:t>Podaci o ponudjenom dobru</w:t>
            </w:r>
          </w:p>
        </w:tc>
      </w:tr>
      <w:tr w:rsidR="00F82DD2" w:rsidTr="008F547E">
        <w:trPr>
          <w:trHeight w:val="34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suppressAutoHyphens w:val="0"/>
              <w:spacing w:line="240" w:lineRule="auto"/>
              <w:rPr>
                <w:rFonts w:ascii="Arial" w:hAnsi="Arial" w:cs="Arial"/>
                <w:b/>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suppressAutoHyphens w:val="0"/>
              <w:spacing w:line="240" w:lineRule="auto"/>
              <w:rPr>
                <w:rFonts w:ascii="Arial" w:hAnsi="Arial" w:cs="Arial"/>
                <w:b/>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suppressAutoHyphens w:val="0"/>
              <w:spacing w:line="240" w:lineRule="auto"/>
              <w:rPr>
                <w:rFonts w:ascii="Arial" w:hAnsi="Arial" w:cs="Arial"/>
                <w:b/>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suppressAutoHyphens w:val="0"/>
              <w:spacing w:line="240" w:lineRule="auto"/>
              <w:rPr>
                <w:rFonts w:ascii="Arial" w:hAnsi="Arial" w:cs="Arial"/>
                <w:b/>
                <w:sz w:val="20"/>
                <w:szCs w:val="20"/>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suppressAutoHyphens w:val="0"/>
              <w:spacing w:line="240" w:lineRule="auto"/>
              <w:rPr>
                <w:rFonts w:ascii="Arial" w:hAnsi="Arial" w:cs="Arial"/>
                <w:b/>
                <w:sz w:val="20"/>
                <w:szCs w:val="20"/>
              </w:rPr>
            </w:pPr>
          </w:p>
        </w:tc>
        <w:tc>
          <w:tcPr>
            <w:tcW w:w="1047" w:type="dxa"/>
            <w:tcBorders>
              <w:top w:val="single" w:sz="4" w:space="0" w:color="auto"/>
              <w:left w:val="single" w:sz="4" w:space="0" w:color="auto"/>
              <w:bottom w:val="single" w:sz="4" w:space="0" w:color="auto"/>
              <w:right w:val="single" w:sz="4" w:space="0" w:color="auto"/>
            </w:tcBorders>
            <w:vAlign w:val="center"/>
          </w:tcPr>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r>
              <w:rPr>
                <w:rFonts w:ascii="Arial" w:hAnsi="Arial" w:cs="Arial"/>
                <w:b/>
                <w:sz w:val="20"/>
                <w:szCs w:val="20"/>
              </w:rPr>
              <w:t>Cena po jed. mere</w:t>
            </w:r>
          </w:p>
          <w:p w:rsidR="00F82DD2" w:rsidRDefault="00F82DD2" w:rsidP="008F547E">
            <w:pPr>
              <w:jc w:val="center"/>
              <w:rPr>
                <w:rFonts w:ascii="Arial" w:hAnsi="Arial" w:cs="Arial"/>
                <w:b/>
                <w:sz w:val="20"/>
                <w:szCs w:val="20"/>
              </w:rPr>
            </w:pPr>
          </w:p>
        </w:tc>
        <w:tc>
          <w:tcPr>
            <w:tcW w:w="757" w:type="dxa"/>
            <w:tcBorders>
              <w:top w:val="single" w:sz="4" w:space="0" w:color="auto"/>
              <w:left w:val="single" w:sz="4" w:space="0" w:color="auto"/>
              <w:bottom w:val="single" w:sz="4" w:space="0" w:color="auto"/>
              <w:right w:val="single" w:sz="4" w:space="0" w:color="auto"/>
            </w:tcBorders>
            <w:vAlign w:val="center"/>
          </w:tcPr>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r>
              <w:rPr>
                <w:rFonts w:ascii="Arial" w:hAnsi="Arial" w:cs="Arial"/>
                <w:b/>
                <w:sz w:val="18"/>
                <w:szCs w:val="18"/>
              </w:rPr>
              <w:t xml:space="preserve">Stopa </w:t>
            </w:r>
            <w:r>
              <w:rPr>
                <w:rFonts w:ascii="Arial" w:hAnsi="Arial" w:cs="Arial"/>
                <w:b/>
                <w:sz w:val="20"/>
                <w:szCs w:val="20"/>
              </w:rPr>
              <w:t>PDV</w:t>
            </w:r>
          </w:p>
        </w:tc>
        <w:tc>
          <w:tcPr>
            <w:tcW w:w="1263"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
                <w:sz w:val="20"/>
                <w:szCs w:val="20"/>
              </w:rPr>
            </w:pPr>
            <w:r>
              <w:rPr>
                <w:rFonts w:ascii="Arial" w:hAnsi="Arial" w:cs="Arial"/>
                <w:b/>
                <w:sz w:val="20"/>
                <w:szCs w:val="20"/>
              </w:rPr>
              <w:t xml:space="preserve">Iznos  jedinične cene sa PDV-om </w:t>
            </w:r>
          </w:p>
          <w:p w:rsidR="00F82DD2" w:rsidRDefault="00F82DD2" w:rsidP="008F547E">
            <w:pPr>
              <w:jc w:val="center"/>
              <w:rPr>
                <w:rFonts w:ascii="Arial" w:hAnsi="Arial" w:cs="Arial"/>
                <w:b/>
                <w:sz w:val="20"/>
                <w:szCs w:val="20"/>
              </w:rPr>
            </w:pPr>
            <w:r>
              <w:rPr>
                <w:rFonts w:ascii="Arial" w:hAnsi="Arial" w:cs="Arial"/>
                <w:b/>
                <w:sz w:val="20"/>
                <w:szCs w:val="20"/>
              </w:rPr>
              <w:t>(6+7)</w:t>
            </w:r>
          </w:p>
        </w:tc>
        <w:tc>
          <w:tcPr>
            <w:tcW w:w="1261"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
                <w:sz w:val="20"/>
                <w:szCs w:val="20"/>
              </w:rPr>
            </w:pPr>
            <w:r>
              <w:rPr>
                <w:rFonts w:ascii="Arial" w:hAnsi="Arial" w:cs="Arial"/>
                <w:b/>
                <w:sz w:val="20"/>
                <w:szCs w:val="20"/>
              </w:rPr>
              <w:t>Ukupna cena bez PDV-a</w:t>
            </w:r>
          </w:p>
          <w:p w:rsidR="00F82DD2" w:rsidRDefault="00F82DD2" w:rsidP="008F547E">
            <w:pPr>
              <w:jc w:val="center"/>
              <w:rPr>
                <w:rFonts w:ascii="Arial" w:hAnsi="Arial" w:cs="Arial"/>
                <w:b/>
                <w:sz w:val="20"/>
                <w:szCs w:val="20"/>
              </w:rPr>
            </w:pPr>
            <w:r>
              <w:rPr>
                <w:rFonts w:ascii="Arial" w:hAnsi="Arial" w:cs="Arial"/>
                <w:b/>
                <w:sz w:val="20"/>
                <w:szCs w:val="20"/>
              </w:rPr>
              <w:t>(4x6)</w:t>
            </w:r>
          </w:p>
        </w:tc>
        <w:tc>
          <w:tcPr>
            <w:tcW w:w="1440" w:type="dxa"/>
            <w:tcBorders>
              <w:top w:val="single" w:sz="4" w:space="0" w:color="auto"/>
              <w:left w:val="single" w:sz="4" w:space="0" w:color="auto"/>
              <w:bottom w:val="single" w:sz="4" w:space="0" w:color="auto"/>
              <w:right w:val="single" w:sz="4" w:space="0" w:color="auto"/>
            </w:tcBorders>
            <w:vAlign w:val="center"/>
          </w:tcPr>
          <w:p w:rsidR="00F82DD2" w:rsidRDefault="00F82DD2" w:rsidP="008F547E">
            <w:pPr>
              <w:jc w:val="center"/>
              <w:rPr>
                <w:rFonts w:ascii="Arial" w:hAnsi="Arial" w:cs="Arial"/>
                <w:b/>
                <w:sz w:val="18"/>
                <w:szCs w:val="18"/>
              </w:rPr>
            </w:pPr>
          </w:p>
          <w:p w:rsidR="00F82DD2" w:rsidRDefault="00F82DD2" w:rsidP="008F547E">
            <w:pPr>
              <w:jc w:val="center"/>
              <w:rPr>
                <w:rFonts w:ascii="Arial" w:hAnsi="Arial" w:cs="Arial"/>
                <w:b/>
                <w:sz w:val="18"/>
                <w:szCs w:val="18"/>
              </w:rPr>
            </w:pPr>
            <w:r>
              <w:rPr>
                <w:rFonts w:ascii="Arial" w:hAnsi="Arial" w:cs="Arial"/>
                <w:b/>
                <w:sz w:val="18"/>
                <w:szCs w:val="18"/>
              </w:rPr>
              <w:t>Ukupna cena sa PDV-om</w:t>
            </w:r>
          </w:p>
          <w:p w:rsidR="00F82DD2" w:rsidRDefault="00F82DD2" w:rsidP="008F547E">
            <w:pPr>
              <w:jc w:val="center"/>
              <w:rPr>
                <w:rFonts w:ascii="Arial" w:hAnsi="Arial" w:cs="Arial"/>
                <w:b/>
                <w:sz w:val="18"/>
                <w:szCs w:val="18"/>
              </w:rPr>
            </w:pPr>
            <w:r>
              <w:rPr>
                <w:rFonts w:ascii="Arial" w:hAnsi="Arial" w:cs="Arial"/>
                <w:b/>
                <w:sz w:val="18"/>
                <w:szCs w:val="18"/>
              </w:rPr>
              <w:t>(4x8)</w:t>
            </w:r>
          </w:p>
        </w:tc>
        <w:tc>
          <w:tcPr>
            <w:tcW w:w="1440"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
                <w:sz w:val="18"/>
                <w:szCs w:val="18"/>
              </w:rPr>
            </w:pPr>
            <w:r>
              <w:rPr>
                <w:rFonts w:ascii="Arial" w:hAnsi="Arial" w:cs="Arial"/>
                <w:b/>
                <w:sz w:val="18"/>
                <w:szCs w:val="18"/>
              </w:rPr>
              <w:t>Proizvođač</w:t>
            </w:r>
          </w:p>
        </w:tc>
        <w:tc>
          <w:tcPr>
            <w:tcW w:w="900"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
                <w:sz w:val="20"/>
                <w:szCs w:val="20"/>
              </w:rPr>
            </w:pPr>
            <w:r>
              <w:rPr>
                <w:rFonts w:ascii="Arial" w:hAnsi="Arial" w:cs="Arial"/>
                <w:b/>
                <w:sz w:val="16"/>
                <w:szCs w:val="16"/>
              </w:rPr>
              <w:t>Komerc</w:t>
            </w:r>
            <w:r>
              <w:rPr>
                <w:rFonts w:ascii="Arial" w:hAnsi="Arial" w:cs="Arial"/>
                <w:b/>
                <w:sz w:val="18"/>
                <w:szCs w:val="18"/>
              </w:rPr>
              <w:t>.</w:t>
            </w:r>
            <w:r>
              <w:rPr>
                <w:rFonts w:ascii="Arial" w:hAnsi="Arial" w:cs="Arial"/>
                <w:b/>
                <w:sz w:val="16"/>
                <w:szCs w:val="16"/>
              </w:rPr>
              <w:t>naziv</w:t>
            </w:r>
          </w:p>
        </w:tc>
        <w:tc>
          <w:tcPr>
            <w:tcW w:w="1080" w:type="dxa"/>
            <w:tcBorders>
              <w:top w:val="single" w:sz="4" w:space="0" w:color="auto"/>
              <w:left w:val="single" w:sz="4" w:space="0" w:color="auto"/>
              <w:bottom w:val="single" w:sz="4" w:space="0" w:color="auto"/>
              <w:right w:val="single" w:sz="4" w:space="0" w:color="auto"/>
            </w:tcBorders>
            <w:vAlign w:val="center"/>
          </w:tcPr>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r>
              <w:rPr>
                <w:rFonts w:ascii="Arial" w:hAnsi="Arial" w:cs="Arial"/>
                <w:b/>
                <w:sz w:val="20"/>
                <w:szCs w:val="20"/>
              </w:rPr>
              <w:t>Zemlja porekla</w:t>
            </w:r>
          </w:p>
        </w:tc>
        <w:tc>
          <w:tcPr>
            <w:tcW w:w="1260"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
                <w:sz w:val="20"/>
                <w:szCs w:val="20"/>
              </w:rPr>
            </w:pPr>
            <w:r>
              <w:rPr>
                <w:rFonts w:ascii="Arial" w:hAnsi="Arial" w:cs="Arial"/>
                <w:b/>
                <w:sz w:val="20"/>
                <w:szCs w:val="20"/>
              </w:rPr>
              <w:t>Učešće posebnih troškova koji čine ukupnu cenu (%)</w:t>
            </w:r>
          </w:p>
        </w:tc>
      </w:tr>
      <w:tr w:rsidR="00F82DD2" w:rsidTr="008F547E">
        <w:trPr>
          <w:trHeight w:val="345"/>
        </w:trPr>
        <w:tc>
          <w:tcPr>
            <w:tcW w:w="533"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1</w:t>
            </w:r>
          </w:p>
        </w:tc>
        <w:tc>
          <w:tcPr>
            <w:tcW w:w="1627"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2</w:t>
            </w:r>
          </w:p>
        </w:tc>
        <w:tc>
          <w:tcPr>
            <w:tcW w:w="710"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3</w:t>
            </w:r>
          </w:p>
        </w:tc>
        <w:tc>
          <w:tcPr>
            <w:tcW w:w="720"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4</w:t>
            </w:r>
          </w:p>
        </w:tc>
        <w:tc>
          <w:tcPr>
            <w:tcW w:w="723" w:type="dxa"/>
            <w:gridSpan w:val="2"/>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5</w:t>
            </w:r>
          </w:p>
        </w:tc>
        <w:tc>
          <w:tcPr>
            <w:tcW w:w="1047"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6</w:t>
            </w:r>
          </w:p>
        </w:tc>
        <w:tc>
          <w:tcPr>
            <w:tcW w:w="757"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7</w:t>
            </w:r>
          </w:p>
        </w:tc>
        <w:tc>
          <w:tcPr>
            <w:tcW w:w="1263"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8</w:t>
            </w:r>
          </w:p>
        </w:tc>
        <w:tc>
          <w:tcPr>
            <w:tcW w:w="1261"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9</w:t>
            </w:r>
          </w:p>
        </w:tc>
        <w:tc>
          <w:tcPr>
            <w:tcW w:w="1440"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10</w:t>
            </w:r>
          </w:p>
        </w:tc>
        <w:tc>
          <w:tcPr>
            <w:tcW w:w="1440"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11</w:t>
            </w:r>
          </w:p>
        </w:tc>
        <w:tc>
          <w:tcPr>
            <w:tcW w:w="900"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12</w:t>
            </w:r>
          </w:p>
        </w:tc>
        <w:tc>
          <w:tcPr>
            <w:tcW w:w="1080"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13</w:t>
            </w:r>
          </w:p>
        </w:tc>
        <w:tc>
          <w:tcPr>
            <w:tcW w:w="1260"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14</w:t>
            </w:r>
          </w:p>
        </w:tc>
      </w:tr>
      <w:tr w:rsidR="00F82DD2" w:rsidTr="008F547E">
        <w:trPr>
          <w:trHeight w:val="234"/>
        </w:trPr>
        <w:tc>
          <w:tcPr>
            <w:tcW w:w="533"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Cs/>
                <w:sz w:val="18"/>
                <w:szCs w:val="18"/>
              </w:rPr>
            </w:pPr>
            <w:r>
              <w:rPr>
                <w:rFonts w:ascii="Arial" w:hAnsi="Arial" w:cs="Arial"/>
                <w:bCs/>
                <w:sz w:val="18"/>
                <w:szCs w:val="18"/>
              </w:rPr>
              <w:t>1.</w:t>
            </w:r>
          </w:p>
        </w:tc>
        <w:tc>
          <w:tcPr>
            <w:tcW w:w="1627" w:type="dxa"/>
            <w:tcBorders>
              <w:top w:val="single" w:sz="4" w:space="0" w:color="auto"/>
              <w:left w:val="single" w:sz="4" w:space="0" w:color="auto"/>
              <w:bottom w:val="single" w:sz="4" w:space="0" w:color="auto"/>
              <w:right w:val="single" w:sz="4" w:space="0" w:color="auto"/>
            </w:tcBorders>
            <w:vAlign w:val="center"/>
          </w:tcPr>
          <w:p w:rsidR="00F82DD2" w:rsidRDefault="00F82DD2" w:rsidP="008F547E">
            <w:pPr>
              <w:jc w:val="center"/>
              <w:rPr>
                <w:rFonts w:ascii="Arial" w:hAnsi="Arial" w:cs="Arial"/>
                <w:b/>
                <w:sz w:val="20"/>
                <w:szCs w:val="20"/>
                <w:lang w:val="de-DE"/>
              </w:rPr>
            </w:pPr>
          </w:p>
          <w:p w:rsidR="00F82DD2" w:rsidRDefault="00F82DD2" w:rsidP="008F547E">
            <w:pPr>
              <w:jc w:val="center"/>
              <w:rPr>
                <w:rFonts w:ascii="Arial" w:hAnsi="Arial" w:cs="Arial"/>
                <w:b/>
                <w:sz w:val="20"/>
                <w:szCs w:val="20"/>
                <w:lang w:val="de-DE"/>
              </w:rPr>
            </w:pPr>
            <w:r>
              <w:rPr>
                <w:rFonts w:ascii="Arial" w:hAnsi="Arial" w:cs="Arial"/>
                <w:b/>
                <w:sz w:val="20"/>
                <w:szCs w:val="20"/>
                <w:lang w:val="de-DE"/>
              </w:rPr>
              <w:t>So kuhinjska jodirana 1/1</w:t>
            </w:r>
          </w:p>
        </w:tc>
        <w:tc>
          <w:tcPr>
            <w:tcW w:w="710"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sz w:val="20"/>
                <w:szCs w:val="20"/>
              </w:rPr>
            </w:pPr>
            <w:r>
              <w:rPr>
                <w:rFonts w:ascii="Arial" w:hAnsi="Arial" w:cs="Arial"/>
                <w:sz w:val="20"/>
                <w:szCs w:val="20"/>
              </w:rPr>
              <w:t>Kg</w:t>
            </w:r>
          </w:p>
        </w:tc>
        <w:tc>
          <w:tcPr>
            <w:tcW w:w="720" w:type="dxa"/>
            <w:tcBorders>
              <w:top w:val="single" w:sz="4" w:space="0" w:color="auto"/>
              <w:left w:val="single" w:sz="4" w:space="0" w:color="auto"/>
              <w:bottom w:val="single" w:sz="4" w:space="0" w:color="auto"/>
              <w:right w:val="single" w:sz="4" w:space="0" w:color="auto"/>
            </w:tcBorders>
            <w:vAlign w:val="center"/>
            <w:hideMark/>
          </w:tcPr>
          <w:p w:rsidR="00F82DD2" w:rsidRDefault="00A07D11" w:rsidP="008F547E">
            <w:pPr>
              <w:jc w:val="center"/>
              <w:rPr>
                <w:rFonts w:ascii="Arial" w:hAnsi="Arial" w:cs="Arial"/>
                <w:b/>
                <w:sz w:val="20"/>
                <w:szCs w:val="20"/>
              </w:rPr>
            </w:pPr>
            <w:r>
              <w:rPr>
                <w:rFonts w:ascii="Arial" w:hAnsi="Arial" w:cs="Arial"/>
                <w:b/>
                <w:sz w:val="20"/>
                <w:szCs w:val="20"/>
              </w:rPr>
              <w:t>4</w:t>
            </w:r>
            <w:r w:rsidR="00D3487E">
              <w:rPr>
                <w:rFonts w:ascii="Arial" w:hAnsi="Arial" w:cs="Arial"/>
                <w:b/>
                <w:sz w:val="20"/>
                <w:szCs w:val="20"/>
              </w:rPr>
              <w:t>40</w:t>
            </w:r>
          </w:p>
        </w:tc>
        <w:tc>
          <w:tcPr>
            <w:tcW w:w="723" w:type="dxa"/>
            <w:gridSpan w:val="2"/>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047"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757"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263"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261"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08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r>
      <w:tr w:rsidR="00F82DD2" w:rsidTr="008F547E">
        <w:trPr>
          <w:gridBefore w:val="5"/>
          <w:gridAfter w:val="4"/>
          <w:wBefore w:w="4130" w:type="dxa"/>
          <w:wAfter w:w="4680" w:type="dxa"/>
          <w:trHeight w:val="685"/>
        </w:trPr>
        <w:tc>
          <w:tcPr>
            <w:tcW w:w="1987" w:type="dxa"/>
            <w:gridSpan w:val="3"/>
            <w:tcBorders>
              <w:top w:val="single" w:sz="4" w:space="0" w:color="auto"/>
              <w:left w:val="nil"/>
              <w:bottom w:val="nil"/>
              <w:right w:val="single" w:sz="4" w:space="0" w:color="auto"/>
            </w:tcBorders>
          </w:tcPr>
          <w:p w:rsidR="00F82DD2" w:rsidRDefault="00F82DD2" w:rsidP="008F547E"/>
        </w:tc>
        <w:tc>
          <w:tcPr>
            <w:tcW w:w="1263" w:type="dxa"/>
            <w:tcBorders>
              <w:top w:val="single" w:sz="4" w:space="0" w:color="auto"/>
              <w:left w:val="single" w:sz="4" w:space="0" w:color="auto"/>
              <w:bottom w:val="single" w:sz="4" w:space="0" w:color="auto"/>
              <w:right w:val="single" w:sz="4" w:space="0" w:color="auto"/>
            </w:tcBorders>
            <w:hideMark/>
          </w:tcPr>
          <w:p w:rsidR="00F82DD2" w:rsidRDefault="00F82DD2" w:rsidP="008F547E">
            <w:pPr>
              <w:rPr>
                <w:rFonts w:ascii="Arial" w:hAnsi="Arial" w:cs="Arial"/>
                <w:sz w:val="20"/>
                <w:szCs w:val="20"/>
              </w:rPr>
            </w:pPr>
            <w:r>
              <w:rPr>
                <w:rFonts w:ascii="Arial" w:hAnsi="Arial" w:cs="Arial"/>
                <w:sz w:val="20"/>
                <w:szCs w:val="20"/>
              </w:rPr>
              <w:t xml:space="preserve">     </w:t>
            </w:r>
          </w:p>
          <w:p w:rsidR="00F82DD2" w:rsidRDefault="00F82DD2" w:rsidP="008F547E">
            <w:pPr>
              <w:rPr>
                <w:b/>
                <w:sz w:val="20"/>
                <w:szCs w:val="20"/>
              </w:rPr>
            </w:pPr>
            <w:r>
              <w:rPr>
                <w:rFonts w:ascii="Arial" w:hAnsi="Arial" w:cs="Arial"/>
                <w:sz w:val="20"/>
                <w:szCs w:val="20"/>
              </w:rPr>
              <w:t xml:space="preserve"> </w:t>
            </w:r>
            <w:r>
              <w:rPr>
                <w:rFonts w:ascii="Arial" w:hAnsi="Arial" w:cs="Arial"/>
                <w:b/>
                <w:sz w:val="20"/>
                <w:szCs w:val="20"/>
              </w:rPr>
              <w:t xml:space="preserve">SVEGA: </w:t>
            </w:r>
          </w:p>
        </w:tc>
        <w:tc>
          <w:tcPr>
            <w:tcW w:w="1261" w:type="dxa"/>
            <w:tcBorders>
              <w:top w:val="single" w:sz="4" w:space="0" w:color="auto"/>
              <w:left w:val="single" w:sz="4" w:space="0" w:color="auto"/>
              <w:bottom w:val="single" w:sz="4" w:space="0" w:color="auto"/>
              <w:right w:val="single" w:sz="4" w:space="0" w:color="auto"/>
            </w:tcBorders>
          </w:tcPr>
          <w:p w:rsidR="00F82DD2" w:rsidRDefault="00F82DD2" w:rsidP="008F547E"/>
        </w:tc>
        <w:tc>
          <w:tcPr>
            <w:tcW w:w="1440" w:type="dxa"/>
            <w:tcBorders>
              <w:top w:val="single" w:sz="4" w:space="0" w:color="auto"/>
              <w:left w:val="single" w:sz="4" w:space="0" w:color="auto"/>
              <w:bottom w:val="single" w:sz="4" w:space="0" w:color="auto"/>
              <w:right w:val="single" w:sz="4" w:space="0" w:color="auto"/>
            </w:tcBorders>
          </w:tcPr>
          <w:p w:rsidR="00F82DD2" w:rsidRDefault="00F82DD2" w:rsidP="008F547E"/>
        </w:tc>
      </w:tr>
    </w:tbl>
    <w:p w:rsidR="00F82DD2" w:rsidRDefault="00F82DD2" w:rsidP="00F82DD2"/>
    <w:p w:rsidR="00F82DD2" w:rsidRDefault="00F82DD2" w:rsidP="00F82DD2">
      <w:pPr>
        <w:pStyle w:val="BodyText3"/>
        <w:spacing w:after="0"/>
        <w:rPr>
          <w:rFonts w:ascii="Arial" w:hAnsi="Arial" w:cs="Arial"/>
          <w:color w:val="FF0000"/>
          <w:sz w:val="22"/>
          <w:szCs w:val="22"/>
        </w:rPr>
      </w:pPr>
    </w:p>
    <w:p w:rsidR="00F82DD2" w:rsidRDefault="00F82DD2" w:rsidP="00F82DD2">
      <w:pPr>
        <w:pStyle w:val="BodyText3"/>
        <w:spacing w:after="0"/>
        <w:rPr>
          <w:rFonts w:ascii="Arial" w:hAnsi="Arial" w:cs="Arial"/>
          <w:color w:val="FF0000"/>
          <w:sz w:val="22"/>
          <w:szCs w:val="22"/>
        </w:rPr>
      </w:pPr>
    </w:p>
    <w:p w:rsidR="00F82DD2" w:rsidRDefault="00F82DD2" w:rsidP="00F82DD2">
      <w:pPr>
        <w:pStyle w:val="BodyText3"/>
        <w:spacing w:after="0"/>
        <w:rPr>
          <w:rFonts w:ascii="Arial" w:hAnsi="Arial" w:cs="Arial"/>
          <w:color w:val="FF0000"/>
          <w:sz w:val="22"/>
          <w:szCs w:val="22"/>
        </w:rPr>
      </w:pPr>
    </w:p>
    <w:p w:rsidR="00F82DD2" w:rsidRDefault="00F82DD2" w:rsidP="00F82DD2">
      <w:pPr>
        <w:pStyle w:val="BodyText3"/>
        <w:spacing w:after="0"/>
        <w:rPr>
          <w:rFonts w:ascii="Arial" w:hAnsi="Arial" w:cs="Arial"/>
          <w:color w:val="FF0000"/>
          <w:sz w:val="22"/>
          <w:szCs w:val="22"/>
        </w:rPr>
      </w:pPr>
    </w:p>
    <w:p w:rsidR="00F82DD2" w:rsidRDefault="00F82DD2" w:rsidP="00F82DD2">
      <w:pPr>
        <w:pStyle w:val="BodyText3"/>
        <w:spacing w:after="0"/>
        <w:rPr>
          <w:rFonts w:ascii="Arial" w:hAnsi="Arial" w:cs="Arial"/>
          <w:color w:val="FF0000"/>
          <w:sz w:val="22"/>
          <w:szCs w:val="22"/>
        </w:rPr>
      </w:pPr>
    </w:p>
    <w:p w:rsidR="00340D30" w:rsidRPr="00071665" w:rsidRDefault="00340D30" w:rsidP="00340D30">
      <w:pPr>
        <w:pStyle w:val="BodyText3"/>
        <w:spacing w:after="0"/>
        <w:rPr>
          <w:rFonts w:ascii="Arial" w:hAnsi="Arial" w:cs="Arial"/>
          <w:color w:val="auto"/>
          <w:sz w:val="22"/>
          <w:szCs w:val="22"/>
        </w:rPr>
      </w:pPr>
      <w:r>
        <w:rPr>
          <w:rFonts w:ascii="Arial" w:hAnsi="Arial" w:cs="Arial"/>
          <w:color w:val="auto"/>
          <w:sz w:val="22"/>
          <w:szCs w:val="22"/>
        </w:rPr>
        <w:t xml:space="preserve">                                                                                                </w:t>
      </w:r>
      <w:r w:rsidRPr="00F82DD2">
        <w:rPr>
          <w:rFonts w:ascii="Arial" w:hAnsi="Arial" w:cs="Arial"/>
          <w:color w:val="auto"/>
          <w:sz w:val="22"/>
          <w:szCs w:val="22"/>
        </w:rPr>
        <w:t>Dat</w:t>
      </w:r>
      <w:r>
        <w:rPr>
          <w:rFonts w:ascii="Arial" w:hAnsi="Arial" w:cs="Arial"/>
          <w:color w:val="auto"/>
          <w:sz w:val="22"/>
          <w:szCs w:val="22"/>
        </w:rPr>
        <w:t>um: ____________           M.P.      Za ponuđača: ____________________</w:t>
      </w:r>
    </w:p>
    <w:p w:rsidR="00F82DD2" w:rsidRDefault="00F82DD2" w:rsidP="00F82DD2">
      <w:pPr>
        <w:pStyle w:val="BodyText3"/>
        <w:spacing w:after="0"/>
        <w:rPr>
          <w:rFonts w:ascii="Arial" w:hAnsi="Arial" w:cs="Arial"/>
          <w:color w:val="FF0000"/>
          <w:sz w:val="22"/>
          <w:szCs w:val="22"/>
        </w:rPr>
      </w:pPr>
    </w:p>
    <w:p w:rsidR="00F82DD2" w:rsidRDefault="00F82DD2" w:rsidP="00F82DD2">
      <w:pPr>
        <w:pStyle w:val="BodyText3"/>
        <w:spacing w:after="0"/>
        <w:rPr>
          <w:rFonts w:ascii="Arial" w:hAnsi="Arial" w:cs="Arial"/>
          <w:color w:val="FF0000"/>
          <w:sz w:val="22"/>
          <w:szCs w:val="22"/>
        </w:rPr>
      </w:pPr>
    </w:p>
    <w:p w:rsidR="00F82DD2" w:rsidRDefault="00F82DD2" w:rsidP="00F82DD2">
      <w:pPr>
        <w:pStyle w:val="BodyText3"/>
        <w:spacing w:after="0"/>
        <w:rPr>
          <w:rFonts w:ascii="Arial" w:hAnsi="Arial" w:cs="Arial"/>
          <w:color w:val="FF0000"/>
          <w:sz w:val="22"/>
          <w:szCs w:val="22"/>
        </w:rPr>
      </w:pPr>
    </w:p>
    <w:p w:rsidR="00F82DD2" w:rsidRDefault="00F82DD2" w:rsidP="00F82DD2">
      <w:pPr>
        <w:pStyle w:val="BodyText3"/>
        <w:spacing w:after="0"/>
        <w:rPr>
          <w:rFonts w:ascii="Arial" w:hAnsi="Arial" w:cs="Arial"/>
          <w:color w:val="FF0000"/>
          <w:sz w:val="22"/>
          <w:szCs w:val="22"/>
        </w:rPr>
      </w:pPr>
    </w:p>
    <w:p w:rsidR="00071665" w:rsidRDefault="00071665" w:rsidP="00071665">
      <w:pPr>
        <w:shd w:val="clear" w:color="auto" w:fill="FFFFFF"/>
        <w:jc w:val="center"/>
        <w:rPr>
          <w:rFonts w:ascii="Arial" w:hAnsi="Arial" w:cs="Arial"/>
          <w:b/>
          <w:bCs/>
          <w:iCs/>
          <w:sz w:val="22"/>
          <w:szCs w:val="22"/>
        </w:rPr>
      </w:pPr>
      <w:r>
        <w:rPr>
          <w:rFonts w:ascii="Arial" w:hAnsi="Arial" w:cs="Arial"/>
          <w:b/>
          <w:sz w:val="22"/>
          <w:szCs w:val="22"/>
        </w:rPr>
        <w:lastRenderedPageBreak/>
        <w:t>SPECIFIKACIJA PONUDE SA STRUKTURAMA CENA</w:t>
      </w:r>
    </w:p>
    <w:p w:rsidR="00F00B58" w:rsidRDefault="00F00B58" w:rsidP="00F00B58">
      <w:pPr>
        <w:jc w:val="center"/>
        <w:rPr>
          <w:rFonts w:ascii="Arial" w:hAnsi="Arial" w:cs="Arial"/>
          <w:b/>
        </w:rPr>
      </w:pPr>
      <w:r>
        <w:rPr>
          <w:rFonts w:ascii="Arial" w:hAnsi="Arial" w:cs="Arial"/>
          <w:b/>
        </w:rPr>
        <w:t>34/2017</w:t>
      </w:r>
    </w:p>
    <w:p w:rsidR="00071665" w:rsidRDefault="00071665" w:rsidP="00071665">
      <w:pPr>
        <w:rPr>
          <w:rFonts w:ascii="Arial" w:hAnsi="Arial" w:cs="Arial"/>
          <w:b/>
        </w:rPr>
      </w:pPr>
      <w:r>
        <w:rPr>
          <w:rFonts w:ascii="Arial" w:hAnsi="Arial" w:cs="Arial"/>
          <w:b/>
        </w:rPr>
        <w:t xml:space="preserve">                                                                                  NABAVKA HRANE I NAPITAKA </w:t>
      </w:r>
    </w:p>
    <w:p w:rsidR="00F82DD2" w:rsidRPr="00663660" w:rsidRDefault="00F82DD2" w:rsidP="00F82DD2">
      <w:pPr>
        <w:rPr>
          <w:rFonts w:ascii="Arial" w:hAnsi="Arial" w:cs="Arial"/>
          <w:b/>
          <w:sz w:val="22"/>
          <w:szCs w:val="22"/>
        </w:rPr>
      </w:pPr>
    </w:p>
    <w:p w:rsidR="00F82DD2" w:rsidRPr="00663660" w:rsidRDefault="005155D0" w:rsidP="00F82DD2">
      <w:pPr>
        <w:rPr>
          <w:rFonts w:ascii="Arial" w:hAnsi="Arial" w:cs="Arial"/>
          <w:b/>
          <w:sz w:val="20"/>
          <w:szCs w:val="20"/>
        </w:rPr>
      </w:pPr>
      <w:r w:rsidRPr="00663660">
        <w:rPr>
          <w:rFonts w:ascii="Arial" w:hAnsi="Arial" w:cs="Arial"/>
          <w:b/>
          <w:sz w:val="20"/>
          <w:szCs w:val="20"/>
        </w:rPr>
        <w:t>Partija broj 10</w:t>
      </w:r>
      <w:r w:rsidR="00F82DD2" w:rsidRPr="00663660">
        <w:rPr>
          <w:rFonts w:ascii="Arial" w:hAnsi="Arial" w:cs="Arial"/>
          <w:b/>
          <w:sz w:val="20"/>
          <w:szCs w:val="20"/>
        </w:rPr>
        <w:t xml:space="preserve"> – PRERAĐEVINE OD ULJA</w:t>
      </w:r>
    </w:p>
    <w:tbl>
      <w:tblPr>
        <w:tblW w:w="14775" w:type="dxa"/>
        <w:tblInd w:w="-72" w:type="dxa"/>
        <w:tblLayout w:type="fixed"/>
        <w:tblLook w:val="01E0"/>
      </w:tblPr>
      <w:tblGrid>
        <w:gridCol w:w="900"/>
        <w:gridCol w:w="1279"/>
        <w:gridCol w:w="510"/>
        <w:gridCol w:w="720"/>
        <w:gridCol w:w="540"/>
        <w:gridCol w:w="183"/>
        <w:gridCol w:w="1047"/>
        <w:gridCol w:w="757"/>
        <w:gridCol w:w="1262"/>
        <w:gridCol w:w="1260"/>
        <w:gridCol w:w="1439"/>
        <w:gridCol w:w="1439"/>
        <w:gridCol w:w="900"/>
        <w:gridCol w:w="1080"/>
        <w:gridCol w:w="1459"/>
      </w:tblGrid>
      <w:tr w:rsidR="00F82DD2" w:rsidTr="00AD4C83">
        <w:trPr>
          <w:trHeight w:val="180"/>
        </w:trPr>
        <w:tc>
          <w:tcPr>
            <w:tcW w:w="900" w:type="dxa"/>
            <w:vMerge w:val="restart"/>
            <w:tcBorders>
              <w:top w:val="single" w:sz="4" w:space="0" w:color="auto"/>
              <w:left w:val="single" w:sz="4" w:space="0" w:color="auto"/>
              <w:bottom w:val="single" w:sz="4" w:space="0" w:color="auto"/>
              <w:right w:val="single" w:sz="4" w:space="0" w:color="auto"/>
            </w:tcBorders>
          </w:tcPr>
          <w:p w:rsidR="00F82DD2" w:rsidRDefault="00F82DD2" w:rsidP="008F547E">
            <w:pPr>
              <w:ind w:left="-8" w:firstLine="8"/>
              <w:jc w:val="both"/>
              <w:rPr>
                <w:rFonts w:ascii="Arial" w:hAnsi="Arial" w:cs="Arial"/>
                <w:b/>
                <w:sz w:val="20"/>
                <w:szCs w:val="20"/>
                <w:lang w:val="de-DE"/>
              </w:rPr>
            </w:pPr>
          </w:p>
          <w:p w:rsidR="00F82DD2" w:rsidRDefault="00F82DD2" w:rsidP="008F547E">
            <w:pPr>
              <w:ind w:left="-8" w:firstLine="8"/>
              <w:jc w:val="both"/>
              <w:rPr>
                <w:rFonts w:ascii="Arial" w:hAnsi="Arial" w:cs="Arial"/>
                <w:b/>
                <w:sz w:val="20"/>
                <w:szCs w:val="20"/>
                <w:lang w:val="de-DE"/>
              </w:rPr>
            </w:pPr>
          </w:p>
          <w:p w:rsidR="00F82DD2" w:rsidRDefault="00F82DD2" w:rsidP="008F547E">
            <w:pPr>
              <w:ind w:left="-8" w:firstLine="8"/>
              <w:jc w:val="both"/>
              <w:rPr>
                <w:rFonts w:ascii="Arial" w:hAnsi="Arial" w:cs="Arial"/>
                <w:b/>
                <w:sz w:val="20"/>
                <w:szCs w:val="20"/>
                <w:lang w:val="de-DE"/>
              </w:rPr>
            </w:pPr>
          </w:p>
          <w:p w:rsidR="00F82DD2" w:rsidRDefault="00F82DD2" w:rsidP="008F547E">
            <w:pPr>
              <w:ind w:left="-8" w:firstLine="8"/>
              <w:jc w:val="center"/>
              <w:rPr>
                <w:rFonts w:ascii="Arial" w:hAnsi="Arial" w:cs="Arial"/>
                <w:b/>
                <w:sz w:val="20"/>
                <w:szCs w:val="20"/>
              </w:rPr>
            </w:pPr>
            <w:r>
              <w:rPr>
                <w:rFonts w:ascii="Arial" w:hAnsi="Arial" w:cs="Arial"/>
                <w:b/>
                <w:sz w:val="20"/>
                <w:szCs w:val="20"/>
              </w:rPr>
              <w:t>Red</w:t>
            </w:r>
          </w:p>
          <w:p w:rsidR="00F82DD2" w:rsidRDefault="00F82DD2" w:rsidP="008F547E">
            <w:pPr>
              <w:ind w:left="-8" w:firstLine="8"/>
              <w:jc w:val="center"/>
              <w:rPr>
                <w:rFonts w:ascii="Arial" w:hAnsi="Arial" w:cs="Arial"/>
                <w:b/>
                <w:sz w:val="20"/>
                <w:szCs w:val="20"/>
              </w:rPr>
            </w:pPr>
            <w:r>
              <w:rPr>
                <w:rFonts w:ascii="Arial" w:hAnsi="Arial" w:cs="Arial"/>
                <w:b/>
                <w:sz w:val="20"/>
                <w:szCs w:val="20"/>
              </w:rPr>
              <w:t>Br.</w:t>
            </w:r>
          </w:p>
        </w:tc>
        <w:tc>
          <w:tcPr>
            <w:tcW w:w="1279" w:type="dxa"/>
            <w:vMerge w:val="restart"/>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r>
              <w:rPr>
                <w:rFonts w:ascii="Arial" w:hAnsi="Arial" w:cs="Arial"/>
                <w:b/>
                <w:sz w:val="20"/>
                <w:szCs w:val="20"/>
              </w:rPr>
              <w:t>O  P  I  S</w:t>
            </w:r>
          </w:p>
        </w:tc>
        <w:tc>
          <w:tcPr>
            <w:tcW w:w="510" w:type="dxa"/>
            <w:vMerge w:val="restart"/>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r>
              <w:rPr>
                <w:rFonts w:ascii="Arial" w:hAnsi="Arial" w:cs="Arial"/>
                <w:b/>
                <w:sz w:val="20"/>
                <w:szCs w:val="20"/>
              </w:rPr>
              <w:t>Jed.</w:t>
            </w:r>
          </w:p>
          <w:p w:rsidR="00F82DD2" w:rsidRDefault="00F82DD2" w:rsidP="008F547E">
            <w:pPr>
              <w:jc w:val="center"/>
              <w:rPr>
                <w:rFonts w:ascii="Arial" w:hAnsi="Arial" w:cs="Arial"/>
                <w:b/>
                <w:sz w:val="20"/>
                <w:szCs w:val="20"/>
              </w:rPr>
            </w:pPr>
            <w:r>
              <w:rPr>
                <w:rFonts w:ascii="Arial" w:hAnsi="Arial" w:cs="Arial"/>
                <w:b/>
                <w:sz w:val="20"/>
                <w:szCs w:val="20"/>
              </w:rPr>
              <w:t>mere</w:t>
            </w:r>
          </w:p>
        </w:tc>
        <w:tc>
          <w:tcPr>
            <w:tcW w:w="720" w:type="dxa"/>
            <w:vMerge w:val="restart"/>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r>
              <w:rPr>
                <w:rFonts w:ascii="Arial" w:hAnsi="Arial" w:cs="Arial"/>
                <w:b/>
                <w:sz w:val="20"/>
                <w:szCs w:val="20"/>
              </w:rPr>
              <w:t>Koli</w:t>
            </w:r>
          </w:p>
          <w:p w:rsidR="00F82DD2" w:rsidRDefault="00F82DD2" w:rsidP="008F547E">
            <w:pPr>
              <w:jc w:val="center"/>
              <w:rPr>
                <w:rFonts w:ascii="Arial" w:hAnsi="Arial" w:cs="Arial"/>
                <w:b/>
                <w:sz w:val="20"/>
                <w:szCs w:val="20"/>
              </w:rPr>
            </w:pPr>
            <w:r>
              <w:rPr>
                <w:rFonts w:ascii="Arial" w:hAnsi="Arial" w:cs="Arial"/>
                <w:b/>
                <w:sz w:val="20"/>
                <w:szCs w:val="20"/>
              </w:rPr>
              <w:t>čina</w:t>
            </w:r>
          </w:p>
        </w:tc>
        <w:tc>
          <w:tcPr>
            <w:tcW w:w="11366" w:type="dxa"/>
            <w:gridSpan w:val="11"/>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b/>
                <w:sz w:val="20"/>
                <w:szCs w:val="20"/>
              </w:rPr>
            </w:pPr>
            <w:r>
              <w:rPr>
                <w:rFonts w:ascii="Arial" w:hAnsi="Arial" w:cs="Arial"/>
                <w:b/>
                <w:sz w:val="20"/>
                <w:szCs w:val="20"/>
              </w:rPr>
              <w:t>POPUNJAVA PONUDJAČ</w:t>
            </w:r>
          </w:p>
          <w:p w:rsidR="00F82DD2" w:rsidRDefault="00F82DD2" w:rsidP="008F547E">
            <w:pPr>
              <w:rPr>
                <w:rFonts w:ascii="Arial" w:hAnsi="Arial" w:cs="Arial"/>
                <w:b/>
                <w:sz w:val="20"/>
                <w:szCs w:val="20"/>
              </w:rPr>
            </w:pPr>
          </w:p>
        </w:tc>
      </w:tr>
      <w:tr w:rsidR="00F82DD2" w:rsidTr="00AD4C83">
        <w:trPr>
          <w:trHeight w:val="345"/>
        </w:trPr>
        <w:tc>
          <w:tcPr>
            <w:tcW w:w="900" w:type="dxa"/>
            <w:vMerge/>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suppressAutoHyphens w:val="0"/>
              <w:spacing w:line="240" w:lineRule="auto"/>
              <w:rPr>
                <w:rFonts w:ascii="Arial" w:hAnsi="Arial" w:cs="Arial"/>
                <w:b/>
                <w:sz w:val="20"/>
                <w:szCs w:val="20"/>
              </w:rPr>
            </w:pPr>
          </w:p>
        </w:tc>
        <w:tc>
          <w:tcPr>
            <w:tcW w:w="1279" w:type="dxa"/>
            <w:vMerge/>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suppressAutoHyphens w:val="0"/>
              <w:spacing w:line="240" w:lineRule="auto"/>
              <w:rPr>
                <w:rFonts w:ascii="Arial" w:hAnsi="Arial" w:cs="Arial"/>
                <w:b/>
                <w:sz w:val="20"/>
                <w:szCs w:val="20"/>
              </w:rPr>
            </w:pPr>
          </w:p>
        </w:tc>
        <w:tc>
          <w:tcPr>
            <w:tcW w:w="510" w:type="dxa"/>
            <w:vMerge/>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suppressAutoHyphens w:val="0"/>
              <w:spacing w:line="240" w:lineRule="auto"/>
              <w:rPr>
                <w:rFonts w:ascii="Arial" w:hAnsi="Arial" w:cs="Arial"/>
                <w:b/>
                <w:sz w:val="20"/>
                <w:szCs w:val="20"/>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suppressAutoHyphens w:val="0"/>
              <w:spacing w:line="240" w:lineRule="auto"/>
              <w:rPr>
                <w:rFonts w:ascii="Arial" w:hAnsi="Arial" w:cs="Arial"/>
                <w:b/>
                <w:sz w:val="20"/>
                <w:szCs w:val="20"/>
              </w:rPr>
            </w:pPr>
          </w:p>
        </w:tc>
        <w:tc>
          <w:tcPr>
            <w:tcW w:w="723" w:type="dxa"/>
            <w:gridSpan w:val="2"/>
            <w:vMerge w:val="restart"/>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r>
              <w:rPr>
                <w:rFonts w:ascii="Arial" w:hAnsi="Arial" w:cs="Arial"/>
                <w:b/>
                <w:sz w:val="20"/>
                <w:szCs w:val="20"/>
              </w:rPr>
              <w:t>Pak.</w:t>
            </w:r>
          </w:p>
        </w:tc>
        <w:tc>
          <w:tcPr>
            <w:tcW w:w="10643" w:type="dxa"/>
            <w:gridSpan w:val="9"/>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r>
              <w:rPr>
                <w:rFonts w:ascii="Arial" w:hAnsi="Arial" w:cs="Arial"/>
                <w:b/>
                <w:sz w:val="20"/>
                <w:szCs w:val="20"/>
              </w:rPr>
              <w:t>Podaci o ponudjenom dobru</w:t>
            </w:r>
          </w:p>
        </w:tc>
      </w:tr>
      <w:tr w:rsidR="00F82DD2" w:rsidTr="00AD4C83">
        <w:trPr>
          <w:trHeight w:val="1717"/>
        </w:trPr>
        <w:tc>
          <w:tcPr>
            <w:tcW w:w="900" w:type="dxa"/>
            <w:vMerge/>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suppressAutoHyphens w:val="0"/>
              <w:spacing w:line="240" w:lineRule="auto"/>
              <w:rPr>
                <w:rFonts w:ascii="Arial" w:hAnsi="Arial" w:cs="Arial"/>
                <w:b/>
                <w:sz w:val="20"/>
                <w:szCs w:val="20"/>
              </w:rPr>
            </w:pPr>
          </w:p>
        </w:tc>
        <w:tc>
          <w:tcPr>
            <w:tcW w:w="1279" w:type="dxa"/>
            <w:vMerge/>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suppressAutoHyphens w:val="0"/>
              <w:spacing w:line="240" w:lineRule="auto"/>
              <w:rPr>
                <w:rFonts w:ascii="Arial" w:hAnsi="Arial" w:cs="Arial"/>
                <w:b/>
                <w:sz w:val="20"/>
                <w:szCs w:val="20"/>
              </w:rPr>
            </w:pPr>
          </w:p>
        </w:tc>
        <w:tc>
          <w:tcPr>
            <w:tcW w:w="510" w:type="dxa"/>
            <w:vMerge/>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suppressAutoHyphens w:val="0"/>
              <w:spacing w:line="240" w:lineRule="auto"/>
              <w:rPr>
                <w:rFonts w:ascii="Arial" w:hAnsi="Arial" w:cs="Arial"/>
                <w:b/>
                <w:sz w:val="20"/>
                <w:szCs w:val="20"/>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suppressAutoHyphens w:val="0"/>
              <w:spacing w:line="240" w:lineRule="auto"/>
              <w:rPr>
                <w:rFonts w:ascii="Arial" w:hAnsi="Arial" w:cs="Arial"/>
                <w:b/>
                <w:sz w:val="20"/>
                <w:szCs w:val="20"/>
              </w:rPr>
            </w:pPr>
          </w:p>
        </w:tc>
        <w:tc>
          <w:tcPr>
            <w:tcW w:w="723" w:type="dxa"/>
            <w:gridSpan w:val="2"/>
            <w:vMerge/>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suppressAutoHyphens w:val="0"/>
              <w:spacing w:line="240" w:lineRule="auto"/>
              <w:rPr>
                <w:rFonts w:ascii="Arial" w:hAnsi="Arial" w:cs="Arial"/>
                <w:b/>
                <w:sz w:val="20"/>
                <w:szCs w:val="20"/>
              </w:rPr>
            </w:pPr>
          </w:p>
        </w:tc>
        <w:tc>
          <w:tcPr>
            <w:tcW w:w="1047" w:type="dxa"/>
            <w:tcBorders>
              <w:top w:val="single" w:sz="4" w:space="0" w:color="auto"/>
              <w:left w:val="single" w:sz="4" w:space="0" w:color="auto"/>
              <w:bottom w:val="single" w:sz="4" w:space="0" w:color="auto"/>
              <w:right w:val="single" w:sz="4" w:space="0" w:color="auto"/>
            </w:tcBorders>
            <w:vAlign w:val="center"/>
          </w:tcPr>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r>
              <w:rPr>
                <w:rFonts w:ascii="Arial" w:hAnsi="Arial" w:cs="Arial"/>
                <w:b/>
                <w:sz w:val="20"/>
                <w:szCs w:val="20"/>
              </w:rPr>
              <w:t>Cena po jed. mere</w:t>
            </w:r>
          </w:p>
          <w:p w:rsidR="00F82DD2" w:rsidRDefault="00F82DD2" w:rsidP="008F547E">
            <w:pPr>
              <w:jc w:val="center"/>
              <w:rPr>
                <w:rFonts w:ascii="Arial" w:hAnsi="Arial" w:cs="Arial"/>
                <w:b/>
                <w:sz w:val="20"/>
                <w:szCs w:val="20"/>
              </w:rPr>
            </w:pPr>
          </w:p>
        </w:tc>
        <w:tc>
          <w:tcPr>
            <w:tcW w:w="757" w:type="dxa"/>
            <w:tcBorders>
              <w:top w:val="single" w:sz="4" w:space="0" w:color="auto"/>
              <w:left w:val="single" w:sz="4" w:space="0" w:color="auto"/>
              <w:bottom w:val="single" w:sz="4" w:space="0" w:color="auto"/>
              <w:right w:val="single" w:sz="4" w:space="0" w:color="auto"/>
            </w:tcBorders>
            <w:vAlign w:val="center"/>
          </w:tcPr>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r>
              <w:rPr>
                <w:rFonts w:ascii="Arial" w:hAnsi="Arial" w:cs="Arial"/>
                <w:b/>
                <w:sz w:val="20"/>
                <w:szCs w:val="20"/>
              </w:rPr>
              <w:t>Stopa PDV</w:t>
            </w:r>
          </w:p>
        </w:tc>
        <w:tc>
          <w:tcPr>
            <w:tcW w:w="1262"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
                <w:sz w:val="20"/>
                <w:szCs w:val="20"/>
              </w:rPr>
            </w:pPr>
            <w:r>
              <w:rPr>
                <w:rFonts w:ascii="Arial" w:hAnsi="Arial" w:cs="Arial"/>
                <w:b/>
                <w:sz w:val="20"/>
                <w:szCs w:val="20"/>
              </w:rPr>
              <w:t xml:space="preserve">Iznos  jedinične cene sa PDV-om </w:t>
            </w:r>
          </w:p>
          <w:p w:rsidR="00F82DD2" w:rsidRDefault="00F82DD2" w:rsidP="008F547E">
            <w:pPr>
              <w:jc w:val="center"/>
              <w:rPr>
                <w:rFonts w:ascii="Arial" w:hAnsi="Arial" w:cs="Arial"/>
                <w:b/>
                <w:sz w:val="20"/>
                <w:szCs w:val="20"/>
              </w:rPr>
            </w:pPr>
            <w:r>
              <w:rPr>
                <w:rFonts w:ascii="Arial" w:hAnsi="Arial" w:cs="Arial"/>
                <w:b/>
                <w:sz w:val="20"/>
                <w:szCs w:val="20"/>
              </w:rPr>
              <w:t>(6+7)</w:t>
            </w:r>
          </w:p>
        </w:tc>
        <w:tc>
          <w:tcPr>
            <w:tcW w:w="1260"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
                <w:sz w:val="20"/>
                <w:szCs w:val="20"/>
              </w:rPr>
            </w:pPr>
            <w:r>
              <w:rPr>
                <w:rFonts w:ascii="Arial" w:hAnsi="Arial" w:cs="Arial"/>
                <w:b/>
                <w:sz w:val="20"/>
                <w:szCs w:val="20"/>
              </w:rPr>
              <w:t>Ukupna cena bez PDV-a</w:t>
            </w:r>
          </w:p>
          <w:p w:rsidR="00F82DD2" w:rsidRDefault="00F82DD2" w:rsidP="008F547E">
            <w:pPr>
              <w:jc w:val="center"/>
              <w:rPr>
                <w:rFonts w:ascii="Arial" w:hAnsi="Arial" w:cs="Arial"/>
                <w:b/>
                <w:sz w:val="20"/>
                <w:szCs w:val="20"/>
              </w:rPr>
            </w:pPr>
            <w:r>
              <w:rPr>
                <w:rFonts w:ascii="Arial" w:hAnsi="Arial" w:cs="Arial"/>
                <w:b/>
                <w:sz w:val="20"/>
                <w:szCs w:val="20"/>
              </w:rPr>
              <w:t>(4x6)</w:t>
            </w:r>
          </w:p>
        </w:tc>
        <w:tc>
          <w:tcPr>
            <w:tcW w:w="1439" w:type="dxa"/>
            <w:tcBorders>
              <w:top w:val="single" w:sz="4" w:space="0" w:color="auto"/>
              <w:left w:val="single" w:sz="4" w:space="0" w:color="auto"/>
              <w:bottom w:val="single" w:sz="4" w:space="0" w:color="auto"/>
              <w:right w:val="single" w:sz="4" w:space="0" w:color="auto"/>
            </w:tcBorders>
            <w:vAlign w:val="center"/>
          </w:tcPr>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r>
              <w:rPr>
                <w:rFonts w:ascii="Arial" w:hAnsi="Arial" w:cs="Arial"/>
                <w:b/>
                <w:sz w:val="20"/>
                <w:szCs w:val="20"/>
              </w:rPr>
              <w:t>Ukupna cena sa PDV-om</w:t>
            </w:r>
          </w:p>
          <w:p w:rsidR="00F82DD2" w:rsidRDefault="00F82DD2" w:rsidP="008F547E">
            <w:pPr>
              <w:jc w:val="center"/>
              <w:rPr>
                <w:rFonts w:ascii="Arial" w:hAnsi="Arial" w:cs="Arial"/>
                <w:b/>
                <w:sz w:val="20"/>
                <w:szCs w:val="20"/>
              </w:rPr>
            </w:pPr>
            <w:r>
              <w:rPr>
                <w:rFonts w:ascii="Arial" w:hAnsi="Arial" w:cs="Arial"/>
                <w:b/>
                <w:sz w:val="20"/>
                <w:szCs w:val="20"/>
              </w:rPr>
              <w:t>(4x8)</w:t>
            </w:r>
          </w:p>
        </w:tc>
        <w:tc>
          <w:tcPr>
            <w:tcW w:w="1439"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
                <w:sz w:val="20"/>
                <w:szCs w:val="20"/>
              </w:rPr>
            </w:pPr>
            <w:r>
              <w:rPr>
                <w:rFonts w:ascii="Arial" w:hAnsi="Arial" w:cs="Arial"/>
                <w:b/>
                <w:sz w:val="20"/>
                <w:szCs w:val="20"/>
              </w:rPr>
              <w:t>Proizvođač</w:t>
            </w:r>
          </w:p>
        </w:tc>
        <w:tc>
          <w:tcPr>
            <w:tcW w:w="900"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
                <w:sz w:val="20"/>
                <w:szCs w:val="20"/>
              </w:rPr>
            </w:pPr>
            <w:r>
              <w:rPr>
                <w:rFonts w:ascii="Arial" w:hAnsi="Arial" w:cs="Arial"/>
                <w:b/>
                <w:sz w:val="20"/>
                <w:szCs w:val="20"/>
              </w:rPr>
              <w:t>Komerc.naziv</w:t>
            </w:r>
          </w:p>
        </w:tc>
        <w:tc>
          <w:tcPr>
            <w:tcW w:w="1080" w:type="dxa"/>
            <w:tcBorders>
              <w:top w:val="single" w:sz="4" w:space="0" w:color="auto"/>
              <w:left w:val="single" w:sz="4" w:space="0" w:color="auto"/>
              <w:bottom w:val="single" w:sz="4" w:space="0" w:color="auto"/>
              <w:right w:val="single" w:sz="4" w:space="0" w:color="auto"/>
            </w:tcBorders>
            <w:vAlign w:val="center"/>
          </w:tcPr>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r>
              <w:rPr>
                <w:rFonts w:ascii="Arial" w:hAnsi="Arial" w:cs="Arial"/>
                <w:b/>
                <w:sz w:val="20"/>
                <w:szCs w:val="20"/>
              </w:rPr>
              <w:t>Zemlja porekla</w:t>
            </w:r>
          </w:p>
        </w:tc>
        <w:tc>
          <w:tcPr>
            <w:tcW w:w="1459"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
                <w:sz w:val="20"/>
                <w:szCs w:val="20"/>
              </w:rPr>
            </w:pPr>
            <w:r>
              <w:rPr>
                <w:rFonts w:ascii="Arial" w:hAnsi="Arial" w:cs="Arial"/>
                <w:b/>
                <w:sz w:val="20"/>
                <w:szCs w:val="20"/>
              </w:rPr>
              <w:t>Učešće posebnih troškova koji čine ukupnu cenu (%)</w:t>
            </w:r>
          </w:p>
        </w:tc>
      </w:tr>
      <w:tr w:rsidR="00F82DD2" w:rsidTr="00AD4C83">
        <w:trPr>
          <w:trHeight w:val="345"/>
        </w:trPr>
        <w:tc>
          <w:tcPr>
            <w:tcW w:w="900"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1</w:t>
            </w:r>
          </w:p>
        </w:tc>
        <w:tc>
          <w:tcPr>
            <w:tcW w:w="1279"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2</w:t>
            </w:r>
          </w:p>
        </w:tc>
        <w:tc>
          <w:tcPr>
            <w:tcW w:w="510"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3</w:t>
            </w:r>
          </w:p>
        </w:tc>
        <w:tc>
          <w:tcPr>
            <w:tcW w:w="720"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4</w:t>
            </w:r>
          </w:p>
        </w:tc>
        <w:tc>
          <w:tcPr>
            <w:tcW w:w="723" w:type="dxa"/>
            <w:gridSpan w:val="2"/>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5</w:t>
            </w:r>
          </w:p>
        </w:tc>
        <w:tc>
          <w:tcPr>
            <w:tcW w:w="1047"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6</w:t>
            </w:r>
          </w:p>
        </w:tc>
        <w:tc>
          <w:tcPr>
            <w:tcW w:w="757"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7</w:t>
            </w:r>
          </w:p>
        </w:tc>
        <w:tc>
          <w:tcPr>
            <w:tcW w:w="1262"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8</w:t>
            </w:r>
          </w:p>
        </w:tc>
        <w:tc>
          <w:tcPr>
            <w:tcW w:w="1260"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9</w:t>
            </w:r>
          </w:p>
        </w:tc>
        <w:tc>
          <w:tcPr>
            <w:tcW w:w="1439"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10</w:t>
            </w:r>
          </w:p>
        </w:tc>
        <w:tc>
          <w:tcPr>
            <w:tcW w:w="1439"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11</w:t>
            </w:r>
          </w:p>
        </w:tc>
        <w:tc>
          <w:tcPr>
            <w:tcW w:w="900"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12</w:t>
            </w:r>
          </w:p>
        </w:tc>
        <w:tc>
          <w:tcPr>
            <w:tcW w:w="1080"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13</w:t>
            </w:r>
          </w:p>
        </w:tc>
        <w:tc>
          <w:tcPr>
            <w:tcW w:w="1459"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14</w:t>
            </w:r>
          </w:p>
        </w:tc>
      </w:tr>
      <w:tr w:rsidR="00F82DD2" w:rsidTr="00AD4C83">
        <w:trPr>
          <w:trHeight w:val="234"/>
        </w:trPr>
        <w:tc>
          <w:tcPr>
            <w:tcW w:w="900"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Cs/>
                <w:sz w:val="20"/>
                <w:szCs w:val="20"/>
              </w:rPr>
            </w:pPr>
            <w:r>
              <w:rPr>
                <w:rFonts w:ascii="Arial" w:hAnsi="Arial" w:cs="Arial"/>
                <w:bCs/>
                <w:sz w:val="20"/>
                <w:szCs w:val="20"/>
              </w:rPr>
              <w:t>1.</w:t>
            </w:r>
          </w:p>
        </w:tc>
        <w:tc>
          <w:tcPr>
            <w:tcW w:w="1279" w:type="dxa"/>
            <w:tcBorders>
              <w:top w:val="single" w:sz="4" w:space="0" w:color="auto"/>
              <w:left w:val="single" w:sz="4" w:space="0" w:color="auto"/>
              <w:bottom w:val="single" w:sz="4" w:space="0" w:color="auto"/>
              <w:right w:val="single" w:sz="4" w:space="0" w:color="auto"/>
            </w:tcBorders>
            <w:vAlign w:val="center"/>
            <w:hideMark/>
          </w:tcPr>
          <w:p w:rsidR="00F82DD2" w:rsidRPr="00AD4C83" w:rsidRDefault="00F82DD2" w:rsidP="008F547E">
            <w:pPr>
              <w:jc w:val="center"/>
              <w:rPr>
                <w:rFonts w:ascii="Arial" w:hAnsi="Arial" w:cs="Arial"/>
                <w:b/>
                <w:sz w:val="16"/>
                <w:szCs w:val="16"/>
                <w:lang w:val="de-DE"/>
              </w:rPr>
            </w:pPr>
            <w:r w:rsidRPr="00AD4C83">
              <w:rPr>
                <w:rFonts w:ascii="Arial" w:hAnsi="Arial" w:cs="Arial"/>
                <w:b/>
                <w:sz w:val="16"/>
                <w:szCs w:val="16"/>
                <w:lang w:val="de-DE"/>
              </w:rPr>
              <w:t>Majonez</w:t>
            </w:r>
          </w:p>
          <w:p w:rsidR="00F82DD2" w:rsidRPr="00AD4C83" w:rsidRDefault="00F82DD2" w:rsidP="008F547E">
            <w:pPr>
              <w:jc w:val="center"/>
              <w:rPr>
                <w:rFonts w:ascii="Arial" w:hAnsi="Arial" w:cs="Arial"/>
                <w:b/>
                <w:sz w:val="16"/>
                <w:szCs w:val="16"/>
                <w:lang w:val="de-DE"/>
              </w:rPr>
            </w:pPr>
            <w:r w:rsidRPr="00AD4C83">
              <w:rPr>
                <w:rFonts w:ascii="Arial" w:hAnsi="Arial" w:cs="Arial"/>
                <w:b/>
                <w:sz w:val="16"/>
                <w:szCs w:val="16"/>
                <w:lang w:val="de-DE"/>
              </w:rPr>
              <w:t xml:space="preserve"> 200 gr</w:t>
            </w:r>
          </w:p>
        </w:tc>
        <w:tc>
          <w:tcPr>
            <w:tcW w:w="510" w:type="dxa"/>
            <w:tcBorders>
              <w:top w:val="single" w:sz="4" w:space="0" w:color="auto"/>
              <w:left w:val="single" w:sz="4" w:space="0" w:color="auto"/>
              <w:bottom w:val="single" w:sz="4" w:space="0" w:color="auto"/>
              <w:right w:val="single" w:sz="4" w:space="0" w:color="auto"/>
            </w:tcBorders>
            <w:vAlign w:val="center"/>
            <w:hideMark/>
          </w:tcPr>
          <w:p w:rsidR="00F82DD2" w:rsidRDefault="00AD4C83" w:rsidP="008F547E">
            <w:pPr>
              <w:jc w:val="center"/>
              <w:rPr>
                <w:rFonts w:ascii="Arial" w:hAnsi="Arial" w:cs="Arial"/>
                <w:sz w:val="20"/>
                <w:szCs w:val="20"/>
              </w:rPr>
            </w:pPr>
            <w:r>
              <w:rPr>
                <w:rFonts w:ascii="Arial" w:hAnsi="Arial" w:cs="Arial"/>
                <w:sz w:val="20"/>
                <w:szCs w:val="20"/>
              </w:rPr>
              <w:t>K</w:t>
            </w:r>
            <w:r w:rsidR="00F82DD2">
              <w:rPr>
                <w:rFonts w:ascii="Arial" w:hAnsi="Arial" w:cs="Arial"/>
                <w:sz w:val="20"/>
                <w:szCs w:val="20"/>
              </w:rPr>
              <w:t>g</w:t>
            </w:r>
          </w:p>
        </w:tc>
        <w:tc>
          <w:tcPr>
            <w:tcW w:w="720" w:type="dxa"/>
            <w:tcBorders>
              <w:top w:val="single" w:sz="4" w:space="0" w:color="auto"/>
              <w:left w:val="single" w:sz="4" w:space="0" w:color="auto"/>
              <w:bottom w:val="single" w:sz="4" w:space="0" w:color="auto"/>
              <w:right w:val="single" w:sz="4" w:space="0" w:color="auto"/>
            </w:tcBorders>
            <w:vAlign w:val="center"/>
            <w:hideMark/>
          </w:tcPr>
          <w:p w:rsidR="00F82DD2" w:rsidRDefault="00CD1A7F" w:rsidP="008F547E">
            <w:pPr>
              <w:jc w:val="center"/>
              <w:rPr>
                <w:rFonts w:ascii="Arial" w:hAnsi="Arial" w:cs="Arial"/>
                <w:b/>
                <w:sz w:val="20"/>
                <w:szCs w:val="20"/>
              </w:rPr>
            </w:pPr>
            <w:r>
              <w:rPr>
                <w:rFonts w:ascii="Arial" w:hAnsi="Arial" w:cs="Arial"/>
                <w:b/>
                <w:sz w:val="20"/>
                <w:szCs w:val="20"/>
              </w:rPr>
              <w:t>2</w:t>
            </w:r>
          </w:p>
        </w:tc>
        <w:tc>
          <w:tcPr>
            <w:tcW w:w="723" w:type="dxa"/>
            <w:gridSpan w:val="2"/>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1047"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757"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1262"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1439"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1439"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1459"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r>
      <w:tr w:rsidR="00F82DD2" w:rsidTr="00AD4C83">
        <w:trPr>
          <w:trHeight w:val="234"/>
        </w:trPr>
        <w:tc>
          <w:tcPr>
            <w:tcW w:w="900"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Cs/>
                <w:sz w:val="20"/>
                <w:szCs w:val="20"/>
              </w:rPr>
            </w:pPr>
            <w:r>
              <w:rPr>
                <w:rFonts w:ascii="Arial" w:hAnsi="Arial" w:cs="Arial"/>
                <w:bCs/>
                <w:sz w:val="20"/>
                <w:szCs w:val="20"/>
              </w:rPr>
              <w:t>2.</w:t>
            </w:r>
          </w:p>
        </w:tc>
        <w:tc>
          <w:tcPr>
            <w:tcW w:w="1279" w:type="dxa"/>
            <w:tcBorders>
              <w:top w:val="single" w:sz="4" w:space="0" w:color="auto"/>
              <w:left w:val="single" w:sz="4" w:space="0" w:color="auto"/>
              <w:bottom w:val="single" w:sz="4" w:space="0" w:color="auto"/>
              <w:right w:val="single" w:sz="4" w:space="0" w:color="auto"/>
            </w:tcBorders>
            <w:vAlign w:val="center"/>
            <w:hideMark/>
          </w:tcPr>
          <w:p w:rsidR="00F82DD2" w:rsidRPr="00AD4C83" w:rsidRDefault="00F82DD2" w:rsidP="008F547E">
            <w:pPr>
              <w:jc w:val="center"/>
              <w:rPr>
                <w:rFonts w:ascii="Arial" w:hAnsi="Arial" w:cs="Arial"/>
                <w:b/>
                <w:sz w:val="16"/>
                <w:szCs w:val="16"/>
                <w:lang w:val="de-DE"/>
              </w:rPr>
            </w:pPr>
            <w:r w:rsidRPr="00AD4C83">
              <w:rPr>
                <w:rFonts w:ascii="Arial" w:hAnsi="Arial" w:cs="Arial"/>
                <w:b/>
                <w:sz w:val="16"/>
                <w:szCs w:val="16"/>
                <w:lang w:val="de-DE"/>
              </w:rPr>
              <w:t xml:space="preserve">Margarin </w:t>
            </w:r>
          </w:p>
          <w:p w:rsidR="00F82DD2" w:rsidRPr="00AD4C83" w:rsidRDefault="00F82DD2" w:rsidP="008F547E">
            <w:pPr>
              <w:jc w:val="center"/>
              <w:rPr>
                <w:rFonts w:ascii="Arial" w:hAnsi="Arial" w:cs="Arial"/>
                <w:b/>
                <w:sz w:val="16"/>
                <w:szCs w:val="16"/>
                <w:lang w:val="de-DE"/>
              </w:rPr>
            </w:pPr>
            <w:r w:rsidRPr="00AD4C83">
              <w:rPr>
                <w:rFonts w:ascii="Arial" w:hAnsi="Arial" w:cs="Arial"/>
                <w:b/>
                <w:sz w:val="16"/>
                <w:szCs w:val="16"/>
                <w:lang w:val="de-DE"/>
              </w:rPr>
              <w:t xml:space="preserve">250 gr - </w:t>
            </w:r>
          </w:p>
          <w:p w:rsidR="00F82DD2" w:rsidRPr="00AD4C83" w:rsidRDefault="00F82DD2" w:rsidP="008F547E">
            <w:pPr>
              <w:jc w:val="center"/>
              <w:rPr>
                <w:rFonts w:ascii="Arial" w:hAnsi="Arial" w:cs="Arial"/>
                <w:b/>
                <w:sz w:val="16"/>
                <w:szCs w:val="16"/>
                <w:lang w:val="de-DE"/>
              </w:rPr>
            </w:pPr>
            <w:r w:rsidRPr="00AD4C83">
              <w:rPr>
                <w:rFonts w:ascii="Arial" w:hAnsi="Arial" w:cs="Arial"/>
                <w:b/>
                <w:sz w:val="16"/>
                <w:szCs w:val="16"/>
                <w:lang w:val="de-DE"/>
              </w:rPr>
              <w:t>stoni - kocka</w:t>
            </w:r>
          </w:p>
        </w:tc>
        <w:tc>
          <w:tcPr>
            <w:tcW w:w="510"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sz w:val="20"/>
                <w:szCs w:val="20"/>
              </w:rPr>
            </w:pPr>
            <w:r>
              <w:rPr>
                <w:rFonts w:ascii="Arial" w:hAnsi="Arial" w:cs="Arial"/>
                <w:sz w:val="20"/>
                <w:szCs w:val="20"/>
              </w:rPr>
              <w:t>Kg</w:t>
            </w:r>
          </w:p>
        </w:tc>
        <w:tc>
          <w:tcPr>
            <w:tcW w:w="720"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
                <w:sz w:val="20"/>
                <w:szCs w:val="20"/>
              </w:rPr>
            </w:pPr>
            <w:r>
              <w:rPr>
                <w:rFonts w:ascii="Arial" w:hAnsi="Arial" w:cs="Arial"/>
                <w:b/>
                <w:sz w:val="20"/>
                <w:szCs w:val="20"/>
              </w:rPr>
              <w:t>10</w:t>
            </w:r>
          </w:p>
        </w:tc>
        <w:tc>
          <w:tcPr>
            <w:tcW w:w="723" w:type="dxa"/>
            <w:gridSpan w:val="2"/>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1047"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757"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1262"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1439"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1439"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1459"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r>
      <w:tr w:rsidR="00F82DD2" w:rsidTr="00AD4C83">
        <w:trPr>
          <w:trHeight w:val="234"/>
        </w:trPr>
        <w:tc>
          <w:tcPr>
            <w:tcW w:w="900"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Cs/>
                <w:sz w:val="20"/>
                <w:szCs w:val="20"/>
              </w:rPr>
            </w:pPr>
            <w:r>
              <w:rPr>
                <w:rFonts w:ascii="Arial" w:hAnsi="Arial" w:cs="Arial"/>
                <w:bCs/>
                <w:sz w:val="20"/>
                <w:szCs w:val="20"/>
              </w:rPr>
              <w:t>3.</w:t>
            </w:r>
          </w:p>
        </w:tc>
        <w:tc>
          <w:tcPr>
            <w:tcW w:w="1279" w:type="dxa"/>
            <w:tcBorders>
              <w:top w:val="single" w:sz="4" w:space="0" w:color="auto"/>
              <w:left w:val="single" w:sz="4" w:space="0" w:color="auto"/>
              <w:bottom w:val="single" w:sz="4" w:space="0" w:color="auto"/>
              <w:right w:val="single" w:sz="4" w:space="0" w:color="auto"/>
            </w:tcBorders>
            <w:vAlign w:val="center"/>
            <w:hideMark/>
          </w:tcPr>
          <w:p w:rsidR="00F82DD2" w:rsidRPr="00AD4C83" w:rsidRDefault="00F82DD2" w:rsidP="008F547E">
            <w:pPr>
              <w:jc w:val="center"/>
              <w:rPr>
                <w:rFonts w:ascii="Arial" w:hAnsi="Arial" w:cs="Arial"/>
                <w:b/>
                <w:sz w:val="16"/>
                <w:szCs w:val="16"/>
                <w:lang w:val="de-DE"/>
              </w:rPr>
            </w:pPr>
            <w:r w:rsidRPr="00AD4C83">
              <w:rPr>
                <w:rFonts w:ascii="Arial" w:hAnsi="Arial" w:cs="Arial"/>
                <w:b/>
                <w:sz w:val="16"/>
                <w:szCs w:val="16"/>
                <w:lang w:val="de-DE"/>
              </w:rPr>
              <w:t>Margarin čaša</w:t>
            </w:r>
          </w:p>
          <w:p w:rsidR="00F82DD2" w:rsidRPr="00AD4C83" w:rsidRDefault="00F82DD2" w:rsidP="008F547E">
            <w:pPr>
              <w:jc w:val="center"/>
              <w:rPr>
                <w:rFonts w:ascii="Arial" w:hAnsi="Arial" w:cs="Arial"/>
                <w:b/>
                <w:sz w:val="16"/>
                <w:szCs w:val="16"/>
                <w:lang w:val="de-DE"/>
              </w:rPr>
            </w:pPr>
            <w:r w:rsidRPr="00AD4C83">
              <w:rPr>
                <w:rFonts w:ascii="Arial" w:hAnsi="Arial" w:cs="Arial"/>
                <w:b/>
                <w:sz w:val="16"/>
                <w:szCs w:val="16"/>
                <w:lang w:val="de-DE"/>
              </w:rPr>
              <w:t>500 gr</w:t>
            </w:r>
          </w:p>
          <w:p w:rsidR="00F82DD2" w:rsidRPr="00AD4C83" w:rsidRDefault="00F82DD2" w:rsidP="008F547E">
            <w:pPr>
              <w:jc w:val="center"/>
              <w:rPr>
                <w:rFonts w:ascii="Arial" w:hAnsi="Arial" w:cs="Arial"/>
                <w:b/>
                <w:sz w:val="16"/>
                <w:szCs w:val="16"/>
                <w:lang w:val="de-DE"/>
              </w:rPr>
            </w:pPr>
            <w:r w:rsidRPr="00AD4C83">
              <w:rPr>
                <w:rFonts w:ascii="Arial" w:hAnsi="Arial" w:cs="Arial"/>
                <w:b/>
                <w:sz w:val="16"/>
                <w:szCs w:val="16"/>
                <w:lang w:val="de-DE"/>
              </w:rPr>
              <w:t>soft</w:t>
            </w:r>
          </w:p>
        </w:tc>
        <w:tc>
          <w:tcPr>
            <w:tcW w:w="510"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sz w:val="20"/>
                <w:szCs w:val="20"/>
              </w:rPr>
            </w:pPr>
            <w:r>
              <w:rPr>
                <w:rFonts w:ascii="Arial" w:hAnsi="Arial" w:cs="Arial"/>
                <w:sz w:val="20"/>
                <w:szCs w:val="20"/>
              </w:rPr>
              <w:t>Kg</w:t>
            </w:r>
          </w:p>
        </w:tc>
        <w:tc>
          <w:tcPr>
            <w:tcW w:w="720" w:type="dxa"/>
            <w:tcBorders>
              <w:top w:val="single" w:sz="4" w:space="0" w:color="auto"/>
              <w:left w:val="single" w:sz="4" w:space="0" w:color="auto"/>
              <w:bottom w:val="single" w:sz="4" w:space="0" w:color="auto"/>
              <w:right w:val="single" w:sz="4" w:space="0" w:color="auto"/>
            </w:tcBorders>
            <w:vAlign w:val="center"/>
            <w:hideMark/>
          </w:tcPr>
          <w:p w:rsidR="00F82DD2" w:rsidRDefault="00AD4C83" w:rsidP="008F547E">
            <w:pPr>
              <w:jc w:val="center"/>
              <w:rPr>
                <w:rFonts w:ascii="Arial" w:hAnsi="Arial" w:cs="Arial"/>
                <w:b/>
                <w:sz w:val="20"/>
                <w:szCs w:val="20"/>
              </w:rPr>
            </w:pPr>
            <w:r>
              <w:rPr>
                <w:rFonts w:ascii="Arial" w:hAnsi="Arial" w:cs="Arial"/>
                <w:b/>
                <w:sz w:val="20"/>
                <w:szCs w:val="20"/>
              </w:rPr>
              <w:t>4</w:t>
            </w:r>
            <w:r w:rsidR="00CD1A7F">
              <w:rPr>
                <w:rFonts w:ascii="Arial" w:hAnsi="Arial" w:cs="Arial"/>
                <w:b/>
                <w:sz w:val="20"/>
                <w:szCs w:val="20"/>
              </w:rPr>
              <w:t>40</w:t>
            </w:r>
          </w:p>
        </w:tc>
        <w:tc>
          <w:tcPr>
            <w:tcW w:w="723" w:type="dxa"/>
            <w:gridSpan w:val="2"/>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1047"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757"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1262"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1439"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1439"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1459"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r>
      <w:tr w:rsidR="00F82DD2" w:rsidTr="00663660">
        <w:trPr>
          <w:trHeight w:val="985"/>
        </w:trPr>
        <w:tc>
          <w:tcPr>
            <w:tcW w:w="900"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Cs/>
                <w:sz w:val="20"/>
                <w:szCs w:val="20"/>
              </w:rPr>
            </w:pPr>
            <w:r>
              <w:rPr>
                <w:rFonts w:ascii="Arial" w:hAnsi="Arial" w:cs="Arial"/>
                <w:bCs/>
                <w:sz w:val="20"/>
                <w:szCs w:val="20"/>
              </w:rPr>
              <w:t>4.</w:t>
            </w:r>
          </w:p>
        </w:tc>
        <w:tc>
          <w:tcPr>
            <w:tcW w:w="1279" w:type="dxa"/>
            <w:tcBorders>
              <w:top w:val="single" w:sz="4" w:space="0" w:color="auto"/>
              <w:left w:val="single" w:sz="4" w:space="0" w:color="auto"/>
              <w:bottom w:val="single" w:sz="4" w:space="0" w:color="auto"/>
              <w:right w:val="single" w:sz="4" w:space="0" w:color="auto"/>
            </w:tcBorders>
            <w:vAlign w:val="center"/>
            <w:hideMark/>
          </w:tcPr>
          <w:p w:rsidR="00F82DD2" w:rsidRPr="00AD4C83" w:rsidRDefault="00663660" w:rsidP="008F547E">
            <w:pPr>
              <w:jc w:val="center"/>
              <w:rPr>
                <w:rFonts w:ascii="Arial" w:hAnsi="Arial" w:cs="Arial"/>
                <w:b/>
                <w:sz w:val="16"/>
                <w:szCs w:val="16"/>
                <w:lang w:val="de-DE"/>
              </w:rPr>
            </w:pPr>
            <w:r>
              <w:rPr>
                <w:rFonts w:ascii="Arial" w:hAnsi="Arial" w:cs="Arial"/>
                <w:b/>
                <w:sz w:val="16"/>
                <w:szCs w:val="16"/>
                <w:lang w:val="de-DE"/>
              </w:rPr>
              <w:t xml:space="preserve">Margarin za </w:t>
            </w:r>
            <w:r w:rsidR="00F82DD2" w:rsidRPr="00AD4C83">
              <w:rPr>
                <w:rFonts w:ascii="Arial" w:hAnsi="Arial" w:cs="Arial"/>
                <w:b/>
                <w:sz w:val="16"/>
                <w:szCs w:val="16"/>
                <w:lang w:val="de-DE"/>
              </w:rPr>
              <w:t>kuvanje</w:t>
            </w:r>
          </w:p>
          <w:p w:rsidR="00F82DD2" w:rsidRPr="00AD4C83" w:rsidRDefault="00F82DD2" w:rsidP="008F547E">
            <w:pPr>
              <w:jc w:val="center"/>
              <w:rPr>
                <w:rFonts w:ascii="Arial" w:hAnsi="Arial" w:cs="Arial"/>
                <w:b/>
                <w:sz w:val="16"/>
                <w:szCs w:val="16"/>
                <w:lang w:val="de-DE"/>
              </w:rPr>
            </w:pPr>
            <w:r w:rsidRPr="00AD4C83">
              <w:rPr>
                <w:rFonts w:ascii="Arial" w:hAnsi="Arial" w:cs="Arial"/>
                <w:b/>
                <w:sz w:val="16"/>
                <w:szCs w:val="16"/>
                <w:lang w:val="de-DE"/>
              </w:rPr>
              <w:t>500 gr</w:t>
            </w:r>
          </w:p>
          <w:p w:rsidR="00F82DD2" w:rsidRPr="00AD4C83" w:rsidRDefault="00F82DD2" w:rsidP="008F547E">
            <w:pPr>
              <w:jc w:val="center"/>
              <w:rPr>
                <w:rFonts w:ascii="Arial" w:hAnsi="Arial" w:cs="Arial"/>
                <w:b/>
                <w:sz w:val="16"/>
                <w:szCs w:val="16"/>
                <w:lang w:val="de-DE"/>
              </w:rPr>
            </w:pPr>
            <w:r w:rsidRPr="00AD4C83">
              <w:rPr>
                <w:rFonts w:ascii="Arial" w:hAnsi="Arial" w:cs="Arial"/>
                <w:b/>
                <w:sz w:val="16"/>
                <w:szCs w:val="16"/>
                <w:lang w:val="de-DE"/>
              </w:rPr>
              <w:t>stoni - kocka</w:t>
            </w:r>
          </w:p>
        </w:tc>
        <w:tc>
          <w:tcPr>
            <w:tcW w:w="510"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sz w:val="20"/>
                <w:szCs w:val="20"/>
              </w:rPr>
            </w:pPr>
            <w:r>
              <w:rPr>
                <w:rFonts w:ascii="Arial" w:hAnsi="Arial" w:cs="Arial"/>
                <w:sz w:val="20"/>
                <w:szCs w:val="20"/>
              </w:rPr>
              <w:t>Kg</w:t>
            </w:r>
          </w:p>
        </w:tc>
        <w:tc>
          <w:tcPr>
            <w:tcW w:w="720"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
                <w:sz w:val="20"/>
                <w:szCs w:val="20"/>
              </w:rPr>
            </w:pPr>
            <w:r>
              <w:rPr>
                <w:rFonts w:ascii="Arial" w:hAnsi="Arial" w:cs="Arial"/>
                <w:b/>
                <w:sz w:val="20"/>
                <w:szCs w:val="20"/>
              </w:rPr>
              <w:t>9</w:t>
            </w:r>
            <w:r w:rsidR="00CD1A7F">
              <w:rPr>
                <w:rFonts w:ascii="Arial" w:hAnsi="Arial" w:cs="Arial"/>
                <w:b/>
                <w:sz w:val="20"/>
                <w:szCs w:val="20"/>
              </w:rPr>
              <w:t>00</w:t>
            </w:r>
          </w:p>
        </w:tc>
        <w:tc>
          <w:tcPr>
            <w:tcW w:w="723" w:type="dxa"/>
            <w:gridSpan w:val="2"/>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1047"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757"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1262"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1439"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1439"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1459"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r>
      <w:tr w:rsidR="00F82DD2" w:rsidTr="00AD4C83">
        <w:trPr>
          <w:gridBefore w:val="5"/>
          <w:gridAfter w:val="4"/>
          <w:wBefore w:w="3949" w:type="dxa"/>
          <w:wAfter w:w="4878" w:type="dxa"/>
          <w:trHeight w:val="685"/>
        </w:trPr>
        <w:tc>
          <w:tcPr>
            <w:tcW w:w="1987" w:type="dxa"/>
            <w:gridSpan w:val="3"/>
            <w:tcBorders>
              <w:top w:val="single" w:sz="4" w:space="0" w:color="auto"/>
              <w:left w:val="nil"/>
              <w:bottom w:val="nil"/>
              <w:right w:val="single" w:sz="4" w:space="0" w:color="auto"/>
            </w:tcBorders>
          </w:tcPr>
          <w:p w:rsidR="00F82DD2" w:rsidRDefault="00F82DD2" w:rsidP="008F547E">
            <w:pPr>
              <w:rPr>
                <w:sz w:val="20"/>
                <w:szCs w:val="20"/>
              </w:rPr>
            </w:pPr>
          </w:p>
        </w:tc>
        <w:tc>
          <w:tcPr>
            <w:tcW w:w="1262" w:type="dxa"/>
            <w:tcBorders>
              <w:top w:val="single" w:sz="4" w:space="0" w:color="auto"/>
              <w:left w:val="single" w:sz="4" w:space="0" w:color="auto"/>
              <w:bottom w:val="single" w:sz="4" w:space="0" w:color="auto"/>
              <w:right w:val="single" w:sz="4" w:space="0" w:color="auto"/>
            </w:tcBorders>
            <w:hideMark/>
          </w:tcPr>
          <w:p w:rsidR="00F82DD2" w:rsidRDefault="00F82DD2" w:rsidP="008F547E">
            <w:pPr>
              <w:rPr>
                <w:rFonts w:ascii="Arial" w:hAnsi="Arial" w:cs="Arial"/>
                <w:sz w:val="20"/>
                <w:szCs w:val="20"/>
              </w:rPr>
            </w:pPr>
            <w:r>
              <w:rPr>
                <w:rFonts w:ascii="Arial" w:hAnsi="Arial" w:cs="Arial"/>
                <w:sz w:val="20"/>
                <w:szCs w:val="20"/>
              </w:rPr>
              <w:t xml:space="preserve">     </w:t>
            </w:r>
          </w:p>
          <w:p w:rsidR="00F82DD2" w:rsidRDefault="00F82DD2" w:rsidP="008F547E">
            <w:pPr>
              <w:rPr>
                <w:b/>
                <w:sz w:val="20"/>
                <w:szCs w:val="20"/>
              </w:rPr>
            </w:pPr>
            <w:r>
              <w:rPr>
                <w:rFonts w:ascii="Arial" w:hAnsi="Arial" w:cs="Arial"/>
                <w:sz w:val="20"/>
                <w:szCs w:val="20"/>
              </w:rPr>
              <w:t xml:space="preserve"> </w:t>
            </w:r>
            <w:r>
              <w:rPr>
                <w:rFonts w:ascii="Arial" w:hAnsi="Arial" w:cs="Arial"/>
                <w:b/>
                <w:sz w:val="20"/>
                <w:szCs w:val="20"/>
              </w:rPr>
              <w:t xml:space="preserve">SVEGA: </w:t>
            </w:r>
          </w:p>
        </w:tc>
        <w:tc>
          <w:tcPr>
            <w:tcW w:w="1260" w:type="dxa"/>
            <w:tcBorders>
              <w:top w:val="single" w:sz="4" w:space="0" w:color="auto"/>
              <w:left w:val="single" w:sz="4" w:space="0" w:color="auto"/>
              <w:bottom w:val="single" w:sz="4" w:space="0" w:color="auto"/>
              <w:right w:val="single" w:sz="4" w:space="0" w:color="auto"/>
            </w:tcBorders>
          </w:tcPr>
          <w:p w:rsidR="00F82DD2" w:rsidRDefault="00F82DD2" w:rsidP="008F547E">
            <w:pPr>
              <w:rPr>
                <w:sz w:val="20"/>
                <w:szCs w:val="20"/>
              </w:rPr>
            </w:pPr>
          </w:p>
        </w:tc>
        <w:tc>
          <w:tcPr>
            <w:tcW w:w="1439" w:type="dxa"/>
            <w:tcBorders>
              <w:top w:val="single" w:sz="4" w:space="0" w:color="auto"/>
              <w:left w:val="single" w:sz="4" w:space="0" w:color="auto"/>
              <w:bottom w:val="single" w:sz="4" w:space="0" w:color="auto"/>
              <w:right w:val="single" w:sz="4" w:space="0" w:color="auto"/>
            </w:tcBorders>
          </w:tcPr>
          <w:p w:rsidR="00F82DD2" w:rsidRDefault="00F82DD2" w:rsidP="008F547E">
            <w:pPr>
              <w:rPr>
                <w:sz w:val="20"/>
                <w:szCs w:val="20"/>
              </w:rPr>
            </w:pPr>
          </w:p>
        </w:tc>
      </w:tr>
    </w:tbl>
    <w:p w:rsidR="00F82DD2" w:rsidRDefault="00F82DD2" w:rsidP="00F82DD2">
      <w:pPr>
        <w:pStyle w:val="BodyText3"/>
        <w:spacing w:after="0"/>
        <w:rPr>
          <w:rFonts w:ascii="Arial" w:hAnsi="Arial" w:cs="Arial"/>
          <w:color w:val="FF0000"/>
          <w:sz w:val="22"/>
          <w:szCs w:val="22"/>
        </w:rPr>
      </w:pPr>
    </w:p>
    <w:p w:rsidR="00071665" w:rsidRDefault="00663660" w:rsidP="00F82DD2">
      <w:pPr>
        <w:pStyle w:val="BodyText3"/>
        <w:spacing w:after="0"/>
        <w:rPr>
          <w:rFonts w:ascii="Arial" w:hAnsi="Arial" w:cs="Arial"/>
          <w:color w:val="FF0000"/>
          <w:sz w:val="22"/>
          <w:szCs w:val="22"/>
        </w:rPr>
      </w:pPr>
      <w:r>
        <w:rPr>
          <w:rFonts w:ascii="Arial" w:hAnsi="Arial" w:cs="Arial"/>
          <w:color w:val="FF0000"/>
          <w:sz w:val="22"/>
          <w:szCs w:val="22"/>
        </w:rPr>
        <w:t xml:space="preserve"> </w:t>
      </w:r>
    </w:p>
    <w:p w:rsidR="00663660" w:rsidRPr="00071665" w:rsidRDefault="00663660" w:rsidP="00663660">
      <w:pPr>
        <w:pStyle w:val="BodyText3"/>
        <w:spacing w:after="0"/>
        <w:rPr>
          <w:rFonts w:ascii="Arial" w:hAnsi="Arial" w:cs="Arial"/>
          <w:color w:val="auto"/>
          <w:sz w:val="22"/>
          <w:szCs w:val="22"/>
        </w:rPr>
      </w:pPr>
      <w:r>
        <w:rPr>
          <w:rFonts w:ascii="Arial" w:hAnsi="Arial" w:cs="Arial"/>
          <w:color w:val="auto"/>
          <w:sz w:val="22"/>
          <w:szCs w:val="22"/>
        </w:rPr>
        <w:t xml:space="preserve">                                                                                                          </w:t>
      </w:r>
      <w:r w:rsidRPr="00F82DD2">
        <w:rPr>
          <w:rFonts w:ascii="Arial" w:hAnsi="Arial" w:cs="Arial"/>
          <w:color w:val="auto"/>
          <w:sz w:val="22"/>
          <w:szCs w:val="22"/>
        </w:rPr>
        <w:t>Dat</w:t>
      </w:r>
      <w:r>
        <w:rPr>
          <w:rFonts w:ascii="Arial" w:hAnsi="Arial" w:cs="Arial"/>
          <w:color w:val="auto"/>
          <w:sz w:val="22"/>
          <w:szCs w:val="22"/>
        </w:rPr>
        <w:t>um: ____________           M.P.      Za ponuđača: ____________________</w:t>
      </w:r>
    </w:p>
    <w:p w:rsidR="00071665" w:rsidRDefault="00071665" w:rsidP="00F82DD2">
      <w:pPr>
        <w:pStyle w:val="BodyText3"/>
        <w:spacing w:after="0"/>
        <w:rPr>
          <w:rFonts w:ascii="Arial" w:hAnsi="Arial" w:cs="Arial"/>
          <w:color w:val="FF0000"/>
          <w:sz w:val="22"/>
          <w:szCs w:val="22"/>
        </w:rPr>
      </w:pPr>
    </w:p>
    <w:p w:rsidR="00071665" w:rsidRDefault="00071665" w:rsidP="00F82DD2">
      <w:pPr>
        <w:pStyle w:val="BodyText3"/>
        <w:spacing w:after="0"/>
        <w:rPr>
          <w:rFonts w:ascii="Arial" w:hAnsi="Arial" w:cs="Arial"/>
          <w:color w:val="FF0000"/>
          <w:sz w:val="22"/>
          <w:szCs w:val="22"/>
        </w:rPr>
      </w:pPr>
    </w:p>
    <w:p w:rsidR="00071665" w:rsidRDefault="00071665" w:rsidP="00F82DD2">
      <w:pPr>
        <w:pStyle w:val="BodyText3"/>
        <w:spacing w:after="0"/>
        <w:rPr>
          <w:rFonts w:ascii="Arial" w:hAnsi="Arial" w:cs="Arial"/>
          <w:color w:val="FF0000"/>
          <w:sz w:val="22"/>
          <w:szCs w:val="22"/>
        </w:rPr>
      </w:pPr>
    </w:p>
    <w:p w:rsidR="00071665" w:rsidRDefault="00071665" w:rsidP="00071665">
      <w:pPr>
        <w:shd w:val="clear" w:color="auto" w:fill="FFFFFF"/>
        <w:jc w:val="center"/>
        <w:rPr>
          <w:rFonts w:ascii="Arial" w:hAnsi="Arial" w:cs="Arial"/>
          <w:b/>
          <w:bCs/>
          <w:iCs/>
          <w:sz w:val="22"/>
          <w:szCs w:val="22"/>
        </w:rPr>
      </w:pPr>
      <w:r>
        <w:rPr>
          <w:rFonts w:ascii="Arial" w:hAnsi="Arial" w:cs="Arial"/>
          <w:b/>
          <w:sz w:val="22"/>
          <w:szCs w:val="22"/>
        </w:rPr>
        <w:t>SPECIFIKACIJA PONUDE SA STRUKTURAMA CENA</w:t>
      </w:r>
    </w:p>
    <w:p w:rsidR="00F00B58" w:rsidRDefault="00F00B58" w:rsidP="00F00B58">
      <w:pPr>
        <w:jc w:val="center"/>
        <w:rPr>
          <w:rFonts w:ascii="Arial" w:hAnsi="Arial" w:cs="Arial"/>
          <w:b/>
        </w:rPr>
      </w:pPr>
      <w:r>
        <w:rPr>
          <w:rFonts w:ascii="Arial" w:hAnsi="Arial" w:cs="Arial"/>
          <w:b/>
        </w:rPr>
        <w:t>34/2017</w:t>
      </w:r>
    </w:p>
    <w:p w:rsidR="00071665" w:rsidRDefault="00071665" w:rsidP="00071665">
      <w:pPr>
        <w:rPr>
          <w:rFonts w:ascii="Arial" w:hAnsi="Arial" w:cs="Arial"/>
          <w:b/>
        </w:rPr>
      </w:pPr>
      <w:r>
        <w:rPr>
          <w:rFonts w:ascii="Arial" w:hAnsi="Arial" w:cs="Arial"/>
          <w:b/>
        </w:rPr>
        <w:t xml:space="preserve">                                                                                  NABAVKA HRANE I NAPITAKA </w:t>
      </w:r>
    </w:p>
    <w:p w:rsidR="00F82DD2" w:rsidRDefault="00F82DD2" w:rsidP="00F82DD2">
      <w:pPr>
        <w:rPr>
          <w:rFonts w:ascii="Arial" w:hAnsi="Arial" w:cs="Arial"/>
          <w:b/>
        </w:rPr>
      </w:pPr>
    </w:p>
    <w:p w:rsidR="00F82DD2" w:rsidRDefault="00F82DD2" w:rsidP="00F82DD2">
      <w:pPr>
        <w:rPr>
          <w:rFonts w:ascii="Arial" w:hAnsi="Arial" w:cs="Arial"/>
          <w:b/>
        </w:rPr>
      </w:pPr>
      <w:r>
        <w:rPr>
          <w:rFonts w:ascii="Arial" w:hAnsi="Arial" w:cs="Arial"/>
          <w:b/>
        </w:rPr>
        <w:t xml:space="preserve">Partija </w:t>
      </w:r>
      <w:r w:rsidR="005155D0">
        <w:rPr>
          <w:rFonts w:ascii="Arial" w:hAnsi="Arial" w:cs="Arial"/>
          <w:b/>
        </w:rPr>
        <w:t>broj 11</w:t>
      </w:r>
      <w:r>
        <w:rPr>
          <w:rFonts w:ascii="Arial" w:hAnsi="Arial" w:cs="Arial"/>
          <w:b/>
        </w:rPr>
        <w:t xml:space="preserve"> – MLEKO U PRAHU</w:t>
      </w:r>
    </w:p>
    <w:p w:rsidR="00F82DD2" w:rsidRDefault="00F82DD2" w:rsidP="00F82DD2">
      <w:pPr>
        <w:rPr>
          <w:rFonts w:ascii="Arial" w:hAnsi="Arial" w:cs="Arial"/>
        </w:rPr>
      </w:pPr>
    </w:p>
    <w:tbl>
      <w:tblPr>
        <w:tblW w:w="0" w:type="auto"/>
        <w:tblInd w:w="-252" w:type="dxa"/>
        <w:tblLayout w:type="fixed"/>
        <w:tblLook w:val="01E0"/>
      </w:tblPr>
      <w:tblGrid>
        <w:gridCol w:w="533"/>
        <w:gridCol w:w="1627"/>
        <w:gridCol w:w="710"/>
        <w:gridCol w:w="720"/>
        <w:gridCol w:w="540"/>
        <w:gridCol w:w="183"/>
        <w:gridCol w:w="1047"/>
        <w:gridCol w:w="757"/>
        <w:gridCol w:w="1263"/>
        <w:gridCol w:w="1261"/>
        <w:gridCol w:w="1440"/>
        <w:gridCol w:w="1440"/>
        <w:gridCol w:w="900"/>
        <w:gridCol w:w="1080"/>
        <w:gridCol w:w="1260"/>
      </w:tblGrid>
      <w:tr w:rsidR="00F82DD2" w:rsidTr="008F547E">
        <w:trPr>
          <w:trHeight w:val="180"/>
        </w:trPr>
        <w:tc>
          <w:tcPr>
            <w:tcW w:w="533" w:type="dxa"/>
            <w:vMerge w:val="restart"/>
            <w:tcBorders>
              <w:top w:val="single" w:sz="4" w:space="0" w:color="auto"/>
              <w:left w:val="single" w:sz="4" w:space="0" w:color="auto"/>
              <w:bottom w:val="single" w:sz="4" w:space="0" w:color="auto"/>
              <w:right w:val="single" w:sz="4" w:space="0" w:color="auto"/>
            </w:tcBorders>
          </w:tcPr>
          <w:p w:rsidR="00F82DD2" w:rsidRDefault="00F82DD2" w:rsidP="008F547E">
            <w:pPr>
              <w:ind w:left="-8" w:firstLine="8"/>
              <w:jc w:val="both"/>
              <w:rPr>
                <w:rFonts w:ascii="Arial" w:hAnsi="Arial" w:cs="Arial"/>
                <w:b/>
                <w:sz w:val="16"/>
                <w:szCs w:val="16"/>
                <w:lang w:val="de-DE"/>
              </w:rPr>
            </w:pPr>
          </w:p>
          <w:p w:rsidR="00F82DD2" w:rsidRDefault="00F82DD2" w:rsidP="008F547E">
            <w:pPr>
              <w:ind w:left="-8" w:firstLine="8"/>
              <w:jc w:val="both"/>
              <w:rPr>
                <w:rFonts w:ascii="Arial" w:hAnsi="Arial" w:cs="Arial"/>
                <w:b/>
                <w:sz w:val="16"/>
                <w:szCs w:val="16"/>
                <w:lang w:val="de-DE"/>
              </w:rPr>
            </w:pPr>
          </w:p>
          <w:p w:rsidR="00F82DD2" w:rsidRDefault="00F82DD2" w:rsidP="008F547E">
            <w:pPr>
              <w:ind w:left="-8" w:firstLine="8"/>
              <w:jc w:val="both"/>
              <w:rPr>
                <w:rFonts w:ascii="Arial" w:hAnsi="Arial" w:cs="Arial"/>
                <w:b/>
                <w:sz w:val="16"/>
                <w:szCs w:val="16"/>
                <w:lang w:val="de-DE"/>
              </w:rPr>
            </w:pPr>
          </w:p>
          <w:p w:rsidR="00F82DD2" w:rsidRDefault="00F82DD2" w:rsidP="008F547E">
            <w:pPr>
              <w:ind w:left="-8" w:firstLine="8"/>
              <w:jc w:val="center"/>
              <w:rPr>
                <w:rFonts w:ascii="Arial" w:hAnsi="Arial" w:cs="Arial"/>
                <w:b/>
                <w:sz w:val="16"/>
                <w:szCs w:val="16"/>
              </w:rPr>
            </w:pPr>
            <w:r>
              <w:rPr>
                <w:rFonts w:ascii="Arial" w:hAnsi="Arial" w:cs="Arial"/>
                <w:b/>
                <w:sz w:val="16"/>
                <w:szCs w:val="16"/>
              </w:rPr>
              <w:t>Red</w:t>
            </w:r>
          </w:p>
          <w:p w:rsidR="00F82DD2" w:rsidRDefault="00F82DD2" w:rsidP="008F547E">
            <w:pPr>
              <w:ind w:left="-8" w:firstLine="8"/>
              <w:jc w:val="center"/>
              <w:rPr>
                <w:rFonts w:ascii="Arial" w:hAnsi="Arial" w:cs="Arial"/>
                <w:b/>
                <w:sz w:val="16"/>
                <w:szCs w:val="16"/>
              </w:rPr>
            </w:pPr>
            <w:r>
              <w:rPr>
                <w:rFonts w:ascii="Arial" w:hAnsi="Arial" w:cs="Arial"/>
                <w:b/>
                <w:sz w:val="16"/>
                <w:szCs w:val="16"/>
              </w:rPr>
              <w:t>Br.</w:t>
            </w:r>
          </w:p>
        </w:tc>
        <w:tc>
          <w:tcPr>
            <w:tcW w:w="1627" w:type="dxa"/>
            <w:vMerge w:val="restart"/>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r>
              <w:rPr>
                <w:rFonts w:ascii="Arial" w:hAnsi="Arial" w:cs="Arial"/>
                <w:b/>
                <w:sz w:val="20"/>
                <w:szCs w:val="20"/>
              </w:rPr>
              <w:t>O  P  I  S</w:t>
            </w:r>
          </w:p>
        </w:tc>
        <w:tc>
          <w:tcPr>
            <w:tcW w:w="710" w:type="dxa"/>
            <w:vMerge w:val="restart"/>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b/>
                <w:sz w:val="18"/>
                <w:szCs w:val="18"/>
              </w:rPr>
            </w:pPr>
          </w:p>
          <w:p w:rsidR="00F82DD2" w:rsidRDefault="00F82DD2" w:rsidP="008F547E">
            <w:pPr>
              <w:jc w:val="center"/>
              <w:rPr>
                <w:rFonts w:ascii="Arial" w:hAnsi="Arial" w:cs="Arial"/>
                <w:b/>
                <w:sz w:val="18"/>
                <w:szCs w:val="18"/>
              </w:rPr>
            </w:pPr>
          </w:p>
          <w:p w:rsidR="00F82DD2" w:rsidRDefault="00F82DD2" w:rsidP="008F547E">
            <w:pPr>
              <w:jc w:val="center"/>
              <w:rPr>
                <w:rFonts w:ascii="Arial" w:hAnsi="Arial" w:cs="Arial"/>
                <w:b/>
                <w:sz w:val="18"/>
                <w:szCs w:val="18"/>
              </w:rPr>
            </w:pPr>
          </w:p>
          <w:p w:rsidR="00F82DD2" w:rsidRDefault="00F82DD2" w:rsidP="008F547E">
            <w:pPr>
              <w:jc w:val="center"/>
              <w:rPr>
                <w:rFonts w:ascii="Arial" w:hAnsi="Arial" w:cs="Arial"/>
                <w:b/>
                <w:sz w:val="16"/>
                <w:szCs w:val="16"/>
              </w:rPr>
            </w:pPr>
            <w:r>
              <w:rPr>
                <w:rFonts w:ascii="Arial" w:hAnsi="Arial" w:cs="Arial"/>
                <w:b/>
                <w:sz w:val="16"/>
                <w:szCs w:val="16"/>
              </w:rPr>
              <w:t>Jed.</w:t>
            </w:r>
          </w:p>
          <w:p w:rsidR="00F82DD2" w:rsidRDefault="00F82DD2" w:rsidP="008F547E">
            <w:pPr>
              <w:jc w:val="center"/>
              <w:rPr>
                <w:rFonts w:ascii="Arial" w:hAnsi="Arial" w:cs="Arial"/>
                <w:b/>
                <w:sz w:val="18"/>
                <w:szCs w:val="18"/>
              </w:rPr>
            </w:pPr>
            <w:r>
              <w:rPr>
                <w:rFonts w:ascii="Arial" w:hAnsi="Arial" w:cs="Arial"/>
                <w:b/>
                <w:sz w:val="16"/>
                <w:szCs w:val="16"/>
              </w:rPr>
              <w:t>mere</w:t>
            </w:r>
          </w:p>
        </w:tc>
        <w:tc>
          <w:tcPr>
            <w:tcW w:w="720" w:type="dxa"/>
            <w:vMerge w:val="restart"/>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r>
              <w:rPr>
                <w:rFonts w:ascii="Arial" w:hAnsi="Arial" w:cs="Arial"/>
                <w:b/>
                <w:sz w:val="20"/>
                <w:szCs w:val="20"/>
              </w:rPr>
              <w:t>Koli</w:t>
            </w:r>
          </w:p>
          <w:p w:rsidR="00F82DD2" w:rsidRDefault="00F82DD2" w:rsidP="008F547E">
            <w:pPr>
              <w:jc w:val="center"/>
              <w:rPr>
                <w:rFonts w:ascii="Arial" w:hAnsi="Arial" w:cs="Arial"/>
                <w:b/>
                <w:sz w:val="20"/>
                <w:szCs w:val="20"/>
              </w:rPr>
            </w:pPr>
            <w:r>
              <w:rPr>
                <w:rFonts w:ascii="Arial" w:hAnsi="Arial" w:cs="Arial"/>
                <w:b/>
                <w:sz w:val="20"/>
                <w:szCs w:val="20"/>
              </w:rPr>
              <w:t>čina</w:t>
            </w:r>
          </w:p>
        </w:tc>
        <w:tc>
          <w:tcPr>
            <w:tcW w:w="11171" w:type="dxa"/>
            <w:gridSpan w:val="11"/>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b/>
                <w:sz w:val="20"/>
                <w:szCs w:val="20"/>
              </w:rPr>
            </w:pPr>
            <w:r>
              <w:rPr>
                <w:rFonts w:ascii="Arial" w:hAnsi="Arial" w:cs="Arial"/>
                <w:b/>
                <w:sz w:val="20"/>
                <w:szCs w:val="20"/>
              </w:rPr>
              <w:t>POPUNJAVA PONUDJAČ</w:t>
            </w:r>
          </w:p>
          <w:p w:rsidR="00F82DD2" w:rsidRDefault="00F82DD2" w:rsidP="008F547E">
            <w:pPr>
              <w:rPr>
                <w:rFonts w:ascii="Arial" w:hAnsi="Arial" w:cs="Arial"/>
                <w:b/>
                <w:sz w:val="20"/>
                <w:szCs w:val="20"/>
              </w:rPr>
            </w:pPr>
          </w:p>
        </w:tc>
      </w:tr>
      <w:tr w:rsidR="00F82DD2" w:rsidTr="008F547E">
        <w:trPr>
          <w:trHeight w:val="34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suppressAutoHyphens w:val="0"/>
              <w:spacing w:line="240" w:lineRule="auto"/>
              <w:rPr>
                <w:rFonts w:ascii="Arial" w:hAnsi="Arial" w:cs="Arial"/>
                <w:b/>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suppressAutoHyphens w:val="0"/>
              <w:spacing w:line="240" w:lineRule="auto"/>
              <w:rPr>
                <w:rFonts w:ascii="Arial" w:hAnsi="Arial" w:cs="Arial"/>
                <w:b/>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suppressAutoHyphens w:val="0"/>
              <w:spacing w:line="240" w:lineRule="auto"/>
              <w:rPr>
                <w:rFonts w:ascii="Arial" w:hAnsi="Arial" w:cs="Arial"/>
                <w:b/>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suppressAutoHyphens w:val="0"/>
              <w:spacing w:line="240" w:lineRule="auto"/>
              <w:rPr>
                <w:rFonts w:ascii="Arial" w:hAnsi="Arial" w:cs="Arial"/>
                <w:b/>
                <w:sz w:val="20"/>
                <w:szCs w:val="20"/>
              </w:rPr>
            </w:pPr>
          </w:p>
        </w:tc>
        <w:tc>
          <w:tcPr>
            <w:tcW w:w="723" w:type="dxa"/>
            <w:gridSpan w:val="2"/>
            <w:vMerge w:val="restart"/>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r>
              <w:rPr>
                <w:rFonts w:ascii="Arial" w:hAnsi="Arial" w:cs="Arial"/>
                <w:b/>
                <w:sz w:val="20"/>
                <w:szCs w:val="20"/>
              </w:rPr>
              <w:t>Pak.</w:t>
            </w:r>
          </w:p>
        </w:tc>
        <w:tc>
          <w:tcPr>
            <w:tcW w:w="10448" w:type="dxa"/>
            <w:gridSpan w:val="9"/>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r>
              <w:rPr>
                <w:rFonts w:ascii="Arial" w:hAnsi="Arial" w:cs="Arial"/>
                <w:b/>
                <w:sz w:val="20"/>
                <w:szCs w:val="20"/>
              </w:rPr>
              <w:t>Podaci o ponudjenom dobru</w:t>
            </w:r>
          </w:p>
        </w:tc>
      </w:tr>
      <w:tr w:rsidR="00F82DD2" w:rsidTr="008F547E">
        <w:trPr>
          <w:trHeight w:val="34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suppressAutoHyphens w:val="0"/>
              <w:spacing w:line="240" w:lineRule="auto"/>
              <w:rPr>
                <w:rFonts w:ascii="Arial" w:hAnsi="Arial" w:cs="Arial"/>
                <w:b/>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suppressAutoHyphens w:val="0"/>
              <w:spacing w:line="240" w:lineRule="auto"/>
              <w:rPr>
                <w:rFonts w:ascii="Arial" w:hAnsi="Arial" w:cs="Arial"/>
                <w:b/>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suppressAutoHyphens w:val="0"/>
              <w:spacing w:line="240" w:lineRule="auto"/>
              <w:rPr>
                <w:rFonts w:ascii="Arial" w:hAnsi="Arial" w:cs="Arial"/>
                <w:b/>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suppressAutoHyphens w:val="0"/>
              <w:spacing w:line="240" w:lineRule="auto"/>
              <w:rPr>
                <w:rFonts w:ascii="Arial" w:hAnsi="Arial" w:cs="Arial"/>
                <w:b/>
                <w:sz w:val="20"/>
                <w:szCs w:val="20"/>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suppressAutoHyphens w:val="0"/>
              <w:spacing w:line="240" w:lineRule="auto"/>
              <w:rPr>
                <w:rFonts w:ascii="Arial" w:hAnsi="Arial" w:cs="Arial"/>
                <w:b/>
                <w:sz w:val="20"/>
                <w:szCs w:val="20"/>
              </w:rPr>
            </w:pPr>
          </w:p>
        </w:tc>
        <w:tc>
          <w:tcPr>
            <w:tcW w:w="1047" w:type="dxa"/>
            <w:tcBorders>
              <w:top w:val="single" w:sz="4" w:space="0" w:color="auto"/>
              <w:left w:val="single" w:sz="4" w:space="0" w:color="auto"/>
              <w:bottom w:val="single" w:sz="4" w:space="0" w:color="auto"/>
              <w:right w:val="single" w:sz="4" w:space="0" w:color="auto"/>
            </w:tcBorders>
            <w:vAlign w:val="center"/>
          </w:tcPr>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r>
              <w:rPr>
                <w:rFonts w:ascii="Arial" w:hAnsi="Arial" w:cs="Arial"/>
                <w:b/>
                <w:sz w:val="20"/>
                <w:szCs w:val="20"/>
              </w:rPr>
              <w:t>Cena po jed. mere</w:t>
            </w:r>
          </w:p>
          <w:p w:rsidR="00F82DD2" w:rsidRDefault="00F82DD2" w:rsidP="008F547E">
            <w:pPr>
              <w:jc w:val="center"/>
              <w:rPr>
                <w:rFonts w:ascii="Arial" w:hAnsi="Arial" w:cs="Arial"/>
                <w:b/>
                <w:sz w:val="20"/>
                <w:szCs w:val="20"/>
              </w:rPr>
            </w:pPr>
          </w:p>
        </w:tc>
        <w:tc>
          <w:tcPr>
            <w:tcW w:w="757" w:type="dxa"/>
            <w:tcBorders>
              <w:top w:val="single" w:sz="4" w:space="0" w:color="auto"/>
              <w:left w:val="single" w:sz="4" w:space="0" w:color="auto"/>
              <w:bottom w:val="single" w:sz="4" w:space="0" w:color="auto"/>
              <w:right w:val="single" w:sz="4" w:space="0" w:color="auto"/>
            </w:tcBorders>
            <w:vAlign w:val="center"/>
          </w:tcPr>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r>
              <w:rPr>
                <w:rFonts w:ascii="Arial" w:hAnsi="Arial" w:cs="Arial"/>
                <w:b/>
                <w:sz w:val="18"/>
                <w:szCs w:val="18"/>
              </w:rPr>
              <w:t xml:space="preserve">Stopa </w:t>
            </w:r>
            <w:r>
              <w:rPr>
                <w:rFonts w:ascii="Arial" w:hAnsi="Arial" w:cs="Arial"/>
                <w:b/>
                <w:sz w:val="20"/>
                <w:szCs w:val="20"/>
              </w:rPr>
              <w:t>PDV</w:t>
            </w:r>
          </w:p>
        </w:tc>
        <w:tc>
          <w:tcPr>
            <w:tcW w:w="1263"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
                <w:sz w:val="20"/>
                <w:szCs w:val="20"/>
              </w:rPr>
            </w:pPr>
            <w:r>
              <w:rPr>
                <w:rFonts w:ascii="Arial" w:hAnsi="Arial" w:cs="Arial"/>
                <w:b/>
                <w:sz w:val="20"/>
                <w:szCs w:val="20"/>
              </w:rPr>
              <w:t xml:space="preserve">Iznos  jedinične cene sa PDV-om </w:t>
            </w:r>
          </w:p>
          <w:p w:rsidR="00F82DD2" w:rsidRDefault="00F82DD2" w:rsidP="008F547E">
            <w:pPr>
              <w:jc w:val="center"/>
              <w:rPr>
                <w:rFonts w:ascii="Arial" w:hAnsi="Arial" w:cs="Arial"/>
                <w:b/>
                <w:sz w:val="20"/>
                <w:szCs w:val="20"/>
              </w:rPr>
            </w:pPr>
            <w:r>
              <w:rPr>
                <w:rFonts w:ascii="Arial" w:hAnsi="Arial" w:cs="Arial"/>
                <w:b/>
                <w:sz w:val="20"/>
                <w:szCs w:val="20"/>
              </w:rPr>
              <w:t>(6+7)</w:t>
            </w:r>
          </w:p>
        </w:tc>
        <w:tc>
          <w:tcPr>
            <w:tcW w:w="1261"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
                <w:sz w:val="20"/>
                <w:szCs w:val="20"/>
              </w:rPr>
            </w:pPr>
            <w:r>
              <w:rPr>
                <w:rFonts w:ascii="Arial" w:hAnsi="Arial" w:cs="Arial"/>
                <w:b/>
                <w:sz w:val="20"/>
                <w:szCs w:val="20"/>
              </w:rPr>
              <w:t>Ukupna cena bez PDV-a</w:t>
            </w:r>
          </w:p>
          <w:p w:rsidR="00F82DD2" w:rsidRDefault="00F82DD2" w:rsidP="008F547E">
            <w:pPr>
              <w:jc w:val="center"/>
              <w:rPr>
                <w:rFonts w:ascii="Arial" w:hAnsi="Arial" w:cs="Arial"/>
                <w:b/>
                <w:sz w:val="20"/>
                <w:szCs w:val="20"/>
              </w:rPr>
            </w:pPr>
            <w:r>
              <w:rPr>
                <w:rFonts w:ascii="Arial" w:hAnsi="Arial" w:cs="Arial"/>
                <w:b/>
                <w:sz w:val="20"/>
                <w:szCs w:val="20"/>
              </w:rPr>
              <w:t>(4x6)</w:t>
            </w:r>
          </w:p>
        </w:tc>
        <w:tc>
          <w:tcPr>
            <w:tcW w:w="1440" w:type="dxa"/>
            <w:tcBorders>
              <w:top w:val="single" w:sz="4" w:space="0" w:color="auto"/>
              <w:left w:val="single" w:sz="4" w:space="0" w:color="auto"/>
              <w:bottom w:val="single" w:sz="4" w:space="0" w:color="auto"/>
              <w:right w:val="single" w:sz="4" w:space="0" w:color="auto"/>
            </w:tcBorders>
            <w:vAlign w:val="center"/>
          </w:tcPr>
          <w:p w:rsidR="00F82DD2" w:rsidRDefault="00F82DD2" w:rsidP="008F547E">
            <w:pPr>
              <w:jc w:val="center"/>
              <w:rPr>
                <w:rFonts w:ascii="Arial" w:hAnsi="Arial" w:cs="Arial"/>
                <w:b/>
                <w:sz w:val="18"/>
                <w:szCs w:val="18"/>
              </w:rPr>
            </w:pPr>
          </w:p>
          <w:p w:rsidR="00F82DD2" w:rsidRDefault="00F82DD2" w:rsidP="008F547E">
            <w:pPr>
              <w:jc w:val="center"/>
              <w:rPr>
                <w:rFonts w:ascii="Arial" w:hAnsi="Arial" w:cs="Arial"/>
                <w:b/>
                <w:sz w:val="18"/>
                <w:szCs w:val="18"/>
              </w:rPr>
            </w:pPr>
            <w:r>
              <w:rPr>
                <w:rFonts w:ascii="Arial" w:hAnsi="Arial" w:cs="Arial"/>
                <w:b/>
                <w:sz w:val="18"/>
                <w:szCs w:val="18"/>
              </w:rPr>
              <w:t>Ukupna cena sa PDV-om</w:t>
            </w:r>
          </w:p>
          <w:p w:rsidR="00F82DD2" w:rsidRDefault="00F82DD2" w:rsidP="008F547E">
            <w:pPr>
              <w:jc w:val="center"/>
              <w:rPr>
                <w:rFonts w:ascii="Arial" w:hAnsi="Arial" w:cs="Arial"/>
                <w:b/>
                <w:sz w:val="18"/>
                <w:szCs w:val="18"/>
              </w:rPr>
            </w:pPr>
            <w:r>
              <w:rPr>
                <w:rFonts w:ascii="Arial" w:hAnsi="Arial" w:cs="Arial"/>
                <w:b/>
                <w:sz w:val="18"/>
                <w:szCs w:val="18"/>
              </w:rPr>
              <w:t>(4x8)</w:t>
            </w:r>
          </w:p>
        </w:tc>
        <w:tc>
          <w:tcPr>
            <w:tcW w:w="1440"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
                <w:sz w:val="18"/>
                <w:szCs w:val="18"/>
              </w:rPr>
            </w:pPr>
            <w:r>
              <w:rPr>
                <w:rFonts w:ascii="Arial" w:hAnsi="Arial" w:cs="Arial"/>
                <w:b/>
                <w:sz w:val="18"/>
                <w:szCs w:val="18"/>
              </w:rPr>
              <w:t>Proizvođač</w:t>
            </w:r>
          </w:p>
        </w:tc>
        <w:tc>
          <w:tcPr>
            <w:tcW w:w="900"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
                <w:sz w:val="20"/>
                <w:szCs w:val="20"/>
              </w:rPr>
            </w:pPr>
            <w:r>
              <w:rPr>
                <w:rFonts w:ascii="Arial" w:hAnsi="Arial" w:cs="Arial"/>
                <w:b/>
                <w:sz w:val="16"/>
                <w:szCs w:val="16"/>
              </w:rPr>
              <w:t>Komerc</w:t>
            </w:r>
            <w:r>
              <w:rPr>
                <w:rFonts w:ascii="Arial" w:hAnsi="Arial" w:cs="Arial"/>
                <w:b/>
                <w:sz w:val="18"/>
                <w:szCs w:val="18"/>
              </w:rPr>
              <w:t>.</w:t>
            </w:r>
            <w:r>
              <w:rPr>
                <w:rFonts w:ascii="Arial" w:hAnsi="Arial" w:cs="Arial"/>
                <w:b/>
                <w:sz w:val="16"/>
                <w:szCs w:val="16"/>
              </w:rPr>
              <w:t>naziv</w:t>
            </w:r>
          </w:p>
        </w:tc>
        <w:tc>
          <w:tcPr>
            <w:tcW w:w="1080" w:type="dxa"/>
            <w:tcBorders>
              <w:top w:val="single" w:sz="4" w:space="0" w:color="auto"/>
              <w:left w:val="single" w:sz="4" w:space="0" w:color="auto"/>
              <w:bottom w:val="single" w:sz="4" w:space="0" w:color="auto"/>
              <w:right w:val="single" w:sz="4" w:space="0" w:color="auto"/>
            </w:tcBorders>
            <w:vAlign w:val="center"/>
          </w:tcPr>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r>
              <w:rPr>
                <w:rFonts w:ascii="Arial" w:hAnsi="Arial" w:cs="Arial"/>
                <w:b/>
                <w:sz w:val="20"/>
                <w:szCs w:val="20"/>
              </w:rPr>
              <w:t>Zemlja porekla</w:t>
            </w:r>
          </w:p>
        </w:tc>
        <w:tc>
          <w:tcPr>
            <w:tcW w:w="1260"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
                <w:sz w:val="20"/>
                <w:szCs w:val="20"/>
              </w:rPr>
            </w:pPr>
            <w:r>
              <w:rPr>
                <w:rFonts w:ascii="Arial" w:hAnsi="Arial" w:cs="Arial"/>
                <w:b/>
                <w:sz w:val="20"/>
                <w:szCs w:val="20"/>
              </w:rPr>
              <w:t>Učešće posebnih troškova koji čine ukupnu cenu (%)</w:t>
            </w:r>
          </w:p>
        </w:tc>
      </w:tr>
      <w:tr w:rsidR="00F82DD2" w:rsidTr="008F547E">
        <w:trPr>
          <w:trHeight w:val="345"/>
        </w:trPr>
        <w:tc>
          <w:tcPr>
            <w:tcW w:w="533"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1</w:t>
            </w:r>
          </w:p>
        </w:tc>
        <w:tc>
          <w:tcPr>
            <w:tcW w:w="1627"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2</w:t>
            </w:r>
          </w:p>
        </w:tc>
        <w:tc>
          <w:tcPr>
            <w:tcW w:w="710"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3</w:t>
            </w:r>
          </w:p>
        </w:tc>
        <w:tc>
          <w:tcPr>
            <w:tcW w:w="720"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4</w:t>
            </w:r>
          </w:p>
        </w:tc>
        <w:tc>
          <w:tcPr>
            <w:tcW w:w="723" w:type="dxa"/>
            <w:gridSpan w:val="2"/>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5</w:t>
            </w:r>
          </w:p>
        </w:tc>
        <w:tc>
          <w:tcPr>
            <w:tcW w:w="1047"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6</w:t>
            </w:r>
          </w:p>
        </w:tc>
        <w:tc>
          <w:tcPr>
            <w:tcW w:w="757"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7</w:t>
            </w:r>
          </w:p>
        </w:tc>
        <w:tc>
          <w:tcPr>
            <w:tcW w:w="1263"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8</w:t>
            </w:r>
          </w:p>
        </w:tc>
        <w:tc>
          <w:tcPr>
            <w:tcW w:w="1261"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9</w:t>
            </w:r>
          </w:p>
        </w:tc>
        <w:tc>
          <w:tcPr>
            <w:tcW w:w="1440"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10</w:t>
            </w:r>
          </w:p>
        </w:tc>
        <w:tc>
          <w:tcPr>
            <w:tcW w:w="1440"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11</w:t>
            </w:r>
          </w:p>
        </w:tc>
        <w:tc>
          <w:tcPr>
            <w:tcW w:w="900"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12</w:t>
            </w:r>
          </w:p>
        </w:tc>
        <w:tc>
          <w:tcPr>
            <w:tcW w:w="1080"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13</w:t>
            </w:r>
          </w:p>
        </w:tc>
        <w:tc>
          <w:tcPr>
            <w:tcW w:w="1260"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14</w:t>
            </w:r>
          </w:p>
        </w:tc>
      </w:tr>
      <w:tr w:rsidR="00F82DD2" w:rsidTr="008F547E">
        <w:trPr>
          <w:trHeight w:val="234"/>
        </w:trPr>
        <w:tc>
          <w:tcPr>
            <w:tcW w:w="533"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Cs/>
                <w:sz w:val="18"/>
                <w:szCs w:val="18"/>
              </w:rPr>
            </w:pPr>
            <w:r>
              <w:rPr>
                <w:rFonts w:ascii="Arial" w:hAnsi="Arial" w:cs="Arial"/>
                <w:bCs/>
                <w:sz w:val="18"/>
                <w:szCs w:val="18"/>
              </w:rPr>
              <w:t>1.</w:t>
            </w:r>
          </w:p>
        </w:tc>
        <w:tc>
          <w:tcPr>
            <w:tcW w:w="1627" w:type="dxa"/>
            <w:tcBorders>
              <w:top w:val="single" w:sz="4" w:space="0" w:color="auto"/>
              <w:left w:val="single" w:sz="4" w:space="0" w:color="auto"/>
              <w:bottom w:val="single" w:sz="4" w:space="0" w:color="auto"/>
              <w:right w:val="single" w:sz="4" w:space="0" w:color="auto"/>
            </w:tcBorders>
            <w:vAlign w:val="center"/>
          </w:tcPr>
          <w:p w:rsidR="00F82DD2" w:rsidRDefault="00F82DD2" w:rsidP="008F547E">
            <w:pPr>
              <w:jc w:val="center"/>
              <w:rPr>
                <w:rFonts w:ascii="Arial" w:hAnsi="Arial" w:cs="Arial"/>
                <w:b/>
                <w:sz w:val="20"/>
                <w:szCs w:val="20"/>
                <w:lang w:val="de-DE"/>
              </w:rPr>
            </w:pPr>
          </w:p>
          <w:p w:rsidR="00F82DD2" w:rsidRDefault="00F82DD2" w:rsidP="008F547E">
            <w:pPr>
              <w:jc w:val="center"/>
              <w:rPr>
                <w:rFonts w:ascii="Arial" w:hAnsi="Arial" w:cs="Arial"/>
                <w:b/>
                <w:sz w:val="20"/>
                <w:szCs w:val="20"/>
                <w:lang w:val="de-DE"/>
              </w:rPr>
            </w:pPr>
            <w:r>
              <w:rPr>
                <w:rFonts w:ascii="Arial" w:hAnsi="Arial" w:cs="Arial"/>
                <w:b/>
                <w:sz w:val="20"/>
                <w:szCs w:val="20"/>
                <w:lang w:val="de-DE"/>
              </w:rPr>
              <w:t>Mleko u prahu 100 gr</w:t>
            </w:r>
          </w:p>
        </w:tc>
        <w:tc>
          <w:tcPr>
            <w:tcW w:w="710"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sz w:val="20"/>
                <w:szCs w:val="20"/>
              </w:rPr>
            </w:pPr>
            <w:r>
              <w:rPr>
                <w:rFonts w:ascii="Arial" w:hAnsi="Arial" w:cs="Arial"/>
                <w:sz w:val="20"/>
                <w:szCs w:val="20"/>
              </w:rPr>
              <w:t>Kg</w:t>
            </w:r>
          </w:p>
        </w:tc>
        <w:tc>
          <w:tcPr>
            <w:tcW w:w="720" w:type="dxa"/>
            <w:tcBorders>
              <w:top w:val="single" w:sz="4" w:space="0" w:color="auto"/>
              <w:left w:val="single" w:sz="4" w:space="0" w:color="auto"/>
              <w:bottom w:val="single" w:sz="4" w:space="0" w:color="auto"/>
              <w:right w:val="single" w:sz="4" w:space="0" w:color="auto"/>
            </w:tcBorders>
            <w:vAlign w:val="center"/>
            <w:hideMark/>
          </w:tcPr>
          <w:p w:rsidR="00F82DD2" w:rsidRDefault="00ED01FA" w:rsidP="008F547E">
            <w:pPr>
              <w:jc w:val="center"/>
              <w:rPr>
                <w:rFonts w:ascii="Arial" w:hAnsi="Arial" w:cs="Arial"/>
                <w:b/>
                <w:sz w:val="20"/>
                <w:szCs w:val="20"/>
              </w:rPr>
            </w:pPr>
            <w:r>
              <w:rPr>
                <w:rFonts w:ascii="Arial" w:hAnsi="Arial" w:cs="Arial"/>
                <w:b/>
                <w:sz w:val="20"/>
                <w:szCs w:val="20"/>
              </w:rPr>
              <w:t>2</w:t>
            </w:r>
          </w:p>
        </w:tc>
        <w:tc>
          <w:tcPr>
            <w:tcW w:w="723" w:type="dxa"/>
            <w:gridSpan w:val="2"/>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047"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757"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263"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261"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08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r>
      <w:tr w:rsidR="00F82DD2" w:rsidTr="008F547E">
        <w:trPr>
          <w:gridBefore w:val="5"/>
          <w:gridAfter w:val="4"/>
          <w:wBefore w:w="4130" w:type="dxa"/>
          <w:wAfter w:w="4680" w:type="dxa"/>
          <w:trHeight w:val="685"/>
        </w:trPr>
        <w:tc>
          <w:tcPr>
            <w:tcW w:w="1987" w:type="dxa"/>
            <w:gridSpan w:val="3"/>
            <w:tcBorders>
              <w:top w:val="single" w:sz="4" w:space="0" w:color="auto"/>
              <w:left w:val="nil"/>
              <w:bottom w:val="nil"/>
              <w:right w:val="single" w:sz="4" w:space="0" w:color="auto"/>
            </w:tcBorders>
          </w:tcPr>
          <w:p w:rsidR="00F82DD2" w:rsidRDefault="00F82DD2" w:rsidP="008F547E"/>
        </w:tc>
        <w:tc>
          <w:tcPr>
            <w:tcW w:w="1263" w:type="dxa"/>
            <w:tcBorders>
              <w:top w:val="single" w:sz="4" w:space="0" w:color="auto"/>
              <w:left w:val="single" w:sz="4" w:space="0" w:color="auto"/>
              <w:bottom w:val="single" w:sz="4" w:space="0" w:color="auto"/>
              <w:right w:val="single" w:sz="4" w:space="0" w:color="auto"/>
            </w:tcBorders>
            <w:hideMark/>
          </w:tcPr>
          <w:p w:rsidR="00F82DD2" w:rsidRDefault="00F82DD2" w:rsidP="008F547E">
            <w:pPr>
              <w:rPr>
                <w:rFonts w:ascii="Arial" w:hAnsi="Arial" w:cs="Arial"/>
                <w:sz w:val="20"/>
                <w:szCs w:val="20"/>
              </w:rPr>
            </w:pPr>
            <w:r>
              <w:rPr>
                <w:rFonts w:ascii="Arial" w:hAnsi="Arial" w:cs="Arial"/>
                <w:sz w:val="20"/>
                <w:szCs w:val="20"/>
              </w:rPr>
              <w:t xml:space="preserve">     </w:t>
            </w:r>
          </w:p>
          <w:p w:rsidR="00F82DD2" w:rsidRDefault="00F82DD2" w:rsidP="008F547E">
            <w:pPr>
              <w:rPr>
                <w:b/>
                <w:sz w:val="20"/>
                <w:szCs w:val="20"/>
              </w:rPr>
            </w:pPr>
            <w:r>
              <w:rPr>
                <w:rFonts w:ascii="Arial" w:hAnsi="Arial" w:cs="Arial"/>
                <w:sz w:val="20"/>
                <w:szCs w:val="20"/>
              </w:rPr>
              <w:t xml:space="preserve"> </w:t>
            </w:r>
            <w:r>
              <w:rPr>
                <w:rFonts w:ascii="Arial" w:hAnsi="Arial" w:cs="Arial"/>
                <w:b/>
                <w:sz w:val="20"/>
                <w:szCs w:val="20"/>
              </w:rPr>
              <w:t xml:space="preserve">SVEGA: </w:t>
            </w:r>
          </w:p>
        </w:tc>
        <w:tc>
          <w:tcPr>
            <w:tcW w:w="1261" w:type="dxa"/>
            <w:tcBorders>
              <w:top w:val="single" w:sz="4" w:space="0" w:color="auto"/>
              <w:left w:val="single" w:sz="4" w:space="0" w:color="auto"/>
              <w:bottom w:val="single" w:sz="4" w:space="0" w:color="auto"/>
              <w:right w:val="single" w:sz="4" w:space="0" w:color="auto"/>
            </w:tcBorders>
          </w:tcPr>
          <w:p w:rsidR="00F82DD2" w:rsidRDefault="00F82DD2" w:rsidP="008F547E"/>
        </w:tc>
        <w:tc>
          <w:tcPr>
            <w:tcW w:w="1440" w:type="dxa"/>
            <w:tcBorders>
              <w:top w:val="single" w:sz="4" w:space="0" w:color="auto"/>
              <w:left w:val="single" w:sz="4" w:space="0" w:color="auto"/>
              <w:bottom w:val="single" w:sz="4" w:space="0" w:color="auto"/>
              <w:right w:val="single" w:sz="4" w:space="0" w:color="auto"/>
            </w:tcBorders>
          </w:tcPr>
          <w:p w:rsidR="00F82DD2" w:rsidRDefault="00F82DD2" w:rsidP="008F547E"/>
        </w:tc>
      </w:tr>
    </w:tbl>
    <w:p w:rsidR="00F82DD2" w:rsidRDefault="00F82DD2" w:rsidP="00F82DD2">
      <w:pPr>
        <w:shd w:val="clear" w:color="auto" w:fill="FFFFFF"/>
        <w:jc w:val="center"/>
        <w:rPr>
          <w:rFonts w:ascii="Arial" w:hAnsi="Arial" w:cs="Arial"/>
          <w:b/>
          <w:bCs/>
          <w:iCs/>
          <w:sz w:val="22"/>
          <w:szCs w:val="22"/>
        </w:rPr>
      </w:pPr>
    </w:p>
    <w:p w:rsidR="00F82DD2" w:rsidRDefault="00F82DD2" w:rsidP="00F82DD2">
      <w:pPr>
        <w:shd w:val="clear" w:color="auto" w:fill="FFFFFF"/>
        <w:jc w:val="center"/>
        <w:rPr>
          <w:rFonts w:ascii="Arial" w:hAnsi="Arial" w:cs="Arial"/>
          <w:b/>
          <w:bCs/>
          <w:iCs/>
          <w:sz w:val="22"/>
          <w:szCs w:val="22"/>
        </w:rPr>
      </w:pPr>
    </w:p>
    <w:p w:rsidR="00F82DD2" w:rsidRDefault="00F82DD2" w:rsidP="00F82DD2">
      <w:pPr>
        <w:shd w:val="clear" w:color="auto" w:fill="FFFFFF"/>
        <w:jc w:val="center"/>
        <w:rPr>
          <w:rFonts w:ascii="Arial" w:hAnsi="Arial" w:cs="Arial"/>
          <w:b/>
          <w:bCs/>
          <w:iCs/>
          <w:sz w:val="22"/>
          <w:szCs w:val="22"/>
        </w:rPr>
      </w:pPr>
    </w:p>
    <w:p w:rsidR="00340D30" w:rsidRPr="00071665" w:rsidRDefault="00340D30" w:rsidP="00340D30">
      <w:pPr>
        <w:pStyle w:val="BodyText3"/>
        <w:spacing w:after="0"/>
        <w:rPr>
          <w:rFonts w:ascii="Arial" w:hAnsi="Arial" w:cs="Arial"/>
          <w:color w:val="auto"/>
          <w:sz w:val="22"/>
          <w:szCs w:val="22"/>
        </w:rPr>
      </w:pPr>
      <w:r>
        <w:rPr>
          <w:rFonts w:ascii="Arial" w:hAnsi="Arial" w:cs="Arial"/>
          <w:color w:val="auto"/>
          <w:sz w:val="22"/>
          <w:szCs w:val="22"/>
        </w:rPr>
        <w:t xml:space="preserve">                                                                                                </w:t>
      </w:r>
      <w:r w:rsidRPr="00F82DD2">
        <w:rPr>
          <w:rFonts w:ascii="Arial" w:hAnsi="Arial" w:cs="Arial"/>
          <w:color w:val="auto"/>
          <w:sz w:val="22"/>
          <w:szCs w:val="22"/>
        </w:rPr>
        <w:t>Dat</w:t>
      </w:r>
      <w:r>
        <w:rPr>
          <w:rFonts w:ascii="Arial" w:hAnsi="Arial" w:cs="Arial"/>
          <w:color w:val="auto"/>
          <w:sz w:val="22"/>
          <w:szCs w:val="22"/>
        </w:rPr>
        <w:t>um: ____________           M.P.      Za ponuđača: ____________________</w:t>
      </w:r>
    </w:p>
    <w:p w:rsidR="00F82DD2" w:rsidRDefault="00F82DD2" w:rsidP="00F82DD2">
      <w:pPr>
        <w:shd w:val="clear" w:color="auto" w:fill="FFFFFF"/>
        <w:jc w:val="center"/>
        <w:rPr>
          <w:rFonts w:ascii="Arial" w:hAnsi="Arial" w:cs="Arial"/>
          <w:b/>
          <w:bCs/>
          <w:iCs/>
          <w:sz w:val="22"/>
          <w:szCs w:val="22"/>
        </w:rPr>
      </w:pPr>
    </w:p>
    <w:p w:rsidR="00F82DD2" w:rsidRDefault="00F82DD2" w:rsidP="00F82DD2">
      <w:pPr>
        <w:shd w:val="clear" w:color="auto" w:fill="FFFFFF"/>
        <w:jc w:val="center"/>
        <w:rPr>
          <w:rFonts w:ascii="Arial" w:hAnsi="Arial" w:cs="Arial"/>
          <w:b/>
          <w:bCs/>
          <w:iCs/>
          <w:sz w:val="22"/>
          <w:szCs w:val="22"/>
        </w:rPr>
      </w:pPr>
    </w:p>
    <w:p w:rsidR="00F82DD2" w:rsidRDefault="00F82DD2" w:rsidP="00F82DD2">
      <w:pPr>
        <w:shd w:val="clear" w:color="auto" w:fill="FFFFFF"/>
        <w:jc w:val="center"/>
        <w:rPr>
          <w:rFonts w:ascii="Arial" w:hAnsi="Arial" w:cs="Arial"/>
          <w:b/>
          <w:bCs/>
          <w:iCs/>
          <w:sz w:val="22"/>
          <w:szCs w:val="22"/>
        </w:rPr>
      </w:pPr>
    </w:p>
    <w:p w:rsidR="00F82DD2" w:rsidRDefault="00F82DD2" w:rsidP="00F82DD2">
      <w:pPr>
        <w:shd w:val="clear" w:color="auto" w:fill="FFFFFF"/>
        <w:jc w:val="center"/>
        <w:rPr>
          <w:rFonts w:ascii="Arial" w:hAnsi="Arial" w:cs="Arial"/>
          <w:b/>
          <w:bCs/>
          <w:iCs/>
          <w:sz w:val="22"/>
          <w:szCs w:val="22"/>
        </w:rPr>
      </w:pPr>
    </w:p>
    <w:p w:rsidR="00904734" w:rsidRDefault="00904734" w:rsidP="00F82DD2">
      <w:pPr>
        <w:shd w:val="clear" w:color="auto" w:fill="FFFFFF"/>
        <w:jc w:val="center"/>
        <w:rPr>
          <w:rFonts w:ascii="Arial" w:hAnsi="Arial" w:cs="Arial"/>
          <w:b/>
          <w:bCs/>
          <w:iCs/>
          <w:sz w:val="22"/>
          <w:szCs w:val="22"/>
        </w:rPr>
      </w:pPr>
    </w:p>
    <w:p w:rsidR="00904734" w:rsidRDefault="00904734" w:rsidP="00F82DD2">
      <w:pPr>
        <w:shd w:val="clear" w:color="auto" w:fill="FFFFFF"/>
        <w:jc w:val="center"/>
        <w:rPr>
          <w:rFonts w:ascii="Arial" w:hAnsi="Arial" w:cs="Arial"/>
          <w:b/>
          <w:bCs/>
          <w:iCs/>
          <w:sz w:val="22"/>
          <w:szCs w:val="22"/>
        </w:rPr>
      </w:pPr>
    </w:p>
    <w:p w:rsidR="00904734" w:rsidRDefault="00904734" w:rsidP="00F82DD2">
      <w:pPr>
        <w:shd w:val="clear" w:color="auto" w:fill="FFFFFF"/>
        <w:jc w:val="center"/>
        <w:rPr>
          <w:rFonts w:ascii="Arial" w:hAnsi="Arial" w:cs="Arial"/>
          <w:b/>
          <w:bCs/>
          <w:iCs/>
          <w:sz w:val="22"/>
          <w:szCs w:val="22"/>
        </w:rPr>
      </w:pPr>
    </w:p>
    <w:p w:rsidR="00340D30" w:rsidRDefault="00071665" w:rsidP="00340D30">
      <w:pPr>
        <w:shd w:val="clear" w:color="auto" w:fill="FFFFFF"/>
        <w:jc w:val="center"/>
        <w:rPr>
          <w:rFonts w:ascii="Arial" w:hAnsi="Arial" w:cs="Arial"/>
          <w:b/>
          <w:bCs/>
          <w:iCs/>
          <w:sz w:val="22"/>
          <w:szCs w:val="22"/>
        </w:rPr>
      </w:pPr>
      <w:r>
        <w:rPr>
          <w:rFonts w:ascii="Arial" w:hAnsi="Arial" w:cs="Arial"/>
          <w:b/>
          <w:sz w:val="22"/>
          <w:szCs w:val="22"/>
        </w:rPr>
        <w:t>SPECIFIKACIJA PONUDE SA STRUKTURAMA CENA</w:t>
      </w:r>
    </w:p>
    <w:p w:rsidR="00F00B58" w:rsidRDefault="00340D30" w:rsidP="00F00B58">
      <w:pPr>
        <w:jc w:val="center"/>
        <w:rPr>
          <w:rFonts w:ascii="Arial" w:hAnsi="Arial" w:cs="Arial"/>
          <w:b/>
        </w:rPr>
      </w:pPr>
      <w:r>
        <w:rPr>
          <w:rFonts w:ascii="Arial" w:hAnsi="Arial" w:cs="Arial"/>
          <w:b/>
          <w:bCs/>
          <w:iCs/>
          <w:sz w:val="22"/>
          <w:szCs w:val="22"/>
        </w:rPr>
        <w:t xml:space="preserve">   </w:t>
      </w:r>
      <w:r w:rsidR="00F00B58">
        <w:rPr>
          <w:rFonts w:ascii="Arial" w:hAnsi="Arial" w:cs="Arial"/>
          <w:b/>
        </w:rPr>
        <w:t>34/2017</w:t>
      </w:r>
    </w:p>
    <w:p w:rsidR="00340D30" w:rsidRDefault="00071665" w:rsidP="00340D30">
      <w:pPr>
        <w:shd w:val="clear" w:color="auto" w:fill="FFFFFF"/>
        <w:jc w:val="center"/>
        <w:rPr>
          <w:rFonts w:ascii="Arial" w:hAnsi="Arial" w:cs="Arial"/>
          <w:b/>
          <w:bCs/>
          <w:iCs/>
          <w:sz w:val="22"/>
          <w:szCs w:val="22"/>
        </w:rPr>
      </w:pPr>
      <w:r>
        <w:rPr>
          <w:rFonts w:ascii="Arial" w:hAnsi="Arial" w:cs="Arial"/>
          <w:b/>
        </w:rPr>
        <w:t>NABAVKA HRANE I NAPITAKA</w:t>
      </w:r>
    </w:p>
    <w:p w:rsidR="00340D30" w:rsidRDefault="00340D30" w:rsidP="00F82DD2">
      <w:pPr>
        <w:shd w:val="clear" w:color="auto" w:fill="FFFFFF"/>
        <w:jc w:val="center"/>
        <w:rPr>
          <w:rFonts w:ascii="Arial" w:hAnsi="Arial" w:cs="Arial"/>
          <w:b/>
          <w:bCs/>
          <w:iCs/>
          <w:sz w:val="22"/>
          <w:szCs w:val="22"/>
        </w:rPr>
      </w:pPr>
    </w:p>
    <w:p w:rsidR="00F82DD2" w:rsidRDefault="00071665" w:rsidP="00F82DD2">
      <w:pPr>
        <w:rPr>
          <w:rFonts w:ascii="Arial" w:hAnsi="Arial" w:cs="Arial"/>
          <w:b/>
        </w:rPr>
      </w:pPr>
      <w:r>
        <w:rPr>
          <w:rFonts w:ascii="Arial" w:hAnsi="Arial" w:cs="Arial"/>
          <w:b/>
        </w:rPr>
        <w:t>P</w:t>
      </w:r>
      <w:r w:rsidR="005155D0">
        <w:rPr>
          <w:rFonts w:ascii="Arial" w:hAnsi="Arial" w:cs="Arial"/>
          <w:b/>
        </w:rPr>
        <w:t>artija broj 12</w:t>
      </w:r>
      <w:r w:rsidR="00F82DD2">
        <w:rPr>
          <w:rFonts w:ascii="Arial" w:hAnsi="Arial" w:cs="Arial"/>
          <w:b/>
        </w:rPr>
        <w:t xml:space="preserve"> – ZAČINI</w:t>
      </w:r>
    </w:p>
    <w:tbl>
      <w:tblPr>
        <w:tblW w:w="14761" w:type="dxa"/>
        <w:tblInd w:w="-252" w:type="dxa"/>
        <w:tblLayout w:type="fixed"/>
        <w:tblLook w:val="01E0"/>
      </w:tblPr>
      <w:tblGrid>
        <w:gridCol w:w="533"/>
        <w:gridCol w:w="1627"/>
        <w:gridCol w:w="710"/>
        <w:gridCol w:w="751"/>
        <w:gridCol w:w="509"/>
        <w:gridCol w:w="183"/>
        <w:gridCol w:w="1047"/>
        <w:gridCol w:w="757"/>
        <w:gridCol w:w="1263"/>
        <w:gridCol w:w="1261"/>
        <w:gridCol w:w="1440"/>
        <w:gridCol w:w="1440"/>
        <w:gridCol w:w="900"/>
        <w:gridCol w:w="1080"/>
        <w:gridCol w:w="1260"/>
      </w:tblGrid>
      <w:tr w:rsidR="00F82DD2" w:rsidTr="008F547E">
        <w:trPr>
          <w:trHeight w:val="180"/>
        </w:trPr>
        <w:tc>
          <w:tcPr>
            <w:tcW w:w="533" w:type="dxa"/>
            <w:vMerge w:val="restart"/>
            <w:tcBorders>
              <w:top w:val="single" w:sz="4" w:space="0" w:color="auto"/>
              <w:left w:val="single" w:sz="4" w:space="0" w:color="auto"/>
              <w:bottom w:val="single" w:sz="4" w:space="0" w:color="auto"/>
              <w:right w:val="single" w:sz="4" w:space="0" w:color="auto"/>
            </w:tcBorders>
          </w:tcPr>
          <w:p w:rsidR="00F82DD2" w:rsidRDefault="00F82DD2" w:rsidP="008F547E">
            <w:pPr>
              <w:ind w:left="-8" w:firstLine="8"/>
              <w:jc w:val="both"/>
              <w:rPr>
                <w:rFonts w:ascii="Arial" w:hAnsi="Arial" w:cs="Arial"/>
                <w:b/>
                <w:sz w:val="16"/>
                <w:szCs w:val="16"/>
                <w:lang w:val="de-DE"/>
              </w:rPr>
            </w:pPr>
          </w:p>
          <w:p w:rsidR="00F82DD2" w:rsidRDefault="00F82DD2" w:rsidP="008F547E">
            <w:pPr>
              <w:ind w:left="-8" w:firstLine="8"/>
              <w:jc w:val="both"/>
              <w:rPr>
                <w:rFonts w:ascii="Arial" w:hAnsi="Arial" w:cs="Arial"/>
                <w:b/>
                <w:sz w:val="16"/>
                <w:szCs w:val="16"/>
                <w:lang w:val="de-DE"/>
              </w:rPr>
            </w:pPr>
          </w:p>
          <w:p w:rsidR="00F82DD2" w:rsidRDefault="00F82DD2" w:rsidP="008F547E">
            <w:pPr>
              <w:ind w:left="-8" w:firstLine="8"/>
              <w:jc w:val="both"/>
              <w:rPr>
                <w:rFonts w:ascii="Arial" w:hAnsi="Arial" w:cs="Arial"/>
                <w:b/>
                <w:sz w:val="16"/>
                <w:szCs w:val="16"/>
                <w:lang w:val="de-DE"/>
              </w:rPr>
            </w:pPr>
          </w:p>
          <w:p w:rsidR="00F82DD2" w:rsidRDefault="00F82DD2" w:rsidP="008F547E">
            <w:pPr>
              <w:ind w:left="-8" w:firstLine="8"/>
              <w:jc w:val="center"/>
              <w:rPr>
                <w:rFonts w:ascii="Arial" w:hAnsi="Arial" w:cs="Arial"/>
                <w:b/>
                <w:sz w:val="16"/>
                <w:szCs w:val="16"/>
              </w:rPr>
            </w:pPr>
            <w:r>
              <w:rPr>
                <w:rFonts w:ascii="Arial" w:hAnsi="Arial" w:cs="Arial"/>
                <w:b/>
                <w:sz w:val="16"/>
                <w:szCs w:val="16"/>
              </w:rPr>
              <w:t>Red</w:t>
            </w:r>
          </w:p>
          <w:p w:rsidR="00F82DD2" w:rsidRDefault="00F82DD2" w:rsidP="008F547E">
            <w:pPr>
              <w:ind w:left="-8" w:firstLine="8"/>
              <w:jc w:val="center"/>
              <w:rPr>
                <w:rFonts w:ascii="Arial" w:hAnsi="Arial" w:cs="Arial"/>
                <w:b/>
                <w:sz w:val="16"/>
                <w:szCs w:val="16"/>
              </w:rPr>
            </w:pPr>
            <w:r>
              <w:rPr>
                <w:rFonts w:ascii="Arial" w:hAnsi="Arial" w:cs="Arial"/>
                <w:b/>
                <w:sz w:val="16"/>
                <w:szCs w:val="16"/>
              </w:rPr>
              <w:t>Br.</w:t>
            </w:r>
          </w:p>
        </w:tc>
        <w:tc>
          <w:tcPr>
            <w:tcW w:w="1627" w:type="dxa"/>
            <w:vMerge w:val="restart"/>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r>
              <w:rPr>
                <w:rFonts w:ascii="Arial" w:hAnsi="Arial" w:cs="Arial"/>
                <w:b/>
                <w:sz w:val="20"/>
                <w:szCs w:val="20"/>
              </w:rPr>
              <w:t>O  P  I  S</w:t>
            </w:r>
          </w:p>
        </w:tc>
        <w:tc>
          <w:tcPr>
            <w:tcW w:w="710" w:type="dxa"/>
            <w:vMerge w:val="restart"/>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b/>
                <w:sz w:val="18"/>
                <w:szCs w:val="18"/>
              </w:rPr>
            </w:pPr>
          </w:p>
          <w:p w:rsidR="00F82DD2" w:rsidRDefault="00F82DD2" w:rsidP="008F547E">
            <w:pPr>
              <w:jc w:val="center"/>
              <w:rPr>
                <w:rFonts w:ascii="Arial" w:hAnsi="Arial" w:cs="Arial"/>
                <w:b/>
                <w:sz w:val="18"/>
                <w:szCs w:val="18"/>
              </w:rPr>
            </w:pPr>
          </w:p>
          <w:p w:rsidR="00F82DD2" w:rsidRDefault="00F82DD2" w:rsidP="008F547E">
            <w:pPr>
              <w:jc w:val="center"/>
              <w:rPr>
                <w:rFonts w:ascii="Arial" w:hAnsi="Arial" w:cs="Arial"/>
                <w:b/>
                <w:sz w:val="18"/>
                <w:szCs w:val="18"/>
              </w:rPr>
            </w:pPr>
          </w:p>
          <w:p w:rsidR="00F82DD2" w:rsidRDefault="00F82DD2" w:rsidP="008F547E">
            <w:pPr>
              <w:jc w:val="center"/>
              <w:rPr>
                <w:rFonts w:ascii="Arial" w:hAnsi="Arial" w:cs="Arial"/>
                <w:b/>
                <w:sz w:val="16"/>
                <w:szCs w:val="16"/>
              </w:rPr>
            </w:pPr>
            <w:r>
              <w:rPr>
                <w:rFonts w:ascii="Arial" w:hAnsi="Arial" w:cs="Arial"/>
                <w:b/>
                <w:sz w:val="16"/>
                <w:szCs w:val="16"/>
              </w:rPr>
              <w:t>Jed.</w:t>
            </w:r>
          </w:p>
          <w:p w:rsidR="00F82DD2" w:rsidRDefault="00F82DD2" w:rsidP="008F547E">
            <w:pPr>
              <w:jc w:val="center"/>
              <w:rPr>
                <w:rFonts w:ascii="Arial" w:hAnsi="Arial" w:cs="Arial"/>
                <w:b/>
                <w:sz w:val="18"/>
                <w:szCs w:val="18"/>
              </w:rPr>
            </w:pPr>
            <w:r>
              <w:rPr>
                <w:rFonts w:ascii="Arial" w:hAnsi="Arial" w:cs="Arial"/>
                <w:b/>
                <w:sz w:val="16"/>
                <w:szCs w:val="16"/>
              </w:rPr>
              <w:t>mere</w:t>
            </w:r>
          </w:p>
        </w:tc>
        <w:tc>
          <w:tcPr>
            <w:tcW w:w="751" w:type="dxa"/>
            <w:vMerge w:val="restart"/>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r>
              <w:rPr>
                <w:rFonts w:ascii="Arial" w:hAnsi="Arial" w:cs="Arial"/>
                <w:b/>
                <w:sz w:val="20"/>
                <w:szCs w:val="20"/>
              </w:rPr>
              <w:t>Koli</w:t>
            </w:r>
          </w:p>
          <w:p w:rsidR="00F82DD2" w:rsidRDefault="00F82DD2" w:rsidP="008F547E">
            <w:pPr>
              <w:jc w:val="center"/>
              <w:rPr>
                <w:rFonts w:ascii="Arial" w:hAnsi="Arial" w:cs="Arial"/>
                <w:b/>
                <w:sz w:val="20"/>
                <w:szCs w:val="20"/>
              </w:rPr>
            </w:pPr>
            <w:r>
              <w:rPr>
                <w:rFonts w:ascii="Arial" w:hAnsi="Arial" w:cs="Arial"/>
                <w:b/>
                <w:sz w:val="20"/>
                <w:szCs w:val="20"/>
              </w:rPr>
              <w:t>čina</w:t>
            </w:r>
          </w:p>
        </w:tc>
        <w:tc>
          <w:tcPr>
            <w:tcW w:w="11140" w:type="dxa"/>
            <w:gridSpan w:val="11"/>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b/>
                <w:sz w:val="20"/>
                <w:szCs w:val="20"/>
              </w:rPr>
            </w:pPr>
            <w:r>
              <w:rPr>
                <w:rFonts w:ascii="Arial" w:hAnsi="Arial" w:cs="Arial"/>
                <w:b/>
                <w:sz w:val="20"/>
                <w:szCs w:val="20"/>
              </w:rPr>
              <w:t>POPUNJAVA PONUDJAČ</w:t>
            </w:r>
          </w:p>
          <w:p w:rsidR="00F82DD2" w:rsidRDefault="00F82DD2" w:rsidP="008F547E">
            <w:pPr>
              <w:rPr>
                <w:rFonts w:ascii="Arial" w:hAnsi="Arial" w:cs="Arial"/>
                <w:b/>
                <w:sz w:val="20"/>
                <w:szCs w:val="20"/>
              </w:rPr>
            </w:pPr>
          </w:p>
        </w:tc>
      </w:tr>
      <w:tr w:rsidR="00F82DD2" w:rsidTr="008F547E">
        <w:trPr>
          <w:trHeight w:val="345"/>
        </w:trPr>
        <w:tc>
          <w:tcPr>
            <w:tcW w:w="533" w:type="dxa"/>
            <w:vMerge/>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suppressAutoHyphens w:val="0"/>
              <w:spacing w:line="240" w:lineRule="auto"/>
              <w:rPr>
                <w:rFonts w:ascii="Arial" w:hAnsi="Arial" w:cs="Arial"/>
                <w:b/>
                <w:sz w:val="16"/>
                <w:szCs w:val="16"/>
              </w:rPr>
            </w:pPr>
          </w:p>
        </w:tc>
        <w:tc>
          <w:tcPr>
            <w:tcW w:w="1627" w:type="dxa"/>
            <w:vMerge/>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suppressAutoHyphens w:val="0"/>
              <w:spacing w:line="240" w:lineRule="auto"/>
              <w:rPr>
                <w:rFonts w:ascii="Arial" w:hAnsi="Arial" w:cs="Arial"/>
                <w:b/>
                <w:sz w:val="20"/>
                <w:szCs w:val="20"/>
              </w:rPr>
            </w:pPr>
          </w:p>
        </w:tc>
        <w:tc>
          <w:tcPr>
            <w:tcW w:w="710" w:type="dxa"/>
            <w:vMerge/>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suppressAutoHyphens w:val="0"/>
              <w:spacing w:line="240" w:lineRule="auto"/>
              <w:rPr>
                <w:rFonts w:ascii="Arial" w:hAnsi="Arial" w:cs="Arial"/>
                <w:b/>
                <w:sz w:val="18"/>
                <w:szCs w:val="18"/>
              </w:rPr>
            </w:pPr>
          </w:p>
        </w:tc>
        <w:tc>
          <w:tcPr>
            <w:tcW w:w="751" w:type="dxa"/>
            <w:vMerge/>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suppressAutoHyphens w:val="0"/>
              <w:spacing w:line="240" w:lineRule="auto"/>
              <w:rPr>
                <w:rFonts w:ascii="Arial" w:hAnsi="Arial" w:cs="Arial"/>
                <w:b/>
                <w:sz w:val="20"/>
                <w:szCs w:val="20"/>
              </w:rPr>
            </w:pPr>
          </w:p>
        </w:tc>
        <w:tc>
          <w:tcPr>
            <w:tcW w:w="692" w:type="dxa"/>
            <w:gridSpan w:val="2"/>
            <w:vMerge w:val="restart"/>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r>
              <w:rPr>
                <w:rFonts w:ascii="Arial" w:hAnsi="Arial" w:cs="Arial"/>
                <w:b/>
                <w:sz w:val="20"/>
                <w:szCs w:val="20"/>
              </w:rPr>
              <w:t>Pak.</w:t>
            </w:r>
          </w:p>
        </w:tc>
        <w:tc>
          <w:tcPr>
            <w:tcW w:w="10448" w:type="dxa"/>
            <w:gridSpan w:val="9"/>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r>
              <w:rPr>
                <w:rFonts w:ascii="Arial" w:hAnsi="Arial" w:cs="Arial"/>
                <w:b/>
                <w:sz w:val="20"/>
                <w:szCs w:val="20"/>
              </w:rPr>
              <w:t>Podaci o ponudjenom dobru</w:t>
            </w:r>
          </w:p>
        </w:tc>
      </w:tr>
      <w:tr w:rsidR="00F82DD2" w:rsidTr="008F547E">
        <w:trPr>
          <w:trHeight w:val="345"/>
        </w:trPr>
        <w:tc>
          <w:tcPr>
            <w:tcW w:w="533" w:type="dxa"/>
            <w:vMerge/>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suppressAutoHyphens w:val="0"/>
              <w:spacing w:line="240" w:lineRule="auto"/>
              <w:rPr>
                <w:rFonts w:ascii="Arial" w:hAnsi="Arial" w:cs="Arial"/>
                <w:b/>
                <w:sz w:val="16"/>
                <w:szCs w:val="16"/>
              </w:rPr>
            </w:pPr>
          </w:p>
        </w:tc>
        <w:tc>
          <w:tcPr>
            <w:tcW w:w="1627" w:type="dxa"/>
            <w:vMerge/>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suppressAutoHyphens w:val="0"/>
              <w:spacing w:line="240" w:lineRule="auto"/>
              <w:rPr>
                <w:rFonts w:ascii="Arial" w:hAnsi="Arial" w:cs="Arial"/>
                <w:b/>
                <w:sz w:val="20"/>
                <w:szCs w:val="20"/>
              </w:rPr>
            </w:pPr>
          </w:p>
        </w:tc>
        <w:tc>
          <w:tcPr>
            <w:tcW w:w="710" w:type="dxa"/>
            <w:vMerge/>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suppressAutoHyphens w:val="0"/>
              <w:spacing w:line="240" w:lineRule="auto"/>
              <w:rPr>
                <w:rFonts w:ascii="Arial" w:hAnsi="Arial" w:cs="Arial"/>
                <w:b/>
                <w:sz w:val="18"/>
                <w:szCs w:val="18"/>
              </w:rPr>
            </w:pPr>
          </w:p>
        </w:tc>
        <w:tc>
          <w:tcPr>
            <w:tcW w:w="751" w:type="dxa"/>
            <w:vMerge/>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suppressAutoHyphens w:val="0"/>
              <w:spacing w:line="240" w:lineRule="auto"/>
              <w:rPr>
                <w:rFonts w:ascii="Arial" w:hAnsi="Arial" w:cs="Arial"/>
                <w:b/>
                <w:sz w:val="20"/>
                <w:szCs w:val="20"/>
              </w:rPr>
            </w:pPr>
          </w:p>
        </w:tc>
        <w:tc>
          <w:tcPr>
            <w:tcW w:w="692" w:type="dxa"/>
            <w:gridSpan w:val="2"/>
            <w:vMerge/>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suppressAutoHyphens w:val="0"/>
              <w:spacing w:line="240" w:lineRule="auto"/>
              <w:rPr>
                <w:rFonts w:ascii="Arial" w:hAnsi="Arial" w:cs="Arial"/>
                <w:b/>
                <w:sz w:val="20"/>
                <w:szCs w:val="20"/>
              </w:rPr>
            </w:pPr>
          </w:p>
        </w:tc>
        <w:tc>
          <w:tcPr>
            <w:tcW w:w="1047" w:type="dxa"/>
            <w:tcBorders>
              <w:top w:val="single" w:sz="4" w:space="0" w:color="auto"/>
              <w:left w:val="single" w:sz="4" w:space="0" w:color="auto"/>
              <w:bottom w:val="single" w:sz="4" w:space="0" w:color="auto"/>
              <w:right w:val="single" w:sz="4" w:space="0" w:color="auto"/>
            </w:tcBorders>
            <w:vAlign w:val="center"/>
          </w:tcPr>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r>
              <w:rPr>
                <w:rFonts w:ascii="Arial" w:hAnsi="Arial" w:cs="Arial"/>
                <w:b/>
                <w:sz w:val="20"/>
                <w:szCs w:val="20"/>
              </w:rPr>
              <w:t>Cena po jed. mere</w:t>
            </w:r>
          </w:p>
          <w:p w:rsidR="00F82DD2" w:rsidRDefault="00F82DD2" w:rsidP="008F547E">
            <w:pPr>
              <w:jc w:val="center"/>
              <w:rPr>
                <w:rFonts w:ascii="Arial" w:hAnsi="Arial" w:cs="Arial"/>
                <w:b/>
                <w:sz w:val="20"/>
                <w:szCs w:val="20"/>
              </w:rPr>
            </w:pPr>
          </w:p>
        </w:tc>
        <w:tc>
          <w:tcPr>
            <w:tcW w:w="757" w:type="dxa"/>
            <w:tcBorders>
              <w:top w:val="single" w:sz="4" w:space="0" w:color="auto"/>
              <w:left w:val="single" w:sz="4" w:space="0" w:color="auto"/>
              <w:bottom w:val="single" w:sz="4" w:space="0" w:color="auto"/>
              <w:right w:val="single" w:sz="4" w:space="0" w:color="auto"/>
            </w:tcBorders>
            <w:vAlign w:val="center"/>
          </w:tcPr>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r>
              <w:rPr>
                <w:rFonts w:ascii="Arial" w:hAnsi="Arial" w:cs="Arial"/>
                <w:b/>
                <w:sz w:val="18"/>
                <w:szCs w:val="18"/>
              </w:rPr>
              <w:t xml:space="preserve">Stopa </w:t>
            </w:r>
            <w:r>
              <w:rPr>
                <w:rFonts w:ascii="Arial" w:hAnsi="Arial" w:cs="Arial"/>
                <w:b/>
                <w:sz w:val="20"/>
                <w:szCs w:val="20"/>
              </w:rPr>
              <w:t>PDV</w:t>
            </w:r>
          </w:p>
        </w:tc>
        <w:tc>
          <w:tcPr>
            <w:tcW w:w="1263"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
                <w:sz w:val="20"/>
                <w:szCs w:val="20"/>
              </w:rPr>
            </w:pPr>
            <w:r>
              <w:rPr>
                <w:rFonts w:ascii="Arial" w:hAnsi="Arial" w:cs="Arial"/>
                <w:b/>
                <w:sz w:val="20"/>
                <w:szCs w:val="20"/>
              </w:rPr>
              <w:t xml:space="preserve">Iznos  jedinične cene sa PDV-om </w:t>
            </w:r>
          </w:p>
          <w:p w:rsidR="00F82DD2" w:rsidRDefault="00F82DD2" w:rsidP="008F547E">
            <w:pPr>
              <w:jc w:val="center"/>
              <w:rPr>
                <w:rFonts w:ascii="Arial" w:hAnsi="Arial" w:cs="Arial"/>
                <w:b/>
                <w:sz w:val="20"/>
                <w:szCs w:val="20"/>
              </w:rPr>
            </w:pPr>
            <w:r>
              <w:rPr>
                <w:rFonts w:ascii="Arial" w:hAnsi="Arial" w:cs="Arial"/>
                <w:b/>
                <w:sz w:val="20"/>
                <w:szCs w:val="20"/>
              </w:rPr>
              <w:t>(6+7)</w:t>
            </w:r>
          </w:p>
        </w:tc>
        <w:tc>
          <w:tcPr>
            <w:tcW w:w="1261"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
                <w:sz w:val="20"/>
                <w:szCs w:val="20"/>
              </w:rPr>
            </w:pPr>
            <w:r>
              <w:rPr>
                <w:rFonts w:ascii="Arial" w:hAnsi="Arial" w:cs="Arial"/>
                <w:b/>
                <w:sz w:val="20"/>
                <w:szCs w:val="20"/>
              </w:rPr>
              <w:t>Ukupna cena bez PDV-a</w:t>
            </w:r>
          </w:p>
          <w:p w:rsidR="00F82DD2" w:rsidRDefault="00F82DD2" w:rsidP="008F547E">
            <w:pPr>
              <w:jc w:val="center"/>
              <w:rPr>
                <w:rFonts w:ascii="Arial" w:hAnsi="Arial" w:cs="Arial"/>
                <w:b/>
                <w:sz w:val="20"/>
                <w:szCs w:val="20"/>
              </w:rPr>
            </w:pPr>
            <w:r>
              <w:rPr>
                <w:rFonts w:ascii="Arial" w:hAnsi="Arial" w:cs="Arial"/>
                <w:b/>
                <w:sz w:val="20"/>
                <w:szCs w:val="20"/>
              </w:rPr>
              <w:t>(4x6)</w:t>
            </w:r>
          </w:p>
        </w:tc>
        <w:tc>
          <w:tcPr>
            <w:tcW w:w="1440" w:type="dxa"/>
            <w:tcBorders>
              <w:top w:val="single" w:sz="4" w:space="0" w:color="auto"/>
              <w:left w:val="single" w:sz="4" w:space="0" w:color="auto"/>
              <w:bottom w:val="single" w:sz="4" w:space="0" w:color="auto"/>
              <w:right w:val="single" w:sz="4" w:space="0" w:color="auto"/>
            </w:tcBorders>
            <w:vAlign w:val="center"/>
          </w:tcPr>
          <w:p w:rsidR="00F82DD2" w:rsidRDefault="00F82DD2" w:rsidP="008F547E">
            <w:pPr>
              <w:jc w:val="center"/>
              <w:rPr>
                <w:rFonts w:ascii="Arial" w:hAnsi="Arial" w:cs="Arial"/>
                <w:b/>
                <w:sz w:val="18"/>
                <w:szCs w:val="18"/>
              </w:rPr>
            </w:pPr>
          </w:p>
          <w:p w:rsidR="00F82DD2" w:rsidRDefault="00F82DD2" w:rsidP="008F547E">
            <w:pPr>
              <w:jc w:val="center"/>
              <w:rPr>
                <w:rFonts w:ascii="Arial" w:hAnsi="Arial" w:cs="Arial"/>
                <w:b/>
                <w:sz w:val="18"/>
                <w:szCs w:val="18"/>
              </w:rPr>
            </w:pPr>
            <w:r>
              <w:rPr>
                <w:rFonts w:ascii="Arial" w:hAnsi="Arial" w:cs="Arial"/>
                <w:b/>
                <w:sz w:val="18"/>
                <w:szCs w:val="18"/>
              </w:rPr>
              <w:t>Ukupna cena sa PDV-om</w:t>
            </w:r>
          </w:p>
          <w:p w:rsidR="00F82DD2" w:rsidRDefault="00F82DD2" w:rsidP="008F547E">
            <w:pPr>
              <w:jc w:val="center"/>
              <w:rPr>
                <w:rFonts w:ascii="Arial" w:hAnsi="Arial" w:cs="Arial"/>
                <w:b/>
                <w:sz w:val="18"/>
                <w:szCs w:val="18"/>
              </w:rPr>
            </w:pPr>
            <w:r>
              <w:rPr>
                <w:rFonts w:ascii="Arial" w:hAnsi="Arial" w:cs="Arial"/>
                <w:b/>
                <w:sz w:val="18"/>
                <w:szCs w:val="18"/>
              </w:rPr>
              <w:t>(4x8)</w:t>
            </w:r>
          </w:p>
        </w:tc>
        <w:tc>
          <w:tcPr>
            <w:tcW w:w="1440"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
                <w:sz w:val="18"/>
                <w:szCs w:val="18"/>
              </w:rPr>
            </w:pPr>
            <w:r>
              <w:rPr>
                <w:rFonts w:ascii="Arial" w:hAnsi="Arial" w:cs="Arial"/>
                <w:b/>
                <w:sz w:val="18"/>
                <w:szCs w:val="18"/>
              </w:rPr>
              <w:t>Proizvođač</w:t>
            </w:r>
          </w:p>
        </w:tc>
        <w:tc>
          <w:tcPr>
            <w:tcW w:w="900"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
                <w:sz w:val="20"/>
                <w:szCs w:val="20"/>
              </w:rPr>
            </w:pPr>
            <w:r>
              <w:rPr>
                <w:rFonts w:ascii="Arial" w:hAnsi="Arial" w:cs="Arial"/>
                <w:b/>
                <w:sz w:val="16"/>
                <w:szCs w:val="16"/>
              </w:rPr>
              <w:t>Komerc</w:t>
            </w:r>
            <w:r>
              <w:rPr>
                <w:rFonts w:ascii="Arial" w:hAnsi="Arial" w:cs="Arial"/>
                <w:b/>
                <w:sz w:val="18"/>
                <w:szCs w:val="18"/>
              </w:rPr>
              <w:t>.</w:t>
            </w:r>
            <w:r>
              <w:rPr>
                <w:rFonts w:ascii="Arial" w:hAnsi="Arial" w:cs="Arial"/>
                <w:b/>
                <w:sz w:val="16"/>
                <w:szCs w:val="16"/>
              </w:rPr>
              <w:t>naziv</w:t>
            </w:r>
          </w:p>
        </w:tc>
        <w:tc>
          <w:tcPr>
            <w:tcW w:w="1080" w:type="dxa"/>
            <w:tcBorders>
              <w:top w:val="single" w:sz="4" w:space="0" w:color="auto"/>
              <w:left w:val="single" w:sz="4" w:space="0" w:color="auto"/>
              <w:bottom w:val="single" w:sz="4" w:space="0" w:color="auto"/>
              <w:right w:val="single" w:sz="4" w:space="0" w:color="auto"/>
            </w:tcBorders>
            <w:vAlign w:val="center"/>
          </w:tcPr>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r>
              <w:rPr>
                <w:rFonts w:ascii="Arial" w:hAnsi="Arial" w:cs="Arial"/>
                <w:b/>
                <w:sz w:val="20"/>
                <w:szCs w:val="20"/>
              </w:rPr>
              <w:t>Zemlja porekla</w:t>
            </w:r>
          </w:p>
        </w:tc>
        <w:tc>
          <w:tcPr>
            <w:tcW w:w="1260"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
                <w:sz w:val="20"/>
                <w:szCs w:val="20"/>
              </w:rPr>
            </w:pPr>
            <w:r>
              <w:rPr>
                <w:rFonts w:ascii="Arial" w:hAnsi="Arial" w:cs="Arial"/>
                <w:b/>
                <w:sz w:val="20"/>
                <w:szCs w:val="20"/>
              </w:rPr>
              <w:t>Učešće posebnih troškova koji čine ukupnu cenu (%)</w:t>
            </w:r>
          </w:p>
        </w:tc>
      </w:tr>
      <w:tr w:rsidR="00F82DD2" w:rsidTr="008F547E">
        <w:trPr>
          <w:trHeight w:val="345"/>
        </w:trPr>
        <w:tc>
          <w:tcPr>
            <w:tcW w:w="533"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1</w:t>
            </w:r>
          </w:p>
        </w:tc>
        <w:tc>
          <w:tcPr>
            <w:tcW w:w="1627"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2</w:t>
            </w:r>
          </w:p>
        </w:tc>
        <w:tc>
          <w:tcPr>
            <w:tcW w:w="710"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3</w:t>
            </w:r>
          </w:p>
        </w:tc>
        <w:tc>
          <w:tcPr>
            <w:tcW w:w="751"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4</w:t>
            </w:r>
          </w:p>
        </w:tc>
        <w:tc>
          <w:tcPr>
            <w:tcW w:w="692" w:type="dxa"/>
            <w:gridSpan w:val="2"/>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5</w:t>
            </w:r>
          </w:p>
        </w:tc>
        <w:tc>
          <w:tcPr>
            <w:tcW w:w="1047"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6</w:t>
            </w:r>
          </w:p>
        </w:tc>
        <w:tc>
          <w:tcPr>
            <w:tcW w:w="757"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7</w:t>
            </w:r>
          </w:p>
        </w:tc>
        <w:tc>
          <w:tcPr>
            <w:tcW w:w="1263"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8</w:t>
            </w:r>
          </w:p>
        </w:tc>
        <w:tc>
          <w:tcPr>
            <w:tcW w:w="1261"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9</w:t>
            </w:r>
          </w:p>
        </w:tc>
        <w:tc>
          <w:tcPr>
            <w:tcW w:w="1440"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10</w:t>
            </w:r>
          </w:p>
        </w:tc>
        <w:tc>
          <w:tcPr>
            <w:tcW w:w="1440"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11</w:t>
            </w:r>
          </w:p>
        </w:tc>
        <w:tc>
          <w:tcPr>
            <w:tcW w:w="900"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12</w:t>
            </w:r>
          </w:p>
        </w:tc>
        <w:tc>
          <w:tcPr>
            <w:tcW w:w="1080"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13</w:t>
            </w:r>
          </w:p>
        </w:tc>
        <w:tc>
          <w:tcPr>
            <w:tcW w:w="1260"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14</w:t>
            </w:r>
          </w:p>
        </w:tc>
      </w:tr>
      <w:tr w:rsidR="00F82DD2" w:rsidTr="008F547E">
        <w:trPr>
          <w:trHeight w:val="234"/>
        </w:trPr>
        <w:tc>
          <w:tcPr>
            <w:tcW w:w="533"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Cs/>
                <w:sz w:val="18"/>
                <w:szCs w:val="18"/>
              </w:rPr>
            </w:pPr>
            <w:r>
              <w:rPr>
                <w:rFonts w:ascii="Arial" w:hAnsi="Arial" w:cs="Arial"/>
                <w:bCs/>
                <w:sz w:val="18"/>
                <w:szCs w:val="18"/>
              </w:rPr>
              <w:t>1.</w:t>
            </w:r>
          </w:p>
        </w:tc>
        <w:tc>
          <w:tcPr>
            <w:tcW w:w="1627"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
                <w:sz w:val="20"/>
                <w:szCs w:val="20"/>
                <w:lang w:val="de-DE"/>
              </w:rPr>
            </w:pPr>
            <w:r>
              <w:rPr>
                <w:rFonts w:ascii="Arial" w:hAnsi="Arial" w:cs="Arial"/>
                <w:b/>
                <w:sz w:val="20"/>
                <w:szCs w:val="20"/>
                <w:lang w:val="de-DE"/>
              </w:rPr>
              <w:t>Biber mleveni 10 gr</w:t>
            </w:r>
          </w:p>
        </w:tc>
        <w:tc>
          <w:tcPr>
            <w:tcW w:w="710"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sz w:val="20"/>
                <w:szCs w:val="20"/>
              </w:rPr>
            </w:pPr>
            <w:r>
              <w:rPr>
                <w:rFonts w:ascii="Arial" w:hAnsi="Arial" w:cs="Arial"/>
                <w:sz w:val="20"/>
                <w:szCs w:val="20"/>
              </w:rPr>
              <w:t>Kom</w:t>
            </w:r>
          </w:p>
        </w:tc>
        <w:tc>
          <w:tcPr>
            <w:tcW w:w="7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2DD2" w:rsidRDefault="00ED01FA" w:rsidP="008F547E">
            <w:pPr>
              <w:jc w:val="center"/>
              <w:rPr>
                <w:rFonts w:ascii="Arial" w:hAnsi="Arial" w:cs="Arial"/>
                <w:b/>
                <w:sz w:val="20"/>
                <w:szCs w:val="20"/>
              </w:rPr>
            </w:pPr>
            <w:r>
              <w:rPr>
                <w:rFonts w:ascii="Arial" w:hAnsi="Arial" w:cs="Arial"/>
                <w:b/>
                <w:sz w:val="20"/>
                <w:szCs w:val="20"/>
              </w:rPr>
              <w:t>1280</w:t>
            </w:r>
          </w:p>
        </w:tc>
        <w:tc>
          <w:tcPr>
            <w:tcW w:w="692" w:type="dxa"/>
            <w:gridSpan w:val="2"/>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757"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263"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08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r>
      <w:tr w:rsidR="00F82DD2" w:rsidTr="008F547E">
        <w:trPr>
          <w:trHeight w:val="234"/>
        </w:trPr>
        <w:tc>
          <w:tcPr>
            <w:tcW w:w="533"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Cs/>
                <w:sz w:val="18"/>
                <w:szCs w:val="18"/>
              </w:rPr>
            </w:pPr>
            <w:r>
              <w:rPr>
                <w:rFonts w:ascii="Arial" w:hAnsi="Arial" w:cs="Arial"/>
                <w:bCs/>
                <w:sz w:val="18"/>
                <w:szCs w:val="18"/>
              </w:rPr>
              <w:t>2.</w:t>
            </w:r>
          </w:p>
        </w:tc>
        <w:tc>
          <w:tcPr>
            <w:tcW w:w="1627" w:type="dxa"/>
            <w:tcBorders>
              <w:top w:val="single" w:sz="4" w:space="0" w:color="auto"/>
              <w:left w:val="single" w:sz="4" w:space="0" w:color="auto"/>
              <w:bottom w:val="single" w:sz="4" w:space="0" w:color="auto"/>
              <w:right w:val="single" w:sz="4" w:space="0" w:color="auto"/>
            </w:tcBorders>
            <w:vAlign w:val="center"/>
          </w:tcPr>
          <w:p w:rsidR="00F82DD2" w:rsidRDefault="00F82DD2" w:rsidP="008F547E">
            <w:pPr>
              <w:jc w:val="center"/>
              <w:rPr>
                <w:rFonts w:ascii="Arial" w:hAnsi="Arial" w:cs="Arial"/>
                <w:b/>
                <w:sz w:val="20"/>
                <w:szCs w:val="20"/>
                <w:lang w:val="de-DE"/>
              </w:rPr>
            </w:pPr>
          </w:p>
          <w:p w:rsidR="00F82DD2" w:rsidRDefault="00F82DD2" w:rsidP="008F547E">
            <w:pPr>
              <w:jc w:val="center"/>
              <w:rPr>
                <w:rFonts w:ascii="Arial" w:hAnsi="Arial" w:cs="Arial"/>
                <w:b/>
                <w:sz w:val="20"/>
                <w:szCs w:val="20"/>
                <w:lang w:val="de-DE"/>
              </w:rPr>
            </w:pPr>
            <w:r>
              <w:rPr>
                <w:rFonts w:ascii="Arial" w:hAnsi="Arial" w:cs="Arial"/>
                <w:b/>
                <w:sz w:val="20"/>
                <w:szCs w:val="20"/>
                <w:lang w:val="de-DE"/>
              </w:rPr>
              <w:t>Cimet 10 gr</w:t>
            </w:r>
          </w:p>
        </w:tc>
        <w:tc>
          <w:tcPr>
            <w:tcW w:w="710"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sz w:val="20"/>
                <w:szCs w:val="20"/>
              </w:rPr>
            </w:pPr>
            <w:r>
              <w:rPr>
                <w:rFonts w:ascii="Arial" w:hAnsi="Arial" w:cs="Arial"/>
                <w:sz w:val="20"/>
                <w:szCs w:val="20"/>
              </w:rPr>
              <w:t>Kom</w:t>
            </w:r>
          </w:p>
        </w:tc>
        <w:tc>
          <w:tcPr>
            <w:tcW w:w="7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2DD2" w:rsidRDefault="00ED01FA" w:rsidP="008F547E">
            <w:pPr>
              <w:jc w:val="center"/>
              <w:rPr>
                <w:rFonts w:ascii="Arial" w:hAnsi="Arial" w:cs="Arial"/>
                <w:b/>
                <w:sz w:val="20"/>
                <w:szCs w:val="20"/>
              </w:rPr>
            </w:pPr>
            <w:r>
              <w:rPr>
                <w:rFonts w:ascii="Arial" w:hAnsi="Arial" w:cs="Arial"/>
                <w:b/>
                <w:sz w:val="20"/>
                <w:szCs w:val="20"/>
              </w:rPr>
              <w:t>90</w:t>
            </w:r>
          </w:p>
        </w:tc>
        <w:tc>
          <w:tcPr>
            <w:tcW w:w="692" w:type="dxa"/>
            <w:gridSpan w:val="2"/>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757"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263"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08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r>
      <w:tr w:rsidR="00F82DD2" w:rsidTr="008F547E">
        <w:trPr>
          <w:trHeight w:val="234"/>
        </w:trPr>
        <w:tc>
          <w:tcPr>
            <w:tcW w:w="533"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Cs/>
                <w:sz w:val="18"/>
                <w:szCs w:val="18"/>
              </w:rPr>
            </w:pPr>
            <w:r>
              <w:rPr>
                <w:rFonts w:ascii="Arial" w:hAnsi="Arial" w:cs="Arial"/>
                <w:bCs/>
                <w:sz w:val="18"/>
                <w:szCs w:val="18"/>
              </w:rPr>
              <w:t>3.</w:t>
            </w:r>
          </w:p>
        </w:tc>
        <w:tc>
          <w:tcPr>
            <w:tcW w:w="1627"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
                <w:sz w:val="20"/>
                <w:szCs w:val="20"/>
                <w:lang w:val="de-DE"/>
              </w:rPr>
            </w:pPr>
            <w:r>
              <w:rPr>
                <w:rFonts w:ascii="Arial" w:hAnsi="Arial" w:cs="Arial"/>
                <w:b/>
                <w:sz w:val="20"/>
                <w:szCs w:val="20"/>
                <w:lang w:val="de-DE"/>
              </w:rPr>
              <w:t>Dodatak jelima sa sušenim povrćem</w:t>
            </w:r>
          </w:p>
        </w:tc>
        <w:tc>
          <w:tcPr>
            <w:tcW w:w="710"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sz w:val="20"/>
                <w:szCs w:val="20"/>
              </w:rPr>
            </w:pPr>
            <w:r>
              <w:rPr>
                <w:rFonts w:ascii="Arial" w:hAnsi="Arial" w:cs="Arial"/>
                <w:sz w:val="20"/>
                <w:szCs w:val="20"/>
              </w:rPr>
              <w:t>Kg</w:t>
            </w:r>
          </w:p>
        </w:tc>
        <w:tc>
          <w:tcPr>
            <w:tcW w:w="7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2DD2" w:rsidRDefault="00ED01FA" w:rsidP="008F547E">
            <w:pPr>
              <w:jc w:val="center"/>
              <w:rPr>
                <w:rFonts w:ascii="Arial" w:hAnsi="Arial" w:cs="Arial"/>
                <w:b/>
                <w:sz w:val="20"/>
                <w:szCs w:val="20"/>
              </w:rPr>
            </w:pPr>
            <w:r>
              <w:rPr>
                <w:rFonts w:ascii="Arial" w:hAnsi="Arial" w:cs="Arial"/>
                <w:b/>
                <w:sz w:val="20"/>
                <w:szCs w:val="20"/>
              </w:rPr>
              <w:t>360</w:t>
            </w:r>
          </w:p>
        </w:tc>
        <w:tc>
          <w:tcPr>
            <w:tcW w:w="692" w:type="dxa"/>
            <w:gridSpan w:val="2"/>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757"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263"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08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r>
      <w:tr w:rsidR="00F82DD2" w:rsidTr="008F547E">
        <w:trPr>
          <w:trHeight w:val="234"/>
        </w:trPr>
        <w:tc>
          <w:tcPr>
            <w:tcW w:w="533"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Cs/>
                <w:sz w:val="18"/>
                <w:szCs w:val="18"/>
              </w:rPr>
            </w:pPr>
            <w:r>
              <w:rPr>
                <w:rFonts w:ascii="Arial" w:hAnsi="Arial" w:cs="Arial"/>
                <w:bCs/>
                <w:sz w:val="18"/>
                <w:szCs w:val="18"/>
              </w:rPr>
              <w:t>4.</w:t>
            </w:r>
          </w:p>
        </w:tc>
        <w:tc>
          <w:tcPr>
            <w:tcW w:w="1627"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
                <w:sz w:val="20"/>
                <w:szCs w:val="20"/>
                <w:lang w:val="de-DE"/>
              </w:rPr>
            </w:pPr>
            <w:r>
              <w:rPr>
                <w:rFonts w:ascii="Arial" w:hAnsi="Arial" w:cs="Arial"/>
                <w:b/>
                <w:sz w:val="20"/>
                <w:szCs w:val="20"/>
                <w:lang w:val="de-DE"/>
              </w:rPr>
              <w:t>Kakao prah 100 gr</w:t>
            </w:r>
          </w:p>
        </w:tc>
        <w:tc>
          <w:tcPr>
            <w:tcW w:w="710"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sz w:val="20"/>
                <w:szCs w:val="20"/>
              </w:rPr>
            </w:pPr>
            <w:r>
              <w:rPr>
                <w:rFonts w:ascii="Arial" w:hAnsi="Arial" w:cs="Arial"/>
                <w:sz w:val="20"/>
                <w:szCs w:val="20"/>
              </w:rPr>
              <w:t>Kg</w:t>
            </w:r>
          </w:p>
        </w:tc>
        <w:tc>
          <w:tcPr>
            <w:tcW w:w="7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2DD2" w:rsidRDefault="00ED01FA" w:rsidP="008F547E">
            <w:pPr>
              <w:jc w:val="center"/>
              <w:rPr>
                <w:rFonts w:ascii="Arial" w:hAnsi="Arial" w:cs="Arial"/>
                <w:b/>
                <w:sz w:val="20"/>
                <w:szCs w:val="20"/>
              </w:rPr>
            </w:pPr>
            <w:r>
              <w:rPr>
                <w:rFonts w:ascii="Arial" w:hAnsi="Arial" w:cs="Arial"/>
                <w:b/>
                <w:sz w:val="20"/>
                <w:szCs w:val="20"/>
              </w:rPr>
              <w:t>5</w:t>
            </w:r>
          </w:p>
        </w:tc>
        <w:tc>
          <w:tcPr>
            <w:tcW w:w="692" w:type="dxa"/>
            <w:gridSpan w:val="2"/>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757"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263"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08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r>
      <w:tr w:rsidR="00F82DD2" w:rsidTr="008F547E">
        <w:trPr>
          <w:trHeight w:val="234"/>
        </w:trPr>
        <w:tc>
          <w:tcPr>
            <w:tcW w:w="533"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Cs/>
                <w:sz w:val="18"/>
                <w:szCs w:val="18"/>
              </w:rPr>
            </w:pPr>
            <w:r>
              <w:rPr>
                <w:rFonts w:ascii="Arial" w:hAnsi="Arial" w:cs="Arial"/>
                <w:bCs/>
                <w:sz w:val="18"/>
                <w:szCs w:val="18"/>
              </w:rPr>
              <w:t>5</w:t>
            </w:r>
          </w:p>
        </w:tc>
        <w:tc>
          <w:tcPr>
            <w:tcW w:w="1627" w:type="dxa"/>
            <w:tcBorders>
              <w:top w:val="single" w:sz="4" w:space="0" w:color="auto"/>
              <w:left w:val="single" w:sz="4" w:space="0" w:color="auto"/>
              <w:bottom w:val="single" w:sz="4" w:space="0" w:color="auto"/>
              <w:right w:val="single" w:sz="4" w:space="0" w:color="auto"/>
            </w:tcBorders>
            <w:vAlign w:val="center"/>
          </w:tcPr>
          <w:p w:rsidR="00F82DD2" w:rsidRDefault="00F82DD2" w:rsidP="008F547E">
            <w:pPr>
              <w:jc w:val="center"/>
              <w:rPr>
                <w:rFonts w:ascii="Arial" w:hAnsi="Arial" w:cs="Arial"/>
                <w:b/>
                <w:sz w:val="20"/>
                <w:szCs w:val="20"/>
                <w:lang w:val="de-DE"/>
              </w:rPr>
            </w:pPr>
          </w:p>
          <w:p w:rsidR="00F82DD2" w:rsidRDefault="00F82DD2" w:rsidP="008F547E">
            <w:pPr>
              <w:jc w:val="center"/>
              <w:rPr>
                <w:rFonts w:ascii="Arial" w:hAnsi="Arial" w:cs="Arial"/>
                <w:b/>
                <w:sz w:val="20"/>
                <w:szCs w:val="20"/>
                <w:lang w:val="de-DE"/>
              </w:rPr>
            </w:pPr>
            <w:r>
              <w:rPr>
                <w:rFonts w:ascii="Arial" w:hAnsi="Arial" w:cs="Arial"/>
                <w:b/>
                <w:sz w:val="20"/>
                <w:szCs w:val="20"/>
                <w:lang w:val="de-DE"/>
              </w:rPr>
              <w:t>Kim zrno 10 gr</w:t>
            </w:r>
          </w:p>
        </w:tc>
        <w:tc>
          <w:tcPr>
            <w:tcW w:w="710"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sz w:val="20"/>
                <w:szCs w:val="20"/>
              </w:rPr>
            </w:pPr>
            <w:r>
              <w:rPr>
                <w:rFonts w:ascii="Arial" w:hAnsi="Arial" w:cs="Arial"/>
                <w:sz w:val="20"/>
                <w:szCs w:val="20"/>
              </w:rPr>
              <w:t>Kom</w:t>
            </w:r>
          </w:p>
        </w:tc>
        <w:tc>
          <w:tcPr>
            <w:tcW w:w="7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2DD2" w:rsidRDefault="00ED01FA" w:rsidP="008F547E">
            <w:pPr>
              <w:jc w:val="center"/>
              <w:rPr>
                <w:rFonts w:ascii="Arial" w:hAnsi="Arial" w:cs="Arial"/>
                <w:b/>
                <w:sz w:val="20"/>
                <w:szCs w:val="20"/>
              </w:rPr>
            </w:pPr>
            <w:r>
              <w:rPr>
                <w:rFonts w:ascii="Arial" w:hAnsi="Arial" w:cs="Arial"/>
                <w:b/>
                <w:sz w:val="20"/>
                <w:szCs w:val="20"/>
              </w:rPr>
              <w:t>270</w:t>
            </w:r>
          </w:p>
        </w:tc>
        <w:tc>
          <w:tcPr>
            <w:tcW w:w="692" w:type="dxa"/>
            <w:gridSpan w:val="2"/>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757"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263"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08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r>
      <w:tr w:rsidR="00F82DD2" w:rsidTr="008F547E">
        <w:trPr>
          <w:trHeight w:val="234"/>
        </w:trPr>
        <w:tc>
          <w:tcPr>
            <w:tcW w:w="533"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Cs/>
                <w:sz w:val="18"/>
                <w:szCs w:val="18"/>
              </w:rPr>
            </w:pPr>
            <w:r>
              <w:rPr>
                <w:rFonts w:ascii="Arial" w:hAnsi="Arial" w:cs="Arial"/>
                <w:bCs/>
                <w:sz w:val="18"/>
                <w:szCs w:val="18"/>
              </w:rPr>
              <w:t>6.</w:t>
            </w:r>
          </w:p>
        </w:tc>
        <w:tc>
          <w:tcPr>
            <w:tcW w:w="1627"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
                <w:sz w:val="20"/>
                <w:szCs w:val="20"/>
                <w:lang w:val="de-DE"/>
              </w:rPr>
            </w:pPr>
            <w:r>
              <w:rPr>
                <w:rFonts w:ascii="Arial" w:hAnsi="Arial" w:cs="Arial"/>
                <w:b/>
                <w:sz w:val="20"/>
                <w:szCs w:val="20"/>
                <w:lang w:val="de-DE"/>
              </w:rPr>
              <w:t>Kokos brašno 100 gr</w:t>
            </w:r>
          </w:p>
        </w:tc>
        <w:tc>
          <w:tcPr>
            <w:tcW w:w="710"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sz w:val="20"/>
                <w:szCs w:val="20"/>
              </w:rPr>
            </w:pPr>
            <w:r>
              <w:rPr>
                <w:rFonts w:ascii="Arial" w:hAnsi="Arial" w:cs="Arial"/>
                <w:sz w:val="20"/>
                <w:szCs w:val="20"/>
              </w:rPr>
              <w:t>Kg</w:t>
            </w:r>
          </w:p>
        </w:tc>
        <w:tc>
          <w:tcPr>
            <w:tcW w:w="7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2DD2" w:rsidRDefault="00ED01FA" w:rsidP="008F547E">
            <w:pPr>
              <w:jc w:val="center"/>
              <w:rPr>
                <w:rFonts w:ascii="Arial" w:hAnsi="Arial" w:cs="Arial"/>
                <w:b/>
                <w:sz w:val="20"/>
                <w:szCs w:val="20"/>
              </w:rPr>
            </w:pPr>
            <w:r>
              <w:rPr>
                <w:rFonts w:ascii="Arial" w:hAnsi="Arial" w:cs="Arial"/>
                <w:b/>
                <w:sz w:val="20"/>
                <w:szCs w:val="20"/>
              </w:rPr>
              <w:t>3</w:t>
            </w:r>
          </w:p>
        </w:tc>
        <w:tc>
          <w:tcPr>
            <w:tcW w:w="692" w:type="dxa"/>
            <w:gridSpan w:val="2"/>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757"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263"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08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r>
      <w:tr w:rsidR="00F82DD2" w:rsidTr="008F547E">
        <w:trPr>
          <w:trHeight w:val="234"/>
        </w:trPr>
        <w:tc>
          <w:tcPr>
            <w:tcW w:w="533"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Cs/>
                <w:sz w:val="18"/>
                <w:szCs w:val="18"/>
              </w:rPr>
            </w:pPr>
            <w:r>
              <w:rPr>
                <w:rFonts w:ascii="Arial" w:hAnsi="Arial" w:cs="Arial"/>
                <w:bCs/>
                <w:sz w:val="18"/>
                <w:szCs w:val="18"/>
              </w:rPr>
              <w:t>7.</w:t>
            </w:r>
          </w:p>
        </w:tc>
        <w:tc>
          <w:tcPr>
            <w:tcW w:w="1627"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
                <w:sz w:val="20"/>
                <w:szCs w:val="20"/>
                <w:lang w:val="de-DE"/>
              </w:rPr>
            </w:pPr>
            <w:r>
              <w:rPr>
                <w:rFonts w:ascii="Arial" w:hAnsi="Arial" w:cs="Arial"/>
                <w:b/>
                <w:sz w:val="20"/>
                <w:szCs w:val="20"/>
                <w:lang w:val="de-DE"/>
              </w:rPr>
              <w:t>Kokošiji koncentrat 1/1</w:t>
            </w:r>
          </w:p>
        </w:tc>
        <w:tc>
          <w:tcPr>
            <w:tcW w:w="710"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sz w:val="20"/>
                <w:szCs w:val="20"/>
              </w:rPr>
            </w:pPr>
            <w:r>
              <w:rPr>
                <w:rFonts w:ascii="Arial" w:hAnsi="Arial" w:cs="Arial"/>
                <w:sz w:val="20"/>
                <w:szCs w:val="20"/>
              </w:rPr>
              <w:t>Kg</w:t>
            </w:r>
          </w:p>
        </w:tc>
        <w:tc>
          <w:tcPr>
            <w:tcW w:w="7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2DD2" w:rsidRDefault="00ED01FA" w:rsidP="008F547E">
            <w:pPr>
              <w:jc w:val="center"/>
              <w:rPr>
                <w:rFonts w:ascii="Arial" w:hAnsi="Arial" w:cs="Arial"/>
                <w:b/>
                <w:sz w:val="20"/>
                <w:szCs w:val="20"/>
              </w:rPr>
            </w:pPr>
            <w:r>
              <w:rPr>
                <w:rFonts w:ascii="Arial" w:hAnsi="Arial" w:cs="Arial"/>
                <w:b/>
                <w:sz w:val="20"/>
                <w:szCs w:val="20"/>
              </w:rPr>
              <w:t>230</w:t>
            </w:r>
          </w:p>
        </w:tc>
        <w:tc>
          <w:tcPr>
            <w:tcW w:w="692" w:type="dxa"/>
            <w:gridSpan w:val="2"/>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757"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263"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08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r>
      <w:tr w:rsidR="00F82DD2" w:rsidTr="008F547E">
        <w:trPr>
          <w:trHeight w:val="234"/>
        </w:trPr>
        <w:tc>
          <w:tcPr>
            <w:tcW w:w="533"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Cs/>
                <w:sz w:val="18"/>
                <w:szCs w:val="18"/>
              </w:rPr>
            </w:pPr>
            <w:r>
              <w:rPr>
                <w:rFonts w:ascii="Arial" w:hAnsi="Arial" w:cs="Arial"/>
                <w:bCs/>
                <w:sz w:val="18"/>
                <w:szCs w:val="18"/>
              </w:rPr>
              <w:t>8.</w:t>
            </w:r>
          </w:p>
        </w:tc>
        <w:tc>
          <w:tcPr>
            <w:tcW w:w="1627"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
                <w:sz w:val="20"/>
                <w:szCs w:val="20"/>
                <w:lang w:val="de-DE"/>
              </w:rPr>
            </w:pPr>
            <w:r>
              <w:rPr>
                <w:rFonts w:ascii="Arial" w:hAnsi="Arial" w:cs="Arial"/>
                <w:b/>
                <w:sz w:val="20"/>
                <w:szCs w:val="20"/>
                <w:lang w:val="de-DE"/>
              </w:rPr>
              <w:t>Kvasac svež 0,5 kg</w:t>
            </w:r>
          </w:p>
        </w:tc>
        <w:tc>
          <w:tcPr>
            <w:tcW w:w="710"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sz w:val="20"/>
                <w:szCs w:val="20"/>
              </w:rPr>
            </w:pPr>
            <w:r>
              <w:rPr>
                <w:rFonts w:ascii="Arial" w:hAnsi="Arial" w:cs="Arial"/>
                <w:sz w:val="20"/>
                <w:szCs w:val="20"/>
              </w:rPr>
              <w:t>Kg</w:t>
            </w:r>
          </w:p>
        </w:tc>
        <w:tc>
          <w:tcPr>
            <w:tcW w:w="7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2DD2" w:rsidRDefault="00F82DD2" w:rsidP="008F547E">
            <w:pPr>
              <w:jc w:val="center"/>
              <w:rPr>
                <w:rFonts w:ascii="Arial" w:hAnsi="Arial" w:cs="Arial"/>
                <w:b/>
                <w:sz w:val="20"/>
                <w:szCs w:val="20"/>
              </w:rPr>
            </w:pPr>
            <w:r>
              <w:rPr>
                <w:rFonts w:ascii="Arial" w:hAnsi="Arial" w:cs="Arial"/>
                <w:b/>
                <w:sz w:val="20"/>
                <w:szCs w:val="20"/>
              </w:rPr>
              <w:t>3</w:t>
            </w:r>
            <w:r w:rsidR="00ED01FA">
              <w:rPr>
                <w:rFonts w:ascii="Arial" w:hAnsi="Arial" w:cs="Arial"/>
                <w:b/>
                <w:sz w:val="20"/>
                <w:szCs w:val="20"/>
              </w:rPr>
              <w:t>0</w:t>
            </w:r>
          </w:p>
        </w:tc>
        <w:tc>
          <w:tcPr>
            <w:tcW w:w="692" w:type="dxa"/>
            <w:gridSpan w:val="2"/>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757"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263"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08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r>
      <w:tr w:rsidR="00F82DD2" w:rsidTr="008F547E">
        <w:trPr>
          <w:trHeight w:val="234"/>
        </w:trPr>
        <w:tc>
          <w:tcPr>
            <w:tcW w:w="533"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Cs/>
                <w:sz w:val="18"/>
                <w:szCs w:val="18"/>
              </w:rPr>
            </w:pPr>
            <w:r>
              <w:rPr>
                <w:rFonts w:ascii="Arial" w:hAnsi="Arial" w:cs="Arial"/>
                <w:bCs/>
                <w:sz w:val="18"/>
                <w:szCs w:val="18"/>
              </w:rPr>
              <w:t>9.</w:t>
            </w:r>
          </w:p>
        </w:tc>
        <w:tc>
          <w:tcPr>
            <w:tcW w:w="1627"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
                <w:sz w:val="20"/>
                <w:szCs w:val="20"/>
                <w:lang w:val="de-DE"/>
              </w:rPr>
            </w:pPr>
            <w:r>
              <w:rPr>
                <w:rFonts w:ascii="Arial" w:hAnsi="Arial" w:cs="Arial"/>
                <w:b/>
                <w:sz w:val="20"/>
                <w:szCs w:val="20"/>
                <w:lang w:val="de-DE"/>
              </w:rPr>
              <w:t>Limuntus</w:t>
            </w:r>
          </w:p>
          <w:p w:rsidR="00F82DD2" w:rsidRDefault="00F82DD2" w:rsidP="008F547E">
            <w:pPr>
              <w:jc w:val="center"/>
              <w:rPr>
                <w:rFonts w:ascii="Arial" w:hAnsi="Arial" w:cs="Arial"/>
                <w:b/>
                <w:sz w:val="20"/>
                <w:szCs w:val="20"/>
                <w:lang w:val="de-DE"/>
              </w:rPr>
            </w:pPr>
            <w:r>
              <w:rPr>
                <w:rFonts w:ascii="Arial" w:hAnsi="Arial" w:cs="Arial"/>
                <w:b/>
                <w:sz w:val="20"/>
                <w:szCs w:val="20"/>
                <w:lang w:val="de-DE"/>
              </w:rPr>
              <w:lastRenderedPageBreak/>
              <w:t xml:space="preserve"> 10 gr</w:t>
            </w:r>
          </w:p>
        </w:tc>
        <w:tc>
          <w:tcPr>
            <w:tcW w:w="710"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sz w:val="20"/>
                <w:szCs w:val="20"/>
              </w:rPr>
            </w:pPr>
            <w:r>
              <w:rPr>
                <w:rFonts w:ascii="Arial" w:hAnsi="Arial" w:cs="Arial"/>
                <w:sz w:val="20"/>
                <w:szCs w:val="20"/>
              </w:rPr>
              <w:lastRenderedPageBreak/>
              <w:t>Kom</w:t>
            </w:r>
          </w:p>
        </w:tc>
        <w:tc>
          <w:tcPr>
            <w:tcW w:w="7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2DD2" w:rsidRDefault="00ED01FA" w:rsidP="008F547E">
            <w:pPr>
              <w:jc w:val="center"/>
              <w:rPr>
                <w:rFonts w:ascii="Arial" w:hAnsi="Arial" w:cs="Arial"/>
                <w:b/>
                <w:sz w:val="20"/>
                <w:szCs w:val="20"/>
              </w:rPr>
            </w:pPr>
            <w:r>
              <w:rPr>
                <w:rFonts w:ascii="Arial" w:hAnsi="Arial" w:cs="Arial"/>
                <w:b/>
                <w:sz w:val="20"/>
                <w:szCs w:val="20"/>
              </w:rPr>
              <w:t>270</w:t>
            </w:r>
          </w:p>
        </w:tc>
        <w:tc>
          <w:tcPr>
            <w:tcW w:w="692" w:type="dxa"/>
            <w:gridSpan w:val="2"/>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757"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263"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08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r>
      <w:tr w:rsidR="00F82DD2" w:rsidTr="008F547E">
        <w:trPr>
          <w:trHeight w:val="234"/>
        </w:trPr>
        <w:tc>
          <w:tcPr>
            <w:tcW w:w="533"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Cs/>
                <w:sz w:val="18"/>
                <w:szCs w:val="18"/>
              </w:rPr>
            </w:pPr>
            <w:r>
              <w:rPr>
                <w:rFonts w:ascii="Arial" w:hAnsi="Arial" w:cs="Arial"/>
                <w:bCs/>
                <w:sz w:val="18"/>
                <w:szCs w:val="18"/>
              </w:rPr>
              <w:lastRenderedPageBreak/>
              <w:t>10.</w:t>
            </w:r>
          </w:p>
        </w:tc>
        <w:tc>
          <w:tcPr>
            <w:tcW w:w="1627"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
                <w:sz w:val="20"/>
                <w:szCs w:val="20"/>
                <w:lang w:val="de-DE"/>
              </w:rPr>
            </w:pPr>
            <w:r>
              <w:rPr>
                <w:rFonts w:ascii="Arial" w:hAnsi="Arial" w:cs="Arial"/>
                <w:b/>
                <w:sz w:val="20"/>
                <w:szCs w:val="20"/>
                <w:lang w:val="de-DE"/>
              </w:rPr>
              <w:t>Lovor 10 gr</w:t>
            </w:r>
          </w:p>
        </w:tc>
        <w:tc>
          <w:tcPr>
            <w:tcW w:w="710"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sz w:val="20"/>
                <w:szCs w:val="20"/>
              </w:rPr>
            </w:pPr>
            <w:r>
              <w:rPr>
                <w:rFonts w:ascii="Arial" w:hAnsi="Arial" w:cs="Arial"/>
                <w:sz w:val="20"/>
                <w:szCs w:val="20"/>
              </w:rPr>
              <w:t>Kom</w:t>
            </w:r>
          </w:p>
        </w:tc>
        <w:tc>
          <w:tcPr>
            <w:tcW w:w="7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2DD2" w:rsidRDefault="00ED01FA" w:rsidP="008F547E">
            <w:pPr>
              <w:jc w:val="center"/>
              <w:rPr>
                <w:rFonts w:ascii="Arial" w:hAnsi="Arial" w:cs="Arial"/>
                <w:b/>
                <w:sz w:val="20"/>
                <w:szCs w:val="20"/>
              </w:rPr>
            </w:pPr>
            <w:r>
              <w:rPr>
                <w:rFonts w:ascii="Arial" w:hAnsi="Arial" w:cs="Arial"/>
                <w:b/>
                <w:sz w:val="20"/>
                <w:szCs w:val="20"/>
              </w:rPr>
              <w:t>440</w:t>
            </w:r>
          </w:p>
        </w:tc>
        <w:tc>
          <w:tcPr>
            <w:tcW w:w="692" w:type="dxa"/>
            <w:gridSpan w:val="2"/>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757"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263"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08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r>
      <w:tr w:rsidR="00F82DD2" w:rsidTr="008F547E">
        <w:trPr>
          <w:trHeight w:val="234"/>
        </w:trPr>
        <w:tc>
          <w:tcPr>
            <w:tcW w:w="533"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Cs/>
                <w:sz w:val="18"/>
                <w:szCs w:val="18"/>
              </w:rPr>
            </w:pPr>
            <w:r>
              <w:rPr>
                <w:rFonts w:ascii="Arial" w:hAnsi="Arial" w:cs="Arial"/>
                <w:bCs/>
                <w:sz w:val="18"/>
                <w:szCs w:val="18"/>
              </w:rPr>
              <w:t>11.</w:t>
            </w:r>
          </w:p>
        </w:tc>
        <w:tc>
          <w:tcPr>
            <w:tcW w:w="1627"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
                <w:sz w:val="20"/>
                <w:szCs w:val="20"/>
                <w:lang w:val="de-DE"/>
              </w:rPr>
            </w:pPr>
            <w:r>
              <w:rPr>
                <w:rFonts w:ascii="Arial" w:hAnsi="Arial" w:cs="Arial"/>
                <w:b/>
                <w:sz w:val="20"/>
                <w:szCs w:val="20"/>
                <w:lang w:val="de-DE"/>
              </w:rPr>
              <w:t>Mirođija suva</w:t>
            </w:r>
          </w:p>
        </w:tc>
        <w:tc>
          <w:tcPr>
            <w:tcW w:w="710"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sz w:val="20"/>
                <w:szCs w:val="20"/>
              </w:rPr>
            </w:pPr>
            <w:r>
              <w:rPr>
                <w:rFonts w:ascii="Arial" w:hAnsi="Arial" w:cs="Arial"/>
                <w:sz w:val="20"/>
                <w:szCs w:val="20"/>
              </w:rPr>
              <w:t>Kg</w:t>
            </w:r>
          </w:p>
        </w:tc>
        <w:tc>
          <w:tcPr>
            <w:tcW w:w="7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2DD2" w:rsidRDefault="00F82DD2" w:rsidP="008F547E">
            <w:pPr>
              <w:jc w:val="center"/>
              <w:rPr>
                <w:rFonts w:ascii="Arial" w:hAnsi="Arial" w:cs="Arial"/>
                <w:b/>
                <w:sz w:val="20"/>
                <w:szCs w:val="20"/>
              </w:rPr>
            </w:pPr>
            <w:r>
              <w:rPr>
                <w:rFonts w:ascii="Arial" w:hAnsi="Arial" w:cs="Arial"/>
                <w:b/>
                <w:sz w:val="20"/>
                <w:szCs w:val="20"/>
              </w:rPr>
              <w:t>1</w:t>
            </w:r>
            <w:r w:rsidR="00ED01FA">
              <w:rPr>
                <w:rFonts w:ascii="Arial" w:hAnsi="Arial" w:cs="Arial"/>
                <w:b/>
                <w:sz w:val="20"/>
                <w:szCs w:val="20"/>
              </w:rPr>
              <w:t>2</w:t>
            </w:r>
          </w:p>
        </w:tc>
        <w:tc>
          <w:tcPr>
            <w:tcW w:w="692" w:type="dxa"/>
            <w:gridSpan w:val="2"/>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757"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263"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08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r>
      <w:tr w:rsidR="00F82DD2" w:rsidTr="008F547E">
        <w:trPr>
          <w:trHeight w:val="234"/>
        </w:trPr>
        <w:tc>
          <w:tcPr>
            <w:tcW w:w="533"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Cs/>
                <w:sz w:val="18"/>
                <w:szCs w:val="18"/>
              </w:rPr>
            </w:pPr>
            <w:r>
              <w:rPr>
                <w:rFonts w:ascii="Arial" w:hAnsi="Arial" w:cs="Arial"/>
                <w:bCs/>
                <w:sz w:val="18"/>
                <w:szCs w:val="18"/>
              </w:rPr>
              <w:t>12.</w:t>
            </w:r>
          </w:p>
        </w:tc>
        <w:tc>
          <w:tcPr>
            <w:tcW w:w="1627"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
                <w:sz w:val="20"/>
                <w:szCs w:val="20"/>
                <w:lang w:val="de-DE"/>
              </w:rPr>
            </w:pPr>
            <w:r>
              <w:rPr>
                <w:rFonts w:ascii="Arial" w:hAnsi="Arial" w:cs="Arial"/>
                <w:b/>
                <w:sz w:val="20"/>
                <w:szCs w:val="20"/>
                <w:lang w:val="de-DE"/>
              </w:rPr>
              <w:t>Origano 10 gr</w:t>
            </w:r>
          </w:p>
        </w:tc>
        <w:tc>
          <w:tcPr>
            <w:tcW w:w="710"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sz w:val="20"/>
                <w:szCs w:val="20"/>
              </w:rPr>
            </w:pPr>
            <w:r>
              <w:rPr>
                <w:rFonts w:ascii="Arial" w:hAnsi="Arial" w:cs="Arial"/>
                <w:sz w:val="20"/>
                <w:szCs w:val="20"/>
              </w:rPr>
              <w:t>Kom</w:t>
            </w:r>
          </w:p>
        </w:tc>
        <w:tc>
          <w:tcPr>
            <w:tcW w:w="7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2DD2" w:rsidRDefault="00ED01FA" w:rsidP="00ED01FA">
            <w:pPr>
              <w:rPr>
                <w:rFonts w:ascii="Arial" w:hAnsi="Arial" w:cs="Arial"/>
                <w:b/>
                <w:sz w:val="20"/>
                <w:szCs w:val="20"/>
              </w:rPr>
            </w:pPr>
            <w:r>
              <w:rPr>
                <w:rFonts w:ascii="Arial" w:hAnsi="Arial" w:cs="Arial"/>
                <w:b/>
                <w:sz w:val="20"/>
                <w:szCs w:val="20"/>
              </w:rPr>
              <w:t>180</w:t>
            </w:r>
          </w:p>
        </w:tc>
        <w:tc>
          <w:tcPr>
            <w:tcW w:w="692" w:type="dxa"/>
            <w:gridSpan w:val="2"/>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757"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263"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08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r>
      <w:tr w:rsidR="00F82DD2" w:rsidTr="008F547E">
        <w:trPr>
          <w:trHeight w:val="234"/>
        </w:trPr>
        <w:tc>
          <w:tcPr>
            <w:tcW w:w="533"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Cs/>
                <w:sz w:val="18"/>
                <w:szCs w:val="18"/>
              </w:rPr>
            </w:pPr>
            <w:r>
              <w:rPr>
                <w:rFonts w:ascii="Arial" w:hAnsi="Arial" w:cs="Arial"/>
                <w:bCs/>
                <w:sz w:val="18"/>
                <w:szCs w:val="18"/>
              </w:rPr>
              <w:t>13.</w:t>
            </w:r>
          </w:p>
        </w:tc>
        <w:tc>
          <w:tcPr>
            <w:tcW w:w="1627"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
                <w:sz w:val="20"/>
                <w:szCs w:val="20"/>
                <w:lang w:val="de-DE"/>
              </w:rPr>
            </w:pPr>
            <w:r>
              <w:rPr>
                <w:rFonts w:ascii="Arial" w:hAnsi="Arial" w:cs="Arial"/>
                <w:b/>
                <w:sz w:val="20"/>
                <w:szCs w:val="20"/>
                <w:lang w:val="de-DE"/>
              </w:rPr>
              <w:t xml:space="preserve">Paprika mlevena slatka </w:t>
            </w:r>
          </w:p>
        </w:tc>
        <w:tc>
          <w:tcPr>
            <w:tcW w:w="710"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sz w:val="20"/>
                <w:szCs w:val="20"/>
              </w:rPr>
            </w:pPr>
            <w:r>
              <w:rPr>
                <w:rFonts w:ascii="Arial" w:hAnsi="Arial" w:cs="Arial"/>
                <w:sz w:val="20"/>
                <w:szCs w:val="20"/>
              </w:rPr>
              <w:t>Kg</w:t>
            </w:r>
          </w:p>
        </w:tc>
        <w:tc>
          <w:tcPr>
            <w:tcW w:w="7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2DD2" w:rsidRDefault="00ED01FA" w:rsidP="008F547E">
            <w:pPr>
              <w:jc w:val="center"/>
              <w:rPr>
                <w:rFonts w:ascii="Arial" w:hAnsi="Arial" w:cs="Arial"/>
                <w:b/>
                <w:sz w:val="20"/>
                <w:szCs w:val="20"/>
              </w:rPr>
            </w:pPr>
            <w:r>
              <w:rPr>
                <w:rFonts w:ascii="Arial" w:hAnsi="Arial" w:cs="Arial"/>
                <w:b/>
                <w:sz w:val="20"/>
                <w:szCs w:val="20"/>
              </w:rPr>
              <w:t>80</w:t>
            </w:r>
          </w:p>
        </w:tc>
        <w:tc>
          <w:tcPr>
            <w:tcW w:w="692" w:type="dxa"/>
            <w:gridSpan w:val="2"/>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757"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263"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08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r>
      <w:tr w:rsidR="00F82DD2" w:rsidTr="008F547E">
        <w:trPr>
          <w:trHeight w:val="234"/>
        </w:trPr>
        <w:tc>
          <w:tcPr>
            <w:tcW w:w="533"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Cs/>
                <w:sz w:val="18"/>
                <w:szCs w:val="18"/>
              </w:rPr>
            </w:pPr>
            <w:r>
              <w:rPr>
                <w:rFonts w:ascii="Arial" w:hAnsi="Arial" w:cs="Arial"/>
                <w:bCs/>
                <w:sz w:val="18"/>
                <w:szCs w:val="18"/>
              </w:rPr>
              <w:t>14.</w:t>
            </w:r>
          </w:p>
        </w:tc>
        <w:tc>
          <w:tcPr>
            <w:tcW w:w="1627"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
                <w:sz w:val="20"/>
                <w:szCs w:val="20"/>
                <w:lang w:val="de-DE"/>
              </w:rPr>
            </w:pPr>
            <w:r>
              <w:rPr>
                <w:rFonts w:ascii="Arial" w:hAnsi="Arial" w:cs="Arial"/>
                <w:b/>
                <w:sz w:val="20"/>
                <w:szCs w:val="20"/>
                <w:lang w:val="de-DE"/>
              </w:rPr>
              <w:t>Prašak za pecivo 10 gr</w:t>
            </w:r>
          </w:p>
        </w:tc>
        <w:tc>
          <w:tcPr>
            <w:tcW w:w="710"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sz w:val="20"/>
                <w:szCs w:val="20"/>
              </w:rPr>
            </w:pPr>
            <w:r>
              <w:rPr>
                <w:rFonts w:ascii="Arial" w:hAnsi="Arial" w:cs="Arial"/>
                <w:sz w:val="20"/>
                <w:szCs w:val="20"/>
              </w:rPr>
              <w:t>Kom</w:t>
            </w:r>
          </w:p>
        </w:tc>
        <w:tc>
          <w:tcPr>
            <w:tcW w:w="7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2DD2" w:rsidRDefault="00ED01FA" w:rsidP="008F547E">
            <w:pPr>
              <w:jc w:val="center"/>
              <w:rPr>
                <w:rFonts w:ascii="Arial" w:hAnsi="Arial" w:cs="Arial"/>
                <w:b/>
                <w:sz w:val="20"/>
                <w:szCs w:val="20"/>
              </w:rPr>
            </w:pPr>
            <w:r>
              <w:rPr>
                <w:rFonts w:ascii="Arial" w:hAnsi="Arial" w:cs="Arial"/>
                <w:b/>
                <w:sz w:val="20"/>
                <w:szCs w:val="20"/>
              </w:rPr>
              <w:t>2650</w:t>
            </w:r>
          </w:p>
        </w:tc>
        <w:tc>
          <w:tcPr>
            <w:tcW w:w="692" w:type="dxa"/>
            <w:gridSpan w:val="2"/>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757"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263"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08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r>
      <w:tr w:rsidR="00F82DD2" w:rsidTr="008F547E">
        <w:trPr>
          <w:trHeight w:val="234"/>
        </w:trPr>
        <w:tc>
          <w:tcPr>
            <w:tcW w:w="533"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Cs/>
                <w:sz w:val="18"/>
                <w:szCs w:val="18"/>
              </w:rPr>
            </w:pPr>
            <w:r>
              <w:rPr>
                <w:rFonts w:ascii="Arial" w:hAnsi="Arial" w:cs="Arial"/>
                <w:bCs/>
                <w:sz w:val="18"/>
                <w:szCs w:val="18"/>
              </w:rPr>
              <w:t>15.</w:t>
            </w:r>
          </w:p>
        </w:tc>
        <w:tc>
          <w:tcPr>
            <w:tcW w:w="1627"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
                <w:sz w:val="20"/>
                <w:szCs w:val="20"/>
                <w:lang w:val="de-DE"/>
              </w:rPr>
            </w:pPr>
            <w:r>
              <w:rPr>
                <w:rFonts w:ascii="Arial" w:hAnsi="Arial" w:cs="Arial"/>
                <w:b/>
                <w:sz w:val="20"/>
                <w:szCs w:val="20"/>
                <w:lang w:val="de-DE"/>
              </w:rPr>
              <w:t>Puding čokolada 1/1</w:t>
            </w:r>
          </w:p>
        </w:tc>
        <w:tc>
          <w:tcPr>
            <w:tcW w:w="710"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sz w:val="20"/>
                <w:szCs w:val="20"/>
              </w:rPr>
            </w:pPr>
            <w:r>
              <w:rPr>
                <w:rFonts w:ascii="Arial" w:hAnsi="Arial" w:cs="Arial"/>
                <w:sz w:val="20"/>
                <w:szCs w:val="20"/>
              </w:rPr>
              <w:t>Kg</w:t>
            </w:r>
          </w:p>
        </w:tc>
        <w:tc>
          <w:tcPr>
            <w:tcW w:w="7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2DD2" w:rsidRDefault="00ED01FA" w:rsidP="008F547E">
            <w:pPr>
              <w:jc w:val="center"/>
              <w:rPr>
                <w:rFonts w:ascii="Arial" w:hAnsi="Arial" w:cs="Arial"/>
                <w:b/>
                <w:sz w:val="20"/>
                <w:szCs w:val="20"/>
              </w:rPr>
            </w:pPr>
            <w:r>
              <w:rPr>
                <w:rFonts w:ascii="Arial" w:hAnsi="Arial" w:cs="Arial"/>
                <w:b/>
                <w:sz w:val="20"/>
                <w:szCs w:val="20"/>
              </w:rPr>
              <w:t>135</w:t>
            </w:r>
          </w:p>
        </w:tc>
        <w:tc>
          <w:tcPr>
            <w:tcW w:w="692" w:type="dxa"/>
            <w:gridSpan w:val="2"/>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757"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263"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08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r>
      <w:tr w:rsidR="00F82DD2" w:rsidTr="008F547E">
        <w:trPr>
          <w:trHeight w:val="234"/>
        </w:trPr>
        <w:tc>
          <w:tcPr>
            <w:tcW w:w="533"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Cs/>
                <w:sz w:val="18"/>
                <w:szCs w:val="18"/>
              </w:rPr>
            </w:pPr>
            <w:r>
              <w:rPr>
                <w:rFonts w:ascii="Arial" w:hAnsi="Arial" w:cs="Arial"/>
                <w:bCs/>
                <w:sz w:val="18"/>
                <w:szCs w:val="18"/>
              </w:rPr>
              <w:t>16</w:t>
            </w:r>
          </w:p>
        </w:tc>
        <w:tc>
          <w:tcPr>
            <w:tcW w:w="1627"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
                <w:sz w:val="20"/>
                <w:szCs w:val="20"/>
                <w:lang w:val="de-DE"/>
              </w:rPr>
            </w:pPr>
            <w:r>
              <w:rPr>
                <w:rFonts w:ascii="Arial" w:hAnsi="Arial" w:cs="Arial"/>
                <w:b/>
                <w:sz w:val="20"/>
                <w:szCs w:val="20"/>
                <w:lang w:val="de-DE"/>
              </w:rPr>
              <w:t>Puding vanila 1/1</w:t>
            </w:r>
          </w:p>
        </w:tc>
        <w:tc>
          <w:tcPr>
            <w:tcW w:w="710"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sz w:val="20"/>
                <w:szCs w:val="20"/>
              </w:rPr>
            </w:pPr>
            <w:r>
              <w:rPr>
                <w:rFonts w:ascii="Arial" w:hAnsi="Arial" w:cs="Arial"/>
                <w:sz w:val="20"/>
                <w:szCs w:val="20"/>
              </w:rPr>
              <w:t>Kg</w:t>
            </w:r>
          </w:p>
        </w:tc>
        <w:tc>
          <w:tcPr>
            <w:tcW w:w="7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2DD2" w:rsidRDefault="00ED01FA" w:rsidP="008F547E">
            <w:pPr>
              <w:jc w:val="center"/>
              <w:rPr>
                <w:rFonts w:ascii="Arial" w:hAnsi="Arial" w:cs="Arial"/>
                <w:b/>
                <w:sz w:val="20"/>
                <w:szCs w:val="20"/>
              </w:rPr>
            </w:pPr>
            <w:r>
              <w:rPr>
                <w:rFonts w:ascii="Arial" w:hAnsi="Arial" w:cs="Arial"/>
                <w:b/>
                <w:sz w:val="20"/>
                <w:szCs w:val="20"/>
              </w:rPr>
              <w:t>310</w:t>
            </w:r>
          </w:p>
        </w:tc>
        <w:tc>
          <w:tcPr>
            <w:tcW w:w="692" w:type="dxa"/>
            <w:gridSpan w:val="2"/>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757"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263"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08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r>
      <w:tr w:rsidR="00F82DD2" w:rsidTr="008F547E">
        <w:trPr>
          <w:trHeight w:val="234"/>
        </w:trPr>
        <w:tc>
          <w:tcPr>
            <w:tcW w:w="533"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Cs/>
                <w:sz w:val="18"/>
                <w:szCs w:val="18"/>
              </w:rPr>
            </w:pPr>
            <w:r>
              <w:rPr>
                <w:rFonts w:ascii="Arial" w:hAnsi="Arial" w:cs="Arial"/>
                <w:bCs/>
                <w:sz w:val="18"/>
                <w:szCs w:val="18"/>
              </w:rPr>
              <w:t>17.</w:t>
            </w:r>
          </w:p>
        </w:tc>
        <w:tc>
          <w:tcPr>
            <w:tcW w:w="1627" w:type="dxa"/>
            <w:tcBorders>
              <w:top w:val="single" w:sz="4" w:space="0" w:color="auto"/>
              <w:left w:val="single" w:sz="4" w:space="0" w:color="auto"/>
              <w:bottom w:val="single" w:sz="4" w:space="0" w:color="auto"/>
              <w:right w:val="single" w:sz="4" w:space="0" w:color="auto"/>
            </w:tcBorders>
            <w:vAlign w:val="center"/>
          </w:tcPr>
          <w:p w:rsidR="00F82DD2" w:rsidRDefault="00F82DD2" w:rsidP="008F547E">
            <w:pPr>
              <w:jc w:val="center"/>
              <w:rPr>
                <w:rFonts w:ascii="Arial" w:hAnsi="Arial" w:cs="Arial"/>
                <w:b/>
                <w:sz w:val="20"/>
                <w:szCs w:val="20"/>
                <w:lang w:val="de-DE"/>
              </w:rPr>
            </w:pPr>
          </w:p>
          <w:p w:rsidR="00F82DD2" w:rsidRDefault="00F82DD2" w:rsidP="008F547E">
            <w:pPr>
              <w:jc w:val="center"/>
              <w:rPr>
                <w:rFonts w:ascii="Arial" w:hAnsi="Arial" w:cs="Arial"/>
                <w:b/>
                <w:sz w:val="20"/>
                <w:szCs w:val="20"/>
                <w:lang w:val="de-DE"/>
              </w:rPr>
            </w:pPr>
            <w:r>
              <w:rPr>
                <w:rFonts w:ascii="Arial" w:hAnsi="Arial" w:cs="Arial"/>
                <w:b/>
                <w:sz w:val="20"/>
                <w:szCs w:val="20"/>
                <w:lang w:val="de-DE"/>
              </w:rPr>
              <w:t>Senf 1/1</w:t>
            </w:r>
          </w:p>
        </w:tc>
        <w:tc>
          <w:tcPr>
            <w:tcW w:w="710"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sz w:val="20"/>
                <w:szCs w:val="20"/>
              </w:rPr>
            </w:pPr>
            <w:r>
              <w:rPr>
                <w:rFonts w:ascii="Arial" w:hAnsi="Arial" w:cs="Arial"/>
                <w:sz w:val="20"/>
                <w:szCs w:val="20"/>
              </w:rPr>
              <w:t>Kg</w:t>
            </w:r>
          </w:p>
        </w:tc>
        <w:tc>
          <w:tcPr>
            <w:tcW w:w="7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2DD2" w:rsidRDefault="00ED01FA" w:rsidP="008F547E">
            <w:pPr>
              <w:jc w:val="center"/>
              <w:rPr>
                <w:rFonts w:ascii="Arial" w:hAnsi="Arial" w:cs="Arial"/>
                <w:b/>
                <w:sz w:val="20"/>
                <w:szCs w:val="20"/>
              </w:rPr>
            </w:pPr>
            <w:r>
              <w:rPr>
                <w:rFonts w:ascii="Arial" w:hAnsi="Arial" w:cs="Arial"/>
                <w:b/>
                <w:sz w:val="20"/>
                <w:szCs w:val="20"/>
              </w:rPr>
              <w:t>18</w:t>
            </w:r>
          </w:p>
        </w:tc>
        <w:tc>
          <w:tcPr>
            <w:tcW w:w="692" w:type="dxa"/>
            <w:gridSpan w:val="2"/>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757"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263"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08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r>
      <w:tr w:rsidR="00F82DD2" w:rsidTr="008F547E">
        <w:trPr>
          <w:trHeight w:val="234"/>
        </w:trPr>
        <w:tc>
          <w:tcPr>
            <w:tcW w:w="533"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Cs/>
                <w:sz w:val="18"/>
                <w:szCs w:val="18"/>
              </w:rPr>
            </w:pPr>
            <w:r>
              <w:rPr>
                <w:rFonts w:ascii="Arial" w:hAnsi="Arial" w:cs="Arial"/>
                <w:bCs/>
                <w:sz w:val="18"/>
                <w:szCs w:val="18"/>
              </w:rPr>
              <w:t>18.</w:t>
            </w:r>
          </w:p>
        </w:tc>
        <w:tc>
          <w:tcPr>
            <w:tcW w:w="1627"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
                <w:sz w:val="20"/>
                <w:szCs w:val="20"/>
                <w:lang w:val="de-DE"/>
              </w:rPr>
            </w:pPr>
            <w:r>
              <w:rPr>
                <w:rFonts w:ascii="Arial" w:hAnsi="Arial" w:cs="Arial"/>
                <w:b/>
                <w:sz w:val="20"/>
                <w:szCs w:val="20"/>
                <w:lang w:val="de-DE"/>
              </w:rPr>
              <w:t>Sirće alkoholno 1/1</w:t>
            </w:r>
          </w:p>
        </w:tc>
        <w:tc>
          <w:tcPr>
            <w:tcW w:w="710"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sz w:val="20"/>
                <w:szCs w:val="20"/>
              </w:rPr>
            </w:pPr>
            <w:r>
              <w:rPr>
                <w:rFonts w:ascii="Arial" w:hAnsi="Arial" w:cs="Arial"/>
                <w:sz w:val="20"/>
                <w:szCs w:val="20"/>
              </w:rPr>
              <w:t>Litar</w:t>
            </w:r>
          </w:p>
        </w:tc>
        <w:tc>
          <w:tcPr>
            <w:tcW w:w="7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2DD2" w:rsidRDefault="00ED01FA" w:rsidP="008F547E">
            <w:pPr>
              <w:jc w:val="center"/>
              <w:rPr>
                <w:rFonts w:ascii="Arial" w:hAnsi="Arial" w:cs="Arial"/>
                <w:b/>
                <w:sz w:val="20"/>
                <w:szCs w:val="20"/>
              </w:rPr>
            </w:pPr>
            <w:r>
              <w:rPr>
                <w:rFonts w:ascii="Arial" w:hAnsi="Arial" w:cs="Arial"/>
                <w:b/>
                <w:sz w:val="20"/>
                <w:szCs w:val="20"/>
              </w:rPr>
              <w:t>270</w:t>
            </w:r>
          </w:p>
        </w:tc>
        <w:tc>
          <w:tcPr>
            <w:tcW w:w="692" w:type="dxa"/>
            <w:gridSpan w:val="2"/>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757"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263"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08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r>
      <w:tr w:rsidR="00F82DD2" w:rsidTr="008F547E">
        <w:trPr>
          <w:trHeight w:val="234"/>
        </w:trPr>
        <w:tc>
          <w:tcPr>
            <w:tcW w:w="533"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Cs/>
                <w:sz w:val="18"/>
                <w:szCs w:val="18"/>
              </w:rPr>
            </w:pPr>
            <w:r>
              <w:rPr>
                <w:rFonts w:ascii="Arial" w:hAnsi="Arial" w:cs="Arial"/>
                <w:bCs/>
                <w:sz w:val="18"/>
                <w:szCs w:val="18"/>
              </w:rPr>
              <w:t>19.</w:t>
            </w:r>
          </w:p>
        </w:tc>
        <w:tc>
          <w:tcPr>
            <w:tcW w:w="1627"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
                <w:sz w:val="20"/>
                <w:szCs w:val="20"/>
                <w:lang w:val="de-DE"/>
              </w:rPr>
            </w:pPr>
            <w:r>
              <w:rPr>
                <w:rFonts w:ascii="Arial" w:hAnsi="Arial" w:cs="Arial"/>
                <w:b/>
                <w:sz w:val="20"/>
                <w:szCs w:val="20"/>
                <w:lang w:val="de-DE"/>
              </w:rPr>
              <w:t>Soda bikarbona</w:t>
            </w:r>
          </w:p>
          <w:p w:rsidR="00F82DD2" w:rsidRDefault="00F82DD2" w:rsidP="008F547E">
            <w:pPr>
              <w:jc w:val="center"/>
              <w:rPr>
                <w:rFonts w:ascii="Arial" w:hAnsi="Arial" w:cs="Arial"/>
                <w:b/>
                <w:sz w:val="20"/>
                <w:szCs w:val="20"/>
                <w:lang w:val="de-DE"/>
              </w:rPr>
            </w:pPr>
            <w:r>
              <w:rPr>
                <w:rFonts w:ascii="Arial" w:hAnsi="Arial" w:cs="Arial"/>
                <w:b/>
                <w:sz w:val="20"/>
                <w:szCs w:val="20"/>
                <w:lang w:val="de-DE"/>
              </w:rPr>
              <w:t xml:space="preserve"> 10 gr</w:t>
            </w:r>
          </w:p>
        </w:tc>
        <w:tc>
          <w:tcPr>
            <w:tcW w:w="710"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sz w:val="20"/>
                <w:szCs w:val="20"/>
              </w:rPr>
            </w:pPr>
            <w:r>
              <w:rPr>
                <w:rFonts w:ascii="Arial" w:hAnsi="Arial" w:cs="Arial"/>
                <w:sz w:val="20"/>
                <w:szCs w:val="20"/>
              </w:rPr>
              <w:t>Kom</w:t>
            </w:r>
          </w:p>
        </w:tc>
        <w:tc>
          <w:tcPr>
            <w:tcW w:w="7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2DD2" w:rsidRDefault="00ED01FA" w:rsidP="008F547E">
            <w:pPr>
              <w:jc w:val="center"/>
              <w:rPr>
                <w:rFonts w:ascii="Arial" w:hAnsi="Arial" w:cs="Arial"/>
                <w:b/>
                <w:sz w:val="20"/>
                <w:szCs w:val="20"/>
              </w:rPr>
            </w:pPr>
            <w:r>
              <w:rPr>
                <w:rFonts w:ascii="Arial" w:hAnsi="Arial" w:cs="Arial"/>
                <w:b/>
                <w:sz w:val="20"/>
                <w:szCs w:val="20"/>
              </w:rPr>
              <w:t>65</w:t>
            </w:r>
          </w:p>
        </w:tc>
        <w:tc>
          <w:tcPr>
            <w:tcW w:w="692" w:type="dxa"/>
            <w:gridSpan w:val="2"/>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757"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263"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08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r>
      <w:tr w:rsidR="00F82DD2" w:rsidTr="008F547E">
        <w:trPr>
          <w:trHeight w:val="234"/>
        </w:trPr>
        <w:tc>
          <w:tcPr>
            <w:tcW w:w="533"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Cs/>
                <w:sz w:val="18"/>
                <w:szCs w:val="18"/>
              </w:rPr>
            </w:pPr>
            <w:r>
              <w:rPr>
                <w:rFonts w:ascii="Arial" w:hAnsi="Arial" w:cs="Arial"/>
                <w:bCs/>
                <w:sz w:val="18"/>
                <w:szCs w:val="18"/>
              </w:rPr>
              <w:t>20.</w:t>
            </w:r>
          </w:p>
        </w:tc>
        <w:tc>
          <w:tcPr>
            <w:tcW w:w="1627" w:type="dxa"/>
            <w:tcBorders>
              <w:top w:val="single" w:sz="4" w:space="0" w:color="auto"/>
              <w:left w:val="single" w:sz="4" w:space="0" w:color="auto"/>
              <w:bottom w:val="single" w:sz="4" w:space="0" w:color="auto"/>
              <w:right w:val="single" w:sz="4" w:space="0" w:color="auto"/>
            </w:tcBorders>
            <w:vAlign w:val="center"/>
          </w:tcPr>
          <w:p w:rsidR="00F82DD2" w:rsidRDefault="00F82DD2" w:rsidP="008F547E">
            <w:pPr>
              <w:jc w:val="center"/>
              <w:rPr>
                <w:rFonts w:ascii="Arial" w:hAnsi="Arial" w:cs="Arial"/>
                <w:b/>
                <w:sz w:val="20"/>
                <w:szCs w:val="20"/>
                <w:lang w:val="de-DE"/>
              </w:rPr>
            </w:pPr>
          </w:p>
          <w:p w:rsidR="00F82DD2" w:rsidRDefault="00F82DD2" w:rsidP="008F547E">
            <w:pPr>
              <w:jc w:val="center"/>
              <w:rPr>
                <w:rFonts w:ascii="Arial" w:hAnsi="Arial" w:cs="Arial"/>
                <w:b/>
                <w:sz w:val="20"/>
                <w:szCs w:val="20"/>
                <w:lang w:val="de-DE"/>
              </w:rPr>
            </w:pPr>
            <w:r>
              <w:rPr>
                <w:rFonts w:ascii="Arial" w:hAnsi="Arial" w:cs="Arial"/>
                <w:b/>
                <w:sz w:val="20"/>
                <w:szCs w:val="20"/>
                <w:lang w:val="de-DE"/>
              </w:rPr>
              <w:t>Susam 100 gr</w:t>
            </w:r>
          </w:p>
        </w:tc>
        <w:tc>
          <w:tcPr>
            <w:tcW w:w="710"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sz w:val="20"/>
                <w:szCs w:val="20"/>
              </w:rPr>
            </w:pPr>
            <w:r>
              <w:rPr>
                <w:rFonts w:ascii="Arial" w:hAnsi="Arial" w:cs="Arial"/>
                <w:sz w:val="20"/>
                <w:szCs w:val="20"/>
              </w:rPr>
              <w:t>Kg</w:t>
            </w:r>
          </w:p>
        </w:tc>
        <w:tc>
          <w:tcPr>
            <w:tcW w:w="7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2DD2" w:rsidRDefault="00ED01FA" w:rsidP="008F547E">
            <w:pPr>
              <w:jc w:val="center"/>
              <w:rPr>
                <w:rFonts w:ascii="Arial" w:hAnsi="Arial" w:cs="Arial"/>
                <w:b/>
                <w:sz w:val="20"/>
                <w:szCs w:val="20"/>
              </w:rPr>
            </w:pPr>
            <w:r>
              <w:rPr>
                <w:rFonts w:ascii="Arial" w:hAnsi="Arial" w:cs="Arial"/>
                <w:b/>
                <w:sz w:val="20"/>
                <w:szCs w:val="20"/>
              </w:rPr>
              <w:t>18</w:t>
            </w:r>
          </w:p>
        </w:tc>
        <w:tc>
          <w:tcPr>
            <w:tcW w:w="692" w:type="dxa"/>
            <w:gridSpan w:val="2"/>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757"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263"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08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r>
      <w:tr w:rsidR="00F82DD2" w:rsidTr="008F547E">
        <w:trPr>
          <w:trHeight w:val="234"/>
        </w:trPr>
        <w:tc>
          <w:tcPr>
            <w:tcW w:w="533"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Cs/>
                <w:sz w:val="18"/>
                <w:szCs w:val="18"/>
              </w:rPr>
            </w:pPr>
            <w:r>
              <w:rPr>
                <w:rFonts w:ascii="Arial" w:hAnsi="Arial" w:cs="Arial"/>
                <w:bCs/>
                <w:sz w:val="18"/>
                <w:szCs w:val="18"/>
              </w:rPr>
              <w:t>21.</w:t>
            </w:r>
          </w:p>
        </w:tc>
        <w:tc>
          <w:tcPr>
            <w:tcW w:w="1627"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
                <w:sz w:val="20"/>
                <w:szCs w:val="20"/>
                <w:lang w:val="de-DE"/>
              </w:rPr>
            </w:pPr>
            <w:r>
              <w:rPr>
                <w:rFonts w:ascii="Arial" w:hAnsi="Arial" w:cs="Arial"/>
                <w:b/>
                <w:sz w:val="20"/>
                <w:szCs w:val="20"/>
                <w:lang w:val="de-DE"/>
              </w:rPr>
              <w:t>Suvo grožđe 100 gr</w:t>
            </w:r>
          </w:p>
        </w:tc>
        <w:tc>
          <w:tcPr>
            <w:tcW w:w="710"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sz w:val="20"/>
                <w:szCs w:val="20"/>
              </w:rPr>
            </w:pPr>
            <w:r>
              <w:rPr>
                <w:rFonts w:ascii="Arial" w:hAnsi="Arial" w:cs="Arial"/>
                <w:sz w:val="20"/>
                <w:szCs w:val="20"/>
              </w:rPr>
              <w:t>Kom</w:t>
            </w:r>
          </w:p>
        </w:tc>
        <w:tc>
          <w:tcPr>
            <w:tcW w:w="7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2DD2" w:rsidRDefault="00ED01FA" w:rsidP="008F547E">
            <w:pPr>
              <w:jc w:val="center"/>
              <w:rPr>
                <w:rFonts w:ascii="Arial" w:hAnsi="Arial" w:cs="Arial"/>
                <w:b/>
                <w:sz w:val="20"/>
                <w:szCs w:val="20"/>
              </w:rPr>
            </w:pPr>
            <w:r>
              <w:rPr>
                <w:rFonts w:ascii="Arial" w:hAnsi="Arial" w:cs="Arial"/>
                <w:b/>
                <w:sz w:val="20"/>
                <w:szCs w:val="20"/>
              </w:rPr>
              <w:t>18</w:t>
            </w:r>
          </w:p>
        </w:tc>
        <w:tc>
          <w:tcPr>
            <w:tcW w:w="692" w:type="dxa"/>
            <w:gridSpan w:val="2"/>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757"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263"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08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r>
      <w:tr w:rsidR="00F82DD2" w:rsidTr="008F547E">
        <w:trPr>
          <w:trHeight w:val="234"/>
        </w:trPr>
        <w:tc>
          <w:tcPr>
            <w:tcW w:w="533"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Cs/>
                <w:sz w:val="18"/>
                <w:szCs w:val="18"/>
              </w:rPr>
            </w:pPr>
            <w:r>
              <w:rPr>
                <w:rFonts w:ascii="Arial" w:hAnsi="Arial" w:cs="Arial"/>
                <w:bCs/>
                <w:sz w:val="18"/>
                <w:szCs w:val="18"/>
              </w:rPr>
              <w:t>22.</w:t>
            </w:r>
          </w:p>
        </w:tc>
        <w:tc>
          <w:tcPr>
            <w:tcW w:w="1627"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
                <w:sz w:val="20"/>
                <w:szCs w:val="20"/>
                <w:lang w:val="de-DE"/>
              </w:rPr>
            </w:pPr>
            <w:r>
              <w:rPr>
                <w:rFonts w:ascii="Arial" w:hAnsi="Arial" w:cs="Arial"/>
                <w:b/>
                <w:sz w:val="20"/>
                <w:szCs w:val="20"/>
                <w:lang w:val="de-DE"/>
              </w:rPr>
              <w:t>Vanil šećer</w:t>
            </w:r>
          </w:p>
          <w:p w:rsidR="00F82DD2" w:rsidRDefault="00F82DD2" w:rsidP="008F547E">
            <w:pPr>
              <w:jc w:val="center"/>
              <w:rPr>
                <w:rFonts w:ascii="Arial" w:hAnsi="Arial" w:cs="Arial"/>
                <w:b/>
                <w:sz w:val="20"/>
                <w:szCs w:val="20"/>
                <w:lang w:val="de-DE"/>
              </w:rPr>
            </w:pPr>
            <w:r>
              <w:rPr>
                <w:rFonts w:ascii="Arial" w:hAnsi="Arial" w:cs="Arial"/>
                <w:b/>
                <w:sz w:val="20"/>
                <w:szCs w:val="20"/>
                <w:lang w:val="de-DE"/>
              </w:rPr>
              <w:t xml:space="preserve"> 10 gr</w:t>
            </w:r>
          </w:p>
        </w:tc>
        <w:tc>
          <w:tcPr>
            <w:tcW w:w="710"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sz w:val="20"/>
                <w:szCs w:val="20"/>
              </w:rPr>
            </w:pPr>
            <w:r>
              <w:rPr>
                <w:rFonts w:ascii="Arial" w:hAnsi="Arial" w:cs="Arial"/>
                <w:sz w:val="20"/>
                <w:szCs w:val="20"/>
              </w:rPr>
              <w:t>Kom</w:t>
            </w:r>
          </w:p>
        </w:tc>
        <w:tc>
          <w:tcPr>
            <w:tcW w:w="7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2DD2" w:rsidRDefault="00F82DD2" w:rsidP="008F547E">
            <w:pPr>
              <w:jc w:val="center"/>
              <w:rPr>
                <w:rFonts w:ascii="Arial" w:hAnsi="Arial" w:cs="Arial"/>
                <w:b/>
                <w:sz w:val="20"/>
                <w:szCs w:val="20"/>
              </w:rPr>
            </w:pPr>
            <w:r>
              <w:rPr>
                <w:rFonts w:ascii="Arial" w:hAnsi="Arial" w:cs="Arial"/>
                <w:b/>
                <w:sz w:val="20"/>
                <w:szCs w:val="20"/>
              </w:rPr>
              <w:t>1</w:t>
            </w:r>
            <w:r w:rsidR="00ED01FA">
              <w:rPr>
                <w:rFonts w:ascii="Arial" w:hAnsi="Arial" w:cs="Arial"/>
                <w:b/>
                <w:sz w:val="20"/>
                <w:szCs w:val="20"/>
              </w:rPr>
              <w:t>240</w:t>
            </w:r>
          </w:p>
        </w:tc>
        <w:tc>
          <w:tcPr>
            <w:tcW w:w="692" w:type="dxa"/>
            <w:gridSpan w:val="2"/>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757"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263"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08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r>
      <w:tr w:rsidR="00F82DD2" w:rsidTr="008F547E">
        <w:trPr>
          <w:trHeight w:val="234"/>
        </w:trPr>
        <w:tc>
          <w:tcPr>
            <w:tcW w:w="533"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Cs/>
                <w:sz w:val="18"/>
                <w:szCs w:val="18"/>
              </w:rPr>
            </w:pPr>
            <w:r>
              <w:rPr>
                <w:rFonts w:ascii="Arial" w:hAnsi="Arial" w:cs="Arial"/>
                <w:bCs/>
                <w:sz w:val="18"/>
                <w:szCs w:val="18"/>
              </w:rPr>
              <w:t>23.</w:t>
            </w:r>
          </w:p>
        </w:tc>
        <w:tc>
          <w:tcPr>
            <w:tcW w:w="1627"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
                <w:sz w:val="20"/>
                <w:szCs w:val="20"/>
                <w:lang w:val="de-DE"/>
              </w:rPr>
            </w:pPr>
            <w:r>
              <w:rPr>
                <w:rFonts w:ascii="Arial" w:hAnsi="Arial" w:cs="Arial"/>
                <w:b/>
                <w:sz w:val="20"/>
                <w:szCs w:val="20"/>
                <w:lang w:val="de-DE"/>
              </w:rPr>
              <w:t xml:space="preserve">Bosiljak suvi </w:t>
            </w:r>
          </w:p>
        </w:tc>
        <w:tc>
          <w:tcPr>
            <w:tcW w:w="710"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sz w:val="20"/>
                <w:szCs w:val="20"/>
              </w:rPr>
            </w:pPr>
            <w:r>
              <w:rPr>
                <w:rFonts w:ascii="Arial" w:hAnsi="Arial" w:cs="Arial"/>
                <w:sz w:val="20"/>
                <w:szCs w:val="20"/>
              </w:rPr>
              <w:t>Kg</w:t>
            </w:r>
          </w:p>
        </w:tc>
        <w:tc>
          <w:tcPr>
            <w:tcW w:w="7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2DD2" w:rsidRDefault="00ED01FA" w:rsidP="008F547E">
            <w:pPr>
              <w:jc w:val="center"/>
              <w:rPr>
                <w:rFonts w:ascii="Arial" w:hAnsi="Arial" w:cs="Arial"/>
                <w:b/>
                <w:sz w:val="20"/>
                <w:szCs w:val="20"/>
              </w:rPr>
            </w:pPr>
            <w:r>
              <w:rPr>
                <w:rFonts w:ascii="Arial" w:hAnsi="Arial" w:cs="Arial"/>
                <w:b/>
                <w:sz w:val="20"/>
                <w:szCs w:val="20"/>
              </w:rPr>
              <w:t>4</w:t>
            </w:r>
          </w:p>
        </w:tc>
        <w:tc>
          <w:tcPr>
            <w:tcW w:w="692" w:type="dxa"/>
            <w:gridSpan w:val="2"/>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757"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263"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08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r>
      <w:tr w:rsidR="00F82DD2" w:rsidTr="008F547E">
        <w:trPr>
          <w:trHeight w:val="234"/>
        </w:trPr>
        <w:tc>
          <w:tcPr>
            <w:tcW w:w="533"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Cs/>
                <w:sz w:val="18"/>
                <w:szCs w:val="18"/>
              </w:rPr>
            </w:pPr>
            <w:r>
              <w:rPr>
                <w:rFonts w:ascii="Arial" w:hAnsi="Arial" w:cs="Arial"/>
                <w:bCs/>
                <w:sz w:val="18"/>
                <w:szCs w:val="18"/>
              </w:rPr>
              <w:t>24.</w:t>
            </w:r>
          </w:p>
        </w:tc>
        <w:tc>
          <w:tcPr>
            <w:tcW w:w="1627"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
                <w:sz w:val="20"/>
                <w:szCs w:val="20"/>
                <w:lang w:val="de-DE"/>
              </w:rPr>
            </w:pPr>
            <w:r>
              <w:rPr>
                <w:rFonts w:ascii="Arial" w:hAnsi="Arial" w:cs="Arial"/>
                <w:b/>
                <w:sz w:val="20"/>
                <w:szCs w:val="20"/>
                <w:lang w:val="de-DE"/>
              </w:rPr>
              <w:t>Goveđi koncentrat za supu 1/1</w:t>
            </w:r>
          </w:p>
        </w:tc>
        <w:tc>
          <w:tcPr>
            <w:tcW w:w="710"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sz w:val="20"/>
                <w:szCs w:val="20"/>
              </w:rPr>
            </w:pPr>
            <w:r>
              <w:rPr>
                <w:rFonts w:ascii="Arial" w:hAnsi="Arial" w:cs="Arial"/>
                <w:sz w:val="20"/>
                <w:szCs w:val="20"/>
              </w:rPr>
              <w:t>kg</w:t>
            </w:r>
          </w:p>
        </w:tc>
        <w:tc>
          <w:tcPr>
            <w:tcW w:w="7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2DD2" w:rsidRDefault="00F82DD2" w:rsidP="008F547E">
            <w:pPr>
              <w:jc w:val="center"/>
              <w:rPr>
                <w:rFonts w:ascii="Arial" w:hAnsi="Arial" w:cs="Arial"/>
                <w:b/>
                <w:sz w:val="20"/>
                <w:szCs w:val="20"/>
              </w:rPr>
            </w:pPr>
            <w:r>
              <w:rPr>
                <w:rFonts w:ascii="Arial" w:hAnsi="Arial" w:cs="Arial"/>
                <w:b/>
                <w:sz w:val="20"/>
                <w:szCs w:val="20"/>
              </w:rPr>
              <w:t>1</w:t>
            </w:r>
            <w:r w:rsidR="00ED01FA">
              <w:rPr>
                <w:rFonts w:ascii="Arial" w:hAnsi="Arial" w:cs="Arial"/>
                <w:b/>
                <w:sz w:val="20"/>
                <w:szCs w:val="20"/>
              </w:rPr>
              <w:t>40</w:t>
            </w:r>
          </w:p>
        </w:tc>
        <w:tc>
          <w:tcPr>
            <w:tcW w:w="692" w:type="dxa"/>
            <w:gridSpan w:val="2"/>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757"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263"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08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r>
      <w:tr w:rsidR="00F82DD2" w:rsidTr="008F547E">
        <w:trPr>
          <w:trHeight w:val="234"/>
        </w:trPr>
        <w:tc>
          <w:tcPr>
            <w:tcW w:w="533"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Cs/>
                <w:sz w:val="18"/>
                <w:szCs w:val="18"/>
              </w:rPr>
            </w:pPr>
            <w:r>
              <w:rPr>
                <w:rFonts w:ascii="Arial" w:hAnsi="Arial" w:cs="Arial"/>
                <w:bCs/>
                <w:sz w:val="18"/>
                <w:szCs w:val="18"/>
              </w:rPr>
              <w:t>25.</w:t>
            </w:r>
          </w:p>
        </w:tc>
        <w:tc>
          <w:tcPr>
            <w:tcW w:w="1627"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
                <w:sz w:val="20"/>
                <w:szCs w:val="20"/>
                <w:lang w:val="de-DE"/>
              </w:rPr>
            </w:pPr>
            <w:r>
              <w:rPr>
                <w:rFonts w:ascii="Arial" w:hAnsi="Arial" w:cs="Arial"/>
                <w:b/>
                <w:sz w:val="20"/>
                <w:szCs w:val="20"/>
                <w:lang w:val="de-DE"/>
              </w:rPr>
              <w:t>Peršun list suvi</w:t>
            </w:r>
          </w:p>
        </w:tc>
        <w:tc>
          <w:tcPr>
            <w:tcW w:w="710"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sz w:val="20"/>
                <w:szCs w:val="20"/>
              </w:rPr>
            </w:pPr>
            <w:r>
              <w:rPr>
                <w:rFonts w:ascii="Arial" w:hAnsi="Arial" w:cs="Arial"/>
                <w:sz w:val="20"/>
                <w:szCs w:val="20"/>
              </w:rPr>
              <w:t xml:space="preserve">Kg </w:t>
            </w:r>
          </w:p>
        </w:tc>
        <w:tc>
          <w:tcPr>
            <w:tcW w:w="7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2DD2" w:rsidRDefault="00F82DD2" w:rsidP="008F547E">
            <w:pPr>
              <w:jc w:val="center"/>
              <w:rPr>
                <w:rFonts w:ascii="Arial" w:hAnsi="Arial" w:cs="Arial"/>
                <w:b/>
                <w:sz w:val="20"/>
                <w:szCs w:val="20"/>
              </w:rPr>
            </w:pPr>
            <w:r>
              <w:rPr>
                <w:rFonts w:ascii="Arial" w:hAnsi="Arial" w:cs="Arial"/>
                <w:b/>
                <w:sz w:val="20"/>
                <w:szCs w:val="20"/>
              </w:rPr>
              <w:t>3</w:t>
            </w:r>
          </w:p>
        </w:tc>
        <w:tc>
          <w:tcPr>
            <w:tcW w:w="692" w:type="dxa"/>
            <w:gridSpan w:val="2"/>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757"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263"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08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r>
      <w:tr w:rsidR="00F82DD2" w:rsidTr="008F547E">
        <w:trPr>
          <w:gridBefore w:val="5"/>
          <w:gridAfter w:val="4"/>
          <w:wBefore w:w="4130" w:type="dxa"/>
          <w:wAfter w:w="4680" w:type="dxa"/>
          <w:trHeight w:val="685"/>
        </w:trPr>
        <w:tc>
          <w:tcPr>
            <w:tcW w:w="1987" w:type="dxa"/>
            <w:gridSpan w:val="3"/>
            <w:tcBorders>
              <w:top w:val="single" w:sz="4" w:space="0" w:color="auto"/>
              <w:left w:val="nil"/>
              <w:bottom w:val="nil"/>
              <w:right w:val="single" w:sz="4" w:space="0" w:color="auto"/>
            </w:tcBorders>
          </w:tcPr>
          <w:p w:rsidR="00F82DD2" w:rsidRDefault="00F82DD2" w:rsidP="008F547E"/>
        </w:tc>
        <w:tc>
          <w:tcPr>
            <w:tcW w:w="1263" w:type="dxa"/>
            <w:tcBorders>
              <w:top w:val="single" w:sz="4" w:space="0" w:color="auto"/>
              <w:left w:val="single" w:sz="4" w:space="0" w:color="auto"/>
              <w:bottom w:val="single" w:sz="4" w:space="0" w:color="auto"/>
              <w:right w:val="single" w:sz="4" w:space="0" w:color="auto"/>
            </w:tcBorders>
            <w:hideMark/>
          </w:tcPr>
          <w:p w:rsidR="00F82DD2" w:rsidRDefault="00F82DD2" w:rsidP="008F547E">
            <w:pPr>
              <w:rPr>
                <w:rFonts w:ascii="Arial" w:hAnsi="Arial" w:cs="Arial"/>
                <w:sz w:val="20"/>
                <w:szCs w:val="20"/>
              </w:rPr>
            </w:pPr>
            <w:r>
              <w:rPr>
                <w:rFonts w:ascii="Arial" w:hAnsi="Arial" w:cs="Arial"/>
                <w:sz w:val="20"/>
                <w:szCs w:val="20"/>
              </w:rPr>
              <w:t xml:space="preserve">     </w:t>
            </w:r>
          </w:p>
          <w:p w:rsidR="00F82DD2" w:rsidRDefault="00F82DD2" w:rsidP="008F547E">
            <w:pPr>
              <w:rPr>
                <w:b/>
                <w:sz w:val="20"/>
                <w:szCs w:val="20"/>
              </w:rPr>
            </w:pPr>
            <w:r>
              <w:rPr>
                <w:rFonts w:ascii="Arial" w:hAnsi="Arial" w:cs="Arial"/>
                <w:sz w:val="20"/>
                <w:szCs w:val="20"/>
              </w:rPr>
              <w:t xml:space="preserve"> </w:t>
            </w:r>
            <w:r>
              <w:rPr>
                <w:rFonts w:ascii="Arial" w:hAnsi="Arial" w:cs="Arial"/>
                <w:b/>
                <w:sz w:val="20"/>
                <w:szCs w:val="20"/>
              </w:rPr>
              <w:t xml:space="preserve">SVEGA: </w:t>
            </w:r>
          </w:p>
        </w:tc>
        <w:tc>
          <w:tcPr>
            <w:tcW w:w="1261" w:type="dxa"/>
            <w:tcBorders>
              <w:top w:val="single" w:sz="4" w:space="0" w:color="auto"/>
              <w:left w:val="single" w:sz="4" w:space="0" w:color="auto"/>
              <w:bottom w:val="single" w:sz="4" w:space="0" w:color="auto"/>
              <w:right w:val="single" w:sz="4" w:space="0" w:color="auto"/>
            </w:tcBorders>
          </w:tcPr>
          <w:p w:rsidR="00F82DD2" w:rsidRDefault="00F82DD2" w:rsidP="008F547E"/>
        </w:tc>
        <w:tc>
          <w:tcPr>
            <w:tcW w:w="1440" w:type="dxa"/>
            <w:tcBorders>
              <w:top w:val="single" w:sz="4" w:space="0" w:color="auto"/>
              <w:left w:val="single" w:sz="4" w:space="0" w:color="auto"/>
              <w:bottom w:val="single" w:sz="4" w:space="0" w:color="auto"/>
              <w:right w:val="single" w:sz="4" w:space="0" w:color="auto"/>
            </w:tcBorders>
          </w:tcPr>
          <w:p w:rsidR="00F82DD2" w:rsidRDefault="00F82DD2" w:rsidP="008F547E"/>
        </w:tc>
      </w:tr>
    </w:tbl>
    <w:p w:rsidR="00F82DD2" w:rsidRDefault="00F82DD2" w:rsidP="00F82DD2">
      <w:pPr>
        <w:pStyle w:val="BodyText3"/>
        <w:spacing w:after="0"/>
        <w:rPr>
          <w:rFonts w:ascii="Arial" w:hAnsi="Arial" w:cs="Arial"/>
          <w:color w:val="FF0000"/>
          <w:sz w:val="22"/>
          <w:szCs w:val="22"/>
        </w:rPr>
      </w:pPr>
    </w:p>
    <w:p w:rsidR="00340D30" w:rsidRPr="00071665" w:rsidRDefault="00340D30" w:rsidP="00340D30">
      <w:pPr>
        <w:pStyle w:val="BodyText3"/>
        <w:spacing w:after="0"/>
        <w:rPr>
          <w:rFonts w:ascii="Arial" w:hAnsi="Arial" w:cs="Arial"/>
          <w:color w:val="auto"/>
          <w:sz w:val="22"/>
          <w:szCs w:val="22"/>
        </w:rPr>
      </w:pPr>
      <w:r>
        <w:rPr>
          <w:rFonts w:ascii="Arial" w:hAnsi="Arial" w:cs="Arial"/>
          <w:color w:val="auto"/>
          <w:sz w:val="22"/>
          <w:szCs w:val="22"/>
        </w:rPr>
        <w:t xml:space="preserve">                                                                                                </w:t>
      </w:r>
      <w:r w:rsidRPr="00F82DD2">
        <w:rPr>
          <w:rFonts w:ascii="Arial" w:hAnsi="Arial" w:cs="Arial"/>
          <w:color w:val="auto"/>
          <w:sz w:val="22"/>
          <w:szCs w:val="22"/>
        </w:rPr>
        <w:t>Dat</w:t>
      </w:r>
      <w:r>
        <w:rPr>
          <w:rFonts w:ascii="Arial" w:hAnsi="Arial" w:cs="Arial"/>
          <w:color w:val="auto"/>
          <w:sz w:val="22"/>
          <w:szCs w:val="22"/>
        </w:rPr>
        <w:t>um: ____________           M.P.      Za ponuđača: ____________________</w:t>
      </w:r>
    </w:p>
    <w:p w:rsidR="00F82DD2" w:rsidRDefault="00F82DD2" w:rsidP="00F82DD2">
      <w:pPr>
        <w:pStyle w:val="BodyText3"/>
        <w:spacing w:after="0"/>
        <w:rPr>
          <w:rFonts w:ascii="Arial" w:hAnsi="Arial" w:cs="Arial"/>
          <w:color w:val="FF0000"/>
          <w:sz w:val="22"/>
          <w:szCs w:val="22"/>
        </w:rPr>
      </w:pPr>
    </w:p>
    <w:p w:rsidR="00F82DD2" w:rsidRDefault="00F82DD2" w:rsidP="00F82DD2">
      <w:pPr>
        <w:pStyle w:val="BodyText3"/>
        <w:spacing w:after="0"/>
        <w:rPr>
          <w:rFonts w:ascii="Arial" w:hAnsi="Arial" w:cs="Arial"/>
          <w:color w:val="FF0000"/>
          <w:sz w:val="22"/>
          <w:szCs w:val="22"/>
        </w:rPr>
      </w:pPr>
    </w:p>
    <w:p w:rsidR="00071665" w:rsidRDefault="00071665" w:rsidP="00071665">
      <w:pPr>
        <w:shd w:val="clear" w:color="auto" w:fill="FFFFFF"/>
        <w:jc w:val="center"/>
        <w:rPr>
          <w:rFonts w:ascii="Arial" w:hAnsi="Arial" w:cs="Arial"/>
          <w:b/>
          <w:bCs/>
          <w:iCs/>
          <w:sz w:val="22"/>
          <w:szCs w:val="22"/>
        </w:rPr>
      </w:pPr>
      <w:r>
        <w:rPr>
          <w:rFonts w:ascii="Arial" w:hAnsi="Arial" w:cs="Arial"/>
          <w:b/>
          <w:sz w:val="22"/>
          <w:szCs w:val="22"/>
        </w:rPr>
        <w:t>SPECIFIKACIJA PONUDE SA STRUKTURAMA CENA</w:t>
      </w:r>
    </w:p>
    <w:p w:rsidR="00F00B58" w:rsidRDefault="00F00B58" w:rsidP="00F00B58">
      <w:pPr>
        <w:jc w:val="center"/>
        <w:rPr>
          <w:rFonts w:ascii="Arial" w:hAnsi="Arial" w:cs="Arial"/>
          <w:b/>
        </w:rPr>
      </w:pPr>
      <w:r>
        <w:rPr>
          <w:rFonts w:ascii="Arial" w:hAnsi="Arial" w:cs="Arial"/>
          <w:b/>
        </w:rPr>
        <w:t>34/2017</w:t>
      </w:r>
    </w:p>
    <w:p w:rsidR="00071665" w:rsidRDefault="00071665" w:rsidP="00071665">
      <w:pPr>
        <w:rPr>
          <w:rFonts w:ascii="Arial" w:hAnsi="Arial" w:cs="Arial"/>
          <w:b/>
        </w:rPr>
      </w:pPr>
      <w:r>
        <w:rPr>
          <w:rFonts w:ascii="Arial" w:hAnsi="Arial" w:cs="Arial"/>
          <w:b/>
        </w:rPr>
        <w:t xml:space="preserve">                                                                                  NABAVKA HRANE I NAPITAKA </w:t>
      </w:r>
    </w:p>
    <w:p w:rsidR="00F82DD2" w:rsidRDefault="00F82DD2" w:rsidP="00F82DD2">
      <w:pPr>
        <w:rPr>
          <w:rFonts w:ascii="Arial" w:hAnsi="Arial" w:cs="Arial"/>
          <w:b/>
        </w:rPr>
      </w:pPr>
    </w:p>
    <w:p w:rsidR="00F82DD2" w:rsidRDefault="005155D0" w:rsidP="00F82DD2">
      <w:pPr>
        <w:rPr>
          <w:rFonts w:ascii="Arial" w:hAnsi="Arial" w:cs="Arial"/>
          <w:b/>
        </w:rPr>
      </w:pPr>
      <w:r>
        <w:rPr>
          <w:rFonts w:ascii="Arial" w:hAnsi="Arial" w:cs="Arial"/>
          <w:b/>
        </w:rPr>
        <w:t>Partija broj 13</w:t>
      </w:r>
      <w:r w:rsidR="00F82DD2">
        <w:rPr>
          <w:rFonts w:ascii="Arial" w:hAnsi="Arial" w:cs="Arial"/>
          <w:b/>
        </w:rPr>
        <w:t xml:space="preserve"> – </w:t>
      </w:r>
      <w:proofErr w:type="gramStart"/>
      <w:r w:rsidR="00F82DD2">
        <w:rPr>
          <w:rFonts w:ascii="Arial" w:hAnsi="Arial" w:cs="Arial"/>
          <w:b/>
        </w:rPr>
        <w:t>KONDITORSKI  PROIZVODI</w:t>
      </w:r>
      <w:proofErr w:type="gramEnd"/>
    </w:p>
    <w:p w:rsidR="00F82DD2" w:rsidRDefault="00F82DD2" w:rsidP="00F82DD2">
      <w:pPr>
        <w:rPr>
          <w:rFonts w:ascii="Arial" w:hAnsi="Arial" w:cs="Arial"/>
        </w:rPr>
      </w:pPr>
    </w:p>
    <w:tbl>
      <w:tblPr>
        <w:tblW w:w="14761" w:type="dxa"/>
        <w:tblInd w:w="-252" w:type="dxa"/>
        <w:tblLayout w:type="fixed"/>
        <w:tblLook w:val="01E0"/>
      </w:tblPr>
      <w:tblGrid>
        <w:gridCol w:w="533"/>
        <w:gridCol w:w="1627"/>
        <w:gridCol w:w="710"/>
        <w:gridCol w:w="720"/>
        <w:gridCol w:w="540"/>
        <w:gridCol w:w="183"/>
        <w:gridCol w:w="1047"/>
        <w:gridCol w:w="757"/>
        <w:gridCol w:w="1263"/>
        <w:gridCol w:w="1261"/>
        <w:gridCol w:w="1440"/>
        <w:gridCol w:w="1440"/>
        <w:gridCol w:w="900"/>
        <w:gridCol w:w="1080"/>
        <w:gridCol w:w="1260"/>
      </w:tblGrid>
      <w:tr w:rsidR="00F82DD2" w:rsidTr="008F547E">
        <w:trPr>
          <w:trHeight w:val="180"/>
        </w:trPr>
        <w:tc>
          <w:tcPr>
            <w:tcW w:w="533" w:type="dxa"/>
            <w:vMerge w:val="restart"/>
            <w:tcBorders>
              <w:top w:val="single" w:sz="4" w:space="0" w:color="auto"/>
              <w:left w:val="single" w:sz="4" w:space="0" w:color="auto"/>
              <w:bottom w:val="single" w:sz="4" w:space="0" w:color="auto"/>
              <w:right w:val="single" w:sz="4" w:space="0" w:color="auto"/>
            </w:tcBorders>
          </w:tcPr>
          <w:p w:rsidR="00F82DD2" w:rsidRDefault="00F82DD2" w:rsidP="008F547E">
            <w:pPr>
              <w:ind w:left="-8" w:firstLine="8"/>
              <w:jc w:val="both"/>
              <w:rPr>
                <w:rFonts w:ascii="Arial" w:hAnsi="Arial" w:cs="Arial"/>
                <w:b/>
                <w:sz w:val="16"/>
                <w:szCs w:val="16"/>
                <w:lang w:val="de-DE"/>
              </w:rPr>
            </w:pPr>
          </w:p>
          <w:p w:rsidR="00F82DD2" w:rsidRDefault="00F82DD2" w:rsidP="008F547E">
            <w:pPr>
              <w:ind w:left="-8" w:firstLine="8"/>
              <w:jc w:val="both"/>
              <w:rPr>
                <w:rFonts w:ascii="Arial" w:hAnsi="Arial" w:cs="Arial"/>
                <w:b/>
                <w:sz w:val="16"/>
                <w:szCs w:val="16"/>
                <w:lang w:val="de-DE"/>
              </w:rPr>
            </w:pPr>
          </w:p>
          <w:p w:rsidR="00F82DD2" w:rsidRDefault="00F82DD2" w:rsidP="008F547E">
            <w:pPr>
              <w:ind w:left="-8" w:firstLine="8"/>
              <w:jc w:val="both"/>
              <w:rPr>
                <w:rFonts w:ascii="Arial" w:hAnsi="Arial" w:cs="Arial"/>
                <w:b/>
                <w:sz w:val="16"/>
                <w:szCs w:val="16"/>
                <w:lang w:val="de-DE"/>
              </w:rPr>
            </w:pPr>
          </w:p>
          <w:p w:rsidR="00F82DD2" w:rsidRDefault="00F82DD2" w:rsidP="008F547E">
            <w:pPr>
              <w:ind w:left="-8" w:firstLine="8"/>
              <w:jc w:val="center"/>
              <w:rPr>
                <w:rFonts w:ascii="Arial" w:hAnsi="Arial" w:cs="Arial"/>
                <w:b/>
                <w:sz w:val="16"/>
                <w:szCs w:val="16"/>
              </w:rPr>
            </w:pPr>
            <w:r>
              <w:rPr>
                <w:rFonts w:ascii="Arial" w:hAnsi="Arial" w:cs="Arial"/>
                <w:b/>
                <w:sz w:val="16"/>
                <w:szCs w:val="16"/>
              </w:rPr>
              <w:t>Red</w:t>
            </w:r>
          </w:p>
          <w:p w:rsidR="00F82DD2" w:rsidRDefault="00F82DD2" w:rsidP="008F547E">
            <w:pPr>
              <w:ind w:left="-8" w:firstLine="8"/>
              <w:jc w:val="center"/>
              <w:rPr>
                <w:rFonts w:ascii="Arial" w:hAnsi="Arial" w:cs="Arial"/>
                <w:b/>
                <w:sz w:val="16"/>
                <w:szCs w:val="16"/>
              </w:rPr>
            </w:pPr>
            <w:r>
              <w:rPr>
                <w:rFonts w:ascii="Arial" w:hAnsi="Arial" w:cs="Arial"/>
                <w:b/>
                <w:sz w:val="16"/>
                <w:szCs w:val="16"/>
              </w:rPr>
              <w:t>Br.</w:t>
            </w:r>
          </w:p>
        </w:tc>
        <w:tc>
          <w:tcPr>
            <w:tcW w:w="1627" w:type="dxa"/>
            <w:vMerge w:val="restart"/>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r>
              <w:rPr>
                <w:rFonts w:ascii="Arial" w:hAnsi="Arial" w:cs="Arial"/>
                <w:b/>
                <w:sz w:val="20"/>
                <w:szCs w:val="20"/>
              </w:rPr>
              <w:t>O  P  I  S</w:t>
            </w:r>
          </w:p>
        </w:tc>
        <w:tc>
          <w:tcPr>
            <w:tcW w:w="710" w:type="dxa"/>
            <w:vMerge w:val="restart"/>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b/>
                <w:sz w:val="18"/>
                <w:szCs w:val="18"/>
              </w:rPr>
            </w:pPr>
          </w:p>
          <w:p w:rsidR="00F82DD2" w:rsidRDefault="00F82DD2" w:rsidP="008F547E">
            <w:pPr>
              <w:jc w:val="center"/>
              <w:rPr>
                <w:rFonts w:ascii="Arial" w:hAnsi="Arial" w:cs="Arial"/>
                <w:b/>
                <w:sz w:val="18"/>
                <w:szCs w:val="18"/>
              </w:rPr>
            </w:pPr>
          </w:p>
          <w:p w:rsidR="00F82DD2" w:rsidRDefault="00F82DD2" w:rsidP="008F547E">
            <w:pPr>
              <w:jc w:val="center"/>
              <w:rPr>
                <w:rFonts w:ascii="Arial" w:hAnsi="Arial" w:cs="Arial"/>
                <w:b/>
                <w:sz w:val="18"/>
                <w:szCs w:val="18"/>
              </w:rPr>
            </w:pPr>
          </w:p>
          <w:p w:rsidR="00F82DD2" w:rsidRDefault="00F82DD2" w:rsidP="008F547E">
            <w:pPr>
              <w:jc w:val="center"/>
              <w:rPr>
                <w:rFonts w:ascii="Arial" w:hAnsi="Arial" w:cs="Arial"/>
                <w:b/>
                <w:sz w:val="16"/>
                <w:szCs w:val="16"/>
              </w:rPr>
            </w:pPr>
            <w:r>
              <w:rPr>
                <w:rFonts w:ascii="Arial" w:hAnsi="Arial" w:cs="Arial"/>
                <w:b/>
                <w:sz w:val="16"/>
                <w:szCs w:val="16"/>
              </w:rPr>
              <w:t>Jed.</w:t>
            </w:r>
          </w:p>
          <w:p w:rsidR="00F82DD2" w:rsidRDefault="00F82DD2" w:rsidP="008F547E">
            <w:pPr>
              <w:jc w:val="center"/>
              <w:rPr>
                <w:rFonts w:ascii="Arial" w:hAnsi="Arial" w:cs="Arial"/>
                <w:b/>
                <w:sz w:val="18"/>
                <w:szCs w:val="18"/>
              </w:rPr>
            </w:pPr>
            <w:r>
              <w:rPr>
                <w:rFonts w:ascii="Arial" w:hAnsi="Arial" w:cs="Arial"/>
                <w:b/>
                <w:sz w:val="16"/>
                <w:szCs w:val="16"/>
              </w:rPr>
              <w:t>mere</w:t>
            </w:r>
          </w:p>
        </w:tc>
        <w:tc>
          <w:tcPr>
            <w:tcW w:w="720" w:type="dxa"/>
            <w:vMerge w:val="restart"/>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r>
              <w:rPr>
                <w:rFonts w:ascii="Arial" w:hAnsi="Arial" w:cs="Arial"/>
                <w:b/>
                <w:sz w:val="20"/>
                <w:szCs w:val="20"/>
              </w:rPr>
              <w:t>Koli</w:t>
            </w:r>
          </w:p>
          <w:p w:rsidR="00F82DD2" w:rsidRDefault="00F82DD2" w:rsidP="008F547E">
            <w:pPr>
              <w:jc w:val="center"/>
              <w:rPr>
                <w:rFonts w:ascii="Arial" w:hAnsi="Arial" w:cs="Arial"/>
                <w:b/>
                <w:sz w:val="20"/>
                <w:szCs w:val="20"/>
              </w:rPr>
            </w:pPr>
            <w:r>
              <w:rPr>
                <w:rFonts w:ascii="Arial" w:hAnsi="Arial" w:cs="Arial"/>
                <w:b/>
                <w:sz w:val="20"/>
                <w:szCs w:val="20"/>
              </w:rPr>
              <w:t>čina</w:t>
            </w:r>
          </w:p>
        </w:tc>
        <w:tc>
          <w:tcPr>
            <w:tcW w:w="11171" w:type="dxa"/>
            <w:gridSpan w:val="11"/>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b/>
                <w:sz w:val="20"/>
                <w:szCs w:val="20"/>
              </w:rPr>
            </w:pPr>
            <w:r>
              <w:rPr>
                <w:rFonts w:ascii="Arial" w:hAnsi="Arial" w:cs="Arial"/>
                <w:b/>
                <w:sz w:val="20"/>
                <w:szCs w:val="20"/>
              </w:rPr>
              <w:t>POPUNJAVA PONUDJAČ</w:t>
            </w:r>
          </w:p>
          <w:p w:rsidR="00F82DD2" w:rsidRDefault="00F82DD2" w:rsidP="008F547E">
            <w:pPr>
              <w:rPr>
                <w:rFonts w:ascii="Arial" w:hAnsi="Arial" w:cs="Arial"/>
                <w:b/>
                <w:sz w:val="20"/>
                <w:szCs w:val="20"/>
              </w:rPr>
            </w:pPr>
          </w:p>
        </w:tc>
      </w:tr>
      <w:tr w:rsidR="00F82DD2" w:rsidTr="008F547E">
        <w:trPr>
          <w:trHeight w:val="345"/>
        </w:trPr>
        <w:tc>
          <w:tcPr>
            <w:tcW w:w="533" w:type="dxa"/>
            <w:vMerge/>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suppressAutoHyphens w:val="0"/>
              <w:spacing w:line="240" w:lineRule="auto"/>
              <w:rPr>
                <w:rFonts w:ascii="Arial" w:hAnsi="Arial" w:cs="Arial"/>
                <w:b/>
                <w:sz w:val="16"/>
                <w:szCs w:val="16"/>
              </w:rPr>
            </w:pPr>
          </w:p>
        </w:tc>
        <w:tc>
          <w:tcPr>
            <w:tcW w:w="1627" w:type="dxa"/>
            <w:vMerge/>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suppressAutoHyphens w:val="0"/>
              <w:spacing w:line="240" w:lineRule="auto"/>
              <w:rPr>
                <w:rFonts w:ascii="Arial" w:hAnsi="Arial" w:cs="Arial"/>
                <w:b/>
                <w:sz w:val="20"/>
                <w:szCs w:val="20"/>
              </w:rPr>
            </w:pPr>
          </w:p>
        </w:tc>
        <w:tc>
          <w:tcPr>
            <w:tcW w:w="710" w:type="dxa"/>
            <w:vMerge/>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suppressAutoHyphens w:val="0"/>
              <w:spacing w:line="240" w:lineRule="auto"/>
              <w:rPr>
                <w:rFonts w:ascii="Arial" w:hAnsi="Arial" w:cs="Arial"/>
                <w:b/>
                <w:sz w:val="18"/>
                <w:szCs w:val="18"/>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suppressAutoHyphens w:val="0"/>
              <w:spacing w:line="240" w:lineRule="auto"/>
              <w:rPr>
                <w:rFonts w:ascii="Arial" w:hAnsi="Arial" w:cs="Arial"/>
                <w:b/>
                <w:sz w:val="20"/>
                <w:szCs w:val="20"/>
              </w:rPr>
            </w:pPr>
          </w:p>
        </w:tc>
        <w:tc>
          <w:tcPr>
            <w:tcW w:w="723" w:type="dxa"/>
            <w:gridSpan w:val="2"/>
            <w:vMerge w:val="restart"/>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r>
              <w:rPr>
                <w:rFonts w:ascii="Arial" w:hAnsi="Arial" w:cs="Arial"/>
                <w:b/>
                <w:sz w:val="20"/>
                <w:szCs w:val="20"/>
              </w:rPr>
              <w:t>Pak.</w:t>
            </w:r>
          </w:p>
        </w:tc>
        <w:tc>
          <w:tcPr>
            <w:tcW w:w="10448" w:type="dxa"/>
            <w:gridSpan w:val="9"/>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r>
              <w:rPr>
                <w:rFonts w:ascii="Arial" w:hAnsi="Arial" w:cs="Arial"/>
                <w:b/>
                <w:sz w:val="20"/>
                <w:szCs w:val="20"/>
              </w:rPr>
              <w:t>Podaci o ponudjenom dobru</w:t>
            </w:r>
          </w:p>
        </w:tc>
      </w:tr>
      <w:tr w:rsidR="00F82DD2" w:rsidTr="008F547E">
        <w:trPr>
          <w:trHeight w:val="345"/>
        </w:trPr>
        <w:tc>
          <w:tcPr>
            <w:tcW w:w="533" w:type="dxa"/>
            <w:vMerge/>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suppressAutoHyphens w:val="0"/>
              <w:spacing w:line="240" w:lineRule="auto"/>
              <w:rPr>
                <w:rFonts w:ascii="Arial" w:hAnsi="Arial" w:cs="Arial"/>
                <w:b/>
                <w:sz w:val="16"/>
                <w:szCs w:val="16"/>
              </w:rPr>
            </w:pPr>
          </w:p>
        </w:tc>
        <w:tc>
          <w:tcPr>
            <w:tcW w:w="1627" w:type="dxa"/>
            <w:vMerge/>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suppressAutoHyphens w:val="0"/>
              <w:spacing w:line="240" w:lineRule="auto"/>
              <w:rPr>
                <w:rFonts w:ascii="Arial" w:hAnsi="Arial" w:cs="Arial"/>
                <w:b/>
                <w:sz w:val="20"/>
                <w:szCs w:val="20"/>
              </w:rPr>
            </w:pPr>
          </w:p>
        </w:tc>
        <w:tc>
          <w:tcPr>
            <w:tcW w:w="710" w:type="dxa"/>
            <w:vMerge/>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suppressAutoHyphens w:val="0"/>
              <w:spacing w:line="240" w:lineRule="auto"/>
              <w:rPr>
                <w:rFonts w:ascii="Arial" w:hAnsi="Arial" w:cs="Arial"/>
                <w:b/>
                <w:sz w:val="18"/>
                <w:szCs w:val="18"/>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suppressAutoHyphens w:val="0"/>
              <w:spacing w:line="240" w:lineRule="auto"/>
              <w:rPr>
                <w:rFonts w:ascii="Arial" w:hAnsi="Arial" w:cs="Arial"/>
                <w:b/>
                <w:sz w:val="20"/>
                <w:szCs w:val="20"/>
              </w:rPr>
            </w:pPr>
          </w:p>
        </w:tc>
        <w:tc>
          <w:tcPr>
            <w:tcW w:w="723" w:type="dxa"/>
            <w:gridSpan w:val="2"/>
            <w:vMerge/>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suppressAutoHyphens w:val="0"/>
              <w:spacing w:line="240" w:lineRule="auto"/>
              <w:rPr>
                <w:rFonts w:ascii="Arial" w:hAnsi="Arial" w:cs="Arial"/>
                <w:b/>
                <w:sz w:val="20"/>
                <w:szCs w:val="20"/>
              </w:rPr>
            </w:pPr>
          </w:p>
        </w:tc>
        <w:tc>
          <w:tcPr>
            <w:tcW w:w="1047" w:type="dxa"/>
            <w:tcBorders>
              <w:top w:val="single" w:sz="4" w:space="0" w:color="auto"/>
              <w:left w:val="single" w:sz="4" w:space="0" w:color="auto"/>
              <w:bottom w:val="single" w:sz="4" w:space="0" w:color="auto"/>
              <w:right w:val="single" w:sz="4" w:space="0" w:color="auto"/>
            </w:tcBorders>
            <w:vAlign w:val="center"/>
          </w:tcPr>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r>
              <w:rPr>
                <w:rFonts w:ascii="Arial" w:hAnsi="Arial" w:cs="Arial"/>
                <w:b/>
                <w:sz w:val="20"/>
                <w:szCs w:val="20"/>
              </w:rPr>
              <w:t>Cena po jed. mere</w:t>
            </w:r>
          </w:p>
          <w:p w:rsidR="00F82DD2" w:rsidRDefault="00F82DD2" w:rsidP="008F547E">
            <w:pPr>
              <w:jc w:val="center"/>
              <w:rPr>
                <w:rFonts w:ascii="Arial" w:hAnsi="Arial" w:cs="Arial"/>
                <w:b/>
                <w:sz w:val="20"/>
                <w:szCs w:val="20"/>
              </w:rPr>
            </w:pPr>
          </w:p>
        </w:tc>
        <w:tc>
          <w:tcPr>
            <w:tcW w:w="757" w:type="dxa"/>
            <w:tcBorders>
              <w:top w:val="single" w:sz="4" w:space="0" w:color="auto"/>
              <w:left w:val="single" w:sz="4" w:space="0" w:color="auto"/>
              <w:bottom w:val="single" w:sz="4" w:space="0" w:color="auto"/>
              <w:right w:val="single" w:sz="4" w:space="0" w:color="auto"/>
            </w:tcBorders>
            <w:vAlign w:val="center"/>
          </w:tcPr>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r>
              <w:rPr>
                <w:rFonts w:ascii="Arial" w:hAnsi="Arial" w:cs="Arial"/>
                <w:b/>
                <w:sz w:val="18"/>
                <w:szCs w:val="18"/>
              </w:rPr>
              <w:t xml:space="preserve">Stopa </w:t>
            </w:r>
            <w:r>
              <w:rPr>
                <w:rFonts w:ascii="Arial" w:hAnsi="Arial" w:cs="Arial"/>
                <w:b/>
                <w:sz w:val="20"/>
                <w:szCs w:val="20"/>
              </w:rPr>
              <w:t>PDV</w:t>
            </w:r>
          </w:p>
        </w:tc>
        <w:tc>
          <w:tcPr>
            <w:tcW w:w="1263"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
                <w:sz w:val="20"/>
                <w:szCs w:val="20"/>
              </w:rPr>
            </w:pPr>
            <w:r>
              <w:rPr>
                <w:rFonts w:ascii="Arial" w:hAnsi="Arial" w:cs="Arial"/>
                <w:b/>
                <w:sz w:val="20"/>
                <w:szCs w:val="20"/>
              </w:rPr>
              <w:t xml:space="preserve">Iznos  jedinične cene sa PDV-om </w:t>
            </w:r>
          </w:p>
          <w:p w:rsidR="00F82DD2" w:rsidRDefault="00F82DD2" w:rsidP="008F547E">
            <w:pPr>
              <w:jc w:val="center"/>
              <w:rPr>
                <w:rFonts w:ascii="Arial" w:hAnsi="Arial" w:cs="Arial"/>
                <w:b/>
                <w:sz w:val="20"/>
                <w:szCs w:val="20"/>
              </w:rPr>
            </w:pPr>
            <w:r>
              <w:rPr>
                <w:rFonts w:ascii="Arial" w:hAnsi="Arial" w:cs="Arial"/>
                <w:b/>
                <w:sz w:val="20"/>
                <w:szCs w:val="20"/>
              </w:rPr>
              <w:t>(6+7)</w:t>
            </w:r>
          </w:p>
        </w:tc>
        <w:tc>
          <w:tcPr>
            <w:tcW w:w="1261"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
                <w:sz w:val="20"/>
                <w:szCs w:val="20"/>
              </w:rPr>
            </w:pPr>
            <w:r>
              <w:rPr>
                <w:rFonts w:ascii="Arial" w:hAnsi="Arial" w:cs="Arial"/>
                <w:b/>
                <w:sz w:val="20"/>
                <w:szCs w:val="20"/>
              </w:rPr>
              <w:t>Ukupna cena bez PDV-a</w:t>
            </w:r>
          </w:p>
          <w:p w:rsidR="00F82DD2" w:rsidRDefault="00F82DD2" w:rsidP="008F547E">
            <w:pPr>
              <w:jc w:val="center"/>
              <w:rPr>
                <w:rFonts w:ascii="Arial" w:hAnsi="Arial" w:cs="Arial"/>
                <w:b/>
                <w:sz w:val="20"/>
                <w:szCs w:val="20"/>
              </w:rPr>
            </w:pPr>
            <w:r>
              <w:rPr>
                <w:rFonts w:ascii="Arial" w:hAnsi="Arial" w:cs="Arial"/>
                <w:b/>
                <w:sz w:val="20"/>
                <w:szCs w:val="20"/>
              </w:rPr>
              <w:t>(4x6)</w:t>
            </w:r>
          </w:p>
        </w:tc>
        <w:tc>
          <w:tcPr>
            <w:tcW w:w="1440" w:type="dxa"/>
            <w:tcBorders>
              <w:top w:val="single" w:sz="4" w:space="0" w:color="auto"/>
              <w:left w:val="single" w:sz="4" w:space="0" w:color="auto"/>
              <w:bottom w:val="single" w:sz="4" w:space="0" w:color="auto"/>
              <w:right w:val="single" w:sz="4" w:space="0" w:color="auto"/>
            </w:tcBorders>
            <w:vAlign w:val="center"/>
          </w:tcPr>
          <w:p w:rsidR="00F82DD2" w:rsidRDefault="00F82DD2" w:rsidP="008F547E">
            <w:pPr>
              <w:jc w:val="center"/>
              <w:rPr>
                <w:rFonts w:ascii="Arial" w:hAnsi="Arial" w:cs="Arial"/>
                <w:b/>
                <w:sz w:val="18"/>
                <w:szCs w:val="18"/>
              </w:rPr>
            </w:pPr>
          </w:p>
          <w:p w:rsidR="00F82DD2" w:rsidRDefault="00F82DD2" w:rsidP="008F547E">
            <w:pPr>
              <w:jc w:val="center"/>
              <w:rPr>
                <w:rFonts w:ascii="Arial" w:hAnsi="Arial" w:cs="Arial"/>
                <w:b/>
                <w:sz w:val="18"/>
                <w:szCs w:val="18"/>
              </w:rPr>
            </w:pPr>
            <w:r>
              <w:rPr>
                <w:rFonts w:ascii="Arial" w:hAnsi="Arial" w:cs="Arial"/>
                <w:b/>
                <w:sz w:val="18"/>
                <w:szCs w:val="18"/>
              </w:rPr>
              <w:t>Ukupna cena sa PDV-om</w:t>
            </w:r>
          </w:p>
          <w:p w:rsidR="00F82DD2" w:rsidRDefault="00F82DD2" w:rsidP="008F547E">
            <w:pPr>
              <w:jc w:val="center"/>
              <w:rPr>
                <w:rFonts w:ascii="Arial" w:hAnsi="Arial" w:cs="Arial"/>
                <w:b/>
                <w:sz w:val="18"/>
                <w:szCs w:val="18"/>
              </w:rPr>
            </w:pPr>
            <w:r>
              <w:rPr>
                <w:rFonts w:ascii="Arial" w:hAnsi="Arial" w:cs="Arial"/>
                <w:b/>
                <w:sz w:val="18"/>
                <w:szCs w:val="18"/>
              </w:rPr>
              <w:t>(4x8)</w:t>
            </w:r>
          </w:p>
        </w:tc>
        <w:tc>
          <w:tcPr>
            <w:tcW w:w="1440"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
                <w:sz w:val="18"/>
                <w:szCs w:val="18"/>
              </w:rPr>
            </w:pPr>
            <w:r>
              <w:rPr>
                <w:rFonts w:ascii="Arial" w:hAnsi="Arial" w:cs="Arial"/>
                <w:b/>
                <w:sz w:val="18"/>
                <w:szCs w:val="18"/>
              </w:rPr>
              <w:t>Proizvođač</w:t>
            </w:r>
          </w:p>
        </w:tc>
        <w:tc>
          <w:tcPr>
            <w:tcW w:w="900"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
                <w:sz w:val="20"/>
                <w:szCs w:val="20"/>
              </w:rPr>
            </w:pPr>
            <w:r>
              <w:rPr>
                <w:rFonts w:ascii="Arial" w:hAnsi="Arial" w:cs="Arial"/>
                <w:b/>
                <w:sz w:val="16"/>
                <w:szCs w:val="16"/>
              </w:rPr>
              <w:t>Komerc</w:t>
            </w:r>
            <w:r>
              <w:rPr>
                <w:rFonts w:ascii="Arial" w:hAnsi="Arial" w:cs="Arial"/>
                <w:b/>
                <w:sz w:val="18"/>
                <w:szCs w:val="18"/>
              </w:rPr>
              <w:t>.</w:t>
            </w:r>
            <w:r>
              <w:rPr>
                <w:rFonts w:ascii="Arial" w:hAnsi="Arial" w:cs="Arial"/>
                <w:b/>
                <w:sz w:val="16"/>
                <w:szCs w:val="16"/>
              </w:rPr>
              <w:t>naziv</w:t>
            </w:r>
          </w:p>
        </w:tc>
        <w:tc>
          <w:tcPr>
            <w:tcW w:w="1080" w:type="dxa"/>
            <w:tcBorders>
              <w:top w:val="single" w:sz="4" w:space="0" w:color="auto"/>
              <w:left w:val="single" w:sz="4" w:space="0" w:color="auto"/>
              <w:bottom w:val="single" w:sz="4" w:space="0" w:color="auto"/>
              <w:right w:val="single" w:sz="4" w:space="0" w:color="auto"/>
            </w:tcBorders>
            <w:vAlign w:val="center"/>
          </w:tcPr>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r>
              <w:rPr>
                <w:rFonts w:ascii="Arial" w:hAnsi="Arial" w:cs="Arial"/>
                <w:b/>
                <w:sz w:val="20"/>
                <w:szCs w:val="20"/>
              </w:rPr>
              <w:t>Zemlja porekla</w:t>
            </w:r>
          </w:p>
        </w:tc>
        <w:tc>
          <w:tcPr>
            <w:tcW w:w="1260"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
                <w:sz w:val="20"/>
                <w:szCs w:val="20"/>
              </w:rPr>
            </w:pPr>
            <w:r>
              <w:rPr>
                <w:rFonts w:ascii="Arial" w:hAnsi="Arial" w:cs="Arial"/>
                <w:b/>
                <w:sz w:val="20"/>
                <w:szCs w:val="20"/>
              </w:rPr>
              <w:t>Učešće posebnih troškova koji čine ukupnu cenu (%)</w:t>
            </w:r>
          </w:p>
        </w:tc>
      </w:tr>
      <w:tr w:rsidR="00F82DD2" w:rsidTr="008F547E">
        <w:trPr>
          <w:trHeight w:val="345"/>
        </w:trPr>
        <w:tc>
          <w:tcPr>
            <w:tcW w:w="533"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1</w:t>
            </w:r>
          </w:p>
        </w:tc>
        <w:tc>
          <w:tcPr>
            <w:tcW w:w="1627"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2</w:t>
            </w:r>
          </w:p>
        </w:tc>
        <w:tc>
          <w:tcPr>
            <w:tcW w:w="710"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3</w:t>
            </w:r>
          </w:p>
        </w:tc>
        <w:tc>
          <w:tcPr>
            <w:tcW w:w="720"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4</w:t>
            </w:r>
          </w:p>
        </w:tc>
        <w:tc>
          <w:tcPr>
            <w:tcW w:w="723" w:type="dxa"/>
            <w:gridSpan w:val="2"/>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5</w:t>
            </w:r>
          </w:p>
        </w:tc>
        <w:tc>
          <w:tcPr>
            <w:tcW w:w="1047"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6</w:t>
            </w:r>
          </w:p>
        </w:tc>
        <w:tc>
          <w:tcPr>
            <w:tcW w:w="757"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7</w:t>
            </w:r>
          </w:p>
        </w:tc>
        <w:tc>
          <w:tcPr>
            <w:tcW w:w="1263"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8</w:t>
            </w:r>
          </w:p>
        </w:tc>
        <w:tc>
          <w:tcPr>
            <w:tcW w:w="1261"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9</w:t>
            </w:r>
          </w:p>
        </w:tc>
        <w:tc>
          <w:tcPr>
            <w:tcW w:w="1440"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10</w:t>
            </w:r>
          </w:p>
        </w:tc>
        <w:tc>
          <w:tcPr>
            <w:tcW w:w="1440"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11</w:t>
            </w:r>
          </w:p>
        </w:tc>
        <w:tc>
          <w:tcPr>
            <w:tcW w:w="900"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12</w:t>
            </w:r>
          </w:p>
        </w:tc>
        <w:tc>
          <w:tcPr>
            <w:tcW w:w="1080"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13</w:t>
            </w:r>
          </w:p>
        </w:tc>
        <w:tc>
          <w:tcPr>
            <w:tcW w:w="1260"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14</w:t>
            </w:r>
          </w:p>
        </w:tc>
      </w:tr>
      <w:tr w:rsidR="00F82DD2" w:rsidTr="008F547E">
        <w:trPr>
          <w:trHeight w:val="234"/>
        </w:trPr>
        <w:tc>
          <w:tcPr>
            <w:tcW w:w="533"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Cs/>
                <w:sz w:val="18"/>
                <w:szCs w:val="18"/>
              </w:rPr>
            </w:pPr>
            <w:r>
              <w:rPr>
                <w:rFonts w:ascii="Arial" w:hAnsi="Arial" w:cs="Arial"/>
                <w:bCs/>
                <w:sz w:val="18"/>
                <w:szCs w:val="18"/>
              </w:rPr>
              <w:t>1.</w:t>
            </w:r>
          </w:p>
        </w:tc>
        <w:tc>
          <w:tcPr>
            <w:tcW w:w="1627" w:type="dxa"/>
            <w:tcBorders>
              <w:top w:val="single" w:sz="4" w:space="0" w:color="auto"/>
              <w:left w:val="single" w:sz="4" w:space="0" w:color="auto"/>
              <w:bottom w:val="single" w:sz="4" w:space="0" w:color="auto"/>
              <w:right w:val="single" w:sz="4" w:space="0" w:color="auto"/>
            </w:tcBorders>
            <w:vAlign w:val="center"/>
          </w:tcPr>
          <w:p w:rsidR="00F82DD2" w:rsidRDefault="00F82DD2" w:rsidP="008F547E">
            <w:pPr>
              <w:jc w:val="center"/>
              <w:rPr>
                <w:rFonts w:ascii="Arial" w:hAnsi="Arial" w:cs="Arial"/>
                <w:b/>
                <w:sz w:val="20"/>
                <w:szCs w:val="20"/>
                <w:lang w:val="de-DE"/>
              </w:rPr>
            </w:pPr>
          </w:p>
          <w:p w:rsidR="00F82DD2" w:rsidRDefault="00F82DD2" w:rsidP="008F547E">
            <w:pPr>
              <w:jc w:val="center"/>
              <w:rPr>
                <w:rFonts w:ascii="Arial" w:hAnsi="Arial" w:cs="Arial"/>
                <w:b/>
                <w:sz w:val="20"/>
                <w:szCs w:val="20"/>
                <w:lang w:val="de-DE"/>
              </w:rPr>
            </w:pPr>
            <w:r>
              <w:rPr>
                <w:rFonts w:ascii="Arial" w:hAnsi="Arial" w:cs="Arial"/>
                <w:b/>
                <w:sz w:val="20"/>
                <w:szCs w:val="20"/>
                <w:lang w:val="de-DE"/>
              </w:rPr>
              <w:t>Čokolada crna</w:t>
            </w:r>
          </w:p>
        </w:tc>
        <w:tc>
          <w:tcPr>
            <w:tcW w:w="710" w:type="dxa"/>
            <w:tcBorders>
              <w:top w:val="single" w:sz="4" w:space="0" w:color="auto"/>
              <w:left w:val="single" w:sz="4" w:space="0" w:color="auto"/>
              <w:bottom w:val="single" w:sz="4" w:space="0" w:color="auto"/>
              <w:right w:val="single" w:sz="4" w:space="0" w:color="auto"/>
            </w:tcBorders>
            <w:vAlign w:val="center"/>
          </w:tcPr>
          <w:p w:rsidR="00F82DD2" w:rsidRDefault="00F82DD2" w:rsidP="008F547E">
            <w:pPr>
              <w:jc w:val="center"/>
              <w:rPr>
                <w:rFonts w:ascii="Arial" w:hAnsi="Arial" w:cs="Arial"/>
                <w:sz w:val="20"/>
                <w:szCs w:val="20"/>
              </w:rPr>
            </w:pPr>
          </w:p>
          <w:p w:rsidR="00F82DD2" w:rsidRDefault="00F82DD2" w:rsidP="008F547E">
            <w:pPr>
              <w:jc w:val="center"/>
              <w:rPr>
                <w:rFonts w:ascii="Arial" w:hAnsi="Arial" w:cs="Arial"/>
                <w:sz w:val="20"/>
                <w:szCs w:val="20"/>
              </w:rPr>
            </w:pPr>
            <w:r>
              <w:rPr>
                <w:rFonts w:ascii="Arial" w:hAnsi="Arial" w:cs="Arial"/>
                <w:sz w:val="20"/>
                <w:szCs w:val="20"/>
              </w:rPr>
              <w:t>Kg</w:t>
            </w:r>
          </w:p>
        </w:tc>
        <w:tc>
          <w:tcPr>
            <w:tcW w:w="720" w:type="dxa"/>
            <w:tcBorders>
              <w:top w:val="single" w:sz="4" w:space="0" w:color="auto"/>
              <w:left w:val="single" w:sz="4" w:space="0" w:color="auto"/>
              <w:bottom w:val="single" w:sz="4" w:space="0" w:color="auto"/>
              <w:right w:val="single" w:sz="4" w:space="0" w:color="auto"/>
            </w:tcBorders>
            <w:vAlign w:val="center"/>
          </w:tcPr>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r>
              <w:rPr>
                <w:rFonts w:ascii="Arial" w:hAnsi="Arial" w:cs="Arial"/>
                <w:b/>
                <w:sz w:val="20"/>
                <w:szCs w:val="20"/>
              </w:rPr>
              <w:t>1</w:t>
            </w:r>
          </w:p>
        </w:tc>
        <w:tc>
          <w:tcPr>
            <w:tcW w:w="723" w:type="dxa"/>
            <w:gridSpan w:val="2"/>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047"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757"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263"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261"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08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r>
      <w:tr w:rsidR="00F82DD2" w:rsidTr="008F547E">
        <w:trPr>
          <w:trHeight w:val="234"/>
        </w:trPr>
        <w:tc>
          <w:tcPr>
            <w:tcW w:w="533"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Cs/>
                <w:sz w:val="18"/>
                <w:szCs w:val="18"/>
              </w:rPr>
            </w:pPr>
            <w:r>
              <w:rPr>
                <w:rFonts w:ascii="Arial" w:hAnsi="Arial" w:cs="Arial"/>
                <w:bCs/>
                <w:sz w:val="18"/>
                <w:szCs w:val="18"/>
              </w:rPr>
              <w:t>2.</w:t>
            </w:r>
          </w:p>
        </w:tc>
        <w:tc>
          <w:tcPr>
            <w:tcW w:w="1627"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
                <w:sz w:val="20"/>
                <w:szCs w:val="20"/>
                <w:lang w:val="de-DE"/>
              </w:rPr>
            </w:pPr>
            <w:r>
              <w:rPr>
                <w:rFonts w:ascii="Arial" w:hAnsi="Arial" w:cs="Arial"/>
                <w:b/>
                <w:sz w:val="20"/>
                <w:szCs w:val="20"/>
                <w:lang w:val="de-DE"/>
              </w:rPr>
              <w:t xml:space="preserve">Eurokrem ili odgovarajuće </w:t>
            </w:r>
          </w:p>
          <w:p w:rsidR="00F82DD2" w:rsidRDefault="00F82DD2" w:rsidP="008F547E">
            <w:pPr>
              <w:jc w:val="center"/>
              <w:rPr>
                <w:rFonts w:ascii="Arial" w:hAnsi="Arial" w:cs="Arial"/>
                <w:b/>
                <w:sz w:val="20"/>
                <w:szCs w:val="20"/>
                <w:lang w:val="de-DE"/>
              </w:rPr>
            </w:pPr>
            <w:r>
              <w:rPr>
                <w:rFonts w:ascii="Arial" w:hAnsi="Arial" w:cs="Arial"/>
                <w:b/>
                <w:sz w:val="20"/>
                <w:szCs w:val="20"/>
                <w:lang w:val="de-DE"/>
              </w:rPr>
              <w:t>1/1</w:t>
            </w:r>
          </w:p>
        </w:tc>
        <w:tc>
          <w:tcPr>
            <w:tcW w:w="710"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sz w:val="20"/>
                <w:szCs w:val="20"/>
              </w:rPr>
            </w:pPr>
            <w:r>
              <w:rPr>
                <w:rFonts w:ascii="Arial" w:hAnsi="Arial" w:cs="Arial"/>
                <w:sz w:val="20"/>
                <w:szCs w:val="20"/>
              </w:rPr>
              <w:t>Kg</w:t>
            </w:r>
          </w:p>
        </w:tc>
        <w:tc>
          <w:tcPr>
            <w:tcW w:w="720"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
                <w:sz w:val="20"/>
                <w:szCs w:val="20"/>
              </w:rPr>
            </w:pPr>
            <w:r>
              <w:rPr>
                <w:rFonts w:ascii="Arial" w:hAnsi="Arial" w:cs="Arial"/>
                <w:b/>
                <w:sz w:val="20"/>
                <w:szCs w:val="20"/>
              </w:rPr>
              <w:t>1</w:t>
            </w:r>
            <w:r w:rsidR="002145D3">
              <w:rPr>
                <w:rFonts w:ascii="Arial" w:hAnsi="Arial" w:cs="Arial"/>
                <w:b/>
                <w:sz w:val="20"/>
                <w:szCs w:val="20"/>
              </w:rPr>
              <w:t>10</w:t>
            </w:r>
          </w:p>
        </w:tc>
        <w:tc>
          <w:tcPr>
            <w:tcW w:w="723" w:type="dxa"/>
            <w:gridSpan w:val="2"/>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047"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757"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263"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261"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08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r>
      <w:tr w:rsidR="00F82DD2" w:rsidTr="008F547E">
        <w:trPr>
          <w:trHeight w:val="234"/>
        </w:trPr>
        <w:tc>
          <w:tcPr>
            <w:tcW w:w="533"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Cs/>
                <w:sz w:val="18"/>
                <w:szCs w:val="18"/>
              </w:rPr>
            </w:pPr>
            <w:r>
              <w:rPr>
                <w:rFonts w:ascii="Arial" w:hAnsi="Arial" w:cs="Arial"/>
                <w:bCs/>
                <w:sz w:val="18"/>
                <w:szCs w:val="18"/>
              </w:rPr>
              <w:t>3.</w:t>
            </w:r>
          </w:p>
        </w:tc>
        <w:tc>
          <w:tcPr>
            <w:tcW w:w="1627"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
                <w:sz w:val="20"/>
                <w:szCs w:val="20"/>
                <w:lang w:val="de-DE"/>
              </w:rPr>
            </w:pPr>
            <w:r>
              <w:rPr>
                <w:rFonts w:ascii="Arial" w:hAnsi="Arial" w:cs="Arial"/>
                <w:b/>
                <w:sz w:val="20"/>
                <w:szCs w:val="20"/>
                <w:lang w:val="de-DE"/>
              </w:rPr>
              <w:t>Keks –</w:t>
            </w:r>
          </w:p>
          <w:p w:rsidR="00F82DD2" w:rsidRDefault="00F82DD2" w:rsidP="008F547E">
            <w:pPr>
              <w:jc w:val="center"/>
              <w:rPr>
                <w:rFonts w:ascii="Arial" w:hAnsi="Arial" w:cs="Arial"/>
                <w:b/>
                <w:sz w:val="20"/>
                <w:szCs w:val="20"/>
                <w:lang w:val="de-DE"/>
              </w:rPr>
            </w:pPr>
            <w:r>
              <w:rPr>
                <w:rFonts w:ascii="Arial" w:hAnsi="Arial" w:cs="Arial"/>
                <w:b/>
                <w:sz w:val="20"/>
                <w:szCs w:val="20"/>
                <w:lang w:val="de-DE"/>
              </w:rPr>
              <w:t xml:space="preserve"> Petit ili odgovarajuće</w:t>
            </w:r>
          </w:p>
          <w:p w:rsidR="00F82DD2" w:rsidRDefault="00F82DD2" w:rsidP="008F547E">
            <w:pPr>
              <w:jc w:val="center"/>
              <w:rPr>
                <w:rFonts w:ascii="Arial" w:hAnsi="Arial" w:cs="Arial"/>
                <w:b/>
                <w:sz w:val="20"/>
                <w:szCs w:val="20"/>
                <w:lang w:val="de-DE"/>
              </w:rPr>
            </w:pPr>
            <w:r>
              <w:rPr>
                <w:rFonts w:ascii="Arial" w:hAnsi="Arial" w:cs="Arial"/>
                <w:b/>
                <w:sz w:val="20"/>
                <w:szCs w:val="20"/>
                <w:lang w:val="de-DE"/>
              </w:rPr>
              <w:t>1/1</w:t>
            </w:r>
          </w:p>
        </w:tc>
        <w:tc>
          <w:tcPr>
            <w:tcW w:w="710"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sz w:val="20"/>
                <w:szCs w:val="20"/>
              </w:rPr>
            </w:pPr>
            <w:r>
              <w:rPr>
                <w:rFonts w:ascii="Arial" w:hAnsi="Arial" w:cs="Arial"/>
                <w:sz w:val="20"/>
                <w:szCs w:val="20"/>
              </w:rPr>
              <w:t>Kg</w:t>
            </w:r>
          </w:p>
        </w:tc>
        <w:tc>
          <w:tcPr>
            <w:tcW w:w="720" w:type="dxa"/>
            <w:tcBorders>
              <w:top w:val="single" w:sz="4" w:space="0" w:color="auto"/>
              <w:left w:val="single" w:sz="4" w:space="0" w:color="auto"/>
              <w:bottom w:val="single" w:sz="4" w:space="0" w:color="auto"/>
              <w:right w:val="single" w:sz="4" w:space="0" w:color="auto"/>
            </w:tcBorders>
            <w:vAlign w:val="center"/>
            <w:hideMark/>
          </w:tcPr>
          <w:p w:rsidR="00F82DD2" w:rsidRDefault="002145D3" w:rsidP="008F547E">
            <w:pPr>
              <w:jc w:val="center"/>
              <w:rPr>
                <w:rFonts w:ascii="Arial" w:hAnsi="Arial" w:cs="Arial"/>
                <w:b/>
                <w:sz w:val="20"/>
                <w:szCs w:val="20"/>
              </w:rPr>
            </w:pPr>
            <w:r>
              <w:rPr>
                <w:rFonts w:ascii="Arial" w:hAnsi="Arial" w:cs="Arial"/>
                <w:b/>
                <w:sz w:val="20"/>
                <w:szCs w:val="20"/>
              </w:rPr>
              <w:t>440</w:t>
            </w:r>
          </w:p>
        </w:tc>
        <w:tc>
          <w:tcPr>
            <w:tcW w:w="723" w:type="dxa"/>
            <w:gridSpan w:val="2"/>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047"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757"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263"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261"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08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r>
      <w:tr w:rsidR="00F82DD2" w:rsidTr="008F547E">
        <w:trPr>
          <w:gridBefore w:val="5"/>
          <w:gridAfter w:val="4"/>
          <w:wBefore w:w="4130" w:type="dxa"/>
          <w:wAfter w:w="4680" w:type="dxa"/>
          <w:trHeight w:val="685"/>
        </w:trPr>
        <w:tc>
          <w:tcPr>
            <w:tcW w:w="1987" w:type="dxa"/>
            <w:gridSpan w:val="3"/>
            <w:tcBorders>
              <w:top w:val="single" w:sz="4" w:space="0" w:color="auto"/>
              <w:left w:val="nil"/>
              <w:bottom w:val="nil"/>
              <w:right w:val="single" w:sz="4" w:space="0" w:color="auto"/>
            </w:tcBorders>
          </w:tcPr>
          <w:p w:rsidR="00F82DD2" w:rsidRDefault="00F82DD2" w:rsidP="008F547E"/>
        </w:tc>
        <w:tc>
          <w:tcPr>
            <w:tcW w:w="1263" w:type="dxa"/>
            <w:tcBorders>
              <w:top w:val="single" w:sz="4" w:space="0" w:color="auto"/>
              <w:left w:val="single" w:sz="4" w:space="0" w:color="auto"/>
              <w:bottom w:val="single" w:sz="4" w:space="0" w:color="auto"/>
              <w:right w:val="single" w:sz="4" w:space="0" w:color="auto"/>
            </w:tcBorders>
            <w:hideMark/>
          </w:tcPr>
          <w:p w:rsidR="00F82DD2" w:rsidRDefault="00F82DD2" w:rsidP="008F547E">
            <w:pPr>
              <w:rPr>
                <w:rFonts w:ascii="Arial" w:hAnsi="Arial" w:cs="Arial"/>
                <w:sz w:val="20"/>
                <w:szCs w:val="20"/>
              </w:rPr>
            </w:pPr>
            <w:r>
              <w:rPr>
                <w:rFonts w:ascii="Arial" w:hAnsi="Arial" w:cs="Arial"/>
                <w:sz w:val="20"/>
                <w:szCs w:val="20"/>
              </w:rPr>
              <w:t xml:space="preserve">     </w:t>
            </w:r>
          </w:p>
          <w:p w:rsidR="00F82DD2" w:rsidRDefault="00F82DD2" w:rsidP="008F547E">
            <w:pPr>
              <w:rPr>
                <w:b/>
                <w:sz w:val="20"/>
                <w:szCs w:val="20"/>
              </w:rPr>
            </w:pPr>
            <w:r>
              <w:rPr>
                <w:rFonts w:ascii="Arial" w:hAnsi="Arial" w:cs="Arial"/>
                <w:sz w:val="20"/>
                <w:szCs w:val="20"/>
              </w:rPr>
              <w:t xml:space="preserve"> </w:t>
            </w:r>
            <w:r>
              <w:rPr>
                <w:rFonts w:ascii="Arial" w:hAnsi="Arial" w:cs="Arial"/>
                <w:b/>
                <w:sz w:val="20"/>
                <w:szCs w:val="20"/>
              </w:rPr>
              <w:t xml:space="preserve">SVEGA: </w:t>
            </w:r>
          </w:p>
        </w:tc>
        <w:tc>
          <w:tcPr>
            <w:tcW w:w="1261" w:type="dxa"/>
            <w:tcBorders>
              <w:top w:val="single" w:sz="4" w:space="0" w:color="auto"/>
              <w:left w:val="single" w:sz="4" w:space="0" w:color="auto"/>
              <w:bottom w:val="single" w:sz="4" w:space="0" w:color="auto"/>
              <w:right w:val="single" w:sz="4" w:space="0" w:color="auto"/>
            </w:tcBorders>
          </w:tcPr>
          <w:p w:rsidR="00F82DD2" w:rsidRDefault="00F82DD2" w:rsidP="008F547E"/>
        </w:tc>
        <w:tc>
          <w:tcPr>
            <w:tcW w:w="1440" w:type="dxa"/>
            <w:tcBorders>
              <w:top w:val="single" w:sz="4" w:space="0" w:color="auto"/>
              <w:left w:val="single" w:sz="4" w:space="0" w:color="auto"/>
              <w:bottom w:val="single" w:sz="4" w:space="0" w:color="auto"/>
              <w:right w:val="single" w:sz="4" w:space="0" w:color="auto"/>
            </w:tcBorders>
          </w:tcPr>
          <w:p w:rsidR="00F82DD2" w:rsidRDefault="00F82DD2" w:rsidP="008F547E"/>
        </w:tc>
      </w:tr>
    </w:tbl>
    <w:p w:rsidR="00F82DD2" w:rsidRDefault="00F82DD2" w:rsidP="00F82DD2">
      <w:pPr>
        <w:shd w:val="clear" w:color="auto" w:fill="FFFFFF"/>
        <w:rPr>
          <w:rFonts w:ascii="Arial" w:hAnsi="Arial" w:cs="Arial"/>
          <w:b/>
          <w:bCs/>
          <w:iCs/>
          <w:sz w:val="22"/>
          <w:szCs w:val="22"/>
        </w:rPr>
      </w:pPr>
    </w:p>
    <w:p w:rsidR="00340D30" w:rsidRDefault="00340D30" w:rsidP="00F82DD2">
      <w:pPr>
        <w:shd w:val="clear" w:color="auto" w:fill="FFFFFF"/>
        <w:rPr>
          <w:rFonts w:ascii="Arial" w:hAnsi="Arial" w:cs="Arial"/>
          <w:b/>
          <w:bCs/>
          <w:iCs/>
          <w:sz w:val="22"/>
          <w:szCs w:val="22"/>
        </w:rPr>
      </w:pPr>
    </w:p>
    <w:p w:rsidR="00340D30" w:rsidRDefault="00340D30" w:rsidP="00F82DD2">
      <w:pPr>
        <w:shd w:val="clear" w:color="auto" w:fill="FFFFFF"/>
        <w:rPr>
          <w:rFonts w:ascii="Arial" w:hAnsi="Arial" w:cs="Arial"/>
          <w:b/>
          <w:bCs/>
          <w:iCs/>
          <w:sz w:val="22"/>
          <w:szCs w:val="22"/>
        </w:rPr>
      </w:pPr>
    </w:p>
    <w:p w:rsidR="00340D30" w:rsidRPr="00340D30" w:rsidRDefault="00340D30" w:rsidP="00340D30">
      <w:pPr>
        <w:pStyle w:val="BodyText3"/>
        <w:spacing w:after="0"/>
        <w:rPr>
          <w:rFonts w:ascii="Arial" w:hAnsi="Arial" w:cs="Arial"/>
          <w:color w:val="auto"/>
          <w:sz w:val="22"/>
          <w:szCs w:val="22"/>
        </w:rPr>
      </w:pPr>
      <w:r>
        <w:rPr>
          <w:rFonts w:ascii="Arial" w:hAnsi="Arial" w:cs="Arial"/>
          <w:color w:val="auto"/>
          <w:sz w:val="22"/>
          <w:szCs w:val="22"/>
        </w:rPr>
        <w:t xml:space="preserve">                                                                                                </w:t>
      </w:r>
      <w:r w:rsidRPr="00F82DD2">
        <w:rPr>
          <w:rFonts w:ascii="Arial" w:hAnsi="Arial" w:cs="Arial"/>
          <w:color w:val="auto"/>
          <w:sz w:val="22"/>
          <w:szCs w:val="22"/>
        </w:rPr>
        <w:t>Dat</w:t>
      </w:r>
      <w:r>
        <w:rPr>
          <w:rFonts w:ascii="Arial" w:hAnsi="Arial" w:cs="Arial"/>
          <w:color w:val="auto"/>
          <w:sz w:val="22"/>
          <w:szCs w:val="22"/>
        </w:rPr>
        <w:t>um: ____________           M.P.      Za ponuđača: ____________________</w:t>
      </w:r>
    </w:p>
    <w:p w:rsidR="00F82DD2" w:rsidRDefault="00F82DD2" w:rsidP="00F82DD2">
      <w:pPr>
        <w:shd w:val="clear" w:color="auto" w:fill="FFFFFF"/>
        <w:jc w:val="center"/>
        <w:rPr>
          <w:rFonts w:ascii="Arial" w:hAnsi="Arial" w:cs="Arial"/>
          <w:b/>
          <w:bCs/>
          <w:iCs/>
          <w:sz w:val="22"/>
          <w:szCs w:val="22"/>
        </w:rPr>
      </w:pPr>
    </w:p>
    <w:p w:rsidR="00071665" w:rsidRDefault="00071665" w:rsidP="00071665">
      <w:pPr>
        <w:shd w:val="clear" w:color="auto" w:fill="FFFFFF"/>
        <w:jc w:val="center"/>
        <w:rPr>
          <w:rFonts w:ascii="Arial" w:hAnsi="Arial" w:cs="Arial"/>
          <w:b/>
          <w:bCs/>
          <w:iCs/>
          <w:sz w:val="22"/>
          <w:szCs w:val="22"/>
        </w:rPr>
      </w:pPr>
      <w:r>
        <w:rPr>
          <w:rFonts w:ascii="Arial" w:hAnsi="Arial" w:cs="Arial"/>
          <w:b/>
          <w:sz w:val="22"/>
          <w:szCs w:val="22"/>
        </w:rPr>
        <w:t>SPECIFIKACIJA PONUDE SA STRUKTURAMA CENA</w:t>
      </w:r>
    </w:p>
    <w:p w:rsidR="00F00B58" w:rsidRDefault="00F00B58" w:rsidP="00F00B58">
      <w:pPr>
        <w:jc w:val="center"/>
        <w:rPr>
          <w:rFonts w:ascii="Arial" w:hAnsi="Arial" w:cs="Arial"/>
          <w:b/>
        </w:rPr>
      </w:pPr>
      <w:r>
        <w:rPr>
          <w:rFonts w:ascii="Arial" w:hAnsi="Arial" w:cs="Arial"/>
          <w:b/>
        </w:rPr>
        <w:t>34/2017</w:t>
      </w:r>
    </w:p>
    <w:p w:rsidR="00071665" w:rsidRDefault="00071665" w:rsidP="00071665">
      <w:pPr>
        <w:rPr>
          <w:rFonts w:ascii="Arial" w:hAnsi="Arial" w:cs="Arial"/>
          <w:b/>
        </w:rPr>
      </w:pPr>
      <w:r>
        <w:rPr>
          <w:rFonts w:ascii="Arial" w:hAnsi="Arial" w:cs="Arial"/>
          <w:b/>
        </w:rPr>
        <w:t xml:space="preserve">                                                                                  NABAVKA HRANE I NAPITAKA </w:t>
      </w:r>
    </w:p>
    <w:p w:rsidR="00F82DD2" w:rsidRDefault="00F82DD2" w:rsidP="00F82DD2">
      <w:pPr>
        <w:rPr>
          <w:rFonts w:ascii="Arial" w:hAnsi="Arial" w:cs="Arial"/>
          <w:b/>
        </w:rPr>
      </w:pPr>
    </w:p>
    <w:p w:rsidR="00F82DD2" w:rsidRDefault="005155D0" w:rsidP="00F82DD2">
      <w:pPr>
        <w:rPr>
          <w:rFonts w:ascii="Arial" w:hAnsi="Arial" w:cs="Arial"/>
          <w:b/>
        </w:rPr>
      </w:pPr>
      <w:r>
        <w:rPr>
          <w:rFonts w:ascii="Arial" w:hAnsi="Arial" w:cs="Arial"/>
          <w:b/>
        </w:rPr>
        <w:t>Partija broj 14</w:t>
      </w:r>
      <w:r w:rsidR="00F82DD2">
        <w:rPr>
          <w:rFonts w:ascii="Arial" w:hAnsi="Arial" w:cs="Arial"/>
          <w:b/>
        </w:rPr>
        <w:t xml:space="preserve"> - MED</w:t>
      </w:r>
    </w:p>
    <w:p w:rsidR="00F82DD2" w:rsidRDefault="00F82DD2" w:rsidP="00F82DD2">
      <w:pPr>
        <w:rPr>
          <w:rFonts w:ascii="Arial" w:hAnsi="Arial" w:cs="Arial"/>
        </w:rPr>
      </w:pPr>
    </w:p>
    <w:tbl>
      <w:tblPr>
        <w:tblW w:w="14761" w:type="dxa"/>
        <w:tblInd w:w="-252" w:type="dxa"/>
        <w:tblLayout w:type="fixed"/>
        <w:tblLook w:val="01E0"/>
      </w:tblPr>
      <w:tblGrid>
        <w:gridCol w:w="533"/>
        <w:gridCol w:w="1627"/>
        <w:gridCol w:w="710"/>
        <w:gridCol w:w="720"/>
        <w:gridCol w:w="540"/>
        <w:gridCol w:w="183"/>
        <w:gridCol w:w="1047"/>
        <w:gridCol w:w="757"/>
        <w:gridCol w:w="1263"/>
        <w:gridCol w:w="1261"/>
        <w:gridCol w:w="1440"/>
        <w:gridCol w:w="1440"/>
        <w:gridCol w:w="900"/>
        <w:gridCol w:w="1080"/>
        <w:gridCol w:w="1260"/>
      </w:tblGrid>
      <w:tr w:rsidR="00F82DD2" w:rsidTr="002145D3">
        <w:trPr>
          <w:trHeight w:val="180"/>
        </w:trPr>
        <w:tc>
          <w:tcPr>
            <w:tcW w:w="533" w:type="dxa"/>
            <w:vMerge w:val="restart"/>
            <w:tcBorders>
              <w:top w:val="single" w:sz="4" w:space="0" w:color="auto"/>
              <w:left w:val="single" w:sz="4" w:space="0" w:color="auto"/>
              <w:bottom w:val="single" w:sz="4" w:space="0" w:color="auto"/>
              <w:right w:val="single" w:sz="4" w:space="0" w:color="auto"/>
            </w:tcBorders>
          </w:tcPr>
          <w:p w:rsidR="00F82DD2" w:rsidRDefault="00F82DD2" w:rsidP="008F547E">
            <w:pPr>
              <w:ind w:left="-8" w:firstLine="8"/>
              <w:jc w:val="both"/>
              <w:rPr>
                <w:rFonts w:ascii="Arial" w:hAnsi="Arial" w:cs="Arial"/>
                <w:b/>
                <w:sz w:val="16"/>
                <w:szCs w:val="16"/>
                <w:lang w:val="de-DE"/>
              </w:rPr>
            </w:pPr>
          </w:p>
          <w:p w:rsidR="00F82DD2" w:rsidRDefault="00F82DD2" w:rsidP="008F547E">
            <w:pPr>
              <w:ind w:left="-8" w:firstLine="8"/>
              <w:jc w:val="both"/>
              <w:rPr>
                <w:rFonts w:ascii="Arial" w:hAnsi="Arial" w:cs="Arial"/>
                <w:b/>
                <w:sz w:val="16"/>
                <w:szCs w:val="16"/>
                <w:lang w:val="de-DE"/>
              </w:rPr>
            </w:pPr>
          </w:p>
          <w:p w:rsidR="00F82DD2" w:rsidRDefault="00F82DD2" w:rsidP="008F547E">
            <w:pPr>
              <w:ind w:left="-8" w:firstLine="8"/>
              <w:jc w:val="both"/>
              <w:rPr>
                <w:rFonts w:ascii="Arial" w:hAnsi="Arial" w:cs="Arial"/>
                <w:b/>
                <w:sz w:val="16"/>
                <w:szCs w:val="16"/>
                <w:lang w:val="de-DE"/>
              </w:rPr>
            </w:pPr>
          </w:p>
          <w:p w:rsidR="00F82DD2" w:rsidRDefault="00F82DD2" w:rsidP="008F547E">
            <w:pPr>
              <w:ind w:left="-8" w:firstLine="8"/>
              <w:jc w:val="center"/>
              <w:rPr>
                <w:rFonts w:ascii="Arial" w:hAnsi="Arial" w:cs="Arial"/>
                <w:b/>
                <w:sz w:val="16"/>
                <w:szCs w:val="16"/>
              </w:rPr>
            </w:pPr>
            <w:r>
              <w:rPr>
                <w:rFonts w:ascii="Arial" w:hAnsi="Arial" w:cs="Arial"/>
                <w:b/>
                <w:sz w:val="16"/>
                <w:szCs w:val="16"/>
              </w:rPr>
              <w:t>Red</w:t>
            </w:r>
          </w:p>
          <w:p w:rsidR="00F82DD2" w:rsidRDefault="00F82DD2" w:rsidP="008F547E">
            <w:pPr>
              <w:ind w:left="-8" w:firstLine="8"/>
              <w:jc w:val="center"/>
              <w:rPr>
                <w:rFonts w:ascii="Arial" w:hAnsi="Arial" w:cs="Arial"/>
                <w:b/>
                <w:sz w:val="16"/>
                <w:szCs w:val="16"/>
              </w:rPr>
            </w:pPr>
            <w:r>
              <w:rPr>
                <w:rFonts w:ascii="Arial" w:hAnsi="Arial" w:cs="Arial"/>
                <w:b/>
                <w:sz w:val="16"/>
                <w:szCs w:val="16"/>
              </w:rPr>
              <w:t>Br.</w:t>
            </w:r>
          </w:p>
        </w:tc>
        <w:tc>
          <w:tcPr>
            <w:tcW w:w="1627" w:type="dxa"/>
            <w:vMerge w:val="restart"/>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r>
              <w:rPr>
                <w:rFonts w:ascii="Arial" w:hAnsi="Arial" w:cs="Arial"/>
                <w:b/>
                <w:sz w:val="20"/>
                <w:szCs w:val="20"/>
              </w:rPr>
              <w:t>O  P  I  S</w:t>
            </w:r>
          </w:p>
        </w:tc>
        <w:tc>
          <w:tcPr>
            <w:tcW w:w="710" w:type="dxa"/>
            <w:vMerge w:val="restart"/>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b/>
                <w:sz w:val="18"/>
                <w:szCs w:val="18"/>
              </w:rPr>
            </w:pPr>
          </w:p>
          <w:p w:rsidR="00F82DD2" w:rsidRDefault="00F82DD2" w:rsidP="008F547E">
            <w:pPr>
              <w:jc w:val="center"/>
              <w:rPr>
                <w:rFonts w:ascii="Arial" w:hAnsi="Arial" w:cs="Arial"/>
                <w:b/>
                <w:sz w:val="18"/>
                <w:szCs w:val="18"/>
              </w:rPr>
            </w:pPr>
          </w:p>
          <w:p w:rsidR="00F82DD2" w:rsidRDefault="00F82DD2" w:rsidP="008F547E">
            <w:pPr>
              <w:jc w:val="center"/>
              <w:rPr>
                <w:rFonts w:ascii="Arial" w:hAnsi="Arial" w:cs="Arial"/>
                <w:b/>
                <w:sz w:val="18"/>
                <w:szCs w:val="18"/>
              </w:rPr>
            </w:pPr>
          </w:p>
          <w:p w:rsidR="00F82DD2" w:rsidRDefault="00F82DD2" w:rsidP="008F547E">
            <w:pPr>
              <w:jc w:val="center"/>
              <w:rPr>
                <w:rFonts w:ascii="Arial" w:hAnsi="Arial" w:cs="Arial"/>
                <w:b/>
                <w:sz w:val="16"/>
                <w:szCs w:val="16"/>
              </w:rPr>
            </w:pPr>
            <w:r>
              <w:rPr>
                <w:rFonts w:ascii="Arial" w:hAnsi="Arial" w:cs="Arial"/>
                <w:b/>
                <w:sz w:val="16"/>
                <w:szCs w:val="16"/>
              </w:rPr>
              <w:t>Jed.</w:t>
            </w:r>
          </w:p>
          <w:p w:rsidR="00F82DD2" w:rsidRDefault="00F82DD2" w:rsidP="008F547E">
            <w:pPr>
              <w:jc w:val="center"/>
              <w:rPr>
                <w:rFonts w:ascii="Arial" w:hAnsi="Arial" w:cs="Arial"/>
                <w:b/>
                <w:sz w:val="18"/>
                <w:szCs w:val="18"/>
              </w:rPr>
            </w:pPr>
            <w:r>
              <w:rPr>
                <w:rFonts w:ascii="Arial" w:hAnsi="Arial" w:cs="Arial"/>
                <w:b/>
                <w:sz w:val="16"/>
                <w:szCs w:val="16"/>
              </w:rPr>
              <w:t>mere</w:t>
            </w:r>
          </w:p>
        </w:tc>
        <w:tc>
          <w:tcPr>
            <w:tcW w:w="720" w:type="dxa"/>
            <w:vMerge w:val="restart"/>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r>
              <w:rPr>
                <w:rFonts w:ascii="Arial" w:hAnsi="Arial" w:cs="Arial"/>
                <w:b/>
                <w:sz w:val="20"/>
                <w:szCs w:val="20"/>
              </w:rPr>
              <w:t>Koli</w:t>
            </w:r>
          </w:p>
          <w:p w:rsidR="00F82DD2" w:rsidRDefault="00F82DD2" w:rsidP="008F547E">
            <w:pPr>
              <w:jc w:val="center"/>
              <w:rPr>
                <w:rFonts w:ascii="Arial" w:hAnsi="Arial" w:cs="Arial"/>
                <w:b/>
                <w:sz w:val="20"/>
                <w:szCs w:val="20"/>
              </w:rPr>
            </w:pPr>
            <w:r>
              <w:rPr>
                <w:rFonts w:ascii="Arial" w:hAnsi="Arial" w:cs="Arial"/>
                <w:b/>
                <w:sz w:val="20"/>
                <w:szCs w:val="20"/>
              </w:rPr>
              <w:t>čina</w:t>
            </w:r>
          </w:p>
        </w:tc>
        <w:tc>
          <w:tcPr>
            <w:tcW w:w="11171" w:type="dxa"/>
            <w:gridSpan w:val="11"/>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b/>
                <w:sz w:val="20"/>
                <w:szCs w:val="20"/>
              </w:rPr>
            </w:pPr>
            <w:r>
              <w:rPr>
                <w:rFonts w:ascii="Arial" w:hAnsi="Arial" w:cs="Arial"/>
                <w:b/>
                <w:sz w:val="20"/>
                <w:szCs w:val="20"/>
              </w:rPr>
              <w:t>POPUNJAVA PONUDJAČ</w:t>
            </w:r>
          </w:p>
          <w:p w:rsidR="00F82DD2" w:rsidRDefault="00F82DD2" w:rsidP="008F547E">
            <w:pPr>
              <w:rPr>
                <w:rFonts w:ascii="Arial" w:hAnsi="Arial" w:cs="Arial"/>
                <w:b/>
                <w:sz w:val="20"/>
                <w:szCs w:val="20"/>
              </w:rPr>
            </w:pPr>
          </w:p>
        </w:tc>
      </w:tr>
      <w:tr w:rsidR="00F82DD2" w:rsidTr="002145D3">
        <w:trPr>
          <w:trHeight w:val="345"/>
        </w:trPr>
        <w:tc>
          <w:tcPr>
            <w:tcW w:w="533" w:type="dxa"/>
            <w:vMerge/>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suppressAutoHyphens w:val="0"/>
              <w:spacing w:line="240" w:lineRule="auto"/>
              <w:rPr>
                <w:rFonts w:ascii="Arial" w:hAnsi="Arial" w:cs="Arial"/>
                <w:b/>
                <w:sz w:val="16"/>
                <w:szCs w:val="16"/>
              </w:rPr>
            </w:pPr>
          </w:p>
        </w:tc>
        <w:tc>
          <w:tcPr>
            <w:tcW w:w="1627" w:type="dxa"/>
            <w:vMerge/>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suppressAutoHyphens w:val="0"/>
              <w:spacing w:line="240" w:lineRule="auto"/>
              <w:rPr>
                <w:rFonts w:ascii="Arial" w:hAnsi="Arial" w:cs="Arial"/>
                <w:b/>
                <w:sz w:val="20"/>
                <w:szCs w:val="20"/>
              </w:rPr>
            </w:pPr>
          </w:p>
        </w:tc>
        <w:tc>
          <w:tcPr>
            <w:tcW w:w="710" w:type="dxa"/>
            <w:vMerge/>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suppressAutoHyphens w:val="0"/>
              <w:spacing w:line="240" w:lineRule="auto"/>
              <w:rPr>
                <w:rFonts w:ascii="Arial" w:hAnsi="Arial" w:cs="Arial"/>
                <w:b/>
                <w:sz w:val="18"/>
                <w:szCs w:val="18"/>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suppressAutoHyphens w:val="0"/>
              <w:spacing w:line="240" w:lineRule="auto"/>
              <w:rPr>
                <w:rFonts w:ascii="Arial" w:hAnsi="Arial" w:cs="Arial"/>
                <w:b/>
                <w:sz w:val="20"/>
                <w:szCs w:val="20"/>
              </w:rPr>
            </w:pPr>
          </w:p>
        </w:tc>
        <w:tc>
          <w:tcPr>
            <w:tcW w:w="723" w:type="dxa"/>
            <w:gridSpan w:val="2"/>
            <w:vMerge w:val="restart"/>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r>
              <w:rPr>
                <w:rFonts w:ascii="Arial" w:hAnsi="Arial" w:cs="Arial"/>
                <w:b/>
                <w:sz w:val="20"/>
                <w:szCs w:val="20"/>
              </w:rPr>
              <w:t>Pak.</w:t>
            </w:r>
          </w:p>
        </w:tc>
        <w:tc>
          <w:tcPr>
            <w:tcW w:w="10448" w:type="dxa"/>
            <w:gridSpan w:val="9"/>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r>
              <w:rPr>
                <w:rFonts w:ascii="Arial" w:hAnsi="Arial" w:cs="Arial"/>
                <w:b/>
                <w:sz w:val="20"/>
                <w:szCs w:val="20"/>
              </w:rPr>
              <w:t>Podaci o ponudjenom dobru</w:t>
            </w:r>
          </w:p>
        </w:tc>
      </w:tr>
      <w:tr w:rsidR="00F82DD2" w:rsidTr="002145D3">
        <w:trPr>
          <w:trHeight w:val="345"/>
        </w:trPr>
        <w:tc>
          <w:tcPr>
            <w:tcW w:w="533" w:type="dxa"/>
            <w:vMerge/>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suppressAutoHyphens w:val="0"/>
              <w:spacing w:line="240" w:lineRule="auto"/>
              <w:rPr>
                <w:rFonts w:ascii="Arial" w:hAnsi="Arial" w:cs="Arial"/>
                <w:b/>
                <w:sz w:val="16"/>
                <w:szCs w:val="16"/>
              </w:rPr>
            </w:pPr>
          </w:p>
        </w:tc>
        <w:tc>
          <w:tcPr>
            <w:tcW w:w="1627" w:type="dxa"/>
            <w:vMerge/>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suppressAutoHyphens w:val="0"/>
              <w:spacing w:line="240" w:lineRule="auto"/>
              <w:rPr>
                <w:rFonts w:ascii="Arial" w:hAnsi="Arial" w:cs="Arial"/>
                <w:b/>
                <w:sz w:val="20"/>
                <w:szCs w:val="20"/>
              </w:rPr>
            </w:pPr>
          </w:p>
        </w:tc>
        <w:tc>
          <w:tcPr>
            <w:tcW w:w="710" w:type="dxa"/>
            <w:vMerge/>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suppressAutoHyphens w:val="0"/>
              <w:spacing w:line="240" w:lineRule="auto"/>
              <w:rPr>
                <w:rFonts w:ascii="Arial" w:hAnsi="Arial" w:cs="Arial"/>
                <w:b/>
                <w:sz w:val="18"/>
                <w:szCs w:val="18"/>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suppressAutoHyphens w:val="0"/>
              <w:spacing w:line="240" w:lineRule="auto"/>
              <w:rPr>
                <w:rFonts w:ascii="Arial" w:hAnsi="Arial" w:cs="Arial"/>
                <w:b/>
                <w:sz w:val="20"/>
                <w:szCs w:val="20"/>
              </w:rPr>
            </w:pPr>
          </w:p>
        </w:tc>
        <w:tc>
          <w:tcPr>
            <w:tcW w:w="723" w:type="dxa"/>
            <w:gridSpan w:val="2"/>
            <w:vMerge/>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suppressAutoHyphens w:val="0"/>
              <w:spacing w:line="240" w:lineRule="auto"/>
              <w:rPr>
                <w:rFonts w:ascii="Arial" w:hAnsi="Arial" w:cs="Arial"/>
                <w:b/>
                <w:sz w:val="20"/>
                <w:szCs w:val="20"/>
              </w:rPr>
            </w:pPr>
          </w:p>
        </w:tc>
        <w:tc>
          <w:tcPr>
            <w:tcW w:w="1047" w:type="dxa"/>
            <w:tcBorders>
              <w:top w:val="single" w:sz="4" w:space="0" w:color="auto"/>
              <w:left w:val="single" w:sz="4" w:space="0" w:color="auto"/>
              <w:bottom w:val="single" w:sz="4" w:space="0" w:color="auto"/>
              <w:right w:val="single" w:sz="4" w:space="0" w:color="auto"/>
            </w:tcBorders>
            <w:vAlign w:val="center"/>
          </w:tcPr>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r>
              <w:rPr>
                <w:rFonts w:ascii="Arial" w:hAnsi="Arial" w:cs="Arial"/>
                <w:b/>
                <w:sz w:val="20"/>
                <w:szCs w:val="20"/>
              </w:rPr>
              <w:t>Cena po jed. mere</w:t>
            </w:r>
          </w:p>
          <w:p w:rsidR="00F82DD2" w:rsidRDefault="00F82DD2" w:rsidP="008F547E">
            <w:pPr>
              <w:jc w:val="center"/>
              <w:rPr>
                <w:rFonts w:ascii="Arial" w:hAnsi="Arial" w:cs="Arial"/>
                <w:b/>
                <w:sz w:val="20"/>
                <w:szCs w:val="20"/>
              </w:rPr>
            </w:pPr>
          </w:p>
        </w:tc>
        <w:tc>
          <w:tcPr>
            <w:tcW w:w="757" w:type="dxa"/>
            <w:tcBorders>
              <w:top w:val="single" w:sz="4" w:space="0" w:color="auto"/>
              <w:left w:val="single" w:sz="4" w:space="0" w:color="auto"/>
              <w:bottom w:val="single" w:sz="4" w:space="0" w:color="auto"/>
              <w:right w:val="single" w:sz="4" w:space="0" w:color="auto"/>
            </w:tcBorders>
            <w:vAlign w:val="center"/>
          </w:tcPr>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r>
              <w:rPr>
                <w:rFonts w:ascii="Arial" w:hAnsi="Arial" w:cs="Arial"/>
                <w:b/>
                <w:sz w:val="18"/>
                <w:szCs w:val="18"/>
              </w:rPr>
              <w:t xml:space="preserve">Stopa </w:t>
            </w:r>
            <w:r>
              <w:rPr>
                <w:rFonts w:ascii="Arial" w:hAnsi="Arial" w:cs="Arial"/>
                <w:b/>
                <w:sz w:val="20"/>
                <w:szCs w:val="20"/>
              </w:rPr>
              <w:t>PDV</w:t>
            </w:r>
          </w:p>
        </w:tc>
        <w:tc>
          <w:tcPr>
            <w:tcW w:w="1263"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
                <w:sz w:val="20"/>
                <w:szCs w:val="20"/>
              </w:rPr>
            </w:pPr>
            <w:r>
              <w:rPr>
                <w:rFonts w:ascii="Arial" w:hAnsi="Arial" w:cs="Arial"/>
                <w:b/>
                <w:sz w:val="20"/>
                <w:szCs w:val="20"/>
              </w:rPr>
              <w:t xml:space="preserve">Iznos  jedinične cene sa PDV-om </w:t>
            </w:r>
          </w:p>
          <w:p w:rsidR="00F82DD2" w:rsidRDefault="00F82DD2" w:rsidP="008F547E">
            <w:pPr>
              <w:jc w:val="center"/>
              <w:rPr>
                <w:rFonts w:ascii="Arial" w:hAnsi="Arial" w:cs="Arial"/>
                <w:b/>
                <w:sz w:val="20"/>
                <w:szCs w:val="20"/>
              </w:rPr>
            </w:pPr>
            <w:r>
              <w:rPr>
                <w:rFonts w:ascii="Arial" w:hAnsi="Arial" w:cs="Arial"/>
                <w:b/>
                <w:sz w:val="20"/>
                <w:szCs w:val="20"/>
              </w:rPr>
              <w:t>(6+7)</w:t>
            </w:r>
          </w:p>
        </w:tc>
        <w:tc>
          <w:tcPr>
            <w:tcW w:w="1261"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
                <w:sz w:val="20"/>
                <w:szCs w:val="20"/>
              </w:rPr>
            </w:pPr>
            <w:r>
              <w:rPr>
                <w:rFonts w:ascii="Arial" w:hAnsi="Arial" w:cs="Arial"/>
                <w:b/>
                <w:sz w:val="20"/>
                <w:szCs w:val="20"/>
              </w:rPr>
              <w:t>Ukupna cena bez PDV-a</w:t>
            </w:r>
          </w:p>
          <w:p w:rsidR="00F82DD2" w:rsidRDefault="00F82DD2" w:rsidP="008F547E">
            <w:pPr>
              <w:jc w:val="center"/>
              <w:rPr>
                <w:rFonts w:ascii="Arial" w:hAnsi="Arial" w:cs="Arial"/>
                <w:b/>
                <w:sz w:val="20"/>
                <w:szCs w:val="20"/>
              </w:rPr>
            </w:pPr>
            <w:r>
              <w:rPr>
                <w:rFonts w:ascii="Arial" w:hAnsi="Arial" w:cs="Arial"/>
                <w:b/>
                <w:sz w:val="20"/>
                <w:szCs w:val="20"/>
              </w:rPr>
              <w:t>(4x6)</w:t>
            </w:r>
          </w:p>
        </w:tc>
        <w:tc>
          <w:tcPr>
            <w:tcW w:w="1440" w:type="dxa"/>
            <w:tcBorders>
              <w:top w:val="single" w:sz="4" w:space="0" w:color="auto"/>
              <w:left w:val="single" w:sz="4" w:space="0" w:color="auto"/>
              <w:bottom w:val="single" w:sz="4" w:space="0" w:color="auto"/>
              <w:right w:val="single" w:sz="4" w:space="0" w:color="auto"/>
            </w:tcBorders>
            <w:vAlign w:val="center"/>
          </w:tcPr>
          <w:p w:rsidR="00F82DD2" w:rsidRDefault="00F82DD2" w:rsidP="008F547E">
            <w:pPr>
              <w:jc w:val="center"/>
              <w:rPr>
                <w:rFonts w:ascii="Arial" w:hAnsi="Arial" w:cs="Arial"/>
                <w:b/>
                <w:sz w:val="18"/>
                <w:szCs w:val="18"/>
              </w:rPr>
            </w:pPr>
          </w:p>
          <w:p w:rsidR="00F82DD2" w:rsidRDefault="00F82DD2" w:rsidP="008F547E">
            <w:pPr>
              <w:jc w:val="center"/>
              <w:rPr>
                <w:rFonts w:ascii="Arial" w:hAnsi="Arial" w:cs="Arial"/>
                <w:b/>
                <w:sz w:val="18"/>
                <w:szCs w:val="18"/>
              </w:rPr>
            </w:pPr>
            <w:r>
              <w:rPr>
                <w:rFonts w:ascii="Arial" w:hAnsi="Arial" w:cs="Arial"/>
                <w:b/>
                <w:sz w:val="18"/>
                <w:szCs w:val="18"/>
              </w:rPr>
              <w:t>Ukupna cena sa PDV-om</w:t>
            </w:r>
          </w:p>
          <w:p w:rsidR="00F82DD2" w:rsidRDefault="00F82DD2" w:rsidP="008F547E">
            <w:pPr>
              <w:jc w:val="center"/>
              <w:rPr>
                <w:rFonts w:ascii="Arial" w:hAnsi="Arial" w:cs="Arial"/>
                <w:b/>
                <w:sz w:val="18"/>
                <w:szCs w:val="18"/>
              </w:rPr>
            </w:pPr>
            <w:r>
              <w:rPr>
                <w:rFonts w:ascii="Arial" w:hAnsi="Arial" w:cs="Arial"/>
                <w:b/>
                <w:sz w:val="18"/>
                <w:szCs w:val="18"/>
              </w:rPr>
              <w:t>(4x8)</w:t>
            </w:r>
          </w:p>
        </w:tc>
        <w:tc>
          <w:tcPr>
            <w:tcW w:w="1440"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
                <w:sz w:val="18"/>
                <w:szCs w:val="18"/>
              </w:rPr>
            </w:pPr>
            <w:r>
              <w:rPr>
                <w:rFonts w:ascii="Arial" w:hAnsi="Arial" w:cs="Arial"/>
                <w:b/>
                <w:sz w:val="18"/>
                <w:szCs w:val="18"/>
              </w:rPr>
              <w:t>Proizvođač</w:t>
            </w:r>
          </w:p>
        </w:tc>
        <w:tc>
          <w:tcPr>
            <w:tcW w:w="900"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
                <w:sz w:val="20"/>
                <w:szCs w:val="20"/>
              </w:rPr>
            </w:pPr>
            <w:r>
              <w:rPr>
                <w:rFonts w:ascii="Arial" w:hAnsi="Arial" w:cs="Arial"/>
                <w:b/>
                <w:sz w:val="16"/>
                <w:szCs w:val="16"/>
              </w:rPr>
              <w:t>Komerc</w:t>
            </w:r>
            <w:r>
              <w:rPr>
                <w:rFonts w:ascii="Arial" w:hAnsi="Arial" w:cs="Arial"/>
                <w:b/>
                <w:sz w:val="18"/>
                <w:szCs w:val="18"/>
              </w:rPr>
              <w:t>.</w:t>
            </w:r>
            <w:r>
              <w:rPr>
                <w:rFonts w:ascii="Arial" w:hAnsi="Arial" w:cs="Arial"/>
                <w:b/>
                <w:sz w:val="16"/>
                <w:szCs w:val="16"/>
              </w:rPr>
              <w:t>naziv</w:t>
            </w:r>
          </w:p>
        </w:tc>
        <w:tc>
          <w:tcPr>
            <w:tcW w:w="1080" w:type="dxa"/>
            <w:tcBorders>
              <w:top w:val="single" w:sz="4" w:space="0" w:color="auto"/>
              <w:left w:val="single" w:sz="4" w:space="0" w:color="auto"/>
              <w:bottom w:val="single" w:sz="4" w:space="0" w:color="auto"/>
              <w:right w:val="single" w:sz="4" w:space="0" w:color="auto"/>
            </w:tcBorders>
            <w:vAlign w:val="center"/>
          </w:tcPr>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r>
              <w:rPr>
                <w:rFonts w:ascii="Arial" w:hAnsi="Arial" w:cs="Arial"/>
                <w:b/>
                <w:sz w:val="20"/>
                <w:szCs w:val="20"/>
              </w:rPr>
              <w:t>Zemlja porekla</w:t>
            </w:r>
          </w:p>
        </w:tc>
        <w:tc>
          <w:tcPr>
            <w:tcW w:w="1260"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
                <w:sz w:val="20"/>
                <w:szCs w:val="20"/>
              </w:rPr>
            </w:pPr>
            <w:r>
              <w:rPr>
                <w:rFonts w:ascii="Arial" w:hAnsi="Arial" w:cs="Arial"/>
                <w:b/>
                <w:sz w:val="20"/>
                <w:szCs w:val="20"/>
              </w:rPr>
              <w:t>Učešće posebnih troškova koji čine ukupnu cenu (%)</w:t>
            </w:r>
          </w:p>
        </w:tc>
      </w:tr>
      <w:tr w:rsidR="00F82DD2" w:rsidTr="002145D3">
        <w:trPr>
          <w:trHeight w:val="345"/>
        </w:trPr>
        <w:tc>
          <w:tcPr>
            <w:tcW w:w="533"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1</w:t>
            </w:r>
          </w:p>
        </w:tc>
        <w:tc>
          <w:tcPr>
            <w:tcW w:w="1627"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2</w:t>
            </w:r>
          </w:p>
        </w:tc>
        <w:tc>
          <w:tcPr>
            <w:tcW w:w="710"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3</w:t>
            </w:r>
          </w:p>
        </w:tc>
        <w:tc>
          <w:tcPr>
            <w:tcW w:w="720"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4</w:t>
            </w:r>
          </w:p>
        </w:tc>
        <w:tc>
          <w:tcPr>
            <w:tcW w:w="723" w:type="dxa"/>
            <w:gridSpan w:val="2"/>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5</w:t>
            </w:r>
          </w:p>
        </w:tc>
        <w:tc>
          <w:tcPr>
            <w:tcW w:w="1047"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6</w:t>
            </w:r>
          </w:p>
        </w:tc>
        <w:tc>
          <w:tcPr>
            <w:tcW w:w="757"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7</w:t>
            </w:r>
          </w:p>
        </w:tc>
        <w:tc>
          <w:tcPr>
            <w:tcW w:w="1263"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8</w:t>
            </w:r>
          </w:p>
        </w:tc>
        <w:tc>
          <w:tcPr>
            <w:tcW w:w="1261"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9</w:t>
            </w:r>
          </w:p>
        </w:tc>
        <w:tc>
          <w:tcPr>
            <w:tcW w:w="1440"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10</w:t>
            </w:r>
          </w:p>
        </w:tc>
        <w:tc>
          <w:tcPr>
            <w:tcW w:w="1440"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11</w:t>
            </w:r>
          </w:p>
        </w:tc>
        <w:tc>
          <w:tcPr>
            <w:tcW w:w="900"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12</w:t>
            </w:r>
          </w:p>
        </w:tc>
        <w:tc>
          <w:tcPr>
            <w:tcW w:w="1080"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13</w:t>
            </w:r>
          </w:p>
        </w:tc>
        <w:tc>
          <w:tcPr>
            <w:tcW w:w="1260"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14</w:t>
            </w:r>
          </w:p>
        </w:tc>
      </w:tr>
      <w:tr w:rsidR="00F82DD2" w:rsidTr="002145D3">
        <w:trPr>
          <w:trHeight w:val="234"/>
        </w:trPr>
        <w:tc>
          <w:tcPr>
            <w:tcW w:w="533"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Cs/>
                <w:sz w:val="18"/>
                <w:szCs w:val="18"/>
              </w:rPr>
            </w:pPr>
          </w:p>
          <w:p w:rsidR="00F82DD2" w:rsidRDefault="002145D3" w:rsidP="008F547E">
            <w:pPr>
              <w:jc w:val="center"/>
              <w:rPr>
                <w:rFonts w:ascii="Arial" w:hAnsi="Arial" w:cs="Arial"/>
                <w:bCs/>
                <w:sz w:val="18"/>
                <w:szCs w:val="18"/>
              </w:rPr>
            </w:pPr>
            <w:r>
              <w:rPr>
                <w:rFonts w:ascii="Arial" w:hAnsi="Arial" w:cs="Arial"/>
                <w:bCs/>
                <w:sz w:val="18"/>
                <w:szCs w:val="18"/>
              </w:rPr>
              <w:t>1</w:t>
            </w:r>
            <w:r w:rsidR="00F82DD2">
              <w:rPr>
                <w:rFonts w:ascii="Arial" w:hAnsi="Arial" w:cs="Arial"/>
                <w:bCs/>
                <w:sz w:val="18"/>
                <w:szCs w:val="18"/>
              </w:rPr>
              <w:t>.</w:t>
            </w:r>
          </w:p>
        </w:tc>
        <w:tc>
          <w:tcPr>
            <w:tcW w:w="1627" w:type="dxa"/>
            <w:tcBorders>
              <w:top w:val="single" w:sz="4" w:space="0" w:color="auto"/>
              <w:left w:val="single" w:sz="4" w:space="0" w:color="auto"/>
              <w:bottom w:val="single" w:sz="4" w:space="0" w:color="auto"/>
              <w:right w:val="single" w:sz="4" w:space="0" w:color="auto"/>
            </w:tcBorders>
            <w:vAlign w:val="center"/>
          </w:tcPr>
          <w:p w:rsidR="00F82DD2" w:rsidRDefault="00F82DD2" w:rsidP="008F547E">
            <w:pPr>
              <w:jc w:val="center"/>
              <w:rPr>
                <w:rFonts w:ascii="Arial" w:hAnsi="Arial" w:cs="Arial"/>
                <w:b/>
                <w:sz w:val="20"/>
                <w:szCs w:val="20"/>
                <w:lang w:val="de-DE"/>
              </w:rPr>
            </w:pPr>
          </w:p>
          <w:p w:rsidR="00F82DD2" w:rsidRDefault="00F82DD2" w:rsidP="008F547E">
            <w:pPr>
              <w:jc w:val="center"/>
              <w:rPr>
                <w:rFonts w:ascii="Arial" w:hAnsi="Arial" w:cs="Arial"/>
                <w:b/>
                <w:sz w:val="20"/>
                <w:szCs w:val="20"/>
                <w:lang w:val="de-DE"/>
              </w:rPr>
            </w:pPr>
            <w:r>
              <w:rPr>
                <w:rFonts w:ascii="Arial" w:hAnsi="Arial" w:cs="Arial"/>
                <w:b/>
                <w:sz w:val="20"/>
                <w:szCs w:val="20"/>
                <w:lang w:val="de-DE"/>
              </w:rPr>
              <w:t>Med livadski 1/1</w:t>
            </w:r>
          </w:p>
        </w:tc>
        <w:tc>
          <w:tcPr>
            <w:tcW w:w="710" w:type="dxa"/>
            <w:tcBorders>
              <w:top w:val="single" w:sz="4" w:space="0" w:color="auto"/>
              <w:left w:val="single" w:sz="4" w:space="0" w:color="auto"/>
              <w:bottom w:val="single" w:sz="4" w:space="0" w:color="auto"/>
              <w:right w:val="single" w:sz="4" w:space="0" w:color="auto"/>
            </w:tcBorders>
            <w:vAlign w:val="center"/>
          </w:tcPr>
          <w:p w:rsidR="00F82DD2" w:rsidRDefault="00F82DD2" w:rsidP="008F547E">
            <w:pPr>
              <w:jc w:val="center"/>
              <w:rPr>
                <w:rFonts w:ascii="Arial" w:hAnsi="Arial" w:cs="Arial"/>
                <w:sz w:val="20"/>
                <w:szCs w:val="20"/>
              </w:rPr>
            </w:pPr>
            <w:r>
              <w:rPr>
                <w:rFonts w:ascii="Arial" w:hAnsi="Arial" w:cs="Arial"/>
                <w:sz w:val="20"/>
                <w:szCs w:val="20"/>
              </w:rPr>
              <w:t>Kg</w:t>
            </w:r>
          </w:p>
        </w:tc>
        <w:tc>
          <w:tcPr>
            <w:tcW w:w="720" w:type="dxa"/>
            <w:tcBorders>
              <w:top w:val="single" w:sz="4" w:space="0" w:color="auto"/>
              <w:left w:val="single" w:sz="4" w:space="0" w:color="auto"/>
              <w:bottom w:val="single" w:sz="4" w:space="0" w:color="auto"/>
              <w:right w:val="single" w:sz="4" w:space="0" w:color="auto"/>
            </w:tcBorders>
            <w:vAlign w:val="center"/>
          </w:tcPr>
          <w:p w:rsidR="00F82DD2" w:rsidRDefault="002145D3" w:rsidP="008F547E">
            <w:pPr>
              <w:jc w:val="center"/>
              <w:rPr>
                <w:rFonts w:ascii="Arial" w:hAnsi="Arial" w:cs="Arial"/>
                <w:b/>
                <w:sz w:val="20"/>
                <w:szCs w:val="20"/>
              </w:rPr>
            </w:pPr>
            <w:r>
              <w:rPr>
                <w:rFonts w:ascii="Arial" w:hAnsi="Arial" w:cs="Arial"/>
                <w:b/>
                <w:sz w:val="20"/>
                <w:szCs w:val="20"/>
              </w:rPr>
              <w:t>620</w:t>
            </w:r>
          </w:p>
        </w:tc>
        <w:tc>
          <w:tcPr>
            <w:tcW w:w="723" w:type="dxa"/>
            <w:gridSpan w:val="2"/>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p w:rsidR="00F82DD2" w:rsidRDefault="00F82DD2" w:rsidP="008F547E">
            <w:pPr>
              <w:jc w:val="center"/>
              <w:rPr>
                <w:rFonts w:ascii="Arial" w:hAnsi="Arial" w:cs="Arial"/>
              </w:rPr>
            </w:pPr>
          </w:p>
        </w:tc>
        <w:tc>
          <w:tcPr>
            <w:tcW w:w="1047"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p w:rsidR="00F82DD2" w:rsidRDefault="00F82DD2" w:rsidP="008F547E">
            <w:pPr>
              <w:jc w:val="center"/>
              <w:rPr>
                <w:rFonts w:ascii="Arial" w:hAnsi="Arial" w:cs="Arial"/>
              </w:rPr>
            </w:pPr>
          </w:p>
        </w:tc>
        <w:tc>
          <w:tcPr>
            <w:tcW w:w="757"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p w:rsidR="00F82DD2" w:rsidRDefault="00F82DD2" w:rsidP="008F547E">
            <w:pPr>
              <w:jc w:val="center"/>
              <w:rPr>
                <w:rFonts w:ascii="Arial" w:hAnsi="Arial" w:cs="Arial"/>
              </w:rPr>
            </w:pPr>
          </w:p>
        </w:tc>
        <w:tc>
          <w:tcPr>
            <w:tcW w:w="1263"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p w:rsidR="00F82DD2" w:rsidRDefault="00F82DD2" w:rsidP="008F547E">
            <w:pPr>
              <w:jc w:val="center"/>
              <w:rPr>
                <w:rFonts w:ascii="Arial" w:hAnsi="Arial" w:cs="Arial"/>
              </w:rPr>
            </w:pPr>
          </w:p>
          <w:p w:rsidR="00F82DD2" w:rsidRDefault="00F82DD2" w:rsidP="008F547E">
            <w:pPr>
              <w:jc w:val="center"/>
              <w:rPr>
                <w:rFonts w:ascii="Arial" w:hAnsi="Arial" w:cs="Arial"/>
              </w:rPr>
            </w:pPr>
          </w:p>
        </w:tc>
        <w:tc>
          <w:tcPr>
            <w:tcW w:w="1261"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p w:rsidR="00F82DD2" w:rsidRDefault="00F82DD2" w:rsidP="008F547E">
            <w:pPr>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p w:rsidR="00F82DD2" w:rsidRDefault="00F82DD2" w:rsidP="008F547E">
            <w:pPr>
              <w:jc w:val="center"/>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p w:rsidR="00F82DD2" w:rsidRDefault="00F82DD2" w:rsidP="008F547E">
            <w:pPr>
              <w:jc w:val="center"/>
              <w:rPr>
                <w:rFonts w:ascii="Arial" w:hAnsi="Arial" w:cs="Arial"/>
              </w:rPr>
            </w:pPr>
          </w:p>
        </w:tc>
        <w:tc>
          <w:tcPr>
            <w:tcW w:w="108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p w:rsidR="00F82DD2" w:rsidRDefault="00F82DD2" w:rsidP="008F547E">
            <w:pPr>
              <w:jc w:val="center"/>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p w:rsidR="00F82DD2" w:rsidRDefault="00F82DD2" w:rsidP="008F547E">
            <w:pPr>
              <w:jc w:val="center"/>
              <w:rPr>
                <w:rFonts w:ascii="Arial" w:hAnsi="Arial" w:cs="Arial"/>
              </w:rPr>
            </w:pPr>
          </w:p>
        </w:tc>
      </w:tr>
      <w:tr w:rsidR="00F82DD2" w:rsidTr="002145D3">
        <w:trPr>
          <w:gridBefore w:val="5"/>
          <w:gridAfter w:val="4"/>
          <w:wBefore w:w="4130" w:type="dxa"/>
          <w:wAfter w:w="4680" w:type="dxa"/>
          <w:trHeight w:val="685"/>
        </w:trPr>
        <w:tc>
          <w:tcPr>
            <w:tcW w:w="1987" w:type="dxa"/>
            <w:gridSpan w:val="3"/>
            <w:tcBorders>
              <w:top w:val="single" w:sz="4" w:space="0" w:color="auto"/>
              <w:left w:val="nil"/>
              <w:bottom w:val="nil"/>
              <w:right w:val="single" w:sz="4" w:space="0" w:color="auto"/>
            </w:tcBorders>
          </w:tcPr>
          <w:p w:rsidR="00F82DD2" w:rsidRDefault="00F82DD2" w:rsidP="008F547E"/>
        </w:tc>
        <w:tc>
          <w:tcPr>
            <w:tcW w:w="1263" w:type="dxa"/>
            <w:tcBorders>
              <w:top w:val="single" w:sz="4" w:space="0" w:color="auto"/>
              <w:left w:val="single" w:sz="4" w:space="0" w:color="auto"/>
              <w:bottom w:val="single" w:sz="4" w:space="0" w:color="auto"/>
              <w:right w:val="single" w:sz="4" w:space="0" w:color="auto"/>
            </w:tcBorders>
            <w:hideMark/>
          </w:tcPr>
          <w:p w:rsidR="00F82DD2" w:rsidRDefault="00F82DD2" w:rsidP="008F547E">
            <w:pPr>
              <w:rPr>
                <w:rFonts w:ascii="Arial" w:hAnsi="Arial" w:cs="Arial"/>
                <w:sz w:val="20"/>
                <w:szCs w:val="20"/>
              </w:rPr>
            </w:pPr>
            <w:r>
              <w:rPr>
                <w:rFonts w:ascii="Arial" w:hAnsi="Arial" w:cs="Arial"/>
                <w:sz w:val="20"/>
                <w:szCs w:val="20"/>
              </w:rPr>
              <w:t xml:space="preserve">     </w:t>
            </w:r>
          </w:p>
          <w:p w:rsidR="00F82DD2" w:rsidRDefault="00F82DD2" w:rsidP="008F547E">
            <w:pPr>
              <w:rPr>
                <w:b/>
                <w:sz w:val="20"/>
                <w:szCs w:val="20"/>
              </w:rPr>
            </w:pPr>
            <w:r>
              <w:rPr>
                <w:rFonts w:ascii="Arial" w:hAnsi="Arial" w:cs="Arial"/>
                <w:sz w:val="20"/>
                <w:szCs w:val="20"/>
              </w:rPr>
              <w:t xml:space="preserve"> </w:t>
            </w:r>
            <w:r>
              <w:rPr>
                <w:rFonts w:ascii="Arial" w:hAnsi="Arial" w:cs="Arial"/>
                <w:b/>
                <w:sz w:val="20"/>
                <w:szCs w:val="20"/>
              </w:rPr>
              <w:t xml:space="preserve">SVEGA: </w:t>
            </w:r>
          </w:p>
        </w:tc>
        <w:tc>
          <w:tcPr>
            <w:tcW w:w="1261" w:type="dxa"/>
            <w:tcBorders>
              <w:top w:val="single" w:sz="4" w:space="0" w:color="auto"/>
              <w:left w:val="single" w:sz="4" w:space="0" w:color="auto"/>
              <w:bottom w:val="single" w:sz="4" w:space="0" w:color="auto"/>
              <w:right w:val="single" w:sz="4" w:space="0" w:color="auto"/>
            </w:tcBorders>
          </w:tcPr>
          <w:p w:rsidR="00F82DD2" w:rsidRDefault="00F82DD2" w:rsidP="008F547E"/>
        </w:tc>
        <w:tc>
          <w:tcPr>
            <w:tcW w:w="1440" w:type="dxa"/>
            <w:tcBorders>
              <w:top w:val="single" w:sz="4" w:space="0" w:color="auto"/>
              <w:left w:val="single" w:sz="4" w:space="0" w:color="auto"/>
              <w:bottom w:val="single" w:sz="4" w:space="0" w:color="auto"/>
              <w:right w:val="single" w:sz="4" w:space="0" w:color="auto"/>
            </w:tcBorders>
          </w:tcPr>
          <w:p w:rsidR="00F82DD2" w:rsidRDefault="00F82DD2" w:rsidP="008F547E"/>
        </w:tc>
      </w:tr>
    </w:tbl>
    <w:p w:rsidR="00F82DD2" w:rsidRDefault="00F82DD2" w:rsidP="00F82DD2"/>
    <w:p w:rsidR="00F82DD2" w:rsidRDefault="00F82DD2" w:rsidP="00F82DD2">
      <w:pPr>
        <w:pStyle w:val="BodyText3"/>
        <w:spacing w:after="0"/>
        <w:rPr>
          <w:rFonts w:ascii="Arial" w:hAnsi="Arial" w:cs="Arial"/>
          <w:color w:val="FF0000"/>
          <w:sz w:val="22"/>
          <w:szCs w:val="22"/>
        </w:rPr>
      </w:pPr>
    </w:p>
    <w:p w:rsidR="00F82DD2" w:rsidRDefault="00F82DD2" w:rsidP="00F82DD2">
      <w:pPr>
        <w:pStyle w:val="BodyText3"/>
        <w:spacing w:after="0"/>
        <w:rPr>
          <w:rFonts w:ascii="Arial" w:hAnsi="Arial" w:cs="Arial"/>
          <w:color w:val="FF0000"/>
          <w:sz w:val="22"/>
          <w:szCs w:val="22"/>
        </w:rPr>
      </w:pPr>
    </w:p>
    <w:p w:rsidR="00F82DD2" w:rsidRDefault="00F82DD2" w:rsidP="00F82DD2">
      <w:pPr>
        <w:pStyle w:val="BodyText3"/>
        <w:spacing w:after="0"/>
        <w:rPr>
          <w:rFonts w:ascii="Arial" w:hAnsi="Arial" w:cs="Arial"/>
          <w:color w:val="FF0000"/>
          <w:sz w:val="22"/>
          <w:szCs w:val="22"/>
        </w:rPr>
      </w:pPr>
    </w:p>
    <w:p w:rsidR="00F82DD2" w:rsidRDefault="00F82DD2" w:rsidP="00F82DD2">
      <w:pPr>
        <w:pStyle w:val="BodyText3"/>
        <w:spacing w:after="0"/>
        <w:rPr>
          <w:rFonts w:ascii="Arial" w:hAnsi="Arial" w:cs="Arial"/>
          <w:color w:val="FF0000"/>
          <w:sz w:val="22"/>
          <w:szCs w:val="22"/>
        </w:rPr>
      </w:pPr>
    </w:p>
    <w:p w:rsidR="00340D30" w:rsidRPr="00071665" w:rsidRDefault="00340D30" w:rsidP="00340D30">
      <w:pPr>
        <w:pStyle w:val="BodyText3"/>
        <w:spacing w:after="0"/>
        <w:rPr>
          <w:rFonts w:ascii="Arial" w:hAnsi="Arial" w:cs="Arial"/>
          <w:color w:val="auto"/>
          <w:sz w:val="22"/>
          <w:szCs w:val="22"/>
        </w:rPr>
      </w:pPr>
      <w:r>
        <w:rPr>
          <w:rFonts w:ascii="Arial" w:hAnsi="Arial" w:cs="Arial"/>
          <w:color w:val="auto"/>
          <w:sz w:val="22"/>
          <w:szCs w:val="22"/>
        </w:rPr>
        <w:t xml:space="preserve">                                                                                                </w:t>
      </w:r>
      <w:r w:rsidRPr="00F82DD2">
        <w:rPr>
          <w:rFonts w:ascii="Arial" w:hAnsi="Arial" w:cs="Arial"/>
          <w:color w:val="auto"/>
          <w:sz w:val="22"/>
          <w:szCs w:val="22"/>
        </w:rPr>
        <w:t>Dat</w:t>
      </w:r>
      <w:r>
        <w:rPr>
          <w:rFonts w:ascii="Arial" w:hAnsi="Arial" w:cs="Arial"/>
          <w:color w:val="auto"/>
          <w:sz w:val="22"/>
          <w:szCs w:val="22"/>
        </w:rPr>
        <w:t>um: ____________           M.P.      Za ponuđača: ____________________</w:t>
      </w:r>
    </w:p>
    <w:p w:rsidR="00F82DD2" w:rsidRDefault="00F82DD2" w:rsidP="00F82DD2">
      <w:pPr>
        <w:pStyle w:val="BodyText3"/>
        <w:spacing w:after="0"/>
        <w:rPr>
          <w:rFonts w:ascii="Arial" w:hAnsi="Arial" w:cs="Arial"/>
          <w:color w:val="FF0000"/>
          <w:sz w:val="22"/>
          <w:szCs w:val="22"/>
        </w:rPr>
      </w:pPr>
    </w:p>
    <w:p w:rsidR="00F00B58" w:rsidRDefault="00F00B58" w:rsidP="00F82DD2">
      <w:pPr>
        <w:pStyle w:val="BodyText3"/>
        <w:spacing w:after="0"/>
        <w:rPr>
          <w:rFonts w:ascii="Arial" w:hAnsi="Arial" w:cs="Arial"/>
          <w:color w:val="FF0000"/>
          <w:sz w:val="22"/>
          <w:szCs w:val="22"/>
        </w:rPr>
      </w:pPr>
    </w:p>
    <w:p w:rsidR="00F00B58" w:rsidRDefault="00F00B58" w:rsidP="00F82DD2">
      <w:pPr>
        <w:pStyle w:val="BodyText3"/>
        <w:spacing w:after="0"/>
        <w:rPr>
          <w:rFonts w:ascii="Arial" w:hAnsi="Arial" w:cs="Arial"/>
          <w:color w:val="FF0000"/>
          <w:sz w:val="22"/>
          <w:szCs w:val="22"/>
        </w:rPr>
      </w:pPr>
    </w:p>
    <w:p w:rsidR="00F82DD2" w:rsidRDefault="00F82DD2" w:rsidP="00F82DD2">
      <w:pPr>
        <w:pStyle w:val="BodyText3"/>
        <w:spacing w:after="0"/>
        <w:rPr>
          <w:rFonts w:ascii="Arial" w:hAnsi="Arial" w:cs="Arial"/>
          <w:color w:val="FF0000"/>
          <w:sz w:val="22"/>
          <w:szCs w:val="22"/>
        </w:rPr>
      </w:pPr>
    </w:p>
    <w:p w:rsidR="00071665" w:rsidRDefault="00071665" w:rsidP="00071665">
      <w:pPr>
        <w:shd w:val="clear" w:color="auto" w:fill="FFFFFF"/>
        <w:jc w:val="center"/>
        <w:rPr>
          <w:rFonts w:ascii="Arial" w:hAnsi="Arial" w:cs="Arial"/>
          <w:b/>
          <w:bCs/>
          <w:iCs/>
          <w:sz w:val="22"/>
          <w:szCs w:val="22"/>
        </w:rPr>
      </w:pPr>
      <w:r>
        <w:rPr>
          <w:rFonts w:ascii="Arial" w:hAnsi="Arial" w:cs="Arial"/>
          <w:b/>
          <w:sz w:val="22"/>
          <w:szCs w:val="22"/>
        </w:rPr>
        <w:lastRenderedPageBreak/>
        <w:t>SPECIFIKACIJA PONUDE SA STRUKTURAMA CENA</w:t>
      </w:r>
    </w:p>
    <w:p w:rsidR="00F00B58" w:rsidRDefault="00F00B58" w:rsidP="00F00B58">
      <w:pPr>
        <w:jc w:val="center"/>
        <w:rPr>
          <w:rFonts w:ascii="Arial" w:hAnsi="Arial" w:cs="Arial"/>
          <w:b/>
        </w:rPr>
      </w:pPr>
      <w:r>
        <w:rPr>
          <w:rFonts w:ascii="Arial" w:hAnsi="Arial" w:cs="Arial"/>
          <w:b/>
        </w:rPr>
        <w:t>34/2017</w:t>
      </w:r>
    </w:p>
    <w:p w:rsidR="00071665" w:rsidRDefault="00071665" w:rsidP="00071665">
      <w:pPr>
        <w:rPr>
          <w:rFonts w:ascii="Arial" w:hAnsi="Arial" w:cs="Arial"/>
          <w:b/>
        </w:rPr>
      </w:pPr>
      <w:r>
        <w:rPr>
          <w:rFonts w:ascii="Arial" w:hAnsi="Arial" w:cs="Arial"/>
          <w:b/>
        </w:rPr>
        <w:t xml:space="preserve">                                                                                  NABAVKA HRANE I NAPITAKA </w:t>
      </w:r>
    </w:p>
    <w:p w:rsidR="00F82DD2" w:rsidRDefault="00F82DD2" w:rsidP="00F82DD2">
      <w:pPr>
        <w:rPr>
          <w:rFonts w:ascii="Arial" w:hAnsi="Arial" w:cs="Arial"/>
          <w:b/>
        </w:rPr>
      </w:pPr>
    </w:p>
    <w:p w:rsidR="00F82DD2" w:rsidRDefault="005155D0" w:rsidP="00F82DD2">
      <w:pPr>
        <w:rPr>
          <w:rFonts w:ascii="Arial" w:hAnsi="Arial" w:cs="Arial"/>
          <w:b/>
        </w:rPr>
      </w:pPr>
      <w:r>
        <w:rPr>
          <w:rFonts w:ascii="Arial" w:hAnsi="Arial" w:cs="Arial"/>
          <w:b/>
        </w:rPr>
        <w:t>Partija broj 15</w:t>
      </w:r>
      <w:r w:rsidR="00F82DD2">
        <w:rPr>
          <w:rFonts w:ascii="Arial" w:hAnsi="Arial" w:cs="Arial"/>
          <w:b/>
        </w:rPr>
        <w:t xml:space="preserve"> – PROIZVODI OD ŽITARICA</w:t>
      </w:r>
    </w:p>
    <w:p w:rsidR="00F82DD2" w:rsidRDefault="00F82DD2" w:rsidP="00F82DD2">
      <w:pPr>
        <w:rPr>
          <w:rFonts w:ascii="Arial" w:hAnsi="Arial" w:cs="Arial"/>
        </w:rPr>
      </w:pPr>
    </w:p>
    <w:tbl>
      <w:tblPr>
        <w:tblW w:w="14760" w:type="dxa"/>
        <w:tblInd w:w="-252" w:type="dxa"/>
        <w:tblLayout w:type="fixed"/>
        <w:tblLook w:val="01E0"/>
      </w:tblPr>
      <w:tblGrid>
        <w:gridCol w:w="532"/>
        <w:gridCol w:w="1627"/>
        <w:gridCol w:w="710"/>
        <w:gridCol w:w="731"/>
        <w:gridCol w:w="529"/>
        <w:gridCol w:w="183"/>
        <w:gridCol w:w="1047"/>
        <w:gridCol w:w="757"/>
        <w:gridCol w:w="1263"/>
        <w:gridCol w:w="1261"/>
        <w:gridCol w:w="1440"/>
        <w:gridCol w:w="1440"/>
        <w:gridCol w:w="900"/>
        <w:gridCol w:w="1080"/>
        <w:gridCol w:w="1260"/>
      </w:tblGrid>
      <w:tr w:rsidR="00F82DD2" w:rsidTr="008F547E">
        <w:trPr>
          <w:trHeight w:val="180"/>
        </w:trPr>
        <w:tc>
          <w:tcPr>
            <w:tcW w:w="532" w:type="dxa"/>
            <w:vMerge w:val="restart"/>
            <w:tcBorders>
              <w:top w:val="single" w:sz="4" w:space="0" w:color="auto"/>
              <w:left w:val="single" w:sz="4" w:space="0" w:color="auto"/>
              <w:bottom w:val="single" w:sz="4" w:space="0" w:color="auto"/>
              <w:right w:val="single" w:sz="4" w:space="0" w:color="auto"/>
            </w:tcBorders>
          </w:tcPr>
          <w:p w:rsidR="00F82DD2" w:rsidRDefault="00F82DD2" w:rsidP="008F547E">
            <w:pPr>
              <w:ind w:left="-8" w:firstLine="8"/>
              <w:jc w:val="both"/>
              <w:rPr>
                <w:rFonts w:ascii="Arial" w:hAnsi="Arial" w:cs="Arial"/>
                <w:b/>
                <w:sz w:val="16"/>
                <w:szCs w:val="16"/>
                <w:lang w:val="de-DE"/>
              </w:rPr>
            </w:pPr>
          </w:p>
          <w:p w:rsidR="00F82DD2" w:rsidRDefault="00F82DD2" w:rsidP="008F547E">
            <w:pPr>
              <w:ind w:left="-8" w:firstLine="8"/>
              <w:jc w:val="both"/>
              <w:rPr>
                <w:rFonts w:ascii="Arial" w:hAnsi="Arial" w:cs="Arial"/>
                <w:b/>
                <w:sz w:val="16"/>
                <w:szCs w:val="16"/>
                <w:lang w:val="de-DE"/>
              </w:rPr>
            </w:pPr>
          </w:p>
          <w:p w:rsidR="00F82DD2" w:rsidRDefault="00F82DD2" w:rsidP="008F547E">
            <w:pPr>
              <w:ind w:left="-8" w:firstLine="8"/>
              <w:jc w:val="both"/>
              <w:rPr>
                <w:rFonts w:ascii="Arial" w:hAnsi="Arial" w:cs="Arial"/>
                <w:b/>
                <w:sz w:val="16"/>
                <w:szCs w:val="16"/>
                <w:lang w:val="de-DE"/>
              </w:rPr>
            </w:pPr>
          </w:p>
          <w:p w:rsidR="00F82DD2" w:rsidRDefault="00F82DD2" w:rsidP="008F547E">
            <w:pPr>
              <w:ind w:left="-8" w:firstLine="8"/>
              <w:jc w:val="center"/>
              <w:rPr>
                <w:rFonts w:ascii="Arial" w:hAnsi="Arial" w:cs="Arial"/>
                <w:b/>
                <w:sz w:val="16"/>
                <w:szCs w:val="16"/>
              </w:rPr>
            </w:pPr>
            <w:r>
              <w:rPr>
                <w:rFonts w:ascii="Arial" w:hAnsi="Arial" w:cs="Arial"/>
                <w:b/>
                <w:sz w:val="16"/>
                <w:szCs w:val="16"/>
              </w:rPr>
              <w:t>Red</w:t>
            </w:r>
          </w:p>
          <w:p w:rsidR="00F82DD2" w:rsidRDefault="00F82DD2" w:rsidP="008F547E">
            <w:pPr>
              <w:ind w:left="-8" w:firstLine="8"/>
              <w:jc w:val="center"/>
              <w:rPr>
                <w:rFonts w:ascii="Arial" w:hAnsi="Arial" w:cs="Arial"/>
                <w:b/>
                <w:sz w:val="16"/>
                <w:szCs w:val="16"/>
              </w:rPr>
            </w:pPr>
            <w:r>
              <w:rPr>
                <w:rFonts w:ascii="Arial" w:hAnsi="Arial" w:cs="Arial"/>
                <w:b/>
                <w:sz w:val="16"/>
                <w:szCs w:val="16"/>
              </w:rPr>
              <w:t>Br.</w:t>
            </w:r>
          </w:p>
        </w:tc>
        <w:tc>
          <w:tcPr>
            <w:tcW w:w="1627" w:type="dxa"/>
            <w:vMerge w:val="restart"/>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r>
              <w:rPr>
                <w:rFonts w:ascii="Arial" w:hAnsi="Arial" w:cs="Arial"/>
                <w:b/>
                <w:sz w:val="20"/>
                <w:szCs w:val="20"/>
              </w:rPr>
              <w:t>O  P  I  S</w:t>
            </w:r>
          </w:p>
        </w:tc>
        <w:tc>
          <w:tcPr>
            <w:tcW w:w="710" w:type="dxa"/>
            <w:vMerge w:val="restart"/>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b/>
                <w:sz w:val="18"/>
                <w:szCs w:val="18"/>
              </w:rPr>
            </w:pPr>
          </w:p>
          <w:p w:rsidR="00F82DD2" w:rsidRDefault="00F82DD2" w:rsidP="008F547E">
            <w:pPr>
              <w:jc w:val="center"/>
              <w:rPr>
                <w:rFonts w:ascii="Arial" w:hAnsi="Arial" w:cs="Arial"/>
                <w:b/>
                <w:sz w:val="18"/>
                <w:szCs w:val="18"/>
              </w:rPr>
            </w:pPr>
          </w:p>
          <w:p w:rsidR="00F82DD2" w:rsidRDefault="00F82DD2" w:rsidP="008F547E">
            <w:pPr>
              <w:jc w:val="center"/>
              <w:rPr>
                <w:rFonts w:ascii="Arial" w:hAnsi="Arial" w:cs="Arial"/>
                <w:b/>
                <w:sz w:val="18"/>
                <w:szCs w:val="18"/>
              </w:rPr>
            </w:pPr>
          </w:p>
          <w:p w:rsidR="00F82DD2" w:rsidRDefault="00F82DD2" w:rsidP="008F547E">
            <w:pPr>
              <w:jc w:val="center"/>
              <w:rPr>
                <w:rFonts w:ascii="Arial" w:hAnsi="Arial" w:cs="Arial"/>
                <w:b/>
                <w:sz w:val="16"/>
                <w:szCs w:val="16"/>
              </w:rPr>
            </w:pPr>
            <w:r>
              <w:rPr>
                <w:rFonts w:ascii="Arial" w:hAnsi="Arial" w:cs="Arial"/>
                <w:b/>
                <w:sz w:val="16"/>
                <w:szCs w:val="16"/>
              </w:rPr>
              <w:t>Jed.</w:t>
            </w:r>
          </w:p>
          <w:p w:rsidR="00F82DD2" w:rsidRDefault="00F82DD2" w:rsidP="008F547E">
            <w:pPr>
              <w:jc w:val="center"/>
              <w:rPr>
                <w:rFonts w:ascii="Arial" w:hAnsi="Arial" w:cs="Arial"/>
                <w:b/>
                <w:sz w:val="18"/>
                <w:szCs w:val="18"/>
              </w:rPr>
            </w:pPr>
            <w:r>
              <w:rPr>
                <w:rFonts w:ascii="Arial" w:hAnsi="Arial" w:cs="Arial"/>
                <w:b/>
                <w:sz w:val="16"/>
                <w:szCs w:val="16"/>
              </w:rPr>
              <w:t>mere</w:t>
            </w:r>
          </w:p>
        </w:tc>
        <w:tc>
          <w:tcPr>
            <w:tcW w:w="731" w:type="dxa"/>
            <w:vMerge w:val="restart"/>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r>
              <w:rPr>
                <w:rFonts w:ascii="Arial" w:hAnsi="Arial" w:cs="Arial"/>
                <w:b/>
                <w:sz w:val="20"/>
                <w:szCs w:val="20"/>
              </w:rPr>
              <w:t>Koli</w:t>
            </w:r>
          </w:p>
          <w:p w:rsidR="00F82DD2" w:rsidRDefault="00F82DD2" w:rsidP="008F547E">
            <w:pPr>
              <w:jc w:val="center"/>
              <w:rPr>
                <w:rFonts w:ascii="Arial" w:hAnsi="Arial" w:cs="Arial"/>
                <w:b/>
                <w:sz w:val="20"/>
                <w:szCs w:val="20"/>
              </w:rPr>
            </w:pPr>
            <w:r>
              <w:rPr>
                <w:rFonts w:ascii="Arial" w:hAnsi="Arial" w:cs="Arial"/>
                <w:b/>
                <w:sz w:val="20"/>
                <w:szCs w:val="20"/>
              </w:rPr>
              <w:t>čina</w:t>
            </w:r>
          </w:p>
        </w:tc>
        <w:tc>
          <w:tcPr>
            <w:tcW w:w="11160" w:type="dxa"/>
            <w:gridSpan w:val="11"/>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b/>
                <w:sz w:val="20"/>
                <w:szCs w:val="20"/>
              </w:rPr>
            </w:pPr>
            <w:r>
              <w:rPr>
                <w:rFonts w:ascii="Arial" w:hAnsi="Arial" w:cs="Arial"/>
                <w:b/>
                <w:sz w:val="20"/>
                <w:szCs w:val="20"/>
              </w:rPr>
              <w:t>POPUNJAVA PONUDJAČ</w:t>
            </w:r>
          </w:p>
          <w:p w:rsidR="00F82DD2" w:rsidRDefault="00F82DD2" w:rsidP="008F547E">
            <w:pPr>
              <w:rPr>
                <w:rFonts w:ascii="Arial" w:hAnsi="Arial" w:cs="Arial"/>
                <w:b/>
                <w:sz w:val="20"/>
                <w:szCs w:val="20"/>
              </w:rPr>
            </w:pPr>
          </w:p>
        </w:tc>
      </w:tr>
      <w:tr w:rsidR="00F82DD2" w:rsidTr="008F547E">
        <w:trPr>
          <w:trHeight w:val="345"/>
        </w:trPr>
        <w:tc>
          <w:tcPr>
            <w:tcW w:w="532" w:type="dxa"/>
            <w:vMerge/>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suppressAutoHyphens w:val="0"/>
              <w:spacing w:line="240" w:lineRule="auto"/>
              <w:rPr>
                <w:rFonts w:ascii="Arial" w:hAnsi="Arial" w:cs="Arial"/>
                <w:b/>
                <w:sz w:val="16"/>
                <w:szCs w:val="16"/>
              </w:rPr>
            </w:pPr>
          </w:p>
        </w:tc>
        <w:tc>
          <w:tcPr>
            <w:tcW w:w="1627" w:type="dxa"/>
            <w:vMerge/>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suppressAutoHyphens w:val="0"/>
              <w:spacing w:line="240" w:lineRule="auto"/>
              <w:rPr>
                <w:rFonts w:ascii="Arial" w:hAnsi="Arial" w:cs="Arial"/>
                <w:b/>
                <w:sz w:val="20"/>
                <w:szCs w:val="20"/>
              </w:rPr>
            </w:pPr>
          </w:p>
        </w:tc>
        <w:tc>
          <w:tcPr>
            <w:tcW w:w="710" w:type="dxa"/>
            <w:vMerge/>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suppressAutoHyphens w:val="0"/>
              <w:spacing w:line="240" w:lineRule="auto"/>
              <w:rPr>
                <w:rFonts w:ascii="Arial" w:hAnsi="Arial" w:cs="Arial"/>
                <w:b/>
                <w:sz w:val="18"/>
                <w:szCs w:val="18"/>
              </w:rPr>
            </w:pPr>
          </w:p>
        </w:tc>
        <w:tc>
          <w:tcPr>
            <w:tcW w:w="731" w:type="dxa"/>
            <w:vMerge/>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suppressAutoHyphens w:val="0"/>
              <w:spacing w:line="240" w:lineRule="auto"/>
              <w:rPr>
                <w:rFonts w:ascii="Arial" w:hAnsi="Arial" w:cs="Arial"/>
                <w:b/>
                <w:sz w:val="20"/>
                <w:szCs w:val="20"/>
              </w:rPr>
            </w:pPr>
          </w:p>
        </w:tc>
        <w:tc>
          <w:tcPr>
            <w:tcW w:w="712" w:type="dxa"/>
            <w:gridSpan w:val="2"/>
            <w:vMerge w:val="restart"/>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r>
              <w:rPr>
                <w:rFonts w:ascii="Arial" w:hAnsi="Arial" w:cs="Arial"/>
                <w:b/>
                <w:sz w:val="20"/>
                <w:szCs w:val="20"/>
              </w:rPr>
              <w:t>Pak.</w:t>
            </w:r>
          </w:p>
        </w:tc>
        <w:tc>
          <w:tcPr>
            <w:tcW w:w="10448" w:type="dxa"/>
            <w:gridSpan w:val="9"/>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r>
              <w:rPr>
                <w:rFonts w:ascii="Arial" w:hAnsi="Arial" w:cs="Arial"/>
                <w:b/>
                <w:sz w:val="20"/>
                <w:szCs w:val="20"/>
              </w:rPr>
              <w:t>Podaci o ponudjenom dobru</w:t>
            </w:r>
          </w:p>
        </w:tc>
      </w:tr>
      <w:tr w:rsidR="00F82DD2" w:rsidTr="008F547E">
        <w:trPr>
          <w:trHeight w:val="345"/>
        </w:trPr>
        <w:tc>
          <w:tcPr>
            <w:tcW w:w="532" w:type="dxa"/>
            <w:vMerge/>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suppressAutoHyphens w:val="0"/>
              <w:spacing w:line="240" w:lineRule="auto"/>
              <w:rPr>
                <w:rFonts w:ascii="Arial" w:hAnsi="Arial" w:cs="Arial"/>
                <w:b/>
                <w:sz w:val="16"/>
                <w:szCs w:val="16"/>
              </w:rPr>
            </w:pPr>
          </w:p>
        </w:tc>
        <w:tc>
          <w:tcPr>
            <w:tcW w:w="1627" w:type="dxa"/>
            <w:vMerge/>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suppressAutoHyphens w:val="0"/>
              <w:spacing w:line="240" w:lineRule="auto"/>
              <w:rPr>
                <w:rFonts w:ascii="Arial" w:hAnsi="Arial" w:cs="Arial"/>
                <w:b/>
                <w:sz w:val="20"/>
                <w:szCs w:val="20"/>
              </w:rPr>
            </w:pPr>
          </w:p>
        </w:tc>
        <w:tc>
          <w:tcPr>
            <w:tcW w:w="710" w:type="dxa"/>
            <w:vMerge/>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suppressAutoHyphens w:val="0"/>
              <w:spacing w:line="240" w:lineRule="auto"/>
              <w:rPr>
                <w:rFonts w:ascii="Arial" w:hAnsi="Arial" w:cs="Arial"/>
                <w:b/>
                <w:sz w:val="18"/>
                <w:szCs w:val="18"/>
              </w:rPr>
            </w:pPr>
          </w:p>
        </w:tc>
        <w:tc>
          <w:tcPr>
            <w:tcW w:w="731" w:type="dxa"/>
            <w:vMerge/>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suppressAutoHyphens w:val="0"/>
              <w:spacing w:line="240" w:lineRule="auto"/>
              <w:rPr>
                <w:rFonts w:ascii="Arial" w:hAnsi="Arial" w:cs="Arial"/>
                <w:b/>
                <w:sz w:val="20"/>
                <w:szCs w:val="20"/>
              </w:rPr>
            </w:pPr>
          </w:p>
        </w:tc>
        <w:tc>
          <w:tcPr>
            <w:tcW w:w="712" w:type="dxa"/>
            <w:gridSpan w:val="2"/>
            <w:vMerge/>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suppressAutoHyphens w:val="0"/>
              <w:spacing w:line="240" w:lineRule="auto"/>
              <w:rPr>
                <w:rFonts w:ascii="Arial" w:hAnsi="Arial" w:cs="Arial"/>
                <w:b/>
                <w:sz w:val="20"/>
                <w:szCs w:val="20"/>
              </w:rPr>
            </w:pPr>
          </w:p>
        </w:tc>
        <w:tc>
          <w:tcPr>
            <w:tcW w:w="1047" w:type="dxa"/>
            <w:tcBorders>
              <w:top w:val="single" w:sz="4" w:space="0" w:color="auto"/>
              <w:left w:val="single" w:sz="4" w:space="0" w:color="auto"/>
              <w:bottom w:val="single" w:sz="4" w:space="0" w:color="auto"/>
              <w:right w:val="single" w:sz="4" w:space="0" w:color="auto"/>
            </w:tcBorders>
            <w:vAlign w:val="center"/>
          </w:tcPr>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r>
              <w:rPr>
                <w:rFonts w:ascii="Arial" w:hAnsi="Arial" w:cs="Arial"/>
                <w:b/>
                <w:sz w:val="20"/>
                <w:szCs w:val="20"/>
              </w:rPr>
              <w:t>Cena po jed. mere</w:t>
            </w:r>
          </w:p>
          <w:p w:rsidR="00F82DD2" w:rsidRDefault="00F82DD2" w:rsidP="008F547E">
            <w:pPr>
              <w:jc w:val="center"/>
              <w:rPr>
                <w:rFonts w:ascii="Arial" w:hAnsi="Arial" w:cs="Arial"/>
                <w:b/>
                <w:sz w:val="20"/>
                <w:szCs w:val="20"/>
              </w:rPr>
            </w:pPr>
          </w:p>
        </w:tc>
        <w:tc>
          <w:tcPr>
            <w:tcW w:w="757" w:type="dxa"/>
            <w:tcBorders>
              <w:top w:val="single" w:sz="4" w:space="0" w:color="auto"/>
              <w:left w:val="single" w:sz="4" w:space="0" w:color="auto"/>
              <w:bottom w:val="single" w:sz="4" w:space="0" w:color="auto"/>
              <w:right w:val="single" w:sz="4" w:space="0" w:color="auto"/>
            </w:tcBorders>
            <w:vAlign w:val="center"/>
          </w:tcPr>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r>
              <w:rPr>
                <w:rFonts w:ascii="Arial" w:hAnsi="Arial" w:cs="Arial"/>
                <w:b/>
                <w:sz w:val="18"/>
                <w:szCs w:val="18"/>
              </w:rPr>
              <w:t xml:space="preserve">Stopa </w:t>
            </w:r>
            <w:r>
              <w:rPr>
                <w:rFonts w:ascii="Arial" w:hAnsi="Arial" w:cs="Arial"/>
                <w:b/>
                <w:sz w:val="20"/>
                <w:szCs w:val="20"/>
              </w:rPr>
              <w:t>PDV</w:t>
            </w:r>
          </w:p>
        </w:tc>
        <w:tc>
          <w:tcPr>
            <w:tcW w:w="1263"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
                <w:sz w:val="20"/>
                <w:szCs w:val="20"/>
              </w:rPr>
            </w:pPr>
            <w:r>
              <w:rPr>
                <w:rFonts w:ascii="Arial" w:hAnsi="Arial" w:cs="Arial"/>
                <w:b/>
                <w:sz w:val="20"/>
                <w:szCs w:val="20"/>
              </w:rPr>
              <w:t xml:space="preserve">Iznos  jedinične cene sa PDV-om </w:t>
            </w:r>
          </w:p>
          <w:p w:rsidR="00F82DD2" w:rsidRDefault="00F82DD2" w:rsidP="008F547E">
            <w:pPr>
              <w:jc w:val="center"/>
              <w:rPr>
                <w:rFonts w:ascii="Arial" w:hAnsi="Arial" w:cs="Arial"/>
                <w:b/>
                <w:sz w:val="20"/>
                <w:szCs w:val="20"/>
              </w:rPr>
            </w:pPr>
            <w:r>
              <w:rPr>
                <w:rFonts w:ascii="Arial" w:hAnsi="Arial" w:cs="Arial"/>
                <w:b/>
                <w:sz w:val="20"/>
                <w:szCs w:val="20"/>
              </w:rPr>
              <w:t>(6+7)</w:t>
            </w:r>
          </w:p>
        </w:tc>
        <w:tc>
          <w:tcPr>
            <w:tcW w:w="1261"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
                <w:sz w:val="20"/>
                <w:szCs w:val="20"/>
              </w:rPr>
            </w:pPr>
            <w:r>
              <w:rPr>
                <w:rFonts w:ascii="Arial" w:hAnsi="Arial" w:cs="Arial"/>
                <w:b/>
                <w:sz w:val="20"/>
                <w:szCs w:val="20"/>
              </w:rPr>
              <w:t>Ukupna cena bez PDV-a</w:t>
            </w:r>
          </w:p>
          <w:p w:rsidR="00F82DD2" w:rsidRDefault="00F82DD2" w:rsidP="008F547E">
            <w:pPr>
              <w:jc w:val="center"/>
              <w:rPr>
                <w:rFonts w:ascii="Arial" w:hAnsi="Arial" w:cs="Arial"/>
                <w:b/>
                <w:sz w:val="20"/>
                <w:szCs w:val="20"/>
              </w:rPr>
            </w:pPr>
            <w:r>
              <w:rPr>
                <w:rFonts w:ascii="Arial" w:hAnsi="Arial" w:cs="Arial"/>
                <w:b/>
                <w:sz w:val="20"/>
                <w:szCs w:val="20"/>
              </w:rPr>
              <w:t>(4x6)</w:t>
            </w:r>
          </w:p>
        </w:tc>
        <w:tc>
          <w:tcPr>
            <w:tcW w:w="1440" w:type="dxa"/>
            <w:tcBorders>
              <w:top w:val="single" w:sz="4" w:space="0" w:color="auto"/>
              <w:left w:val="single" w:sz="4" w:space="0" w:color="auto"/>
              <w:bottom w:val="single" w:sz="4" w:space="0" w:color="auto"/>
              <w:right w:val="single" w:sz="4" w:space="0" w:color="auto"/>
            </w:tcBorders>
            <w:vAlign w:val="center"/>
          </w:tcPr>
          <w:p w:rsidR="00F82DD2" w:rsidRDefault="00F82DD2" w:rsidP="008F547E">
            <w:pPr>
              <w:jc w:val="center"/>
              <w:rPr>
                <w:rFonts w:ascii="Arial" w:hAnsi="Arial" w:cs="Arial"/>
                <w:b/>
                <w:sz w:val="18"/>
                <w:szCs w:val="18"/>
              </w:rPr>
            </w:pPr>
          </w:p>
          <w:p w:rsidR="00F82DD2" w:rsidRDefault="00F82DD2" w:rsidP="008F547E">
            <w:pPr>
              <w:jc w:val="center"/>
              <w:rPr>
                <w:rFonts w:ascii="Arial" w:hAnsi="Arial" w:cs="Arial"/>
                <w:b/>
                <w:sz w:val="18"/>
                <w:szCs w:val="18"/>
              </w:rPr>
            </w:pPr>
            <w:r>
              <w:rPr>
                <w:rFonts w:ascii="Arial" w:hAnsi="Arial" w:cs="Arial"/>
                <w:b/>
                <w:sz w:val="18"/>
                <w:szCs w:val="18"/>
              </w:rPr>
              <w:t>Ukupna cena sa PDV-om</w:t>
            </w:r>
          </w:p>
          <w:p w:rsidR="00F82DD2" w:rsidRDefault="00F82DD2" w:rsidP="008F547E">
            <w:pPr>
              <w:jc w:val="center"/>
              <w:rPr>
                <w:rFonts w:ascii="Arial" w:hAnsi="Arial" w:cs="Arial"/>
                <w:b/>
                <w:sz w:val="18"/>
                <w:szCs w:val="18"/>
              </w:rPr>
            </w:pPr>
            <w:r>
              <w:rPr>
                <w:rFonts w:ascii="Arial" w:hAnsi="Arial" w:cs="Arial"/>
                <w:b/>
                <w:sz w:val="18"/>
                <w:szCs w:val="18"/>
              </w:rPr>
              <w:t>(4x8)</w:t>
            </w:r>
          </w:p>
        </w:tc>
        <w:tc>
          <w:tcPr>
            <w:tcW w:w="1440"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
                <w:sz w:val="18"/>
                <w:szCs w:val="18"/>
              </w:rPr>
            </w:pPr>
            <w:r>
              <w:rPr>
                <w:rFonts w:ascii="Arial" w:hAnsi="Arial" w:cs="Arial"/>
                <w:b/>
                <w:sz w:val="18"/>
                <w:szCs w:val="18"/>
              </w:rPr>
              <w:t>Proizvođač</w:t>
            </w:r>
          </w:p>
        </w:tc>
        <w:tc>
          <w:tcPr>
            <w:tcW w:w="900"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
                <w:sz w:val="20"/>
                <w:szCs w:val="20"/>
              </w:rPr>
            </w:pPr>
            <w:r>
              <w:rPr>
                <w:rFonts w:ascii="Arial" w:hAnsi="Arial" w:cs="Arial"/>
                <w:b/>
                <w:sz w:val="16"/>
                <w:szCs w:val="16"/>
              </w:rPr>
              <w:t>Komerc</w:t>
            </w:r>
            <w:r>
              <w:rPr>
                <w:rFonts w:ascii="Arial" w:hAnsi="Arial" w:cs="Arial"/>
                <w:b/>
                <w:sz w:val="18"/>
                <w:szCs w:val="18"/>
              </w:rPr>
              <w:t>.</w:t>
            </w:r>
            <w:r>
              <w:rPr>
                <w:rFonts w:ascii="Arial" w:hAnsi="Arial" w:cs="Arial"/>
                <w:b/>
                <w:sz w:val="16"/>
                <w:szCs w:val="16"/>
              </w:rPr>
              <w:t>naziv</w:t>
            </w:r>
          </w:p>
        </w:tc>
        <w:tc>
          <w:tcPr>
            <w:tcW w:w="1080" w:type="dxa"/>
            <w:tcBorders>
              <w:top w:val="single" w:sz="4" w:space="0" w:color="auto"/>
              <w:left w:val="single" w:sz="4" w:space="0" w:color="auto"/>
              <w:bottom w:val="single" w:sz="4" w:space="0" w:color="auto"/>
              <w:right w:val="single" w:sz="4" w:space="0" w:color="auto"/>
            </w:tcBorders>
            <w:vAlign w:val="center"/>
          </w:tcPr>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r>
              <w:rPr>
                <w:rFonts w:ascii="Arial" w:hAnsi="Arial" w:cs="Arial"/>
                <w:b/>
                <w:sz w:val="20"/>
                <w:szCs w:val="20"/>
              </w:rPr>
              <w:t>Zemlja porekla</w:t>
            </w:r>
          </w:p>
        </w:tc>
        <w:tc>
          <w:tcPr>
            <w:tcW w:w="1260"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
                <w:sz w:val="20"/>
                <w:szCs w:val="20"/>
              </w:rPr>
            </w:pPr>
            <w:r>
              <w:rPr>
                <w:rFonts w:ascii="Arial" w:hAnsi="Arial" w:cs="Arial"/>
                <w:b/>
                <w:sz w:val="20"/>
                <w:szCs w:val="20"/>
              </w:rPr>
              <w:t>Učešće posebnih troškova koji čine ukupnu cenu (%)</w:t>
            </w:r>
          </w:p>
        </w:tc>
      </w:tr>
      <w:tr w:rsidR="00F82DD2" w:rsidTr="008F547E">
        <w:trPr>
          <w:trHeight w:val="345"/>
        </w:trPr>
        <w:tc>
          <w:tcPr>
            <w:tcW w:w="532"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1</w:t>
            </w:r>
          </w:p>
        </w:tc>
        <w:tc>
          <w:tcPr>
            <w:tcW w:w="1627"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2</w:t>
            </w:r>
          </w:p>
        </w:tc>
        <w:tc>
          <w:tcPr>
            <w:tcW w:w="710"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3</w:t>
            </w:r>
          </w:p>
        </w:tc>
        <w:tc>
          <w:tcPr>
            <w:tcW w:w="731"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4</w:t>
            </w:r>
          </w:p>
        </w:tc>
        <w:tc>
          <w:tcPr>
            <w:tcW w:w="712" w:type="dxa"/>
            <w:gridSpan w:val="2"/>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5</w:t>
            </w:r>
          </w:p>
        </w:tc>
        <w:tc>
          <w:tcPr>
            <w:tcW w:w="1047"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6</w:t>
            </w:r>
          </w:p>
        </w:tc>
        <w:tc>
          <w:tcPr>
            <w:tcW w:w="757"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7</w:t>
            </w:r>
          </w:p>
        </w:tc>
        <w:tc>
          <w:tcPr>
            <w:tcW w:w="1263"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8</w:t>
            </w:r>
          </w:p>
        </w:tc>
        <w:tc>
          <w:tcPr>
            <w:tcW w:w="1261"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9</w:t>
            </w:r>
          </w:p>
        </w:tc>
        <w:tc>
          <w:tcPr>
            <w:tcW w:w="1440"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10</w:t>
            </w:r>
          </w:p>
        </w:tc>
        <w:tc>
          <w:tcPr>
            <w:tcW w:w="1440"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11</w:t>
            </w:r>
          </w:p>
        </w:tc>
        <w:tc>
          <w:tcPr>
            <w:tcW w:w="900"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12</w:t>
            </w:r>
          </w:p>
        </w:tc>
        <w:tc>
          <w:tcPr>
            <w:tcW w:w="1080"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13</w:t>
            </w:r>
          </w:p>
        </w:tc>
        <w:tc>
          <w:tcPr>
            <w:tcW w:w="1260"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14</w:t>
            </w:r>
          </w:p>
        </w:tc>
      </w:tr>
      <w:tr w:rsidR="00F82DD2" w:rsidTr="008F547E">
        <w:trPr>
          <w:trHeight w:val="234"/>
        </w:trPr>
        <w:tc>
          <w:tcPr>
            <w:tcW w:w="532"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Cs/>
                <w:sz w:val="18"/>
                <w:szCs w:val="18"/>
              </w:rPr>
            </w:pPr>
            <w:r>
              <w:rPr>
                <w:rFonts w:ascii="Arial" w:hAnsi="Arial" w:cs="Arial"/>
                <w:bCs/>
                <w:sz w:val="18"/>
                <w:szCs w:val="18"/>
              </w:rPr>
              <w:t>1.</w:t>
            </w:r>
          </w:p>
        </w:tc>
        <w:tc>
          <w:tcPr>
            <w:tcW w:w="1627" w:type="dxa"/>
            <w:tcBorders>
              <w:top w:val="single" w:sz="4" w:space="0" w:color="auto"/>
              <w:left w:val="single" w:sz="4" w:space="0" w:color="auto"/>
              <w:bottom w:val="single" w:sz="4" w:space="0" w:color="auto"/>
              <w:right w:val="single" w:sz="4" w:space="0" w:color="auto"/>
            </w:tcBorders>
            <w:vAlign w:val="center"/>
          </w:tcPr>
          <w:p w:rsidR="00F82DD2" w:rsidRDefault="00F82DD2" w:rsidP="008F547E">
            <w:pPr>
              <w:rPr>
                <w:rFonts w:ascii="Arial" w:hAnsi="Arial" w:cs="Arial"/>
                <w:b/>
                <w:sz w:val="20"/>
                <w:szCs w:val="20"/>
                <w:lang w:val="de-DE"/>
              </w:rPr>
            </w:pPr>
          </w:p>
          <w:p w:rsidR="00F82DD2" w:rsidRDefault="00F82DD2" w:rsidP="008F547E">
            <w:pPr>
              <w:rPr>
                <w:rFonts w:ascii="Arial" w:hAnsi="Arial" w:cs="Arial"/>
                <w:b/>
                <w:sz w:val="20"/>
                <w:szCs w:val="20"/>
                <w:lang w:val="de-DE"/>
              </w:rPr>
            </w:pPr>
            <w:r>
              <w:rPr>
                <w:rFonts w:ascii="Arial" w:hAnsi="Arial" w:cs="Arial"/>
                <w:b/>
                <w:sz w:val="20"/>
                <w:szCs w:val="20"/>
                <w:lang w:val="de-DE"/>
              </w:rPr>
              <w:t xml:space="preserve">Griz pšenični </w:t>
            </w:r>
          </w:p>
        </w:tc>
        <w:tc>
          <w:tcPr>
            <w:tcW w:w="710"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sz w:val="20"/>
                <w:szCs w:val="20"/>
              </w:rPr>
            </w:pPr>
            <w:r>
              <w:rPr>
                <w:rFonts w:ascii="Arial" w:hAnsi="Arial" w:cs="Arial"/>
                <w:sz w:val="20"/>
                <w:szCs w:val="20"/>
              </w:rPr>
              <w:t>Kg</w:t>
            </w:r>
          </w:p>
        </w:tc>
        <w:tc>
          <w:tcPr>
            <w:tcW w:w="7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2DD2" w:rsidRDefault="006C43B0" w:rsidP="008F547E">
            <w:pPr>
              <w:jc w:val="center"/>
              <w:rPr>
                <w:rFonts w:ascii="Arial" w:hAnsi="Arial" w:cs="Arial"/>
                <w:b/>
                <w:sz w:val="20"/>
                <w:szCs w:val="20"/>
              </w:rPr>
            </w:pPr>
            <w:r>
              <w:rPr>
                <w:rFonts w:ascii="Arial" w:hAnsi="Arial" w:cs="Arial"/>
                <w:b/>
                <w:sz w:val="20"/>
                <w:szCs w:val="20"/>
              </w:rPr>
              <w:t>360</w:t>
            </w:r>
          </w:p>
        </w:tc>
        <w:tc>
          <w:tcPr>
            <w:tcW w:w="712" w:type="dxa"/>
            <w:gridSpan w:val="2"/>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757"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263"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08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r>
      <w:tr w:rsidR="00F82DD2" w:rsidTr="008F547E">
        <w:trPr>
          <w:trHeight w:val="234"/>
        </w:trPr>
        <w:tc>
          <w:tcPr>
            <w:tcW w:w="532"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Cs/>
                <w:sz w:val="18"/>
                <w:szCs w:val="18"/>
              </w:rPr>
            </w:pPr>
            <w:r>
              <w:rPr>
                <w:rFonts w:ascii="Arial" w:hAnsi="Arial" w:cs="Arial"/>
                <w:bCs/>
                <w:sz w:val="18"/>
                <w:szCs w:val="18"/>
              </w:rPr>
              <w:t>2.</w:t>
            </w:r>
          </w:p>
        </w:tc>
        <w:tc>
          <w:tcPr>
            <w:tcW w:w="1627"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
                <w:sz w:val="20"/>
                <w:szCs w:val="20"/>
                <w:lang w:val="de-DE"/>
              </w:rPr>
            </w:pPr>
            <w:r>
              <w:rPr>
                <w:rFonts w:ascii="Arial" w:hAnsi="Arial" w:cs="Arial"/>
                <w:b/>
                <w:sz w:val="20"/>
                <w:szCs w:val="20"/>
                <w:lang w:val="de-DE"/>
              </w:rPr>
              <w:t>Kore za pitu 500 gr</w:t>
            </w:r>
          </w:p>
        </w:tc>
        <w:tc>
          <w:tcPr>
            <w:tcW w:w="710"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sz w:val="20"/>
                <w:szCs w:val="20"/>
              </w:rPr>
            </w:pPr>
            <w:r>
              <w:rPr>
                <w:rFonts w:ascii="Arial" w:hAnsi="Arial" w:cs="Arial"/>
                <w:sz w:val="20"/>
                <w:szCs w:val="20"/>
              </w:rPr>
              <w:t>Kg</w:t>
            </w:r>
          </w:p>
        </w:tc>
        <w:tc>
          <w:tcPr>
            <w:tcW w:w="7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2DD2" w:rsidRDefault="006C43B0" w:rsidP="008F547E">
            <w:pPr>
              <w:jc w:val="center"/>
              <w:rPr>
                <w:rFonts w:ascii="Arial" w:hAnsi="Arial" w:cs="Arial"/>
                <w:b/>
                <w:sz w:val="20"/>
                <w:szCs w:val="20"/>
              </w:rPr>
            </w:pPr>
            <w:r>
              <w:rPr>
                <w:rFonts w:ascii="Arial" w:hAnsi="Arial" w:cs="Arial"/>
                <w:b/>
                <w:sz w:val="20"/>
                <w:szCs w:val="20"/>
              </w:rPr>
              <w:t>610</w:t>
            </w:r>
          </w:p>
        </w:tc>
        <w:tc>
          <w:tcPr>
            <w:tcW w:w="712" w:type="dxa"/>
            <w:gridSpan w:val="2"/>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757"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263"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08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r>
      <w:tr w:rsidR="00F82DD2" w:rsidTr="008F547E">
        <w:trPr>
          <w:trHeight w:val="234"/>
        </w:trPr>
        <w:tc>
          <w:tcPr>
            <w:tcW w:w="532"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Cs/>
                <w:sz w:val="18"/>
                <w:szCs w:val="18"/>
              </w:rPr>
            </w:pPr>
            <w:r>
              <w:rPr>
                <w:rFonts w:ascii="Arial" w:hAnsi="Arial" w:cs="Arial"/>
                <w:bCs/>
                <w:sz w:val="18"/>
                <w:szCs w:val="18"/>
              </w:rPr>
              <w:t>3..</w:t>
            </w:r>
          </w:p>
        </w:tc>
        <w:tc>
          <w:tcPr>
            <w:tcW w:w="1627"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
                <w:sz w:val="20"/>
                <w:szCs w:val="20"/>
                <w:lang w:val="de-DE"/>
              </w:rPr>
            </w:pPr>
            <w:r>
              <w:rPr>
                <w:rFonts w:ascii="Arial" w:hAnsi="Arial" w:cs="Arial"/>
                <w:b/>
                <w:sz w:val="20"/>
                <w:szCs w:val="20"/>
                <w:lang w:val="de-DE"/>
              </w:rPr>
              <w:t>Kukuruzni griz 1/1</w:t>
            </w:r>
          </w:p>
        </w:tc>
        <w:tc>
          <w:tcPr>
            <w:tcW w:w="710"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sz w:val="20"/>
                <w:szCs w:val="20"/>
              </w:rPr>
            </w:pPr>
            <w:r>
              <w:rPr>
                <w:rFonts w:ascii="Arial" w:hAnsi="Arial" w:cs="Arial"/>
                <w:sz w:val="20"/>
                <w:szCs w:val="20"/>
              </w:rPr>
              <w:t>Kg</w:t>
            </w:r>
          </w:p>
        </w:tc>
        <w:tc>
          <w:tcPr>
            <w:tcW w:w="7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2DD2" w:rsidRDefault="00F82DD2" w:rsidP="008F547E">
            <w:pPr>
              <w:jc w:val="center"/>
              <w:rPr>
                <w:rFonts w:ascii="Arial" w:hAnsi="Arial" w:cs="Arial"/>
                <w:b/>
                <w:sz w:val="20"/>
                <w:szCs w:val="20"/>
              </w:rPr>
            </w:pPr>
            <w:r>
              <w:rPr>
                <w:rFonts w:ascii="Arial" w:hAnsi="Arial" w:cs="Arial"/>
                <w:b/>
                <w:sz w:val="20"/>
                <w:szCs w:val="20"/>
              </w:rPr>
              <w:t>2</w:t>
            </w:r>
            <w:r w:rsidR="006C43B0">
              <w:rPr>
                <w:rFonts w:ascii="Arial" w:hAnsi="Arial" w:cs="Arial"/>
                <w:b/>
                <w:sz w:val="20"/>
                <w:szCs w:val="20"/>
              </w:rPr>
              <w:t>200</w:t>
            </w:r>
          </w:p>
        </w:tc>
        <w:tc>
          <w:tcPr>
            <w:tcW w:w="712" w:type="dxa"/>
            <w:gridSpan w:val="2"/>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757"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263"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08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r>
      <w:tr w:rsidR="00F82DD2" w:rsidTr="008F547E">
        <w:trPr>
          <w:trHeight w:val="234"/>
        </w:trPr>
        <w:tc>
          <w:tcPr>
            <w:tcW w:w="532"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Cs/>
                <w:sz w:val="18"/>
                <w:szCs w:val="18"/>
              </w:rPr>
            </w:pPr>
            <w:r>
              <w:rPr>
                <w:rFonts w:ascii="Arial" w:hAnsi="Arial" w:cs="Arial"/>
                <w:bCs/>
                <w:sz w:val="18"/>
                <w:szCs w:val="18"/>
              </w:rPr>
              <w:t>4.</w:t>
            </w:r>
          </w:p>
        </w:tc>
        <w:tc>
          <w:tcPr>
            <w:tcW w:w="1627" w:type="dxa"/>
            <w:tcBorders>
              <w:top w:val="single" w:sz="4" w:space="0" w:color="auto"/>
              <w:left w:val="single" w:sz="4" w:space="0" w:color="auto"/>
              <w:bottom w:val="single" w:sz="4" w:space="0" w:color="auto"/>
              <w:right w:val="single" w:sz="4" w:space="0" w:color="auto"/>
            </w:tcBorders>
            <w:vAlign w:val="center"/>
          </w:tcPr>
          <w:p w:rsidR="00F82DD2" w:rsidRDefault="00F82DD2" w:rsidP="008F547E">
            <w:pPr>
              <w:jc w:val="center"/>
              <w:rPr>
                <w:rFonts w:ascii="Arial" w:hAnsi="Arial" w:cs="Arial"/>
                <w:b/>
                <w:sz w:val="20"/>
                <w:szCs w:val="20"/>
                <w:lang w:val="de-DE"/>
              </w:rPr>
            </w:pPr>
          </w:p>
          <w:p w:rsidR="00F82DD2" w:rsidRDefault="00F82DD2" w:rsidP="008F547E">
            <w:pPr>
              <w:jc w:val="center"/>
              <w:rPr>
                <w:rFonts w:ascii="Arial" w:hAnsi="Arial" w:cs="Arial"/>
                <w:b/>
                <w:sz w:val="20"/>
                <w:szCs w:val="20"/>
                <w:lang w:val="de-DE"/>
              </w:rPr>
            </w:pPr>
            <w:r>
              <w:rPr>
                <w:rFonts w:ascii="Arial" w:hAnsi="Arial" w:cs="Arial"/>
                <w:b/>
                <w:sz w:val="20"/>
                <w:szCs w:val="20"/>
                <w:lang w:val="de-DE"/>
              </w:rPr>
              <w:t>Makaroni</w:t>
            </w:r>
          </w:p>
        </w:tc>
        <w:tc>
          <w:tcPr>
            <w:tcW w:w="710"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sz w:val="20"/>
                <w:szCs w:val="20"/>
              </w:rPr>
            </w:pPr>
            <w:r>
              <w:rPr>
                <w:rFonts w:ascii="Arial" w:hAnsi="Arial" w:cs="Arial"/>
                <w:sz w:val="20"/>
                <w:szCs w:val="20"/>
              </w:rPr>
              <w:t>Kg</w:t>
            </w:r>
          </w:p>
        </w:tc>
        <w:tc>
          <w:tcPr>
            <w:tcW w:w="7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2DD2" w:rsidRDefault="00F82DD2" w:rsidP="008F547E">
            <w:pPr>
              <w:jc w:val="center"/>
              <w:rPr>
                <w:rFonts w:ascii="Arial" w:hAnsi="Arial" w:cs="Arial"/>
                <w:b/>
                <w:sz w:val="20"/>
                <w:szCs w:val="20"/>
              </w:rPr>
            </w:pPr>
            <w:r>
              <w:rPr>
                <w:rFonts w:ascii="Arial" w:hAnsi="Arial" w:cs="Arial"/>
                <w:b/>
                <w:sz w:val="20"/>
                <w:szCs w:val="20"/>
              </w:rPr>
              <w:t>3</w:t>
            </w:r>
            <w:r w:rsidR="006C43B0">
              <w:rPr>
                <w:rFonts w:ascii="Arial" w:hAnsi="Arial" w:cs="Arial"/>
                <w:b/>
                <w:sz w:val="20"/>
                <w:szCs w:val="20"/>
              </w:rPr>
              <w:t>200</w:t>
            </w:r>
          </w:p>
        </w:tc>
        <w:tc>
          <w:tcPr>
            <w:tcW w:w="712" w:type="dxa"/>
            <w:gridSpan w:val="2"/>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757"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263"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08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r>
      <w:tr w:rsidR="00F82DD2" w:rsidTr="008F547E">
        <w:trPr>
          <w:trHeight w:val="234"/>
        </w:trPr>
        <w:tc>
          <w:tcPr>
            <w:tcW w:w="532"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Cs/>
                <w:sz w:val="18"/>
                <w:szCs w:val="18"/>
              </w:rPr>
            </w:pPr>
            <w:r>
              <w:rPr>
                <w:rFonts w:ascii="Arial" w:hAnsi="Arial" w:cs="Arial"/>
                <w:bCs/>
                <w:sz w:val="18"/>
                <w:szCs w:val="18"/>
              </w:rPr>
              <w:t>5.</w:t>
            </w:r>
          </w:p>
        </w:tc>
        <w:tc>
          <w:tcPr>
            <w:tcW w:w="1627" w:type="dxa"/>
            <w:tcBorders>
              <w:top w:val="single" w:sz="4" w:space="0" w:color="auto"/>
              <w:left w:val="single" w:sz="4" w:space="0" w:color="auto"/>
              <w:bottom w:val="single" w:sz="4" w:space="0" w:color="auto"/>
              <w:right w:val="single" w:sz="4" w:space="0" w:color="auto"/>
            </w:tcBorders>
            <w:vAlign w:val="center"/>
          </w:tcPr>
          <w:p w:rsidR="00F82DD2" w:rsidRDefault="00F82DD2" w:rsidP="008F547E">
            <w:pPr>
              <w:jc w:val="center"/>
              <w:rPr>
                <w:rFonts w:ascii="Arial" w:hAnsi="Arial" w:cs="Arial"/>
                <w:b/>
                <w:sz w:val="20"/>
                <w:szCs w:val="20"/>
                <w:lang w:val="de-DE"/>
              </w:rPr>
            </w:pPr>
          </w:p>
          <w:p w:rsidR="00F82DD2" w:rsidRDefault="00F82DD2" w:rsidP="008F547E">
            <w:pPr>
              <w:jc w:val="center"/>
              <w:rPr>
                <w:rFonts w:ascii="Arial" w:hAnsi="Arial" w:cs="Arial"/>
                <w:b/>
                <w:sz w:val="20"/>
                <w:szCs w:val="20"/>
                <w:lang w:val="de-DE"/>
              </w:rPr>
            </w:pPr>
            <w:r>
              <w:rPr>
                <w:rFonts w:ascii="Arial" w:hAnsi="Arial" w:cs="Arial"/>
                <w:b/>
                <w:sz w:val="20"/>
                <w:szCs w:val="20"/>
                <w:lang w:val="de-DE"/>
              </w:rPr>
              <w:t>Mak mleveni</w:t>
            </w:r>
          </w:p>
        </w:tc>
        <w:tc>
          <w:tcPr>
            <w:tcW w:w="710"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sz w:val="20"/>
                <w:szCs w:val="20"/>
              </w:rPr>
            </w:pPr>
            <w:r>
              <w:rPr>
                <w:rFonts w:ascii="Arial" w:hAnsi="Arial" w:cs="Arial"/>
                <w:sz w:val="20"/>
                <w:szCs w:val="20"/>
              </w:rPr>
              <w:t>Kg</w:t>
            </w:r>
          </w:p>
        </w:tc>
        <w:tc>
          <w:tcPr>
            <w:tcW w:w="7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2DD2" w:rsidRDefault="006C43B0" w:rsidP="008F547E">
            <w:pPr>
              <w:jc w:val="center"/>
              <w:rPr>
                <w:rFonts w:ascii="Arial" w:hAnsi="Arial" w:cs="Arial"/>
                <w:b/>
                <w:sz w:val="20"/>
                <w:szCs w:val="20"/>
              </w:rPr>
            </w:pPr>
            <w:r>
              <w:rPr>
                <w:rFonts w:ascii="Arial" w:hAnsi="Arial" w:cs="Arial"/>
                <w:b/>
                <w:sz w:val="20"/>
                <w:szCs w:val="20"/>
              </w:rPr>
              <w:t>1</w:t>
            </w:r>
          </w:p>
        </w:tc>
        <w:tc>
          <w:tcPr>
            <w:tcW w:w="712" w:type="dxa"/>
            <w:gridSpan w:val="2"/>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757"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263"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08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r>
      <w:tr w:rsidR="00F82DD2" w:rsidTr="008F547E">
        <w:trPr>
          <w:trHeight w:val="234"/>
        </w:trPr>
        <w:tc>
          <w:tcPr>
            <w:tcW w:w="532"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Cs/>
                <w:sz w:val="18"/>
                <w:szCs w:val="18"/>
              </w:rPr>
            </w:pPr>
            <w:r>
              <w:rPr>
                <w:rFonts w:ascii="Arial" w:hAnsi="Arial" w:cs="Arial"/>
                <w:bCs/>
                <w:sz w:val="18"/>
                <w:szCs w:val="18"/>
              </w:rPr>
              <w:t>6.</w:t>
            </w:r>
          </w:p>
        </w:tc>
        <w:tc>
          <w:tcPr>
            <w:tcW w:w="1627" w:type="dxa"/>
            <w:tcBorders>
              <w:top w:val="single" w:sz="4" w:space="0" w:color="auto"/>
              <w:left w:val="single" w:sz="4" w:space="0" w:color="auto"/>
              <w:bottom w:val="single" w:sz="4" w:space="0" w:color="auto"/>
              <w:right w:val="single" w:sz="4" w:space="0" w:color="auto"/>
            </w:tcBorders>
            <w:vAlign w:val="center"/>
          </w:tcPr>
          <w:p w:rsidR="00F82DD2" w:rsidRDefault="00F82DD2" w:rsidP="008F547E">
            <w:pPr>
              <w:jc w:val="center"/>
              <w:rPr>
                <w:rFonts w:ascii="Arial" w:hAnsi="Arial" w:cs="Arial"/>
                <w:b/>
                <w:sz w:val="20"/>
                <w:szCs w:val="20"/>
                <w:lang w:val="de-DE"/>
              </w:rPr>
            </w:pPr>
          </w:p>
          <w:p w:rsidR="00F82DD2" w:rsidRDefault="00F82DD2" w:rsidP="008F547E">
            <w:pPr>
              <w:jc w:val="center"/>
              <w:rPr>
                <w:rFonts w:ascii="Arial" w:hAnsi="Arial" w:cs="Arial"/>
                <w:b/>
                <w:sz w:val="20"/>
                <w:szCs w:val="20"/>
                <w:lang w:val="de-DE"/>
              </w:rPr>
            </w:pPr>
            <w:r>
              <w:rPr>
                <w:rFonts w:ascii="Arial" w:hAnsi="Arial" w:cs="Arial"/>
                <w:b/>
                <w:sz w:val="20"/>
                <w:szCs w:val="20"/>
                <w:lang w:val="de-DE"/>
              </w:rPr>
              <w:t xml:space="preserve">Oblande </w:t>
            </w:r>
          </w:p>
        </w:tc>
        <w:tc>
          <w:tcPr>
            <w:tcW w:w="710"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sz w:val="20"/>
                <w:szCs w:val="20"/>
              </w:rPr>
            </w:pPr>
            <w:r>
              <w:rPr>
                <w:rFonts w:ascii="Arial" w:hAnsi="Arial" w:cs="Arial"/>
                <w:sz w:val="20"/>
                <w:szCs w:val="20"/>
              </w:rPr>
              <w:t>Kom</w:t>
            </w:r>
          </w:p>
        </w:tc>
        <w:tc>
          <w:tcPr>
            <w:tcW w:w="7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2DD2" w:rsidRDefault="006C43B0" w:rsidP="008F547E">
            <w:pPr>
              <w:jc w:val="center"/>
              <w:rPr>
                <w:rFonts w:ascii="Arial" w:hAnsi="Arial" w:cs="Arial"/>
                <w:b/>
                <w:sz w:val="20"/>
                <w:szCs w:val="20"/>
              </w:rPr>
            </w:pPr>
            <w:r>
              <w:rPr>
                <w:rFonts w:ascii="Arial" w:hAnsi="Arial" w:cs="Arial"/>
                <w:b/>
                <w:sz w:val="20"/>
                <w:szCs w:val="20"/>
              </w:rPr>
              <w:t>450</w:t>
            </w:r>
          </w:p>
        </w:tc>
        <w:tc>
          <w:tcPr>
            <w:tcW w:w="712" w:type="dxa"/>
            <w:gridSpan w:val="2"/>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757"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263"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08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r>
      <w:tr w:rsidR="00F82DD2" w:rsidTr="008F547E">
        <w:trPr>
          <w:trHeight w:val="234"/>
        </w:trPr>
        <w:tc>
          <w:tcPr>
            <w:tcW w:w="532"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Cs/>
                <w:sz w:val="18"/>
                <w:szCs w:val="18"/>
              </w:rPr>
            </w:pPr>
            <w:r>
              <w:rPr>
                <w:rFonts w:ascii="Arial" w:hAnsi="Arial" w:cs="Arial"/>
                <w:bCs/>
                <w:sz w:val="18"/>
                <w:szCs w:val="18"/>
              </w:rPr>
              <w:t>7.</w:t>
            </w:r>
          </w:p>
        </w:tc>
        <w:tc>
          <w:tcPr>
            <w:tcW w:w="1627"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
                <w:sz w:val="20"/>
                <w:szCs w:val="20"/>
                <w:lang w:val="de-DE"/>
              </w:rPr>
            </w:pPr>
            <w:r>
              <w:rPr>
                <w:rFonts w:ascii="Arial" w:hAnsi="Arial" w:cs="Arial"/>
                <w:b/>
                <w:sz w:val="20"/>
                <w:szCs w:val="20"/>
                <w:lang w:val="de-DE"/>
              </w:rPr>
              <w:t xml:space="preserve">Ovsene pahuljice </w:t>
            </w:r>
          </w:p>
        </w:tc>
        <w:tc>
          <w:tcPr>
            <w:tcW w:w="710"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sz w:val="20"/>
                <w:szCs w:val="20"/>
              </w:rPr>
            </w:pPr>
            <w:r>
              <w:rPr>
                <w:rFonts w:ascii="Arial" w:hAnsi="Arial" w:cs="Arial"/>
                <w:sz w:val="20"/>
                <w:szCs w:val="20"/>
              </w:rPr>
              <w:t>Kg</w:t>
            </w:r>
          </w:p>
        </w:tc>
        <w:tc>
          <w:tcPr>
            <w:tcW w:w="7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2DD2" w:rsidRDefault="006C43B0" w:rsidP="008F547E">
            <w:pPr>
              <w:jc w:val="center"/>
              <w:rPr>
                <w:rFonts w:ascii="Arial" w:hAnsi="Arial" w:cs="Arial"/>
                <w:b/>
                <w:sz w:val="20"/>
                <w:szCs w:val="20"/>
              </w:rPr>
            </w:pPr>
            <w:r>
              <w:rPr>
                <w:rFonts w:ascii="Arial" w:hAnsi="Arial" w:cs="Arial"/>
                <w:b/>
                <w:sz w:val="20"/>
                <w:szCs w:val="20"/>
              </w:rPr>
              <w:t>200</w:t>
            </w:r>
          </w:p>
        </w:tc>
        <w:tc>
          <w:tcPr>
            <w:tcW w:w="712" w:type="dxa"/>
            <w:gridSpan w:val="2"/>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757"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263"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08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r>
      <w:tr w:rsidR="00F82DD2" w:rsidTr="008F547E">
        <w:trPr>
          <w:trHeight w:val="234"/>
        </w:trPr>
        <w:tc>
          <w:tcPr>
            <w:tcW w:w="532"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Cs/>
                <w:sz w:val="18"/>
                <w:szCs w:val="18"/>
              </w:rPr>
            </w:pPr>
            <w:r>
              <w:rPr>
                <w:rFonts w:ascii="Arial" w:hAnsi="Arial" w:cs="Arial"/>
                <w:bCs/>
                <w:sz w:val="18"/>
                <w:szCs w:val="18"/>
              </w:rPr>
              <w:t xml:space="preserve">8. </w:t>
            </w:r>
          </w:p>
        </w:tc>
        <w:tc>
          <w:tcPr>
            <w:tcW w:w="1627"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
                <w:sz w:val="20"/>
                <w:szCs w:val="20"/>
                <w:lang w:val="de-DE"/>
              </w:rPr>
            </w:pPr>
            <w:r>
              <w:rPr>
                <w:rFonts w:ascii="Arial" w:hAnsi="Arial" w:cs="Arial"/>
                <w:b/>
                <w:sz w:val="20"/>
                <w:szCs w:val="20"/>
                <w:lang w:val="de-DE"/>
              </w:rPr>
              <w:t>Pirinač glazirani 1/1</w:t>
            </w:r>
          </w:p>
        </w:tc>
        <w:tc>
          <w:tcPr>
            <w:tcW w:w="710"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sz w:val="20"/>
                <w:szCs w:val="20"/>
              </w:rPr>
            </w:pPr>
            <w:r>
              <w:rPr>
                <w:rFonts w:ascii="Arial" w:hAnsi="Arial" w:cs="Arial"/>
                <w:sz w:val="20"/>
                <w:szCs w:val="20"/>
              </w:rPr>
              <w:t>Kg</w:t>
            </w:r>
          </w:p>
        </w:tc>
        <w:tc>
          <w:tcPr>
            <w:tcW w:w="7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2DD2" w:rsidRDefault="00F82DD2" w:rsidP="008F547E">
            <w:pPr>
              <w:jc w:val="center"/>
              <w:rPr>
                <w:rFonts w:ascii="Arial" w:hAnsi="Arial" w:cs="Arial"/>
                <w:b/>
                <w:sz w:val="20"/>
                <w:szCs w:val="20"/>
              </w:rPr>
            </w:pPr>
            <w:r>
              <w:rPr>
                <w:rFonts w:ascii="Arial" w:hAnsi="Arial" w:cs="Arial"/>
                <w:b/>
                <w:sz w:val="20"/>
                <w:szCs w:val="20"/>
              </w:rPr>
              <w:t>2</w:t>
            </w:r>
            <w:r w:rsidR="006C43B0">
              <w:rPr>
                <w:rFonts w:ascii="Arial" w:hAnsi="Arial" w:cs="Arial"/>
                <w:b/>
                <w:sz w:val="20"/>
                <w:szCs w:val="20"/>
              </w:rPr>
              <w:t>300</w:t>
            </w:r>
          </w:p>
        </w:tc>
        <w:tc>
          <w:tcPr>
            <w:tcW w:w="712" w:type="dxa"/>
            <w:gridSpan w:val="2"/>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757"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263"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08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r>
      <w:tr w:rsidR="00F82DD2" w:rsidTr="008F547E">
        <w:trPr>
          <w:trHeight w:val="234"/>
        </w:trPr>
        <w:tc>
          <w:tcPr>
            <w:tcW w:w="532"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Cs/>
                <w:sz w:val="18"/>
                <w:szCs w:val="18"/>
              </w:rPr>
            </w:pPr>
            <w:r>
              <w:rPr>
                <w:rFonts w:ascii="Arial" w:hAnsi="Arial" w:cs="Arial"/>
                <w:bCs/>
                <w:sz w:val="18"/>
                <w:szCs w:val="18"/>
              </w:rPr>
              <w:t>9.</w:t>
            </w:r>
          </w:p>
        </w:tc>
        <w:tc>
          <w:tcPr>
            <w:tcW w:w="1627" w:type="dxa"/>
            <w:tcBorders>
              <w:top w:val="single" w:sz="4" w:space="0" w:color="auto"/>
              <w:left w:val="single" w:sz="4" w:space="0" w:color="auto"/>
              <w:bottom w:val="single" w:sz="4" w:space="0" w:color="auto"/>
              <w:right w:val="single" w:sz="4" w:space="0" w:color="auto"/>
            </w:tcBorders>
            <w:vAlign w:val="center"/>
          </w:tcPr>
          <w:p w:rsidR="00F82DD2" w:rsidRDefault="00F82DD2" w:rsidP="008F547E">
            <w:pPr>
              <w:jc w:val="center"/>
              <w:rPr>
                <w:rFonts w:ascii="Arial" w:hAnsi="Arial" w:cs="Arial"/>
                <w:b/>
                <w:sz w:val="20"/>
                <w:szCs w:val="20"/>
                <w:lang w:val="de-DE"/>
              </w:rPr>
            </w:pPr>
          </w:p>
          <w:p w:rsidR="00F82DD2" w:rsidRDefault="00F82DD2" w:rsidP="008F547E">
            <w:pPr>
              <w:jc w:val="center"/>
              <w:rPr>
                <w:rFonts w:ascii="Arial" w:hAnsi="Arial" w:cs="Arial"/>
                <w:b/>
                <w:sz w:val="20"/>
                <w:szCs w:val="20"/>
                <w:lang w:val="de-DE"/>
              </w:rPr>
            </w:pPr>
            <w:r>
              <w:rPr>
                <w:rFonts w:ascii="Arial" w:hAnsi="Arial" w:cs="Arial"/>
                <w:b/>
                <w:sz w:val="20"/>
                <w:szCs w:val="20"/>
                <w:lang w:val="de-DE"/>
              </w:rPr>
              <w:t>Prezle</w:t>
            </w:r>
          </w:p>
        </w:tc>
        <w:tc>
          <w:tcPr>
            <w:tcW w:w="710"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sz w:val="20"/>
                <w:szCs w:val="20"/>
              </w:rPr>
            </w:pPr>
            <w:r>
              <w:rPr>
                <w:rFonts w:ascii="Arial" w:hAnsi="Arial" w:cs="Arial"/>
                <w:sz w:val="20"/>
                <w:szCs w:val="20"/>
              </w:rPr>
              <w:t>Kg</w:t>
            </w:r>
          </w:p>
        </w:tc>
        <w:tc>
          <w:tcPr>
            <w:tcW w:w="7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2DD2" w:rsidRDefault="00F82DD2" w:rsidP="008F547E">
            <w:pPr>
              <w:jc w:val="center"/>
              <w:rPr>
                <w:rFonts w:ascii="Arial" w:hAnsi="Arial" w:cs="Arial"/>
                <w:b/>
                <w:sz w:val="20"/>
                <w:szCs w:val="20"/>
              </w:rPr>
            </w:pPr>
            <w:r>
              <w:rPr>
                <w:rFonts w:ascii="Arial" w:hAnsi="Arial" w:cs="Arial"/>
                <w:b/>
                <w:sz w:val="20"/>
                <w:szCs w:val="20"/>
              </w:rPr>
              <w:t>2</w:t>
            </w:r>
            <w:r w:rsidR="006C43B0">
              <w:rPr>
                <w:rFonts w:ascii="Arial" w:hAnsi="Arial" w:cs="Arial"/>
                <w:b/>
                <w:sz w:val="20"/>
                <w:szCs w:val="20"/>
              </w:rPr>
              <w:t>50</w:t>
            </w:r>
          </w:p>
        </w:tc>
        <w:tc>
          <w:tcPr>
            <w:tcW w:w="712" w:type="dxa"/>
            <w:gridSpan w:val="2"/>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757"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263"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08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r>
      <w:tr w:rsidR="00F82DD2" w:rsidTr="008F547E">
        <w:trPr>
          <w:trHeight w:val="234"/>
        </w:trPr>
        <w:tc>
          <w:tcPr>
            <w:tcW w:w="532"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Cs/>
                <w:sz w:val="18"/>
                <w:szCs w:val="18"/>
              </w:rPr>
            </w:pPr>
            <w:r>
              <w:rPr>
                <w:rFonts w:ascii="Arial" w:hAnsi="Arial" w:cs="Arial"/>
                <w:bCs/>
                <w:sz w:val="18"/>
                <w:szCs w:val="18"/>
              </w:rPr>
              <w:lastRenderedPageBreak/>
              <w:t>10.</w:t>
            </w:r>
          </w:p>
        </w:tc>
        <w:tc>
          <w:tcPr>
            <w:tcW w:w="1627" w:type="dxa"/>
            <w:tcBorders>
              <w:top w:val="single" w:sz="4" w:space="0" w:color="auto"/>
              <w:left w:val="single" w:sz="4" w:space="0" w:color="auto"/>
              <w:bottom w:val="single" w:sz="4" w:space="0" w:color="auto"/>
              <w:right w:val="single" w:sz="4" w:space="0" w:color="auto"/>
            </w:tcBorders>
            <w:vAlign w:val="center"/>
          </w:tcPr>
          <w:p w:rsidR="00F82DD2" w:rsidRDefault="00F82DD2" w:rsidP="008F547E">
            <w:pPr>
              <w:jc w:val="center"/>
              <w:rPr>
                <w:rFonts w:ascii="Arial" w:hAnsi="Arial" w:cs="Arial"/>
                <w:b/>
                <w:sz w:val="20"/>
                <w:szCs w:val="20"/>
                <w:lang w:val="de-DE"/>
              </w:rPr>
            </w:pPr>
          </w:p>
          <w:p w:rsidR="00F82DD2" w:rsidRDefault="00F82DD2" w:rsidP="008F547E">
            <w:pPr>
              <w:jc w:val="center"/>
              <w:rPr>
                <w:rFonts w:ascii="Arial" w:hAnsi="Arial" w:cs="Arial"/>
                <w:b/>
                <w:sz w:val="20"/>
                <w:szCs w:val="20"/>
                <w:lang w:val="de-DE"/>
              </w:rPr>
            </w:pPr>
            <w:r>
              <w:rPr>
                <w:rFonts w:ascii="Arial" w:hAnsi="Arial" w:cs="Arial"/>
                <w:b/>
                <w:sz w:val="20"/>
                <w:szCs w:val="20"/>
                <w:lang w:val="de-DE"/>
              </w:rPr>
              <w:t>Soja kockice</w:t>
            </w:r>
          </w:p>
        </w:tc>
        <w:tc>
          <w:tcPr>
            <w:tcW w:w="710"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sz w:val="20"/>
                <w:szCs w:val="20"/>
              </w:rPr>
            </w:pPr>
            <w:r>
              <w:rPr>
                <w:rFonts w:ascii="Arial" w:hAnsi="Arial" w:cs="Arial"/>
                <w:sz w:val="20"/>
                <w:szCs w:val="20"/>
              </w:rPr>
              <w:t>Kg</w:t>
            </w:r>
          </w:p>
        </w:tc>
        <w:tc>
          <w:tcPr>
            <w:tcW w:w="7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2DD2" w:rsidRDefault="00F82DD2" w:rsidP="008F547E">
            <w:pPr>
              <w:jc w:val="center"/>
              <w:rPr>
                <w:rFonts w:ascii="Arial" w:hAnsi="Arial" w:cs="Arial"/>
                <w:b/>
                <w:sz w:val="20"/>
                <w:szCs w:val="20"/>
              </w:rPr>
            </w:pPr>
            <w:r>
              <w:rPr>
                <w:rFonts w:ascii="Arial" w:hAnsi="Arial" w:cs="Arial"/>
                <w:b/>
                <w:sz w:val="20"/>
                <w:szCs w:val="20"/>
              </w:rPr>
              <w:t>2</w:t>
            </w:r>
            <w:r w:rsidR="006C43B0">
              <w:rPr>
                <w:rFonts w:ascii="Arial" w:hAnsi="Arial" w:cs="Arial"/>
                <w:b/>
                <w:sz w:val="20"/>
                <w:szCs w:val="20"/>
              </w:rPr>
              <w:t>00</w:t>
            </w:r>
          </w:p>
        </w:tc>
        <w:tc>
          <w:tcPr>
            <w:tcW w:w="712" w:type="dxa"/>
            <w:gridSpan w:val="2"/>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757"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263"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08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r>
      <w:tr w:rsidR="00F82DD2" w:rsidTr="008F547E">
        <w:trPr>
          <w:trHeight w:val="234"/>
        </w:trPr>
        <w:tc>
          <w:tcPr>
            <w:tcW w:w="532"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Cs/>
                <w:sz w:val="18"/>
                <w:szCs w:val="18"/>
              </w:rPr>
            </w:pPr>
            <w:r>
              <w:rPr>
                <w:rFonts w:ascii="Arial" w:hAnsi="Arial" w:cs="Arial"/>
                <w:bCs/>
                <w:sz w:val="18"/>
                <w:szCs w:val="18"/>
              </w:rPr>
              <w:t>11.</w:t>
            </w:r>
          </w:p>
        </w:tc>
        <w:tc>
          <w:tcPr>
            <w:tcW w:w="1627" w:type="dxa"/>
            <w:tcBorders>
              <w:top w:val="single" w:sz="4" w:space="0" w:color="auto"/>
              <w:left w:val="single" w:sz="4" w:space="0" w:color="auto"/>
              <w:bottom w:val="single" w:sz="4" w:space="0" w:color="auto"/>
              <w:right w:val="single" w:sz="4" w:space="0" w:color="auto"/>
            </w:tcBorders>
            <w:vAlign w:val="center"/>
          </w:tcPr>
          <w:p w:rsidR="00F82DD2" w:rsidRDefault="00F82DD2" w:rsidP="008F547E">
            <w:pPr>
              <w:jc w:val="center"/>
              <w:rPr>
                <w:rFonts w:ascii="Arial" w:hAnsi="Arial" w:cs="Arial"/>
                <w:b/>
                <w:sz w:val="20"/>
                <w:szCs w:val="20"/>
                <w:lang w:val="de-DE"/>
              </w:rPr>
            </w:pPr>
          </w:p>
          <w:p w:rsidR="00F82DD2" w:rsidRDefault="00F82DD2" w:rsidP="008F547E">
            <w:pPr>
              <w:jc w:val="center"/>
              <w:rPr>
                <w:rFonts w:ascii="Arial" w:hAnsi="Arial" w:cs="Arial"/>
                <w:b/>
                <w:sz w:val="20"/>
                <w:szCs w:val="20"/>
                <w:lang w:val="de-DE"/>
              </w:rPr>
            </w:pPr>
            <w:r>
              <w:rPr>
                <w:rFonts w:ascii="Arial" w:hAnsi="Arial" w:cs="Arial"/>
                <w:b/>
                <w:sz w:val="20"/>
                <w:szCs w:val="20"/>
                <w:lang w:val="de-DE"/>
              </w:rPr>
              <w:t>Soja ljuspice</w:t>
            </w:r>
          </w:p>
        </w:tc>
        <w:tc>
          <w:tcPr>
            <w:tcW w:w="710"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sz w:val="20"/>
                <w:szCs w:val="20"/>
              </w:rPr>
            </w:pPr>
            <w:r>
              <w:rPr>
                <w:rFonts w:ascii="Arial" w:hAnsi="Arial" w:cs="Arial"/>
                <w:sz w:val="20"/>
                <w:szCs w:val="20"/>
              </w:rPr>
              <w:t>Kg</w:t>
            </w:r>
          </w:p>
        </w:tc>
        <w:tc>
          <w:tcPr>
            <w:tcW w:w="7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2DD2" w:rsidRDefault="006C43B0" w:rsidP="008F547E">
            <w:pPr>
              <w:jc w:val="center"/>
              <w:rPr>
                <w:rFonts w:ascii="Arial" w:hAnsi="Arial" w:cs="Arial"/>
                <w:b/>
                <w:sz w:val="20"/>
                <w:szCs w:val="20"/>
              </w:rPr>
            </w:pPr>
            <w:r>
              <w:rPr>
                <w:rFonts w:ascii="Arial" w:hAnsi="Arial" w:cs="Arial"/>
                <w:b/>
                <w:sz w:val="20"/>
                <w:szCs w:val="20"/>
              </w:rPr>
              <w:t>450</w:t>
            </w:r>
          </w:p>
        </w:tc>
        <w:tc>
          <w:tcPr>
            <w:tcW w:w="712" w:type="dxa"/>
            <w:gridSpan w:val="2"/>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757"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263"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08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r>
      <w:tr w:rsidR="00F82DD2" w:rsidTr="008F547E">
        <w:trPr>
          <w:trHeight w:val="234"/>
        </w:trPr>
        <w:tc>
          <w:tcPr>
            <w:tcW w:w="532"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Cs/>
                <w:sz w:val="18"/>
                <w:szCs w:val="18"/>
              </w:rPr>
            </w:pPr>
            <w:r>
              <w:rPr>
                <w:rFonts w:ascii="Arial" w:hAnsi="Arial" w:cs="Arial"/>
                <w:bCs/>
                <w:sz w:val="18"/>
                <w:szCs w:val="18"/>
              </w:rPr>
              <w:t>12.</w:t>
            </w:r>
          </w:p>
        </w:tc>
        <w:tc>
          <w:tcPr>
            <w:tcW w:w="1627"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
                <w:sz w:val="20"/>
                <w:szCs w:val="20"/>
                <w:lang w:val="de-DE"/>
              </w:rPr>
            </w:pPr>
            <w:r>
              <w:rPr>
                <w:rFonts w:ascii="Arial" w:hAnsi="Arial" w:cs="Arial"/>
                <w:b/>
                <w:sz w:val="20"/>
                <w:szCs w:val="20"/>
                <w:lang w:val="de-DE"/>
              </w:rPr>
              <w:t>Testo za supu – fida</w:t>
            </w:r>
          </w:p>
        </w:tc>
        <w:tc>
          <w:tcPr>
            <w:tcW w:w="710"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sz w:val="20"/>
                <w:szCs w:val="20"/>
              </w:rPr>
            </w:pPr>
            <w:r>
              <w:rPr>
                <w:rFonts w:ascii="Arial" w:hAnsi="Arial" w:cs="Arial"/>
                <w:sz w:val="20"/>
                <w:szCs w:val="20"/>
              </w:rPr>
              <w:t>Kg</w:t>
            </w:r>
          </w:p>
        </w:tc>
        <w:tc>
          <w:tcPr>
            <w:tcW w:w="7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2DD2" w:rsidRDefault="006C43B0" w:rsidP="008F547E">
            <w:pPr>
              <w:jc w:val="center"/>
              <w:rPr>
                <w:rFonts w:ascii="Arial" w:hAnsi="Arial" w:cs="Arial"/>
                <w:b/>
                <w:sz w:val="20"/>
                <w:szCs w:val="20"/>
              </w:rPr>
            </w:pPr>
            <w:r>
              <w:rPr>
                <w:rFonts w:ascii="Arial" w:hAnsi="Arial" w:cs="Arial"/>
                <w:b/>
                <w:sz w:val="20"/>
                <w:szCs w:val="20"/>
              </w:rPr>
              <w:t>1000</w:t>
            </w:r>
          </w:p>
        </w:tc>
        <w:tc>
          <w:tcPr>
            <w:tcW w:w="712" w:type="dxa"/>
            <w:gridSpan w:val="2"/>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757"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263"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08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r>
      <w:tr w:rsidR="00F82DD2" w:rsidTr="008F547E">
        <w:trPr>
          <w:gridBefore w:val="5"/>
          <w:gridAfter w:val="4"/>
          <w:wBefore w:w="4129" w:type="dxa"/>
          <w:wAfter w:w="4680" w:type="dxa"/>
          <w:trHeight w:val="685"/>
        </w:trPr>
        <w:tc>
          <w:tcPr>
            <w:tcW w:w="1987" w:type="dxa"/>
            <w:gridSpan w:val="3"/>
            <w:tcBorders>
              <w:top w:val="single" w:sz="4" w:space="0" w:color="auto"/>
              <w:left w:val="nil"/>
              <w:bottom w:val="nil"/>
              <w:right w:val="single" w:sz="4" w:space="0" w:color="auto"/>
            </w:tcBorders>
          </w:tcPr>
          <w:p w:rsidR="00F82DD2" w:rsidRDefault="00F82DD2" w:rsidP="008F547E"/>
        </w:tc>
        <w:tc>
          <w:tcPr>
            <w:tcW w:w="1263" w:type="dxa"/>
            <w:tcBorders>
              <w:top w:val="single" w:sz="4" w:space="0" w:color="auto"/>
              <w:left w:val="single" w:sz="4" w:space="0" w:color="auto"/>
              <w:bottom w:val="single" w:sz="4" w:space="0" w:color="auto"/>
              <w:right w:val="single" w:sz="4" w:space="0" w:color="auto"/>
            </w:tcBorders>
            <w:hideMark/>
          </w:tcPr>
          <w:p w:rsidR="00F82DD2" w:rsidRDefault="00F82DD2" w:rsidP="008F547E">
            <w:pPr>
              <w:rPr>
                <w:rFonts w:ascii="Arial" w:hAnsi="Arial" w:cs="Arial"/>
                <w:sz w:val="20"/>
                <w:szCs w:val="20"/>
              </w:rPr>
            </w:pPr>
            <w:r>
              <w:rPr>
                <w:rFonts w:ascii="Arial" w:hAnsi="Arial" w:cs="Arial"/>
                <w:sz w:val="20"/>
                <w:szCs w:val="20"/>
              </w:rPr>
              <w:t xml:space="preserve">     </w:t>
            </w:r>
          </w:p>
          <w:p w:rsidR="00F82DD2" w:rsidRDefault="00F82DD2" w:rsidP="008F547E">
            <w:pPr>
              <w:rPr>
                <w:b/>
                <w:sz w:val="20"/>
                <w:szCs w:val="20"/>
              </w:rPr>
            </w:pPr>
            <w:r>
              <w:rPr>
                <w:rFonts w:ascii="Arial" w:hAnsi="Arial" w:cs="Arial"/>
                <w:sz w:val="20"/>
                <w:szCs w:val="20"/>
              </w:rPr>
              <w:t xml:space="preserve"> </w:t>
            </w:r>
            <w:r>
              <w:rPr>
                <w:rFonts w:ascii="Arial" w:hAnsi="Arial" w:cs="Arial"/>
                <w:b/>
                <w:sz w:val="20"/>
                <w:szCs w:val="20"/>
              </w:rPr>
              <w:t xml:space="preserve">SVEGA: </w:t>
            </w:r>
          </w:p>
        </w:tc>
        <w:tc>
          <w:tcPr>
            <w:tcW w:w="1261" w:type="dxa"/>
            <w:tcBorders>
              <w:top w:val="single" w:sz="4" w:space="0" w:color="auto"/>
              <w:left w:val="single" w:sz="4" w:space="0" w:color="auto"/>
              <w:bottom w:val="single" w:sz="4" w:space="0" w:color="auto"/>
              <w:right w:val="single" w:sz="4" w:space="0" w:color="auto"/>
            </w:tcBorders>
          </w:tcPr>
          <w:p w:rsidR="00F82DD2" w:rsidRDefault="00F82DD2" w:rsidP="008F547E"/>
        </w:tc>
        <w:tc>
          <w:tcPr>
            <w:tcW w:w="1440" w:type="dxa"/>
            <w:tcBorders>
              <w:top w:val="single" w:sz="4" w:space="0" w:color="auto"/>
              <w:left w:val="single" w:sz="4" w:space="0" w:color="auto"/>
              <w:bottom w:val="single" w:sz="4" w:space="0" w:color="auto"/>
              <w:right w:val="single" w:sz="4" w:space="0" w:color="auto"/>
            </w:tcBorders>
          </w:tcPr>
          <w:p w:rsidR="00F82DD2" w:rsidRDefault="00F82DD2" w:rsidP="008F547E"/>
        </w:tc>
      </w:tr>
    </w:tbl>
    <w:p w:rsidR="00F82DD2" w:rsidRDefault="00F82DD2" w:rsidP="00F82DD2"/>
    <w:p w:rsidR="00F82DD2" w:rsidRDefault="00F82DD2" w:rsidP="00F82DD2">
      <w:pPr>
        <w:pStyle w:val="BodyText3"/>
        <w:spacing w:after="0"/>
        <w:rPr>
          <w:rFonts w:ascii="Arial" w:hAnsi="Arial" w:cs="Arial"/>
          <w:color w:val="FF0000"/>
          <w:sz w:val="22"/>
          <w:szCs w:val="22"/>
        </w:rPr>
      </w:pPr>
    </w:p>
    <w:p w:rsidR="00F82DD2" w:rsidRDefault="00F82DD2" w:rsidP="00F82DD2">
      <w:pPr>
        <w:pStyle w:val="BodyText3"/>
        <w:spacing w:after="0"/>
        <w:rPr>
          <w:rFonts w:ascii="Arial" w:hAnsi="Arial" w:cs="Arial"/>
          <w:color w:val="FF0000"/>
          <w:sz w:val="22"/>
          <w:szCs w:val="22"/>
        </w:rPr>
      </w:pPr>
    </w:p>
    <w:p w:rsidR="00F82DD2" w:rsidRDefault="00F82DD2" w:rsidP="00F82DD2">
      <w:pPr>
        <w:pStyle w:val="BodyText3"/>
        <w:spacing w:after="0"/>
        <w:rPr>
          <w:rFonts w:ascii="Arial" w:hAnsi="Arial" w:cs="Arial"/>
          <w:color w:val="FF0000"/>
          <w:sz w:val="22"/>
          <w:szCs w:val="22"/>
        </w:rPr>
      </w:pPr>
    </w:p>
    <w:p w:rsidR="00F82DD2" w:rsidRDefault="00F82DD2" w:rsidP="00F82DD2">
      <w:pPr>
        <w:pStyle w:val="BodyText3"/>
        <w:spacing w:after="0"/>
        <w:rPr>
          <w:rFonts w:ascii="Arial" w:hAnsi="Arial" w:cs="Arial"/>
          <w:color w:val="FF0000"/>
          <w:sz w:val="22"/>
          <w:szCs w:val="22"/>
        </w:rPr>
      </w:pPr>
    </w:p>
    <w:p w:rsidR="00340D30" w:rsidRPr="00071665" w:rsidRDefault="00340D30" w:rsidP="00340D30">
      <w:pPr>
        <w:pStyle w:val="BodyText3"/>
        <w:spacing w:after="0"/>
        <w:rPr>
          <w:rFonts w:ascii="Arial" w:hAnsi="Arial" w:cs="Arial"/>
          <w:color w:val="auto"/>
          <w:sz w:val="22"/>
          <w:szCs w:val="22"/>
        </w:rPr>
      </w:pPr>
      <w:r>
        <w:rPr>
          <w:rFonts w:ascii="Arial" w:hAnsi="Arial" w:cs="Arial"/>
          <w:color w:val="auto"/>
          <w:sz w:val="22"/>
          <w:szCs w:val="22"/>
        </w:rPr>
        <w:t xml:space="preserve">                                                                                                </w:t>
      </w:r>
      <w:r w:rsidRPr="00F82DD2">
        <w:rPr>
          <w:rFonts w:ascii="Arial" w:hAnsi="Arial" w:cs="Arial"/>
          <w:color w:val="auto"/>
          <w:sz w:val="22"/>
          <w:szCs w:val="22"/>
        </w:rPr>
        <w:t>Dat</w:t>
      </w:r>
      <w:r>
        <w:rPr>
          <w:rFonts w:ascii="Arial" w:hAnsi="Arial" w:cs="Arial"/>
          <w:color w:val="auto"/>
          <w:sz w:val="22"/>
          <w:szCs w:val="22"/>
        </w:rPr>
        <w:t>um: ____________           M.P.      Za ponuđača: ____________________</w:t>
      </w:r>
    </w:p>
    <w:p w:rsidR="00F82DD2" w:rsidRDefault="00F82DD2" w:rsidP="00F82DD2">
      <w:pPr>
        <w:pStyle w:val="BodyText3"/>
        <w:spacing w:after="0"/>
        <w:rPr>
          <w:rFonts w:ascii="Arial" w:hAnsi="Arial" w:cs="Arial"/>
          <w:color w:val="FF0000"/>
          <w:sz w:val="22"/>
          <w:szCs w:val="22"/>
        </w:rPr>
      </w:pPr>
    </w:p>
    <w:p w:rsidR="00F82DD2" w:rsidRDefault="00F82DD2" w:rsidP="00F82DD2">
      <w:pPr>
        <w:pStyle w:val="BodyText3"/>
        <w:spacing w:after="0"/>
        <w:rPr>
          <w:rFonts w:ascii="Arial" w:hAnsi="Arial" w:cs="Arial"/>
          <w:color w:val="FF0000"/>
          <w:sz w:val="22"/>
          <w:szCs w:val="22"/>
        </w:rPr>
      </w:pPr>
    </w:p>
    <w:p w:rsidR="00F82DD2" w:rsidRDefault="00F82DD2" w:rsidP="00F82DD2">
      <w:pPr>
        <w:pStyle w:val="BodyText3"/>
        <w:spacing w:after="0"/>
        <w:rPr>
          <w:rFonts w:ascii="Arial" w:hAnsi="Arial" w:cs="Arial"/>
          <w:color w:val="FF0000"/>
          <w:sz w:val="22"/>
          <w:szCs w:val="22"/>
        </w:rPr>
      </w:pPr>
    </w:p>
    <w:p w:rsidR="00F82DD2" w:rsidRDefault="00F82DD2" w:rsidP="00F82DD2">
      <w:pPr>
        <w:pStyle w:val="BodyText3"/>
        <w:spacing w:after="0"/>
        <w:rPr>
          <w:rFonts w:ascii="Arial" w:hAnsi="Arial" w:cs="Arial"/>
          <w:color w:val="FF0000"/>
          <w:sz w:val="22"/>
          <w:szCs w:val="22"/>
        </w:rPr>
      </w:pPr>
    </w:p>
    <w:p w:rsidR="00F82DD2" w:rsidRDefault="00F82DD2" w:rsidP="00F82DD2">
      <w:pPr>
        <w:pStyle w:val="BodyText3"/>
        <w:spacing w:after="0"/>
        <w:rPr>
          <w:rFonts w:ascii="Arial" w:hAnsi="Arial" w:cs="Arial"/>
          <w:color w:val="FF0000"/>
          <w:sz w:val="22"/>
          <w:szCs w:val="22"/>
        </w:rPr>
      </w:pPr>
    </w:p>
    <w:p w:rsidR="00F82DD2" w:rsidRDefault="00F82DD2" w:rsidP="00F82DD2">
      <w:pPr>
        <w:pStyle w:val="BodyText3"/>
        <w:spacing w:after="0"/>
        <w:rPr>
          <w:rFonts w:ascii="Arial" w:hAnsi="Arial" w:cs="Arial"/>
          <w:color w:val="FF0000"/>
          <w:sz w:val="22"/>
          <w:szCs w:val="22"/>
        </w:rPr>
      </w:pPr>
    </w:p>
    <w:p w:rsidR="001B4B54" w:rsidRDefault="001B4B54" w:rsidP="00F82DD2">
      <w:pPr>
        <w:pStyle w:val="BodyText3"/>
        <w:spacing w:after="0"/>
        <w:rPr>
          <w:rFonts w:ascii="Arial" w:hAnsi="Arial" w:cs="Arial"/>
          <w:color w:val="FF0000"/>
          <w:sz w:val="22"/>
          <w:szCs w:val="22"/>
        </w:rPr>
      </w:pPr>
    </w:p>
    <w:p w:rsidR="001B4B54" w:rsidRDefault="001B4B54" w:rsidP="00F82DD2">
      <w:pPr>
        <w:pStyle w:val="BodyText3"/>
        <w:spacing w:after="0"/>
        <w:rPr>
          <w:rFonts w:ascii="Arial" w:hAnsi="Arial" w:cs="Arial"/>
          <w:color w:val="FF0000"/>
          <w:sz w:val="22"/>
          <w:szCs w:val="22"/>
        </w:rPr>
      </w:pPr>
    </w:p>
    <w:p w:rsidR="001B4B54" w:rsidRDefault="001B4B54" w:rsidP="00F82DD2">
      <w:pPr>
        <w:pStyle w:val="BodyText3"/>
        <w:spacing w:after="0"/>
        <w:rPr>
          <w:rFonts w:ascii="Arial" w:hAnsi="Arial" w:cs="Arial"/>
          <w:color w:val="FF0000"/>
          <w:sz w:val="22"/>
          <w:szCs w:val="22"/>
        </w:rPr>
      </w:pPr>
    </w:p>
    <w:p w:rsidR="001B4B54" w:rsidRDefault="001B4B54" w:rsidP="00F82DD2">
      <w:pPr>
        <w:pStyle w:val="BodyText3"/>
        <w:spacing w:after="0"/>
        <w:rPr>
          <w:rFonts w:ascii="Arial" w:hAnsi="Arial" w:cs="Arial"/>
          <w:color w:val="FF0000"/>
          <w:sz w:val="22"/>
          <w:szCs w:val="22"/>
        </w:rPr>
      </w:pPr>
    </w:p>
    <w:p w:rsidR="001B4B54" w:rsidRDefault="001B4B54" w:rsidP="00F82DD2">
      <w:pPr>
        <w:pStyle w:val="BodyText3"/>
        <w:spacing w:after="0"/>
        <w:rPr>
          <w:rFonts w:ascii="Arial" w:hAnsi="Arial" w:cs="Arial"/>
          <w:color w:val="FF0000"/>
          <w:sz w:val="22"/>
          <w:szCs w:val="22"/>
        </w:rPr>
      </w:pPr>
    </w:p>
    <w:p w:rsidR="001B4B54" w:rsidRDefault="001B4B54" w:rsidP="00F82DD2">
      <w:pPr>
        <w:pStyle w:val="BodyText3"/>
        <w:spacing w:after="0"/>
        <w:rPr>
          <w:rFonts w:ascii="Arial" w:hAnsi="Arial" w:cs="Arial"/>
          <w:color w:val="FF0000"/>
          <w:sz w:val="22"/>
          <w:szCs w:val="22"/>
        </w:rPr>
      </w:pPr>
    </w:p>
    <w:p w:rsidR="00F82DD2" w:rsidRDefault="00F82DD2" w:rsidP="00F82DD2">
      <w:pPr>
        <w:pStyle w:val="BodyText3"/>
        <w:spacing w:after="0"/>
        <w:rPr>
          <w:rFonts w:ascii="Arial" w:hAnsi="Arial" w:cs="Arial"/>
          <w:color w:val="FF0000"/>
          <w:sz w:val="22"/>
          <w:szCs w:val="22"/>
        </w:rPr>
      </w:pPr>
    </w:p>
    <w:p w:rsidR="00F82DD2" w:rsidRDefault="00F82DD2" w:rsidP="00F82DD2">
      <w:pPr>
        <w:pStyle w:val="BodyText3"/>
        <w:spacing w:after="0"/>
        <w:rPr>
          <w:rFonts w:ascii="Arial" w:hAnsi="Arial" w:cs="Arial"/>
          <w:color w:val="FF0000"/>
          <w:sz w:val="22"/>
          <w:szCs w:val="22"/>
        </w:rPr>
      </w:pPr>
    </w:p>
    <w:p w:rsidR="00F82DD2" w:rsidRDefault="00F82DD2" w:rsidP="00F82DD2">
      <w:pPr>
        <w:pStyle w:val="BodyText3"/>
        <w:spacing w:after="0"/>
        <w:rPr>
          <w:rFonts w:ascii="Arial" w:hAnsi="Arial" w:cs="Arial"/>
          <w:color w:val="FF0000"/>
          <w:sz w:val="22"/>
          <w:szCs w:val="22"/>
        </w:rPr>
      </w:pPr>
    </w:p>
    <w:p w:rsidR="00F82DD2" w:rsidRDefault="00F82DD2" w:rsidP="00F82DD2">
      <w:pPr>
        <w:pStyle w:val="BodyText3"/>
        <w:spacing w:after="0"/>
        <w:rPr>
          <w:rFonts w:ascii="Arial" w:hAnsi="Arial" w:cs="Arial"/>
          <w:color w:val="FF0000"/>
          <w:sz w:val="22"/>
          <w:szCs w:val="22"/>
        </w:rPr>
      </w:pPr>
    </w:p>
    <w:p w:rsidR="00F82DD2" w:rsidRDefault="00F82DD2" w:rsidP="00F82DD2">
      <w:pPr>
        <w:pStyle w:val="BodyText3"/>
        <w:spacing w:after="0"/>
        <w:rPr>
          <w:rFonts w:ascii="Arial" w:hAnsi="Arial" w:cs="Arial"/>
          <w:color w:val="FF0000"/>
          <w:sz w:val="22"/>
          <w:szCs w:val="22"/>
        </w:rPr>
      </w:pPr>
    </w:p>
    <w:p w:rsidR="00F82DD2" w:rsidRDefault="00F82DD2" w:rsidP="00F82DD2">
      <w:pPr>
        <w:pStyle w:val="BodyText3"/>
        <w:spacing w:after="0"/>
        <w:rPr>
          <w:rFonts w:ascii="Arial" w:hAnsi="Arial" w:cs="Arial"/>
          <w:color w:val="FF0000"/>
          <w:sz w:val="22"/>
          <w:szCs w:val="22"/>
        </w:rPr>
      </w:pPr>
    </w:p>
    <w:p w:rsidR="00F82DD2" w:rsidRDefault="00F82DD2" w:rsidP="00F82DD2">
      <w:pPr>
        <w:pStyle w:val="BodyText3"/>
        <w:spacing w:after="0"/>
        <w:rPr>
          <w:rFonts w:ascii="Arial" w:hAnsi="Arial" w:cs="Arial"/>
          <w:color w:val="FF0000"/>
          <w:sz w:val="22"/>
          <w:szCs w:val="22"/>
        </w:rPr>
      </w:pPr>
    </w:p>
    <w:p w:rsidR="00F82DD2" w:rsidRDefault="00F82DD2" w:rsidP="00F82DD2">
      <w:pPr>
        <w:pStyle w:val="BodyText3"/>
        <w:spacing w:after="0"/>
        <w:rPr>
          <w:rFonts w:ascii="Arial" w:hAnsi="Arial" w:cs="Arial"/>
          <w:color w:val="FF0000"/>
          <w:sz w:val="22"/>
          <w:szCs w:val="22"/>
        </w:rPr>
      </w:pPr>
    </w:p>
    <w:p w:rsidR="00F82DD2" w:rsidRDefault="00F82DD2" w:rsidP="00F82DD2">
      <w:pPr>
        <w:pStyle w:val="BodyText3"/>
        <w:spacing w:after="0"/>
        <w:rPr>
          <w:rFonts w:ascii="Arial" w:hAnsi="Arial" w:cs="Arial"/>
          <w:color w:val="FF0000"/>
          <w:sz w:val="22"/>
          <w:szCs w:val="22"/>
        </w:rPr>
      </w:pPr>
    </w:p>
    <w:p w:rsidR="00F82DD2" w:rsidRDefault="00F82DD2" w:rsidP="00F82DD2">
      <w:pPr>
        <w:pStyle w:val="BodyText3"/>
        <w:spacing w:after="0"/>
        <w:rPr>
          <w:rFonts w:ascii="Arial" w:hAnsi="Arial" w:cs="Arial"/>
          <w:color w:val="FF0000"/>
          <w:sz w:val="22"/>
          <w:szCs w:val="22"/>
        </w:rPr>
      </w:pPr>
    </w:p>
    <w:p w:rsidR="00F82DD2" w:rsidRDefault="00F82DD2" w:rsidP="00F82DD2">
      <w:pPr>
        <w:pStyle w:val="BodyText3"/>
        <w:spacing w:after="0"/>
        <w:rPr>
          <w:rFonts w:ascii="Arial" w:hAnsi="Arial" w:cs="Arial"/>
          <w:color w:val="FF0000"/>
          <w:sz w:val="22"/>
          <w:szCs w:val="22"/>
        </w:rPr>
      </w:pPr>
    </w:p>
    <w:p w:rsidR="00F82DD2" w:rsidRDefault="00F82DD2" w:rsidP="00F82DD2">
      <w:pPr>
        <w:pStyle w:val="BodyText3"/>
        <w:spacing w:after="0"/>
        <w:rPr>
          <w:rFonts w:ascii="Arial" w:hAnsi="Arial" w:cs="Arial"/>
          <w:color w:val="FF0000"/>
          <w:sz w:val="22"/>
          <w:szCs w:val="22"/>
        </w:rPr>
      </w:pPr>
    </w:p>
    <w:p w:rsidR="00071665" w:rsidRDefault="00071665" w:rsidP="00071665">
      <w:pPr>
        <w:shd w:val="clear" w:color="auto" w:fill="FFFFFF"/>
        <w:jc w:val="center"/>
        <w:rPr>
          <w:rFonts w:ascii="Arial" w:hAnsi="Arial" w:cs="Arial"/>
          <w:b/>
          <w:bCs/>
          <w:iCs/>
          <w:sz w:val="22"/>
          <w:szCs w:val="22"/>
        </w:rPr>
      </w:pPr>
      <w:r>
        <w:rPr>
          <w:rFonts w:ascii="Arial" w:hAnsi="Arial" w:cs="Arial"/>
          <w:b/>
          <w:sz w:val="22"/>
          <w:szCs w:val="22"/>
        </w:rPr>
        <w:t>SPECIFIKACIJA PONUDE SA STRUKTURAMA CENA</w:t>
      </w:r>
    </w:p>
    <w:p w:rsidR="00F00B58" w:rsidRDefault="00F00B58" w:rsidP="00F00B58">
      <w:pPr>
        <w:jc w:val="center"/>
        <w:rPr>
          <w:rFonts w:ascii="Arial" w:hAnsi="Arial" w:cs="Arial"/>
          <w:b/>
        </w:rPr>
      </w:pPr>
      <w:r>
        <w:rPr>
          <w:rFonts w:ascii="Arial" w:hAnsi="Arial" w:cs="Arial"/>
          <w:b/>
        </w:rPr>
        <w:t>34/2017</w:t>
      </w:r>
    </w:p>
    <w:p w:rsidR="00071665" w:rsidRDefault="00071665" w:rsidP="00071665">
      <w:pPr>
        <w:rPr>
          <w:rFonts w:ascii="Arial" w:hAnsi="Arial" w:cs="Arial"/>
          <w:b/>
        </w:rPr>
      </w:pPr>
      <w:r>
        <w:rPr>
          <w:rFonts w:ascii="Arial" w:hAnsi="Arial" w:cs="Arial"/>
          <w:b/>
        </w:rPr>
        <w:t xml:space="preserve">                                                                                  NABAVKA HRANE I NAPITAKA </w:t>
      </w:r>
    </w:p>
    <w:p w:rsidR="00F82DD2" w:rsidRDefault="00F82DD2" w:rsidP="00F82DD2">
      <w:pPr>
        <w:rPr>
          <w:rFonts w:ascii="Arial" w:hAnsi="Arial" w:cs="Arial"/>
          <w:b/>
        </w:rPr>
      </w:pPr>
    </w:p>
    <w:p w:rsidR="00F82DD2" w:rsidRDefault="005155D0" w:rsidP="00F82DD2">
      <w:pPr>
        <w:rPr>
          <w:rFonts w:ascii="Arial" w:hAnsi="Arial" w:cs="Arial"/>
          <w:b/>
        </w:rPr>
      </w:pPr>
      <w:r>
        <w:rPr>
          <w:rFonts w:ascii="Arial" w:hAnsi="Arial" w:cs="Arial"/>
          <w:b/>
        </w:rPr>
        <w:t>Partija broj 16</w:t>
      </w:r>
      <w:r w:rsidR="00F82DD2">
        <w:rPr>
          <w:rFonts w:ascii="Arial" w:hAnsi="Arial" w:cs="Arial"/>
          <w:b/>
        </w:rPr>
        <w:t xml:space="preserve"> – ŽITARICE</w:t>
      </w:r>
    </w:p>
    <w:p w:rsidR="00F82DD2" w:rsidRDefault="00F82DD2" w:rsidP="00F82DD2">
      <w:pPr>
        <w:rPr>
          <w:rFonts w:ascii="Arial" w:hAnsi="Arial" w:cs="Arial"/>
        </w:rPr>
      </w:pPr>
    </w:p>
    <w:tbl>
      <w:tblPr>
        <w:tblW w:w="14761" w:type="dxa"/>
        <w:tblInd w:w="-252" w:type="dxa"/>
        <w:tblLayout w:type="fixed"/>
        <w:tblLook w:val="01E0"/>
      </w:tblPr>
      <w:tblGrid>
        <w:gridCol w:w="533"/>
        <w:gridCol w:w="1627"/>
        <w:gridCol w:w="710"/>
        <w:gridCol w:w="720"/>
        <w:gridCol w:w="540"/>
        <w:gridCol w:w="183"/>
        <w:gridCol w:w="1047"/>
        <w:gridCol w:w="757"/>
        <w:gridCol w:w="1263"/>
        <w:gridCol w:w="1261"/>
        <w:gridCol w:w="1440"/>
        <w:gridCol w:w="1440"/>
        <w:gridCol w:w="900"/>
        <w:gridCol w:w="1080"/>
        <w:gridCol w:w="1260"/>
      </w:tblGrid>
      <w:tr w:rsidR="00F82DD2" w:rsidTr="005155D0">
        <w:trPr>
          <w:trHeight w:val="180"/>
        </w:trPr>
        <w:tc>
          <w:tcPr>
            <w:tcW w:w="533" w:type="dxa"/>
            <w:vMerge w:val="restart"/>
            <w:tcBorders>
              <w:top w:val="single" w:sz="4" w:space="0" w:color="auto"/>
              <w:left w:val="single" w:sz="4" w:space="0" w:color="auto"/>
              <w:bottom w:val="single" w:sz="4" w:space="0" w:color="auto"/>
              <w:right w:val="single" w:sz="4" w:space="0" w:color="auto"/>
            </w:tcBorders>
          </w:tcPr>
          <w:p w:rsidR="00F82DD2" w:rsidRDefault="00F82DD2" w:rsidP="008F547E">
            <w:pPr>
              <w:ind w:left="-8" w:firstLine="8"/>
              <w:jc w:val="both"/>
              <w:rPr>
                <w:rFonts w:ascii="Arial" w:hAnsi="Arial" w:cs="Arial"/>
                <w:b/>
                <w:sz w:val="16"/>
                <w:szCs w:val="16"/>
                <w:lang w:val="de-DE"/>
              </w:rPr>
            </w:pPr>
          </w:p>
          <w:p w:rsidR="00F82DD2" w:rsidRDefault="00F82DD2" w:rsidP="008F547E">
            <w:pPr>
              <w:ind w:left="-8" w:firstLine="8"/>
              <w:jc w:val="both"/>
              <w:rPr>
                <w:rFonts w:ascii="Arial" w:hAnsi="Arial" w:cs="Arial"/>
                <w:b/>
                <w:sz w:val="16"/>
                <w:szCs w:val="16"/>
                <w:lang w:val="de-DE"/>
              </w:rPr>
            </w:pPr>
          </w:p>
          <w:p w:rsidR="00F82DD2" w:rsidRDefault="00F82DD2" w:rsidP="008F547E">
            <w:pPr>
              <w:ind w:left="-8" w:firstLine="8"/>
              <w:jc w:val="both"/>
              <w:rPr>
                <w:rFonts w:ascii="Arial" w:hAnsi="Arial" w:cs="Arial"/>
                <w:b/>
                <w:sz w:val="16"/>
                <w:szCs w:val="16"/>
                <w:lang w:val="de-DE"/>
              </w:rPr>
            </w:pPr>
          </w:p>
          <w:p w:rsidR="00F82DD2" w:rsidRDefault="00F82DD2" w:rsidP="008F547E">
            <w:pPr>
              <w:ind w:left="-8" w:firstLine="8"/>
              <w:jc w:val="center"/>
              <w:rPr>
                <w:rFonts w:ascii="Arial" w:hAnsi="Arial" w:cs="Arial"/>
                <w:b/>
                <w:sz w:val="16"/>
                <w:szCs w:val="16"/>
              </w:rPr>
            </w:pPr>
            <w:r>
              <w:rPr>
                <w:rFonts w:ascii="Arial" w:hAnsi="Arial" w:cs="Arial"/>
                <w:b/>
                <w:sz w:val="16"/>
                <w:szCs w:val="16"/>
              </w:rPr>
              <w:t>Red</w:t>
            </w:r>
          </w:p>
          <w:p w:rsidR="00F82DD2" w:rsidRDefault="00F82DD2" w:rsidP="008F547E">
            <w:pPr>
              <w:ind w:left="-8" w:firstLine="8"/>
              <w:jc w:val="center"/>
              <w:rPr>
                <w:rFonts w:ascii="Arial" w:hAnsi="Arial" w:cs="Arial"/>
                <w:b/>
                <w:sz w:val="16"/>
                <w:szCs w:val="16"/>
              </w:rPr>
            </w:pPr>
            <w:r>
              <w:rPr>
                <w:rFonts w:ascii="Arial" w:hAnsi="Arial" w:cs="Arial"/>
                <w:b/>
                <w:sz w:val="16"/>
                <w:szCs w:val="16"/>
              </w:rPr>
              <w:t>Br.</w:t>
            </w:r>
          </w:p>
        </w:tc>
        <w:tc>
          <w:tcPr>
            <w:tcW w:w="1627" w:type="dxa"/>
            <w:vMerge w:val="restart"/>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r>
              <w:rPr>
                <w:rFonts w:ascii="Arial" w:hAnsi="Arial" w:cs="Arial"/>
                <w:b/>
                <w:sz w:val="20"/>
                <w:szCs w:val="20"/>
              </w:rPr>
              <w:t>O  P  I  S</w:t>
            </w:r>
          </w:p>
        </w:tc>
        <w:tc>
          <w:tcPr>
            <w:tcW w:w="710" w:type="dxa"/>
            <w:vMerge w:val="restart"/>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b/>
                <w:sz w:val="18"/>
                <w:szCs w:val="18"/>
              </w:rPr>
            </w:pPr>
          </w:p>
          <w:p w:rsidR="00F82DD2" w:rsidRDefault="00F82DD2" w:rsidP="008F547E">
            <w:pPr>
              <w:jc w:val="center"/>
              <w:rPr>
                <w:rFonts w:ascii="Arial" w:hAnsi="Arial" w:cs="Arial"/>
                <w:b/>
                <w:sz w:val="18"/>
                <w:szCs w:val="18"/>
              </w:rPr>
            </w:pPr>
          </w:p>
          <w:p w:rsidR="00F82DD2" w:rsidRDefault="00F82DD2" w:rsidP="008F547E">
            <w:pPr>
              <w:jc w:val="center"/>
              <w:rPr>
                <w:rFonts w:ascii="Arial" w:hAnsi="Arial" w:cs="Arial"/>
                <w:b/>
                <w:sz w:val="18"/>
                <w:szCs w:val="18"/>
              </w:rPr>
            </w:pPr>
          </w:p>
          <w:p w:rsidR="00F82DD2" w:rsidRDefault="00F82DD2" w:rsidP="008F547E">
            <w:pPr>
              <w:jc w:val="center"/>
              <w:rPr>
                <w:rFonts w:ascii="Arial" w:hAnsi="Arial" w:cs="Arial"/>
                <w:b/>
                <w:sz w:val="16"/>
                <w:szCs w:val="16"/>
              </w:rPr>
            </w:pPr>
            <w:r>
              <w:rPr>
                <w:rFonts w:ascii="Arial" w:hAnsi="Arial" w:cs="Arial"/>
                <w:b/>
                <w:sz w:val="16"/>
                <w:szCs w:val="16"/>
              </w:rPr>
              <w:t>Jed.</w:t>
            </w:r>
          </w:p>
          <w:p w:rsidR="00F82DD2" w:rsidRDefault="00F82DD2" w:rsidP="008F547E">
            <w:pPr>
              <w:jc w:val="center"/>
              <w:rPr>
                <w:rFonts w:ascii="Arial" w:hAnsi="Arial" w:cs="Arial"/>
                <w:b/>
                <w:sz w:val="18"/>
                <w:szCs w:val="18"/>
              </w:rPr>
            </w:pPr>
            <w:r>
              <w:rPr>
                <w:rFonts w:ascii="Arial" w:hAnsi="Arial" w:cs="Arial"/>
                <w:b/>
                <w:sz w:val="16"/>
                <w:szCs w:val="16"/>
              </w:rPr>
              <w:t>Mere</w:t>
            </w:r>
          </w:p>
        </w:tc>
        <w:tc>
          <w:tcPr>
            <w:tcW w:w="720" w:type="dxa"/>
            <w:vMerge w:val="restart"/>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r>
              <w:rPr>
                <w:rFonts w:ascii="Arial" w:hAnsi="Arial" w:cs="Arial"/>
                <w:b/>
                <w:sz w:val="20"/>
                <w:szCs w:val="20"/>
              </w:rPr>
              <w:t>Koli</w:t>
            </w:r>
          </w:p>
          <w:p w:rsidR="00F82DD2" w:rsidRDefault="00F82DD2" w:rsidP="008F547E">
            <w:pPr>
              <w:jc w:val="center"/>
              <w:rPr>
                <w:rFonts w:ascii="Arial" w:hAnsi="Arial" w:cs="Arial"/>
                <w:b/>
                <w:sz w:val="20"/>
                <w:szCs w:val="20"/>
              </w:rPr>
            </w:pPr>
            <w:r>
              <w:rPr>
                <w:rFonts w:ascii="Arial" w:hAnsi="Arial" w:cs="Arial"/>
                <w:b/>
                <w:sz w:val="20"/>
                <w:szCs w:val="20"/>
              </w:rPr>
              <w:t>čina</w:t>
            </w:r>
          </w:p>
        </w:tc>
        <w:tc>
          <w:tcPr>
            <w:tcW w:w="11171" w:type="dxa"/>
            <w:gridSpan w:val="11"/>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b/>
                <w:sz w:val="20"/>
                <w:szCs w:val="20"/>
              </w:rPr>
            </w:pPr>
            <w:r>
              <w:rPr>
                <w:rFonts w:ascii="Arial" w:hAnsi="Arial" w:cs="Arial"/>
                <w:b/>
                <w:sz w:val="20"/>
                <w:szCs w:val="20"/>
              </w:rPr>
              <w:t>POPUNJAVA PONUDJAČ</w:t>
            </w:r>
          </w:p>
          <w:p w:rsidR="00F82DD2" w:rsidRDefault="00F82DD2" w:rsidP="008F547E">
            <w:pPr>
              <w:rPr>
                <w:rFonts w:ascii="Arial" w:hAnsi="Arial" w:cs="Arial"/>
                <w:b/>
                <w:sz w:val="20"/>
                <w:szCs w:val="20"/>
              </w:rPr>
            </w:pPr>
          </w:p>
        </w:tc>
      </w:tr>
      <w:tr w:rsidR="00F82DD2" w:rsidTr="005155D0">
        <w:trPr>
          <w:trHeight w:val="345"/>
        </w:trPr>
        <w:tc>
          <w:tcPr>
            <w:tcW w:w="533" w:type="dxa"/>
            <w:vMerge/>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suppressAutoHyphens w:val="0"/>
              <w:spacing w:line="240" w:lineRule="auto"/>
              <w:rPr>
                <w:rFonts w:ascii="Arial" w:hAnsi="Arial" w:cs="Arial"/>
                <w:b/>
                <w:sz w:val="16"/>
                <w:szCs w:val="16"/>
              </w:rPr>
            </w:pPr>
          </w:p>
        </w:tc>
        <w:tc>
          <w:tcPr>
            <w:tcW w:w="1627" w:type="dxa"/>
            <w:vMerge/>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suppressAutoHyphens w:val="0"/>
              <w:spacing w:line="240" w:lineRule="auto"/>
              <w:rPr>
                <w:rFonts w:ascii="Arial" w:hAnsi="Arial" w:cs="Arial"/>
                <w:b/>
                <w:sz w:val="20"/>
                <w:szCs w:val="20"/>
              </w:rPr>
            </w:pPr>
          </w:p>
        </w:tc>
        <w:tc>
          <w:tcPr>
            <w:tcW w:w="710" w:type="dxa"/>
            <w:vMerge/>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suppressAutoHyphens w:val="0"/>
              <w:spacing w:line="240" w:lineRule="auto"/>
              <w:rPr>
                <w:rFonts w:ascii="Arial" w:hAnsi="Arial" w:cs="Arial"/>
                <w:b/>
                <w:sz w:val="18"/>
                <w:szCs w:val="18"/>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suppressAutoHyphens w:val="0"/>
              <w:spacing w:line="240" w:lineRule="auto"/>
              <w:rPr>
                <w:rFonts w:ascii="Arial" w:hAnsi="Arial" w:cs="Arial"/>
                <w:b/>
                <w:sz w:val="20"/>
                <w:szCs w:val="20"/>
              </w:rPr>
            </w:pPr>
          </w:p>
        </w:tc>
        <w:tc>
          <w:tcPr>
            <w:tcW w:w="723" w:type="dxa"/>
            <w:gridSpan w:val="2"/>
            <w:vMerge w:val="restart"/>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r>
              <w:rPr>
                <w:rFonts w:ascii="Arial" w:hAnsi="Arial" w:cs="Arial"/>
                <w:b/>
                <w:sz w:val="20"/>
                <w:szCs w:val="20"/>
              </w:rPr>
              <w:t>Pak.</w:t>
            </w:r>
          </w:p>
        </w:tc>
        <w:tc>
          <w:tcPr>
            <w:tcW w:w="10448" w:type="dxa"/>
            <w:gridSpan w:val="9"/>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r>
              <w:rPr>
                <w:rFonts w:ascii="Arial" w:hAnsi="Arial" w:cs="Arial"/>
                <w:b/>
                <w:sz w:val="20"/>
                <w:szCs w:val="20"/>
              </w:rPr>
              <w:t>Podaci o ponudjenom dobru</w:t>
            </w:r>
          </w:p>
        </w:tc>
      </w:tr>
      <w:tr w:rsidR="00F82DD2" w:rsidTr="005155D0">
        <w:trPr>
          <w:trHeight w:val="345"/>
        </w:trPr>
        <w:tc>
          <w:tcPr>
            <w:tcW w:w="533" w:type="dxa"/>
            <w:vMerge/>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suppressAutoHyphens w:val="0"/>
              <w:spacing w:line="240" w:lineRule="auto"/>
              <w:rPr>
                <w:rFonts w:ascii="Arial" w:hAnsi="Arial" w:cs="Arial"/>
                <w:b/>
                <w:sz w:val="16"/>
                <w:szCs w:val="16"/>
              </w:rPr>
            </w:pPr>
          </w:p>
        </w:tc>
        <w:tc>
          <w:tcPr>
            <w:tcW w:w="1627" w:type="dxa"/>
            <w:vMerge/>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suppressAutoHyphens w:val="0"/>
              <w:spacing w:line="240" w:lineRule="auto"/>
              <w:rPr>
                <w:rFonts w:ascii="Arial" w:hAnsi="Arial" w:cs="Arial"/>
                <w:b/>
                <w:sz w:val="20"/>
                <w:szCs w:val="20"/>
              </w:rPr>
            </w:pPr>
          </w:p>
        </w:tc>
        <w:tc>
          <w:tcPr>
            <w:tcW w:w="710" w:type="dxa"/>
            <w:vMerge/>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suppressAutoHyphens w:val="0"/>
              <w:spacing w:line="240" w:lineRule="auto"/>
              <w:rPr>
                <w:rFonts w:ascii="Arial" w:hAnsi="Arial" w:cs="Arial"/>
                <w:b/>
                <w:sz w:val="18"/>
                <w:szCs w:val="18"/>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suppressAutoHyphens w:val="0"/>
              <w:spacing w:line="240" w:lineRule="auto"/>
              <w:rPr>
                <w:rFonts w:ascii="Arial" w:hAnsi="Arial" w:cs="Arial"/>
                <w:b/>
                <w:sz w:val="20"/>
                <w:szCs w:val="20"/>
              </w:rPr>
            </w:pPr>
          </w:p>
        </w:tc>
        <w:tc>
          <w:tcPr>
            <w:tcW w:w="723" w:type="dxa"/>
            <w:gridSpan w:val="2"/>
            <w:vMerge/>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suppressAutoHyphens w:val="0"/>
              <w:spacing w:line="240" w:lineRule="auto"/>
              <w:rPr>
                <w:rFonts w:ascii="Arial" w:hAnsi="Arial" w:cs="Arial"/>
                <w:b/>
                <w:sz w:val="20"/>
                <w:szCs w:val="20"/>
              </w:rPr>
            </w:pPr>
          </w:p>
        </w:tc>
        <w:tc>
          <w:tcPr>
            <w:tcW w:w="1047" w:type="dxa"/>
            <w:tcBorders>
              <w:top w:val="single" w:sz="4" w:space="0" w:color="auto"/>
              <w:left w:val="single" w:sz="4" w:space="0" w:color="auto"/>
              <w:bottom w:val="single" w:sz="4" w:space="0" w:color="auto"/>
              <w:right w:val="single" w:sz="4" w:space="0" w:color="auto"/>
            </w:tcBorders>
            <w:vAlign w:val="center"/>
          </w:tcPr>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r>
              <w:rPr>
                <w:rFonts w:ascii="Arial" w:hAnsi="Arial" w:cs="Arial"/>
                <w:b/>
                <w:sz w:val="20"/>
                <w:szCs w:val="20"/>
              </w:rPr>
              <w:t>Cena po jed. Mere</w:t>
            </w:r>
          </w:p>
          <w:p w:rsidR="00F82DD2" w:rsidRDefault="00F82DD2" w:rsidP="008F547E">
            <w:pPr>
              <w:jc w:val="center"/>
              <w:rPr>
                <w:rFonts w:ascii="Arial" w:hAnsi="Arial" w:cs="Arial"/>
                <w:b/>
                <w:sz w:val="20"/>
                <w:szCs w:val="20"/>
              </w:rPr>
            </w:pPr>
          </w:p>
        </w:tc>
        <w:tc>
          <w:tcPr>
            <w:tcW w:w="757" w:type="dxa"/>
            <w:tcBorders>
              <w:top w:val="single" w:sz="4" w:space="0" w:color="auto"/>
              <w:left w:val="single" w:sz="4" w:space="0" w:color="auto"/>
              <w:bottom w:val="single" w:sz="4" w:space="0" w:color="auto"/>
              <w:right w:val="single" w:sz="4" w:space="0" w:color="auto"/>
            </w:tcBorders>
            <w:vAlign w:val="center"/>
          </w:tcPr>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r>
              <w:rPr>
                <w:rFonts w:ascii="Arial" w:hAnsi="Arial" w:cs="Arial"/>
                <w:b/>
                <w:sz w:val="18"/>
                <w:szCs w:val="18"/>
              </w:rPr>
              <w:t xml:space="preserve">Stopa </w:t>
            </w:r>
            <w:r>
              <w:rPr>
                <w:rFonts w:ascii="Arial" w:hAnsi="Arial" w:cs="Arial"/>
                <w:b/>
                <w:sz w:val="20"/>
                <w:szCs w:val="20"/>
              </w:rPr>
              <w:t>PDV</w:t>
            </w:r>
          </w:p>
        </w:tc>
        <w:tc>
          <w:tcPr>
            <w:tcW w:w="1263"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
                <w:sz w:val="20"/>
                <w:szCs w:val="20"/>
              </w:rPr>
            </w:pPr>
            <w:r>
              <w:rPr>
                <w:rFonts w:ascii="Arial" w:hAnsi="Arial" w:cs="Arial"/>
                <w:b/>
                <w:sz w:val="20"/>
                <w:szCs w:val="20"/>
              </w:rPr>
              <w:t xml:space="preserve">Iznos  jedinične cene sa PDV-om </w:t>
            </w:r>
          </w:p>
          <w:p w:rsidR="00F82DD2" w:rsidRDefault="00F82DD2" w:rsidP="008F547E">
            <w:pPr>
              <w:jc w:val="center"/>
              <w:rPr>
                <w:rFonts w:ascii="Arial" w:hAnsi="Arial" w:cs="Arial"/>
                <w:b/>
                <w:sz w:val="20"/>
                <w:szCs w:val="20"/>
              </w:rPr>
            </w:pPr>
            <w:r>
              <w:rPr>
                <w:rFonts w:ascii="Arial" w:hAnsi="Arial" w:cs="Arial"/>
                <w:b/>
                <w:sz w:val="20"/>
                <w:szCs w:val="20"/>
              </w:rPr>
              <w:t>(6+7)</w:t>
            </w:r>
          </w:p>
        </w:tc>
        <w:tc>
          <w:tcPr>
            <w:tcW w:w="1261"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
                <w:sz w:val="20"/>
                <w:szCs w:val="20"/>
              </w:rPr>
            </w:pPr>
            <w:r>
              <w:rPr>
                <w:rFonts w:ascii="Arial" w:hAnsi="Arial" w:cs="Arial"/>
                <w:b/>
                <w:sz w:val="20"/>
                <w:szCs w:val="20"/>
              </w:rPr>
              <w:t>Ukupna cena bez PDV-a</w:t>
            </w:r>
          </w:p>
          <w:p w:rsidR="00F82DD2" w:rsidRDefault="00F82DD2" w:rsidP="008F547E">
            <w:pPr>
              <w:jc w:val="center"/>
              <w:rPr>
                <w:rFonts w:ascii="Arial" w:hAnsi="Arial" w:cs="Arial"/>
                <w:b/>
                <w:sz w:val="20"/>
                <w:szCs w:val="20"/>
              </w:rPr>
            </w:pPr>
            <w:r>
              <w:rPr>
                <w:rFonts w:ascii="Arial" w:hAnsi="Arial" w:cs="Arial"/>
                <w:b/>
                <w:sz w:val="20"/>
                <w:szCs w:val="20"/>
              </w:rPr>
              <w:t>(4x6)</w:t>
            </w:r>
          </w:p>
        </w:tc>
        <w:tc>
          <w:tcPr>
            <w:tcW w:w="1440" w:type="dxa"/>
            <w:tcBorders>
              <w:top w:val="single" w:sz="4" w:space="0" w:color="auto"/>
              <w:left w:val="single" w:sz="4" w:space="0" w:color="auto"/>
              <w:bottom w:val="single" w:sz="4" w:space="0" w:color="auto"/>
              <w:right w:val="single" w:sz="4" w:space="0" w:color="auto"/>
            </w:tcBorders>
            <w:vAlign w:val="center"/>
          </w:tcPr>
          <w:p w:rsidR="00F82DD2" w:rsidRDefault="00F82DD2" w:rsidP="008F547E">
            <w:pPr>
              <w:jc w:val="center"/>
              <w:rPr>
                <w:rFonts w:ascii="Arial" w:hAnsi="Arial" w:cs="Arial"/>
                <w:b/>
                <w:sz w:val="18"/>
                <w:szCs w:val="18"/>
              </w:rPr>
            </w:pPr>
          </w:p>
          <w:p w:rsidR="00F82DD2" w:rsidRDefault="00F82DD2" w:rsidP="008F547E">
            <w:pPr>
              <w:jc w:val="center"/>
              <w:rPr>
                <w:rFonts w:ascii="Arial" w:hAnsi="Arial" w:cs="Arial"/>
                <w:b/>
                <w:sz w:val="18"/>
                <w:szCs w:val="18"/>
              </w:rPr>
            </w:pPr>
            <w:r>
              <w:rPr>
                <w:rFonts w:ascii="Arial" w:hAnsi="Arial" w:cs="Arial"/>
                <w:b/>
                <w:sz w:val="18"/>
                <w:szCs w:val="18"/>
              </w:rPr>
              <w:t>Ukupna cena sa PDV-om</w:t>
            </w:r>
          </w:p>
          <w:p w:rsidR="00F82DD2" w:rsidRDefault="00F82DD2" w:rsidP="008F547E">
            <w:pPr>
              <w:jc w:val="center"/>
              <w:rPr>
                <w:rFonts w:ascii="Arial" w:hAnsi="Arial" w:cs="Arial"/>
                <w:b/>
                <w:sz w:val="18"/>
                <w:szCs w:val="18"/>
              </w:rPr>
            </w:pPr>
            <w:r>
              <w:rPr>
                <w:rFonts w:ascii="Arial" w:hAnsi="Arial" w:cs="Arial"/>
                <w:b/>
                <w:sz w:val="18"/>
                <w:szCs w:val="18"/>
              </w:rPr>
              <w:t>(4x8)</w:t>
            </w:r>
          </w:p>
        </w:tc>
        <w:tc>
          <w:tcPr>
            <w:tcW w:w="1440"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
                <w:sz w:val="18"/>
                <w:szCs w:val="18"/>
              </w:rPr>
            </w:pPr>
            <w:r>
              <w:rPr>
                <w:rFonts w:ascii="Arial" w:hAnsi="Arial" w:cs="Arial"/>
                <w:b/>
                <w:sz w:val="18"/>
                <w:szCs w:val="18"/>
              </w:rPr>
              <w:t>Proizvođač</w:t>
            </w:r>
          </w:p>
        </w:tc>
        <w:tc>
          <w:tcPr>
            <w:tcW w:w="900"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
                <w:sz w:val="20"/>
                <w:szCs w:val="20"/>
              </w:rPr>
            </w:pPr>
            <w:r>
              <w:rPr>
                <w:rFonts w:ascii="Arial" w:hAnsi="Arial" w:cs="Arial"/>
                <w:b/>
                <w:sz w:val="16"/>
                <w:szCs w:val="16"/>
              </w:rPr>
              <w:t>Komerc</w:t>
            </w:r>
            <w:r>
              <w:rPr>
                <w:rFonts w:ascii="Arial" w:hAnsi="Arial" w:cs="Arial"/>
                <w:b/>
                <w:sz w:val="18"/>
                <w:szCs w:val="18"/>
              </w:rPr>
              <w:t>.</w:t>
            </w:r>
            <w:r>
              <w:rPr>
                <w:rFonts w:ascii="Arial" w:hAnsi="Arial" w:cs="Arial"/>
                <w:b/>
                <w:sz w:val="16"/>
                <w:szCs w:val="16"/>
              </w:rPr>
              <w:t>naziv</w:t>
            </w:r>
          </w:p>
        </w:tc>
        <w:tc>
          <w:tcPr>
            <w:tcW w:w="1080" w:type="dxa"/>
            <w:tcBorders>
              <w:top w:val="single" w:sz="4" w:space="0" w:color="auto"/>
              <w:left w:val="single" w:sz="4" w:space="0" w:color="auto"/>
              <w:bottom w:val="single" w:sz="4" w:space="0" w:color="auto"/>
              <w:right w:val="single" w:sz="4" w:space="0" w:color="auto"/>
            </w:tcBorders>
            <w:vAlign w:val="center"/>
          </w:tcPr>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r>
              <w:rPr>
                <w:rFonts w:ascii="Arial" w:hAnsi="Arial" w:cs="Arial"/>
                <w:b/>
                <w:sz w:val="20"/>
                <w:szCs w:val="20"/>
              </w:rPr>
              <w:t>Zemlja porekla</w:t>
            </w:r>
          </w:p>
        </w:tc>
        <w:tc>
          <w:tcPr>
            <w:tcW w:w="1260"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
                <w:sz w:val="20"/>
                <w:szCs w:val="20"/>
              </w:rPr>
            </w:pPr>
            <w:r>
              <w:rPr>
                <w:rFonts w:ascii="Arial" w:hAnsi="Arial" w:cs="Arial"/>
                <w:b/>
                <w:sz w:val="20"/>
                <w:szCs w:val="20"/>
              </w:rPr>
              <w:t>Učešće posebnih troškova koji čine ukupnu cenu (%)</w:t>
            </w:r>
          </w:p>
        </w:tc>
      </w:tr>
      <w:tr w:rsidR="00F82DD2" w:rsidTr="005155D0">
        <w:trPr>
          <w:trHeight w:val="345"/>
        </w:trPr>
        <w:tc>
          <w:tcPr>
            <w:tcW w:w="533"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1</w:t>
            </w:r>
          </w:p>
        </w:tc>
        <w:tc>
          <w:tcPr>
            <w:tcW w:w="1627"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2</w:t>
            </w:r>
          </w:p>
        </w:tc>
        <w:tc>
          <w:tcPr>
            <w:tcW w:w="710"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3</w:t>
            </w:r>
          </w:p>
        </w:tc>
        <w:tc>
          <w:tcPr>
            <w:tcW w:w="720"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4</w:t>
            </w:r>
          </w:p>
        </w:tc>
        <w:tc>
          <w:tcPr>
            <w:tcW w:w="723" w:type="dxa"/>
            <w:gridSpan w:val="2"/>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5</w:t>
            </w:r>
          </w:p>
        </w:tc>
        <w:tc>
          <w:tcPr>
            <w:tcW w:w="1047"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6</w:t>
            </w:r>
          </w:p>
        </w:tc>
        <w:tc>
          <w:tcPr>
            <w:tcW w:w="757"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7</w:t>
            </w:r>
          </w:p>
        </w:tc>
        <w:tc>
          <w:tcPr>
            <w:tcW w:w="1263"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8</w:t>
            </w:r>
          </w:p>
        </w:tc>
        <w:tc>
          <w:tcPr>
            <w:tcW w:w="1261"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9</w:t>
            </w:r>
          </w:p>
        </w:tc>
        <w:tc>
          <w:tcPr>
            <w:tcW w:w="1440"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10</w:t>
            </w:r>
          </w:p>
        </w:tc>
        <w:tc>
          <w:tcPr>
            <w:tcW w:w="1440"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11</w:t>
            </w:r>
          </w:p>
        </w:tc>
        <w:tc>
          <w:tcPr>
            <w:tcW w:w="900"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12</w:t>
            </w:r>
          </w:p>
        </w:tc>
        <w:tc>
          <w:tcPr>
            <w:tcW w:w="1080"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13</w:t>
            </w:r>
          </w:p>
        </w:tc>
        <w:tc>
          <w:tcPr>
            <w:tcW w:w="1260"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14</w:t>
            </w:r>
          </w:p>
        </w:tc>
      </w:tr>
      <w:tr w:rsidR="00F82DD2" w:rsidTr="005155D0">
        <w:trPr>
          <w:trHeight w:val="234"/>
        </w:trPr>
        <w:tc>
          <w:tcPr>
            <w:tcW w:w="533"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Cs/>
                <w:sz w:val="18"/>
                <w:szCs w:val="18"/>
              </w:rPr>
            </w:pPr>
            <w:r>
              <w:rPr>
                <w:rFonts w:ascii="Arial" w:hAnsi="Arial" w:cs="Arial"/>
                <w:bCs/>
                <w:sz w:val="18"/>
                <w:szCs w:val="18"/>
              </w:rPr>
              <w:t>1.</w:t>
            </w:r>
          </w:p>
        </w:tc>
        <w:tc>
          <w:tcPr>
            <w:tcW w:w="1627" w:type="dxa"/>
            <w:tcBorders>
              <w:top w:val="single" w:sz="4" w:space="0" w:color="auto"/>
              <w:left w:val="single" w:sz="4" w:space="0" w:color="auto"/>
              <w:bottom w:val="single" w:sz="4" w:space="0" w:color="auto"/>
              <w:right w:val="single" w:sz="4" w:space="0" w:color="auto"/>
            </w:tcBorders>
            <w:vAlign w:val="center"/>
          </w:tcPr>
          <w:p w:rsidR="00F82DD2" w:rsidRDefault="00F82DD2" w:rsidP="008F547E">
            <w:pPr>
              <w:jc w:val="center"/>
              <w:rPr>
                <w:rFonts w:ascii="Arial" w:hAnsi="Arial" w:cs="Arial"/>
                <w:b/>
                <w:sz w:val="20"/>
                <w:szCs w:val="20"/>
                <w:lang w:val="de-DE"/>
              </w:rPr>
            </w:pPr>
          </w:p>
          <w:p w:rsidR="00F82DD2" w:rsidRDefault="00F82DD2" w:rsidP="008F547E">
            <w:pPr>
              <w:jc w:val="center"/>
              <w:rPr>
                <w:rFonts w:ascii="Arial" w:hAnsi="Arial" w:cs="Arial"/>
                <w:b/>
                <w:sz w:val="20"/>
                <w:szCs w:val="20"/>
                <w:lang w:val="de-DE"/>
              </w:rPr>
            </w:pPr>
            <w:r>
              <w:rPr>
                <w:rFonts w:ascii="Arial" w:hAnsi="Arial" w:cs="Arial"/>
                <w:b/>
                <w:sz w:val="20"/>
                <w:szCs w:val="20"/>
                <w:lang w:val="de-DE"/>
              </w:rPr>
              <w:t>Pšenica za kuvanje</w:t>
            </w:r>
          </w:p>
        </w:tc>
        <w:tc>
          <w:tcPr>
            <w:tcW w:w="710"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sz w:val="20"/>
                <w:szCs w:val="20"/>
              </w:rPr>
            </w:pPr>
            <w:r>
              <w:rPr>
                <w:rFonts w:ascii="Arial" w:hAnsi="Arial" w:cs="Arial"/>
                <w:sz w:val="20"/>
                <w:szCs w:val="20"/>
              </w:rPr>
              <w:t>Kg</w:t>
            </w:r>
          </w:p>
        </w:tc>
        <w:tc>
          <w:tcPr>
            <w:tcW w:w="720" w:type="dxa"/>
            <w:tcBorders>
              <w:top w:val="single" w:sz="4" w:space="0" w:color="auto"/>
              <w:left w:val="single" w:sz="4" w:space="0" w:color="auto"/>
              <w:bottom w:val="single" w:sz="4" w:space="0" w:color="auto"/>
              <w:right w:val="single" w:sz="4" w:space="0" w:color="auto"/>
            </w:tcBorders>
            <w:vAlign w:val="center"/>
            <w:hideMark/>
          </w:tcPr>
          <w:p w:rsidR="00F82DD2" w:rsidRDefault="005E3084" w:rsidP="008F547E">
            <w:pPr>
              <w:jc w:val="center"/>
              <w:rPr>
                <w:rFonts w:ascii="Arial" w:hAnsi="Arial" w:cs="Arial"/>
                <w:b/>
                <w:sz w:val="20"/>
                <w:szCs w:val="20"/>
              </w:rPr>
            </w:pPr>
            <w:r>
              <w:rPr>
                <w:rFonts w:ascii="Arial" w:hAnsi="Arial" w:cs="Arial"/>
                <w:b/>
                <w:sz w:val="20"/>
                <w:szCs w:val="20"/>
              </w:rPr>
              <w:t>32</w:t>
            </w:r>
            <w:r w:rsidR="00F82DD2">
              <w:rPr>
                <w:rFonts w:ascii="Arial" w:hAnsi="Arial" w:cs="Arial"/>
                <w:b/>
                <w:sz w:val="20"/>
                <w:szCs w:val="20"/>
              </w:rPr>
              <w:t>0</w:t>
            </w:r>
          </w:p>
        </w:tc>
        <w:tc>
          <w:tcPr>
            <w:tcW w:w="723" w:type="dxa"/>
            <w:gridSpan w:val="2"/>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047"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757"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263"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261"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08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r>
      <w:tr w:rsidR="00F82DD2" w:rsidTr="005155D0">
        <w:trPr>
          <w:gridBefore w:val="5"/>
          <w:gridAfter w:val="4"/>
          <w:wBefore w:w="4130" w:type="dxa"/>
          <w:wAfter w:w="4680" w:type="dxa"/>
          <w:trHeight w:val="685"/>
        </w:trPr>
        <w:tc>
          <w:tcPr>
            <w:tcW w:w="1987" w:type="dxa"/>
            <w:gridSpan w:val="3"/>
            <w:tcBorders>
              <w:top w:val="single" w:sz="4" w:space="0" w:color="auto"/>
              <w:left w:val="nil"/>
              <w:bottom w:val="nil"/>
              <w:right w:val="single" w:sz="4" w:space="0" w:color="auto"/>
            </w:tcBorders>
          </w:tcPr>
          <w:p w:rsidR="00F82DD2" w:rsidRDefault="00F82DD2" w:rsidP="008F547E"/>
        </w:tc>
        <w:tc>
          <w:tcPr>
            <w:tcW w:w="1263" w:type="dxa"/>
            <w:tcBorders>
              <w:top w:val="single" w:sz="4" w:space="0" w:color="auto"/>
              <w:left w:val="single" w:sz="4" w:space="0" w:color="auto"/>
              <w:bottom w:val="single" w:sz="4" w:space="0" w:color="auto"/>
              <w:right w:val="single" w:sz="4" w:space="0" w:color="auto"/>
            </w:tcBorders>
            <w:hideMark/>
          </w:tcPr>
          <w:p w:rsidR="00F82DD2" w:rsidRDefault="00F82DD2" w:rsidP="008F547E">
            <w:pPr>
              <w:rPr>
                <w:rFonts w:ascii="Arial" w:hAnsi="Arial" w:cs="Arial"/>
                <w:sz w:val="20"/>
                <w:szCs w:val="20"/>
              </w:rPr>
            </w:pPr>
            <w:r>
              <w:rPr>
                <w:rFonts w:ascii="Arial" w:hAnsi="Arial" w:cs="Arial"/>
                <w:sz w:val="20"/>
                <w:szCs w:val="20"/>
              </w:rPr>
              <w:t xml:space="preserve">     </w:t>
            </w:r>
          </w:p>
          <w:p w:rsidR="00F82DD2" w:rsidRDefault="00F82DD2" w:rsidP="008F547E">
            <w:pPr>
              <w:rPr>
                <w:b/>
                <w:sz w:val="20"/>
                <w:szCs w:val="20"/>
              </w:rPr>
            </w:pPr>
            <w:r>
              <w:rPr>
                <w:rFonts w:ascii="Arial" w:hAnsi="Arial" w:cs="Arial"/>
                <w:sz w:val="20"/>
                <w:szCs w:val="20"/>
              </w:rPr>
              <w:t xml:space="preserve"> </w:t>
            </w:r>
            <w:r>
              <w:rPr>
                <w:rFonts w:ascii="Arial" w:hAnsi="Arial" w:cs="Arial"/>
                <w:b/>
                <w:sz w:val="20"/>
                <w:szCs w:val="20"/>
              </w:rPr>
              <w:t xml:space="preserve">SVEGA: </w:t>
            </w:r>
          </w:p>
        </w:tc>
        <w:tc>
          <w:tcPr>
            <w:tcW w:w="1261" w:type="dxa"/>
            <w:tcBorders>
              <w:top w:val="single" w:sz="4" w:space="0" w:color="auto"/>
              <w:left w:val="single" w:sz="4" w:space="0" w:color="auto"/>
              <w:bottom w:val="single" w:sz="4" w:space="0" w:color="auto"/>
              <w:right w:val="single" w:sz="4" w:space="0" w:color="auto"/>
            </w:tcBorders>
          </w:tcPr>
          <w:p w:rsidR="00F82DD2" w:rsidRDefault="00F82DD2" w:rsidP="008F547E"/>
        </w:tc>
        <w:tc>
          <w:tcPr>
            <w:tcW w:w="1440" w:type="dxa"/>
            <w:tcBorders>
              <w:top w:val="single" w:sz="4" w:space="0" w:color="auto"/>
              <w:left w:val="single" w:sz="4" w:space="0" w:color="auto"/>
              <w:bottom w:val="single" w:sz="4" w:space="0" w:color="auto"/>
              <w:right w:val="single" w:sz="4" w:space="0" w:color="auto"/>
            </w:tcBorders>
          </w:tcPr>
          <w:p w:rsidR="00F82DD2" w:rsidRDefault="00F82DD2" w:rsidP="008F547E"/>
        </w:tc>
      </w:tr>
    </w:tbl>
    <w:p w:rsidR="00F82DD2" w:rsidRDefault="00F82DD2" w:rsidP="00F82DD2"/>
    <w:p w:rsidR="00F82DD2" w:rsidRDefault="00F82DD2" w:rsidP="00F82DD2">
      <w:pPr>
        <w:pStyle w:val="BodyText3"/>
        <w:spacing w:after="0"/>
        <w:rPr>
          <w:rFonts w:ascii="Arial" w:hAnsi="Arial" w:cs="Arial"/>
          <w:color w:val="FF0000"/>
          <w:sz w:val="22"/>
          <w:szCs w:val="22"/>
        </w:rPr>
      </w:pPr>
    </w:p>
    <w:p w:rsidR="00F82DD2" w:rsidRDefault="00F82DD2" w:rsidP="00F82DD2">
      <w:pPr>
        <w:pStyle w:val="BodyText3"/>
        <w:spacing w:after="0"/>
        <w:rPr>
          <w:rFonts w:ascii="Arial" w:hAnsi="Arial" w:cs="Arial"/>
          <w:color w:val="FF0000"/>
          <w:sz w:val="22"/>
          <w:szCs w:val="22"/>
        </w:rPr>
      </w:pPr>
    </w:p>
    <w:p w:rsidR="00F82DD2" w:rsidRDefault="00F82DD2" w:rsidP="00F82DD2">
      <w:pPr>
        <w:pStyle w:val="BodyText3"/>
        <w:spacing w:after="0"/>
        <w:rPr>
          <w:rFonts w:ascii="Arial" w:hAnsi="Arial" w:cs="Arial"/>
          <w:color w:val="FF0000"/>
          <w:sz w:val="22"/>
          <w:szCs w:val="22"/>
        </w:rPr>
      </w:pPr>
    </w:p>
    <w:p w:rsidR="00F82DD2" w:rsidRDefault="00F82DD2" w:rsidP="00F82DD2">
      <w:pPr>
        <w:pStyle w:val="BodyText3"/>
        <w:spacing w:after="0"/>
        <w:rPr>
          <w:rFonts w:ascii="Arial" w:hAnsi="Arial" w:cs="Arial"/>
          <w:color w:val="FF0000"/>
          <w:sz w:val="22"/>
          <w:szCs w:val="22"/>
        </w:rPr>
      </w:pPr>
    </w:p>
    <w:p w:rsidR="00340D30" w:rsidRPr="00071665" w:rsidRDefault="00340D30" w:rsidP="00340D30">
      <w:pPr>
        <w:pStyle w:val="BodyText3"/>
        <w:spacing w:after="0"/>
        <w:rPr>
          <w:rFonts w:ascii="Arial" w:hAnsi="Arial" w:cs="Arial"/>
          <w:color w:val="auto"/>
          <w:sz w:val="22"/>
          <w:szCs w:val="22"/>
        </w:rPr>
      </w:pPr>
      <w:r>
        <w:rPr>
          <w:rFonts w:ascii="Arial" w:hAnsi="Arial" w:cs="Arial"/>
          <w:color w:val="auto"/>
          <w:sz w:val="22"/>
          <w:szCs w:val="22"/>
        </w:rPr>
        <w:t xml:space="preserve">                                                                                                </w:t>
      </w:r>
      <w:r w:rsidRPr="00F82DD2">
        <w:rPr>
          <w:rFonts w:ascii="Arial" w:hAnsi="Arial" w:cs="Arial"/>
          <w:color w:val="auto"/>
          <w:sz w:val="22"/>
          <w:szCs w:val="22"/>
        </w:rPr>
        <w:t>Dat</w:t>
      </w:r>
      <w:r>
        <w:rPr>
          <w:rFonts w:ascii="Arial" w:hAnsi="Arial" w:cs="Arial"/>
          <w:color w:val="auto"/>
          <w:sz w:val="22"/>
          <w:szCs w:val="22"/>
        </w:rPr>
        <w:t>um: ____________           M.P.      Za ponuđača: ____________________</w:t>
      </w:r>
    </w:p>
    <w:p w:rsidR="00F82DD2" w:rsidRDefault="00F82DD2" w:rsidP="00F82DD2">
      <w:pPr>
        <w:pStyle w:val="BodyText3"/>
        <w:spacing w:after="0"/>
        <w:rPr>
          <w:rFonts w:ascii="Arial" w:hAnsi="Arial" w:cs="Arial"/>
          <w:color w:val="FF0000"/>
          <w:sz w:val="22"/>
          <w:szCs w:val="22"/>
        </w:rPr>
      </w:pPr>
    </w:p>
    <w:p w:rsidR="00F82DD2" w:rsidRDefault="00F82DD2" w:rsidP="00F82DD2">
      <w:pPr>
        <w:pStyle w:val="BodyText3"/>
        <w:spacing w:after="0"/>
        <w:rPr>
          <w:rFonts w:ascii="Arial" w:hAnsi="Arial" w:cs="Arial"/>
          <w:color w:val="FF0000"/>
          <w:sz w:val="22"/>
          <w:szCs w:val="22"/>
        </w:rPr>
      </w:pPr>
    </w:p>
    <w:p w:rsidR="00F82DD2" w:rsidRDefault="00F82DD2" w:rsidP="00F82DD2">
      <w:pPr>
        <w:pStyle w:val="BodyText3"/>
        <w:spacing w:after="0"/>
        <w:rPr>
          <w:rFonts w:ascii="Arial" w:hAnsi="Arial" w:cs="Arial"/>
          <w:color w:val="FF0000"/>
          <w:sz w:val="22"/>
          <w:szCs w:val="22"/>
        </w:rPr>
      </w:pPr>
    </w:p>
    <w:p w:rsidR="00F82DD2" w:rsidRDefault="00F82DD2" w:rsidP="00F82DD2">
      <w:pPr>
        <w:pStyle w:val="BodyText3"/>
        <w:spacing w:after="0"/>
        <w:rPr>
          <w:rFonts w:ascii="Arial" w:hAnsi="Arial" w:cs="Arial"/>
          <w:color w:val="FF0000"/>
          <w:sz w:val="22"/>
          <w:szCs w:val="22"/>
        </w:rPr>
      </w:pPr>
    </w:p>
    <w:p w:rsidR="00071665" w:rsidRDefault="00071665" w:rsidP="00071665">
      <w:pPr>
        <w:shd w:val="clear" w:color="auto" w:fill="FFFFFF"/>
        <w:jc w:val="center"/>
        <w:rPr>
          <w:rFonts w:ascii="Arial" w:hAnsi="Arial" w:cs="Arial"/>
          <w:b/>
          <w:bCs/>
          <w:iCs/>
          <w:sz w:val="22"/>
          <w:szCs w:val="22"/>
        </w:rPr>
      </w:pPr>
      <w:r>
        <w:rPr>
          <w:rFonts w:ascii="Arial" w:hAnsi="Arial" w:cs="Arial"/>
          <w:b/>
          <w:sz w:val="22"/>
          <w:szCs w:val="22"/>
        </w:rPr>
        <w:t>SPECIFIKACIJA PONUDE SA STRUKTURAMA CENA</w:t>
      </w:r>
    </w:p>
    <w:p w:rsidR="00F00B58" w:rsidRDefault="00F00B58" w:rsidP="00F00B58">
      <w:pPr>
        <w:jc w:val="center"/>
        <w:rPr>
          <w:rFonts w:ascii="Arial" w:hAnsi="Arial" w:cs="Arial"/>
          <w:b/>
        </w:rPr>
      </w:pPr>
      <w:r>
        <w:rPr>
          <w:rFonts w:ascii="Arial" w:hAnsi="Arial" w:cs="Arial"/>
          <w:b/>
        </w:rPr>
        <w:t>34/2017</w:t>
      </w:r>
    </w:p>
    <w:p w:rsidR="00071665" w:rsidRDefault="00071665" w:rsidP="00071665">
      <w:pPr>
        <w:rPr>
          <w:rFonts w:ascii="Arial" w:hAnsi="Arial" w:cs="Arial"/>
          <w:b/>
        </w:rPr>
      </w:pPr>
      <w:r>
        <w:rPr>
          <w:rFonts w:ascii="Arial" w:hAnsi="Arial" w:cs="Arial"/>
          <w:b/>
        </w:rPr>
        <w:t xml:space="preserve">                                                                                  NABAVKA HRANE I NAPITAKA </w:t>
      </w:r>
    </w:p>
    <w:p w:rsidR="00F82DD2" w:rsidRDefault="00F82DD2" w:rsidP="00F82DD2">
      <w:pPr>
        <w:rPr>
          <w:rFonts w:ascii="Arial" w:hAnsi="Arial" w:cs="Arial"/>
          <w:b/>
          <w:sz w:val="20"/>
          <w:szCs w:val="20"/>
        </w:rPr>
      </w:pPr>
    </w:p>
    <w:p w:rsidR="00F82DD2" w:rsidRDefault="005155D0" w:rsidP="00F82DD2">
      <w:pPr>
        <w:jc w:val="both"/>
        <w:rPr>
          <w:rFonts w:ascii="Arial" w:hAnsi="Arial" w:cs="Arial"/>
          <w:b/>
          <w:sz w:val="20"/>
          <w:szCs w:val="20"/>
          <w:lang w:val="sl-SI"/>
        </w:rPr>
      </w:pPr>
      <w:r>
        <w:rPr>
          <w:rFonts w:ascii="Arial" w:hAnsi="Arial" w:cs="Arial"/>
          <w:b/>
          <w:sz w:val="20"/>
          <w:szCs w:val="20"/>
          <w:lang w:val="sl-SI"/>
        </w:rPr>
        <w:t>Partija broj: 17</w:t>
      </w:r>
      <w:r w:rsidR="00F82DD2">
        <w:rPr>
          <w:rFonts w:ascii="Arial" w:hAnsi="Arial" w:cs="Arial"/>
          <w:b/>
          <w:sz w:val="20"/>
          <w:szCs w:val="20"/>
          <w:lang w:val="sl-SI"/>
        </w:rPr>
        <w:t xml:space="preserve"> -   BEZALKOHOLNO PIĆE</w:t>
      </w:r>
    </w:p>
    <w:p w:rsidR="00340D30" w:rsidRDefault="00340D30" w:rsidP="00F82DD2">
      <w:pPr>
        <w:jc w:val="both"/>
        <w:rPr>
          <w:rFonts w:ascii="Arial" w:hAnsi="Arial" w:cs="Arial"/>
          <w:b/>
          <w:sz w:val="20"/>
          <w:szCs w:val="20"/>
          <w:lang w:val="sl-SI"/>
        </w:rPr>
      </w:pPr>
    </w:p>
    <w:tbl>
      <w:tblPr>
        <w:tblW w:w="0" w:type="auto"/>
        <w:tblInd w:w="-252" w:type="dxa"/>
        <w:tblLayout w:type="fixed"/>
        <w:tblLook w:val="01E0"/>
      </w:tblPr>
      <w:tblGrid>
        <w:gridCol w:w="531"/>
        <w:gridCol w:w="1629"/>
        <w:gridCol w:w="706"/>
        <w:gridCol w:w="720"/>
        <w:gridCol w:w="723"/>
        <w:gridCol w:w="1047"/>
        <w:gridCol w:w="757"/>
        <w:gridCol w:w="43"/>
        <w:gridCol w:w="1220"/>
        <w:gridCol w:w="1261"/>
        <w:gridCol w:w="1445"/>
        <w:gridCol w:w="1439"/>
        <w:gridCol w:w="900"/>
        <w:gridCol w:w="1080"/>
        <w:gridCol w:w="1260"/>
      </w:tblGrid>
      <w:tr w:rsidR="00F82DD2" w:rsidTr="008F547E">
        <w:trPr>
          <w:trHeight w:val="180"/>
        </w:trPr>
        <w:tc>
          <w:tcPr>
            <w:tcW w:w="531" w:type="dxa"/>
            <w:vMerge w:val="restart"/>
            <w:tcBorders>
              <w:top w:val="single" w:sz="4" w:space="0" w:color="auto"/>
              <w:left w:val="single" w:sz="4" w:space="0" w:color="auto"/>
              <w:bottom w:val="single" w:sz="4" w:space="0" w:color="auto"/>
              <w:right w:val="single" w:sz="4" w:space="0" w:color="auto"/>
            </w:tcBorders>
          </w:tcPr>
          <w:p w:rsidR="00F82DD2" w:rsidRDefault="00F82DD2" w:rsidP="008F547E">
            <w:pPr>
              <w:ind w:left="-8" w:firstLine="8"/>
              <w:jc w:val="both"/>
              <w:rPr>
                <w:rFonts w:ascii="Arial" w:hAnsi="Arial" w:cs="Arial"/>
                <w:b/>
                <w:sz w:val="20"/>
                <w:szCs w:val="20"/>
                <w:lang w:val="de-DE"/>
              </w:rPr>
            </w:pPr>
          </w:p>
          <w:p w:rsidR="00F82DD2" w:rsidRDefault="00F82DD2" w:rsidP="008F547E">
            <w:pPr>
              <w:ind w:left="-8" w:firstLine="8"/>
              <w:jc w:val="both"/>
              <w:rPr>
                <w:rFonts w:ascii="Arial" w:hAnsi="Arial" w:cs="Arial"/>
                <w:b/>
                <w:sz w:val="20"/>
                <w:szCs w:val="20"/>
                <w:lang w:val="de-DE"/>
              </w:rPr>
            </w:pPr>
          </w:p>
          <w:p w:rsidR="00F82DD2" w:rsidRDefault="00F82DD2" w:rsidP="008F547E">
            <w:pPr>
              <w:ind w:left="-8" w:firstLine="8"/>
              <w:jc w:val="both"/>
              <w:rPr>
                <w:rFonts w:ascii="Arial" w:hAnsi="Arial" w:cs="Arial"/>
                <w:b/>
                <w:sz w:val="20"/>
                <w:szCs w:val="20"/>
                <w:lang w:val="de-DE"/>
              </w:rPr>
            </w:pPr>
          </w:p>
          <w:p w:rsidR="00F82DD2" w:rsidRDefault="00F82DD2" w:rsidP="008F547E">
            <w:pPr>
              <w:ind w:left="-8" w:firstLine="8"/>
              <w:jc w:val="center"/>
              <w:rPr>
                <w:rFonts w:ascii="Arial" w:hAnsi="Arial" w:cs="Arial"/>
                <w:b/>
                <w:sz w:val="20"/>
                <w:szCs w:val="20"/>
              </w:rPr>
            </w:pPr>
            <w:r>
              <w:rPr>
                <w:rFonts w:ascii="Arial" w:hAnsi="Arial" w:cs="Arial"/>
                <w:b/>
                <w:sz w:val="20"/>
                <w:szCs w:val="20"/>
              </w:rPr>
              <w:t>Red</w:t>
            </w:r>
          </w:p>
          <w:p w:rsidR="00F82DD2" w:rsidRDefault="00F82DD2" w:rsidP="008F547E">
            <w:pPr>
              <w:ind w:left="-8" w:firstLine="8"/>
              <w:jc w:val="center"/>
              <w:rPr>
                <w:rFonts w:ascii="Arial" w:hAnsi="Arial" w:cs="Arial"/>
                <w:b/>
                <w:sz w:val="20"/>
                <w:szCs w:val="20"/>
              </w:rPr>
            </w:pPr>
            <w:r>
              <w:rPr>
                <w:rFonts w:ascii="Arial" w:hAnsi="Arial" w:cs="Arial"/>
                <w:b/>
                <w:sz w:val="20"/>
                <w:szCs w:val="20"/>
              </w:rPr>
              <w:t>Br.</w:t>
            </w:r>
          </w:p>
        </w:tc>
        <w:tc>
          <w:tcPr>
            <w:tcW w:w="1629" w:type="dxa"/>
            <w:vMerge w:val="restart"/>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r>
              <w:rPr>
                <w:rFonts w:ascii="Arial" w:hAnsi="Arial" w:cs="Arial"/>
                <w:b/>
                <w:sz w:val="20"/>
                <w:szCs w:val="20"/>
              </w:rPr>
              <w:t>O  P  I  S</w:t>
            </w:r>
          </w:p>
        </w:tc>
        <w:tc>
          <w:tcPr>
            <w:tcW w:w="706" w:type="dxa"/>
            <w:vMerge w:val="restart"/>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r>
              <w:rPr>
                <w:rFonts w:ascii="Arial" w:hAnsi="Arial" w:cs="Arial"/>
                <w:b/>
                <w:sz w:val="20"/>
                <w:szCs w:val="20"/>
              </w:rPr>
              <w:t>Jed.</w:t>
            </w:r>
          </w:p>
          <w:p w:rsidR="00F82DD2" w:rsidRDefault="00F82DD2" w:rsidP="008F547E">
            <w:pPr>
              <w:jc w:val="center"/>
              <w:rPr>
                <w:rFonts w:ascii="Arial" w:hAnsi="Arial" w:cs="Arial"/>
                <w:b/>
                <w:sz w:val="20"/>
                <w:szCs w:val="20"/>
              </w:rPr>
            </w:pPr>
            <w:r>
              <w:rPr>
                <w:rFonts w:ascii="Arial" w:hAnsi="Arial" w:cs="Arial"/>
                <w:b/>
                <w:sz w:val="20"/>
                <w:szCs w:val="20"/>
              </w:rPr>
              <w:t>mere</w:t>
            </w:r>
          </w:p>
        </w:tc>
        <w:tc>
          <w:tcPr>
            <w:tcW w:w="720" w:type="dxa"/>
            <w:vMerge w:val="restart"/>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r>
              <w:rPr>
                <w:rFonts w:ascii="Arial" w:hAnsi="Arial" w:cs="Arial"/>
                <w:b/>
                <w:sz w:val="20"/>
                <w:szCs w:val="20"/>
              </w:rPr>
              <w:t>Koli</w:t>
            </w:r>
          </w:p>
          <w:p w:rsidR="00F82DD2" w:rsidRDefault="00F82DD2" w:rsidP="008F547E">
            <w:pPr>
              <w:jc w:val="center"/>
              <w:rPr>
                <w:rFonts w:ascii="Arial" w:hAnsi="Arial" w:cs="Arial"/>
                <w:b/>
                <w:sz w:val="20"/>
                <w:szCs w:val="20"/>
              </w:rPr>
            </w:pPr>
            <w:r>
              <w:rPr>
                <w:rFonts w:ascii="Arial" w:hAnsi="Arial" w:cs="Arial"/>
                <w:b/>
                <w:sz w:val="20"/>
                <w:szCs w:val="20"/>
              </w:rPr>
              <w:t>čina</w:t>
            </w:r>
          </w:p>
        </w:tc>
        <w:tc>
          <w:tcPr>
            <w:tcW w:w="11175" w:type="dxa"/>
            <w:gridSpan w:val="11"/>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b/>
                <w:sz w:val="20"/>
                <w:szCs w:val="20"/>
              </w:rPr>
            </w:pPr>
            <w:r>
              <w:rPr>
                <w:rFonts w:ascii="Arial" w:hAnsi="Arial" w:cs="Arial"/>
                <w:b/>
                <w:sz w:val="20"/>
                <w:szCs w:val="20"/>
              </w:rPr>
              <w:t>POPUNJAVA PONUDJAČ</w:t>
            </w:r>
          </w:p>
          <w:p w:rsidR="00F82DD2" w:rsidRDefault="00F82DD2" w:rsidP="008F547E">
            <w:pPr>
              <w:rPr>
                <w:rFonts w:ascii="Arial" w:hAnsi="Arial" w:cs="Arial"/>
                <w:b/>
                <w:sz w:val="20"/>
                <w:szCs w:val="20"/>
              </w:rPr>
            </w:pPr>
          </w:p>
        </w:tc>
      </w:tr>
      <w:tr w:rsidR="00F82DD2" w:rsidTr="008F547E">
        <w:trPr>
          <w:trHeight w:val="34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suppressAutoHyphens w:val="0"/>
              <w:spacing w:line="240" w:lineRule="auto"/>
              <w:rPr>
                <w:rFonts w:ascii="Arial" w:hAnsi="Arial" w:cs="Arial"/>
                <w:b/>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suppressAutoHyphens w:val="0"/>
              <w:spacing w:line="240" w:lineRule="auto"/>
              <w:rPr>
                <w:rFonts w:ascii="Arial" w:hAnsi="Arial" w:cs="Arial"/>
                <w:b/>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suppressAutoHyphens w:val="0"/>
              <w:spacing w:line="240" w:lineRule="auto"/>
              <w:rPr>
                <w:rFonts w:ascii="Arial" w:hAnsi="Arial" w:cs="Arial"/>
                <w:b/>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suppressAutoHyphens w:val="0"/>
              <w:spacing w:line="240" w:lineRule="auto"/>
              <w:rPr>
                <w:rFonts w:ascii="Arial" w:hAnsi="Arial" w:cs="Arial"/>
                <w:b/>
                <w:sz w:val="20"/>
                <w:szCs w:val="20"/>
              </w:rPr>
            </w:pPr>
          </w:p>
        </w:tc>
        <w:tc>
          <w:tcPr>
            <w:tcW w:w="723" w:type="dxa"/>
            <w:vMerge w:val="restart"/>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r>
              <w:rPr>
                <w:rFonts w:ascii="Arial" w:hAnsi="Arial" w:cs="Arial"/>
                <w:b/>
                <w:sz w:val="20"/>
                <w:szCs w:val="20"/>
              </w:rPr>
              <w:t>Pak.</w:t>
            </w:r>
          </w:p>
        </w:tc>
        <w:tc>
          <w:tcPr>
            <w:tcW w:w="10452" w:type="dxa"/>
            <w:gridSpan w:val="10"/>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r>
              <w:rPr>
                <w:rFonts w:ascii="Arial" w:hAnsi="Arial" w:cs="Arial"/>
                <w:b/>
                <w:sz w:val="20"/>
                <w:szCs w:val="20"/>
              </w:rPr>
              <w:t>Podaci o ponudjenom dobru</w:t>
            </w:r>
          </w:p>
        </w:tc>
      </w:tr>
      <w:tr w:rsidR="00F82DD2" w:rsidTr="008F547E">
        <w:trPr>
          <w:trHeight w:val="34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suppressAutoHyphens w:val="0"/>
              <w:spacing w:line="240" w:lineRule="auto"/>
              <w:rPr>
                <w:rFonts w:ascii="Arial" w:hAnsi="Arial" w:cs="Arial"/>
                <w:b/>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suppressAutoHyphens w:val="0"/>
              <w:spacing w:line="240" w:lineRule="auto"/>
              <w:rPr>
                <w:rFonts w:ascii="Arial" w:hAnsi="Arial" w:cs="Arial"/>
                <w:b/>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suppressAutoHyphens w:val="0"/>
              <w:spacing w:line="240" w:lineRule="auto"/>
              <w:rPr>
                <w:rFonts w:ascii="Arial" w:hAnsi="Arial" w:cs="Arial"/>
                <w:b/>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suppressAutoHyphens w:val="0"/>
              <w:spacing w:line="240" w:lineRule="auto"/>
              <w:rPr>
                <w:rFonts w:ascii="Arial" w:hAnsi="Arial" w:cs="Arial"/>
                <w:b/>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suppressAutoHyphens w:val="0"/>
              <w:spacing w:line="240" w:lineRule="auto"/>
              <w:rPr>
                <w:rFonts w:ascii="Arial" w:hAnsi="Arial" w:cs="Arial"/>
                <w:b/>
                <w:sz w:val="20"/>
                <w:szCs w:val="20"/>
              </w:rPr>
            </w:pPr>
          </w:p>
        </w:tc>
        <w:tc>
          <w:tcPr>
            <w:tcW w:w="1047" w:type="dxa"/>
            <w:tcBorders>
              <w:top w:val="single" w:sz="4" w:space="0" w:color="auto"/>
              <w:left w:val="single" w:sz="4" w:space="0" w:color="auto"/>
              <w:bottom w:val="single" w:sz="4" w:space="0" w:color="auto"/>
              <w:right w:val="single" w:sz="4" w:space="0" w:color="auto"/>
            </w:tcBorders>
            <w:vAlign w:val="center"/>
          </w:tcPr>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r>
              <w:rPr>
                <w:rFonts w:ascii="Arial" w:hAnsi="Arial" w:cs="Arial"/>
                <w:b/>
                <w:sz w:val="20"/>
                <w:szCs w:val="20"/>
              </w:rPr>
              <w:t>Cena po jed. mere</w:t>
            </w:r>
          </w:p>
          <w:p w:rsidR="00F82DD2" w:rsidRDefault="00F82DD2" w:rsidP="008F547E">
            <w:pPr>
              <w:jc w:val="center"/>
              <w:rPr>
                <w:rFonts w:ascii="Arial" w:hAnsi="Arial" w:cs="Arial"/>
                <w:b/>
                <w:sz w:val="20"/>
                <w:szCs w:val="20"/>
              </w:rPr>
            </w:pPr>
          </w:p>
        </w:tc>
        <w:tc>
          <w:tcPr>
            <w:tcW w:w="757" w:type="dxa"/>
            <w:tcBorders>
              <w:top w:val="single" w:sz="4" w:space="0" w:color="auto"/>
              <w:left w:val="single" w:sz="4" w:space="0" w:color="auto"/>
              <w:bottom w:val="single" w:sz="4" w:space="0" w:color="auto"/>
              <w:right w:val="single" w:sz="4" w:space="0" w:color="auto"/>
            </w:tcBorders>
            <w:vAlign w:val="center"/>
          </w:tcPr>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r>
              <w:rPr>
                <w:rFonts w:ascii="Arial" w:hAnsi="Arial" w:cs="Arial"/>
                <w:b/>
                <w:sz w:val="20"/>
                <w:szCs w:val="20"/>
              </w:rPr>
              <w:t>Stopa PDV</w:t>
            </w:r>
          </w:p>
        </w:tc>
        <w:tc>
          <w:tcPr>
            <w:tcW w:w="1263" w:type="dxa"/>
            <w:gridSpan w:val="2"/>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
                <w:sz w:val="20"/>
                <w:szCs w:val="20"/>
              </w:rPr>
            </w:pPr>
            <w:r>
              <w:rPr>
                <w:rFonts w:ascii="Arial" w:hAnsi="Arial" w:cs="Arial"/>
                <w:b/>
                <w:sz w:val="20"/>
                <w:szCs w:val="20"/>
              </w:rPr>
              <w:t xml:space="preserve">Iznos  jedinične cene sa PDV-om </w:t>
            </w:r>
          </w:p>
          <w:p w:rsidR="00F82DD2" w:rsidRDefault="00F82DD2" w:rsidP="008F547E">
            <w:pPr>
              <w:jc w:val="center"/>
              <w:rPr>
                <w:rFonts w:ascii="Arial" w:hAnsi="Arial" w:cs="Arial"/>
                <w:b/>
                <w:sz w:val="20"/>
                <w:szCs w:val="20"/>
              </w:rPr>
            </w:pPr>
            <w:r>
              <w:rPr>
                <w:rFonts w:ascii="Arial" w:hAnsi="Arial" w:cs="Arial"/>
                <w:b/>
                <w:sz w:val="20"/>
                <w:szCs w:val="20"/>
              </w:rPr>
              <w:t>(6+7)</w:t>
            </w:r>
          </w:p>
        </w:tc>
        <w:tc>
          <w:tcPr>
            <w:tcW w:w="1261"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
                <w:sz w:val="20"/>
                <w:szCs w:val="20"/>
              </w:rPr>
            </w:pPr>
            <w:r>
              <w:rPr>
                <w:rFonts w:ascii="Arial" w:hAnsi="Arial" w:cs="Arial"/>
                <w:b/>
                <w:sz w:val="20"/>
                <w:szCs w:val="20"/>
              </w:rPr>
              <w:t>Ukupna cena bez PDV-a</w:t>
            </w:r>
          </w:p>
          <w:p w:rsidR="00F82DD2" w:rsidRDefault="00F82DD2" w:rsidP="008F547E">
            <w:pPr>
              <w:jc w:val="center"/>
              <w:rPr>
                <w:rFonts w:ascii="Arial" w:hAnsi="Arial" w:cs="Arial"/>
                <w:b/>
                <w:sz w:val="20"/>
                <w:szCs w:val="20"/>
              </w:rPr>
            </w:pPr>
            <w:r>
              <w:rPr>
                <w:rFonts w:ascii="Arial" w:hAnsi="Arial" w:cs="Arial"/>
                <w:b/>
                <w:sz w:val="20"/>
                <w:szCs w:val="20"/>
              </w:rPr>
              <w:t>(4x6)</w:t>
            </w:r>
          </w:p>
        </w:tc>
        <w:tc>
          <w:tcPr>
            <w:tcW w:w="1445" w:type="dxa"/>
            <w:tcBorders>
              <w:top w:val="single" w:sz="4" w:space="0" w:color="auto"/>
              <w:left w:val="single" w:sz="4" w:space="0" w:color="auto"/>
              <w:bottom w:val="single" w:sz="4" w:space="0" w:color="auto"/>
              <w:right w:val="single" w:sz="4" w:space="0" w:color="auto"/>
            </w:tcBorders>
            <w:vAlign w:val="center"/>
          </w:tcPr>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r>
              <w:rPr>
                <w:rFonts w:ascii="Arial" w:hAnsi="Arial" w:cs="Arial"/>
                <w:b/>
                <w:sz w:val="20"/>
                <w:szCs w:val="20"/>
              </w:rPr>
              <w:t>Ukupna cena sa PDV-om</w:t>
            </w:r>
          </w:p>
          <w:p w:rsidR="00F82DD2" w:rsidRDefault="00F82DD2" w:rsidP="008F547E">
            <w:pPr>
              <w:jc w:val="center"/>
              <w:rPr>
                <w:rFonts w:ascii="Arial" w:hAnsi="Arial" w:cs="Arial"/>
                <w:b/>
                <w:sz w:val="20"/>
                <w:szCs w:val="20"/>
              </w:rPr>
            </w:pPr>
            <w:r>
              <w:rPr>
                <w:rFonts w:ascii="Arial" w:hAnsi="Arial" w:cs="Arial"/>
                <w:b/>
                <w:sz w:val="20"/>
                <w:szCs w:val="20"/>
              </w:rPr>
              <w:t>(4x8)</w:t>
            </w:r>
          </w:p>
        </w:tc>
        <w:tc>
          <w:tcPr>
            <w:tcW w:w="1439"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
                <w:sz w:val="20"/>
                <w:szCs w:val="20"/>
              </w:rPr>
            </w:pPr>
            <w:r>
              <w:rPr>
                <w:rFonts w:ascii="Arial" w:hAnsi="Arial" w:cs="Arial"/>
                <w:b/>
                <w:sz w:val="20"/>
                <w:szCs w:val="20"/>
              </w:rPr>
              <w:t>Proizvođač</w:t>
            </w:r>
          </w:p>
        </w:tc>
        <w:tc>
          <w:tcPr>
            <w:tcW w:w="900"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
                <w:sz w:val="20"/>
                <w:szCs w:val="20"/>
              </w:rPr>
            </w:pPr>
            <w:r>
              <w:rPr>
                <w:rFonts w:ascii="Arial" w:hAnsi="Arial" w:cs="Arial"/>
                <w:b/>
                <w:sz w:val="20"/>
                <w:szCs w:val="20"/>
              </w:rPr>
              <w:t>Komerc.naziv</w:t>
            </w:r>
          </w:p>
        </w:tc>
        <w:tc>
          <w:tcPr>
            <w:tcW w:w="1080" w:type="dxa"/>
            <w:tcBorders>
              <w:top w:val="single" w:sz="4" w:space="0" w:color="auto"/>
              <w:left w:val="single" w:sz="4" w:space="0" w:color="auto"/>
              <w:bottom w:val="single" w:sz="4" w:space="0" w:color="auto"/>
              <w:right w:val="single" w:sz="4" w:space="0" w:color="auto"/>
            </w:tcBorders>
            <w:vAlign w:val="center"/>
          </w:tcPr>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r>
              <w:rPr>
                <w:rFonts w:ascii="Arial" w:hAnsi="Arial" w:cs="Arial"/>
                <w:b/>
                <w:sz w:val="20"/>
                <w:szCs w:val="20"/>
              </w:rPr>
              <w:t>Zemlja porekla</w:t>
            </w:r>
          </w:p>
        </w:tc>
        <w:tc>
          <w:tcPr>
            <w:tcW w:w="1260"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
                <w:sz w:val="20"/>
                <w:szCs w:val="20"/>
              </w:rPr>
            </w:pPr>
            <w:r>
              <w:rPr>
                <w:rFonts w:ascii="Arial" w:hAnsi="Arial" w:cs="Arial"/>
                <w:b/>
                <w:sz w:val="20"/>
                <w:szCs w:val="20"/>
              </w:rPr>
              <w:t>Učešće posebnih troškova koji čine ukupnu cenu (%)</w:t>
            </w:r>
          </w:p>
        </w:tc>
      </w:tr>
      <w:tr w:rsidR="00F82DD2" w:rsidTr="008F547E">
        <w:trPr>
          <w:trHeight w:val="345"/>
        </w:trPr>
        <w:tc>
          <w:tcPr>
            <w:tcW w:w="531"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1</w:t>
            </w:r>
          </w:p>
        </w:tc>
        <w:tc>
          <w:tcPr>
            <w:tcW w:w="1629"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2</w:t>
            </w:r>
          </w:p>
        </w:tc>
        <w:tc>
          <w:tcPr>
            <w:tcW w:w="706"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3</w:t>
            </w:r>
          </w:p>
        </w:tc>
        <w:tc>
          <w:tcPr>
            <w:tcW w:w="720"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4</w:t>
            </w:r>
          </w:p>
        </w:tc>
        <w:tc>
          <w:tcPr>
            <w:tcW w:w="723"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5</w:t>
            </w:r>
          </w:p>
        </w:tc>
        <w:tc>
          <w:tcPr>
            <w:tcW w:w="1047"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6</w:t>
            </w:r>
          </w:p>
        </w:tc>
        <w:tc>
          <w:tcPr>
            <w:tcW w:w="757"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7</w:t>
            </w:r>
          </w:p>
        </w:tc>
        <w:tc>
          <w:tcPr>
            <w:tcW w:w="1263" w:type="dxa"/>
            <w:gridSpan w:val="2"/>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8</w:t>
            </w:r>
          </w:p>
        </w:tc>
        <w:tc>
          <w:tcPr>
            <w:tcW w:w="1261"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9</w:t>
            </w:r>
          </w:p>
        </w:tc>
        <w:tc>
          <w:tcPr>
            <w:tcW w:w="1445"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10</w:t>
            </w:r>
          </w:p>
        </w:tc>
        <w:tc>
          <w:tcPr>
            <w:tcW w:w="1439"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11</w:t>
            </w:r>
          </w:p>
        </w:tc>
        <w:tc>
          <w:tcPr>
            <w:tcW w:w="900"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12</w:t>
            </w:r>
          </w:p>
        </w:tc>
        <w:tc>
          <w:tcPr>
            <w:tcW w:w="1080"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13</w:t>
            </w:r>
          </w:p>
        </w:tc>
        <w:tc>
          <w:tcPr>
            <w:tcW w:w="1260"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14</w:t>
            </w:r>
          </w:p>
        </w:tc>
      </w:tr>
      <w:tr w:rsidR="00F82DD2" w:rsidTr="008F547E">
        <w:trPr>
          <w:trHeight w:val="345"/>
        </w:trPr>
        <w:tc>
          <w:tcPr>
            <w:tcW w:w="531"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
                <w:bCs/>
                <w:sz w:val="20"/>
                <w:szCs w:val="20"/>
              </w:rPr>
            </w:pPr>
            <w:r>
              <w:rPr>
                <w:rFonts w:ascii="Arial" w:hAnsi="Arial" w:cs="Arial"/>
                <w:b/>
                <w:bCs/>
                <w:sz w:val="20"/>
                <w:szCs w:val="20"/>
              </w:rPr>
              <w:t>1.</w:t>
            </w:r>
          </w:p>
        </w:tc>
        <w:tc>
          <w:tcPr>
            <w:tcW w:w="1629"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rPr>
                <w:rFonts w:ascii="Arial" w:hAnsi="Arial" w:cs="Arial"/>
                <w:b/>
                <w:sz w:val="20"/>
                <w:szCs w:val="20"/>
              </w:rPr>
            </w:pPr>
            <w:r>
              <w:rPr>
                <w:rFonts w:ascii="Arial" w:hAnsi="Arial" w:cs="Arial"/>
                <w:b/>
                <w:sz w:val="20"/>
                <w:szCs w:val="20"/>
              </w:rPr>
              <w:t>Kafa 2 u 1 Necafe ili odgovarajuće</w:t>
            </w:r>
          </w:p>
        </w:tc>
        <w:tc>
          <w:tcPr>
            <w:tcW w:w="706" w:type="dxa"/>
            <w:tcBorders>
              <w:top w:val="single" w:sz="4" w:space="0" w:color="auto"/>
              <w:left w:val="single" w:sz="4" w:space="0" w:color="auto"/>
              <w:bottom w:val="single" w:sz="4" w:space="0" w:color="auto"/>
              <w:right w:val="single" w:sz="4" w:space="0" w:color="auto"/>
            </w:tcBorders>
            <w:vAlign w:val="center"/>
          </w:tcPr>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sz w:val="20"/>
                <w:szCs w:val="20"/>
              </w:rPr>
            </w:pPr>
            <w:r>
              <w:rPr>
                <w:rFonts w:ascii="Arial" w:hAnsi="Arial" w:cs="Arial"/>
                <w:sz w:val="20"/>
                <w:szCs w:val="20"/>
              </w:rPr>
              <w:t>kom</w:t>
            </w:r>
          </w:p>
        </w:tc>
        <w:tc>
          <w:tcPr>
            <w:tcW w:w="720" w:type="dxa"/>
            <w:tcBorders>
              <w:top w:val="single" w:sz="4" w:space="0" w:color="auto"/>
              <w:left w:val="single" w:sz="4" w:space="0" w:color="auto"/>
              <w:bottom w:val="single" w:sz="4" w:space="0" w:color="auto"/>
              <w:right w:val="single" w:sz="4" w:space="0" w:color="auto"/>
            </w:tcBorders>
            <w:vAlign w:val="center"/>
          </w:tcPr>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r>
              <w:rPr>
                <w:rFonts w:ascii="Arial" w:hAnsi="Arial" w:cs="Arial"/>
                <w:b/>
                <w:sz w:val="20"/>
                <w:szCs w:val="20"/>
              </w:rPr>
              <w:t>400</w:t>
            </w:r>
          </w:p>
        </w:tc>
        <w:tc>
          <w:tcPr>
            <w:tcW w:w="723"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1047"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757"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1263" w:type="dxa"/>
            <w:gridSpan w:val="2"/>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1261"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1445"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1439"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r>
      <w:tr w:rsidR="00F82DD2" w:rsidTr="008F547E">
        <w:trPr>
          <w:trHeight w:val="345"/>
        </w:trPr>
        <w:tc>
          <w:tcPr>
            <w:tcW w:w="531"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
                <w:bCs/>
                <w:sz w:val="20"/>
                <w:szCs w:val="20"/>
              </w:rPr>
            </w:pPr>
            <w:r>
              <w:rPr>
                <w:rFonts w:ascii="Arial" w:hAnsi="Arial" w:cs="Arial"/>
                <w:b/>
                <w:bCs/>
                <w:sz w:val="20"/>
                <w:szCs w:val="20"/>
              </w:rPr>
              <w:t>2.</w:t>
            </w:r>
          </w:p>
        </w:tc>
        <w:tc>
          <w:tcPr>
            <w:tcW w:w="1629"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rPr>
                <w:rFonts w:ascii="Arial" w:hAnsi="Arial" w:cs="Arial"/>
                <w:b/>
                <w:sz w:val="20"/>
                <w:szCs w:val="20"/>
              </w:rPr>
            </w:pPr>
            <w:r>
              <w:rPr>
                <w:rFonts w:ascii="Arial" w:hAnsi="Arial" w:cs="Arial"/>
                <w:b/>
                <w:sz w:val="20"/>
                <w:szCs w:val="20"/>
              </w:rPr>
              <w:t>Kafa 3 u 1 Necafe ili odgovarajuće</w:t>
            </w:r>
          </w:p>
        </w:tc>
        <w:tc>
          <w:tcPr>
            <w:tcW w:w="706" w:type="dxa"/>
            <w:tcBorders>
              <w:top w:val="single" w:sz="4" w:space="0" w:color="auto"/>
              <w:left w:val="single" w:sz="4" w:space="0" w:color="auto"/>
              <w:bottom w:val="single" w:sz="4" w:space="0" w:color="auto"/>
              <w:right w:val="single" w:sz="4" w:space="0" w:color="auto"/>
            </w:tcBorders>
            <w:vAlign w:val="center"/>
          </w:tcPr>
          <w:p w:rsidR="00F82DD2" w:rsidRDefault="00F82DD2" w:rsidP="008F547E">
            <w:pPr>
              <w:jc w:val="center"/>
              <w:rPr>
                <w:rFonts w:ascii="Arial" w:hAnsi="Arial" w:cs="Arial"/>
                <w:sz w:val="20"/>
                <w:szCs w:val="20"/>
              </w:rPr>
            </w:pPr>
          </w:p>
          <w:p w:rsidR="00F82DD2" w:rsidRDefault="00F82DD2" w:rsidP="008F547E">
            <w:pPr>
              <w:jc w:val="center"/>
              <w:rPr>
                <w:rFonts w:ascii="Arial" w:hAnsi="Arial" w:cs="Arial"/>
                <w:sz w:val="20"/>
                <w:szCs w:val="20"/>
              </w:rPr>
            </w:pPr>
          </w:p>
          <w:p w:rsidR="00F82DD2" w:rsidRDefault="00F82DD2" w:rsidP="008F547E">
            <w:pPr>
              <w:jc w:val="center"/>
              <w:rPr>
                <w:rFonts w:ascii="Arial" w:hAnsi="Arial" w:cs="Arial"/>
                <w:sz w:val="20"/>
                <w:szCs w:val="20"/>
              </w:rPr>
            </w:pPr>
            <w:r>
              <w:rPr>
                <w:rFonts w:ascii="Arial" w:hAnsi="Arial" w:cs="Arial"/>
                <w:sz w:val="20"/>
                <w:szCs w:val="20"/>
              </w:rPr>
              <w:t>kom</w:t>
            </w:r>
          </w:p>
        </w:tc>
        <w:tc>
          <w:tcPr>
            <w:tcW w:w="720" w:type="dxa"/>
            <w:tcBorders>
              <w:top w:val="single" w:sz="4" w:space="0" w:color="auto"/>
              <w:left w:val="single" w:sz="4" w:space="0" w:color="auto"/>
              <w:bottom w:val="single" w:sz="4" w:space="0" w:color="auto"/>
              <w:right w:val="single" w:sz="4" w:space="0" w:color="auto"/>
            </w:tcBorders>
            <w:vAlign w:val="center"/>
          </w:tcPr>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r>
              <w:rPr>
                <w:rFonts w:ascii="Arial" w:hAnsi="Arial" w:cs="Arial"/>
                <w:b/>
                <w:sz w:val="20"/>
                <w:szCs w:val="20"/>
              </w:rPr>
              <w:t>700</w:t>
            </w:r>
          </w:p>
        </w:tc>
        <w:tc>
          <w:tcPr>
            <w:tcW w:w="723"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1047"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757"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1263" w:type="dxa"/>
            <w:gridSpan w:val="2"/>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1261"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1445"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1439"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r>
      <w:tr w:rsidR="00F82DD2" w:rsidTr="008F547E">
        <w:trPr>
          <w:trHeight w:val="345"/>
        </w:trPr>
        <w:tc>
          <w:tcPr>
            <w:tcW w:w="531"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
                <w:bCs/>
                <w:sz w:val="20"/>
                <w:szCs w:val="20"/>
              </w:rPr>
            </w:pPr>
            <w:r>
              <w:rPr>
                <w:rFonts w:ascii="Arial" w:hAnsi="Arial" w:cs="Arial"/>
                <w:b/>
                <w:bCs/>
                <w:sz w:val="20"/>
                <w:szCs w:val="20"/>
              </w:rPr>
              <w:t>3.</w:t>
            </w:r>
          </w:p>
        </w:tc>
        <w:tc>
          <w:tcPr>
            <w:tcW w:w="1629"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rPr>
                <w:rFonts w:ascii="Arial" w:hAnsi="Arial" w:cs="Arial"/>
                <w:b/>
                <w:sz w:val="20"/>
                <w:szCs w:val="20"/>
              </w:rPr>
            </w:pPr>
            <w:r>
              <w:rPr>
                <w:rFonts w:ascii="Arial" w:hAnsi="Arial" w:cs="Arial"/>
                <w:b/>
                <w:sz w:val="20"/>
                <w:szCs w:val="20"/>
              </w:rPr>
              <w:t>Kafa mlevena 100 g («Grand» ili odgovarajuće)</w:t>
            </w:r>
          </w:p>
        </w:tc>
        <w:tc>
          <w:tcPr>
            <w:tcW w:w="706" w:type="dxa"/>
            <w:tcBorders>
              <w:top w:val="single" w:sz="4" w:space="0" w:color="auto"/>
              <w:left w:val="single" w:sz="4" w:space="0" w:color="auto"/>
              <w:bottom w:val="single" w:sz="4" w:space="0" w:color="auto"/>
              <w:right w:val="single" w:sz="4" w:space="0" w:color="auto"/>
            </w:tcBorders>
            <w:vAlign w:val="center"/>
          </w:tcPr>
          <w:p w:rsidR="00F82DD2" w:rsidRDefault="00F82DD2" w:rsidP="008F547E">
            <w:pPr>
              <w:jc w:val="center"/>
              <w:rPr>
                <w:rFonts w:ascii="Arial" w:hAnsi="Arial" w:cs="Arial"/>
                <w:sz w:val="20"/>
                <w:szCs w:val="20"/>
              </w:rPr>
            </w:pPr>
          </w:p>
          <w:p w:rsidR="00F82DD2" w:rsidRDefault="00F82DD2" w:rsidP="008F547E">
            <w:pPr>
              <w:jc w:val="center"/>
              <w:rPr>
                <w:rFonts w:ascii="Arial" w:hAnsi="Arial" w:cs="Arial"/>
                <w:sz w:val="20"/>
                <w:szCs w:val="20"/>
              </w:rPr>
            </w:pPr>
            <w:r>
              <w:rPr>
                <w:rFonts w:ascii="Arial" w:hAnsi="Arial" w:cs="Arial"/>
                <w:sz w:val="20"/>
                <w:szCs w:val="20"/>
              </w:rPr>
              <w:t>kg</w:t>
            </w:r>
          </w:p>
        </w:tc>
        <w:tc>
          <w:tcPr>
            <w:tcW w:w="720" w:type="dxa"/>
            <w:tcBorders>
              <w:top w:val="single" w:sz="4" w:space="0" w:color="auto"/>
              <w:left w:val="single" w:sz="4" w:space="0" w:color="auto"/>
              <w:bottom w:val="single" w:sz="4" w:space="0" w:color="auto"/>
              <w:right w:val="single" w:sz="4" w:space="0" w:color="auto"/>
            </w:tcBorders>
            <w:vAlign w:val="center"/>
          </w:tcPr>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r>
              <w:rPr>
                <w:rFonts w:ascii="Arial" w:hAnsi="Arial" w:cs="Arial"/>
                <w:b/>
                <w:sz w:val="20"/>
                <w:szCs w:val="20"/>
              </w:rPr>
              <w:t>50</w:t>
            </w:r>
          </w:p>
        </w:tc>
        <w:tc>
          <w:tcPr>
            <w:tcW w:w="723"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1047"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757"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1263" w:type="dxa"/>
            <w:gridSpan w:val="2"/>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1261"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1445"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1439"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r>
      <w:tr w:rsidR="00F82DD2" w:rsidTr="008F547E">
        <w:trPr>
          <w:trHeight w:val="345"/>
        </w:trPr>
        <w:tc>
          <w:tcPr>
            <w:tcW w:w="531"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
                <w:bCs/>
                <w:sz w:val="20"/>
                <w:szCs w:val="20"/>
              </w:rPr>
            </w:pPr>
            <w:r>
              <w:rPr>
                <w:rFonts w:ascii="Arial" w:hAnsi="Arial" w:cs="Arial"/>
                <w:b/>
                <w:bCs/>
                <w:sz w:val="20"/>
                <w:szCs w:val="20"/>
              </w:rPr>
              <w:t>4.</w:t>
            </w:r>
          </w:p>
        </w:tc>
        <w:tc>
          <w:tcPr>
            <w:tcW w:w="1629" w:type="dxa"/>
            <w:tcBorders>
              <w:top w:val="single" w:sz="4" w:space="0" w:color="auto"/>
              <w:left w:val="single" w:sz="4" w:space="0" w:color="auto"/>
              <w:bottom w:val="single" w:sz="4" w:space="0" w:color="auto"/>
              <w:right w:val="single" w:sz="4" w:space="0" w:color="auto"/>
            </w:tcBorders>
            <w:vAlign w:val="center"/>
          </w:tcPr>
          <w:p w:rsidR="00F82DD2" w:rsidRDefault="00F82DD2" w:rsidP="008F547E">
            <w:pPr>
              <w:rPr>
                <w:rFonts w:ascii="Arial" w:hAnsi="Arial" w:cs="Arial"/>
                <w:b/>
                <w:sz w:val="20"/>
                <w:szCs w:val="20"/>
              </w:rPr>
            </w:pPr>
          </w:p>
          <w:p w:rsidR="00F82DD2" w:rsidRDefault="00F82DD2" w:rsidP="008F547E">
            <w:pPr>
              <w:rPr>
                <w:rFonts w:ascii="Arial" w:hAnsi="Arial" w:cs="Arial"/>
                <w:b/>
                <w:sz w:val="20"/>
                <w:szCs w:val="20"/>
              </w:rPr>
            </w:pPr>
            <w:r>
              <w:rPr>
                <w:rFonts w:ascii="Arial" w:hAnsi="Arial" w:cs="Arial"/>
                <w:b/>
                <w:sz w:val="20"/>
                <w:szCs w:val="20"/>
              </w:rPr>
              <w:t>Coca Cola 2/1</w:t>
            </w:r>
          </w:p>
        </w:tc>
        <w:tc>
          <w:tcPr>
            <w:tcW w:w="706" w:type="dxa"/>
            <w:tcBorders>
              <w:top w:val="single" w:sz="4" w:space="0" w:color="auto"/>
              <w:left w:val="single" w:sz="4" w:space="0" w:color="auto"/>
              <w:bottom w:val="single" w:sz="4" w:space="0" w:color="auto"/>
              <w:right w:val="single" w:sz="4" w:space="0" w:color="auto"/>
            </w:tcBorders>
            <w:vAlign w:val="center"/>
          </w:tcPr>
          <w:p w:rsidR="00F82DD2" w:rsidRDefault="00F82DD2" w:rsidP="008F547E">
            <w:pPr>
              <w:jc w:val="center"/>
              <w:rPr>
                <w:rFonts w:ascii="Arial" w:hAnsi="Arial" w:cs="Arial"/>
                <w:sz w:val="20"/>
                <w:szCs w:val="20"/>
              </w:rPr>
            </w:pPr>
          </w:p>
          <w:p w:rsidR="00F82DD2" w:rsidRDefault="00F82DD2" w:rsidP="008F547E">
            <w:pPr>
              <w:jc w:val="center"/>
              <w:rPr>
                <w:rFonts w:ascii="Arial" w:hAnsi="Arial" w:cs="Arial"/>
                <w:sz w:val="20"/>
                <w:szCs w:val="20"/>
              </w:rPr>
            </w:pPr>
            <w:r>
              <w:rPr>
                <w:rFonts w:ascii="Arial" w:hAnsi="Arial" w:cs="Arial"/>
                <w:sz w:val="20"/>
                <w:szCs w:val="20"/>
              </w:rPr>
              <w:t>litar</w:t>
            </w:r>
          </w:p>
        </w:tc>
        <w:tc>
          <w:tcPr>
            <w:tcW w:w="720" w:type="dxa"/>
            <w:tcBorders>
              <w:top w:val="single" w:sz="4" w:space="0" w:color="auto"/>
              <w:left w:val="single" w:sz="4" w:space="0" w:color="auto"/>
              <w:bottom w:val="single" w:sz="4" w:space="0" w:color="auto"/>
              <w:right w:val="single" w:sz="4" w:space="0" w:color="auto"/>
            </w:tcBorders>
            <w:vAlign w:val="center"/>
          </w:tcPr>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r>
              <w:rPr>
                <w:rFonts w:ascii="Arial" w:hAnsi="Arial" w:cs="Arial"/>
                <w:b/>
                <w:sz w:val="20"/>
                <w:szCs w:val="20"/>
              </w:rPr>
              <w:t>430</w:t>
            </w:r>
          </w:p>
        </w:tc>
        <w:tc>
          <w:tcPr>
            <w:tcW w:w="723"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1047"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757"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1263" w:type="dxa"/>
            <w:gridSpan w:val="2"/>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1261"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1445"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1439"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r>
      <w:tr w:rsidR="00F82DD2" w:rsidTr="008F547E">
        <w:trPr>
          <w:trHeight w:val="345"/>
        </w:trPr>
        <w:tc>
          <w:tcPr>
            <w:tcW w:w="531"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
                <w:bCs/>
                <w:sz w:val="20"/>
                <w:szCs w:val="20"/>
              </w:rPr>
            </w:pPr>
            <w:r>
              <w:rPr>
                <w:rFonts w:ascii="Arial" w:hAnsi="Arial" w:cs="Arial"/>
                <w:b/>
                <w:bCs/>
                <w:sz w:val="20"/>
                <w:szCs w:val="20"/>
              </w:rPr>
              <w:t>5.</w:t>
            </w:r>
          </w:p>
        </w:tc>
        <w:tc>
          <w:tcPr>
            <w:tcW w:w="1629"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rPr>
                <w:rFonts w:ascii="Arial" w:hAnsi="Arial" w:cs="Arial"/>
                <w:b/>
                <w:sz w:val="20"/>
                <w:szCs w:val="20"/>
              </w:rPr>
            </w:pPr>
            <w:r>
              <w:rPr>
                <w:rFonts w:ascii="Arial" w:hAnsi="Arial" w:cs="Arial"/>
                <w:b/>
                <w:sz w:val="20"/>
                <w:szCs w:val="20"/>
              </w:rPr>
              <w:t>Sok bistri jabuka 1/1 tetrapak</w:t>
            </w:r>
          </w:p>
        </w:tc>
        <w:tc>
          <w:tcPr>
            <w:tcW w:w="706" w:type="dxa"/>
            <w:tcBorders>
              <w:top w:val="single" w:sz="4" w:space="0" w:color="auto"/>
              <w:left w:val="single" w:sz="4" w:space="0" w:color="auto"/>
              <w:bottom w:val="single" w:sz="4" w:space="0" w:color="auto"/>
              <w:right w:val="single" w:sz="4" w:space="0" w:color="auto"/>
            </w:tcBorders>
            <w:vAlign w:val="center"/>
          </w:tcPr>
          <w:p w:rsidR="00F82DD2" w:rsidRDefault="00F82DD2" w:rsidP="008F547E">
            <w:pPr>
              <w:jc w:val="center"/>
              <w:rPr>
                <w:rFonts w:ascii="Arial" w:hAnsi="Arial" w:cs="Arial"/>
                <w:sz w:val="20"/>
                <w:szCs w:val="20"/>
              </w:rPr>
            </w:pPr>
          </w:p>
          <w:p w:rsidR="00F82DD2" w:rsidRDefault="00F82DD2" w:rsidP="008F547E">
            <w:pPr>
              <w:jc w:val="center"/>
              <w:rPr>
                <w:rFonts w:ascii="Arial" w:hAnsi="Arial" w:cs="Arial"/>
                <w:sz w:val="20"/>
                <w:szCs w:val="20"/>
              </w:rPr>
            </w:pPr>
            <w:r>
              <w:rPr>
                <w:rFonts w:ascii="Arial" w:hAnsi="Arial" w:cs="Arial"/>
                <w:sz w:val="20"/>
                <w:szCs w:val="20"/>
              </w:rPr>
              <w:t>litar</w:t>
            </w:r>
          </w:p>
        </w:tc>
        <w:tc>
          <w:tcPr>
            <w:tcW w:w="720" w:type="dxa"/>
            <w:tcBorders>
              <w:top w:val="single" w:sz="4" w:space="0" w:color="auto"/>
              <w:left w:val="single" w:sz="4" w:space="0" w:color="auto"/>
              <w:bottom w:val="single" w:sz="4" w:space="0" w:color="auto"/>
              <w:right w:val="single" w:sz="4" w:space="0" w:color="auto"/>
            </w:tcBorders>
            <w:vAlign w:val="center"/>
          </w:tcPr>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r>
              <w:rPr>
                <w:rFonts w:ascii="Arial" w:hAnsi="Arial" w:cs="Arial"/>
                <w:b/>
                <w:sz w:val="20"/>
                <w:szCs w:val="20"/>
              </w:rPr>
              <w:t>320</w:t>
            </w:r>
          </w:p>
        </w:tc>
        <w:tc>
          <w:tcPr>
            <w:tcW w:w="723"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1047"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757"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1263" w:type="dxa"/>
            <w:gridSpan w:val="2"/>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1261"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1445"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1439"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r>
      <w:tr w:rsidR="00F82DD2" w:rsidTr="008F547E">
        <w:trPr>
          <w:trHeight w:val="345"/>
        </w:trPr>
        <w:tc>
          <w:tcPr>
            <w:tcW w:w="531"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
                <w:bCs/>
                <w:sz w:val="20"/>
                <w:szCs w:val="20"/>
              </w:rPr>
            </w:pPr>
            <w:r>
              <w:rPr>
                <w:rFonts w:ascii="Arial" w:hAnsi="Arial" w:cs="Arial"/>
                <w:b/>
                <w:bCs/>
                <w:sz w:val="20"/>
                <w:szCs w:val="20"/>
              </w:rPr>
              <w:t>6.</w:t>
            </w:r>
          </w:p>
        </w:tc>
        <w:tc>
          <w:tcPr>
            <w:tcW w:w="1629"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rPr>
                <w:rFonts w:ascii="Arial" w:hAnsi="Arial" w:cs="Arial"/>
                <w:b/>
                <w:sz w:val="20"/>
                <w:szCs w:val="20"/>
              </w:rPr>
            </w:pPr>
            <w:r>
              <w:rPr>
                <w:rFonts w:ascii="Arial" w:hAnsi="Arial" w:cs="Arial"/>
                <w:b/>
                <w:sz w:val="20"/>
                <w:szCs w:val="20"/>
              </w:rPr>
              <w:t>Voda mineralna  gazirana 1,5 l</w:t>
            </w:r>
          </w:p>
        </w:tc>
        <w:tc>
          <w:tcPr>
            <w:tcW w:w="706" w:type="dxa"/>
            <w:tcBorders>
              <w:top w:val="single" w:sz="4" w:space="0" w:color="auto"/>
              <w:left w:val="single" w:sz="4" w:space="0" w:color="auto"/>
              <w:bottom w:val="single" w:sz="4" w:space="0" w:color="auto"/>
              <w:right w:val="single" w:sz="4" w:space="0" w:color="auto"/>
            </w:tcBorders>
            <w:vAlign w:val="center"/>
          </w:tcPr>
          <w:p w:rsidR="00F82DD2" w:rsidRDefault="00F82DD2" w:rsidP="008F547E">
            <w:pPr>
              <w:jc w:val="center"/>
              <w:rPr>
                <w:rFonts w:ascii="Arial" w:hAnsi="Arial" w:cs="Arial"/>
                <w:sz w:val="20"/>
                <w:szCs w:val="20"/>
              </w:rPr>
            </w:pPr>
          </w:p>
          <w:p w:rsidR="00F82DD2" w:rsidRDefault="00F82DD2" w:rsidP="008F547E">
            <w:pPr>
              <w:jc w:val="center"/>
              <w:rPr>
                <w:rFonts w:ascii="Arial" w:hAnsi="Arial" w:cs="Arial"/>
                <w:sz w:val="20"/>
                <w:szCs w:val="20"/>
              </w:rPr>
            </w:pPr>
            <w:r>
              <w:rPr>
                <w:rFonts w:ascii="Arial" w:hAnsi="Arial" w:cs="Arial"/>
                <w:sz w:val="20"/>
                <w:szCs w:val="20"/>
              </w:rPr>
              <w:t>litar</w:t>
            </w:r>
          </w:p>
        </w:tc>
        <w:tc>
          <w:tcPr>
            <w:tcW w:w="720" w:type="dxa"/>
            <w:tcBorders>
              <w:top w:val="single" w:sz="4" w:space="0" w:color="auto"/>
              <w:left w:val="single" w:sz="4" w:space="0" w:color="auto"/>
              <w:bottom w:val="single" w:sz="4" w:space="0" w:color="auto"/>
              <w:right w:val="single" w:sz="4" w:space="0" w:color="auto"/>
            </w:tcBorders>
            <w:vAlign w:val="center"/>
          </w:tcPr>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r>
              <w:rPr>
                <w:rFonts w:ascii="Arial" w:hAnsi="Arial" w:cs="Arial"/>
                <w:b/>
                <w:sz w:val="20"/>
                <w:szCs w:val="20"/>
              </w:rPr>
              <w:t>150</w:t>
            </w:r>
          </w:p>
        </w:tc>
        <w:tc>
          <w:tcPr>
            <w:tcW w:w="723"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1047"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757"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1263" w:type="dxa"/>
            <w:gridSpan w:val="2"/>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1261"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1445"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1439"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r>
      <w:tr w:rsidR="00F82DD2" w:rsidTr="008F547E">
        <w:trPr>
          <w:trHeight w:val="345"/>
        </w:trPr>
        <w:tc>
          <w:tcPr>
            <w:tcW w:w="531"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
                <w:bCs/>
                <w:sz w:val="20"/>
                <w:szCs w:val="20"/>
              </w:rPr>
            </w:pPr>
            <w:r>
              <w:rPr>
                <w:rFonts w:ascii="Arial" w:hAnsi="Arial" w:cs="Arial"/>
                <w:b/>
                <w:bCs/>
                <w:sz w:val="20"/>
                <w:szCs w:val="20"/>
              </w:rPr>
              <w:lastRenderedPageBreak/>
              <w:t>7.</w:t>
            </w:r>
          </w:p>
        </w:tc>
        <w:tc>
          <w:tcPr>
            <w:tcW w:w="1629"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rPr>
                <w:rFonts w:ascii="Arial" w:hAnsi="Arial" w:cs="Arial"/>
                <w:b/>
                <w:sz w:val="20"/>
                <w:szCs w:val="20"/>
              </w:rPr>
            </w:pPr>
            <w:r>
              <w:rPr>
                <w:rFonts w:ascii="Arial" w:hAnsi="Arial" w:cs="Arial"/>
                <w:b/>
                <w:sz w:val="20"/>
                <w:szCs w:val="20"/>
              </w:rPr>
              <w:t>Voda mineralna  gazirana 2/1 l</w:t>
            </w:r>
          </w:p>
        </w:tc>
        <w:tc>
          <w:tcPr>
            <w:tcW w:w="706" w:type="dxa"/>
            <w:tcBorders>
              <w:top w:val="single" w:sz="4" w:space="0" w:color="auto"/>
              <w:left w:val="single" w:sz="4" w:space="0" w:color="auto"/>
              <w:bottom w:val="single" w:sz="4" w:space="0" w:color="auto"/>
              <w:right w:val="single" w:sz="4" w:space="0" w:color="auto"/>
            </w:tcBorders>
            <w:vAlign w:val="center"/>
          </w:tcPr>
          <w:p w:rsidR="00F82DD2" w:rsidRDefault="00F82DD2" w:rsidP="008F547E">
            <w:pPr>
              <w:jc w:val="center"/>
              <w:rPr>
                <w:rFonts w:ascii="Arial" w:hAnsi="Arial" w:cs="Arial"/>
                <w:sz w:val="20"/>
                <w:szCs w:val="20"/>
              </w:rPr>
            </w:pPr>
          </w:p>
          <w:p w:rsidR="00F82DD2" w:rsidRDefault="00F82DD2" w:rsidP="008F547E">
            <w:pPr>
              <w:jc w:val="center"/>
              <w:rPr>
                <w:rFonts w:ascii="Arial" w:hAnsi="Arial" w:cs="Arial"/>
                <w:sz w:val="20"/>
                <w:szCs w:val="20"/>
              </w:rPr>
            </w:pPr>
            <w:r>
              <w:rPr>
                <w:rFonts w:ascii="Arial" w:hAnsi="Arial" w:cs="Arial"/>
                <w:sz w:val="20"/>
                <w:szCs w:val="20"/>
              </w:rPr>
              <w:t>litar</w:t>
            </w:r>
          </w:p>
        </w:tc>
        <w:tc>
          <w:tcPr>
            <w:tcW w:w="720" w:type="dxa"/>
            <w:tcBorders>
              <w:top w:val="single" w:sz="4" w:space="0" w:color="auto"/>
              <w:left w:val="single" w:sz="4" w:space="0" w:color="auto"/>
              <w:bottom w:val="single" w:sz="4" w:space="0" w:color="auto"/>
              <w:right w:val="single" w:sz="4" w:space="0" w:color="auto"/>
            </w:tcBorders>
            <w:vAlign w:val="center"/>
          </w:tcPr>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r>
              <w:rPr>
                <w:rFonts w:ascii="Arial" w:hAnsi="Arial" w:cs="Arial"/>
                <w:b/>
                <w:sz w:val="20"/>
                <w:szCs w:val="20"/>
              </w:rPr>
              <w:t>2900</w:t>
            </w:r>
          </w:p>
        </w:tc>
        <w:tc>
          <w:tcPr>
            <w:tcW w:w="723"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1047"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757"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1263" w:type="dxa"/>
            <w:gridSpan w:val="2"/>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1261"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1445"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1439"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r>
      <w:tr w:rsidR="00F82DD2" w:rsidTr="008F547E">
        <w:trPr>
          <w:trHeight w:val="345"/>
        </w:trPr>
        <w:tc>
          <w:tcPr>
            <w:tcW w:w="531"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
                <w:bCs/>
                <w:sz w:val="20"/>
                <w:szCs w:val="20"/>
              </w:rPr>
            </w:pPr>
            <w:r>
              <w:rPr>
                <w:rFonts w:ascii="Arial" w:hAnsi="Arial" w:cs="Arial"/>
                <w:b/>
                <w:bCs/>
                <w:sz w:val="20"/>
                <w:szCs w:val="20"/>
              </w:rPr>
              <w:t>8.</w:t>
            </w:r>
          </w:p>
        </w:tc>
        <w:tc>
          <w:tcPr>
            <w:tcW w:w="1629"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rPr>
                <w:rFonts w:ascii="Arial" w:hAnsi="Arial" w:cs="Arial"/>
                <w:b/>
                <w:sz w:val="20"/>
                <w:szCs w:val="20"/>
              </w:rPr>
            </w:pPr>
            <w:r>
              <w:rPr>
                <w:rFonts w:ascii="Arial" w:hAnsi="Arial" w:cs="Arial"/>
                <w:b/>
                <w:sz w:val="20"/>
                <w:szCs w:val="20"/>
              </w:rPr>
              <w:t>Voda negazirana 1,5 l</w:t>
            </w:r>
          </w:p>
        </w:tc>
        <w:tc>
          <w:tcPr>
            <w:tcW w:w="706" w:type="dxa"/>
            <w:tcBorders>
              <w:top w:val="single" w:sz="4" w:space="0" w:color="auto"/>
              <w:left w:val="single" w:sz="4" w:space="0" w:color="auto"/>
              <w:bottom w:val="single" w:sz="4" w:space="0" w:color="auto"/>
              <w:right w:val="single" w:sz="4" w:space="0" w:color="auto"/>
            </w:tcBorders>
            <w:vAlign w:val="center"/>
          </w:tcPr>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sz w:val="20"/>
                <w:szCs w:val="20"/>
              </w:rPr>
            </w:pPr>
            <w:r>
              <w:rPr>
                <w:rFonts w:ascii="Arial" w:hAnsi="Arial" w:cs="Arial"/>
                <w:sz w:val="20"/>
                <w:szCs w:val="20"/>
              </w:rPr>
              <w:t>litar</w:t>
            </w:r>
          </w:p>
        </w:tc>
        <w:tc>
          <w:tcPr>
            <w:tcW w:w="720" w:type="dxa"/>
            <w:tcBorders>
              <w:top w:val="single" w:sz="4" w:space="0" w:color="auto"/>
              <w:left w:val="single" w:sz="4" w:space="0" w:color="auto"/>
              <w:bottom w:val="single" w:sz="4" w:space="0" w:color="auto"/>
              <w:right w:val="single" w:sz="4" w:space="0" w:color="auto"/>
            </w:tcBorders>
            <w:vAlign w:val="center"/>
          </w:tcPr>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r>
              <w:rPr>
                <w:rFonts w:ascii="Arial" w:hAnsi="Arial" w:cs="Arial"/>
                <w:b/>
                <w:sz w:val="20"/>
                <w:szCs w:val="20"/>
              </w:rPr>
              <w:t>75</w:t>
            </w:r>
          </w:p>
        </w:tc>
        <w:tc>
          <w:tcPr>
            <w:tcW w:w="723"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1047"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757"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1263" w:type="dxa"/>
            <w:gridSpan w:val="2"/>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1261"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1445"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1439"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r>
      <w:tr w:rsidR="00F82DD2" w:rsidTr="008F547E">
        <w:trPr>
          <w:gridBefore w:val="8"/>
          <w:gridAfter w:val="4"/>
          <w:wBefore w:w="6156" w:type="dxa"/>
          <w:wAfter w:w="4679" w:type="dxa"/>
          <w:trHeight w:val="705"/>
        </w:trPr>
        <w:tc>
          <w:tcPr>
            <w:tcW w:w="1220" w:type="dxa"/>
            <w:tcBorders>
              <w:top w:val="single" w:sz="4" w:space="0" w:color="auto"/>
              <w:left w:val="single" w:sz="4" w:space="0" w:color="auto"/>
              <w:bottom w:val="single" w:sz="4" w:space="0" w:color="auto"/>
              <w:right w:val="single" w:sz="4" w:space="0" w:color="auto"/>
            </w:tcBorders>
          </w:tcPr>
          <w:p w:rsidR="00F82DD2" w:rsidRDefault="00F82DD2" w:rsidP="008F547E">
            <w:pPr>
              <w:rPr>
                <w:rFonts w:ascii="Arial" w:hAnsi="Arial" w:cs="Arial"/>
                <w:b/>
                <w:lang w:val="sl-SI"/>
              </w:rPr>
            </w:pPr>
          </w:p>
          <w:p w:rsidR="00F82DD2" w:rsidRDefault="00F82DD2" w:rsidP="008F547E">
            <w:pPr>
              <w:rPr>
                <w:rFonts w:ascii="Arial" w:hAnsi="Arial" w:cs="Arial"/>
                <w:b/>
                <w:lang w:val="sl-SI"/>
              </w:rPr>
            </w:pPr>
            <w:r>
              <w:rPr>
                <w:rFonts w:ascii="Arial" w:hAnsi="Arial" w:cs="Arial"/>
                <w:b/>
                <w:lang w:val="sl-SI"/>
              </w:rPr>
              <w:t>Svega:</w:t>
            </w:r>
          </w:p>
        </w:tc>
        <w:tc>
          <w:tcPr>
            <w:tcW w:w="1261" w:type="dxa"/>
            <w:tcBorders>
              <w:top w:val="single" w:sz="4" w:space="0" w:color="auto"/>
              <w:left w:val="single" w:sz="4" w:space="0" w:color="auto"/>
              <w:bottom w:val="single" w:sz="4" w:space="0" w:color="auto"/>
              <w:right w:val="single" w:sz="4" w:space="0" w:color="auto"/>
            </w:tcBorders>
          </w:tcPr>
          <w:p w:rsidR="00F82DD2" w:rsidRDefault="00F82DD2" w:rsidP="008F547E">
            <w:pPr>
              <w:suppressAutoHyphens w:val="0"/>
              <w:spacing w:line="240" w:lineRule="auto"/>
              <w:rPr>
                <w:rFonts w:ascii="Arial" w:hAnsi="Arial" w:cs="Arial"/>
                <w:b/>
                <w:lang w:val="sl-SI"/>
              </w:rPr>
            </w:pPr>
          </w:p>
          <w:p w:rsidR="00F82DD2" w:rsidRDefault="00F82DD2" w:rsidP="008F547E">
            <w:pPr>
              <w:rPr>
                <w:rFonts w:ascii="Arial" w:hAnsi="Arial" w:cs="Arial"/>
                <w:b/>
                <w:lang w:val="sl-SI"/>
              </w:rPr>
            </w:pPr>
          </w:p>
        </w:tc>
        <w:tc>
          <w:tcPr>
            <w:tcW w:w="1445" w:type="dxa"/>
            <w:tcBorders>
              <w:top w:val="single" w:sz="4" w:space="0" w:color="auto"/>
              <w:left w:val="single" w:sz="4" w:space="0" w:color="auto"/>
              <w:bottom w:val="single" w:sz="4" w:space="0" w:color="auto"/>
              <w:right w:val="single" w:sz="4" w:space="0" w:color="auto"/>
            </w:tcBorders>
          </w:tcPr>
          <w:p w:rsidR="00F82DD2" w:rsidRDefault="00F82DD2" w:rsidP="008F547E">
            <w:pPr>
              <w:suppressAutoHyphens w:val="0"/>
              <w:spacing w:line="240" w:lineRule="auto"/>
              <w:rPr>
                <w:rFonts w:ascii="Arial" w:hAnsi="Arial" w:cs="Arial"/>
                <w:b/>
                <w:lang w:val="sl-SI"/>
              </w:rPr>
            </w:pPr>
          </w:p>
          <w:p w:rsidR="00F82DD2" w:rsidRDefault="00F82DD2" w:rsidP="008F547E">
            <w:pPr>
              <w:rPr>
                <w:rFonts w:ascii="Arial" w:hAnsi="Arial" w:cs="Arial"/>
                <w:b/>
                <w:lang w:val="sl-SI"/>
              </w:rPr>
            </w:pPr>
          </w:p>
        </w:tc>
      </w:tr>
    </w:tbl>
    <w:p w:rsidR="00F82DD2" w:rsidRDefault="00F82DD2" w:rsidP="00F82DD2">
      <w:r>
        <w:rPr>
          <w:rFonts w:ascii="Arial" w:hAnsi="Arial" w:cs="Arial"/>
          <w:b/>
          <w:sz w:val="22"/>
          <w:szCs w:val="22"/>
          <w:lang w:val="sl-SI"/>
        </w:rPr>
        <w:t xml:space="preserve">                                                                                                    </w:t>
      </w:r>
    </w:p>
    <w:p w:rsidR="00B530ED" w:rsidRPr="00306995" w:rsidRDefault="00B530ED">
      <w:pPr>
        <w:rPr>
          <w:rFonts w:ascii="Arial" w:hAnsi="Arial" w:cs="Arial"/>
          <w:b/>
          <w:bCs/>
          <w:i/>
          <w:iCs/>
          <w:sz w:val="22"/>
          <w:szCs w:val="22"/>
        </w:rPr>
      </w:pPr>
    </w:p>
    <w:p w:rsidR="00FE63EA" w:rsidRPr="00306995" w:rsidRDefault="00FE63EA">
      <w:pPr>
        <w:rPr>
          <w:rFonts w:ascii="Arial" w:hAnsi="Arial" w:cs="Arial"/>
          <w:b/>
          <w:bCs/>
          <w:i/>
          <w:iCs/>
          <w:sz w:val="22"/>
          <w:szCs w:val="22"/>
        </w:rPr>
      </w:pPr>
    </w:p>
    <w:p w:rsidR="00E03BD1" w:rsidRPr="00306995" w:rsidRDefault="00E03BD1" w:rsidP="00E03BD1">
      <w:pPr>
        <w:rPr>
          <w:rFonts w:ascii="Arial" w:hAnsi="Arial" w:cs="Arial"/>
          <w:b/>
          <w:bCs/>
          <w:i/>
          <w:iCs/>
          <w:sz w:val="22"/>
          <w:szCs w:val="22"/>
        </w:rPr>
      </w:pPr>
    </w:p>
    <w:p w:rsidR="00071665" w:rsidRDefault="00071665" w:rsidP="00E03BD1">
      <w:pPr>
        <w:keepLines/>
        <w:tabs>
          <w:tab w:val="left" w:pos="-2977"/>
          <w:tab w:val="right" w:pos="4820"/>
        </w:tabs>
        <w:suppressAutoHyphens w:val="0"/>
        <w:spacing w:before="60" w:line="240" w:lineRule="auto"/>
        <w:jc w:val="right"/>
        <w:rPr>
          <w:rFonts w:ascii="Arial" w:eastAsia="Times New Roman" w:hAnsi="Arial" w:cs="Arial"/>
          <w:b/>
          <w:bCs/>
          <w:noProof/>
          <w:color w:val="auto"/>
          <w:kern w:val="0"/>
          <w:sz w:val="22"/>
          <w:szCs w:val="22"/>
          <w:lang w:eastAsia="en-US"/>
        </w:rPr>
      </w:pPr>
    </w:p>
    <w:p w:rsidR="00071665" w:rsidRDefault="00071665" w:rsidP="00E03BD1">
      <w:pPr>
        <w:keepLines/>
        <w:tabs>
          <w:tab w:val="left" w:pos="-2977"/>
          <w:tab w:val="right" w:pos="4820"/>
        </w:tabs>
        <w:suppressAutoHyphens w:val="0"/>
        <w:spacing w:before="60" w:line="240" w:lineRule="auto"/>
        <w:jc w:val="right"/>
        <w:rPr>
          <w:rFonts w:ascii="Arial" w:eastAsia="Times New Roman" w:hAnsi="Arial" w:cs="Arial"/>
          <w:b/>
          <w:bCs/>
          <w:noProof/>
          <w:color w:val="auto"/>
          <w:kern w:val="0"/>
          <w:sz w:val="22"/>
          <w:szCs w:val="22"/>
          <w:lang w:eastAsia="en-US"/>
        </w:rPr>
      </w:pPr>
    </w:p>
    <w:p w:rsidR="00071665" w:rsidRDefault="00071665" w:rsidP="00E03BD1">
      <w:pPr>
        <w:keepLines/>
        <w:tabs>
          <w:tab w:val="left" w:pos="-2977"/>
          <w:tab w:val="right" w:pos="4820"/>
        </w:tabs>
        <w:suppressAutoHyphens w:val="0"/>
        <w:spacing w:before="60" w:line="240" w:lineRule="auto"/>
        <w:jc w:val="right"/>
        <w:rPr>
          <w:rFonts w:ascii="Arial" w:eastAsia="Times New Roman" w:hAnsi="Arial" w:cs="Arial"/>
          <w:b/>
          <w:bCs/>
          <w:noProof/>
          <w:color w:val="auto"/>
          <w:kern w:val="0"/>
          <w:sz w:val="22"/>
          <w:szCs w:val="22"/>
          <w:lang w:eastAsia="en-US"/>
        </w:rPr>
      </w:pPr>
    </w:p>
    <w:p w:rsidR="00071665" w:rsidRDefault="00071665" w:rsidP="00E03BD1">
      <w:pPr>
        <w:keepLines/>
        <w:tabs>
          <w:tab w:val="left" w:pos="-2977"/>
          <w:tab w:val="right" w:pos="4820"/>
        </w:tabs>
        <w:suppressAutoHyphens w:val="0"/>
        <w:spacing w:before="60" w:line="240" w:lineRule="auto"/>
        <w:jc w:val="right"/>
        <w:rPr>
          <w:rFonts w:ascii="Arial" w:eastAsia="Times New Roman" w:hAnsi="Arial" w:cs="Arial"/>
          <w:b/>
          <w:bCs/>
          <w:noProof/>
          <w:color w:val="auto"/>
          <w:kern w:val="0"/>
          <w:sz w:val="22"/>
          <w:szCs w:val="22"/>
          <w:lang w:eastAsia="en-US"/>
        </w:rPr>
      </w:pPr>
    </w:p>
    <w:p w:rsidR="00071665" w:rsidRDefault="00071665" w:rsidP="00E03BD1">
      <w:pPr>
        <w:keepLines/>
        <w:tabs>
          <w:tab w:val="left" w:pos="-2977"/>
          <w:tab w:val="right" w:pos="4820"/>
        </w:tabs>
        <w:suppressAutoHyphens w:val="0"/>
        <w:spacing w:before="60" w:line="240" w:lineRule="auto"/>
        <w:jc w:val="right"/>
        <w:rPr>
          <w:rFonts w:ascii="Arial" w:eastAsia="Times New Roman" w:hAnsi="Arial" w:cs="Arial"/>
          <w:b/>
          <w:bCs/>
          <w:noProof/>
          <w:color w:val="auto"/>
          <w:kern w:val="0"/>
          <w:sz w:val="22"/>
          <w:szCs w:val="22"/>
          <w:lang w:eastAsia="en-US"/>
        </w:rPr>
      </w:pPr>
    </w:p>
    <w:p w:rsidR="00340D30" w:rsidRPr="00071665" w:rsidRDefault="00340D30" w:rsidP="00340D30">
      <w:pPr>
        <w:pStyle w:val="BodyText3"/>
        <w:spacing w:after="0"/>
        <w:rPr>
          <w:rFonts w:ascii="Arial" w:hAnsi="Arial" w:cs="Arial"/>
          <w:color w:val="auto"/>
          <w:sz w:val="22"/>
          <w:szCs w:val="22"/>
        </w:rPr>
      </w:pPr>
      <w:r>
        <w:rPr>
          <w:rFonts w:ascii="Arial" w:hAnsi="Arial" w:cs="Arial"/>
          <w:color w:val="auto"/>
          <w:sz w:val="22"/>
          <w:szCs w:val="22"/>
        </w:rPr>
        <w:t xml:space="preserve">                                                                                                </w:t>
      </w:r>
      <w:r w:rsidRPr="00F82DD2">
        <w:rPr>
          <w:rFonts w:ascii="Arial" w:hAnsi="Arial" w:cs="Arial"/>
          <w:color w:val="auto"/>
          <w:sz w:val="22"/>
          <w:szCs w:val="22"/>
        </w:rPr>
        <w:t>Dat</w:t>
      </w:r>
      <w:r>
        <w:rPr>
          <w:rFonts w:ascii="Arial" w:hAnsi="Arial" w:cs="Arial"/>
          <w:color w:val="auto"/>
          <w:sz w:val="22"/>
          <w:szCs w:val="22"/>
        </w:rPr>
        <w:t>um: ____________           M.P.      Za ponuđača: ____________________</w:t>
      </w:r>
    </w:p>
    <w:p w:rsidR="00071665" w:rsidRDefault="00071665" w:rsidP="00E03BD1">
      <w:pPr>
        <w:keepLines/>
        <w:tabs>
          <w:tab w:val="left" w:pos="-2977"/>
          <w:tab w:val="right" w:pos="4820"/>
        </w:tabs>
        <w:suppressAutoHyphens w:val="0"/>
        <w:spacing w:before="60" w:line="240" w:lineRule="auto"/>
        <w:jc w:val="right"/>
        <w:rPr>
          <w:rFonts w:ascii="Arial" w:eastAsia="Times New Roman" w:hAnsi="Arial" w:cs="Arial"/>
          <w:b/>
          <w:bCs/>
          <w:noProof/>
          <w:color w:val="auto"/>
          <w:kern w:val="0"/>
          <w:sz w:val="22"/>
          <w:szCs w:val="22"/>
          <w:lang w:eastAsia="en-US"/>
        </w:rPr>
      </w:pPr>
    </w:p>
    <w:p w:rsidR="00071665" w:rsidRDefault="00071665" w:rsidP="00E03BD1">
      <w:pPr>
        <w:keepLines/>
        <w:tabs>
          <w:tab w:val="left" w:pos="-2977"/>
          <w:tab w:val="right" w:pos="4820"/>
        </w:tabs>
        <w:suppressAutoHyphens w:val="0"/>
        <w:spacing w:before="60" w:line="240" w:lineRule="auto"/>
        <w:jc w:val="right"/>
        <w:rPr>
          <w:rFonts w:ascii="Arial" w:eastAsia="Times New Roman" w:hAnsi="Arial" w:cs="Arial"/>
          <w:b/>
          <w:bCs/>
          <w:noProof/>
          <w:color w:val="auto"/>
          <w:kern w:val="0"/>
          <w:sz w:val="22"/>
          <w:szCs w:val="22"/>
          <w:lang w:eastAsia="en-US"/>
        </w:rPr>
      </w:pPr>
    </w:p>
    <w:p w:rsidR="00071665" w:rsidRDefault="00071665" w:rsidP="00E03BD1">
      <w:pPr>
        <w:keepLines/>
        <w:tabs>
          <w:tab w:val="left" w:pos="-2977"/>
          <w:tab w:val="right" w:pos="4820"/>
        </w:tabs>
        <w:suppressAutoHyphens w:val="0"/>
        <w:spacing w:before="60" w:line="240" w:lineRule="auto"/>
        <w:jc w:val="right"/>
        <w:rPr>
          <w:rFonts w:ascii="Arial" w:eastAsia="Times New Roman" w:hAnsi="Arial" w:cs="Arial"/>
          <w:b/>
          <w:bCs/>
          <w:noProof/>
          <w:color w:val="auto"/>
          <w:kern w:val="0"/>
          <w:sz w:val="22"/>
          <w:szCs w:val="22"/>
          <w:lang w:eastAsia="en-US"/>
        </w:rPr>
      </w:pPr>
    </w:p>
    <w:p w:rsidR="00071665" w:rsidRDefault="00071665" w:rsidP="00E03BD1">
      <w:pPr>
        <w:keepLines/>
        <w:tabs>
          <w:tab w:val="left" w:pos="-2977"/>
          <w:tab w:val="right" w:pos="4820"/>
        </w:tabs>
        <w:suppressAutoHyphens w:val="0"/>
        <w:spacing w:before="60" w:line="240" w:lineRule="auto"/>
        <w:jc w:val="right"/>
        <w:rPr>
          <w:rFonts w:ascii="Arial" w:eastAsia="Times New Roman" w:hAnsi="Arial" w:cs="Arial"/>
          <w:b/>
          <w:bCs/>
          <w:noProof/>
          <w:color w:val="auto"/>
          <w:kern w:val="0"/>
          <w:sz w:val="22"/>
          <w:szCs w:val="22"/>
          <w:lang w:eastAsia="en-US"/>
        </w:rPr>
      </w:pPr>
    </w:p>
    <w:p w:rsidR="00071665" w:rsidRDefault="00071665" w:rsidP="00E03BD1">
      <w:pPr>
        <w:keepLines/>
        <w:tabs>
          <w:tab w:val="left" w:pos="-2977"/>
          <w:tab w:val="right" w:pos="4820"/>
        </w:tabs>
        <w:suppressAutoHyphens w:val="0"/>
        <w:spacing w:before="60" w:line="240" w:lineRule="auto"/>
        <w:jc w:val="right"/>
        <w:rPr>
          <w:rFonts w:ascii="Arial" w:eastAsia="Times New Roman" w:hAnsi="Arial" w:cs="Arial"/>
          <w:b/>
          <w:bCs/>
          <w:noProof/>
          <w:color w:val="auto"/>
          <w:kern w:val="0"/>
          <w:sz w:val="22"/>
          <w:szCs w:val="22"/>
          <w:lang w:eastAsia="en-US"/>
        </w:rPr>
      </w:pPr>
    </w:p>
    <w:p w:rsidR="00071665" w:rsidRDefault="00071665" w:rsidP="00E03BD1">
      <w:pPr>
        <w:keepLines/>
        <w:tabs>
          <w:tab w:val="left" w:pos="-2977"/>
          <w:tab w:val="right" w:pos="4820"/>
        </w:tabs>
        <w:suppressAutoHyphens w:val="0"/>
        <w:spacing w:before="60" w:line="240" w:lineRule="auto"/>
        <w:jc w:val="right"/>
        <w:rPr>
          <w:rFonts w:ascii="Arial" w:eastAsia="Times New Roman" w:hAnsi="Arial" w:cs="Arial"/>
          <w:b/>
          <w:bCs/>
          <w:noProof/>
          <w:color w:val="auto"/>
          <w:kern w:val="0"/>
          <w:sz w:val="22"/>
          <w:szCs w:val="22"/>
          <w:lang w:eastAsia="en-US"/>
        </w:rPr>
      </w:pPr>
    </w:p>
    <w:p w:rsidR="00071665" w:rsidRDefault="00071665" w:rsidP="00E03BD1">
      <w:pPr>
        <w:keepLines/>
        <w:tabs>
          <w:tab w:val="left" w:pos="-2977"/>
          <w:tab w:val="right" w:pos="4820"/>
        </w:tabs>
        <w:suppressAutoHyphens w:val="0"/>
        <w:spacing w:before="60" w:line="240" w:lineRule="auto"/>
        <w:jc w:val="right"/>
        <w:rPr>
          <w:rFonts w:ascii="Arial" w:eastAsia="Times New Roman" w:hAnsi="Arial" w:cs="Arial"/>
          <w:b/>
          <w:bCs/>
          <w:noProof/>
          <w:color w:val="auto"/>
          <w:kern w:val="0"/>
          <w:sz w:val="22"/>
          <w:szCs w:val="22"/>
          <w:lang w:eastAsia="en-US"/>
        </w:rPr>
      </w:pPr>
    </w:p>
    <w:p w:rsidR="00071665" w:rsidRDefault="00071665" w:rsidP="00E03BD1">
      <w:pPr>
        <w:keepLines/>
        <w:tabs>
          <w:tab w:val="left" w:pos="-2977"/>
          <w:tab w:val="right" w:pos="4820"/>
        </w:tabs>
        <w:suppressAutoHyphens w:val="0"/>
        <w:spacing w:before="60" w:line="240" w:lineRule="auto"/>
        <w:jc w:val="right"/>
        <w:rPr>
          <w:rFonts w:ascii="Arial" w:eastAsia="Times New Roman" w:hAnsi="Arial" w:cs="Arial"/>
          <w:b/>
          <w:bCs/>
          <w:noProof/>
          <w:color w:val="auto"/>
          <w:kern w:val="0"/>
          <w:sz w:val="22"/>
          <w:szCs w:val="22"/>
          <w:lang w:eastAsia="en-US"/>
        </w:rPr>
      </w:pPr>
    </w:p>
    <w:p w:rsidR="00071665" w:rsidRDefault="00071665" w:rsidP="00E03BD1">
      <w:pPr>
        <w:keepLines/>
        <w:tabs>
          <w:tab w:val="left" w:pos="-2977"/>
          <w:tab w:val="right" w:pos="4820"/>
        </w:tabs>
        <w:suppressAutoHyphens w:val="0"/>
        <w:spacing w:before="60" w:line="240" w:lineRule="auto"/>
        <w:jc w:val="right"/>
        <w:rPr>
          <w:rFonts w:ascii="Arial" w:eastAsia="Times New Roman" w:hAnsi="Arial" w:cs="Arial"/>
          <w:b/>
          <w:bCs/>
          <w:noProof/>
          <w:color w:val="auto"/>
          <w:kern w:val="0"/>
          <w:sz w:val="22"/>
          <w:szCs w:val="22"/>
          <w:lang w:eastAsia="en-US"/>
        </w:rPr>
      </w:pPr>
    </w:p>
    <w:p w:rsidR="00071665" w:rsidRDefault="00071665" w:rsidP="00E03BD1">
      <w:pPr>
        <w:keepLines/>
        <w:tabs>
          <w:tab w:val="left" w:pos="-2977"/>
          <w:tab w:val="right" w:pos="4820"/>
        </w:tabs>
        <w:suppressAutoHyphens w:val="0"/>
        <w:spacing w:before="60" w:line="240" w:lineRule="auto"/>
        <w:jc w:val="right"/>
        <w:rPr>
          <w:rFonts w:ascii="Arial" w:eastAsia="Times New Roman" w:hAnsi="Arial" w:cs="Arial"/>
          <w:b/>
          <w:bCs/>
          <w:noProof/>
          <w:color w:val="auto"/>
          <w:kern w:val="0"/>
          <w:sz w:val="22"/>
          <w:szCs w:val="22"/>
          <w:lang w:eastAsia="en-US"/>
        </w:rPr>
      </w:pPr>
    </w:p>
    <w:p w:rsidR="0096185E" w:rsidRDefault="0096185E" w:rsidP="00E617BD">
      <w:pPr>
        <w:keepLines/>
        <w:tabs>
          <w:tab w:val="left" w:pos="-2977"/>
          <w:tab w:val="right" w:pos="4820"/>
        </w:tabs>
        <w:suppressAutoHyphens w:val="0"/>
        <w:spacing w:before="60" w:line="240" w:lineRule="auto"/>
        <w:jc w:val="center"/>
        <w:rPr>
          <w:rFonts w:ascii="Arial" w:eastAsia="Times New Roman" w:hAnsi="Arial" w:cs="Arial"/>
          <w:b/>
          <w:bCs/>
          <w:noProof/>
          <w:color w:val="auto"/>
          <w:kern w:val="0"/>
          <w:sz w:val="22"/>
          <w:szCs w:val="22"/>
          <w:lang w:eastAsia="en-US"/>
        </w:rPr>
        <w:sectPr w:rsidR="0096185E" w:rsidSect="004F1AD7">
          <w:footerReference w:type="default" r:id="rId14"/>
          <w:pgSz w:w="16838" w:h="11906" w:orient="landscape"/>
          <w:pgMar w:top="994" w:right="1440" w:bottom="1440" w:left="1138" w:header="720" w:footer="720" w:gutter="0"/>
          <w:cols w:space="720"/>
          <w:docGrid w:linePitch="360" w:charSpace="32768"/>
        </w:sectPr>
      </w:pPr>
    </w:p>
    <w:p w:rsidR="00071665" w:rsidRDefault="00071665" w:rsidP="00E617BD">
      <w:pPr>
        <w:keepLines/>
        <w:tabs>
          <w:tab w:val="left" w:pos="-2977"/>
          <w:tab w:val="right" w:pos="4820"/>
        </w:tabs>
        <w:suppressAutoHyphens w:val="0"/>
        <w:spacing w:before="60" w:line="240" w:lineRule="auto"/>
        <w:rPr>
          <w:rFonts w:ascii="Arial" w:eastAsia="Times New Roman" w:hAnsi="Arial" w:cs="Arial"/>
          <w:b/>
          <w:bCs/>
          <w:noProof/>
          <w:color w:val="auto"/>
          <w:kern w:val="0"/>
          <w:sz w:val="22"/>
          <w:szCs w:val="22"/>
          <w:lang w:eastAsia="en-US"/>
        </w:rPr>
      </w:pPr>
    </w:p>
    <w:p w:rsidR="00071665" w:rsidRDefault="00071665" w:rsidP="00E03BD1">
      <w:pPr>
        <w:keepLines/>
        <w:tabs>
          <w:tab w:val="left" w:pos="-2977"/>
          <w:tab w:val="right" w:pos="4820"/>
        </w:tabs>
        <w:suppressAutoHyphens w:val="0"/>
        <w:spacing w:before="60" w:line="240" w:lineRule="auto"/>
        <w:jc w:val="right"/>
        <w:rPr>
          <w:rFonts w:ascii="Arial" w:eastAsia="Times New Roman" w:hAnsi="Arial" w:cs="Arial"/>
          <w:b/>
          <w:bCs/>
          <w:noProof/>
          <w:color w:val="auto"/>
          <w:kern w:val="0"/>
          <w:sz w:val="22"/>
          <w:szCs w:val="22"/>
          <w:lang w:eastAsia="en-US"/>
        </w:rPr>
      </w:pPr>
    </w:p>
    <w:p w:rsidR="00E03BD1" w:rsidRPr="00306995" w:rsidRDefault="00E03BD1" w:rsidP="00E03BD1">
      <w:pPr>
        <w:keepLines/>
        <w:tabs>
          <w:tab w:val="left" w:pos="-2977"/>
          <w:tab w:val="right" w:pos="4820"/>
        </w:tabs>
        <w:suppressAutoHyphens w:val="0"/>
        <w:spacing w:before="60" w:line="240" w:lineRule="auto"/>
        <w:jc w:val="right"/>
        <w:rPr>
          <w:rFonts w:ascii="Arial" w:eastAsia="Times New Roman" w:hAnsi="Arial" w:cs="Arial"/>
          <w:b/>
          <w:bCs/>
          <w:noProof/>
          <w:color w:val="auto"/>
          <w:kern w:val="0"/>
          <w:sz w:val="22"/>
          <w:szCs w:val="22"/>
          <w:lang w:eastAsia="en-US"/>
        </w:rPr>
      </w:pPr>
      <w:r w:rsidRPr="00306995">
        <w:rPr>
          <w:rFonts w:ascii="Arial" w:eastAsia="Times New Roman" w:hAnsi="Arial" w:cs="Arial"/>
          <w:b/>
          <w:bCs/>
          <w:noProof/>
          <w:color w:val="auto"/>
          <w:kern w:val="0"/>
          <w:sz w:val="22"/>
          <w:szCs w:val="22"/>
          <w:lang w:eastAsia="en-US"/>
        </w:rPr>
        <w:t>(</w:t>
      </w:r>
      <w:r w:rsidR="002A3B92" w:rsidRPr="00306995">
        <w:rPr>
          <w:rFonts w:ascii="Arial" w:eastAsia="Times New Roman" w:hAnsi="Arial" w:cs="Arial"/>
          <w:b/>
          <w:bCs/>
          <w:noProof/>
          <w:color w:val="auto"/>
          <w:kern w:val="0"/>
          <w:sz w:val="22"/>
          <w:szCs w:val="22"/>
          <w:lang w:eastAsia="en-US"/>
        </w:rPr>
        <w:t>OBRAZAC</w:t>
      </w:r>
      <w:r w:rsidRPr="00306995">
        <w:rPr>
          <w:rFonts w:ascii="Arial" w:eastAsia="Times New Roman" w:hAnsi="Arial" w:cs="Arial"/>
          <w:b/>
          <w:bCs/>
          <w:noProof/>
          <w:color w:val="auto"/>
          <w:kern w:val="0"/>
          <w:sz w:val="22"/>
          <w:szCs w:val="22"/>
          <w:lang w:eastAsia="en-US"/>
        </w:rPr>
        <w:t xml:space="preserve"> 3)</w:t>
      </w:r>
    </w:p>
    <w:p w:rsidR="00E03BD1" w:rsidRPr="00306995" w:rsidRDefault="00E03BD1" w:rsidP="00E03BD1">
      <w:pPr>
        <w:keepLines/>
        <w:tabs>
          <w:tab w:val="left" w:pos="-2977"/>
          <w:tab w:val="right" w:pos="4820"/>
        </w:tabs>
        <w:suppressAutoHyphens w:val="0"/>
        <w:spacing w:before="60" w:line="240" w:lineRule="auto"/>
        <w:jc w:val="right"/>
        <w:rPr>
          <w:rFonts w:ascii="Arial" w:eastAsia="Times New Roman" w:hAnsi="Arial" w:cs="Arial"/>
          <w:b/>
          <w:bCs/>
          <w:noProof/>
          <w:color w:val="auto"/>
          <w:kern w:val="0"/>
          <w:sz w:val="22"/>
          <w:szCs w:val="22"/>
          <w:lang w:eastAsia="en-US"/>
        </w:rPr>
      </w:pPr>
    </w:p>
    <w:p w:rsidR="00E03BD1" w:rsidRPr="00306995" w:rsidRDefault="00E03BD1" w:rsidP="00E03BD1">
      <w:pPr>
        <w:keepLines/>
        <w:tabs>
          <w:tab w:val="left" w:pos="-2977"/>
          <w:tab w:val="right" w:pos="4820"/>
        </w:tabs>
        <w:suppressAutoHyphens w:val="0"/>
        <w:spacing w:before="60" w:line="240" w:lineRule="auto"/>
        <w:jc w:val="center"/>
        <w:rPr>
          <w:rFonts w:ascii="Arial" w:eastAsia="Times New Roman" w:hAnsi="Arial" w:cs="Arial"/>
          <w:b/>
          <w:bCs/>
          <w:noProof/>
          <w:color w:val="auto"/>
          <w:kern w:val="0"/>
          <w:sz w:val="22"/>
          <w:szCs w:val="22"/>
          <w:lang w:eastAsia="en-US"/>
        </w:rPr>
      </w:pPr>
      <w:r w:rsidRPr="00306995">
        <w:rPr>
          <w:rFonts w:ascii="Arial" w:eastAsia="Times New Roman" w:hAnsi="Arial" w:cs="Arial"/>
          <w:b/>
          <w:bCs/>
          <w:noProof/>
          <w:color w:val="auto"/>
          <w:kern w:val="0"/>
          <w:sz w:val="22"/>
          <w:szCs w:val="22"/>
          <w:lang w:eastAsia="en-US"/>
        </w:rPr>
        <w:t xml:space="preserve"> </w:t>
      </w:r>
      <w:r w:rsidR="002A3B92" w:rsidRPr="00306995">
        <w:rPr>
          <w:rFonts w:ascii="Arial" w:eastAsia="Times New Roman" w:hAnsi="Arial" w:cs="Arial"/>
          <w:b/>
          <w:bCs/>
          <w:noProof/>
          <w:color w:val="auto"/>
          <w:kern w:val="0"/>
          <w:sz w:val="22"/>
          <w:szCs w:val="22"/>
          <w:lang w:eastAsia="en-US"/>
        </w:rPr>
        <w:t>OBRAZAC</w:t>
      </w:r>
      <w:r w:rsidRPr="00306995">
        <w:rPr>
          <w:rFonts w:ascii="Arial" w:eastAsia="Times New Roman" w:hAnsi="Arial" w:cs="Arial"/>
          <w:b/>
          <w:bCs/>
          <w:noProof/>
          <w:color w:val="auto"/>
          <w:kern w:val="0"/>
          <w:sz w:val="22"/>
          <w:szCs w:val="22"/>
          <w:lang w:eastAsia="en-US"/>
        </w:rPr>
        <w:t xml:space="preserve"> </w:t>
      </w:r>
      <w:r w:rsidR="002A3B92" w:rsidRPr="00306995">
        <w:rPr>
          <w:rFonts w:ascii="Arial" w:eastAsia="Times New Roman" w:hAnsi="Arial" w:cs="Arial"/>
          <w:b/>
          <w:bCs/>
          <w:noProof/>
          <w:color w:val="auto"/>
          <w:kern w:val="0"/>
          <w:sz w:val="22"/>
          <w:szCs w:val="22"/>
          <w:lang w:eastAsia="en-US"/>
        </w:rPr>
        <w:t>TROŠKOVA</w:t>
      </w:r>
      <w:r w:rsidRPr="00306995">
        <w:rPr>
          <w:rFonts w:ascii="Arial" w:eastAsia="Times New Roman" w:hAnsi="Arial" w:cs="Arial"/>
          <w:b/>
          <w:bCs/>
          <w:noProof/>
          <w:color w:val="auto"/>
          <w:kern w:val="0"/>
          <w:sz w:val="22"/>
          <w:szCs w:val="22"/>
          <w:lang w:eastAsia="en-US"/>
        </w:rPr>
        <w:t xml:space="preserve"> </w:t>
      </w:r>
      <w:r w:rsidR="002A3B92" w:rsidRPr="00306995">
        <w:rPr>
          <w:rFonts w:ascii="Arial" w:eastAsia="Times New Roman" w:hAnsi="Arial" w:cs="Arial"/>
          <w:b/>
          <w:bCs/>
          <w:noProof/>
          <w:color w:val="auto"/>
          <w:kern w:val="0"/>
          <w:sz w:val="22"/>
          <w:szCs w:val="22"/>
          <w:lang w:eastAsia="en-US"/>
        </w:rPr>
        <w:t>PR</w:t>
      </w:r>
      <w:r w:rsidR="00782FB1" w:rsidRPr="00306995">
        <w:rPr>
          <w:rFonts w:ascii="Arial" w:eastAsia="Times New Roman" w:hAnsi="Arial" w:cs="Arial"/>
          <w:b/>
          <w:bCs/>
          <w:noProof/>
          <w:color w:val="auto"/>
          <w:kern w:val="0"/>
          <w:sz w:val="22"/>
          <w:szCs w:val="22"/>
          <w:lang w:eastAsia="en-US"/>
        </w:rPr>
        <w:t>I</w:t>
      </w:r>
      <w:r w:rsidR="002A3B92" w:rsidRPr="00306995">
        <w:rPr>
          <w:rFonts w:ascii="Arial" w:eastAsia="Times New Roman" w:hAnsi="Arial" w:cs="Arial"/>
          <w:b/>
          <w:bCs/>
          <w:noProof/>
          <w:color w:val="auto"/>
          <w:kern w:val="0"/>
          <w:sz w:val="22"/>
          <w:szCs w:val="22"/>
          <w:lang w:eastAsia="en-US"/>
        </w:rPr>
        <w:t>PREME</w:t>
      </w:r>
      <w:r w:rsidRPr="00306995">
        <w:rPr>
          <w:rFonts w:ascii="Arial" w:eastAsia="Times New Roman" w:hAnsi="Arial" w:cs="Arial"/>
          <w:b/>
          <w:bCs/>
          <w:noProof/>
          <w:color w:val="auto"/>
          <w:kern w:val="0"/>
          <w:sz w:val="22"/>
          <w:szCs w:val="22"/>
          <w:lang w:eastAsia="en-US"/>
        </w:rPr>
        <w:t xml:space="preserve"> </w:t>
      </w:r>
      <w:r w:rsidR="002A3B92" w:rsidRPr="00306995">
        <w:rPr>
          <w:rFonts w:ascii="Arial" w:eastAsia="Times New Roman" w:hAnsi="Arial" w:cs="Arial"/>
          <w:b/>
          <w:bCs/>
          <w:noProof/>
          <w:color w:val="auto"/>
          <w:kern w:val="0"/>
          <w:sz w:val="22"/>
          <w:szCs w:val="22"/>
          <w:lang w:eastAsia="en-US"/>
        </w:rPr>
        <w:t>PONUDE</w:t>
      </w:r>
    </w:p>
    <w:p w:rsidR="00E03BD1" w:rsidRPr="00306995" w:rsidRDefault="00E03BD1" w:rsidP="00E03BD1">
      <w:pPr>
        <w:rPr>
          <w:rFonts w:ascii="Arial" w:hAnsi="Arial" w:cs="Arial"/>
          <w:b/>
          <w:bCs/>
          <w:i/>
          <w:iCs/>
          <w:sz w:val="22"/>
          <w:szCs w:val="22"/>
        </w:rPr>
      </w:pPr>
    </w:p>
    <w:p w:rsidR="00E03BD1" w:rsidRPr="00306995" w:rsidRDefault="00E03BD1" w:rsidP="00E03BD1">
      <w:pPr>
        <w:rPr>
          <w:rFonts w:ascii="Arial" w:hAnsi="Arial" w:cs="Arial"/>
          <w:b/>
          <w:bCs/>
          <w:i/>
          <w:iCs/>
          <w:sz w:val="22"/>
          <w:szCs w:val="22"/>
        </w:rPr>
      </w:pPr>
    </w:p>
    <w:p w:rsidR="00E03BD1" w:rsidRPr="00306995" w:rsidRDefault="002A3B92" w:rsidP="00E03BD1">
      <w:pPr>
        <w:spacing w:after="120"/>
        <w:jc w:val="both"/>
        <w:rPr>
          <w:rFonts w:ascii="Arial" w:hAnsi="Arial" w:cs="Arial"/>
          <w:b/>
          <w:i/>
          <w:sz w:val="22"/>
          <w:szCs w:val="22"/>
        </w:rPr>
      </w:pPr>
      <w:r w:rsidRPr="00306995">
        <w:rPr>
          <w:rFonts w:ascii="Arial" w:hAnsi="Arial" w:cs="Arial"/>
          <w:sz w:val="22"/>
          <w:szCs w:val="22"/>
        </w:rPr>
        <w:t>U</w:t>
      </w:r>
      <w:r w:rsidR="00E03BD1" w:rsidRPr="00306995">
        <w:rPr>
          <w:rFonts w:ascii="Arial" w:hAnsi="Arial" w:cs="Arial"/>
          <w:sz w:val="22"/>
          <w:szCs w:val="22"/>
        </w:rPr>
        <w:t xml:space="preserve"> </w:t>
      </w:r>
      <w:r w:rsidRPr="00306995">
        <w:rPr>
          <w:rFonts w:ascii="Arial" w:hAnsi="Arial" w:cs="Arial"/>
          <w:sz w:val="22"/>
          <w:szCs w:val="22"/>
        </w:rPr>
        <w:t>skladu</w:t>
      </w:r>
      <w:r w:rsidR="00E03BD1" w:rsidRPr="00306995">
        <w:rPr>
          <w:rFonts w:ascii="Arial" w:hAnsi="Arial" w:cs="Arial"/>
          <w:sz w:val="22"/>
          <w:szCs w:val="22"/>
        </w:rPr>
        <w:t xml:space="preserve"> </w:t>
      </w:r>
      <w:proofErr w:type="gramStart"/>
      <w:r w:rsidRPr="00306995">
        <w:rPr>
          <w:rFonts w:ascii="Arial" w:hAnsi="Arial" w:cs="Arial"/>
          <w:sz w:val="22"/>
          <w:szCs w:val="22"/>
        </w:rPr>
        <w:t>sa</w:t>
      </w:r>
      <w:proofErr w:type="gramEnd"/>
      <w:r w:rsidR="00E03BD1" w:rsidRPr="00306995">
        <w:rPr>
          <w:rFonts w:ascii="Arial" w:hAnsi="Arial" w:cs="Arial"/>
          <w:sz w:val="22"/>
          <w:szCs w:val="22"/>
        </w:rPr>
        <w:t xml:space="preserve"> </w:t>
      </w:r>
      <w:r w:rsidRPr="00306995">
        <w:rPr>
          <w:rFonts w:ascii="Arial" w:hAnsi="Arial" w:cs="Arial"/>
          <w:sz w:val="22"/>
          <w:szCs w:val="22"/>
        </w:rPr>
        <w:t>članom</w:t>
      </w:r>
      <w:r w:rsidR="00E03BD1" w:rsidRPr="00306995">
        <w:rPr>
          <w:rFonts w:ascii="Arial" w:hAnsi="Arial" w:cs="Arial"/>
          <w:sz w:val="22"/>
          <w:szCs w:val="22"/>
        </w:rPr>
        <w:t xml:space="preserve"> 88. </w:t>
      </w:r>
      <w:r w:rsidRPr="00306995">
        <w:rPr>
          <w:rFonts w:ascii="Arial" w:hAnsi="Arial" w:cs="Arial"/>
          <w:sz w:val="22"/>
          <w:szCs w:val="22"/>
          <w:lang w:val="sr-Cyrl-CS"/>
        </w:rPr>
        <w:t>stav</w:t>
      </w:r>
      <w:r w:rsidR="00E03BD1" w:rsidRPr="00306995">
        <w:rPr>
          <w:rFonts w:ascii="Arial" w:hAnsi="Arial" w:cs="Arial"/>
          <w:sz w:val="22"/>
          <w:szCs w:val="22"/>
          <w:lang w:val="sr-Cyrl-CS"/>
        </w:rPr>
        <w:t xml:space="preserve"> 1.</w:t>
      </w:r>
      <w:r w:rsidR="00E03BD1" w:rsidRPr="00306995">
        <w:rPr>
          <w:rFonts w:ascii="Arial" w:hAnsi="Arial" w:cs="Arial"/>
          <w:sz w:val="22"/>
          <w:szCs w:val="22"/>
        </w:rPr>
        <w:t xml:space="preserve"> </w:t>
      </w:r>
      <w:r w:rsidRPr="00306995">
        <w:rPr>
          <w:rFonts w:ascii="Arial" w:hAnsi="Arial" w:cs="Arial"/>
          <w:sz w:val="22"/>
          <w:szCs w:val="22"/>
        </w:rPr>
        <w:t>ZJN</w:t>
      </w:r>
      <w:r w:rsidR="00E03BD1" w:rsidRPr="00306995">
        <w:rPr>
          <w:rFonts w:ascii="Arial" w:hAnsi="Arial" w:cs="Arial"/>
          <w:sz w:val="22"/>
          <w:szCs w:val="22"/>
        </w:rPr>
        <w:t xml:space="preserve">, </w:t>
      </w:r>
      <w:r w:rsidRPr="00306995">
        <w:rPr>
          <w:rFonts w:ascii="Arial" w:hAnsi="Arial" w:cs="Arial"/>
          <w:sz w:val="22"/>
          <w:szCs w:val="22"/>
        </w:rPr>
        <w:t>ponuđač</w:t>
      </w:r>
      <w:r w:rsidR="00E03BD1" w:rsidRPr="00306995">
        <w:rPr>
          <w:rFonts w:ascii="Arial" w:hAnsi="Arial" w:cs="Arial"/>
          <w:sz w:val="22"/>
          <w:szCs w:val="22"/>
        </w:rPr>
        <w:t xml:space="preserve"> ____________________ </w:t>
      </w:r>
      <w:r w:rsidR="00E03BD1" w:rsidRPr="00306995">
        <w:rPr>
          <w:rFonts w:ascii="Arial" w:hAnsi="Arial" w:cs="Arial"/>
          <w:i/>
          <w:sz w:val="22"/>
          <w:szCs w:val="22"/>
          <w:lang w:val="ru-RU"/>
        </w:rPr>
        <w:t>[</w:t>
      </w:r>
      <w:r w:rsidRPr="00306995">
        <w:rPr>
          <w:rFonts w:ascii="Arial" w:hAnsi="Arial" w:cs="Arial"/>
          <w:i/>
          <w:iCs/>
          <w:sz w:val="22"/>
          <w:szCs w:val="22"/>
        </w:rPr>
        <w:t>navesti</w:t>
      </w:r>
      <w:r w:rsidR="00E03BD1" w:rsidRPr="00306995">
        <w:rPr>
          <w:rFonts w:ascii="Arial" w:hAnsi="Arial" w:cs="Arial"/>
          <w:i/>
          <w:iCs/>
          <w:sz w:val="22"/>
          <w:szCs w:val="22"/>
        </w:rPr>
        <w:t xml:space="preserve"> </w:t>
      </w:r>
      <w:r w:rsidRPr="00306995">
        <w:rPr>
          <w:rFonts w:ascii="Arial" w:hAnsi="Arial" w:cs="Arial"/>
          <w:i/>
          <w:iCs/>
          <w:sz w:val="22"/>
          <w:szCs w:val="22"/>
          <w:lang w:val="sr-Cyrl-CS"/>
        </w:rPr>
        <w:t>naziv</w:t>
      </w:r>
      <w:r w:rsidR="00E03BD1" w:rsidRPr="00306995">
        <w:rPr>
          <w:rFonts w:ascii="Arial" w:hAnsi="Arial" w:cs="Arial"/>
          <w:i/>
          <w:iCs/>
          <w:sz w:val="22"/>
          <w:szCs w:val="22"/>
          <w:lang w:val="sr-Cyrl-CS"/>
        </w:rPr>
        <w:t xml:space="preserve"> </w:t>
      </w:r>
      <w:r w:rsidRPr="00306995">
        <w:rPr>
          <w:rFonts w:ascii="Arial" w:hAnsi="Arial" w:cs="Arial"/>
          <w:i/>
          <w:iCs/>
          <w:sz w:val="22"/>
          <w:szCs w:val="22"/>
          <w:lang w:val="sr-Cyrl-CS"/>
        </w:rPr>
        <w:t>ponuđača</w:t>
      </w:r>
      <w:r w:rsidR="00E03BD1" w:rsidRPr="00306995">
        <w:rPr>
          <w:rFonts w:ascii="Arial" w:hAnsi="Arial" w:cs="Arial"/>
          <w:i/>
          <w:iCs/>
          <w:sz w:val="22"/>
          <w:szCs w:val="22"/>
        </w:rPr>
        <w:t xml:space="preserve">], </w:t>
      </w:r>
      <w:r w:rsidRPr="00306995">
        <w:rPr>
          <w:rFonts w:ascii="Arial" w:hAnsi="Arial" w:cs="Arial"/>
          <w:sz w:val="22"/>
          <w:szCs w:val="22"/>
        </w:rPr>
        <w:t>dostav</w:t>
      </w:r>
      <w:r w:rsidRPr="00306995">
        <w:rPr>
          <w:rFonts w:ascii="Arial" w:hAnsi="Arial" w:cs="Arial"/>
          <w:sz w:val="22"/>
          <w:szCs w:val="22"/>
          <w:lang w:val="sr-Cyrl-CS"/>
        </w:rPr>
        <w:t>lja</w:t>
      </w:r>
      <w:r w:rsidR="00E03BD1" w:rsidRPr="00306995">
        <w:rPr>
          <w:rFonts w:ascii="Arial" w:hAnsi="Arial" w:cs="Arial"/>
          <w:sz w:val="22"/>
          <w:szCs w:val="22"/>
          <w:lang w:val="sr-Cyrl-CS"/>
        </w:rPr>
        <w:t xml:space="preserve"> </w:t>
      </w:r>
      <w:r w:rsidRPr="00306995">
        <w:rPr>
          <w:rFonts w:ascii="Arial" w:hAnsi="Arial" w:cs="Arial"/>
          <w:sz w:val="22"/>
          <w:szCs w:val="22"/>
        </w:rPr>
        <w:t>ukupan</w:t>
      </w:r>
      <w:r w:rsidR="00E03BD1" w:rsidRPr="00306995">
        <w:rPr>
          <w:rFonts w:ascii="Arial" w:hAnsi="Arial" w:cs="Arial"/>
          <w:sz w:val="22"/>
          <w:szCs w:val="22"/>
        </w:rPr>
        <w:t xml:space="preserve"> </w:t>
      </w:r>
      <w:r w:rsidRPr="00306995">
        <w:rPr>
          <w:rFonts w:ascii="Arial" w:hAnsi="Arial" w:cs="Arial"/>
          <w:sz w:val="22"/>
          <w:szCs w:val="22"/>
        </w:rPr>
        <w:t>iznos</w:t>
      </w:r>
      <w:r w:rsidR="00E03BD1" w:rsidRPr="00306995">
        <w:rPr>
          <w:rFonts w:ascii="Arial" w:hAnsi="Arial" w:cs="Arial"/>
          <w:sz w:val="22"/>
          <w:szCs w:val="22"/>
        </w:rPr>
        <w:t xml:space="preserve"> </w:t>
      </w:r>
      <w:r w:rsidRPr="00306995">
        <w:rPr>
          <w:rFonts w:ascii="Arial" w:hAnsi="Arial" w:cs="Arial"/>
          <w:sz w:val="22"/>
          <w:szCs w:val="22"/>
        </w:rPr>
        <w:t>i</w:t>
      </w:r>
      <w:r w:rsidR="00E03BD1" w:rsidRPr="00306995">
        <w:rPr>
          <w:rFonts w:ascii="Arial" w:hAnsi="Arial" w:cs="Arial"/>
          <w:sz w:val="22"/>
          <w:szCs w:val="22"/>
        </w:rPr>
        <w:t xml:space="preserve"> </w:t>
      </w:r>
      <w:r w:rsidRPr="00306995">
        <w:rPr>
          <w:rFonts w:ascii="Arial" w:hAnsi="Arial" w:cs="Arial"/>
          <w:sz w:val="22"/>
          <w:szCs w:val="22"/>
        </w:rPr>
        <w:t>strukturu</w:t>
      </w:r>
      <w:r w:rsidR="00E03BD1" w:rsidRPr="00306995">
        <w:rPr>
          <w:rFonts w:ascii="Arial" w:hAnsi="Arial" w:cs="Arial"/>
          <w:sz w:val="22"/>
          <w:szCs w:val="22"/>
        </w:rPr>
        <w:t xml:space="preserve"> </w:t>
      </w:r>
      <w:r w:rsidRPr="00306995">
        <w:rPr>
          <w:rFonts w:ascii="Arial" w:hAnsi="Arial" w:cs="Arial"/>
          <w:sz w:val="22"/>
          <w:szCs w:val="22"/>
        </w:rPr>
        <w:t>troškova</w:t>
      </w:r>
      <w:r w:rsidR="00E03BD1" w:rsidRPr="00306995">
        <w:rPr>
          <w:rFonts w:ascii="Arial" w:hAnsi="Arial" w:cs="Arial"/>
          <w:sz w:val="22"/>
          <w:szCs w:val="22"/>
        </w:rPr>
        <w:t xml:space="preserve"> </w:t>
      </w:r>
      <w:r w:rsidRPr="00306995">
        <w:rPr>
          <w:rFonts w:ascii="Arial" w:hAnsi="Arial" w:cs="Arial"/>
          <w:sz w:val="22"/>
          <w:szCs w:val="22"/>
        </w:rPr>
        <w:t>pripremanja</w:t>
      </w:r>
      <w:r w:rsidR="00E03BD1" w:rsidRPr="00306995">
        <w:rPr>
          <w:rFonts w:ascii="Arial" w:hAnsi="Arial" w:cs="Arial"/>
          <w:sz w:val="22"/>
          <w:szCs w:val="22"/>
        </w:rPr>
        <w:t xml:space="preserve"> </w:t>
      </w:r>
      <w:r w:rsidRPr="00306995">
        <w:rPr>
          <w:rFonts w:ascii="Arial" w:hAnsi="Arial" w:cs="Arial"/>
          <w:sz w:val="22"/>
          <w:szCs w:val="22"/>
        </w:rPr>
        <w:t>ponude</w:t>
      </w:r>
      <w:r w:rsidR="00E03BD1" w:rsidRPr="00306995">
        <w:rPr>
          <w:rFonts w:ascii="Arial" w:hAnsi="Arial" w:cs="Arial"/>
          <w:sz w:val="22"/>
          <w:szCs w:val="22"/>
        </w:rPr>
        <w:t xml:space="preserve">, </w:t>
      </w:r>
      <w:r w:rsidRPr="00306995">
        <w:rPr>
          <w:rFonts w:ascii="Arial" w:hAnsi="Arial" w:cs="Arial"/>
          <w:sz w:val="22"/>
          <w:szCs w:val="22"/>
          <w:lang w:val="sr-Cyrl-CS"/>
        </w:rPr>
        <w:t>kako</w:t>
      </w:r>
      <w:r w:rsidR="00E03BD1" w:rsidRPr="00306995">
        <w:rPr>
          <w:rFonts w:ascii="Arial" w:hAnsi="Arial" w:cs="Arial"/>
          <w:sz w:val="22"/>
          <w:szCs w:val="22"/>
          <w:lang w:val="sr-Cyrl-CS"/>
        </w:rPr>
        <w:t xml:space="preserve"> </w:t>
      </w:r>
      <w:r w:rsidRPr="00306995">
        <w:rPr>
          <w:rFonts w:ascii="Arial" w:hAnsi="Arial" w:cs="Arial"/>
          <w:sz w:val="22"/>
          <w:szCs w:val="22"/>
          <w:lang w:val="sr-Cyrl-CS"/>
        </w:rPr>
        <w:t>sledi</w:t>
      </w:r>
      <w:r w:rsidR="00E03BD1" w:rsidRPr="00306995">
        <w:rPr>
          <w:rFonts w:ascii="Arial" w:hAnsi="Arial" w:cs="Arial"/>
          <w:sz w:val="22"/>
          <w:szCs w:val="22"/>
          <w:lang w:val="sr-Cyrl-CS"/>
        </w:rPr>
        <w:t xml:space="preserve"> </w:t>
      </w:r>
      <w:r w:rsidRPr="00306995">
        <w:rPr>
          <w:rFonts w:ascii="Arial" w:hAnsi="Arial" w:cs="Arial"/>
          <w:sz w:val="22"/>
          <w:szCs w:val="22"/>
          <w:lang w:val="sr-Cyrl-CS"/>
        </w:rPr>
        <w:t>u</w:t>
      </w:r>
      <w:r w:rsidR="00E03BD1" w:rsidRPr="00306995">
        <w:rPr>
          <w:rFonts w:ascii="Arial" w:hAnsi="Arial" w:cs="Arial"/>
          <w:sz w:val="22"/>
          <w:szCs w:val="22"/>
          <w:lang w:val="sr-Cyrl-CS"/>
        </w:rPr>
        <w:t xml:space="preserve"> </w:t>
      </w:r>
      <w:r w:rsidRPr="00306995">
        <w:rPr>
          <w:rFonts w:ascii="Arial" w:hAnsi="Arial" w:cs="Arial"/>
          <w:sz w:val="22"/>
          <w:szCs w:val="22"/>
        </w:rPr>
        <w:t>tabeli</w:t>
      </w:r>
      <w:r w:rsidR="00E03BD1" w:rsidRPr="00306995">
        <w:rPr>
          <w:rFonts w:ascii="Arial" w:hAnsi="Arial" w:cs="Arial"/>
          <w:sz w:val="22"/>
          <w:szCs w:val="22"/>
        </w:rPr>
        <w:t>:</w:t>
      </w:r>
    </w:p>
    <w:tbl>
      <w:tblPr>
        <w:tblW w:w="0" w:type="auto"/>
        <w:tblInd w:w="153" w:type="dxa"/>
        <w:tblLayout w:type="fixed"/>
        <w:tblLook w:val="0000"/>
      </w:tblPr>
      <w:tblGrid>
        <w:gridCol w:w="5565"/>
        <w:gridCol w:w="3300"/>
      </w:tblGrid>
      <w:tr w:rsidR="00E03BD1" w:rsidRPr="00306995" w:rsidTr="00A36250">
        <w:tc>
          <w:tcPr>
            <w:tcW w:w="5565" w:type="dxa"/>
            <w:tcBorders>
              <w:top w:val="single" w:sz="4" w:space="0" w:color="000000"/>
              <w:left w:val="single" w:sz="4" w:space="0" w:color="000000"/>
              <w:bottom w:val="single" w:sz="4" w:space="0" w:color="000000"/>
            </w:tcBorders>
            <w:shd w:val="clear" w:color="auto" w:fill="auto"/>
          </w:tcPr>
          <w:p w:rsidR="00E03BD1" w:rsidRPr="00306995" w:rsidRDefault="002A3B92" w:rsidP="00A36250">
            <w:pPr>
              <w:jc w:val="center"/>
              <w:rPr>
                <w:rFonts w:ascii="Arial" w:hAnsi="Arial" w:cs="Arial"/>
                <w:b/>
                <w:sz w:val="22"/>
                <w:szCs w:val="22"/>
              </w:rPr>
            </w:pPr>
            <w:r w:rsidRPr="00306995">
              <w:rPr>
                <w:rFonts w:ascii="Arial" w:hAnsi="Arial" w:cs="Arial"/>
                <w:b/>
                <w:sz w:val="22"/>
                <w:szCs w:val="22"/>
              </w:rPr>
              <w:t>VRSTA</w:t>
            </w:r>
            <w:r w:rsidR="00E03BD1" w:rsidRPr="00306995">
              <w:rPr>
                <w:rFonts w:ascii="Arial" w:hAnsi="Arial" w:cs="Arial"/>
                <w:b/>
                <w:sz w:val="22"/>
                <w:szCs w:val="22"/>
              </w:rPr>
              <w:t xml:space="preserve"> </w:t>
            </w:r>
            <w:r w:rsidRPr="00306995">
              <w:rPr>
                <w:rFonts w:ascii="Arial" w:hAnsi="Arial" w:cs="Arial"/>
                <w:b/>
                <w:sz w:val="22"/>
                <w:szCs w:val="22"/>
              </w:rPr>
              <w:t>TROŠKA</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03BD1" w:rsidRPr="00306995" w:rsidRDefault="00ED616B" w:rsidP="00A36250">
            <w:pPr>
              <w:jc w:val="center"/>
              <w:rPr>
                <w:rFonts w:ascii="Arial" w:hAnsi="Arial" w:cs="Arial"/>
                <w:sz w:val="22"/>
                <w:szCs w:val="22"/>
              </w:rPr>
            </w:pPr>
            <w:r w:rsidRPr="00306995">
              <w:rPr>
                <w:rFonts w:ascii="Arial" w:hAnsi="Arial" w:cs="Arial"/>
                <w:b/>
                <w:sz w:val="22"/>
                <w:szCs w:val="22"/>
              </w:rPr>
              <w:t>I</w:t>
            </w:r>
            <w:r w:rsidR="002A3B92" w:rsidRPr="00306995">
              <w:rPr>
                <w:rFonts w:ascii="Arial" w:hAnsi="Arial" w:cs="Arial"/>
                <w:b/>
                <w:sz w:val="22"/>
                <w:szCs w:val="22"/>
              </w:rPr>
              <w:t>ZNOS</w:t>
            </w:r>
            <w:r w:rsidR="00E03BD1" w:rsidRPr="00306995">
              <w:rPr>
                <w:rFonts w:ascii="Arial" w:hAnsi="Arial" w:cs="Arial"/>
                <w:b/>
                <w:sz w:val="22"/>
                <w:szCs w:val="22"/>
              </w:rPr>
              <w:t xml:space="preserve"> </w:t>
            </w:r>
            <w:r w:rsidR="002A3B92" w:rsidRPr="00306995">
              <w:rPr>
                <w:rFonts w:ascii="Arial" w:hAnsi="Arial" w:cs="Arial"/>
                <w:b/>
                <w:sz w:val="22"/>
                <w:szCs w:val="22"/>
              </w:rPr>
              <w:t>TROŠKA</w:t>
            </w:r>
            <w:r w:rsidR="00E03BD1" w:rsidRPr="00306995">
              <w:rPr>
                <w:rFonts w:ascii="Arial" w:hAnsi="Arial" w:cs="Arial"/>
                <w:b/>
                <w:sz w:val="22"/>
                <w:szCs w:val="22"/>
              </w:rPr>
              <w:t xml:space="preserve"> </w:t>
            </w:r>
            <w:r w:rsidR="002A3B92" w:rsidRPr="00306995">
              <w:rPr>
                <w:rFonts w:ascii="Arial" w:hAnsi="Arial" w:cs="Arial"/>
                <w:b/>
                <w:sz w:val="22"/>
                <w:szCs w:val="22"/>
              </w:rPr>
              <w:t>U</w:t>
            </w:r>
            <w:r w:rsidR="00E03BD1" w:rsidRPr="00306995">
              <w:rPr>
                <w:rFonts w:ascii="Arial" w:hAnsi="Arial" w:cs="Arial"/>
                <w:b/>
                <w:sz w:val="22"/>
                <w:szCs w:val="22"/>
              </w:rPr>
              <w:t xml:space="preserve"> </w:t>
            </w:r>
            <w:r w:rsidR="002A3B92" w:rsidRPr="00306995">
              <w:rPr>
                <w:rFonts w:ascii="Arial" w:hAnsi="Arial" w:cs="Arial"/>
                <w:b/>
                <w:sz w:val="22"/>
                <w:szCs w:val="22"/>
              </w:rPr>
              <w:t>RSD</w:t>
            </w:r>
          </w:p>
        </w:tc>
      </w:tr>
      <w:tr w:rsidR="00E03BD1" w:rsidRPr="00306995" w:rsidTr="00A36250">
        <w:tc>
          <w:tcPr>
            <w:tcW w:w="5565" w:type="dxa"/>
            <w:tcBorders>
              <w:top w:val="single" w:sz="4" w:space="0" w:color="000000"/>
              <w:left w:val="single" w:sz="4" w:space="0" w:color="000000"/>
              <w:bottom w:val="single" w:sz="4" w:space="0" w:color="000000"/>
            </w:tcBorders>
            <w:shd w:val="clear" w:color="auto" w:fill="auto"/>
          </w:tcPr>
          <w:p w:rsidR="00E03BD1" w:rsidRPr="00306995" w:rsidRDefault="00E03BD1" w:rsidP="00A36250">
            <w:pPr>
              <w:snapToGrid w:val="0"/>
              <w:jc w:val="both"/>
              <w:rPr>
                <w:rFonts w:ascii="Arial" w:hAnsi="Arial" w:cs="Arial"/>
                <w:sz w:val="22"/>
                <w:szCs w:val="22"/>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03BD1" w:rsidRPr="00306995" w:rsidRDefault="00E03BD1" w:rsidP="00A36250">
            <w:pPr>
              <w:snapToGrid w:val="0"/>
              <w:jc w:val="right"/>
              <w:rPr>
                <w:rFonts w:ascii="Arial" w:hAnsi="Arial" w:cs="Arial"/>
                <w:sz w:val="22"/>
                <w:szCs w:val="22"/>
              </w:rPr>
            </w:pPr>
          </w:p>
        </w:tc>
      </w:tr>
      <w:tr w:rsidR="00E03BD1" w:rsidRPr="00306995" w:rsidTr="00A36250">
        <w:tc>
          <w:tcPr>
            <w:tcW w:w="5565" w:type="dxa"/>
            <w:tcBorders>
              <w:top w:val="single" w:sz="4" w:space="0" w:color="000000"/>
              <w:left w:val="single" w:sz="4" w:space="0" w:color="000000"/>
              <w:bottom w:val="single" w:sz="4" w:space="0" w:color="000000"/>
            </w:tcBorders>
            <w:shd w:val="clear" w:color="auto" w:fill="auto"/>
          </w:tcPr>
          <w:p w:rsidR="00E03BD1" w:rsidRPr="00306995" w:rsidRDefault="00E03BD1" w:rsidP="00A36250">
            <w:pPr>
              <w:snapToGrid w:val="0"/>
              <w:jc w:val="both"/>
              <w:rPr>
                <w:rFonts w:ascii="Arial" w:hAnsi="Arial" w:cs="Arial"/>
                <w:sz w:val="22"/>
                <w:szCs w:val="22"/>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03BD1" w:rsidRPr="00306995" w:rsidRDefault="00E03BD1" w:rsidP="00A36250">
            <w:pPr>
              <w:snapToGrid w:val="0"/>
              <w:jc w:val="right"/>
              <w:rPr>
                <w:rFonts w:ascii="Arial" w:hAnsi="Arial" w:cs="Arial"/>
                <w:sz w:val="22"/>
                <w:szCs w:val="22"/>
              </w:rPr>
            </w:pPr>
          </w:p>
        </w:tc>
      </w:tr>
      <w:tr w:rsidR="00E03BD1" w:rsidRPr="00306995" w:rsidTr="00A36250">
        <w:tc>
          <w:tcPr>
            <w:tcW w:w="5565" w:type="dxa"/>
            <w:tcBorders>
              <w:top w:val="single" w:sz="4" w:space="0" w:color="000000"/>
              <w:left w:val="single" w:sz="4" w:space="0" w:color="000000"/>
              <w:bottom w:val="single" w:sz="4" w:space="0" w:color="000000"/>
            </w:tcBorders>
            <w:shd w:val="clear" w:color="auto" w:fill="auto"/>
          </w:tcPr>
          <w:p w:rsidR="00E03BD1" w:rsidRPr="00306995" w:rsidRDefault="00E03BD1" w:rsidP="00A36250">
            <w:pPr>
              <w:snapToGrid w:val="0"/>
              <w:jc w:val="both"/>
              <w:rPr>
                <w:rFonts w:ascii="Arial" w:hAnsi="Arial" w:cs="Arial"/>
                <w:sz w:val="22"/>
                <w:szCs w:val="22"/>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03BD1" w:rsidRPr="00306995" w:rsidRDefault="00E03BD1" w:rsidP="00A36250">
            <w:pPr>
              <w:snapToGrid w:val="0"/>
              <w:rPr>
                <w:rFonts w:ascii="Arial" w:hAnsi="Arial" w:cs="Arial"/>
                <w:sz w:val="22"/>
                <w:szCs w:val="22"/>
              </w:rPr>
            </w:pPr>
          </w:p>
        </w:tc>
      </w:tr>
      <w:tr w:rsidR="00E03BD1" w:rsidRPr="00306995" w:rsidTr="00A36250">
        <w:tc>
          <w:tcPr>
            <w:tcW w:w="5565" w:type="dxa"/>
            <w:tcBorders>
              <w:top w:val="single" w:sz="4" w:space="0" w:color="000000"/>
              <w:left w:val="single" w:sz="4" w:space="0" w:color="000000"/>
              <w:bottom w:val="single" w:sz="4" w:space="0" w:color="000000"/>
            </w:tcBorders>
            <w:shd w:val="clear" w:color="auto" w:fill="auto"/>
          </w:tcPr>
          <w:p w:rsidR="00E03BD1" w:rsidRPr="00306995" w:rsidRDefault="00E03BD1" w:rsidP="00A36250">
            <w:pPr>
              <w:snapToGrid w:val="0"/>
              <w:jc w:val="both"/>
              <w:rPr>
                <w:rFonts w:ascii="Arial" w:hAnsi="Arial" w:cs="Arial"/>
                <w:sz w:val="22"/>
                <w:szCs w:val="22"/>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03BD1" w:rsidRPr="00306995" w:rsidRDefault="00E03BD1" w:rsidP="00A36250">
            <w:pPr>
              <w:snapToGrid w:val="0"/>
              <w:rPr>
                <w:rFonts w:ascii="Arial" w:hAnsi="Arial" w:cs="Arial"/>
                <w:sz w:val="22"/>
                <w:szCs w:val="22"/>
              </w:rPr>
            </w:pPr>
          </w:p>
        </w:tc>
      </w:tr>
      <w:tr w:rsidR="00E03BD1" w:rsidRPr="00306995" w:rsidTr="00A36250">
        <w:tc>
          <w:tcPr>
            <w:tcW w:w="5565" w:type="dxa"/>
            <w:tcBorders>
              <w:top w:val="single" w:sz="4" w:space="0" w:color="000000"/>
              <w:left w:val="single" w:sz="4" w:space="0" w:color="000000"/>
              <w:bottom w:val="single" w:sz="4" w:space="0" w:color="000000"/>
            </w:tcBorders>
            <w:shd w:val="clear" w:color="auto" w:fill="auto"/>
          </w:tcPr>
          <w:p w:rsidR="00E03BD1" w:rsidRPr="00306995" w:rsidRDefault="00E03BD1" w:rsidP="00A36250">
            <w:pPr>
              <w:snapToGrid w:val="0"/>
              <w:jc w:val="both"/>
              <w:rPr>
                <w:rFonts w:ascii="Arial" w:hAnsi="Arial" w:cs="Arial"/>
                <w:sz w:val="22"/>
                <w:szCs w:val="22"/>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03BD1" w:rsidRPr="00306995" w:rsidRDefault="00E03BD1" w:rsidP="00A36250">
            <w:pPr>
              <w:snapToGrid w:val="0"/>
              <w:rPr>
                <w:rFonts w:ascii="Arial" w:hAnsi="Arial" w:cs="Arial"/>
                <w:sz w:val="22"/>
                <w:szCs w:val="22"/>
              </w:rPr>
            </w:pPr>
          </w:p>
        </w:tc>
      </w:tr>
      <w:tr w:rsidR="00E03BD1" w:rsidRPr="00306995" w:rsidTr="00A36250">
        <w:tc>
          <w:tcPr>
            <w:tcW w:w="5565" w:type="dxa"/>
            <w:tcBorders>
              <w:top w:val="single" w:sz="4" w:space="0" w:color="000000"/>
              <w:left w:val="single" w:sz="4" w:space="0" w:color="000000"/>
              <w:bottom w:val="single" w:sz="4" w:space="0" w:color="000000"/>
            </w:tcBorders>
            <w:shd w:val="clear" w:color="auto" w:fill="auto"/>
          </w:tcPr>
          <w:p w:rsidR="00E03BD1" w:rsidRPr="00306995" w:rsidRDefault="00E03BD1" w:rsidP="00A36250">
            <w:pPr>
              <w:snapToGrid w:val="0"/>
              <w:jc w:val="both"/>
              <w:rPr>
                <w:rFonts w:ascii="Arial" w:hAnsi="Arial" w:cs="Arial"/>
                <w:sz w:val="22"/>
                <w:szCs w:val="22"/>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03BD1" w:rsidRPr="00306995" w:rsidRDefault="00E03BD1" w:rsidP="00A36250">
            <w:pPr>
              <w:snapToGrid w:val="0"/>
              <w:rPr>
                <w:rFonts w:ascii="Arial" w:hAnsi="Arial" w:cs="Arial"/>
                <w:sz w:val="22"/>
                <w:szCs w:val="22"/>
              </w:rPr>
            </w:pPr>
          </w:p>
        </w:tc>
      </w:tr>
      <w:tr w:rsidR="00E03BD1" w:rsidRPr="00306995" w:rsidTr="00A36250">
        <w:tc>
          <w:tcPr>
            <w:tcW w:w="5565" w:type="dxa"/>
            <w:tcBorders>
              <w:top w:val="single" w:sz="4" w:space="0" w:color="000000"/>
              <w:left w:val="single" w:sz="4" w:space="0" w:color="000000"/>
              <w:bottom w:val="single" w:sz="4" w:space="0" w:color="000000"/>
            </w:tcBorders>
            <w:shd w:val="clear" w:color="auto" w:fill="auto"/>
          </w:tcPr>
          <w:p w:rsidR="00E03BD1" w:rsidRPr="00306995" w:rsidRDefault="00E03BD1" w:rsidP="00A36250">
            <w:pPr>
              <w:snapToGrid w:val="0"/>
              <w:jc w:val="both"/>
              <w:rPr>
                <w:rFonts w:ascii="Arial" w:hAnsi="Arial" w:cs="Arial"/>
                <w:i/>
                <w:sz w:val="22"/>
                <w:szCs w:val="22"/>
              </w:rPr>
            </w:pPr>
          </w:p>
          <w:p w:rsidR="00E03BD1" w:rsidRPr="00306995" w:rsidRDefault="002A3B92" w:rsidP="00A36250">
            <w:pPr>
              <w:jc w:val="both"/>
              <w:rPr>
                <w:rFonts w:ascii="Arial" w:hAnsi="Arial" w:cs="Arial"/>
                <w:sz w:val="22"/>
                <w:szCs w:val="22"/>
                <w:lang w:val="ru-RU"/>
              </w:rPr>
            </w:pPr>
            <w:r w:rsidRPr="00306995">
              <w:rPr>
                <w:rFonts w:ascii="Arial" w:hAnsi="Arial" w:cs="Arial"/>
                <w:b/>
                <w:sz w:val="22"/>
                <w:szCs w:val="22"/>
              </w:rPr>
              <w:t>UKUPAN</w:t>
            </w:r>
            <w:r w:rsidR="00ED616B" w:rsidRPr="00306995">
              <w:rPr>
                <w:rFonts w:ascii="Arial" w:hAnsi="Arial" w:cs="Arial"/>
                <w:b/>
                <w:sz w:val="22"/>
                <w:szCs w:val="22"/>
              </w:rPr>
              <w:t xml:space="preserve"> I</w:t>
            </w:r>
            <w:r w:rsidRPr="00306995">
              <w:rPr>
                <w:rFonts w:ascii="Arial" w:hAnsi="Arial" w:cs="Arial"/>
                <w:b/>
                <w:sz w:val="22"/>
                <w:szCs w:val="22"/>
              </w:rPr>
              <w:t>ZNOS</w:t>
            </w:r>
            <w:r w:rsidR="00E03BD1" w:rsidRPr="00306995">
              <w:rPr>
                <w:rFonts w:ascii="Arial" w:hAnsi="Arial" w:cs="Arial"/>
                <w:b/>
                <w:sz w:val="22"/>
                <w:szCs w:val="22"/>
              </w:rPr>
              <w:t xml:space="preserve"> </w:t>
            </w:r>
            <w:r w:rsidRPr="00306995">
              <w:rPr>
                <w:rFonts w:ascii="Arial" w:hAnsi="Arial" w:cs="Arial"/>
                <w:b/>
                <w:sz w:val="22"/>
                <w:szCs w:val="22"/>
              </w:rPr>
              <w:t>TROŠKOVA</w:t>
            </w:r>
            <w:r w:rsidR="00E03BD1" w:rsidRPr="00306995">
              <w:rPr>
                <w:rFonts w:ascii="Arial" w:hAnsi="Arial" w:cs="Arial"/>
                <w:b/>
                <w:sz w:val="22"/>
                <w:szCs w:val="22"/>
              </w:rPr>
              <w:t xml:space="preserve"> </w:t>
            </w:r>
            <w:r w:rsidRPr="00306995">
              <w:rPr>
                <w:rFonts w:ascii="Arial" w:hAnsi="Arial" w:cs="Arial"/>
                <w:b/>
                <w:sz w:val="22"/>
                <w:szCs w:val="22"/>
              </w:rPr>
              <w:t>PR</w:t>
            </w:r>
            <w:r w:rsidR="00ED616B" w:rsidRPr="00306995">
              <w:rPr>
                <w:rFonts w:ascii="Arial" w:hAnsi="Arial" w:cs="Arial"/>
                <w:b/>
                <w:sz w:val="22"/>
                <w:szCs w:val="22"/>
              </w:rPr>
              <w:t>I</w:t>
            </w:r>
            <w:r w:rsidRPr="00306995">
              <w:rPr>
                <w:rFonts w:ascii="Arial" w:hAnsi="Arial" w:cs="Arial"/>
                <w:b/>
                <w:sz w:val="22"/>
                <w:szCs w:val="22"/>
              </w:rPr>
              <w:t>PREMANJA</w:t>
            </w:r>
            <w:r w:rsidR="00E03BD1" w:rsidRPr="00306995">
              <w:rPr>
                <w:rFonts w:ascii="Arial" w:hAnsi="Arial" w:cs="Arial"/>
                <w:b/>
                <w:sz w:val="22"/>
                <w:szCs w:val="22"/>
              </w:rPr>
              <w:t xml:space="preserve"> </w:t>
            </w:r>
            <w:r w:rsidRPr="00306995">
              <w:rPr>
                <w:rFonts w:ascii="Arial" w:hAnsi="Arial" w:cs="Arial"/>
                <w:b/>
                <w:sz w:val="22"/>
                <w:szCs w:val="22"/>
              </w:rPr>
              <w:t>PONUDE</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03BD1" w:rsidRPr="00306995" w:rsidRDefault="00E03BD1" w:rsidP="00A36250">
            <w:pPr>
              <w:snapToGrid w:val="0"/>
              <w:rPr>
                <w:rFonts w:ascii="Arial" w:hAnsi="Arial" w:cs="Arial"/>
                <w:sz w:val="22"/>
                <w:szCs w:val="22"/>
                <w:lang w:val="ru-RU"/>
              </w:rPr>
            </w:pPr>
          </w:p>
        </w:tc>
      </w:tr>
    </w:tbl>
    <w:p w:rsidR="00E03BD1" w:rsidRPr="00306995" w:rsidRDefault="00E03BD1" w:rsidP="00E03BD1">
      <w:pPr>
        <w:jc w:val="both"/>
        <w:rPr>
          <w:sz w:val="22"/>
          <w:szCs w:val="22"/>
        </w:rPr>
      </w:pPr>
    </w:p>
    <w:p w:rsidR="00E03BD1" w:rsidRPr="00306995" w:rsidRDefault="002A3B92" w:rsidP="00E03BD1">
      <w:pPr>
        <w:jc w:val="both"/>
        <w:rPr>
          <w:rFonts w:ascii="Arial" w:hAnsi="Arial" w:cs="Arial"/>
          <w:sz w:val="22"/>
          <w:szCs w:val="22"/>
        </w:rPr>
      </w:pPr>
      <w:r w:rsidRPr="00306995">
        <w:rPr>
          <w:rFonts w:ascii="Arial" w:hAnsi="Arial" w:cs="Arial"/>
          <w:sz w:val="22"/>
          <w:szCs w:val="22"/>
        </w:rPr>
        <w:t>Troškove</w:t>
      </w:r>
      <w:r w:rsidR="00E03BD1" w:rsidRPr="00306995">
        <w:rPr>
          <w:rFonts w:ascii="Arial" w:hAnsi="Arial" w:cs="Arial"/>
          <w:sz w:val="22"/>
          <w:szCs w:val="22"/>
        </w:rPr>
        <w:t xml:space="preserve"> </w:t>
      </w:r>
      <w:r w:rsidRPr="00306995">
        <w:rPr>
          <w:rFonts w:ascii="Arial" w:hAnsi="Arial" w:cs="Arial"/>
          <w:sz w:val="22"/>
          <w:szCs w:val="22"/>
        </w:rPr>
        <w:t>pripreme</w:t>
      </w:r>
      <w:r w:rsidR="00E03BD1" w:rsidRPr="00306995">
        <w:rPr>
          <w:rFonts w:ascii="Arial" w:hAnsi="Arial" w:cs="Arial"/>
          <w:sz w:val="22"/>
          <w:szCs w:val="22"/>
        </w:rPr>
        <w:t xml:space="preserve"> </w:t>
      </w:r>
      <w:r w:rsidRPr="00306995">
        <w:rPr>
          <w:rFonts w:ascii="Arial" w:hAnsi="Arial" w:cs="Arial"/>
          <w:sz w:val="22"/>
          <w:szCs w:val="22"/>
        </w:rPr>
        <w:t>i</w:t>
      </w:r>
      <w:r w:rsidR="00E03BD1" w:rsidRPr="00306995">
        <w:rPr>
          <w:rFonts w:ascii="Arial" w:hAnsi="Arial" w:cs="Arial"/>
          <w:sz w:val="22"/>
          <w:szCs w:val="22"/>
        </w:rPr>
        <w:t xml:space="preserve"> </w:t>
      </w:r>
      <w:r w:rsidRPr="00306995">
        <w:rPr>
          <w:rFonts w:ascii="Arial" w:hAnsi="Arial" w:cs="Arial"/>
          <w:sz w:val="22"/>
          <w:szCs w:val="22"/>
        </w:rPr>
        <w:t>podnošenja</w:t>
      </w:r>
      <w:r w:rsidR="00E03BD1" w:rsidRPr="00306995">
        <w:rPr>
          <w:rFonts w:ascii="Arial" w:hAnsi="Arial" w:cs="Arial"/>
          <w:sz w:val="22"/>
          <w:szCs w:val="22"/>
        </w:rPr>
        <w:t xml:space="preserve"> </w:t>
      </w:r>
      <w:r w:rsidRPr="00306995">
        <w:rPr>
          <w:rFonts w:ascii="Arial" w:hAnsi="Arial" w:cs="Arial"/>
          <w:sz w:val="22"/>
          <w:szCs w:val="22"/>
        </w:rPr>
        <w:t>ponude</w:t>
      </w:r>
      <w:r w:rsidR="00E03BD1" w:rsidRPr="00306995">
        <w:rPr>
          <w:rFonts w:ascii="Arial" w:hAnsi="Arial" w:cs="Arial"/>
          <w:sz w:val="22"/>
          <w:szCs w:val="22"/>
        </w:rPr>
        <w:t xml:space="preserve"> </w:t>
      </w:r>
      <w:r w:rsidRPr="00306995">
        <w:rPr>
          <w:rFonts w:ascii="Arial" w:hAnsi="Arial" w:cs="Arial"/>
          <w:sz w:val="22"/>
          <w:szCs w:val="22"/>
        </w:rPr>
        <w:t>snosi</w:t>
      </w:r>
      <w:r w:rsidR="00E03BD1" w:rsidRPr="00306995">
        <w:rPr>
          <w:rFonts w:ascii="Arial" w:hAnsi="Arial" w:cs="Arial"/>
          <w:sz w:val="22"/>
          <w:szCs w:val="22"/>
        </w:rPr>
        <w:t xml:space="preserve"> </w:t>
      </w:r>
      <w:r w:rsidRPr="00306995">
        <w:rPr>
          <w:rFonts w:ascii="Arial" w:hAnsi="Arial" w:cs="Arial"/>
          <w:sz w:val="22"/>
          <w:szCs w:val="22"/>
        </w:rPr>
        <w:t>isključivo</w:t>
      </w:r>
      <w:r w:rsidR="00E03BD1" w:rsidRPr="00306995">
        <w:rPr>
          <w:rFonts w:ascii="Arial" w:hAnsi="Arial" w:cs="Arial"/>
          <w:sz w:val="22"/>
          <w:szCs w:val="22"/>
        </w:rPr>
        <w:t xml:space="preserve"> </w:t>
      </w:r>
      <w:r w:rsidRPr="00306995">
        <w:rPr>
          <w:rFonts w:ascii="Arial" w:hAnsi="Arial" w:cs="Arial"/>
          <w:sz w:val="22"/>
          <w:szCs w:val="22"/>
        </w:rPr>
        <w:t>ponuđač</w:t>
      </w:r>
      <w:r w:rsidR="00E03BD1" w:rsidRPr="00306995">
        <w:rPr>
          <w:rFonts w:ascii="Arial" w:hAnsi="Arial" w:cs="Arial"/>
          <w:sz w:val="22"/>
          <w:szCs w:val="22"/>
        </w:rPr>
        <w:t xml:space="preserve"> </w:t>
      </w:r>
      <w:r w:rsidRPr="00306995">
        <w:rPr>
          <w:rFonts w:ascii="Arial" w:hAnsi="Arial" w:cs="Arial"/>
          <w:sz w:val="22"/>
          <w:szCs w:val="22"/>
        </w:rPr>
        <w:t>i</w:t>
      </w:r>
      <w:r w:rsidR="00E03BD1" w:rsidRPr="00306995">
        <w:rPr>
          <w:rFonts w:ascii="Arial" w:hAnsi="Arial" w:cs="Arial"/>
          <w:sz w:val="22"/>
          <w:szCs w:val="22"/>
        </w:rPr>
        <w:t xml:space="preserve"> </w:t>
      </w:r>
      <w:r w:rsidRPr="00306995">
        <w:rPr>
          <w:rFonts w:ascii="Arial" w:hAnsi="Arial" w:cs="Arial"/>
          <w:sz w:val="22"/>
          <w:szCs w:val="22"/>
        </w:rPr>
        <w:t>ne</w:t>
      </w:r>
      <w:r w:rsidR="00E03BD1" w:rsidRPr="00306995">
        <w:rPr>
          <w:rFonts w:ascii="Arial" w:hAnsi="Arial" w:cs="Arial"/>
          <w:sz w:val="22"/>
          <w:szCs w:val="22"/>
        </w:rPr>
        <w:t xml:space="preserve"> </w:t>
      </w:r>
      <w:r w:rsidRPr="00306995">
        <w:rPr>
          <w:rFonts w:ascii="Arial" w:hAnsi="Arial" w:cs="Arial"/>
          <w:sz w:val="22"/>
          <w:szCs w:val="22"/>
        </w:rPr>
        <w:t>može</w:t>
      </w:r>
      <w:r w:rsidR="00E03BD1" w:rsidRPr="00306995">
        <w:rPr>
          <w:rFonts w:ascii="Arial" w:hAnsi="Arial" w:cs="Arial"/>
          <w:sz w:val="22"/>
          <w:szCs w:val="22"/>
        </w:rPr>
        <w:t xml:space="preserve"> </w:t>
      </w:r>
      <w:r w:rsidRPr="00306995">
        <w:rPr>
          <w:rFonts w:ascii="Arial" w:hAnsi="Arial" w:cs="Arial"/>
          <w:sz w:val="22"/>
          <w:szCs w:val="22"/>
        </w:rPr>
        <w:t>tražiti</w:t>
      </w:r>
      <w:r w:rsidR="00E03BD1" w:rsidRPr="00306995">
        <w:rPr>
          <w:rFonts w:ascii="Arial" w:hAnsi="Arial" w:cs="Arial"/>
          <w:sz w:val="22"/>
          <w:szCs w:val="22"/>
        </w:rPr>
        <w:t xml:space="preserve"> </w:t>
      </w:r>
      <w:proofErr w:type="gramStart"/>
      <w:r w:rsidRPr="00306995">
        <w:rPr>
          <w:rFonts w:ascii="Arial" w:hAnsi="Arial" w:cs="Arial"/>
          <w:sz w:val="22"/>
          <w:szCs w:val="22"/>
        </w:rPr>
        <w:t>od</w:t>
      </w:r>
      <w:proofErr w:type="gramEnd"/>
      <w:r w:rsidR="00E03BD1" w:rsidRPr="00306995">
        <w:rPr>
          <w:rFonts w:ascii="Arial" w:hAnsi="Arial" w:cs="Arial"/>
          <w:sz w:val="22"/>
          <w:szCs w:val="22"/>
        </w:rPr>
        <w:t xml:space="preserve"> </w:t>
      </w:r>
      <w:r w:rsidRPr="00306995">
        <w:rPr>
          <w:rFonts w:ascii="Arial" w:hAnsi="Arial" w:cs="Arial"/>
          <w:sz w:val="22"/>
          <w:szCs w:val="22"/>
        </w:rPr>
        <w:t>naručioca</w:t>
      </w:r>
      <w:r w:rsidR="00E03BD1" w:rsidRPr="00306995">
        <w:rPr>
          <w:rFonts w:ascii="Arial" w:hAnsi="Arial" w:cs="Arial"/>
          <w:sz w:val="22"/>
          <w:szCs w:val="22"/>
        </w:rPr>
        <w:t xml:space="preserve"> </w:t>
      </w:r>
      <w:r w:rsidRPr="00306995">
        <w:rPr>
          <w:rFonts w:ascii="Arial" w:hAnsi="Arial" w:cs="Arial"/>
          <w:sz w:val="22"/>
          <w:szCs w:val="22"/>
        </w:rPr>
        <w:t>naknadu</w:t>
      </w:r>
      <w:r w:rsidR="00E03BD1" w:rsidRPr="00306995">
        <w:rPr>
          <w:rFonts w:ascii="Arial" w:hAnsi="Arial" w:cs="Arial"/>
          <w:sz w:val="22"/>
          <w:szCs w:val="22"/>
        </w:rPr>
        <w:t xml:space="preserve"> </w:t>
      </w:r>
      <w:r w:rsidRPr="00306995">
        <w:rPr>
          <w:rFonts w:ascii="Arial" w:hAnsi="Arial" w:cs="Arial"/>
          <w:sz w:val="22"/>
          <w:szCs w:val="22"/>
        </w:rPr>
        <w:t>troškova</w:t>
      </w:r>
      <w:r w:rsidR="00E03BD1" w:rsidRPr="00306995">
        <w:rPr>
          <w:rFonts w:ascii="Arial" w:hAnsi="Arial" w:cs="Arial"/>
          <w:sz w:val="22"/>
          <w:szCs w:val="22"/>
        </w:rPr>
        <w:t>.</w:t>
      </w:r>
    </w:p>
    <w:p w:rsidR="00E03BD1" w:rsidRPr="00306995" w:rsidRDefault="002A3B92" w:rsidP="00E03BD1">
      <w:pPr>
        <w:jc w:val="both"/>
        <w:rPr>
          <w:rFonts w:ascii="Arial" w:hAnsi="Arial" w:cs="Arial"/>
          <w:sz w:val="22"/>
          <w:szCs w:val="22"/>
          <w:lang w:val="sr-Cyrl-CS"/>
        </w:rPr>
      </w:pPr>
      <w:r w:rsidRPr="00306995">
        <w:rPr>
          <w:rFonts w:ascii="Arial" w:hAnsi="Arial" w:cs="Arial"/>
          <w:sz w:val="22"/>
          <w:szCs w:val="22"/>
        </w:rPr>
        <w:t>Ako</w:t>
      </w:r>
      <w:r w:rsidR="00E03BD1" w:rsidRPr="00306995">
        <w:rPr>
          <w:rFonts w:ascii="Arial" w:hAnsi="Arial" w:cs="Arial"/>
          <w:sz w:val="22"/>
          <w:szCs w:val="22"/>
        </w:rPr>
        <w:t xml:space="preserve"> </w:t>
      </w:r>
      <w:r w:rsidRPr="00306995">
        <w:rPr>
          <w:rFonts w:ascii="Arial" w:hAnsi="Arial" w:cs="Arial"/>
          <w:sz w:val="22"/>
          <w:szCs w:val="22"/>
        </w:rPr>
        <w:t>je</w:t>
      </w:r>
      <w:r w:rsidR="00E03BD1" w:rsidRPr="00306995">
        <w:rPr>
          <w:rFonts w:ascii="Arial" w:hAnsi="Arial" w:cs="Arial"/>
          <w:sz w:val="22"/>
          <w:szCs w:val="22"/>
        </w:rPr>
        <w:t xml:space="preserve"> </w:t>
      </w:r>
      <w:r w:rsidRPr="00306995">
        <w:rPr>
          <w:rFonts w:ascii="Arial" w:hAnsi="Arial" w:cs="Arial"/>
          <w:sz w:val="22"/>
          <w:szCs w:val="22"/>
        </w:rPr>
        <w:t>postupak</w:t>
      </w:r>
      <w:r w:rsidR="00E03BD1" w:rsidRPr="00306995">
        <w:rPr>
          <w:rFonts w:ascii="Arial" w:hAnsi="Arial" w:cs="Arial"/>
          <w:sz w:val="22"/>
          <w:szCs w:val="22"/>
        </w:rPr>
        <w:t xml:space="preserve"> </w:t>
      </w:r>
      <w:r w:rsidRPr="00306995">
        <w:rPr>
          <w:rFonts w:ascii="Arial" w:hAnsi="Arial" w:cs="Arial"/>
          <w:sz w:val="22"/>
          <w:szCs w:val="22"/>
        </w:rPr>
        <w:t>javne</w:t>
      </w:r>
      <w:r w:rsidR="00E03BD1" w:rsidRPr="00306995">
        <w:rPr>
          <w:rFonts w:ascii="Arial" w:hAnsi="Arial" w:cs="Arial"/>
          <w:sz w:val="22"/>
          <w:szCs w:val="22"/>
        </w:rPr>
        <w:t xml:space="preserve"> </w:t>
      </w:r>
      <w:r w:rsidRPr="00306995">
        <w:rPr>
          <w:rFonts w:ascii="Arial" w:hAnsi="Arial" w:cs="Arial"/>
          <w:sz w:val="22"/>
          <w:szCs w:val="22"/>
        </w:rPr>
        <w:t>nabavke</w:t>
      </w:r>
      <w:r w:rsidR="00E03BD1" w:rsidRPr="00306995">
        <w:rPr>
          <w:rFonts w:ascii="Arial" w:hAnsi="Arial" w:cs="Arial"/>
          <w:sz w:val="22"/>
          <w:szCs w:val="22"/>
        </w:rPr>
        <w:t xml:space="preserve"> </w:t>
      </w:r>
      <w:r w:rsidRPr="00306995">
        <w:rPr>
          <w:rFonts w:ascii="Arial" w:hAnsi="Arial" w:cs="Arial"/>
          <w:sz w:val="22"/>
          <w:szCs w:val="22"/>
        </w:rPr>
        <w:t>obustavljen</w:t>
      </w:r>
      <w:r w:rsidR="00E03BD1" w:rsidRPr="00306995">
        <w:rPr>
          <w:rFonts w:ascii="Arial" w:hAnsi="Arial" w:cs="Arial"/>
          <w:sz w:val="22"/>
          <w:szCs w:val="22"/>
        </w:rPr>
        <w:t xml:space="preserve"> </w:t>
      </w:r>
      <w:r w:rsidRPr="00306995">
        <w:rPr>
          <w:rFonts w:ascii="Arial" w:hAnsi="Arial" w:cs="Arial"/>
          <w:sz w:val="22"/>
          <w:szCs w:val="22"/>
        </w:rPr>
        <w:t>iz</w:t>
      </w:r>
      <w:r w:rsidR="00E03BD1" w:rsidRPr="00306995">
        <w:rPr>
          <w:rFonts w:ascii="Arial" w:hAnsi="Arial" w:cs="Arial"/>
          <w:sz w:val="22"/>
          <w:szCs w:val="22"/>
        </w:rPr>
        <w:t xml:space="preserve"> </w:t>
      </w:r>
      <w:r w:rsidRPr="00306995">
        <w:rPr>
          <w:rFonts w:ascii="Arial" w:hAnsi="Arial" w:cs="Arial"/>
          <w:sz w:val="22"/>
          <w:szCs w:val="22"/>
        </w:rPr>
        <w:t>razloga</w:t>
      </w:r>
      <w:r w:rsidR="00E03BD1" w:rsidRPr="00306995">
        <w:rPr>
          <w:rFonts w:ascii="Arial" w:hAnsi="Arial" w:cs="Arial"/>
          <w:sz w:val="22"/>
          <w:szCs w:val="22"/>
        </w:rPr>
        <w:t xml:space="preserve"> </w:t>
      </w:r>
      <w:r w:rsidRPr="00306995">
        <w:rPr>
          <w:rFonts w:ascii="Arial" w:hAnsi="Arial" w:cs="Arial"/>
          <w:sz w:val="22"/>
          <w:szCs w:val="22"/>
        </w:rPr>
        <w:t>koji</w:t>
      </w:r>
      <w:r w:rsidR="00E03BD1" w:rsidRPr="00306995">
        <w:rPr>
          <w:rFonts w:ascii="Arial" w:hAnsi="Arial" w:cs="Arial"/>
          <w:sz w:val="22"/>
          <w:szCs w:val="22"/>
        </w:rPr>
        <w:t xml:space="preserve"> </w:t>
      </w:r>
      <w:r w:rsidRPr="00306995">
        <w:rPr>
          <w:rFonts w:ascii="Arial" w:hAnsi="Arial" w:cs="Arial"/>
          <w:sz w:val="22"/>
          <w:szCs w:val="22"/>
        </w:rPr>
        <w:t>su</w:t>
      </w:r>
      <w:r w:rsidR="00E03BD1" w:rsidRPr="00306995">
        <w:rPr>
          <w:rFonts w:ascii="Arial" w:hAnsi="Arial" w:cs="Arial"/>
          <w:sz w:val="22"/>
          <w:szCs w:val="22"/>
        </w:rPr>
        <w:t xml:space="preserve"> </w:t>
      </w:r>
      <w:proofErr w:type="gramStart"/>
      <w:r w:rsidRPr="00306995">
        <w:rPr>
          <w:rFonts w:ascii="Arial" w:hAnsi="Arial" w:cs="Arial"/>
          <w:sz w:val="22"/>
          <w:szCs w:val="22"/>
        </w:rPr>
        <w:t>na</w:t>
      </w:r>
      <w:proofErr w:type="gramEnd"/>
      <w:r w:rsidR="00E03BD1" w:rsidRPr="00306995">
        <w:rPr>
          <w:rFonts w:ascii="Arial" w:hAnsi="Arial" w:cs="Arial"/>
          <w:sz w:val="22"/>
          <w:szCs w:val="22"/>
        </w:rPr>
        <w:t xml:space="preserve"> </w:t>
      </w:r>
      <w:r w:rsidRPr="00306995">
        <w:rPr>
          <w:rFonts w:ascii="Arial" w:hAnsi="Arial" w:cs="Arial"/>
          <w:sz w:val="22"/>
          <w:szCs w:val="22"/>
        </w:rPr>
        <w:t>strani</w:t>
      </w:r>
      <w:r w:rsidR="00E03BD1" w:rsidRPr="00306995">
        <w:rPr>
          <w:rFonts w:ascii="Arial" w:hAnsi="Arial" w:cs="Arial"/>
          <w:sz w:val="22"/>
          <w:szCs w:val="22"/>
        </w:rPr>
        <w:t xml:space="preserve"> </w:t>
      </w:r>
      <w:r w:rsidRPr="00306995">
        <w:rPr>
          <w:rFonts w:ascii="Arial" w:hAnsi="Arial" w:cs="Arial"/>
          <w:sz w:val="22"/>
          <w:szCs w:val="22"/>
        </w:rPr>
        <w:t>naručioca</w:t>
      </w:r>
      <w:r w:rsidR="00E03BD1" w:rsidRPr="00306995">
        <w:rPr>
          <w:rFonts w:ascii="Arial" w:hAnsi="Arial" w:cs="Arial"/>
          <w:sz w:val="22"/>
          <w:szCs w:val="22"/>
        </w:rPr>
        <w:t xml:space="preserve">, </w:t>
      </w:r>
      <w:r w:rsidRPr="00306995">
        <w:rPr>
          <w:rFonts w:ascii="Arial" w:hAnsi="Arial" w:cs="Arial"/>
          <w:sz w:val="22"/>
          <w:szCs w:val="22"/>
        </w:rPr>
        <w:t>naručilac</w:t>
      </w:r>
      <w:r w:rsidR="00E03BD1" w:rsidRPr="00306995">
        <w:rPr>
          <w:rFonts w:ascii="Arial" w:hAnsi="Arial" w:cs="Arial"/>
          <w:sz w:val="22"/>
          <w:szCs w:val="22"/>
        </w:rPr>
        <w:t xml:space="preserve"> </w:t>
      </w:r>
      <w:r w:rsidRPr="00306995">
        <w:rPr>
          <w:rFonts w:ascii="Arial" w:hAnsi="Arial" w:cs="Arial"/>
          <w:sz w:val="22"/>
          <w:szCs w:val="22"/>
        </w:rPr>
        <w:t>je</w:t>
      </w:r>
      <w:r w:rsidR="00E03BD1" w:rsidRPr="00306995">
        <w:rPr>
          <w:rFonts w:ascii="Arial" w:hAnsi="Arial" w:cs="Arial"/>
          <w:sz w:val="22"/>
          <w:szCs w:val="22"/>
        </w:rPr>
        <w:t xml:space="preserve"> </w:t>
      </w:r>
      <w:r w:rsidRPr="00306995">
        <w:rPr>
          <w:rFonts w:ascii="Arial" w:hAnsi="Arial" w:cs="Arial"/>
          <w:sz w:val="22"/>
          <w:szCs w:val="22"/>
        </w:rPr>
        <w:t>dužan</w:t>
      </w:r>
      <w:r w:rsidR="00E03BD1" w:rsidRPr="00306995">
        <w:rPr>
          <w:rFonts w:ascii="Arial" w:hAnsi="Arial" w:cs="Arial"/>
          <w:sz w:val="22"/>
          <w:szCs w:val="22"/>
        </w:rPr>
        <w:t xml:space="preserve"> </w:t>
      </w:r>
      <w:r w:rsidRPr="00306995">
        <w:rPr>
          <w:rFonts w:ascii="Arial" w:hAnsi="Arial" w:cs="Arial"/>
          <w:sz w:val="22"/>
          <w:szCs w:val="22"/>
        </w:rPr>
        <w:t>da</w:t>
      </w:r>
      <w:r w:rsidR="00E03BD1" w:rsidRPr="00306995">
        <w:rPr>
          <w:rFonts w:ascii="Arial" w:hAnsi="Arial" w:cs="Arial"/>
          <w:sz w:val="22"/>
          <w:szCs w:val="22"/>
        </w:rPr>
        <w:t xml:space="preserve"> </w:t>
      </w:r>
      <w:r w:rsidRPr="00306995">
        <w:rPr>
          <w:rFonts w:ascii="Arial" w:hAnsi="Arial" w:cs="Arial"/>
          <w:sz w:val="22"/>
          <w:szCs w:val="22"/>
        </w:rPr>
        <w:t>ponuđaču</w:t>
      </w:r>
      <w:r w:rsidR="00E03BD1" w:rsidRPr="00306995">
        <w:rPr>
          <w:rFonts w:ascii="Arial" w:hAnsi="Arial" w:cs="Arial"/>
          <w:sz w:val="22"/>
          <w:szCs w:val="22"/>
        </w:rPr>
        <w:t xml:space="preserve"> </w:t>
      </w:r>
      <w:r w:rsidRPr="00306995">
        <w:rPr>
          <w:rFonts w:ascii="Arial" w:hAnsi="Arial" w:cs="Arial"/>
          <w:sz w:val="22"/>
          <w:szCs w:val="22"/>
        </w:rPr>
        <w:t>nadoknadi</w:t>
      </w:r>
      <w:r w:rsidR="00E03BD1" w:rsidRPr="00306995">
        <w:rPr>
          <w:rFonts w:ascii="Arial" w:hAnsi="Arial" w:cs="Arial"/>
          <w:sz w:val="22"/>
          <w:szCs w:val="22"/>
        </w:rPr>
        <w:t xml:space="preserve"> </w:t>
      </w:r>
      <w:r w:rsidRPr="00306995">
        <w:rPr>
          <w:rFonts w:ascii="Arial" w:hAnsi="Arial" w:cs="Arial"/>
          <w:sz w:val="22"/>
          <w:szCs w:val="22"/>
        </w:rPr>
        <w:t>troškove</w:t>
      </w:r>
      <w:r w:rsidR="00E03BD1" w:rsidRPr="00306995">
        <w:rPr>
          <w:rFonts w:ascii="Arial" w:hAnsi="Arial" w:cs="Arial"/>
          <w:sz w:val="22"/>
          <w:szCs w:val="22"/>
        </w:rPr>
        <w:t xml:space="preserve"> </w:t>
      </w:r>
      <w:r w:rsidRPr="00306995">
        <w:rPr>
          <w:rFonts w:ascii="Arial" w:hAnsi="Arial" w:cs="Arial"/>
          <w:sz w:val="22"/>
          <w:szCs w:val="22"/>
        </w:rPr>
        <w:t>izrade</w:t>
      </w:r>
      <w:r w:rsidR="00E03BD1" w:rsidRPr="00306995">
        <w:rPr>
          <w:rFonts w:ascii="Arial" w:hAnsi="Arial" w:cs="Arial"/>
          <w:sz w:val="22"/>
          <w:szCs w:val="22"/>
        </w:rPr>
        <w:t xml:space="preserve"> </w:t>
      </w:r>
      <w:r w:rsidRPr="00306995">
        <w:rPr>
          <w:rFonts w:ascii="Arial" w:hAnsi="Arial" w:cs="Arial"/>
          <w:sz w:val="22"/>
          <w:szCs w:val="22"/>
        </w:rPr>
        <w:t>uzorka</w:t>
      </w:r>
      <w:r w:rsidR="00E03BD1" w:rsidRPr="00306995">
        <w:rPr>
          <w:rFonts w:ascii="Arial" w:hAnsi="Arial" w:cs="Arial"/>
          <w:sz w:val="22"/>
          <w:szCs w:val="22"/>
        </w:rPr>
        <w:t xml:space="preserve"> </w:t>
      </w:r>
      <w:r w:rsidRPr="00306995">
        <w:rPr>
          <w:rFonts w:ascii="Arial" w:hAnsi="Arial" w:cs="Arial"/>
          <w:sz w:val="22"/>
          <w:szCs w:val="22"/>
        </w:rPr>
        <w:t>ili</w:t>
      </w:r>
      <w:r w:rsidR="00E03BD1" w:rsidRPr="00306995">
        <w:rPr>
          <w:rFonts w:ascii="Arial" w:hAnsi="Arial" w:cs="Arial"/>
          <w:sz w:val="22"/>
          <w:szCs w:val="22"/>
        </w:rPr>
        <w:t xml:space="preserve"> </w:t>
      </w:r>
      <w:r w:rsidRPr="00306995">
        <w:rPr>
          <w:rFonts w:ascii="Arial" w:hAnsi="Arial" w:cs="Arial"/>
          <w:sz w:val="22"/>
          <w:szCs w:val="22"/>
        </w:rPr>
        <w:t>modela</w:t>
      </w:r>
      <w:r w:rsidR="00E03BD1" w:rsidRPr="00306995">
        <w:rPr>
          <w:rFonts w:ascii="Arial" w:hAnsi="Arial" w:cs="Arial"/>
          <w:sz w:val="22"/>
          <w:szCs w:val="22"/>
        </w:rPr>
        <w:t xml:space="preserve">, </w:t>
      </w:r>
      <w:r w:rsidRPr="00306995">
        <w:rPr>
          <w:rFonts w:ascii="Arial" w:hAnsi="Arial" w:cs="Arial"/>
          <w:sz w:val="22"/>
          <w:szCs w:val="22"/>
        </w:rPr>
        <w:t>ako</w:t>
      </w:r>
      <w:r w:rsidR="00E03BD1" w:rsidRPr="00306995">
        <w:rPr>
          <w:rFonts w:ascii="Arial" w:hAnsi="Arial" w:cs="Arial"/>
          <w:sz w:val="22"/>
          <w:szCs w:val="22"/>
        </w:rPr>
        <w:t xml:space="preserve"> </w:t>
      </w:r>
      <w:r w:rsidRPr="00306995">
        <w:rPr>
          <w:rFonts w:ascii="Arial" w:hAnsi="Arial" w:cs="Arial"/>
          <w:sz w:val="22"/>
          <w:szCs w:val="22"/>
        </w:rPr>
        <w:t>su</w:t>
      </w:r>
      <w:r w:rsidR="00E03BD1" w:rsidRPr="00306995">
        <w:rPr>
          <w:rFonts w:ascii="Arial" w:hAnsi="Arial" w:cs="Arial"/>
          <w:sz w:val="22"/>
          <w:szCs w:val="22"/>
        </w:rPr>
        <w:t xml:space="preserve"> </w:t>
      </w:r>
      <w:r w:rsidRPr="00306995">
        <w:rPr>
          <w:rFonts w:ascii="Arial" w:hAnsi="Arial" w:cs="Arial"/>
          <w:sz w:val="22"/>
          <w:szCs w:val="22"/>
        </w:rPr>
        <w:t>izrađeni</w:t>
      </w:r>
      <w:r w:rsidR="00E03BD1" w:rsidRPr="00306995">
        <w:rPr>
          <w:rFonts w:ascii="Arial" w:hAnsi="Arial" w:cs="Arial"/>
          <w:sz w:val="22"/>
          <w:szCs w:val="22"/>
        </w:rPr>
        <w:t xml:space="preserve"> </w:t>
      </w:r>
      <w:r w:rsidRPr="00306995">
        <w:rPr>
          <w:rFonts w:ascii="Arial" w:hAnsi="Arial" w:cs="Arial"/>
          <w:sz w:val="22"/>
          <w:szCs w:val="22"/>
        </w:rPr>
        <w:t>u</w:t>
      </w:r>
      <w:r w:rsidR="00E03BD1" w:rsidRPr="00306995">
        <w:rPr>
          <w:rFonts w:ascii="Arial" w:hAnsi="Arial" w:cs="Arial"/>
          <w:sz w:val="22"/>
          <w:szCs w:val="22"/>
        </w:rPr>
        <w:t xml:space="preserve"> </w:t>
      </w:r>
      <w:r w:rsidRPr="00306995">
        <w:rPr>
          <w:rFonts w:ascii="Arial" w:hAnsi="Arial" w:cs="Arial"/>
          <w:sz w:val="22"/>
          <w:szCs w:val="22"/>
        </w:rPr>
        <w:t>skladu</w:t>
      </w:r>
      <w:r w:rsidR="00E03BD1" w:rsidRPr="00306995">
        <w:rPr>
          <w:rFonts w:ascii="Arial" w:hAnsi="Arial" w:cs="Arial"/>
          <w:sz w:val="22"/>
          <w:szCs w:val="22"/>
        </w:rPr>
        <w:t xml:space="preserve"> </w:t>
      </w:r>
      <w:r w:rsidRPr="00306995">
        <w:rPr>
          <w:rFonts w:ascii="Arial" w:hAnsi="Arial" w:cs="Arial"/>
          <w:sz w:val="22"/>
          <w:szCs w:val="22"/>
        </w:rPr>
        <w:t>sa</w:t>
      </w:r>
      <w:r w:rsidR="00E03BD1" w:rsidRPr="00306995">
        <w:rPr>
          <w:rFonts w:ascii="Arial" w:hAnsi="Arial" w:cs="Arial"/>
          <w:sz w:val="22"/>
          <w:szCs w:val="22"/>
        </w:rPr>
        <w:t xml:space="preserve"> </w:t>
      </w:r>
      <w:r w:rsidRPr="00306995">
        <w:rPr>
          <w:rFonts w:ascii="Arial" w:hAnsi="Arial" w:cs="Arial"/>
          <w:sz w:val="22"/>
          <w:szCs w:val="22"/>
        </w:rPr>
        <w:t>tehničkim</w:t>
      </w:r>
      <w:r w:rsidR="00E03BD1" w:rsidRPr="00306995">
        <w:rPr>
          <w:rFonts w:ascii="Arial" w:hAnsi="Arial" w:cs="Arial"/>
          <w:sz w:val="22"/>
          <w:szCs w:val="22"/>
        </w:rPr>
        <w:t xml:space="preserve"> </w:t>
      </w:r>
      <w:r w:rsidRPr="00306995">
        <w:rPr>
          <w:rFonts w:ascii="Arial" w:hAnsi="Arial" w:cs="Arial"/>
          <w:sz w:val="22"/>
          <w:szCs w:val="22"/>
        </w:rPr>
        <w:t>specifikacijama</w:t>
      </w:r>
      <w:r w:rsidR="00E03BD1" w:rsidRPr="00306995">
        <w:rPr>
          <w:rFonts w:ascii="Arial" w:hAnsi="Arial" w:cs="Arial"/>
          <w:sz w:val="22"/>
          <w:szCs w:val="22"/>
        </w:rPr>
        <w:t xml:space="preserve"> </w:t>
      </w:r>
      <w:r w:rsidRPr="00306995">
        <w:rPr>
          <w:rFonts w:ascii="Arial" w:hAnsi="Arial" w:cs="Arial"/>
          <w:sz w:val="22"/>
          <w:szCs w:val="22"/>
        </w:rPr>
        <w:t>naručioca</w:t>
      </w:r>
      <w:r w:rsidR="00E03BD1" w:rsidRPr="00306995">
        <w:rPr>
          <w:rFonts w:ascii="Arial" w:hAnsi="Arial" w:cs="Arial"/>
          <w:sz w:val="22"/>
          <w:szCs w:val="22"/>
        </w:rPr>
        <w:t xml:space="preserve"> </w:t>
      </w:r>
      <w:r w:rsidRPr="00306995">
        <w:rPr>
          <w:rFonts w:ascii="Arial" w:hAnsi="Arial" w:cs="Arial"/>
          <w:sz w:val="22"/>
          <w:szCs w:val="22"/>
        </w:rPr>
        <w:t>i</w:t>
      </w:r>
      <w:r w:rsidR="00E03BD1" w:rsidRPr="00306995">
        <w:rPr>
          <w:rFonts w:ascii="Arial" w:hAnsi="Arial" w:cs="Arial"/>
          <w:sz w:val="22"/>
          <w:szCs w:val="22"/>
        </w:rPr>
        <w:t xml:space="preserve"> </w:t>
      </w:r>
      <w:r w:rsidRPr="00306995">
        <w:rPr>
          <w:rFonts w:ascii="Arial" w:hAnsi="Arial" w:cs="Arial"/>
          <w:sz w:val="22"/>
          <w:szCs w:val="22"/>
        </w:rPr>
        <w:t>troškove</w:t>
      </w:r>
      <w:r w:rsidR="00E03BD1" w:rsidRPr="00306995">
        <w:rPr>
          <w:rFonts w:ascii="Arial" w:hAnsi="Arial" w:cs="Arial"/>
          <w:sz w:val="22"/>
          <w:szCs w:val="22"/>
        </w:rPr>
        <w:t xml:space="preserve"> </w:t>
      </w:r>
      <w:r w:rsidRPr="00306995">
        <w:rPr>
          <w:rFonts w:ascii="Arial" w:hAnsi="Arial" w:cs="Arial"/>
          <w:sz w:val="22"/>
          <w:szCs w:val="22"/>
        </w:rPr>
        <w:t>pribavljanja</w:t>
      </w:r>
      <w:r w:rsidR="00E03BD1" w:rsidRPr="00306995">
        <w:rPr>
          <w:rFonts w:ascii="Arial" w:hAnsi="Arial" w:cs="Arial"/>
          <w:sz w:val="22"/>
          <w:szCs w:val="22"/>
        </w:rPr>
        <w:t xml:space="preserve"> </w:t>
      </w:r>
      <w:r w:rsidRPr="00306995">
        <w:rPr>
          <w:rFonts w:ascii="Arial" w:hAnsi="Arial" w:cs="Arial"/>
          <w:sz w:val="22"/>
          <w:szCs w:val="22"/>
        </w:rPr>
        <w:t>sredstva</w:t>
      </w:r>
      <w:r w:rsidR="00E03BD1" w:rsidRPr="00306995">
        <w:rPr>
          <w:rFonts w:ascii="Arial" w:hAnsi="Arial" w:cs="Arial"/>
          <w:sz w:val="22"/>
          <w:szCs w:val="22"/>
        </w:rPr>
        <w:t xml:space="preserve"> </w:t>
      </w:r>
      <w:r w:rsidRPr="00306995">
        <w:rPr>
          <w:rFonts w:ascii="Arial" w:hAnsi="Arial" w:cs="Arial"/>
          <w:sz w:val="22"/>
          <w:szCs w:val="22"/>
        </w:rPr>
        <w:t>obezbeđenja</w:t>
      </w:r>
      <w:r w:rsidR="00E03BD1" w:rsidRPr="00306995">
        <w:rPr>
          <w:rFonts w:ascii="Arial" w:hAnsi="Arial" w:cs="Arial"/>
          <w:sz w:val="22"/>
          <w:szCs w:val="22"/>
        </w:rPr>
        <w:t xml:space="preserve">, </w:t>
      </w:r>
      <w:r w:rsidRPr="00306995">
        <w:rPr>
          <w:rFonts w:ascii="Arial" w:hAnsi="Arial" w:cs="Arial"/>
          <w:sz w:val="22"/>
          <w:szCs w:val="22"/>
        </w:rPr>
        <w:t>pod</w:t>
      </w:r>
      <w:r w:rsidR="00E03BD1" w:rsidRPr="00306995">
        <w:rPr>
          <w:rFonts w:ascii="Arial" w:hAnsi="Arial" w:cs="Arial"/>
          <w:sz w:val="22"/>
          <w:szCs w:val="22"/>
        </w:rPr>
        <w:t xml:space="preserve"> </w:t>
      </w:r>
      <w:r w:rsidRPr="00306995">
        <w:rPr>
          <w:rFonts w:ascii="Arial" w:hAnsi="Arial" w:cs="Arial"/>
          <w:sz w:val="22"/>
          <w:szCs w:val="22"/>
        </w:rPr>
        <w:t>uslovom</w:t>
      </w:r>
      <w:r w:rsidR="00E03BD1" w:rsidRPr="00306995">
        <w:rPr>
          <w:rFonts w:ascii="Arial" w:hAnsi="Arial" w:cs="Arial"/>
          <w:sz w:val="22"/>
          <w:szCs w:val="22"/>
        </w:rPr>
        <w:t xml:space="preserve"> </w:t>
      </w:r>
      <w:r w:rsidRPr="00306995">
        <w:rPr>
          <w:rFonts w:ascii="Arial" w:hAnsi="Arial" w:cs="Arial"/>
          <w:sz w:val="22"/>
          <w:szCs w:val="22"/>
        </w:rPr>
        <w:t>da</w:t>
      </w:r>
      <w:r w:rsidR="00E03BD1" w:rsidRPr="00306995">
        <w:rPr>
          <w:rFonts w:ascii="Arial" w:hAnsi="Arial" w:cs="Arial"/>
          <w:sz w:val="22"/>
          <w:szCs w:val="22"/>
        </w:rPr>
        <w:t xml:space="preserve"> </w:t>
      </w:r>
      <w:r w:rsidRPr="00306995">
        <w:rPr>
          <w:rFonts w:ascii="Arial" w:hAnsi="Arial" w:cs="Arial"/>
          <w:sz w:val="22"/>
          <w:szCs w:val="22"/>
        </w:rPr>
        <w:t>je</w:t>
      </w:r>
      <w:r w:rsidR="00E03BD1" w:rsidRPr="00306995">
        <w:rPr>
          <w:rFonts w:ascii="Arial" w:hAnsi="Arial" w:cs="Arial"/>
          <w:sz w:val="22"/>
          <w:szCs w:val="22"/>
        </w:rPr>
        <w:t xml:space="preserve"> </w:t>
      </w:r>
      <w:r w:rsidRPr="00306995">
        <w:rPr>
          <w:rFonts w:ascii="Arial" w:hAnsi="Arial" w:cs="Arial"/>
          <w:sz w:val="22"/>
          <w:szCs w:val="22"/>
        </w:rPr>
        <w:t>ponuđač</w:t>
      </w:r>
      <w:r w:rsidR="00E03BD1" w:rsidRPr="00306995">
        <w:rPr>
          <w:rFonts w:ascii="Arial" w:hAnsi="Arial" w:cs="Arial"/>
          <w:sz w:val="22"/>
          <w:szCs w:val="22"/>
        </w:rPr>
        <w:t xml:space="preserve"> </w:t>
      </w:r>
      <w:r w:rsidRPr="00306995">
        <w:rPr>
          <w:rFonts w:ascii="Arial" w:hAnsi="Arial" w:cs="Arial"/>
          <w:sz w:val="22"/>
          <w:szCs w:val="22"/>
        </w:rPr>
        <w:t>tražio</w:t>
      </w:r>
      <w:r w:rsidR="00E03BD1" w:rsidRPr="00306995">
        <w:rPr>
          <w:rFonts w:ascii="Arial" w:hAnsi="Arial" w:cs="Arial"/>
          <w:sz w:val="22"/>
          <w:szCs w:val="22"/>
        </w:rPr>
        <w:t xml:space="preserve"> </w:t>
      </w:r>
      <w:r w:rsidRPr="00306995">
        <w:rPr>
          <w:rFonts w:ascii="Arial" w:hAnsi="Arial" w:cs="Arial"/>
          <w:sz w:val="22"/>
          <w:szCs w:val="22"/>
        </w:rPr>
        <w:t>naknadu</w:t>
      </w:r>
      <w:r w:rsidR="00E03BD1" w:rsidRPr="00306995">
        <w:rPr>
          <w:rFonts w:ascii="Arial" w:hAnsi="Arial" w:cs="Arial"/>
          <w:sz w:val="22"/>
          <w:szCs w:val="22"/>
        </w:rPr>
        <w:t xml:space="preserve"> </w:t>
      </w:r>
      <w:r w:rsidRPr="00306995">
        <w:rPr>
          <w:rFonts w:ascii="Arial" w:hAnsi="Arial" w:cs="Arial"/>
          <w:sz w:val="22"/>
          <w:szCs w:val="22"/>
        </w:rPr>
        <w:t>tih</w:t>
      </w:r>
      <w:r w:rsidR="00E03BD1" w:rsidRPr="00306995">
        <w:rPr>
          <w:rFonts w:ascii="Arial" w:hAnsi="Arial" w:cs="Arial"/>
          <w:sz w:val="22"/>
          <w:szCs w:val="22"/>
        </w:rPr>
        <w:t xml:space="preserve"> </w:t>
      </w:r>
      <w:r w:rsidRPr="00306995">
        <w:rPr>
          <w:rFonts w:ascii="Arial" w:hAnsi="Arial" w:cs="Arial"/>
          <w:sz w:val="22"/>
          <w:szCs w:val="22"/>
        </w:rPr>
        <w:t>troškova</w:t>
      </w:r>
      <w:r w:rsidR="00E03BD1" w:rsidRPr="00306995">
        <w:rPr>
          <w:rFonts w:ascii="Arial" w:hAnsi="Arial" w:cs="Arial"/>
          <w:sz w:val="22"/>
          <w:szCs w:val="22"/>
        </w:rPr>
        <w:t xml:space="preserve"> </w:t>
      </w:r>
      <w:r w:rsidRPr="00306995">
        <w:rPr>
          <w:rFonts w:ascii="Arial" w:hAnsi="Arial" w:cs="Arial"/>
          <w:sz w:val="22"/>
          <w:szCs w:val="22"/>
        </w:rPr>
        <w:t>u</w:t>
      </w:r>
      <w:r w:rsidR="00E03BD1" w:rsidRPr="00306995">
        <w:rPr>
          <w:rFonts w:ascii="Arial" w:hAnsi="Arial" w:cs="Arial"/>
          <w:sz w:val="22"/>
          <w:szCs w:val="22"/>
        </w:rPr>
        <w:t xml:space="preserve"> </w:t>
      </w:r>
      <w:r w:rsidRPr="00306995">
        <w:rPr>
          <w:rFonts w:ascii="Arial" w:hAnsi="Arial" w:cs="Arial"/>
          <w:sz w:val="22"/>
          <w:szCs w:val="22"/>
        </w:rPr>
        <w:t>svojoj</w:t>
      </w:r>
      <w:r w:rsidR="00E03BD1" w:rsidRPr="00306995">
        <w:rPr>
          <w:rFonts w:ascii="Arial" w:hAnsi="Arial" w:cs="Arial"/>
          <w:sz w:val="22"/>
          <w:szCs w:val="22"/>
        </w:rPr>
        <w:t xml:space="preserve"> </w:t>
      </w:r>
      <w:r w:rsidRPr="00306995">
        <w:rPr>
          <w:rFonts w:ascii="Arial" w:hAnsi="Arial" w:cs="Arial"/>
          <w:sz w:val="22"/>
          <w:szCs w:val="22"/>
        </w:rPr>
        <w:t>ponudi</w:t>
      </w:r>
      <w:r w:rsidR="00E03BD1" w:rsidRPr="00306995">
        <w:rPr>
          <w:rFonts w:ascii="Arial" w:hAnsi="Arial" w:cs="Arial"/>
          <w:sz w:val="22"/>
          <w:szCs w:val="22"/>
        </w:rPr>
        <w:t>.</w:t>
      </w:r>
    </w:p>
    <w:p w:rsidR="00E03BD1" w:rsidRPr="00306995" w:rsidRDefault="00E03BD1" w:rsidP="00E03BD1">
      <w:pPr>
        <w:spacing w:after="120"/>
        <w:ind w:firstLine="426"/>
        <w:jc w:val="both"/>
        <w:rPr>
          <w:rFonts w:ascii="Arial" w:hAnsi="Arial" w:cs="Arial"/>
          <w:b/>
          <w:bCs/>
          <w:i/>
          <w:sz w:val="22"/>
          <w:szCs w:val="22"/>
        </w:rPr>
      </w:pPr>
    </w:p>
    <w:p w:rsidR="00E03BD1" w:rsidRPr="00306995" w:rsidRDefault="002A3B92" w:rsidP="00E03BD1">
      <w:pPr>
        <w:spacing w:after="120"/>
        <w:jc w:val="both"/>
        <w:rPr>
          <w:bCs/>
          <w:color w:val="FF0000"/>
          <w:sz w:val="22"/>
          <w:szCs w:val="22"/>
          <w:lang w:val="sr-Cyrl-CS"/>
        </w:rPr>
      </w:pPr>
      <w:r w:rsidRPr="00306995">
        <w:rPr>
          <w:rFonts w:ascii="Arial" w:hAnsi="Arial" w:cs="Arial"/>
          <w:b/>
          <w:bCs/>
          <w:color w:val="auto"/>
          <w:sz w:val="22"/>
          <w:szCs w:val="22"/>
        </w:rPr>
        <w:t>Napomena</w:t>
      </w:r>
      <w:r w:rsidR="00E03BD1" w:rsidRPr="00306995">
        <w:rPr>
          <w:rFonts w:ascii="Arial" w:hAnsi="Arial" w:cs="Arial"/>
          <w:b/>
          <w:bCs/>
          <w:color w:val="auto"/>
          <w:sz w:val="22"/>
          <w:szCs w:val="22"/>
        </w:rPr>
        <w:t xml:space="preserve">: </w:t>
      </w:r>
      <w:r w:rsidRPr="00306995">
        <w:rPr>
          <w:rFonts w:ascii="Arial" w:hAnsi="Arial" w:cs="Arial"/>
          <w:bCs/>
          <w:color w:val="auto"/>
          <w:sz w:val="22"/>
          <w:szCs w:val="22"/>
        </w:rPr>
        <w:t>dostavljanje</w:t>
      </w:r>
      <w:r w:rsidR="00E03BD1" w:rsidRPr="00306995">
        <w:rPr>
          <w:rFonts w:ascii="Arial" w:hAnsi="Arial" w:cs="Arial"/>
          <w:bCs/>
          <w:color w:val="auto"/>
          <w:sz w:val="22"/>
          <w:szCs w:val="22"/>
        </w:rPr>
        <w:t xml:space="preserve"> </w:t>
      </w:r>
      <w:r w:rsidRPr="00306995">
        <w:rPr>
          <w:rFonts w:ascii="Arial" w:hAnsi="Arial" w:cs="Arial"/>
          <w:bCs/>
          <w:color w:val="auto"/>
          <w:sz w:val="22"/>
          <w:szCs w:val="22"/>
        </w:rPr>
        <w:t>ovog</w:t>
      </w:r>
      <w:r w:rsidR="00E03BD1" w:rsidRPr="00306995">
        <w:rPr>
          <w:rFonts w:ascii="Arial" w:hAnsi="Arial" w:cs="Arial"/>
          <w:bCs/>
          <w:color w:val="auto"/>
          <w:sz w:val="22"/>
          <w:szCs w:val="22"/>
        </w:rPr>
        <w:t xml:space="preserve"> </w:t>
      </w:r>
      <w:r w:rsidRPr="00306995">
        <w:rPr>
          <w:rFonts w:ascii="Arial" w:hAnsi="Arial" w:cs="Arial"/>
          <w:bCs/>
          <w:color w:val="auto"/>
          <w:sz w:val="22"/>
          <w:szCs w:val="22"/>
        </w:rPr>
        <w:t>obrasca</w:t>
      </w:r>
      <w:r w:rsidR="00E03BD1" w:rsidRPr="00306995">
        <w:rPr>
          <w:rFonts w:ascii="Arial" w:hAnsi="Arial" w:cs="Arial"/>
          <w:bCs/>
          <w:color w:val="auto"/>
          <w:sz w:val="22"/>
          <w:szCs w:val="22"/>
        </w:rPr>
        <w:t xml:space="preserve"> </w:t>
      </w:r>
      <w:r w:rsidRPr="00306995">
        <w:rPr>
          <w:rFonts w:ascii="Arial" w:hAnsi="Arial" w:cs="Arial"/>
          <w:bCs/>
          <w:color w:val="auto"/>
          <w:sz w:val="22"/>
          <w:szCs w:val="22"/>
        </w:rPr>
        <w:t>nije</w:t>
      </w:r>
      <w:r w:rsidR="00E03BD1" w:rsidRPr="00306995">
        <w:rPr>
          <w:rFonts w:ascii="Arial" w:hAnsi="Arial" w:cs="Arial"/>
          <w:bCs/>
          <w:color w:val="auto"/>
          <w:sz w:val="22"/>
          <w:szCs w:val="22"/>
        </w:rPr>
        <w:t xml:space="preserve"> </w:t>
      </w:r>
      <w:r w:rsidRPr="00306995">
        <w:rPr>
          <w:rFonts w:ascii="Arial" w:hAnsi="Arial" w:cs="Arial"/>
          <w:bCs/>
          <w:color w:val="auto"/>
          <w:sz w:val="22"/>
          <w:szCs w:val="22"/>
        </w:rPr>
        <w:t>obavezno</w:t>
      </w:r>
      <w:r w:rsidR="00E03BD1" w:rsidRPr="00306995">
        <w:rPr>
          <w:rFonts w:ascii="Arial" w:hAnsi="Arial" w:cs="Arial"/>
          <w:bCs/>
          <w:color w:val="auto"/>
          <w:sz w:val="22"/>
          <w:szCs w:val="22"/>
        </w:rPr>
        <w:t>.</w:t>
      </w:r>
    </w:p>
    <w:p w:rsidR="00E03BD1" w:rsidRPr="00306995" w:rsidRDefault="00E03BD1" w:rsidP="00E03BD1">
      <w:pPr>
        <w:spacing w:after="120"/>
        <w:jc w:val="both"/>
        <w:rPr>
          <w:bCs/>
          <w:color w:val="auto"/>
          <w:sz w:val="22"/>
          <w:szCs w:val="22"/>
        </w:rPr>
      </w:pPr>
    </w:p>
    <w:p w:rsidR="00E03BD1" w:rsidRPr="00306995" w:rsidRDefault="00E03BD1" w:rsidP="00E03BD1">
      <w:pPr>
        <w:spacing w:after="120"/>
        <w:ind w:firstLine="425"/>
        <w:jc w:val="both"/>
        <w:rPr>
          <w:bCs/>
          <w:sz w:val="22"/>
          <w:szCs w:val="22"/>
        </w:rPr>
      </w:pPr>
    </w:p>
    <w:tbl>
      <w:tblPr>
        <w:tblW w:w="0" w:type="auto"/>
        <w:tblLayout w:type="fixed"/>
        <w:tblLook w:val="0000"/>
      </w:tblPr>
      <w:tblGrid>
        <w:gridCol w:w="3080"/>
        <w:gridCol w:w="3068"/>
        <w:gridCol w:w="3094"/>
      </w:tblGrid>
      <w:tr w:rsidR="00E03BD1" w:rsidRPr="00306995" w:rsidTr="00A36250">
        <w:tc>
          <w:tcPr>
            <w:tcW w:w="3080" w:type="dxa"/>
            <w:shd w:val="clear" w:color="auto" w:fill="auto"/>
            <w:vAlign w:val="center"/>
          </w:tcPr>
          <w:p w:rsidR="00E03BD1" w:rsidRPr="00306995" w:rsidRDefault="002A3B92" w:rsidP="00A36250">
            <w:pPr>
              <w:pStyle w:val="BodyText2"/>
              <w:spacing w:line="100" w:lineRule="atLeast"/>
              <w:jc w:val="center"/>
              <w:rPr>
                <w:rFonts w:ascii="Arial" w:hAnsi="Arial" w:cs="Arial"/>
                <w:sz w:val="22"/>
                <w:szCs w:val="22"/>
              </w:rPr>
            </w:pPr>
            <w:r w:rsidRPr="00306995">
              <w:rPr>
                <w:rFonts w:ascii="Arial" w:hAnsi="Arial" w:cs="Arial"/>
                <w:sz w:val="22"/>
                <w:szCs w:val="22"/>
              </w:rPr>
              <w:t>Datum</w:t>
            </w:r>
            <w:r w:rsidR="00E03BD1" w:rsidRPr="00306995">
              <w:rPr>
                <w:rFonts w:ascii="Arial" w:hAnsi="Arial" w:cs="Arial"/>
                <w:sz w:val="22"/>
                <w:szCs w:val="22"/>
              </w:rPr>
              <w:t>:</w:t>
            </w:r>
          </w:p>
        </w:tc>
        <w:tc>
          <w:tcPr>
            <w:tcW w:w="3068" w:type="dxa"/>
            <w:shd w:val="clear" w:color="auto" w:fill="auto"/>
            <w:vAlign w:val="center"/>
          </w:tcPr>
          <w:p w:rsidR="00E03BD1" w:rsidRPr="00306995" w:rsidRDefault="002A3B92" w:rsidP="00A36250">
            <w:pPr>
              <w:pStyle w:val="BodyText2"/>
              <w:spacing w:line="100" w:lineRule="atLeast"/>
              <w:jc w:val="center"/>
              <w:rPr>
                <w:rFonts w:ascii="Arial" w:hAnsi="Arial" w:cs="Arial"/>
                <w:sz w:val="22"/>
                <w:szCs w:val="22"/>
              </w:rPr>
            </w:pPr>
            <w:r w:rsidRPr="00306995">
              <w:rPr>
                <w:rFonts w:ascii="Arial" w:hAnsi="Arial" w:cs="Arial"/>
                <w:sz w:val="22"/>
                <w:szCs w:val="22"/>
              </w:rPr>
              <w:t>M</w:t>
            </w:r>
            <w:r w:rsidR="00E03BD1" w:rsidRPr="00306995">
              <w:rPr>
                <w:rFonts w:ascii="Arial" w:hAnsi="Arial" w:cs="Arial"/>
                <w:sz w:val="22"/>
                <w:szCs w:val="22"/>
              </w:rPr>
              <w:t>.</w:t>
            </w:r>
            <w:r w:rsidRPr="00306995">
              <w:rPr>
                <w:rFonts w:ascii="Arial" w:hAnsi="Arial" w:cs="Arial"/>
                <w:sz w:val="22"/>
                <w:szCs w:val="22"/>
              </w:rPr>
              <w:t>P</w:t>
            </w:r>
            <w:r w:rsidR="00E03BD1" w:rsidRPr="00306995">
              <w:rPr>
                <w:rFonts w:ascii="Arial" w:hAnsi="Arial" w:cs="Arial"/>
                <w:sz w:val="22"/>
                <w:szCs w:val="22"/>
              </w:rPr>
              <w:t>.</w:t>
            </w:r>
          </w:p>
        </w:tc>
        <w:tc>
          <w:tcPr>
            <w:tcW w:w="3094" w:type="dxa"/>
            <w:shd w:val="clear" w:color="auto" w:fill="auto"/>
            <w:vAlign w:val="center"/>
          </w:tcPr>
          <w:p w:rsidR="00E03BD1" w:rsidRPr="00306995" w:rsidRDefault="002A3B92" w:rsidP="00A36250">
            <w:pPr>
              <w:pStyle w:val="BodyText2"/>
              <w:spacing w:line="100" w:lineRule="atLeast"/>
              <w:jc w:val="center"/>
              <w:rPr>
                <w:rFonts w:ascii="Arial" w:hAnsi="Arial" w:cs="Arial"/>
                <w:sz w:val="22"/>
                <w:szCs w:val="22"/>
              </w:rPr>
            </w:pPr>
            <w:r w:rsidRPr="00306995">
              <w:rPr>
                <w:rFonts w:ascii="Arial" w:hAnsi="Arial" w:cs="Arial"/>
                <w:sz w:val="22"/>
                <w:szCs w:val="22"/>
              </w:rPr>
              <w:t>Potpis</w:t>
            </w:r>
            <w:r w:rsidR="00E03BD1" w:rsidRPr="00306995">
              <w:rPr>
                <w:rFonts w:ascii="Arial" w:hAnsi="Arial" w:cs="Arial"/>
                <w:sz w:val="22"/>
                <w:szCs w:val="22"/>
              </w:rPr>
              <w:t xml:space="preserve"> </w:t>
            </w:r>
            <w:r w:rsidRPr="00306995">
              <w:rPr>
                <w:rFonts w:ascii="Arial" w:hAnsi="Arial" w:cs="Arial"/>
                <w:sz w:val="22"/>
                <w:szCs w:val="22"/>
              </w:rPr>
              <w:t>ponuđača</w:t>
            </w:r>
          </w:p>
        </w:tc>
      </w:tr>
      <w:tr w:rsidR="00E03BD1" w:rsidRPr="00306995" w:rsidTr="00A36250">
        <w:tc>
          <w:tcPr>
            <w:tcW w:w="3080" w:type="dxa"/>
            <w:tcBorders>
              <w:bottom w:val="single" w:sz="4" w:space="0" w:color="000000"/>
            </w:tcBorders>
            <w:shd w:val="clear" w:color="auto" w:fill="auto"/>
          </w:tcPr>
          <w:p w:rsidR="00E03BD1" w:rsidRPr="00306995" w:rsidRDefault="00E03BD1" w:rsidP="00A36250">
            <w:pPr>
              <w:pStyle w:val="BodyText2"/>
              <w:snapToGrid w:val="0"/>
              <w:spacing w:line="100" w:lineRule="atLeast"/>
              <w:jc w:val="both"/>
              <w:rPr>
                <w:rFonts w:ascii="Arial" w:hAnsi="Arial" w:cs="Arial"/>
                <w:sz w:val="22"/>
                <w:szCs w:val="22"/>
              </w:rPr>
            </w:pPr>
          </w:p>
        </w:tc>
        <w:tc>
          <w:tcPr>
            <w:tcW w:w="3068" w:type="dxa"/>
            <w:shd w:val="clear" w:color="auto" w:fill="auto"/>
          </w:tcPr>
          <w:p w:rsidR="00E03BD1" w:rsidRPr="00306995" w:rsidRDefault="00E03BD1" w:rsidP="00A36250">
            <w:pPr>
              <w:pStyle w:val="BodyText2"/>
              <w:snapToGrid w:val="0"/>
              <w:spacing w:line="100" w:lineRule="atLeast"/>
              <w:jc w:val="both"/>
              <w:rPr>
                <w:rFonts w:ascii="Arial" w:hAnsi="Arial" w:cs="Arial"/>
                <w:sz w:val="22"/>
                <w:szCs w:val="22"/>
              </w:rPr>
            </w:pPr>
          </w:p>
        </w:tc>
        <w:tc>
          <w:tcPr>
            <w:tcW w:w="3094" w:type="dxa"/>
            <w:tcBorders>
              <w:bottom w:val="single" w:sz="4" w:space="0" w:color="000000"/>
            </w:tcBorders>
            <w:shd w:val="clear" w:color="auto" w:fill="auto"/>
          </w:tcPr>
          <w:p w:rsidR="00E03BD1" w:rsidRPr="00306995" w:rsidRDefault="00E03BD1" w:rsidP="00A36250">
            <w:pPr>
              <w:pStyle w:val="BodyText2"/>
              <w:snapToGrid w:val="0"/>
              <w:spacing w:line="100" w:lineRule="atLeast"/>
              <w:jc w:val="both"/>
              <w:rPr>
                <w:rFonts w:ascii="Arial" w:hAnsi="Arial" w:cs="Arial"/>
                <w:sz w:val="22"/>
                <w:szCs w:val="22"/>
              </w:rPr>
            </w:pPr>
          </w:p>
        </w:tc>
      </w:tr>
    </w:tbl>
    <w:p w:rsidR="00E03BD1" w:rsidRPr="00306995" w:rsidRDefault="00E03BD1" w:rsidP="00E03BD1">
      <w:pPr>
        <w:rPr>
          <w:sz w:val="22"/>
          <w:szCs w:val="22"/>
        </w:rPr>
      </w:pPr>
    </w:p>
    <w:p w:rsidR="00E03BD1" w:rsidRPr="00306995" w:rsidRDefault="00E03BD1" w:rsidP="00E03BD1">
      <w:pPr>
        <w:rPr>
          <w:rFonts w:ascii="Arial" w:hAnsi="Arial" w:cs="Arial"/>
          <w:b/>
          <w:bCs/>
          <w:i/>
          <w:iCs/>
          <w:sz w:val="22"/>
          <w:szCs w:val="22"/>
        </w:rPr>
      </w:pPr>
    </w:p>
    <w:p w:rsidR="00B74160" w:rsidRPr="00306995" w:rsidRDefault="00B74160">
      <w:pPr>
        <w:rPr>
          <w:rFonts w:ascii="Arial" w:hAnsi="Arial" w:cs="Arial"/>
          <w:b/>
          <w:bCs/>
          <w:i/>
          <w:iCs/>
          <w:sz w:val="22"/>
          <w:szCs w:val="22"/>
        </w:rPr>
      </w:pPr>
    </w:p>
    <w:p w:rsidR="00B74160" w:rsidRPr="00306995" w:rsidRDefault="00B74160">
      <w:pPr>
        <w:rPr>
          <w:rFonts w:ascii="Arial" w:hAnsi="Arial" w:cs="Arial"/>
          <w:b/>
          <w:bCs/>
          <w:i/>
          <w:iCs/>
          <w:sz w:val="22"/>
          <w:szCs w:val="22"/>
        </w:rPr>
      </w:pPr>
    </w:p>
    <w:p w:rsidR="00B74160" w:rsidRPr="00306995" w:rsidRDefault="00B74160">
      <w:pPr>
        <w:rPr>
          <w:rFonts w:ascii="Arial" w:hAnsi="Arial" w:cs="Arial"/>
          <w:b/>
          <w:bCs/>
          <w:i/>
          <w:iCs/>
          <w:sz w:val="22"/>
          <w:szCs w:val="22"/>
        </w:rPr>
      </w:pPr>
    </w:p>
    <w:p w:rsidR="00B74160" w:rsidRPr="00306995" w:rsidRDefault="00B74160">
      <w:pPr>
        <w:rPr>
          <w:rFonts w:ascii="Arial" w:hAnsi="Arial" w:cs="Arial"/>
          <w:b/>
          <w:bCs/>
          <w:i/>
          <w:iCs/>
          <w:sz w:val="22"/>
          <w:szCs w:val="22"/>
        </w:rPr>
      </w:pPr>
    </w:p>
    <w:p w:rsidR="00052709" w:rsidRPr="00306995" w:rsidRDefault="00052709">
      <w:pPr>
        <w:rPr>
          <w:rFonts w:ascii="Arial" w:hAnsi="Arial" w:cs="Arial"/>
          <w:b/>
          <w:bCs/>
          <w:i/>
          <w:iCs/>
          <w:sz w:val="22"/>
          <w:szCs w:val="22"/>
        </w:rPr>
      </w:pPr>
    </w:p>
    <w:p w:rsidR="003306F5" w:rsidRPr="00306995" w:rsidRDefault="003306F5">
      <w:pPr>
        <w:rPr>
          <w:rFonts w:ascii="Arial" w:hAnsi="Arial" w:cs="Arial"/>
          <w:b/>
          <w:bCs/>
          <w:i/>
          <w:iCs/>
          <w:sz w:val="22"/>
          <w:szCs w:val="22"/>
        </w:rPr>
      </w:pPr>
    </w:p>
    <w:p w:rsidR="003306F5" w:rsidRPr="00306995" w:rsidRDefault="003306F5">
      <w:pPr>
        <w:rPr>
          <w:rFonts w:ascii="Arial" w:hAnsi="Arial" w:cs="Arial"/>
          <w:b/>
          <w:bCs/>
          <w:i/>
          <w:iCs/>
          <w:sz w:val="22"/>
          <w:szCs w:val="22"/>
        </w:rPr>
      </w:pPr>
    </w:p>
    <w:p w:rsidR="00052709" w:rsidRPr="00306995" w:rsidRDefault="00052709">
      <w:pPr>
        <w:rPr>
          <w:rFonts w:ascii="Arial" w:hAnsi="Arial" w:cs="Arial"/>
          <w:b/>
          <w:bCs/>
          <w:i/>
          <w:iCs/>
          <w:sz w:val="22"/>
          <w:szCs w:val="22"/>
        </w:rPr>
      </w:pPr>
    </w:p>
    <w:p w:rsidR="00052709" w:rsidRDefault="00052709">
      <w:pPr>
        <w:rPr>
          <w:rFonts w:ascii="Arial" w:hAnsi="Arial" w:cs="Arial"/>
          <w:b/>
          <w:bCs/>
          <w:i/>
          <w:iCs/>
          <w:sz w:val="22"/>
          <w:szCs w:val="22"/>
        </w:rPr>
      </w:pPr>
    </w:p>
    <w:p w:rsidR="001D0788" w:rsidRDefault="001D0788">
      <w:pPr>
        <w:rPr>
          <w:rFonts w:ascii="Arial" w:hAnsi="Arial" w:cs="Arial"/>
          <w:b/>
          <w:bCs/>
          <w:i/>
          <w:iCs/>
          <w:sz w:val="22"/>
          <w:szCs w:val="22"/>
        </w:rPr>
      </w:pPr>
    </w:p>
    <w:p w:rsidR="001D0788" w:rsidRDefault="001D0788">
      <w:pPr>
        <w:rPr>
          <w:rFonts w:ascii="Arial" w:hAnsi="Arial" w:cs="Arial"/>
          <w:b/>
          <w:bCs/>
          <w:i/>
          <w:iCs/>
          <w:sz w:val="22"/>
          <w:szCs w:val="22"/>
        </w:rPr>
      </w:pPr>
    </w:p>
    <w:p w:rsidR="001D0788" w:rsidRDefault="001D0788">
      <w:pPr>
        <w:rPr>
          <w:rFonts w:ascii="Arial" w:hAnsi="Arial" w:cs="Arial"/>
          <w:b/>
          <w:bCs/>
          <w:i/>
          <w:iCs/>
          <w:sz w:val="22"/>
          <w:szCs w:val="22"/>
        </w:rPr>
      </w:pPr>
    </w:p>
    <w:p w:rsidR="001D0788" w:rsidRPr="00306995" w:rsidRDefault="001D0788">
      <w:pPr>
        <w:rPr>
          <w:rFonts w:ascii="Arial" w:hAnsi="Arial" w:cs="Arial"/>
          <w:b/>
          <w:bCs/>
          <w:i/>
          <w:iCs/>
          <w:sz w:val="22"/>
          <w:szCs w:val="22"/>
        </w:rPr>
      </w:pPr>
    </w:p>
    <w:p w:rsidR="00052709" w:rsidRPr="00306995" w:rsidRDefault="00052709">
      <w:pPr>
        <w:rPr>
          <w:rFonts w:ascii="Arial" w:hAnsi="Arial" w:cs="Arial"/>
          <w:b/>
          <w:bCs/>
          <w:i/>
          <w:iCs/>
          <w:sz w:val="22"/>
          <w:szCs w:val="22"/>
        </w:rPr>
      </w:pPr>
    </w:p>
    <w:p w:rsidR="00052709" w:rsidRPr="00306995" w:rsidRDefault="00052709" w:rsidP="00052709">
      <w:pPr>
        <w:rPr>
          <w:rFonts w:ascii="Arial" w:hAnsi="Arial" w:cs="Arial"/>
          <w:b/>
          <w:bCs/>
          <w:i/>
          <w:iCs/>
          <w:sz w:val="22"/>
          <w:szCs w:val="22"/>
        </w:rPr>
      </w:pPr>
    </w:p>
    <w:p w:rsidR="00052709" w:rsidRPr="00306995" w:rsidRDefault="00052709" w:rsidP="00052709">
      <w:pPr>
        <w:pStyle w:val="BodyText3"/>
        <w:spacing w:after="0"/>
        <w:jc w:val="right"/>
        <w:rPr>
          <w:rFonts w:ascii="Arial" w:hAnsi="Arial" w:cs="Arial"/>
          <w:b/>
          <w:bCs/>
          <w:sz w:val="22"/>
          <w:szCs w:val="22"/>
        </w:rPr>
      </w:pPr>
      <w:r w:rsidRPr="00306995">
        <w:rPr>
          <w:rFonts w:ascii="Arial" w:hAnsi="Arial" w:cs="Arial"/>
          <w:b/>
          <w:bCs/>
          <w:sz w:val="22"/>
          <w:szCs w:val="22"/>
        </w:rPr>
        <w:lastRenderedPageBreak/>
        <w:t xml:space="preserve"> (</w:t>
      </w:r>
      <w:r w:rsidR="002A3B92" w:rsidRPr="00306995">
        <w:rPr>
          <w:rFonts w:ascii="Arial" w:hAnsi="Arial" w:cs="Arial"/>
          <w:b/>
          <w:bCs/>
          <w:sz w:val="22"/>
          <w:szCs w:val="22"/>
        </w:rPr>
        <w:t>OBRAZAC</w:t>
      </w:r>
      <w:r w:rsidRPr="00306995">
        <w:rPr>
          <w:rFonts w:ascii="Arial" w:hAnsi="Arial" w:cs="Arial"/>
          <w:b/>
          <w:bCs/>
          <w:sz w:val="22"/>
          <w:szCs w:val="22"/>
        </w:rPr>
        <w:t xml:space="preserve"> 4)</w:t>
      </w:r>
    </w:p>
    <w:p w:rsidR="00052709" w:rsidRPr="00306995" w:rsidRDefault="00052709" w:rsidP="00052709">
      <w:pPr>
        <w:pStyle w:val="BodyText3"/>
        <w:spacing w:after="0"/>
        <w:jc w:val="right"/>
        <w:rPr>
          <w:rFonts w:ascii="Arial" w:hAnsi="Arial" w:cs="Arial"/>
          <w:b/>
          <w:bCs/>
          <w:sz w:val="22"/>
          <w:szCs w:val="22"/>
        </w:rPr>
      </w:pPr>
    </w:p>
    <w:p w:rsidR="00052709" w:rsidRPr="00306995" w:rsidRDefault="002A3B92" w:rsidP="00052709">
      <w:pPr>
        <w:pStyle w:val="BodyText3"/>
        <w:spacing w:after="0"/>
        <w:jc w:val="center"/>
        <w:rPr>
          <w:rFonts w:ascii="Arial" w:hAnsi="Arial" w:cs="Arial"/>
          <w:b/>
          <w:bCs/>
          <w:sz w:val="22"/>
          <w:szCs w:val="22"/>
        </w:rPr>
      </w:pPr>
      <w:r w:rsidRPr="00306995">
        <w:rPr>
          <w:rFonts w:ascii="Arial" w:hAnsi="Arial" w:cs="Arial"/>
          <w:b/>
          <w:bCs/>
          <w:sz w:val="22"/>
          <w:szCs w:val="22"/>
        </w:rPr>
        <w:t>OBRAZAC</w:t>
      </w:r>
      <w:r w:rsidR="00ED616B" w:rsidRPr="00306995">
        <w:rPr>
          <w:rFonts w:ascii="Arial" w:hAnsi="Arial" w:cs="Arial"/>
          <w:b/>
          <w:bCs/>
          <w:sz w:val="22"/>
          <w:szCs w:val="22"/>
        </w:rPr>
        <w:t xml:space="preserve"> I</w:t>
      </w:r>
      <w:r w:rsidRPr="00306995">
        <w:rPr>
          <w:rFonts w:ascii="Arial" w:hAnsi="Arial" w:cs="Arial"/>
          <w:b/>
          <w:bCs/>
          <w:sz w:val="22"/>
          <w:szCs w:val="22"/>
        </w:rPr>
        <w:t>ZJAVE</w:t>
      </w:r>
      <w:r w:rsidR="00052709" w:rsidRPr="00306995">
        <w:rPr>
          <w:rFonts w:ascii="Arial" w:hAnsi="Arial" w:cs="Arial"/>
          <w:b/>
          <w:bCs/>
          <w:sz w:val="22"/>
          <w:szCs w:val="22"/>
        </w:rPr>
        <w:t xml:space="preserve"> </w:t>
      </w:r>
      <w:r w:rsidRPr="00306995">
        <w:rPr>
          <w:rFonts w:ascii="Arial" w:hAnsi="Arial" w:cs="Arial"/>
          <w:b/>
          <w:bCs/>
          <w:sz w:val="22"/>
          <w:szCs w:val="22"/>
        </w:rPr>
        <w:t>O</w:t>
      </w:r>
      <w:r w:rsidR="00052709" w:rsidRPr="00306995">
        <w:rPr>
          <w:rFonts w:ascii="Arial" w:hAnsi="Arial" w:cs="Arial"/>
          <w:b/>
          <w:bCs/>
          <w:sz w:val="22"/>
          <w:szCs w:val="22"/>
        </w:rPr>
        <w:t xml:space="preserve"> </w:t>
      </w:r>
      <w:r w:rsidRPr="00306995">
        <w:rPr>
          <w:rFonts w:ascii="Arial" w:hAnsi="Arial" w:cs="Arial"/>
          <w:b/>
          <w:bCs/>
          <w:sz w:val="22"/>
          <w:szCs w:val="22"/>
        </w:rPr>
        <w:t>NEZAV</w:t>
      </w:r>
      <w:r w:rsidR="00ED616B" w:rsidRPr="00306995">
        <w:rPr>
          <w:rFonts w:ascii="Arial" w:hAnsi="Arial" w:cs="Arial"/>
          <w:b/>
          <w:bCs/>
          <w:sz w:val="22"/>
          <w:szCs w:val="22"/>
        </w:rPr>
        <w:t>I</w:t>
      </w:r>
      <w:r w:rsidRPr="00306995">
        <w:rPr>
          <w:rFonts w:ascii="Arial" w:hAnsi="Arial" w:cs="Arial"/>
          <w:b/>
          <w:bCs/>
          <w:sz w:val="22"/>
          <w:szCs w:val="22"/>
        </w:rPr>
        <w:t>SNOJ</w:t>
      </w:r>
      <w:r w:rsidR="00052709" w:rsidRPr="00306995">
        <w:rPr>
          <w:rFonts w:ascii="Arial" w:hAnsi="Arial" w:cs="Arial"/>
          <w:b/>
          <w:bCs/>
          <w:sz w:val="22"/>
          <w:szCs w:val="22"/>
        </w:rPr>
        <w:t xml:space="preserve"> </w:t>
      </w:r>
      <w:r w:rsidRPr="00306995">
        <w:rPr>
          <w:rFonts w:ascii="Arial" w:hAnsi="Arial" w:cs="Arial"/>
          <w:b/>
          <w:bCs/>
          <w:sz w:val="22"/>
          <w:szCs w:val="22"/>
        </w:rPr>
        <w:t>PONUD</w:t>
      </w:r>
      <w:r w:rsidR="00ED616B" w:rsidRPr="00306995">
        <w:rPr>
          <w:rFonts w:ascii="Arial" w:hAnsi="Arial" w:cs="Arial"/>
          <w:b/>
          <w:bCs/>
          <w:sz w:val="22"/>
          <w:szCs w:val="22"/>
        </w:rPr>
        <w:t>I</w:t>
      </w:r>
    </w:p>
    <w:p w:rsidR="00052709" w:rsidRPr="00306995" w:rsidRDefault="00052709" w:rsidP="00052709">
      <w:pPr>
        <w:pStyle w:val="BodyText3"/>
        <w:spacing w:after="0"/>
        <w:jc w:val="center"/>
        <w:rPr>
          <w:rFonts w:ascii="Arial" w:hAnsi="Arial" w:cs="Arial"/>
          <w:b/>
          <w:bCs/>
          <w:sz w:val="22"/>
          <w:szCs w:val="22"/>
        </w:rPr>
      </w:pPr>
    </w:p>
    <w:p w:rsidR="00052709" w:rsidRPr="00306995" w:rsidRDefault="00052709" w:rsidP="00052709">
      <w:pPr>
        <w:pStyle w:val="BodyText3"/>
        <w:spacing w:after="0"/>
        <w:jc w:val="center"/>
        <w:rPr>
          <w:rFonts w:ascii="Arial" w:hAnsi="Arial" w:cs="Arial"/>
          <w:bCs/>
          <w:sz w:val="22"/>
          <w:szCs w:val="22"/>
        </w:rPr>
      </w:pPr>
    </w:p>
    <w:p w:rsidR="00052709" w:rsidRPr="00306995" w:rsidRDefault="002A3B92" w:rsidP="00052709">
      <w:pPr>
        <w:pStyle w:val="BodyText3"/>
        <w:spacing w:after="0"/>
        <w:jc w:val="both"/>
        <w:rPr>
          <w:rFonts w:ascii="Arial" w:hAnsi="Arial" w:cs="Arial"/>
          <w:sz w:val="22"/>
          <w:szCs w:val="22"/>
        </w:rPr>
      </w:pPr>
      <w:r w:rsidRPr="00306995">
        <w:rPr>
          <w:rFonts w:ascii="Arial" w:hAnsi="Arial" w:cs="Arial"/>
          <w:sz w:val="22"/>
          <w:szCs w:val="22"/>
        </w:rPr>
        <w:t>U</w:t>
      </w:r>
      <w:r w:rsidR="00052709" w:rsidRPr="00306995">
        <w:rPr>
          <w:rFonts w:ascii="Arial" w:hAnsi="Arial" w:cs="Arial"/>
          <w:sz w:val="22"/>
          <w:szCs w:val="22"/>
        </w:rPr>
        <w:t xml:space="preserve"> </w:t>
      </w:r>
      <w:r w:rsidRPr="00306995">
        <w:rPr>
          <w:rFonts w:ascii="Arial" w:hAnsi="Arial" w:cs="Arial"/>
          <w:sz w:val="22"/>
          <w:szCs w:val="22"/>
        </w:rPr>
        <w:t>skladu</w:t>
      </w:r>
      <w:r w:rsidR="00052709" w:rsidRPr="00306995">
        <w:rPr>
          <w:rFonts w:ascii="Arial" w:hAnsi="Arial" w:cs="Arial"/>
          <w:sz w:val="22"/>
          <w:szCs w:val="22"/>
        </w:rPr>
        <w:t xml:space="preserve"> </w:t>
      </w:r>
      <w:proofErr w:type="gramStart"/>
      <w:r w:rsidRPr="00306995">
        <w:rPr>
          <w:rFonts w:ascii="Arial" w:hAnsi="Arial" w:cs="Arial"/>
          <w:sz w:val="22"/>
          <w:szCs w:val="22"/>
        </w:rPr>
        <w:t>sa</w:t>
      </w:r>
      <w:proofErr w:type="gramEnd"/>
      <w:r w:rsidR="00052709" w:rsidRPr="00306995">
        <w:rPr>
          <w:rFonts w:ascii="Arial" w:hAnsi="Arial" w:cs="Arial"/>
          <w:sz w:val="22"/>
          <w:szCs w:val="22"/>
        </w:rPr>
        <w:t xml:space="preserve"> </w:t>
      </w:r>
      <w:r w:rsidRPr="00306995">
        <w:rPr>
          <w:rFonts w:ascii="Arial" w:hAnsi="Arial" w:cs="Arial"/>
          <w:sz w:val="22"/>
          <w:szCs w:val="22"/>
        </w:rPr>
        <w:t>članom</w:t>
      </w:r>
      <w:r w:rsidR="00052709" w:rsidRPr="00306995">
        <w:rPr>
          <w:rFonts w:ascii="Arial" w:hAnsi="Arial" w:cs="Arial"/>
          <w:sz w:val="22"/>
          <w:szCs w:val="22"/>
        </w:rPr>
        <w:t xml:space="preserve"> 26. </w:t>
      </w:r>
      <w:r w:rsidRPr="00306995">
        <w:rPr>
          <w:rFonts w:ascii="Arial" w:hAnsi="Arial" w:cs="Arial"/>
          <w:sz w:val="22"/>
          <w:szCs w:val="22"/>
        </w:rPr>
        <w:t>ZJN</w:t>
      </w:r>
      <w:r w:rsidR="00052709" w:rsidRPr="00306995">
        <w:rPr>
          <w:rFonts w:ascii="Arial" w:hAnsi="Arial" w:cs="Arial"/>
          <w:sz w:val="22"/>
          <w:szCs w:val="22"/>
        </w:rPr>
        <w:t xml:space="preserve">, ________________________________________, </w:t>
      </w:r>
    </w:p>
    <w:p w:rsidR="00052709" w:rsidRPr="00306995" w:rsidRDefault="00052709" w:rsidP="00052709">
      <w:pPr>
        <w:pStyle w:val="BodyText3"/>
        <w:spacing w:after="0"/>
        <w:jc w:val="both"/>
        <w:rPr>
          <w:rFonts w:ascii="Arial" w:hAnsi="Arial" w:cs="Arial"/>
          <w:sz w:val="22"/>
          <w:szCs w:val="22"/>
        </w:rPr>
      </w:pPr>
      <w:r w:rsidRPr="00306995">
        <w:rPr>
          <w:rFonts w:ascii="Arial" w:hAnsi="Arial" w:cs="Arial"/>
          <w:sz w:val="22"/>
          <w:szCs w:val="22"/>
        </w:rPr>
        <w:t xml:space="preserve">                                                                            (</w:t>
      </w:r>
      <w:proofErr w:type="gramStart"/>
      <w:r w:rsidR="00E617BD">
        <w:rPr>
          <w:rFonts w:ascii="Arial" w:hAnsi="Arial" w:cs="Arial"/>
          <w:sz w:val="22"/>
          <w:szCs w:val="22"/>
        </w:rPr>
        <w:t>n</w:t>
      </w:r>
      <w:r w:rsidR="002A3B92" w:rsidRPr="00306995">
        <w:rPr>
          <w:rFonts w:ascii="Arial" w:hAnsi="Arial" w:cs="Arial"/>
          <w:sz w:val="22"/>
          <w:szCs w:val="22"/>
        </w:rPr>
        <w:t>aziv</w:t>
      </w:r>
      <w:proofErr w:type="gramEnd"/>
      <w:r w:rsidRPr="00306995">
        <w:rPr>
          <w:rFonts w:ascii="Arial" w:hAnsi="Arial" w:cs="Arial"/>
          <w:sz w:val="22"/>
          <w:szCs w:val="22"/>
        </w:rPr>
        <w:t xml:space="preserve"> </w:t>
      </w:r>
      <w:r w:rsidR="002A3B92" w:rsidRPr="00306995">
        <w:rPr>
          <w:rFonts w:ascii="Arial" w:hAnsi="Arial" w:cs="Arial"/>
          <w:sz w:val="22"/>
          <w:szCs w:val="22"/>
        </w:rPr>
        <w:t>ponuđača</w:t>
      </w:r>
      <w:r w:rsidRPr="00306995">
        <w:rPr>
          <w:rFonts w:ascii="Arial" w:hAnsi="Arial" w:cs="Arial"/>
          <w:sz w:val="22"/>
          <w:szCs w:val="22"/>
        </w:rPr>
        <w:t>)</w:t>
      </w:r>
    </w:p>
    <w:p w:rsidR="00052709" w:rsidRPr="00306995" w:rsidRDefault="002A3B92" w:rsidP="00052709">
      <w:pPr>
        <w:pStyle w:val="BodyText3"/>
        <w:spacing w:after="0"/>
        <w:jc w:val="both"/>
        <w:rPr>
          <w:rFonts w:ascii="Arial" w:hAnsi="Arial" w:cs="Arial"/>
          <w:w w:val="200"/>
          <w:sz w:val="22"/>
          <w:szCs w:val="22"/>
        </w:rPr>
      </w:pPr>
      <w:proofErr w:type="gramStart"/>
      <w:r w:rsidRPr="00306995">
        <w:rPr>
          <w:rFonts w:ascii="Arial" w:hAnsi="Arial" w:cs="Arial"/>
          <w:sz w:val="22"/>
          <w:szCs w:val="22"/>
        </w:rPr>
        <w:t>daje</w:t>
      </w:r>
      <w:proofErr w:type="gramEnd"/>
      <w:r w:rsidR="00052709" w:rsidRPr="00306995">
        <w:rPr>
          <w:rFonts w:ascii="Arial" w:hAnsi="Arial" w:cs="Arial"/>
          <w:sz w:val="22"/>
          <w:szCs w:val="22"/>
        </w:rPr>
        <w:t xml:space="preserve">: </w:t>
      </w:r>
    </w:p>
    <w:p w:rsidR="00052709" w:rsidRPr="00306995" w:rsidRDefault="00052709" w:rsidP="00052709">
      <w:pPr>
        <w:pStyle w:val="BodyText3"/>
        <w:spacing w:before="360" w:after="360"/>
        <w:ind w:firstLine="227"/>
        <w:jc w:val="both"/>
        <w:rPr>
          <w:rFonts w:ascii="Arial" w:hAnsi="Arial" w:cs="Arial"/>
          <w:w w:val="200"/>
          <w:sz w:val="22"/>
          <w:szCs w:val="22"/>
        </w:rPr>
      </w:pPr>
    </w:p>
    <w:p w:rsidR="00052709" w:rsidRPr="00306995" w:rsidRDefault="00415EA6" w:rsidP="00E617BD">
      <w:pPr>
        <w:pStyle w:val="BodyText3"/>
        <w:spacing w:before="360" w:after="360"/>
        <w:ind w:firstLine="227"/>
        <w:jc w:val="center"/>
        <w:rPr>
          <w:rFonts w:ascii="Arial" w:hAnsi="Arial" w:cs="Arial"/>
          <w:b/>
          <w:bCs/>
          <w:sz w:val="22"/>
          <w:szCs w:val="22"/>
          <w:lang w:val="sr-Cyrl-CS"/>
        </w:rPr>
      </w:pPr>
      <w:r w:rsidRPr="00306995">
        <w:rPr>
          <w:rFonts w:ascii="Arial" w:hAnsi="Arial" w:cs="Arial"/>
          <w:b/>
          <w:bCs/>
          <w:sz w:val="22"/>
          <w:szCs w:val="22"/>
          <w:lang w:val="sr-Cyrl-CS"/>
        </w:rPr>
        <w:t>I</w:t>
      </w:r>
      <w:r w:rsidR="00E617BD">
        <w:rPr>
          <w:rFonts w:ascii="Arial" w:hAnsi="Arial" w:cs="Arial"/>
          <w:b/>
          <w:bCs/>
          <w:sz w:val="22"/>
          <w:szCs w:val="22"/>
          <w:lang w:val="sr-Latn-CS"/>
        </w:rPr>
        <w:t xml:space="preserve"> </w:t>
      </w:r>
      <w:r w:rsidR="002A3B92" w:rsidRPr="00306995">
        <w:rPr>
          <w:rFonts w:ascii="Arial" w:hAnsi="Arial" w:cs="Arial"/>
          <w:b/>
          <w:bCs/>
          <w:sz w:val="22"/>
          <w:szCs w:val="22"/>
          <w:lang w:val="sr-Cyrl-CS"/>
        </w:rPr>
        <w:t>Z</w:t>
      </w:r>
      <w:r w:rsidR="00E617BD">
        <w:rPr>
          <w:rFonts w:ascii="Arial" w:hAnsi="Arial" w:cs="Arial"/>
          <w:b/>
          <w:bCs/>
          <w:sz w:val="22"/>
          <w:szCs w:val="22"/>
          <w:lang w:val="sr-Latn-CS"/>
        </w:rPr>
        <w:t xml:space="preserve"> </w:t>
      </w:r>
      <w:r w:rsidR="002A3B92" w:rsidRPr="00306995">
        <w:rPr>
          <w:rFonts w:ascii="Arial" w:hAnsi="Arial" w:cs="Arial"/>
          <w:b/>
          <w:bCs/>
          <w:sz w:val="22"/>
          <w:szCs w:val="22"/>
          <w:lang w:val="sr-Cyrl-CS"/>
        </w:rPr>
        <w:t>J</w:t>
      </w:r>
      <w:r w:rsidR="00E617BD">
        <w:rPr>
          <w:rFonts w:ascii="Arial" w:hAnsi="Arial" w:cs="Arial"/>
          <w:b/>
          <w:bCs/>
          <w:sz w:val="22"/>
          <w:szCs w:val="22"/>
          <w:lang w:val="sr-Latn-CS"/>
        </w:rPr>
        <w:t xml:space="preserve"> </w:t>
      </w:r>
      <w:r w:rsidR="002A3B92" w:rsidRPr="00306995">
        <w:rPr>
          <w:rFonts w:ascii="Arial" w:hAnsi="Arial" w:cs="Arial"/>
          <w:b/>
          <w:bCs/>
          <w:sz w:val="22"/>
          <w:szCs w:val="22"/>
          <w:lang w:val="sr-Cyrl-CS"/>
        </w:rPr>
        <w:t>A</w:t>
      </w:r>
      <w:r w:rsidR="00E617BD">
        <w:rPr>
          <w:rFonts w:ascii="Arial" w:hAnsi="Arial" w:cs="Arial"/>
          <w:b/>
          <w:bCs/>
          <w:sz w:val="22"/>
          <w:szCs w:val="22"/>
          <w:lang w:val="sr-Latn-CS"/>
        </w:rPr>
        <w:t xml:space="preserve"> </w:t>
      </w:r>
      <w:r w:rsidR="002A3B92" w:rsidRPr="00306995">
        <w:rPr>
          <w:rFonts w:ascii="Arial" w:hAnsi="Arial" w:cs="Arial"/>
          <w:b/>
          <w:bCs/>
          <w:sz w:val="22"/>
          <w:szCs w:val="22"/>
          <w:lang w:val="sr-Cyrl-CS"/>
        </w:rPr>
        <w:t>V</w:t>
      </w:r>
      <w:r w:rsidR="00E617BD">
        <w:rPr>
          <w:rFonts w:ascii="Arial" w:hAnsi="Arial" w:cs="Arial"/>
          <w:b/>
          <w:bCs/>
          <w:sz w:val="22"/>
          <w:szCs w:val="22"/>
          <w:lang w:val="sr-Latn-CS"/>
        </w:rPr>
        <w:t xml:space="preserve"> </w:t>
      </w:r>
      <w:r w:rsidR="002A3B92" w:rsidRPr="00306995">
        <w:rPr>
          <w:rFonts w:ascii="Arial" w:hAnsi="Arial" w:cs="Arial"/>
          <w:b/>
          <w:bCs/>
          <w:sz w:val="22"/>
          <w:szCs w:val="22"/>
          <w:lang w:val="sr-Cyrl-CS"/>
        </w:rPr>
        <w:t>U</w:t>
      </w:r>
    </w:p>
    <w:p w:rsidR="00052709" w:rsidRPr="00306995" w:rsidRDefault="002A3B92" w:rsidP="00052709">
      <w:pPr>
        <w:pStyle w:val="BodyText3"/>
        <w:spacing w:before="360" w:after="360"/>
        <w:ind w:firstLine="227"/>
        <w:jc w:val="center"/>
        <w:rPr>
          <w:rFonts w:ascii="Arial" w:hAnsi="Arial" w:cs="Arial"/>
          <w:bCs/>
          <w:sz w:val="22"/>
          <w:szCs w:val="22"/>
        </w:rPr>
      </w:pPr>
      <w:r w:rsidRPr="00306995">
        <w:rPr>
          <w:rFonts w:ascii="Arial" w:hAnsi="Arial" w:cs="Arial"/>
          <w:b/>
          <w:bCs/>
          <w:sz w:val="22"/>
          <w:szCs w:val="22"/>
          <w:lang w:val="sr-Cyrl-CS"/>
        </w:rPr>
        <w:t>O</w:t>
      </w:r>
      <w:r w:rsidR="00052709" w:rsidRPr="00306995">
        <w:rPr>
          <w:rFonts w:ascii="Arial" w:hAnsi="Arial" w:cs="Arial"/>
          <w:b/>
          <w:bCs/>
          <w:sz w:val="22"/>
          <w:szCs w:val="22"/>
          <w:lang w:val="sr-Cyrl-CS"/>
        </w:rPr>
        <w:t xml:space="preserve"> </w:t>
      </w:r>
      <w:r w:rsidRPr="00306995">
        <w:rPr>
          <w:rFonts w:ascii="Arial" w:hAnsi="Arial" w:cs="Arial"/>
          <w:b/>
          <w:bCs/>
          <w:sz w:val="22"/>
          <w:szCs w:val="22"/>
          <w:lang w:val="sr-Cyrl-CS"/>
        </w:rPr>
        <w:t>NEZAV</w:t>
      </w:r>
      <w:r w:rsidR="00415EA6" w:rsidRPr="00306995">
        <w:rPr>
          <w:rFonts w:ascii="Arial" w:hAnsi="Arial" w:cs="Arial"/>
          <w:b/>
          <w:bCs/>
          <w:sz w:val="22"/>
          <w:szCs w:val="22"/>
          <w:lang w:val="sr-Cyrl-CS"/>
        </w:rPr>
        <w:t>I</w:t>
      </w:r>
      <w:r w:rsidRPr="00306995">
        <w:rPr>
          <w:rFonts w:ascii="Arial" w:hAnsi="Arial" w:cs="Arial"/>
          <w:b/>
          <w:bCs/>
          <w:sz w:val="22"/>
          <w:szCs w:val="22"/>
          <w:lang w:val="sr-Cyrl-CS"/>
        </w:rPr>
        <w:t>SNOJ</w:t>
      </w:r>
      <w:r w:rsidR="00052709" w:rsidRPr="00306995">
        <w:rPr>
          <w:rFonts w:ascii="Arial" w:hAnsi="Arial" w:cs="Arial"/>
          <w:b/>
          <w:bCs/>
          <w:sz w:val="22"/>
          <w:szCs w:val="22"/>
        </w:rPr>
        <w:t xml:space="preserve"> </w:t>
      </w:r>
      <w:r w:rsidRPr="00306995">
        <w:rPr>
          <w:rFonts w:ascii="Arial" w:hAnsi="Arial" w:cs="Arial"/>
          <w:b/>
          <w:bCs/>
          <w:sz w:val="22"/>
          <w:szCs w:val="22"/>
        </w:rPr>
        <w:t>PONUD</w:t>
      </w:r>
      <w:r w:rsidR="00415EA6" w:rsidRPr="00306995">
        <w:rPr>
          <w:rFonts w:ascii="Arial" w:hAnsi="Arial" w:cs="Arial"/>
          <w:b/>
          <w:bCs/>
          <w:sz w:val="22"/>
          <w:szCs w:val="22"/>
        </w:rPr>
        <w:t>I</w:t>
      </w:r>
    </w:p>
    <w:p w:rsidR="00052709" w:rsidRPr="00306995" w:rsidRDefault="00052709" w:rsidP="00052709">
      <w:pPr>
        <w:pStyle w:val="BodyText3"/>
        <w:spacing w:after="0"/>
        <w:jc w:val="both"/>
        <w:rPr>
          <w:rFonts w:ascii="Arial" w:hAnsi="Arial" w:cs="Arial"/>
          <w:bCs/>
          <w:sz w:val="22"/>
          <w:szCs w:val="22"/>
        </w:rPr>
      </w:pPr>
    </w:p>
    <w:p w:rsidR="00052709" w:rsidRPr="00306995" w:rsidRDefault="00052709" w:rsidP="00052709">
      <w:pPr>
        <w:pStyle w:val="BodyText3"/>
        <w:spacing w:after="0"/>
        <w:jc w:val="both"/>
        <w:rPr>
          <w:rFonts w:ascii="Arial" w:hAnsi="Arial" w:cs="Arial"/>
          <w:bCs/>
          <w:sz w:val="22"/>
          <w:szCs w:val="22"/>
        </w:rPr>
      </w:pPr>
    </w:p>
    <w:p w:rsidR="00052709" w:rsidRPr="00306995" w:rsidRDefault="00052709" w:rsidP="00052709">
      <w:pPr>
        <w:jc w:val="both"/>
        <w:rPr>
          <w:rFonts w:ascii="Arial" w:hAnsi="Arial" w:cs="Arial"/>
          <w:sz w:val="22"/>
          <w:szCs w:val="22"/>
        </w:rPr>
      </w:pPr>
      <w:r w:rsidRPr="00306995">
        <w:rPr>
          <w:rFonts w:ascii="Arial" w:hAnsi="Arial" w:cs="Arial"/>
          <w:sz w:val="22"/>
          <w:szCs w:val="22"/>
        </w:rPr>
        <w:tab/>
      </w:r>
      <w:r w:rsidRPr="00306995">
        <w:rPr>
          <w:rFonts w:ascii="Arial" w:hAnsi="Arial" w:cs="Arial"/>
          <w:sz w:val="22"/>
          <w:szCs w:val="22"/>
        </w:rPr>
        <w:tab/>
      </w:r>
      <w:r w:rsidRPr="00306995">
        <w:rPr>
          <w:rFonts w:ascii="Arial" w:hAnsi="Arial" w:cs="Arial"/>
          <w:sz w:val="22"/>
          <w:szCs w:val="22"/>
        </w:rPr>
        <w:tab/>
      </w:r>
      <w:r w:rsidRPr="00306995">
        <w:rPr>
          <w:rFonts w:ascii="Arial" w:hAnsi="Arial" w:cs="Arial"/>
          <w:bCs/>
          <w:sz w:val="22"/>
          <w:szCs w:val="22"/>
        </w:rPr>
        <w:t xml:space="preserve"> </w:t>
      </w:r>
    </w:p>
    <w:p w:rsidR="00052709" w:rsidRPr="00306995" w:rsidRDefault="002A3B92" w:rsidP="00E617BD">
      <w:pPr>
        <w:ind w:firstLine="227"/>
        <w:jc w:val="both"/>
        <w:rPr>
          <w:rFonts w:ascii="Arial" w:hAnsi="Arial" w:cs="Arial"/>
          <w:bCs/>
          <w:sz w:val="22"/>
          <w:szCs w:val="22"/>
        </w:rPr>
      </w:pPr>
      <w:proofErr w:type="gramStart"/>
      <w:r w:rsidRPr="00306995">
        <w:rPr>
          <w:rFonts w:ascii="Arial" w:hAnsi="Arial" w:cs="Arial"/>
          <w:sz w:val="22"/>
          <w:szCs w:val="22"/>
        </w:rPr>
        <w:t>Pod</w:t>
      </w:r>
      <w:r w:rsidR="00052709" w:rsidRPr="00306995">
        <w:rPr>
          <w:rFonts w:ascii="Arial" w:hAnsi="Arial" w:cs="Arial"/>
          <w:sz w:val="22"/>
          <w:szCs w:val="22"/>
        </w:rPr>
        <w:t xml:space="preserve"> </w:t>
      </w:r>
      <w:r w:rsidRPr="00306995">
        <w:rPr>
          <w:rFonts w:ascii="Arial" w:hAnsi="Arial" w:cs="Arial"/>
          <w:sz w:val="22"/>
          <w:szCs w:val="22"/>
        </w:rPr>
        <w:t>punom</w:t>
      </w:r>
      <w:r w:rsidR="00052709" w:rsidRPr="00306995">
        <w:rPr>
          <w:rFonts w:ascii="Arial" w:hAnsi="Arial" w:cs="Arial"/>
          <w:sz w:val="22"/>
          <w:szCs w:val="22"/>
        </w:rPr>
        <w:t xml:space="preserve"> </w:t>
      </w:r>
      <w:r w:rsidRPr="00306995">
        <w:rPr>
          <w:rFonts w:ascii="Arial" w:hAnsi="Arial" w:cs="Arial"/>
          <w:sz w:val="22"/>
          <w:szCs w:val="22"/>
        </w:rPr>
        <w:t>materijalnom</w:t>
      </w:r>
      <w:r w:rsidR="00052709" w:rsidRPr="00306995">
        <w:rPr>
          <w:rFonts w:ascii="Arial" w:hAnsi="Arial" w:cs="Arial"/>
          <w:sz w:val="22"/>
          <w:szCs w:val="22"/>
        </w:rPr>
        <w:t xml:space="preserve"> </w:t>
      </w:r>
      <w:r w:rsidRPr="00306995">
        <w:rPr>
          <w:rFonts w:ascii="Arial" w:hAnsi="Arial" w:cs="Arial"/>
          <w:sz w:val="22"/>
          <w:szCs w:val="22"/>
        </w:rPr>
        <w:t>i</w:t>
      </w:r>
      <w:r w:rsidR="00052709" w:rsidRPr="00306995">
        <w:rPr>
          <w:rFonts w:ascii="Arial" w:hAnsi="Arial" w:cs="Arial"/>
          <w:sz w:val="22"/>
          <w:szCs w:val="22"/>
        </w:rPr>
        <w:t xml:space="preserve"> </w:t>
      </w:r>
      <w:r w:rsidRPr="00306995">
        <w:rPr>
          <w:rFonts w:ascii="Arial" w:hAnsi="Arial" w:cs="Arial"/>
          <w:sz w:val="22"/>
          <w:szCs w:val="22"/>
        </w:rPr>
        <w:t>krivičnom</w:t>
      </w:r>
      <w:r w:rsidR="00052709" w:rsidRPr="00306995">
        <w:rPr>
          <w:rFonts w:ascii="Arial" w:hAnsi="Arial" w:cs="Arial"/>
          <w:sz w:val="22"/>
          <w:szCs w:val="22"/>
        </w:rPr>
        <w:t xml:space="preserve"> </w:t>
      </w:r>
      <w:r w:rsidRPr="00306995">
        <w:rPr>
          <w:rFonts w:ascii="Arial" w:hAnsi="Arial" w:cs="Arial"/>
          <w:sz w:val="22"/>
          <w:szCs w:val="22"/>
        </w:rPr>
        <w:t>odgovornošću</w:t>
      </w:r>
      <w:r w:rsidR="00052709" w:rsidRPr="00306995">
        <w:rPr>
          <w:rFonts w:ascii="Arial" w:hAnsi="Arial" w:cs="Arial"/>
          <w:sz w:val="22"/>
          <w:szCs w:val="22"/>
        </w:rPr>
        <w:t xml:space="preserve"> </w:t>
      </w:r>
      <w:r w:rsidRPr="00306995">
        <w:rPr>
          <w:rFonts w:ascii="Arial" w:hAnsi="Arial" w:cs="Arial"/>
          <w:sz w:val="22"/>
          <w:szCs w:val="22"/>
        </w:rPr>
        <w:t>p</w:t>
      </w:r>
      <w:r w:rsidRPr="00306995">
        <w:rPr>
          <w:rFonts w:ascii="Arial" w:hAnsi="Arial" w:cs="Arial"/>
          <w:bCs/>
          <w:sz w:val="22"/>
          <w:szCs w:val="22"/>
        </w:rPr>
        <w:t>otvrđujem</w:t>
      </w:r>
      <w:r w:rsidR="00052709" w:rsidRPr="00306995">
        <w:rPr>
          <w:rFonts w:ascii="Arial" w:hAnsi="Arial" w:cs="Arial"/>
          <w:bCs/>
          <w:sz w:val="22"/>
          <w:szCs w:val="22"/>
        </w:rPr>
        <w:t xml:space="preserve"> </w:t>
      </w:r>
      <w:r w:rsidRPr="00306995">
        <w:rPr>
          <w:rFonts w:ascii="Arial" w:hAnsi="Arial" w:cs="Arial"/>
          <w:bCs/>
          <w:sz w:val="22"/>
          <w:szCs w:val="22"/>
        </w:rPr>
        <w:t>da</w:t>
      </w:r>
      <w:r w:rsidR="00052709" w:rsidRPr="00306995">
        <w:rPr>
          <w:rFonts w:ascii="Arial" w:hAnsi="Arial" w:cs="Arial"/>
          <w:bCs/>
          <w:sz w:val="22"/>
          <w:szCs w:val="22"/>
        </w:rPr>
        <w:t xml:space="preserve"> </w:t>
      </w:r>
      <w:r w:rsidRPr="00306995">
        <w:rPr>
          <w:rFonts w:ascii="Arial" w:hAnsi="Arial" w:cs="Arial"/>
          <w:bCs/>
          <w:sz w:val="22"/>
          <w:szCs w:val="22"/>
        </w:rPr>
        <w:t>sam</w:t>
      </w:r>
      <w:r w:rsidR="00052709" w:rsidRPr="00306995">
        <w:rPr>
          <w:rFonts w:ascii="Arial" w:hAnsi="Arial" w:cs="Arial"/>
          <w:bCs/>
          <w:sz w:val="22"/>
          <w:szCs w:val="22"/>
        </w:rPr>
        <w:t xml:space="preserve"> </w:t>
      </w:r>
      <w:r w:rsidRPr="00306995">
        <w:rPr>
          <w:rFonts w:ascii="Arial" w:hAnsi="Arial" w:cs="Arial"/>
          <w:bCs/>
          <w:sz w:val="22"/>
          <w:szCs w:val="22"/>
        </w:rPr>
        <w:t>ponudu</w:t>
      </w:r>
      <w:r w:rsidR="00052709" w:rsidRPr="00306995">
        <w:rPr>
          <w:rFonts w:ascii="Arial" w:hAnsi="Arial" w:cs="Arial"/>
          <w:bCs/>
          <w:sz w:val="22"/>
          <w:szCs w:val="22"/>
        </w:rPr>
        <w:t xml:space="preserve"> </w:t>
      </w:r>
      <w:r w:rsidRPr="00306995">
        <w:rPr>
          <w:rFonts w:ascii="Arial" w:hAnsi="Arial" w:cs="Arial"/>
          <w:bCs/>
          <w:sz w:val="22"/>
          <w:szCs w:val="22"/>
        </w:rPr>
        <w:t>u</w:t>
      </w:r>
      <w:r w:rsidR="00052709" w:rsidRPr="00306995">
        <w:rPr>
          <w:rFonts w:ascii="Arial" w:hAnsi="Arial" w:cs="Arial"/>
          <w:bCs/>
          <w:sz w:val="22"/>
          <w:szCs w:val="22"/>
        </w:rPr>
        <w:t xml:space="preserve"> </w:t>
      </w:r>
      <w:r w:rsidRPr="00306995">
        <w:rPr>
          <w:rFonts w:ascii="Arial" w:hAnsi="Arial" w:cs="Arial"/>
          <w:bCs/>
          <w:sz w:val="22"/>
          <w:szCs w:val="22"/>
          <w:lang w:val="sr-Cyrl-CS"/>
        </w:rPr>
        <w:t>postupku</w:t>
      </w:r>
      <w:r w:rsidR="00052709" w:rsidRPr="00306995">
        <w:rPr>
          <w:rFonts w:ascii="Arial" w:hAnsi="Arial" w:cs="Arial"/>
          <w:bCs/>
          <w:sz w:val="22"/>
          <w:szCs w:val="22"/>
        </w:rPr>
        <w:t xml:space="preserve"> </w:t>
      </w:r>
      <w:r w:rsidRPr="00306995">
        <w:rPr>
          <w:rFonts w:ascii="Arial" w:hAnsi="Arial" w:cs="Arial"/>
          <w:bCs/>
          <w:sz w:val="22"/>
          <w:szCs w:val="22"/>
        </w:rPr>
        <w:t>javne</w:t>
      </w:r>
      <w:r w:rsidR="00052709" w:rsidRPr="00306995">
        <w:rPr>
          <w:rFonts w:ascii="Arial" w:hAnsi="Arial" w:cs="Arial"/>
          <w:bCs/>
          <w:sz w:val="22"/>
          <w:szCs w:val="22"/>
        </w:rPr>
        <w:t xml:space="preserve"> </w:t>
      </w:r>
      <w:r w:rsidRPr="00306995">
        <w:rPr>
          <w:rFonts w:ascii="Arial" w:hAnsi="Arial" w:cs="Arial"/>
          <w:bCs/>
          <w:sz w:val="22"/>
          <w:szCs w:val="22"/>
        </w:rPr>
        <w:t>nabavke</w:t>
      </w:r>
      <w:r w:rsidR="00E617BD">
        <w:rPr>
          <w:rFonts w:ascii="Arial" w:hAnsi="Arial" w:cs="Arial"/>
          <w:sz w:val="22"/>
          <w:szCs w:val="22"/>
        </w:rPr>
        <w:t xml:space="preserve"> HRANE I NAPITAKA</w:t>
      </w:r>
      <w:r w:rsidR="00052709" w:rsidRPr="00306995">
        <w:rPr>
          <w:rFonts w:ascii="Arial" w:hAnsi="Arial" w:cs="Arial"/>
          <w:i/>
          <w:iCs/>
          <w:sz w:val="22"/>
          <w:szCs w:val="22"/>
        </w:rPr>
        <w:t>,</w:t>
      </w:r>
      <w:r w:rsidR="00052709" w:rsidRPr="00306995">
        <w:rPr>
          <w:rFonts w:ascii="Arial" w:hAnsi="Arial" w:cs="Arial"/>
          <w:sz w:val="22"/>
          <w:szCs w:val="22"/>
        </w:rPr>
        <w:t xml:space="preserve"> </w:t>
      </w:r>
      <w:r w:rsidRPr="00306995">
        <w:rPr>
          <w:rFonts w:ascii="Arial" w:hAnsi="Arial" w:cs="Arial"/>
          <w:sz w:val="22"/>
          <w:szCs w:val="22"/>
        </w:rPr>
        <w:t>br</w:t>
      </w:r>
      <w:r w:rsidR="003B7FCA">
        <w:rPr>
          <w:rFonts w:ascii="Arial" w:hAnsi="Arial" w:cs="Arial"/>
          <w:sz w:val="22"/>
          <w:szCs w:val="22"/>
        </w:rPr>
        <w:t>.</w:t>
      </w:r>
      <w:proofErr w:type="gramEnd"/>
      <w:r w:rsidR="003B7FCA">
        <w:rPr>
          <w:rFonts w:ascii="Arial" w:hAnsi="Arial" w:cs="Arial"/>
          <w:sz w:val="22"/>
          <w:szCs w:val="22"/>
        </w:rPr>
        <w:t xml:space="preserve">  34/2017</w:t>
      </w:r>
      <w:r w:rsidR="00052709" w:rsidRPr="00306995">
        <w:rPr>
          <w:rFonts w:ascii="Arial" w:hAnsi="Arial" w:cs="Arial"/>
          <w:sz w:val="22"/>
          <w:szCs w:val="22"/>
        </w:rPr>
        <w:t xml:space="preserve">, </w:t>
      </w:r>
      <w:r w:rsidRPr="00306995">
        <w:rPr>
          <w:rFonts w:ascii="Arial" w:hAnsi="Arial" w:cs="Arial"/>
          <w:bCs/>
          <w:sz w:val="22"/>
          <w:szCs w:val="22"/>
        </w:rPr>
        <w:t>podneo</w:t>
      </w:r>
      <w:r w:rsidR="00052709" w:rsidRPr="00306995">
        <w:rPr>
          <w:rFonts w:ascii="Arial" w:hAnsi="Arial" w:cs="Arial"/>
          <w:bCs/>
          <w:sz w:val="22"/>
          <w:szCs w:val="22"/>
        </w:rPr>
        <w:t xml:space="preserve"> </w:t>
      </w:r>
      <w:r w:rsidRPr="00306995">
        <w:rPr>
          <w:rFonts w:ascii="Arial" w:hAnsi="Arial" w:cs="Arial"/>
          <w:bCs/>
          <w:sz w:val="22"/>
          <w:szCs w:val="22"/>
        </w:rPr>
        <w:t>nezavisno</w:t>
      </w:r>
      <w:r w:rsidR="00052709" w:rsidRPr="00306995">
        <w:rPr>
          <w:rFonts w:ascii="Arial" w:hAnsi="Arial" w:cs="Arial"/>
          <w:bCs/>
          <w:sz w:val="22"/>
          <w:szCs w:val="22"/>
        </w:rPr>
        <w:t xml:space="preserve">, </w:t>
      </w:r>
      <w:r w:rsidRPr="00306995">
        <w:rPr>
          <w:rFonts w:ascii="Arial" w:hAnsi="Arial" w:cs="Arial"/>
          <w:bCs/>
          <w:sz w:val="22"/>
          <w:szCs w:val="22"/>
        </w:rPr>
        <w:t>bez</w:t>
      </w:r>
      <w:r w:rsidR="00052709" w:rsidRPr="00306995">
        <w:rPr>
          <w:rFonts w:ascii="Arial" w:hAnsi="Arial" w:cs="Arial"/>
          <w:bCs/>
          <w:sz w:val="22"/>
          <w:szCs w:val="22"/>
        </w:rPr>
        <w:t xml:space="preserve"> </w:t>
      </w:r>
      <w:r w:rsidRPr="00306995">
        <w:rPr>
          <w:rFonts w:ascii="Arial" w:hAnsi="Arial" w:cs="Arial"/>
          <w:bCs/>
          <w:sz w:val="22"/>
          <w:szCs w:val="22"/>
        </w:rPr>
        <w:t>dogovora</w:t>
      </w:r>
      <w:r w:rsidR="00052709" w:rsidRPr="00306995">
        <w:rPr>
          <w:rFonts w:ascii="Arial" w:hAnsi="Arial" w:cs="Arial"/>
          <w:bCs/>
          <w:sz w:val="22"/>
          <w:szCs w:val="22"/>
        </w:rPr>
        <w:t xml:space="preserve"> </w:t>
      </w:r>
      <w:proofErr w:type="gramStart"/>
      <w:r w:rsidRPr="00306995">
        <w:rPr>
          <w:rFonts w:ascii="Arial" w:hAnsi="Arial" w:cs="Arial"/>
          <w:bCs/>
          <w:sz w:val="22"/>
          <w:szCs w:val="22"/>
        </w:rPr>
        <w:t>sa</w:t>
      </w:r>
      <w:proofErr w:type="gramEnd"/>
      <w:r w:rsidR="00052709" w:rsidRPr="00306995">
        <w:rPr>
          <w:rFonts w:ascii="Arial" w:hAnsi="Arial" w:cs="Arial"/>
          <w:bCs/>
          <w:sz w:val="22"/>
          <w:szCs w:val="22"/>
        </w:rPr>
        <w:t xml:space="preserve"> </w:t>
      </w:r>
      <w:r w:rsidRPr="00306995">
        <w:rPr>
          <w:rFonts w:ascii="Arial" w:hAnsi="Arial" w:cs="Arial"/>
          <w:bCs/>
          <w:sz w:val="22"/>
          <w:szCs w:val="22"/>
        </w:rPr>
        <w:t>drugim</w:t>
      </w:r>
      <w:r w:rsidR="00052709" w:rsidRPr="00306995">
        <w:rPr>
          <w:rFonts w:ascii="Arial" w:hAnsi="Arial" w:cs="Arial"/>
          <w:bCs/>
          <w:sz w:val="22"/>
          <w:szCs w:val="22"/>
        </w:rPr>
        <w:t xml:space="preserve"> </w:t>
      </w:r>
      <w:r w:rsidRPr="00306995">
        <w:rPr>
          <w:rFonts w:ascii="Arial" w:hAnsi="Arial" w:cs="Arial"/>
          <w:bCs/>
          <w:sz w:val="22"/>
          <w:szCs w:val="22"/>
        </w:rPr>
        <w:t>ponuđačima</w:t>
      </w:r>
      <w:r w:rsidR="00052709" w:rsidRPr="00306995">
        <w:rPr>
          <w:rFonts w:ascii="Arial" w:hAnsi="Arial" w:cs="Arial"/>
          <w:bCs/>
          <w:sz w:val="22"/>
          <w:szCs w:val="22"/>
        </w:rPr>
        <w:t xml:space="preserve"> </w:t>
      </w:r>
      <w:r w:rsidRPr="00306995">
        <w:rPr>
          <w:rFonts w:ascii="Arial" w:hAnsi="Arial" w:cs="Arial"/>
          <w:bCs/>
          <w:sz w:val="22"/>
          <w:szCs w:val="22"/>
        </w:rPr>
        <w:t>ili</w:t>
      </w:r>
      <w:r w:rsidR="00052709" w:rsidRPr="00306995">
        <w:rPr>
          <w:rFonts w:ascii="Arial" w:hAnsi="Arial" w:cs="Arial"/>
          <w:bCs/>
          <w:sz w:val="22"/>
          <w:szCs w:val="22"/>
        </w:rPr>
        <w:t xml:space="preserve"> </w:t>
      </w:r>
      <w:r w:rsidRPr="00306995">
        <w:rPr>
          <w:rFonts w:ascii="Arial" w:hAnsi="Arial" w:cs="Arial"/>
          <w:bCs/>
          <w:sz w:val="22"/>
          <w:szCs w:val="22"/>
        </w:rPr>
        <w:t>zainteresovanim</w:t>
      </w:r>
      <w:r w:rsidR="00052709" w:rsidRPr="00306995">
        <w:rPr>
          <w:rFonts w:ascii="Arial" w:hAnsi="Arial" w:cs="Arial"/>
          <w:bCs/>
          <w:sz w:val="22"/>
          <w:szCs w:val="22"/>
        </w:rPr>
        <w:t xml:space="preserve"> </w:t>
      </w:r>
      <w:r w:rsidRPr="00306995">
        <w:rPr>
          <w:rFonts w:ascii="Arial" w:hAnsi="Arial" w:cs="Arial"/>
          <w:bCs/>
          <w:sz w:val="22"/>
          <w:szCs w:val="22"/>
        </w:rPr>
        <w:t>licima</w:t>
      </w:r>
      <w:r w:rsidR="00052709" w:rsidRPr="00306995">
        <w:rPr>
          <w:rFonts w:ascii="Arial" w:hAnsi="Arial" w:cs="Arial"/>
          <w:bCs/>
          <w:sz w:val="22"/>
          <w:szCs w:val="22"/>
        </w:rPr>
        <w:t>.</w:t>
      </w:r>
    </w:p>
    <w:p w:rsidR="00052709" w:rsidRPr="00306995" w:rsidRDefault="00052709" w:rsidP="00052709">
      <w:pPr>
        <w:jc w:val="both"/>
        <w:rPr>
          <w:rFonts w:ascii="Arial" w:hAnsi="Arial" w:cs="Arial"/>
          <w:bCs/>
          <w:sz w:val="22"/>
          <w:szCs w:val="22"/>
        </w:rPr>
      </w:pPr>
    </w:p>
    <w:p w:rsidR="00052709" w:rsidRPr="00306995" w:rsidRDefault="00052709" w:rsidP="00052709">
      <w:pPr>
        <w:jc w:val="both"/>
        <w:rPr>
          <w:rFonts w:ascii="Arial" w:hAnsi="Arial" w:cs="Arial"/>
          <w:bCs/>
          <w:sz w:val="22"/>
          <w:szCs w:val="22"/>
        </w:rPr>
      </w:pPr>
    </w:p>
    <w:p w:rsidR="00052709" w:rsidRPr="00306995" w:rsidRDefault="00052709" w:rsidP="00052709">
      <w:pPr>
        <w:pStyle w:val="BodyText3"/>
        <w:spacing w:after="0"/>
        <w:ind w:firstLine="227"/>
        <w:jc w:val="both"/>
        <w:rPr>
          <w:rFonts w:ascii="Arial" w:hAnsi="Arial" w:cs="Arial"/>
          <w:sz w:val="22"/>
          <w:szCs w:val="22"/>
        </w:rPr>
      </w:pPr>
    </w:p>
    <w:tbl>
      <w:tblPr>
        <w:tblW w:w="0" w:type="auto"/>
        <w:tblLayout w:type="fixed"/>
        <w:tblLook w:val="0000"/>
      </w:tblPr>
      <w:tblGrid>
        <w:gridCol w:w="3080"/>
        <w:gridCol w:w="3065"/>
        <w:gridCol w:w="3097"/>
      </w:tblGrid>
      <w:tr w:rsidR="00052709" w:rsidRPr="00306995" w:rsidTr="00A36250">
        <w:tc>
          <w:tcPr>
            <w:tcW w:w="3080" w:type="dxa"/>
            <w:shd w:val="clear" w:color="auto" w:fill="auto"/>
            <w:vAlign w:val="center"/>
          </w:tcPr>
          <w:p w:rsidR="00052709" w:rsidRPr="00306995" w:rsidRDefault="002A3B92" w:rsidP="00A36250">
            <w:pPr>
              <w:pStyle w:val="BodyText2"/>
              <w:spacing w:line="100" w:lineRule="atLeast"/>
              <w:jc w:val="center"/>
              <w:rPr>
                <w:rFonts w:ascii="Arial" w:hAnsi="Arial" w:cs="Arial"/>
                <w:sz w:val="22"/>
                <w:szCs w:val="22"/>
              </w:rPr>
            </w:pPr>
            <w:r w:rsidRPr="00306995">
              <w:rPr>
                <w:rFonts w:ascii="Arial" w:hAnsi="Arial" w:cs="Arial"/>
                <w:sz w:val="22"/>
                <w:szCs w:val="22"/>
              </w:rPr>
              <w:t>Datum</w:t>
            </w:r>
            <w:r w:rsidR="00052709" w:rsidRPr="00306995">
              <w:rPr>
                <w:rFonts w:ascii="Arial" w:hAnsi="Arial" w:cs="Arial"/>
                <w:sz w:val="22"/>
                <w:szCs w:val="22"/>
              </w:rPr>
              <w:t>:</w:t>
            </w:r>
          </w:p>
        </w:tc>
        <w:tc>
          <w:tcPr>
            <w:tcW w:w="3065" w:type="dxa"/>
            <w:shd w:val="clear" w:color="auto" w:fill="auto"/>
            <w:vAlign w:val="center"/>
          </w:tcPr>
          <w:p w:rsidR="00052709" w:rsidRPr="00306995" w:rsidRDefault="002A3B92" w:rsidP="00A36250">
            <w:pPr>
              <w:pStyle w:val="BodyText2"/>
              <w:spacing w:line="100" w:lineRule="atLeast"/>
              <w:jc w:val="center"/>
              <w:rPr>
                <w:rFonts w:ascii="Arial" w:hAnsi="Arial" w:cs="Arial"/>
                <w:sz w:val="22"/>
                <w:szCs w:val="22"/>
              </w:rPr>
            </w:pPr>
            <w:r w:rsidRPr="00306995">
              <w:rPr>
                <w:rFonts w:ascii="Arial" w:hAnsi="Arial" w:cs="Arial"/>
                <w:sz w:val="22"/>
                <w:szCs w:val="22"/>
              </w:rPr>
              <w:t>M</w:t>
            </w:r>
            <w:r w:rsidR="00052709" w:rsidRPr="00306995">
              <w:rPr>
                <w:rFonts w:ascii="Arial" w:hAnsi="Arial" w:cs="Arial"/>
                <w:sz w:val="22"/>
                <w:szCs w:val="22"/>
              </w:rPr>
              <w:t>.</w:t>
            </w:r>
            <w:r w:rsidRPr="00306995">
              <w:rPr>
                <w:rFonts w:ascii="Arial" w:hAnsi="Arial" w:cs="Arial"/>
                <w:sz w:val="22"/>
                <w:szCs w:val="22"/>
              </w:rPr>
              <w:t>P</w:t>
            </w:r>
            <w:r w:rsidR="00052709" w:rsidRPr="00306995">
              <w:rPr>
                <w:rFonts w:ascii="Arial" w:hAnsi="Arial" w:cs="Arial"/>
                <w:sz w:val="22"/>
                <w:szCs w:val="22"/>
              </w:rPr>
              <w:t>.</w:t>
            </w:r>
          </w:p>
        </w:tc>
        <w:tc>
          <w:tcPr>
            <w:tcW w:w="3097" w:type="dxa"/>
            <w:shd w:val="clear" w:color="auto" w:fill="auto"/>
            <w:vAlign w:val="center"/>
          </w:tcPr>
          <w:p w:rsidR="00052709" w:rsidRPr="00306995" w:rsidRDefault="002A3B92" w:rsidP="00A36250">
            <w:pPr>
              <w:pStyle w:val="BodyText2"/>
              <w:spacing w:line="100" w:lineRule="atLeast"/>
              <w:jc w:val="center"/>
              <w:rPr>
                <w:rFonts w:ascii="Arial" w:hAnsi="Arial" w:cs="Arial"/>
                <w:sz w:val="22"/>
                <w:szCs w:val="22"/>
              </w:rPr>
            </w:pPr>
            <w:r w:rsidRPr="00306995">
              <w:rPr>
                <w:rFonts w:ascii="Arial" w:hAnsi="Arial" w:cs="Arial"/>
                <w:sz w:val="22"/>
                <w:szCs w:val="22"/>
              </w:rPr>
              <w:t>Potpis</w:t>
            </w:r>
            <w:r w:rsidR="00052709" w:rsidRPr="00306995">
              <w:rPr>
                <w:rFonts w:ascii="Arial" w:hAnsi="Arial" w:cs="Arial"/>
                <w:sz w:val="22"/>
                <w:szCs w:val="22"/>
              </w:rPr>
              <w:t xml:space="preserve"> </w:t>
            </w:r>
            <w:r w:rsidRPr="00306995">
              <w:rPr>
                <w:rFonts w:ascii="Arial" w:hAnsi="Arial" w:cs="Arial"/>
                <w:sz w:val="22"/>
                <w:szCs w:val="22"/>
              </w:rPr>
              <w:t>ponuđača</w:t>
            </w:r>
          </w:p>
        </w:tc>
      </w:tr>
      <w:tr w:rsidR="00052709" w:rsidRPr="00306995" w:rsidTr="00A36250">
        <w:tc>
          <w:tcPr>
            <w:tcW w:w="3080" w:type="dxa"/>
            <w:tcBorders>
              <w:bottom w:val="single" w:sz="4" w:space="0" w:color="000000"/>
            </w:tcBorders>
            <w:shd w:val="clear" w:color="auto" w:fill="auto"/>
          </w:tcPr>
          <w:p w:rsidR="00052709" w:rsidRPr="00306995" w:rsidRDefault="00052709" w:rsidP="00A36250">
            <w:pPr>
              <w:pStyle w:val="BodyText2"/>
              <w:snapToGrid w:val="0"/>
              <w:spacing w:line="100" w:lineRule="atLeast"/>
              <w:jc w:val="both"/>
              <w:rPr>
                <w:rFonts w:ascii="Arial" w:hAnsi="Arial" w:cs="Arial"/>
                <w:sz w:val="22"/>
                <w:szCs w:val="22"/>
              </w:rPr>
            </w:pPr>
          </w:p>
        </w:tc>
        <w:tc>
          <w:tcPr>
            <w:tcW w:w="3065" w:type="dxa"/>
            <w:shd w:val="clear" w:color="auto" w:fill="auto"/>
          </w:tcPr>
          <w:p w:rsidR="00052709" w:rsidRPr="00306995" w:rsidRDefault="00052709" w:rsidP="00A36250">
            <w:pPr>
              <w:pStyle w:val="BodyText2"/>
              <w:snapToGrid w:val="0"/>
              <w:spacing w:line="100" w:lineRule="atLeast"/>
              <w:jc w:val="both"/>
              <w:rPr>
                <w:rFonts w:ascii="Arial" w:hAnsi="Arial" w:cs="Arial"/>
                <w:sz w:val="22"/>
                <w:szCs w:val="22"/>
              </w:rPr>
            </w:pPr>
          </w:p>
        </w:tc>
        <w:tc>
          <w:tcPr>
            <w:tcW w:w="3097" w:type="dxa"/>
            <w:tcBorders>
              <w:bottom w:val="single" w:sz="4" w:space="0" w:color="000000"/>
            </w:tcBorders>
            <w:shd w:val="clear" w:color="auto" w:fill="auto"/>
          </w:tcPr>
          <w:p w:rsidR="00052709" w:rsidRPr="00306995" w:rsidRDefault="00052709" w:rsidP="00A36250">
            <w:pPr>
              <w:pStyle w:val="BodyText2"/>
              <w:snapToGrid w:val="0"/>
              <w:spacing w:line="100" w:lineRule="atLeast"/>
              <w:jc w:val="both"/>
              <w:rPr>
                <w:rFonts w:ascii="Arial" w:hAnsi="Arial" w:cs="Arial"/>
                <w:sz w:val="22"/>
                <w:szCs w:val="22"/>
              </w:rPr>
            </w:pPr>
          </w:p>
        </w:tc>
      </w:tr>
    </w:tbl>
    <w:p w:rsidR="00052709" w:rsidRPr="00306995" w:rsidRDefault="00052709" w:rsidP="00052709">
      <w:pPr>
        <w:pStyle w:val="BodyText3"/>
        <w:spacing w:after="0"/>
        <w:ind w:firstLine="227"/>
        <w:jc w:val="both"/>
        <w:rPr>
          <w:sz w:val="22"/>
          <w:szCs w:val="22"/>
        </w:rPr>
      </w:pPr>
    </w:p>
    <w:p w:rsidR="00052709" w:rsidRPr="00306995" w:rsidRDefault="00052709" w:rsidP="00052709">
      <w:pPr>
        <w:tabs>
          <w:tab w:val="left" w:pos="6028"/>
        </w:tabs>
        <w:autoSpaceDE w:val="0"/>
        <w:spacing w:line="240" w:lineRule="auto"/>
        <w:rPr>
          <w:sz w:val="22"/>
          <w:szCs w:val="22"/>
        </w:rPr>
      </w:pPr>
    </w:p>
    <w:p w:rsidR="00052709" w:rsidRPr="00306995" w:rsidRDefault="002A3B92" w:rsidP="00052709">
      <w:pPr>
        <w:tabs>
          <w:tab w:val="left" w:pos="6028"/>
        </w:tabs>
        <w:autoSpaceDE w:val="0"/>
        <w:spacing w:line="240" w:lineRule="auto"/>
        <w:jc w:val="both"/>
        <w:rPr>
          <w:rFonts w:ascii="Arial" w:hAnsi="Arial" w:cs="Arial"/>
          <w:color w:val="auto"/>
          <w:sz w:val="22"/>
          <w:szCs w:val="22"/>
        </w:rPr>
      </w:pPr>
      <w:r w:rsidRPr="00306995">
        <w:rPr>
          <w:rFonts w:ascii="Arial" w:hAnsi="Arial" w:cs="Arial"/>
          <w:b/>
          <w:bCs/>
          <w:iCs/>
          <w:color w:val="auto"/>
          <w:sz w:val="22"/>
          <w:szCs w:val="22"/>
        </w:rPr>
        <w:t>Napomena</w:t>
      </w:r>
      <w:r w:rsidR="00052709" w:rsidRPr="00306995">
        <w:rPr>
          <w:rFonts w:ascii="Arial" w:hAnsi="Arial" w:cs="Arial"/>
          <w:b/>
          <w:bCs/>
          <w:iCs/>
          <w:color w:val="auto"/>
          <w:sz w:val="22"/>
          <w:szCs w:val="22"/>
        </w:rPr>
        <w:t xml:space="preserve">: </w:t>
      </w:r>
      <w:r w:rsidRPr="00306995">
        <w:rPr>
          <w:rFonts w:ascii="Arial" w:hAnsi="Arial" w:cs="Arial"/>
          <w:bCs/>
          <w:iCs/>
          <w:color w:val="auto"/>
          <w:sz w:val="22"/>
          <w:szCs w:val="22"/>
        </w:rPr>
        <w:t>u</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slučaju</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postojanja</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osnovane</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sumnje</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u</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istinitost</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izjave</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o</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nezavisnoj</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ponudi</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naručulac</w:t>
      </w:r>
      <w:r w:rsidR="00052709" w:rsidRPr="00306995">
        <w:rPr>
          <w:rFonts w:ascii="Arial" w:hAnsi="Arial" w:cs="Arial"/>
          <w:bCs/>
          <w:iCs/>
          <w:color w:val="auto"/>
          <w:sz w:val="22"/>
          <w:szCs w:val="22"/>
        </w:rPr>
        <w:t xml:space="preserve"> </w:t>
      </w:r>
      <w:proofErr w:type="gramStart"/>
      <w:r w:rsidRPr="00306995">
        <w:rPr>
          <w:rFonts w:ascii="Arial" w:hAnsi="Arial" w:cs="Arial"/>
          <w:bCs/>
          <w:iCs/>
          <w:color w:val="auto"/>
          <w:sz w:val="22"/>
          <w:szCs w:val="22"/>
        </w:rPr>
        <w:t>će</w:t>
      </w:r>
      <w:proofErr w:type="gramEnd"/>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odmah</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obavestiti</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organizaciju</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nadležnu</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za</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zaštitu</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konkurencije</w:t>
      </w:r>
      <w:r w:rsidR="00052709" w:rsidRPr="00306995">
        <w:rPr>
          <w:rFonts w:ascii="Arial" w:hAnsi="Arial" w:cs="Arial"/>
          <w:bCs/>
          <w:iCs/>
          <w:color w:val="auto"/>
          <w:sz w:val="22"/>
          <w:szCs w:val="22"/>
        </w:rPr>
        <w:t xml:space="preserve">. </w:t>
      </w:r>
      <w:proofErr w:type="gramStart"/>
      <w:r w:rsidRPr="00306995">
        <w:rPr>
          <w:rFonts w:ascii="Arial" w:hAnsi="Arial" w:cs="Arial"/>
          <w:bCs/>
          <w:iCs/>
          <w:color w:val="auto"/>
          <w:sz w:val="22"/>
          <w:szCs w:val="22"/>
        </w:rPr>
        <w:t>Organizacija</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nadležna</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za</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zaštitu</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konkurencije</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može</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ponuđaču</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odnosno</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zainteresovanom</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licu</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izreći</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meru</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zabrane</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učešća</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u</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postupku</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javne</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nabavke</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ako</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utvrdi</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da</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je</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ponuđač</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odnosno</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zainteresovano</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lice</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povredilo</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konkurenciju</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u</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postupku</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javne</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nabavke</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u</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smislu</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ZJN</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kojim</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se</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uređuje</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zaštita</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konkurencije</w:t>
      </w:r>
      <w:r w:rsidR="00052709" w:rsidRPr="00306995">
        <w:rPr>
          <w:rFonts w:ascii="Arial" w:hAnsi="Arial" w:cs="Arial"/>
          <w:bCs/>
          <w:iCs/>
          <w:color w:val="auto"/>
          <w:sz w:val="22"/>
          <w:szCs w:val="22"/>
        </w:rPr>
        <w:t>.</w:t>
      </w:r>
      <w:proofErr w:type="gramEnd"/>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Mera</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zabrane</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učešća</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u</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postupku</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javne</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nabavke</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može</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trajati</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do</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dve</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godine</w:t>
      </w:r>
      <w:r w:rsidR="00052709" w:rsidRPr="00306995">
        <w:rPr>
          <w:rFonts w:ascii="Arial" w:hAnsi="Arial" w:cs="Arial"/>
          <w:bCs/>
          <w:iCs/>
          <w:color w:val="auto"/>
          <w:sz w:val="22"/>
          <w:szCs w:val="22"/>
        </w:rPr>
        <w:t xml:space="preserve">. </w:t>
      </w:r>
      <w:proofErr w:type="gramStart"/>
      <w:r w:rsidRPr="00306995">
        <w:rPr>
          <w:rFonts w:ascii="Arial" w:hAnsi="Arial" w:cs="Arial"/>
          <w:bCs/>
          <w:iCs/>
          <w:color w:val="auto"/>
          <w:sz w:val="22"/>
          <w:szCs w:val="22"/>
        </w:rPr>
        <w:t>Povreda</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konkurencije</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predstavlja</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negativnu</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referencu</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u</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smislu</w:t>
      </w:r>
      <w:r w:rsidR="00034A6B" w:rsidRPr="00306995">
        <w:rPr>
          <w:rFonts w:ascii="Arial" w:hAnsi="Arial" w:cs="Arial"/>
          <w:bCs/>
          <w:iCs/>
          <w:color w:val="auto"/>
          <w:sz w:val="22"/>
          <w:szCs w:val="22"/>
        </w:rPr>
        <w:t xml:space="preserve"> </w:t>
      </w:r>
      <w:r w:rsidRPr="00306995">
        <w:rPr>
          <w:rFonts w:ascii="Arial" w:hAnsi="Arial" w:cs="Arial"/>
          <w:bCs/>
          <w:iCs/>
          <w:color w:val="auto"/>
          <w:sz w:val="22"/>
          <w:szCs w:val="22"/>
        </w:rPr>
        <w:t>člana</w:t>
      </w:r>
      <w:r w:rsidR="00034A6B" w:rsidRPr="00306995">
        <w:rPr>
          <w:rFonts w:ascii="Arial" w:hAnsi="Arial" w:cs="Arial"/>
          <w:bCs/>
          <w:iCs/>
          <w:color w:val="auto"/>
          <w:sz w:val="22"/>
          <w:szCs w:val="22"/>
        </w:rPr>
        <w:t xml:space="preserve"> 82.</w:t>
      </w:r>
      <w:proofErr w:type="gramEnd"/>
      <w:r w:rsidR="00034A6B" w:rsidRPr="00306995">
        <w:rPr>
          <w:rFonts w:ascii="Arial" w:hAnsi="Arial" w:cs="Arial"/>
          <w:bCs/>
          <w:iCs/>
          <w:color w:val="auto"/>
          <w:sz w:val="22"/>
          <w:szCs w:val="22"/>
        </w:rPr>
        <w:t xml:space="preserve"> </w:t>
      </w:r>
      <w:proofErr w:type="gramStart"/>
      <w:r w:rsidRPr="00306995">
        <w:rPr>
          <w:rFonts w:ascii="Arial" w:hAnsi="Arial" w:cs="Arial"/>
          <w:bCs/>
          <w:iCs/>
          <w:color w:val="auto"/>
          <w:sz w:val="22"/>
          <w:szCs w:val="22"/>
        </w:rPr>
        <w:t>stav</w:t>
      </w:r>
      <w:proofErr w:type="gramEnd"/>
      <w:r w:rsidR="00034A6B" w:rsidRPr="00306995">
        <w:rPr>
          <w:rFonts w:ascii="Arial" w:hAnsi="Arial" w:cs="Arial"/>
          <w:bCs/>
          <w:iCs/>
          <w:color w:val="auto"/>
          <w:sz w:val="22"/>
          <w:szCs w:val="22"/>
        </w:rPr>
        <w:t xml:space="preserve"> 1. </w:t>
      </w:r>
      <w:proofErr w:type="gramStart"/>
      <w:r w:rsidRPr="00306995">
        <w:rPr>
          <w:rFonts w:ascii="Arial" w:hAnsi="Arial" w:cs="Arial"/>
          <w:bCs/>
          <w:iCs/>
          <w:color w:val="auto"/>
          <w:sz w:val="22"/>
          <w:szCs w:val="22"/>
        </w:rPr>
        <w:t>tačka</w:t>
      </w:r>
      <w:proofErr w:type="gramEnd"/>
      <w:r w:rsidR="00034A6B" w:rsidRPr="00306995">
        <w:rPr>
          <w:rFonts w:ascii="Arial" w:hAnsi="Arial" w:cs="Arial"/>
          <w:bCs/>
          <w:iCs/>
          <w:color w:val="auto"/>
          <w:sz w:val="22"/>
          <w:szCs w:val="22"/>
        </w:rPr>
        <w:t xml:space="preserve"> 2)</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ZJN</w:t>
      </w:r>
      <w:r w:rsidR="00052709" w:rsidRPr="00306995">
        <w:rPr>
          <w:rFonts w:ascii="Arial" w:hAnsi="Arial" w:cs="Arial"/>
          <w:bCs/>
          <w:iCs/>
          <w:color w:val="auto"/>
          <w:sz w:val="22"/>
          <w:szCs w:val="22"/>
        </w:rPr>
        <w:t>.</w:t>
      </w:r>
    </w:p>
    <w:p w:rsidR="00052709" w:rsidRPr="00306995" w:rsidRDefault="002A3B92" w:rsidP="00052709">
      <w:pPr>
        <w:tabs>
          <w:tab w:val="left" w:pos="6028"/>
        </w:tabs>
        <w:autoSpaceDE w:val="0"/>
        <w:spacing w:line="240" w:lineRule="auto"/>
        <w:jc w:val="both"/>
        <w:rPr>
          <w:rFonts w:ascii="Arial" w:hAnsi="Arial" w:cs="Arial"/>
          <w:bCs/>
          <w:iCs/>
          <w:color w:val="auto"/>
          <w:sz w:val="22"/>
          <w:szCs w:val="22"/>
        </w:rPr>
      </w:pPr>
      <w:r w:rsidRPr="00306995">
        <w:rPr>
          <w:rFonts w:ascii="Arial" w:hAnsi="Arial" w:cs="Arial"/>
          <w:b/>
          <w:bCs/>
          <w:iCs/>
          <w:color w:val="auto"/>
          <w:sz w:val="22"/>
          <w:szCs w:val="22"/>
          <w:u w:val="single"/>
        </w:rPr>
        <w:t>Ukoliko</w:t>
      </w:r>
      <w:r w:rsidR="00052709" w:rsidRPr="00306995">
        <w:rPr>
          <w:rFonts w:ascii="Arial" w:hAnsi="Arial" w:cs="Arial"/>
          <w:b/>
          <w:bCs/>
          <w:iCs/>
          <w:color w:val="auto"/>
          <w:sz w:val="22"/>
          <w:szCs w:val="22"/>
          <w:u w:val="single"/>
        </w:rPr>
        <w:t xml:space="preserve"> </w:t>
      </w:r>
      <w:r w:rsidRPr="00306995">
        <w:rPr>
          <w:rFonts w:ascii="Arial" w:hAnsi="Arial" w:cs="Arial"/>
          <w:b/>
          <w:bCs/>
          <w:iCs/>
          <w:color w:val="auto"/>
          <w:sz w:val="22"/>
          <w:szCs w:val="22"/>
          <w:u w:val="single"/>
        </w:rPr>
        <w:t>ponudu</w:t>
      </w:r>
      <w:r w:rsidR="00052709" w:rsidRPr="00306995">
        <w:rPr>
          <w:rFonts w:ascii="Arial" w:hAnsi="Arial" w:cs="Arial"/>
          <w:b/>
          <w:bCs/>
          <w:iCs/>
          <w:color w:val="auto"/>
          <w:sz w:val="22"/>
          <w:szCs w:val="22"/>
          <w:u w:val="single"/>
        </w:rPr>
        <w:t xml:space="preserve"> </w:t>
      </w:r>
      <w:r w:rsidRPr="00306995">
        <w:rPr>
          <w:rFonts w:ascii="Arial" w:hAnsi="Arial" w:cs="Arial"/>
          <w:b/>
          <w:bCs/>
          <w:iCs/>
          <w:color w:val="auto"/>
          <w:sz w:val="22"/>
          <w:szCs w:val="22"/>
          <w:u w:val="single"/>
        </w:rPr>
        <w:t>podnosi</w:t>
      </w:r>
      <w:r w:rsidR="00052709" w:rsidRPr="00306995">
        <w:rPr>
          <w:rFonts w:ascii="Arial" w:hAnsi="Arial" w:cs="Arial"/>
          <w:b/>
          <w:bCs/>
          <w:iCs/>
          <w:color w:val="auto"/>
          <w:sz w:val="22"/>
          <w:szCs w:val="22"/>
          <w:u w:val="single"/>
        </w:rPr>
        <w:t xml:space="preserve"> </w:t>
      </w:r>
      <w:r w:rsidRPr="00306995">
        <w:rPr>
          <w:rFonts w:ascii="Arial" w:hAnsi="Arial" w:cs="Arial"/>
          <w:b/>
          <w:bCs/>
          <w:iCs/>
          <w:color w:val="auto"/>
          <w:sz w:val="22"/>
          <w:szCs w:val="22"/>
          <w:u w:val="single"/>
        </w:rPr>
        <w:t>grupa</w:t>
      </w:r>
      <w:r w:rsidR="00052709" w:rsidRPr="00306995">
        <w:rPr>
          <w:rFonts w:ascii="Arial" w:hAnsi="Arial" w:cs="Arial"/>
          <w:b/>
          <w:bCs/>
          <w:iCs/>
          <w:color w:val="auto"/>
          <w:sz w:val="22"/>
          <w:szCs w:val="22"/>
          <w:u w:val="single"/>
        </w:rPr>
        <w:t xml:space="preserve"> </w:t>
      </w:r>
      <w:r w:rsidRPr="00306995">
        <w:rPr>
          <w:rFonts w:ascii="Arial" w:hAnsi="Arial" w:cs="Arial"/>
          <w:b/>
          <w:bCs/>
          <w:iCs/>
          <w:color w:val="auto"/>
          <w:sz w:val="22"/>
          <w:szCs w:val="22"/>
          <w:u w:val="single"/>
        </w:rPr>
        <w:t>ponuđača</w:t>
      </w:r>
      <w:r w:rsidR="00052709" w:rsidRPr="00306995">
        <w:rPr>
          <w:rFonts w:ascii="Arial" w:hAnsi="Arial" w:cs="Arial"/>
          <w:b/>
          <w:bCs/>
          <w:iCs/>
          <w:color w:val="auto"/>
          <w:sz w:val="22"/>
          <w:szCs w:val="22"/>
          <w:u w:val="single"/>
        </w:rPr>
        <w:t>,</w:t>
      </w:r>
      <w:r w:rsidR="00C80CD6" w:rsidRPr="00306995">
        <w:rPr>
          <w:rFonts w:ascii="Arial" w:hAnsi="Arial" w:cs="Arial"/>
          <w:bCs/>
          <w:iCs/>
          <w:color w:val="auto"/>
          <w:sz w:val="22"/>
          <w:szCs w:val="22"/>
        </w:rPr>
        <w:t xml:space="preserve"> I</w:t>
      </w:r>
      <w:r w:rsidRPr="00306995">
        <w:rPr>
          <w:rFonts w:ascii="Arial" w:hAnsi="Arial" w:cs="Arial"/>
          <w:bCs/>
          <w:iCs/>
          <w:color w:val="auto"/>
          <w:sz w:val="22"/>
          <w:szCs w:val="22"/>
        </w:rPr>
        <w:t>zjava</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mora</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biti</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potpisana</w:t>
      </w:r>
      <w:r w:rsidR="00052709" w:rsidRPr="00306995">
        <w:rPr>
          <w:rFonts w:ascii="Arial" w:hAnsi="Arial" w:cs="Arial"/>
          <w:bCs/>
          <w:iCs/>
          <w:color w:val="auto"/>
          <w:sz w:val="22"/>
          <w:szCs w:val="22"/>
        </w:rPr>
        <w:t xml:space="preserve"> </w:t>
      </w:r>
      <w:proofErr w:type="gramStart"/>
      <w:r w:rsidRPr="00306995">
        <w:rPr>
          <w:rFonts w:ascii="Arial" w:hAnsi="Arial" w:cs="Arial"/>
          <w:bCs/>
          <w:iCs/>
          <w:color w:val="auto"/>
          <w:sz w:val="22"/>
          <w:szCs w:val="22"/>
        </w:rPr>
        <w:t>od</w:t>
      </w:r>
      <w:proofErr w:type="gramEnd"/>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strane</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ovlašćenog</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lica</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svakog</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ponuđača</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iz</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grupe</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ponuđača</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i</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overena</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pečatom</w:t>
      </w:r>
      <w:r w:rsidR="00052709" w:rsidRPr="00306995">
        <w:rPr>
          <w:rFonts w:ascii="Arial" w:hAnsi="Arial" w:cs="Arial"/>
          <w:bCs/>
          <w:iCs/>
          <w:color w:val="auto"/>
          <w:sz w:val="22"/>
          <w:szCs w:val="22"/>
        </w:rPr>
        <w:t>.</w:t>
      </w:r>
    </w:p>
    <w:p w:rsidR="00052709" w:rsidRPr="00306995" w:rsidRDefault="00052709" w:rsidP="00052709">
      <w:pPr>
        <w:tabs>
          <w:tab w:val="left" w:pos="6028"/>
        </w:tabs>
        <w:autoSpaceDE w:val="0"/>
        <w:spacing w:line="240" w:lineRule="auto"/>
        <w:jc w:val="both"/>
        <w:rPr>
          <w:rFonts w:ascii="Arial" w:hAnsi="Arial" w:cs="Arial"/>
          <w:bCs/>
          <w:i/>
          <w:iCs/>
          <w:color w:val="auto"/>
          <w:sz w:val="22"/>
          <w:szCs w:val="22"/>
        </w:rPr>
      </w:pPr>
    </w:p>
    <w:p w:rsidR="004B7309" w:rsidRPr="00306995" w:rsidRDefault="004B7309" w:rsidP="004B7309">
      <w:pPr>
        <w:rPr>
          <w:rFonts w:ascii="Arial" w:hAnsi="Arial" w:cs="Arial"/>
          <w:i/>
          <w:color w:val="auto"/>
          <w:sz w:val="22"/>
          <w:szCs w:val="22"/>
        </w:rPr>
      </w:pPr>
    </w:p>
    <w:p w:rsidR="004B7309" w:rsidRPr="00306995" w:rsidRDefault="004B7309" w:rsidP="004B7309">
      <w:pPr>
        <w:rPr>
          <w:rFonts w:ascii="Arial" w:hAnsi="Arial" w:cs="Arial"/>
          <w:i/>
          <w:color w:val="auto"/>
          <w:sz w:val="22"/>
          <w:szCs w:val="22"/>
        </w:rPr>
      </w:pPr>
    </w:p>
    <w:p w:rsidR="004B7309" w:rsidRPr="00306995" w:rsidRDefault="004B7309" w:rsidP="004B7309">
      <w:pPr>
        <w:rPr>
          <w:rFonts w:ascii="Arial" w:hAnsi="Arial" w:cs="Arial"/>
          <w:i/>
          <w:color w:val="auto"/>
          <w:sz w:val="22"/>
          <w:szCs w:val="22"/>
        </w:rPr>
      </w:pPr>
    </w:p>
    <w:p w:rsidR="004B7309" w:rsidRPr="00306995" w:rsidRDefault="004B7309" w:rsidP="004B7309">
      <w:pPr>
        <w:rPr>
          <w:rFonts w:ascii="Arial" w:hAnsi="Arial" w:cs="Arial"/>
          <w:b/>
          <w:bCs/>
          <w:sz w:val="22"/>
          <w:szCs w:val="22"/>
        </w:rPr>
      </w:pPr>
    </w:p>
    <w:p w:rsidR="006E1140" w:rsidRPr="00306995" w:rsidRDefault="006E1140" w:rsidP="006E1140">
      <w:pPr>
        <w:jc w:val="right"/>
        <w:rPr>
          <w:rFonts w:ascii="Arial" w:hAnsi="Arial" w:cs="Arial"/>
          <w:b/>
          <w:bCs/>
          <w:sz w:val="22"/>
          <w:szCs w:val="22"/>
        </w:rPr>
      </w:pPr>
    </w:p>
    <w:p w:rsidR="004B7309" w:rsidRDefault="004B7309" w:rsidP="006E1140">
      <w:pPr>
        <w:jc w:val="right"/>
        <w:rPr>
          <w:rFonts w:ascii="Arial" w:hAnsi="Arial" w:cs="Arial"/>
          <w:b/>
          <w:bCs/>
          <w:sz w:val="22"/>
          <w:szCs w:val="22"/>
        </w:rPr>
      </w:pPr>
    </w:p>
    <w:p w:rsidR="001D0788" w:rsidRDefault="001D0788" w:rsidP="006E1140">
      <w:pPr>
        <w:jc w:val="right"/>
        <w:rPr>
          <w:rFonts w:ascii="Arial" w:hAnsi="Arial" w:cs="Arial"/>
          <w:b/>
          <w:bCs/>
          <w:sz w:val="22"/>
          <w:szCs w:val="22"/>
        </w:rPr>
      </w:pPr>
    </w:p>
    <w:p w:rsidR="001D0788" w:rsidRDefault="001D0788" w:rsidP="006E1140">
      <w:pPr>
        <w:jc w:val="right"/>
        <w:rPr>
          <w:rFonts w:ascii="Arial" w:hAnsi="Arial" w:cs="Arial"/>
          <w:b/>
          <w:bCs/>
          <w:sz w:val="22"/>
          <w:szCs w:val="22"/>
        </w:rPr>
      </w:pPr>
    </w:p>
    <w:p w:rsidR="00EB6314" w:rsidRDefault="00EB6314" w:rsidP="006E1140">
      <w:pPr>
        <w:jc w:val="right"/>
        <w:rPr>
          <w:rFonts w:ascii="Arial" w:hAnsi="Arial" w:cs="Arial"/>
          <w:b/>
          <w:bCs/>
          <w:sz w:val="22"/>
          <w:szCs w:val="22"/>
        </w:rPr>
      </w:pPr>
    </w:p>
    <w:p w:rsidR="00EB6314" w:rsidRDefault="00EB6314" w:rsidP="006E1140">
      <w:pPr>
        <w:jc w:val="right"/>
        <w:rPr>
          <w:rFonts w:ascii="Arial" w:hAnsi="Arial" w:cs="Arial"/>
          <w:b/>
          <w:bCs/>
          <w:sz w:val="22"/>
          <w:szCs w:val="22"/>
        </w:rPr>
      </w:pPr>
    </w:p>
    <w:p w:rsidR="00EB6314" w:rsidRDefault="00EB6314" w:rsidP="006E1140">
      <w:pPr>
        <w:jc w:val="right"/>
        <w:rPr>
          <w:rFonts w:ascii="Arial" w:hAnsi="Arial" w:cs="Arial"/>
          <w:b/>
          <w:bCs/>
          <w:sz w:val="22"/>
          <w:szCs w:val="22"/>
        </w:rPr>
      </w:pPr>
    </w:p>
    <w:p w:rsidR="00EB6314" w:rsidRDefault="00EB6314" w:rsidP="006E1140">
      <w:pPr>
        <w:jc w:val="right"/>
        <w:rPr>
          <w:rFonts w:ascii="Arial" w:hAnsi="Arial" w:cs="Arial"/>
          <w:b/>
          <w:bCs/>
          <w:sz w:val="22"/>
          <w:szCs w:val="22"/>
        </w:rPr>
      </w:pPr>
    </w:p>
    <w:p w:rsidR="00EB6314" w:rsidRDefault="00EB6314" w:rsidP="006E1140">
      <w:pPr>
        <w:jc w:val="right"/>
        <w:rPr>
          <w:rFonts w:ascii="Arial" w:hAnsi="Arial" w:cs="Arial"/>
          <w:b/>
          <w:bCs/>
          <w:sz w:val="22"/>
          <w:szCs w:val="22"/>
        </w:rPr>
      </w:pPr>
    </w:p>
    <w:p w:rsidR="00EB6314" w:rsidRDefault="00EB6314" w:rsidP="006E1140">
      <w:pPr>
        <w:jc w:val="right"/>
        <w:rPr>
          <w:rFonts w:ascii="Arial" w:hAnsi="Arial" w:cs="Arial"/>
          <w:b/>
          <w:bCs/>
          <w:sz w:val="22"/>
          <w:szCs w:val="22"/>
        </w:rPr>
      </w:pPr>
    </w:p>
    <w:p w:rsidR="00EB6314" w:rsidRDefault="00EB6314" w:rsidP="00EB6314">
      <w:pPr>
        <w:rPr>
          <w:rFonts w:ascii="Arial" w:hAnsi="Arial" w:cs="Arial"/>
          <w:b/>
          <w:bCs/>
          <w:sz w:val="22"/>
          <w:szCs w:val="22"/>
        </w:rPr>
      </w:pPr>
      <w:r>
        <w:rPr>
          <w:rFonts w:ascii="Arial" w:hAnsi="Arial" w:cs="Arial"/>
          <w:b/>
          <w:bCs/>
          <w:sz w:val="22"/>
          <w:szCs w:val="22"/>
        </w:rPr>
        <w:lastRenderedPageBreak/>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 xml:space="preserve">             </w:t>
      </w:r>
      <w:r>
        <w:rPr>
          <w:rFonts w:ascii="Arial" w:hAnsi="Arial" w:cs="Arial"/>
          <w:b/>
          <w:bCs/>
          <w:sz w:val="22"/>
          <w:szCs w:val="22"/>
        </w:rPr>
        <w:tab/>
        <w:t>(Obrazac 5)</w:t>
      </w:r>
    </w:p>
    <w:p w:rsidR="00EB6314" w:rsidRDefault="00EB6314" w:rsidP="006E1140">
      <w:pPr>
        <w:jc w:val="right"/>
        <w:rPr>
          <w:rFonts w:ascii="Arial" w:hAnsi="Arial" w:cs="Arial"/>
          <w:b/>
          <w:bCs/>
          <w:sz w:val="22"/>
          <w:szCs w:val="22"/>
        </w:rPr>
      </w:pPr>
    </w:p>
    <w:p w:rsidR="00EB6314" w:rsidRDefault="00EB6314" w:rsidP="006E1140">
      <w:pPr>
        <w:jc w:val="right"/>
        <w:rPr>
          <w:rFonts w:ascii="Arial" w:hAnsi="Arial" w:cs="Arial"/>
          <w:b/>
          <w:bCs/>
          <w:sz w:val="22"/>
          <w:szCs w:val="22"/>
        </w:rPr>
      </w:pPr>
    </w:p>
    <w:p w:rsidR="00EB6314" w:rsidRDefault="00EB6314" w:rsidP="00EB6314">
      <w:pPr>
        <w:tabs>
          <w:tab w:val="center" w:pos="4320"/>
        </w:tabs>
        <w:jc w:val="center"/>
        <w:rPr>
          <w:rFonts w:ascii="Arial" w:hAnsi="Arial" w:cs="Arial"/>
          <w:b/>
          <w:lang w:val="sr-Latn-CS"/>
        </w:rPr>
      </w:pPr>
      <w:r>
        <w:rPr>
          <w:rFonts w:ascii="Arial" w:hAnsi="Arial" w:cs="Arial"/>
          <w:b/>
          <w:lang w:val="sr-Latn-CS"/>
        </w:rPr>
        <w:t>IZJAVA PONUĐAČA</w:t>
      </w:r>
    </w:p>
    <w:p w:rsidR="00EB6314" w:rsidRDefault="00EB6314" w:rsidP="00EB6314">
      <w:pPr>
        <w:tabs>
          <w:tab w:val="center" w:pos="4320"/>
        </w:tabs>
        <w:jc w:val="center"/>
        <w:rPr>
          <w:rFonts w:ascii="Arial" w:hAnsi="Arial" w:cs="Arial"/>
          <w:b/>
          <w:lang w:val="sr-Latn-CS"/>
        </w:rPr>
      </w:pPr>
      <w:r>
        <w:rPr>
          <w:rFonts w:ascii="Arial" w:hAnsi="Arial" w:cs="Arial"/>
          <w:b/>
          <w:lang w:val="sr-Latn-CS"/>
        </w:rPr>
        <w:t>O TOME KOJA OVLAŠĆENA INSTITUCIJA KONTROLIŠE ZDRAVSTVENO SANITARNU,  MIKROBIOLOŠKU ISPRAVNOST NAMIRNICA I PREHRAMBENIH PROIZVODA</w:t>
      </w:r>
      <w:r w:rsidR="007E06DB">
        <w:rPr>
          <w:rFonts w:ascii="Arial" w:hAnsi="Arial" w:cs="Arial"/>
          <w:b/>
          <w:lang w:val="sr-Latn-CS"/>
        </w:rPr>
        <w:t xml:space="preserve"> – </w:t>
      </w:r>
      <w:r w:rsidR="00F527D5">
        <w:rPr>
          <w:rFonts w:ascii="Arial" w:hAnsi="Arial" w:cs="Arial"/>
          <w:b/>
          <w:shd w:val="clear" w:color="auto" w:fill="92D050"/>
          <w:lang w:val="sr-Latn-CS"/>
        </w:rPr>
        <w:t>ZA PARTIJU BROJ 1</w:t>
      </w:r>
      <w:r w:rsidR="007E06DB" w:rsidRPr="007E06DB">
        <w:rPr>
          <w:rFonts w:ascii="Arial" w:hAnsi="Arial" w:cs="Arial"/>
          <w:b/>
          <w:shd w:val="clear" w:color="auto" w:fill="92D050"/>
          <w:lang w:val="sr-Latn-CS"/>
        </w:rPr>
        <w:t xml:space="preserve"> – SMRZNUTA RIBA</w:t>
      </w:r>
    </w:p>
    <w:p w:rsidR="00EB6314" w:rsidRDefault="00EB6314" w:rsidP="00EB6314">
      <w:pPr>
        <w:tabs>
          <w:tab w:val="left" w:pos="6135"/>
        </w:tabs>
        <w:rPr>
          <w:rFonts w:ascii="Arial" w:hAnsi="Arial" w:cs="Arial"/>
          <w:lang w:val="sr-Latn-CS"/>
        </w:rPr>
      </w:pPr>
      <w:r>
        <w:rPr>
          <w:rFonts w:ascii="Arial" w:hAnsi="Arial" w:cs="Arial"/>
          <w:lang w:val="sr-Latn-CS"/>
        </w:rPr>
        <w:tab/>
      </w:r>
      <w:r>
        <w:rPr>
          <w:rFonts w:ascii="Arial" w:hAnsi="Arial" w:cs="Arial"/>
          <w:lang w:val="sr-Latn-CS"/>
        </w:rPr>
        <w:tab/>
      </w:r>
      <w:r>
        <w:rPr>
          <w:rFonts w:ascii="Arial" w:hAnsi="Arial" w:cs="Arial"/>
          <w:lang w:val="sr-Latn-CS"/>
        </w:rPr>
        <w:tab/>
        <w:t xml:space="preserve">         </w:t>
      </w:r>
    </w:p>
    <w:p w:rsidR="00EB6314" w:rsidRDefault="00EB6314" w:rsidP="00EB6314">
      <w:pPr>
        <w:tabs>
          <w:tab w:val="center" w:pos="4320"/>
        </w:tabs>
        <w:rPr>
          <w:rFonts w:ascii="Arial" w:hAnsi="Arial" w:cs="Arial"/>
          <w:lang w:val="sr-Latn-CS"/>
        </w:rPr>
      </w:pPr>
    </w:p>
    <w:p w:rsidR="00EB6314" w:rsidRDefault="00EB6314" w:rsidP="00EB6314">
      <w:pPr>
        <w:tabs>
          <w:tab w:val="center" w:pos="4320"/>
        </w:tabs>
        <w:rPr>
          <w:rFonts w:ascii="Arial" w:hAnsi="Arial" w:cs="Arial"/>
          <w:lang w:val="sr-Latn-CS"/>
        </w:rPr>
      </w:pPr>
    </w:p>
    <w:p w:rsidR="00EB6314" w:rsidRDefault="00EB6314" w:rsidP="00EB6314">
      <w:pPr>
        <w:tabs>
          <w:tab w:val="center" w:pos="4320"/>
        </w:tabs>
        <w:ind w:left="360"/>
        <w:rPr>
          <w:rFonts w:ascii="Arial" w:hAnsi="Arial" w:cs="Arial"/>
          <w:lang w:val="sr-Latn-CS"/>
        </w:rPr>
      </w:pPr>
      <w:r>
        <w:rPr>
          <w:rFonts w:ascii="Arial" w:hAnsi="Arial" w:cs="Arial"/>
          <w:lang w:val="sr-Latn-CS"/>
        </w:rPr>
        <w:t xml:space="preserve">  Izjavljujem pod punom materijallnom i krivičnom odgovornošću da </w:t>
      </w:r>
    </w:p>
    <w:p w:rsidR="00EB6314" w:rsidRDefault="00EB6314" w:rsidP="00EB6314">
      <w:pPr>
        <w:ind w:left="360"/>
        <w:jc w:val="center"/>
        <w:rPr>
          <w:rFonts w:ascii="Arial" w:hAnsi="Arial" w:cs="Arial"/>
          <w:lang w:val="sr-Latn-CS"/>
        </w:rPr>
      </w:pPr>
      <w:r>
        <w:rPr>
          <w:rFonts w:ascii="Arial" w:hAnsi="Arial" w:cs="Arial"/>
          <w:lang w:val="sr-Latn-CS"/>
        </w:rPr>
        <w:t>____________________________________________________________</w:t>
      </w:r>
    </w:p>
    <w:p w:rsidR="00EB6314" w:rsidRDefault="00EB6314" w:rsidP="00EB6314">
      <w:pPr>
        <w:ind w:left="360"/>
        <w:jc w:val="center"/>
        <w:rPr>
          <w:rFonts w:ascii="Arial" w:hAnsi="Arial" w:cs="Arial"/>
          <w:lang w:val="sr-Latn-CS"/>
        </w:rPr>
      </w:pPr>
    </w:p>
    <w:p w:rsidR="00EB6314" w:rsidRDefault="00EB6314" w:rsidP="00EB6314">
      <w:pPr>
        <w:ind w:left="360"/>
        <w:jc w:val="center"/>
        <w:rPr>
          <w:rFonts w:ascii="Arial" w:hAnsi="Arial" w:cs="Arial"/>
          <w:lang w:val="sr-Latn-CS"/>
        </w:rPr>
      </w:pPr>
      <w:r>
        <w:rPr>
          <w:rFonts w:ascii="Arial" w:hAnsi="Arial" w:cs="Arial"/>
          <w:lang w:val="sr-Latn-CS"/>
        </w:rPr>
        <w:t>____________________________________________________________</w:t>
      </w:r>
    </w:p>
    <w:p w:rsidR="00EB6314" w:rsidRDefault="00EB6314" w:rsidP="00EB6314">
      <w:pPr>
        <w:ind w:left="360"/>
        <w:jc w:val="center"/>
        <w:rPr>
          <w:rFonts w:ascii="Arial" w:hAnsi="Arial" w:cs="Arial"/>
          <w:lang w:val="sr-Latn-CS"/>
        </w:rPr>
      </w:pPr>
    </w:p>
    <w:p w:rsidR="00EB6314" w:rsidRDefault="00EB6314" w:rsidP="00EB6314">
      <w:pPr>
        <w:ind w:left="360"/>
        <w:rPr>
          <w:rFonts w:ascii="Arial" w:hAnsi="Arial" w:cs="Arial"/>
          <w:lang w:val="sr-Latn-CS"/>
        </w:rPr>
      </w:pPr>
      <w:r>
        <w:rPr>
          <w:rFonts w:ascii="Arial" w:hAnsi="Arial" w:cs="Arial"/>
          <w:lang w:val="sr-Latn-CS"/>
        </w:rPr>
        <w:t xml:space="preserve">  ko</w:t>
      </w:r>
      <w:r w:rsidR="007E06DB">
        <w:rPr>
          <w:rFonts w:ascii="Arial" w:hAnsi="Arial" w:cs="Arial"/>
          <w:lang w:val="sr-Latn-CS"/>
        </w:rPr>
        <w:t xml:space="preserve">ntroliše zdravstveno-sanitarnu i </w:t>
      </w:r>
      <w:r>
        <w:rPr>
          <w:rFonts w:ascii="Arial" w:hAnsi="Arial" w:cs="Arial"/>
          <w:lang w:val="sr-Latn-CS"/>
        </w:rPr>
        <w:t>mikro</w:t>
      </w:r>
      <w:r w:rsidR="007E06DB">
        <w:rPr>
          <w:rFonts w:ascii="Arial" w:hAnsi="Arial" w:cs="Arial"/>
          <w:lang w:val="sr-Latn-CS"/>
        </w:rPr>
        <w:t>biološku ispravnost namirnica.</w:t>
      </w:r>
    </w:p>
    <w:p w:rsidR="00EB6314" w:rsidRDefault="00EB6314" w:rsidP="00EB6314">
      <w:pPr>
        <w:ind w:left="360"/>
        <w:rPr>
          <w:rFonts w:ascii="Arial" w:hAnsi="Arial" w:cs="Arial"/>
          <w:lang w:val="sr-Latn-CS"/>
        </w:rPr>
      </w:pPr>
    </w:p>
    <w:p w:rsidR="00EB6314" w:rsidRDefault="00EB6314" w:rsidP="00EB6314">
      <w:pPr>
        <w:ind w:left="360"/>
        <w:rPr>
          <w:rFonts w:ascii="Arial" w:hAnsi="Arial" w:cs="Arial"/>
          <w:lang w:val="sr-Latn-CS"/>
        </w:rPr>
      </w:pPr>
    </w:p>
    <w:p w:rsidR="00EB6314" w:rsidRDefault="00EB6314" w:rsidP="00EB6314">
      <w:pPr>
        <w:ind w:left="360"/>
        <w:rPr>
          <w:rFonts w:ascii="Arial" w:hAnsi="Arial" w:cs="Arial"/>
          <w:lang w:val="sr-Latn-CS"/>
        </w:rPr>
      </w:pPr>
    </w:p>
    <w:p w:rsidR="00EB6314" w:rsidRDefault="00EB6314" w:rsidP="00EB6314">
      <w:pPr>
        <w:ind w:left="360" w:firstLine="348"/>
        <w:jc w:val="both"/>
        <w:rPr>
          <w:rFonts w:ascii="Arial" w:hAnsi="Arial" w:cs="Arial"/>
          <w:b/>
          <w:lang w:val="sr-Latn-CS"/>
        </w:rPr>
      </w:pPr>
      <w:r>
        <w:rPr>
          <w:rFonts w:ascii="Arial" w:hAnsi="Arial" w:cs="Arial"/>
          <w:b/>
          <w:lang w:val="sr-Latn-CS"/>
        </w:rPr>
        <w:t xml:space="preserve">Ponuđač izjavljuje pod punom materijalnom i krivičnom odgovornošću da će za predmetnu javnu nabavku svaku isporuku dobara pratiti odgovarajuća potvrda o sanitarnoj i higijenskoj ispravnosti namirnica. </w:t>
      </w:r>
    </w:p>
    <w:p w:rsidR="00EB6314" w:rsidRDefault="00EB6314" w:rsidP="00EB6314">
      <w:pPr>
        <w:ind w:left="360"/>
        <w:rPr>
          <w:rFonts w:ascii="Arial" w:hAnsi="Arial" w:cs="Arial"/>
          <w:b/>
          <w:lang w:val="sr-Latn-CS"/>
        </w:rPr>
      </w:pPr>
    </w:p>
    <w:p w:rsidR="00EB6314" w:rsidRDefault="00EB6314" w:rsidP="00EB6314">
      <w:pPr>
        <w:ind w:left="360"/>
        <w:rPr>
          <w:rFonts w:ascii="Arial" w:hAnsi="Arial" w:cs="Arial"/>
          <w:b/>
          <w:lang w:val="sr-Latn-CS"/>
        </w:rPr>
      </w:pPr>
    </w:p>
    <w:p w:rsidR="00EB6314" w:rsidRDefault="00EB6314" w:rsidP="00EB6314">
      <w:pPr>
        <w:ind w:left="360"/>
        <w:rPr>
          <w:rFonts w:ascii="Arial" w:hAnsi="Arial" w:cs="Arial"/>
          <w:lang w:val="sr-Latn-CS"/>
        </w:rPr>
      </w:pPr>
    </w:p>
    <w:p w:rsidR="00EB6314" w:rsidRDefault="00EB6314" w:rsidP="00EB6314">
      <w:pPr>
        <w:ind w:left="360"/>
        <w:rPr>
          <w:rFonts w:ascii="Arial" w:hAnsi="Arial" w:cs="Arial"/>
          <w:lang w:val="sr-Latn-CS"/>
        </w:rPr>
      </w:pPr>
      <w:r w:rsidRPr="00C04D7E">
        <w:rPr>
          <w:rFonts w:ascii="Arial" w:hAnsi="Arial" w:cs="Arial"/>
          <w:b/>
          <w:u w:val="single"/>
          <w:lang w:val="sr-Latn-CS"/>
        </w:rPr>
        <w:t>Obavezan prilog</w:t>
      </w:r>
      <w:r>
        <w:rPr>
          <w:rFonts w:ascii="Arial" w:hAnsi="Arial" w:cs="Arial"/>
          <w:lang w:val="sr-Latn-CS"/>
        </w:rPr>
        <w:t>: Kopija važećeg ugovora sa ovlašćenom institucijom.</w:t>
      </w:r>
    </w:p>
    <w:p w:rsidR="00EB6314" w:rsidRDefault="00EB6314" w:rsidP="00EB6314">
      <w:pPr>
        <w:ind w:left="360"/>
        <w:rPr>
          <w:lang w:val="sr-Cyrl-CS"/>
        </w:rPr>
      </w:pPr>
    </w:p>
    <w:p w:rsidR="00EB6314" w:rsidRDefault="00EB6314" w:rsidP="00EB6314">
      <w:pPr>
        <w:ind w:left="360"/>
        <w:rPr>
          <w:lang w:val="sr-Cyrl-CS"/>
        </w:rPr>
      </w:pPr>
      <w:r>
        <w:rPr>
          <w:lang w:val="sr-Cyrl-CS"/>
        </w:rPr>
        <w:t xml:space="preserve">   </w:t>
      </w:r>
    </w:p>
    <w:p w:rsidR="00EB6314" w:rsidRPr="00880E81" w:rsidRDefault="00EB6314" w:rsidP="00EB6314">
      <w:pPr>
        <w:rPr>
          <w:sz w:val="18"/>
          <w:szCs w:val="18"/>
          <w:lang w:val="sr-Latn-CS"/>
        </w:rPr>
      </w:pPr>
    </w:p>
    <w:p w:rsidR="00EB6314" w:rsidRDefault="00EB6314" w:rsidP="00EB6314">
      <w:pPr>
        <w:rPr>
          <w:sz w:val="18"/>
          <w:szCs w:val="18"/>
          <w:lang w:val="sr-Cyrl-CS"/>
        </w:rPr>
      </w:pPr>
    </w:p>
    <w:p w:rsidR="00EB6314" w:rsidRDefault="00EB6314" w:rsidP="00EB6314">
      <w:pPr>
        <w:tabs>
          <w:tab w:val="center" w:pos="4320"/>
          <w:tab w:val="left" w:pos="4815"/>
        </w:tabs>
        <w:rPr>
          <w:rFonts w:ascii="Arial" w:hAnsi="Arial" w:cs="Arial"/>
          <w:sz w:val="22"/>
          <w:szCs w:val="22"/>
          <w:lang w:val="sr-Latn-CS"/>
        </w:rPr>
      </w:pPr>
      <w:r>
        <w:rPr>
          <w:sz w:val="22"/>
          <w:szCs w:val="22"/>
          <w:lang w:val="sr-Latn-CS"/>
        </w:rPr>
        <w:tab/>
      </w:r>
      <w:r>
        <w:rPr>
          <w:sz w:val="22"/>
          <w:szCs w:val="22"/>
          <w:lang w:val="sr-Latn-CS"/>
        </w:rPr>
        <w:tab/>
      </w:r>
      <w:r>
        <w:rPr>
          <w:sz w:val="22"/>
          <w:szCs w:val="22"/>
          <w:lang w:val="sr-Latn-CS"/>
        </w:rPr>
        <w:tab/>
      </w:r>
      <w:r>
        <w:rPr>
          <w:sz w:val="22"/>
          <w:szCs w:val="22"/>
          <w:lang w:val="sr-Latn-CS"/>
        </w:rPr>
        <w:tab/>
        <w:t xml:space="preserve">                                                                       </w:t>
      </w:r>
      <w:r w:rsidR="007E06DB">
        <w:rPr>
          <w:sz w:val="22"/>
          <w:szCs w:val="22"/>
          <w:lang w:val="sr-Latn-CS"/>
        </w:rPr>
        <w:t xml:space="preserve">                       </w:t>
      </w:r>
    </w:p>
    <w:p w:rsidR="00EB6314" w:rsidRDefault="00EB6314" w:rsidP="007E06DB">
      <w:pPr>
        <w:tabs>
          <w:tab w:val="center" w:pos="4320"/>
          <w:tab w:val="left" w:pos="4815"/>
        </w:tabs>
        <w:jc w:val="both"/>
      </w:pPr>
      <w:r>
        <w:rPr>
          <w:rFonts w:ascii="Arial" w:hAnsi="Arial" w:cs="Arial"/>
          <w:sz w:val="22"/>
          <w:szCs w:val="22"/>
          <w:lang w:val="sr-Latn-CS"/>
        </w:rPr>
        <w:tab/>
      </w:r>
      <w:r>
        <w:rPr>
          <w:rFonts w:ascii="Arial" w:hAnsi="Arial" w:cs="Arial"/>
          <w:sz w:val="22"/>
          <w:szCs w:val="22"/>
          <w:lang w:val="sr-Latn-CS"/>
        </w:rPr>
        <w:tab/>
      </w:r>
      <w:r>
        <w:rPr>
          <w:rFonts w:ascii="Arial" w:hAnsi="Arial" w:cs="Arial"/>
          <w:sz w:val="22"/>
          <w:szCs w:val="22"/>
          <w:lang w:val="sr-Latn-CS"/>
        </w:rPr>
        <w:tab/>
      </w:r>
      <w:r>
        <w:rPr>
          <w:rFonts w:ascii="Arial" w:hAnsi="Arial" w:cs="Arial"/>
          <w:sz w:val="22"/>
          <w:szCs w:val="22"/>
          <w:lang w:val="sr-Latn-CS"/>
        </w:rPr>
        <w:tab/>
      </w:r>
      <w:r>
        <w:rPr>
          <w:rFonts w:ascii="Arial" w:hAnsi="Arial" w:cs="Arial"/>
          <w:sz w:val="22"/>
          <w:szCs w:val="22"/>
          <w:lang w:val="sr-Latn-CS"/>
        </w:rPr>
        <w:tab/>
        <w:t xml:space="preserve">                                                     </w:t>
      </w:r>
      <w:r>
        <w:rPr>
          <w:rFonts w:ascii="Arial" w:hAnsi="Arial" w:cs="Arial"/>
          <w:sz w:val="22"/>
          <w:szCs w:val="22"/>
          <w:lang w:val="sr-Latn-CS"/>
        </w:rPr>
        <w:tab/>
      </w:r>
      <w:r>
        <w:rPr>
          <w:rFonts w:ascii="Arial" w:hAnsi="Arial" w:cs="Arial"/>
          <w:sz w:val="22"/>
          <w:szCs w:val="22"/>
          <w:lang w:val="sr-Latn-CS"/>
        </w:rPr>
        <w:tab/>
      </w:r>
      <w:r>
        <w:rPr>
          <w:rFonts w:ascii="Arial" w:hAnsi="Arial" w:cs="Arial"/>
          <w:sz w:val="22"/>
          <w:szCs w:val="22"/>
          <w:lang w:val="sr-Latn-CS"/>
        </w:rPr>
        <w:tab/>
      </w:r>
      <w:r>
        <w:rPr>
          <w:rFonts w:ascii="Arial" w:hAnsi="Arial" w:cs="Arial"/>
          <w:sz w:val="22"/>
          <w:szCs w:val="22"/>
          <w:lang w:val="sr-Latn-CS"/>
        </w:rPr>
        <w:tab/>
      </w:r>
      <w:r>
        <w:rPr>
          <w:rFonts w:ascii="Arial" w:hAnsi="Arial" w:cs="Arial"/>
          <w:sz w:val="22"/>
          <w:szCs w:val="22"/>
          <w:lang w:val="sr-Latn-CS"/>
        </w:rPr>
        <w:tab/>
        <w:t xml:space="preserve">                                                     </w:t>
      </w:r>
      <w:r w:rsidR="007E06DB">
        <w:rPr>
          <w:rFonts w:ascii="Arial" w:hAnsi="Arial" w:cs="Arial"/>
          <w:sz w:val="22"/>
          <w:szCs w:val="22"/>
          <w:lang w:val="sr-Latn-CS"/>
        </w:rPr>
        <w:t xml:space="preserve">                        </w:t>
      </w:r>
    </w:p>
    <w:p w:rsidR="00EB6314" w:rsidRDefault="00EB6314" w:rsidP="006E1140">
      <w:pPr>
        <w:jc w:val="right"/>
        <w:rPr>
          <w:rFonts w:ascii="Arial" w:hAnsi="Arial" w:cs="Arial"/>
          <w:b/>
          <w:bCs/>
          <w:sz w:val="22"/>
          <w:szCs w:val="22"/>
        </w:rPr>
      </w:pPr>
    </w:p>
    <w:p w:rsidR="00EB6314" w:rsidRDefault="00EB6314" w:rsidP="006E1140">
      <w:pPr>
        <w:jc w:val="right"/>
        <w:rPr>
          <w:rFonts w:ascii="Arial" w:hAnsi="Arial" w:cs="Arial"/>
          <w:b/>
          <w:bCs/>
          <w:sz w:val="22"/>
          <w:szCs w:val="22"/>
        </w:rPr>
      </w:pPr>
    </w:p>
    <w:p w:rsidR="00EB6314" w:rsidRDefault="00EB6314" w:rsidP="006E1140">
      <w:pPr>
        <w:jc w:val="right"/>
        <w:rPr>
          <w:rFonts w:ascii="Arial" w:hAnsi="Arial" w:cs="Arial"/>
          <w:b/>
          <w:bCs/>
          <w:sz w:val="22"/>
          <w:szCs w:val="22"/>
        </w:rPr>
      </w:pPr>
    </w:p>
    <w:p w:rsidR="00EB6314" w:rsidRDefault="007E06DB" w:rsidP="007E06DB">
      <w:pPr>
        <w:jc w:val="both"/>
        <w:rPr>
          <w:rFonts w:ascii="Arial" w:hAnsi="Arial" w:cs="Arial"/>
          <w:b/>
          <w:bCs/>
          <w:sz w:val="22"/>
          <w:szCs w:val="22"/>
        </w:rPr>
      </w:pP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proofErr w:type="gramStart"/>
      <w:r>
        <w:rPr>
          <w:rFonts w:ascii="Arial" w:hAnsi="Arial" w:cs="Arial"/>
          <w:b/>
          <w:bCs/>
          <w:sz w:val="22"/>
          <w:szCs w:val="22"/>
        </w:rPr>
        <w:t>M.P.</w:t>
      </w:r>
      <w:proofErr w:type="gramEnd"/>
    </w:p>
    <w:p w:rsidR="007E06DB" w:rsidRDefault="007E06DB" w:rsidP="007E06DB">
      <w:pPr>
        <w:jc w:val="both"/>
        <w:rPr>
          <w:rFonts w:ascii="Arial" w:hAnsi="Arial" w:cs="Arial"/>
          <w:b/>
          <w:bCs/>
          <w:sz w:val="22"/>
          <w:szCs w:val="22"/>
        </w:rPr>
      </w:pPr>
    </w:p>
    <w:p w:rsidR="007E06DB" w:rsidRDefault="007E06DB" w:rsidP="007E06DB">
      <w:pPr>
        <w:jc w:val="both"/>
        <w:rPr>
          <w:rFonts w:ascii="Arial" w:hAnsi="Arial" w:cs="Arial"/>
          <w:b/>
          <w:bCs/>
          <w:sz w:val="22"/>
          <w:szCs w:val="22"/>
        </w:rPr>
      </w:pP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Ovlašćeno lice ponuđača</w:t>
      </w:r>
    </w:p>
    <w:p w:rsidR="007E06DB" w:rsidRDefault="007E06DB" w:rsidP="007E06DB">
      <w:pPr>
        <w:jc w:val="both"/>
        <w:rPr>
          <w:rFonts w:ascii="Arial" w:hAnsi="Arial" w:cs="Arial"/>
          <w:b/>
          <w:bCs/>
          <w:sz w:val="22"/>
          <w:szCs w:val="22"/>
        </w:rPr>
      </w:pPr>
    </w:p>
    <w:p w:rsidR="007E06DB" w:rsidRDefault="007E06DB" w:rsidP="007E06DB">
      <w:pPr>
        <w:jc w:val="both"/>
        <w:rPr>
          <w:rFonts w:ascii="Arial" w:hAnsi="Arial" w:cs="Arial"/>
          <w:b/>
          <w:bCs/>
          <w:sz w:val="22"/>
          <w:szCs w:val="22"/>
        </w:rPr>
      </w:pP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______________________</w:t>
      </w:r>
    </w:p>
    <w:p w:rsidR="00EB6314" w:rsidRDefault="00EB6314" w:rsidP="006E1140">
      <w:pPr>
        <w:jc w:val="right"/>
        <w:rPr>
          <w:rFonts w:ascii="Arial" w:hAnsi="Arial" w:cs="Arial"/>
          <w:b/>
          <w:bCs/>
          <w:sz w:val="22"/>
          <w:szCs w:val="22"/>
        </w:rPr>
      </w:pPr>
    </w:p>
    <w:p w:rsidR="00EB6314" w:rsidRDefault="00EB6314" w:rsidP="006E1140">
      <w:pPr>
        <w:jc w:val="right"/>
        <w:rPr>
          <w:rFonts w:ascii="Arial" w:hAnsi="Arial" w:cs="Arial"/>
          <w:b/>
          <w:bCs/>
          <w:sz w:val="22"/>
          <w:szCs w:val="22"/>
        </w:rPr>
      </w:pPr>
    </w:p>
    <w:p w:rsidR="00EB6314" w:rsidRDefault="00EB6314" w:rsidP="006E1140">
      <w:pPr>
        <w:jc w:val="right"/>
        <w:rPr>
          <w:rFonts w:ascii="Arial" w:hAnsi="Arial" w:cs="Arial"/>
          <w:b/>
          <w:bCs/>
          <w:sz w:val="22"/>
          <w:szCs w:val="22"/>
        </w:rPr>
      </w:pPr>
    </w:p>
    <w:p w:rsidR="00EB6314" w:rsidRDefault="00EB6314" w:rsidP="006E1140">
      <w:pPr>
        <w:jc w:val="right"/>
        <w:rPr>
          <w:rFonts w:ascii="Arial" w:hAnsi="Arial" w:cs="Arial"/>
          <w:b/>
          <w:bCs/>
          <w:sz w:val="22"/>
          <w:szCs w:val="22"/>
        </w:rPr>
      </w:pPr>
    </w:p>
    <w:p w:rsidR="00EB6314" w:rsidRDefault="00EB6314" w:rsidP="006E1140">
      <w:pPr>
        <w:jc w:val="right"/>
        <w:rPr>
          <w:rFonts w:ascii="Arial" w:hAnsi="Arial" w:cs="Arial"/>
          <w:b/>
          <w:bCs/>
          <w:sz w:val="22"/>
          <w:szCs w:val="22"/>
        </w:rPr>
      </w:pPr>
    </w:p>
    <w:p w:rsidR="00EB6314" w:rsidRDefault="00EB6314" w:rsidP="006E1140">
      <w:pPr>
        <w:jc w:val="right"/>
        <w:rPr>
          <w:rFonts w:ascii="Arial" w:hAnsi="Arial" w:cs="Arial"/>
          <w:b/>
          <w:bCs/>
          <w:sz w:val="22"/>
          <w:szCs w:val="22"/>
        </w:rPr>
      </w:pPr>
    </w:p>
    <w:p w:rsidR="00EB6314" w:rsidRDefault="00EB6314" w:rsidP="006E1140">
      <w:pPr>
        <w:jc w:val="right"/>
        <w:rPr>
          <w:rFonts w:ascii="Arial" w:hAnsi="Arial" w:cs="Arial"/>
          <w:b/>
          <w:bCs/>
          <w:sz w:val="22"/>
          <w:szCs w:val="22"/>
        </w:rPr>
      </w:pPr>
    </w:p>
    <w:p w:rsidR="00A040B3" w:rsidRDefault="00A040B3" w:rsidP="00170F93">
      <w:pPr>
        <w:rPr>
          <w:rFonts w:ascii="Arial" w:hAnsi="Arial" w:cs="Arial"/>
          <w:b/>
          <w:bCs/>
          <w:sz w:val="22"/>
          <w:szCs w:val="22"/>
        </w:rPr>
      </w:pPr>
    </w:p>
    <w:p w:rsidR="00A040B3" w:rsidRDefault="00A040B3" w:rsidP="006E1140">
      <w:pPr>
        <w:jc w:val="right"/>
        <w:rPr>
          <w:rFonts w:ascii="Arial" w:hAnsi="Arial" w:cs="Arial"/>
          <w:b/>
          <w:bCs/>
          <w:sz w:val="22"/>
          <w:szCs w:val="22"/>
        </w:rPr>
      </w:pPr>
    </w:p>
    <w:p w:rsidR="00841A1B" w:rsidRDefault="00841A1B" w:rsidP="004425A2">
      <w:pPr>
        <w:rPr>
          <w:rFonts w:ascii="Arial" w:hAnsi="Arial" w:cs="Arial"/>
          <w:b/>
          <w:bCs/>
          <w:sz w:val="22"/>
          <w:szCs w:val="22"/>
        </w:rPr>
      </w:pPr>
    </w:p>
    <w:p w:rsidR="00B70963" w:rsidRDefault="00B70963" w:rsidP="004425A2">
      <w:pPr>
        <w:shd w:val="clear" w:color="auto" w:fill="FFFFFF"/>
        <w:jc w:val="center"/>
        <w:rPr>
          <w:rFonts w:ascii="Arial" w:hAnsi="Arial" w:cs="Arial"/>
          <w:b/>
          <w:bCs/>
          <w:sz w:val="22"/>
          <w:szCs w:val="22"/>
        </w:rPr>
      </w:pPr>
    </w:p>
    <w:p w:rsidR="008F547E" w:rsidRDefault="008F547E" w:rsidP="00092241">
      <w:pPr>
        <w:shd w:val="clear" w:color="auto" w:fill="FFFFFF"/>
        <w:jc w:val="center"/>
        <w:rPr>
          <w:rFonts w:ascii="Arial" w:hAnsi="Arial" w:cs="Arial"/>
          <w:b/>
          <w:bCs/>
          <w:iCs/>
          <w:sz w:val="22"/>
          <w:szCs w:val="22"/>
        </w:rPr>
      </w:pPr>
      <w:r>
        <w:rPr>
          <w:rFonts w:ascii="Arial" w:hAnsi="Arial" w:cs="Arial"/>
          <w:b/>
          <w:bCs/>
          <w:i/>
          <w:iCs/>
          <w:sz w:val="22"/>
          <w:szCs w:val="22"/>
        </w:rPr>
        <w:lastRenderedPageBreak/>
        <w:t xml:space="preserve"> </w:t>
      </w:r>
      <w:r w:rsidRPr="008F547E">
        <w:rPr>
          <w:rFonts w:ascii="Arial" w:hAnsi="Arial" w:cs="Arial"/>
          <w:b/>
          <w:bCs/>
          <w:iCs/>
          <w:sz w:val="22"/>
          <w:szCs w:val="22"/>
        </w:rPr>
        <w:t xml:space="preserve">VI </w:t>
      </w:r>
      <w:r w:rsidR="00262E6B" w:rsidRPr="008F547E">
        <w:rPr>
          <w:rFonts w:ascii="Arial" w:hAnsi="Arial" w:cs="Arial"/>
          <w:b/>
          <w:bCs/>
          <w:iCs/>
          <w:sz w:val="22"/>
          <w:szCs w:val="22"/>
        </w:rPr>
        <w:t xml:space="preserve">MODEL UGOVORA   </w:t>
      </w:r>
    </w:p>
    <w:p w:rsidR="00092241" w:rsidRPr="008F547E" w:rsidRDefault="00262E6B" w:rsidP="00092241">
      <w:pPr>
        <w:shd w:val="clear" w:color="auto" w:fill="FFFFFF"/>
        <w:jc w:val="center"/>
        <w:rPr>
          <w:rFonts w:ascii="Arial" w:hAnsi="Arial" w:cs="Arial"/>
          <w:b/>
          <w:bCs/>
          <w:iCs/>
          <w:sz w:val="22"/>
          <w:szCs w:val="22"/>
        </w:rPr>
      </w:pPr>
      <w:r w:rsidRPr="008F547E">
        <w:rPr>
          <w:rFonts w:ascii="Arial" w:hAnsi="Arial" w:cs="Arial"/>
          <w:b/>
          <w:bCs/>
          <w:iCs/>
          <w:sz w:val="22"/>
          <w:szCs w:val="22"/>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88"/>
        <w:gridCol w:w="6292"/>
      </w:tblGrid>
      <w:tr w:rsidR="00092241" w:rsidRPr="004B03BB" w:rsidTr="008F547E">
        <w:trPr>
          <w:trHeight w:val="1880"/>
        </w:trPr>
        <w:tc>
          <w:tcPr>
            <w:tcW w:w="2448" w:type="dxa"/>
            <w:tcBorders>
              <w:top w:val="single" w:sz="4" w:space="0" w:color="auto"/>
              <w:left w:val="single" w:sz="4" w:space="0" w:color="auto"/>
              <w:bottom w:val="thickThinSmallGap" w:sz="24" w:space="0" w:color="auto"/>
              <w:right w:val="single" w:sz="4" w:space="0" w:color="auto"/>
            </w:tcBorders>
            <w:shd w:val="clear" w:color="auto" w:fill="auto"/>
          </w:tcPr>
          <w:p w:rsidR="00092241" w:rsidRPr="004B03BB" w:rsidRDefault="00092241" w:rsidP="008F547E">
            <w:pPr>
              <w:rPr>
                <w:rFonts w:ascii="Arial" w:hAnsi="Arial" w:cs="Arial"/>
                <w:b/>
                <w:sz w:val="22"/>
                <w:szCs w:val="22"/>
              </w:rPr>
            </w:pPr>
            <w:r>
              <w:rPr>
                <w:rFonts w:ascii="Arial" w:hAnsi="Arial" w:cs="Arial"/>
                <w:noProof/>
                <w:sz w:val="22"/>
                <w:szCs w:val="22"/>
                <w:lang w:eastAsia="en-US"/>
              </w:rPr>
              <w:drawing>
                <wp:anchor distT="0" distB="0" distL="114300" distR="114300" simplePos="0" relativeHeight="251660288" behindDoc="0" locked="0" layoutInCell="1" allowOverlap="1">
                  <wp:simplePos x="0" y="0"/>
                  <wp:positionH relativeFrom="column">
                    <wp:posOffset>1270</wp:posOffset>
                  </wp:positionH>
                  <wp:positionV relativeFrom="paragraph">
                    <wp:posOffset>-1141095</wp:posOffset>
                  </wp:positionV>
                  <wp:extent cx="1931670" cy="1189990"/>
                  <wp:effectExtent l="19050" t="0" r="0" b="0"/>
                  <wp:wrapSquare wrapText="right"/>
                  <wp:docPr id="1" name="Picture 2" descr="Logo boln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bolnice"/>
                          <pic:cNvPicPr>
                            <a:picLocks noChangeAspect="1" noChangeArrowheads="1"/>
                          </pic:cNvPicPr>
                        </pic:nvPicPr>
                        <pic:blipFill>
                          <a:blip r:embed="rId15" cstate="print"/>
                          <a:srcRect/>
                          <a:stretch>
                            <a:fillRect/>
                          </a:stretch>
                        </pic:blipFill>
                        <pic:spPr bwMode="auto">
                          <a:xfrm>
                            <a:off x="0" y="0"/>
                            <a:ext cx="1931670" cy="1189990"/>
                          </a:xfrm>
                          <a:prstGeom prst="rect">
                            <a:avLst/>
                          </a:prstGeom>
                          <a:noFill/>
                        </pic:spPr>
                      </pic:pic>
                    </a:graphicData>
                  </a:graphic>
                </wp:anchor>
              </w:drawing>
            </w:r>
          </w:p>
        </w:tc>
        <w:tc>
          <w:tcPr>
            <w:tcW w:w="6408" w:type="dxa"/>
            <w:tcBorders>
              <w:top w:val="single" w:sz="4" w:space="0" w:color="auto"/>
              <w:left w:val="single" w:sz="4" w:space="0" w:color="auto"/>
              <w:bottom w:val="thickThinSmallGap" w:sz="24" w:space="0" w:color="auto"/>
              <w:right w:val="single" w:sz="4" w:space="0" w:color="auto"/>
            </w:tcBorders>
            <w:shd w:val="clear" w:color="auto" w:fill="auto"/>
          </w:tcPr>
          <w:p w:rsidR="00092241" w:rsidRPr="004B03BB" w:rsidRDefault="00092241" w:rsidP="008F547E">
            <w:pPr>
              <w:rPr>
                <w:rFonts w:ascii="Arial" w:hAnsi="Arial" w:cs="Arial"/>
                <w:b/>
                <w:i/>
                <w:sz w:val="22"/>
                <w:szCs w:val="22"/>
              </w:rPr>
            </w:pPr>
          </w:p>
          <w:p w:rsidR="00092241" w:rsidRPr="004B03BB" w:rsidRDefault="00092241" w:rsidP="008F547E">
            <w:pPr>
              <w:rPr>
                <w:rFonts w:ascii="Arial" w:hAnsi="Arial" w:cs="Arial"/>
                <w:b/>
                <w:i/>
                <w:sz w:val="22"/>
                <w:szCs w:val="22"/>
              </w:rPr>
            </w:pPr>
            <w:r w:rsidRPr="004B03BB">
              <w:rPr>
                <w:rFonts w:ascii="Arial" w:hAnsi="Arial" w:cs="Arial"/>
                <w:b/>
                <w:i/>
                <w:sz w:val="22"/>
                <w:szCs w:val="22"/>
              </w:rPr>
              <w:t>REPUBLIKA SRBIJA - AP VOJVODINA</w:t>
            </w:r>
          </w:p>
          <w:p w:rsidR="00092241" w:rsidRPr="004B03BB" w:rsidRDefault="00092241" w:rsidP="008F547E">
            <w:pPr>
              <w:rPr>
                <w:rFonts w:ascii="Arial" w:hAnsi="Arial" w:cs="Arial"/>
                <w:b/>
                <w:sz w:val="22"/>
                <w:szCs w:val="22"/>
              </w:rPr>
            </w:pPr>
            <w:r w:rsidRPr="004B03BB">
              <w:rPr>
                <w:rFonts w:ascii="Arial" w:hAnsi="Arial" w:cs="Arial"/>
                <w:b/>
                <w:sz w:val="22"/>
                <w:szCs w:val="22"/>
              </w:rPr>
              <w:t>OPŠTA BOLNICA “Đorđe Joanović”</w:t>
            </w:r>
          </w:p>
          <w:p w:rsidR="00092241" w:rsidRPr="004B03BB" w:rsidRDefault="00092241" w:rsidP="008F547E">
            <w:pPr>
              <w:rPr>
                <w:rFonts w:ascii="Arial" w:hAnsi="Arial" w:cs="Arial"/>
                <w:sz w:val="22"/>
                <w:szCs w:val="22"/>
              </w:rPr>
            </w:pPr>
            <w:r w:rsidRPr="004B03BB">
              <w:rPr>
                <w:rFonts w:ascii="Arial" w:hAnsi="Arial" w:cs="Arial"/>
                <w:sz w:val="22"/>
                <w:szCs w:val="22"/>
              </w:rPr>
              <w:t>Zrenjanin, ul. Dr Vase Savića br. 5</w:t>
            </w:r>
          </w:p>
          <w:p w:rsidR="00092241" w:rsidRPr="004B03BB" w:rsidRDefault="00092241" w:rsidP="008F547E">
            <w:pPr>
              <w:rPr>
                <w:rFonts w:ascii="Arial" w:hAnsi="Arial" w:cs="Arial"/>
                <w:b/>
                <w:sz w:val="22"/>
                <w:szCs w:val="22"/>
              </w:rPr>
            </w:pPr>
            <w:r w:rsidRPr="004B03BB">
              <w:rPr>
                <w:rFonts w:ascii="Arial" w:hAnsi="Arial" w:cs="Arial"/>
                <w:sz w:val="22"/>
                <w:szCs w:val="22"/>
              </w:rPr>
              <w:t>Tel:</w:t>
            </w:r>
            <w:r w:rsidRPr="004B03BB">
              <w:rPr>
                <w:rFonts w:ascii="Arial" w:hAnsi="Arial" w:cs="Arial"/>
                <w:b/>
                <w:sz w:val="22"/>
                <w:szCs w:val="22"/>
              </w:rPr>
              <w:t xml:space="preserve"> (023) 536-930; </w:t>
            </w:r>
            <w:r w:rsidRPr="004B03BB">
              <w:rPr>
                <w:rFonts w:ascii="Arial" w:hAnsi="Arial" w:cs="Arial"/>
                <w:sz w:val="22"/>
                <w:szCs w:val="22"/>
              </w:rPr>
              <w:t>centrala</w:t>
            </w:r>
            <w:r w:rsidRPr="004B03BB">
              <w:rPr>
                <w:rFonts w:ascii="Arial" w:hAnsi="Arial" w:cs="Arial"/>
                <w:b/>
                <w:sz w:val="22"/>
                <w:szCs w:val="22"/>
              </w:rPr>
              <w:t xml:space="preserve"> 513-200; </w:t>
            </w:r>
            <w:r w:rsidRPr="004B03BB">
              <w:rPr>
                <w:rFonts w:ascii="Arial" w:hAnsi="Arial" w:cs="Arial"/>
                <w:sz w:val="22"/>
                <w:szCs w:val="22"/>
              </w:rPr>
              <w:t>lokal</w:t>
            </w:r>
            <w:r w:rsidRPr="004B03BB">
              <w:rPr>
                <w:rFonts w:ascii="Arial" w:hAnsi="Arial" w:cs="Arial"/>
                <w:b/>
                <w:sz w:val="22"/>
                <w:szCs w:val="22"/>
              </w:rPr>
              <w:t xml:space="preserve"> 3204</w:t>
            </w:r>
          </w:p>
          <w:p w:rsidR="00092241" w:rsidRPr="004B03BB" w:rsidRDefault="00092241" w:rsidP="008F547E">
            <w:pPr>
              <w:rPr>
                <w:rFonts w:ascii="Arial" w:hAnsi="Arial" w:cs="Arial"/>
                <w:b/>
                <w:sz w:val="22"/>
                <w:szCs w:val="22"/>
              </w:rPr>
            </w:pPr>
            <w:r w:rsidRPr="004B03BB">
              <w:rPr>
                <w:rFonts w:ascii="Arial" w:hAnsi="Arial" w:cs="Arial"/>
                <w:sz w:val="22"/>
                <w:szCs w:val="22"/>
              </w:rPr>
              <w:t>Fax</w:t>
            </w:r>
            <w:r w:rsidRPr="004B03BB">
              <w:rPr>
                <w:rFonts w:ascii="Arial" w:hAnsi="Arial" w:cs="Arial"/>
                <w:b/>
                <w:sz w:val="22"/>
                <w:szCs w:val="22"/>
              </w:rPr>
              <w:t>: (023) 564-104</w:t>
            </w:r>
          </w:p>
          <w:p w:rsidR="00092241" w:rsidRPr="004B03BB" w:rsidRDefault="00092241" w:rsidP="008F547E">
            <w:pPr>
              <w:rPr>
                <w:rFonts w:ascii="Arial" w:hAnsi="Arial" w:cs="Arial"/>
                <w:b/>
                <w:sz w:val="22"/>
                <w:szCs w:val="22"/>
              </w:rPr>
            </w:pPr>
            <w:r w:rsidRPr="004B03BB">
              <w:rPr>
                <w:rFonts w:ascii="Arial" w:hAnsi="Arial" w:cs="Arial"/>
                <w:b/>
                <w:sz w:val="22"/>
                <w:szCs w:val="22"/>
              </w:rPr>
              <w:t>PIB 105539565    matični broj: 08887535</w:t>
            </w:r>
          </w:p>
          <w:p w:rsidR="00092241" w:rsidRPr="004B03BB" w:rsidRDefault="00092241" w:rsidP="008F547E">
            <w:pPr>
              <w:rPr>
                <w:rFonts w:ascii="Arial" w:hAnsi="Arial" w:cs="Arial"/>
                <w:b/>
                <w:sz w:val="22"/>
                <w:szCs w:val="22"/>
              </w:rPr>
            </w:pPr>
            <w:r w:rsidRPr="004B03BB">
              <w:rPr>
                <w:rFonts w:ascii="Arial" w:hAnsi="Arial" w:cs="Arial"/>
                <w:sz w:val="22"/>
                <w:szCs w:val="22"/>
              </w:rPr>
              <w:t>Žiro račun kod Uprave za javna plaćanja</w:t>
            </w:r>
            <w:r w:rsidRPr="004B03BB">
              <w:rPr>
                <w:rFonts w:ascii="Arial" w:hAnsi="Arial" w:cs="Arial"/>
                <w:b/>
                <w:sz w:val="22"/>
                <w:szCs w:val="22"/>
              </w:rPr>
              <w:t xml:space="preserve"> 840-17661-10</w:t>
            </w:r>
          </w:p>
          <w:p w:rsidR="00092241" w:rsidRPr="004B03BB" w:rsidRDefault="00092241" w:rsidP="008F547E">
            <w:pPr>
              <w:rPr>
                <w:rFonts w:ascii="Arial" w:hAnsi="Arial" w:cs="Arial"/>
                <w:b/>
                <w:sz w:val="22"/>
                <w:szCs w:val="22"/>
              </w:rPr>
            </w:pPr>
            <w:r w:rsidRPr="004B03BB">
              <w:rPr>
                <w:rFonts w:ascii="Arial" w:hAnsi="Arial" w:cs="Arial"/>
                <w:sz w:val="22"/>
                <w:szCs w:val="22"/>
              </w:rPr>
              <w:t>E-mail</w:t>
            </w:r>
            <w:r w:rsidRPr="004B03BB">
              <w:rPr>
                <w:rFonts w:ascii="Arial" w:hAnsi="Arial" w:cs="Arial"/>
                <w:b/>
                <w:sz w:val="22"/>
                <w:szCs w:val="22"/>
              </w:rPr>
              <w:t xml:space="preserve">: </w:t>
            </w:r>
            <w:hyperlink r:id="rId16" w:history="1">
              <w:r w:rsidRPr="004B03BB">
                <w:rPr>
                  <w:rStyle w:val="Hyperlink"/>
                  <w:rFonts w:ascii="Arial" w:hAnsi="Arial" w:cs="Arial"/>
                  <w:b/>
                  <w:sz w:val="22"/>
                  <w:szCs w:val="22"/>
                </w:rPr>
                <w:t>bolnicazr@</w:t>
              </w:r>
              <w:r w:rsidRPr="004B03BB">
                <w:rPr>
                  <w:rStyle w:val="Hyperlink"/>
                  <w:rFonts w:ascii="Arial" w:hAnsi="Arial" w:cs="Arial"/>
                  <w:b/>
                  <w:sz w:val="22"/>
                  <w:szCs w:val="22"/>
                  <w:lang w:val="sr-Latn-CS"/>
                </w:rPr>
                <w:t>ptt.rs</w:t>
              </w:r>
            </w:hyperlink>
            <w:r w:rsidRPr="004B03BB">
              <w:rPr>
                <w:rFonts w:ascii="Arial" w:hAnsi="Arial" w:cs="Arial"/>
                <w:b/>
                <w:sz w:val="22"/>
                <w:szCs w:val="22"/>
              </w:rPr>
              <w:t xml:space="preserve">        </w:t>
            </w:r>
            <w:r w:rsidRPr="004B03BB">
              <w:rPr>
                <w:rFonts w:ascii="Arial" w:hAnsi="Arial" w:cs="Arial"/>
                <w:sz w:val="22"/>
                <w:szCs w:val="22"/>
              </w:rPr>
              <w:t>www.bolnica.org.rs</w:t>
            </w:r>
          </w:p>
        </w:tc>
      </w:tr>
    </w:tbl>
    <w:p w:rsidR="00092241" w:rsidRPr="008648EB" w:rsidRDefault="00092241" w:rsidP="00092241">
      <w:pPr>
        <w:rPr>
          <w:rFonts w:ascii="Arial" w:hAnsi="Arial" w:cs="Arial"/>
          <w:sz w:val="22"/>
          <w:szCs w:val="22"/>
        </w:rPr>
      </w:pPr>
      <w:proofErr w:type="gramStart"/>
      <w:r w:rsidRPr="008648EB">
        <w:rPr>
          <w:rFonts w:ascii="Arial" w:hAnsi="Arial" w:cs="Arial"/>
          <w:sz w:val="22"/>
          <w:szCs w:val="22"/>
        </w:rPr>
        <w:t>Zrenjanin, ________ god.</w:t>
      </w:r>
      <w:proofErr w:type="gramEnd"/>
    </w:p>
    <w:p w:rsidR="00092241" w:rsidRPr="008648EB" w:rsidRDefault="00092241" w:rsidP="00092241">
      <w:pPr>
        <w:rPr>
          <w:rFonts w:ascii="Arial" w:hAnsi="Arial" w:cs="Arial"/>
          <w:sz w:val="22"/>
          <w:szCs w:val="22"/>
          <w:lang w:val="sl-SI"/>
        </w:rPr>
      </w:pPr>
      <w:r w:rsidRPr="008648EB">
        <w:rPr>
          <w:rFonts w:ascii="Arial" w:hAnsi="Arial" w:cs="Arial"/>
          <w:sz w:val="22"/>
          <w:szCs w:val="22"/>
        </w:rPr>
        <w:t>Del. broj: 13</w:t>
      </w:r>
      <w:r w:rsidRPr="008648EB">
        <w:rPr>
          <w:rFonts w:ascii="Arial" w:hAnsi="Arial" w:cs="Arial"/>
          <w:sz w:val="22"/>
          <w:szCs w:val="22"/>
          <w:lang w:val="sl-SI"/>
        </w:rPr>
        <w:t>-</w:t>
      </w:r>
    </w:p>
    <w:p w:rsidR="00092241" w:rsidRPr="008648EB" w:rsidRDefault="00092241" w:rsidP="00092241">
      <w:pPr>
        <w:rPr>
          <w:rFonts w:ascii="Arial" w:hAnsi="Arial" w:cs="Arial"/>
          <w:i/>
          <w:sz w:val="22"/>
          <w:szCs w:val="22"/>
          <w:lang w:val="sl-SI"/>
        </w:rPr>
      </w:pPr>
      <w:r w:rsidRPr="008648EB">
        <w:rPr>
          <w:rFonts w:ascii="Arial" w:hAnsi="Arial" w:cs="Arial"/>
          <w:sz w:val="22"/>
          <w:szCs w:val="22"/>
          <w:lang w:val="sl-SI"/>
        </w:rPr>
        <w:t xml:space="preserve">                             </w:t>
      </w:r>
      <w:r w:rsidRPr="008648EB">
        <w:rPr>
          <w:rFonts w:ascii="Arial" w:hAnsi="Arial" w:cs="Arial"/>
          <w:sz w:val="22"/>
          <w:szCs w:val="22"/>
          <w:lang w:val="sl-SI"/>
        </w:rPr>
        <w:tab/>
      </w:r>
      <w:r w:rsidRPr="008648EB">
        <w:rPr>
          <w:rFonts w:ascii="Arial" w:hAnsi="Arial" w:cs="Arial"/>
          <w:sz w:val="22"/>
          <w:szCs w:val="22"/>
          <w:lang w:val="sl-SI"/>
        </w:rPr>
        <w:tab/>
      </w:r>
      <w:r w:rsidRPr="008648EB">
        <w:rPr>
          <w:rFonts w:ascii="Arial" w:hAnsi="Arial" w:cs="Arial"/>
          <w:sz w:val="22"/>
          <w:szCs w:val="22"/>
          <w:lang w:val="sl-SI"/>
        </w:rPr>
        <w:tab/>
      </w:r>
      <w:r w:rsidRPr="008648EB">
        <w:rPr>
          <w:rFonts w:ascii="Arial" w:hAnsi="Arial" w:cs="Arial"/>
          <w:sz w:val="22"/>
          <w:szCs w:val="22"/>
          <w:lang w:val="sl-SI"/>
        </w:rPr>
        <w:tab/>
      </w:r>
    </w:p>
    <w:p w:rsidR="00092241" w:rsidRPr="008648EB" w:rsidRDefault="00092241" w:rsidP="00092241">
      <w:pPr>
        <w:ind w:right="-180"/>
        <w:jc w:val="both"/>
        <w:rPr>
          <w:rFonts w:ascii="Arial" w:hAnsi="Arial" w:cs="Arial"/>
          <w:b/>
          <w:sz w:val="22"/>
          <w:szCs w:val="22"/>
          <w:lang w:val="sl-SI"/>
        </w:rPr>
      </w:pPr>
      <w:r w:rsidRPr="008648EB">
        <w:rPr>
          <w:rFonts w:ascii="Arial" w:hAnsi="Arial" w:cs="Arial"/>
          <w:b/>
          <w:sz w:val="22"/>
          <w:szCs w:val="22"/>
          <w:lang w:val="sl-SI"/>
        </w:rPr>
        <w:t xml:space="preserve">1. OPŠTA BOLNICA “ĐORĐE JOANOVIĆ” ZRENJANIN, dr. Vase Savića broj  5 </w:t>
      </w:r>
    </w:p>
    <w:p w:rsidR="00092241" w:rsidRPr="008648EB" w:rsidRDefault="00092241" w:rsidP="00092241">
      <w:pPr>
        <w:jc w:val="both"/>
        <w:rPr>
          <w:rFonts w:ascii="Arial" w:hAnsi="Arial" w:cs="Arial"/>
          <w:b/>
          <w:sz w:val="22"/>
          <w:szCs w:val="22"/>
          <w:lang w:val="sl-SI"/>
        </w:rPr>
      </w:pPr>
      <w:r w:rsidRPr="008648EB">
        <w:rPr>
          <w:rFonts w:ascii="Arial" w:hAnsi="Arial" w:cs="Arial"/>
          <w:b/>
          <w:sz w:val="22"/>
          <w:szCs w:val="22"/>
          <w:lang w:val="sl-SI"/>
        </w:rPr>
        <w:t xml:space="preserve">    (u daljem tekstu ovog ugovora: Naručilac) koju zastupa </w:t>
      </w:r>
      <w:r w:rsidR="006E508A">
        <w:rPr>
          <w:rFonts w:ascii="Arial" w:hAnsi="Arial" w:cs="Arial"/>
          <w:b/>
          <w:sz w:val="22"/>
          <w:szCs w:val="22"/>
          <w:lang w:val="sl-SI"/>
        </w:rPr>
        <w:t xml:space="preserve">v.d. </w:t>
      </w:r>
      <w:r w:rsidRPr="008648EB">
        <w:rPr>
          <w:rFonts w:ascii="Arial" w:hAnsi="Arial" w:cs="Arial"/>
          <w:b/>
          <w:sz w:val="22"/>
          <w:szCs w:val="22"/>
          <w:lang w:val="sl-SI"/>
        </w:rPr>
        <w:t>direktor</w:t>
      </w:r>
      <w:r w:rsidR="006E508A">
        <w:rPr>
          <w:rFonts w:ascii="Arial" w:hAnsi="Arial" w:cs="Arial"/>
          <w:b/>
          <w:sz w:val="22"/>
          <w:szCs w:val="22"/>
          <w:lang w:val="sl-SI"/>
        </w:rPr>
        <w:t xml:space="preserve">a dr </w:t>
      </w:r>
      <w:r w:rsidR="00B71FCD">
        <w:rPr>
          <w:rFonts w:ascii="Arial" w:hAnsi="Arial" w:cs="Arial"/>
          <w:b/>
          <w:sz w:val="22"/>
          <w:szCs w:val="22"/>
          <w:lang w:val="sl-SI"/>
        </w:rPr>
        <w:t>Ivana Tešić</w:t>
      </w:r>
    </w:p>
    <w:p w:rsidR="00092241" w:rsidRPr="008648EB" w:rsidRDefault="00092241" w:rsidP="00092241">
      <w:pPr>
        <w:jc w:val="both"/>
        <w:rPr>
          <w:rFonts w:ascii="Arial" w:hAnsi="Arial" w:cs="Arial"/>
          <w:sz w:val="22"/>
          <w:szCs w:val="22"/>
          <w:lang w:val="sl-SI"/>
        </w:rPr>
      </w:pPr>
    </w:p>
    <w:p w:rsidR="00092241" w:rsidRPr="008648EB" w:rsidRDefault="00092241" w:rsidP="00092241">
      <w:pPr>
        <w:jc w:val="both"/>
        <w:rPr>
          <w:rFonts w:ascii="Arial" w:hAnsi="Arial" w:cs="Arial"/>
          <w:sz w:val="22"/>
          <w:szCs w:val="22"/>
          <w:lang w:val="sl-SI"/>
        </w:rPr>
      </w:pPr>
      <w:r w:rsidRPr="008648EB">
        <w:rPr>
          <w:rFonts w:ascii="Arial" w:hAnsi="Arial" w:cs="Arial"/>
          <w:sz w:val="22"/>
          <w:szCs w:val="22"/>
          <w:lang w:val="sl-SI"/>
        </w:rPr>
        <w:t xml:space="preserve">Šifra delatnosti: </w:t>
      </w:r>
      <w:r w:rsidRPr="008648EB">
        <w:rPr>
          <w:rFonts w:ascii="Arial" w:hAnsi="Arial" w:cs="Arial"/>
          <w:sz w:val="22"/>
          <w:szCs w:val="22"/>
          <w:lang w:val="sl-SI"/>
        </w:rPr>
        <w:tab/>
        <w:t xml:space="preserve">8610 </w:t>
      </w:r>
    </w:p>
    <w:p w:rsidR="00092241" w:rsidRPr="008648EB" w:rsidRDefault="00092241" w:rsidP="00092241">
      <w:pPr>
        <w:jc w:val="both"/>
        <w:rPr>
          <w:rFonts w:ascii="Arial" w:hAnsi="Arial" w:cs="Arial"/>
          <w:sz w:val="22"/>
          <w:szCs w:val="22"/>
          <w:lang w:val="sl-SI"/>
        </w:rPr>
      </w:pPr>
      <w:r w:rsidRPr="008648EB">
        <w:rPr>
          <w:rFonts w:ascii="Arial" w:hAnsi="Arial" w:cs="Arial"/>
          <w:sz w:val="22"/>
          <w:szCs w:val="22"/>
          <w:lang w:val="sl-SI"/>
        </w:rPr>
        <w:t xml:space="preserve">Matični broj:     </w:t>
      </w:r>
      <w:r w:rsidRPr="008648EB">
        <w:rPr>
          <w:rFonts w:ascii="Arial" w:hAnsi="Arial" w:cs="Arial"/>
          <w:sz w:val="22"/>
          <w:szCs w:val="22"/>
          <w:lang w:val="sl-SI"/>
        </w:rPr>
        <w:tab/>
        <w:t>08887535</w:t>
      </w:r>
    </w:p>
    <w:p w:rsidR="00092241" w:rsidRPr="008648EB" w:rsidRDefault="00092241" w:rsidP="00092241">
      <w:pPr>
        <w:jc w:val="both"/>
        <w:rPr>
          <w:rFonts w:ascii="Arial" w:hAnsi="Arial" w:cs="Arial"/>
          <w:sz w:val="22"/>
          <w:szCs w:val="22"/>
          <w:lang w:val="sl-SI"/>
        </w:rPr>
      </w:pPr>
      <w:r w:rsidRPr="008648EB">
        <w:rPr>
          <w:rFonts w:ascii="Arial" w:hAnsi="Arial" w:cs="Arial"/>
          <w:sz w:val="22"/>
          <w:szCs w:val="22"/>
          <w:lang w:val="sl-SI"/>
        </w:rPr>
        <w:t>Registarski broj:</w:t>
      </w:r>
      <w:r w:rsidRPr="008648EB">
        <w:rPr>
          <w:rFonts w:ascii="Arial" w:hAnsi="Arial" w:cs="Arial"/>
          <w:sz w:val="22"/>
          <w:szCs w:val="22"/>
          <w:lang w:val="sl-SI"/>
        </w:rPr>
        <w:tab/>
        <w:t>8215205520</w:t>
      </w:r>
    </w:p>
    <w:p w:rsidR="00092241" w:rsidRPr="008648EB" w:rsidRDefault="00092241" w:rsidP="00092241">
      <w:pPr>
        <w:jc w:val="both"/>
        <w:rPr>
          <w:rFonts w:ascii="Arial" w:hAnsi="Arial" w:cs="Arial"/>
          <w:sz w:val="22"/>
          <w:szCs w:val="22"/>
          <w:u w:val="single"/>
          <w:lang w:val="sl-SI"/>
        </w:rPr>
      </w:pPr>
      <w:r w:rsidRPr="008648EB">
        <w:rPr>
          <w:rFonts w:ascii="Arial" w:hAnsi="Arial" w:cs="Arial"/>
          <w:sz w:val="22"/>
          <w:szCs w:val="22"/>
          <w:lang w:val="sl-SI"/>
        </w:rPr>
        <w:t xml:space="preserve">PIB broj:            </w:t>
      </w:r>
      <w:r w:rsidRPr="008648EB">
        <w:rPr>
          <w:rFonts w:ascii="Arial" w:hAnsi="Arial" w:cs="Arial"/>
          <w:sz w:val="22"/>
          <w:szCs w:val="22"/>
          <w:lang w:val="sl-SI"/>
        </w:rPr>
        <w:tab/>
        <w:t>105539565</w:t>
      </w:r>
    </w:p>
    <w:p w:rsidR="00092241" w:rsidRPr="008648EB" w:rsidRDefault="00092241" w:rsidP="00092241">
      <w:pPr>
        <w:jc w:val="both"/>
        <w:rPr>
          <w:rFonts w:ascii="Arial" w:hAnsi="Arial" w:cs="Arial"/>
          <w:sz w:val="22"/>
          <w:szCs w:val="22"/>
          <w:lang w:val="sl-SI"/>
        </w:rPr>
      </w:pPr>
      <w:r w:rsidRPr="008648EB">
        <w:rPr>
          <w:rFonts w:ascii="Arial" w:hAnsi="Arial" w:cs="Arial"/>
          <w:sz w:val="22"/>
          <w:szCs w:val="22"/>
          <w:lang w:val="sl-SI"/>
        </w:rPr>
        <w:t xml:space="preserve">Tekući račun:     </w:t>
      </w:r>
      <w:r w:rsidRPr="008648EB">
        <w:rPr>
          <w:rFonts w:ascii="Arial" w:hAnsi="Arial" w:cs="Arial"/>
          <w:sz w:val="22"/>
          <w:szCs w:val="22"/>
          <w:lang w:val="sl-SI"/>
        </w:rPr>
        <w:tab/>
        <w:t xml:space="preserve">840-17667-89  koji se vodi  kod Uprave za </w:t>
      </w:r>
      <w:r w:rsidR="00B71FCD">
        <w:rPr>
          <w:rFonts w:ascii="Arial" w:hAnsi="Arial" w:cs="Arial"/>
          <w:sz w:val="22"/>
          <w:szCs w:val="22"/>
          <w:lang w:val="sl-SI"/>
        </w:rPr>
        <w:t>trezor</w:t>
      </w:r>
    </w:p>
    <w:p w:rsidR="00092241" w:rsidRPr="008648EB" w:rsidRDefault="00092241" w:rsidP="00092241">
      <w:pPr>
        <w:jc w:val="both"/>
        <w:rPr>
          <w:rFonts w:ascii="Arial" w:hAnsi="Arial" w:cs="Arial"/>
          <w:sz w:val="22"/>
          <w:szCs w:val="22"/>
          <w:lang w:val="sl-SI"/>
        </w:rPr>
      </w:pPr>
      <w:r w:rsidRPr="008648EB">
        <w:rPr>
          <w:rFonts w:ascii="Arial" w:hAnsi="Arial" w:cs="Arial"/>
          <w:sz w:val="22"/>
          <w:szCs w:val="22"/>
          <w:lang w:val="sl-SI"/>
        </w:rPr>
        <w:t xml:space="preserve">Tel/fax:                </w:t>
      </w:r>
      <w:r w:rsidRPr="008648EB">
        <w:rPr>
          <w:rFonts w:ascii="Arial" w:hAnsi="Arial" w:cs="Arial"/>
          <w:sz w:val="22"/>
          <w:szCs w:val="22"/>
          <w:lang w:val="sl-SI"/>
        </w:rPr>
        <w:tab/>
        <w:t xml:space="preserve">023/536-930            fax: 023/564-104    </w:t>
      </w:r>
    </w:p>
    <w:p w:rsidR="00092241" w:rsidRPr="008648EB" w:rsidRDefault="00092241" w:rsidP="00092241">
      <w:pPr>
        <w:jc w:val="both"/>
        <w:rPr>
          <w:rFonts w:ascii="Arial" w:hAnsi="Arial" w:cs="Arial"/>
          <w:sz w:val="22"/>
          <w:szCs w:val="22"/>
          <w:lang w:val="sl-SI"/>
        </w:rPr>
      </w:pPr>
    </w:p>
    <w:p w:rsidR="00092241" w:rsidRPr="008648EB" w:rsidRDefault="00092241" w:rsidP="00092241">
      <w:pPr>
        <w:jc w:val="both"/>
        <w:rPr>
          <w:rFonts w:ascii="Arial" w:hAnsi="Arial" w:cs="Arial"/>
          <w:b/>
          <w:sz w:val="22"/>
          <w:szCs w:val="22"/>
          <w:lang w:val="sl-SI"/>
        </w:rPr>
      </w:pPr>
      <w:r w:rsidRPr="008648EB">
        <w:rPr>
          <w:rFonts w:ascii="Arial" w:hAnsi="Arial" w:cs="Arial"/>
          <w:b/>
          <w:sz w:val="22"/>
          <w:szCs w:val="22"/>
          <w:lang w:val="sl-SI"/>
        </w:rPr>
        <w:t>i  (u daljem tekstu ovog ugovora: Ponuđač)</w:t>
      </w:r>
    </w:p>
    <w:p w:rsidR="00092241" w:rsidRPr="008648EB" w:rsidRDefault="00092241" w:rsidP="00092241">
      <w:pPr>
        <w:jc w:val="both"/>
        <w:rPr>
          <w:rFonts w:ascii="Arial" w:hAnsi="Arial" w:cs="Arial"/>
          <w:sz w:val="22"/>
          <w:szCs w:val="22"/>
          <w:lang w:val="sl-SI"/>
        </w:rPr>
      </w:pPr>
    </w:p>
    <w:p w:rsidR="00092241" w:rsidRPr="008648EB" w:rsidRDefault="00092241" w:rsidP="00092241">
      <w:pPr>
        <w:jc w:val="both"/>
        <w:rPr>
          <w:rFonts w:ascii="Arial" w:hAnsi="Arial" w:cs="Arial"/>
          <w:sz w:val="22"/>
          <w:szCs w:val="22"/>
          <w:lang w:val="sl-SI"/>
        </w:rPr>
      </w:pPr>
      <w:r w:rsidRPr="008648EB">
        <w:rPr>
          <w:rFonts w:ascii="Arial" w:hAnsi="Arial" w:cs="Arial"/>
          <w:sz w:val="22"/>
          <w:szCs w:val="22"/>
          <w:lang w:val="sl-SI"/>
        </w:rPr>
        <w:t>2.</w:t>
      </w:r>
      <w:r w:rsidRPr="008648EB">
        <w:rPr>
          <w:rFonts w:ascii="Arial" w:hAnsi="Arial" w:cs="Arial"/>
          <w:sz w:val="22"/>
          <w:szCs w:val="22"/>
        </w:rPr>
        <w:t xml:space="preserve"> ___________________________________,</w:t>
      </w:r>
      <w:r w:rsidRPr="008648EB">
        <w:rPr>
          <w:rFonts w:ascii="Arial" w:hAnsi="Arial" w:cs="Arial"/>
          <w:sz w:val="22"/>
          <w:szCs w:val="22"/>
          <w:lang w:val="sl-SI"/>
        </w:rPr>
        <w:t xml:space="preserve"> koga zastupa _________________</w:t>
      </w:r>
    </w:p>
    <w:p w:rsidR="00092241" w:rsidRPr="008648EB" w:rsidRDefault="00092241" w:rsidP="00092241">
      <w:pPr>
        <w:ind w:left="360"/>
        <w:jc w:val="both"/>
        <w:rPr>
          <w:rFonts w:ascii="Arial" w:hAnsi="Arial" w:cs="Arial"/>
          <w:sz w:val="22"/>
          <w:szCs w:val="22"/>
          <w:lang w:val="sl-SI"/>
        </w:rPr>
      </w:pPr>
      <w:r w:rsidRPr="008648EB">
        <w:rPr>
          <w:rFonts w:ascii="Arial" w:hAnsi="Arial" w:cs="Arial"/>
          <w:sz w:val="22"/>
          <w:szCs w:val="22"/>
          <w:lang w:val="sl-SI"/>
        </w:rPr>
        <w:t xml:space="preserve"> </w:t>
      </w:r>
    </w:p>
    <w:p w:rsidR="00092241" w:rsidRPr="008648EB" w:rsidRDefault="00092241" w:rsidP="00092241">
      <w:pPr>
        <w:jc w:val="both"/>
        <w:rPr>
          <w:rFonts w:ascii="Arial" w:hAnsi="Arial" w:cs="Arial"/>
          <w:sz w:val="22"/>
          <w:szCs w:val="22"/>
          <w:lang w:val="sl-SI"/>
        </w:rPr>
      </w:pPr>
      <w:r w:rsidRPr="008648EB">
        <w:rPr>
          <w:rFonts w:ascii="Arial" w:hAnsi="Arial" w:cs="Arial"/>
          <w:sz w:val="22"/>
          <w:szCs w:val="22"/>
          <w:lang w:val="sl-SI"/>
        </w:rPr>
        <w:t>Šifra delatnosti:</w:t>
      </w:r>
      <w:r w:rsidRPr="008648EB">
        <w:rPr>
          <w:rFonts w:ascii="Arial" w:hAnsi="Arial" w:cs="Arial"/>
          <w:sz w:val="22"/>
          <w:szCs w:val="22"/>
          <w:lang w:val="sl-SI"/>
        </w:rPr>
        <w:tab/>
      </w:r>
    </w:p>
    <w:p w:rsidR="00092241" w:rsidRPr="008648EB" w:rsidRDefault="00092241" w:rsidP="00092241">
      <w:pPr>
        <w:jc w:val="both"/>
        <w:rPr>
          <w:rFonts w:ascii="Arial" w:hAnsi="Arial" w:cs="Arial"/>
          <w:sz w:val="22"/>
          <w:szCs w:val="22"/>
          <w:lang w:val="sl-SI"/>
        </w:rPr>
      </w:pPr>
      <w:r w:rsidRPr="008648EB">
        <w:rPr>
          <w:rFonts w:ascii="Arial" w:hAnsi="Arial" w:cs="Arial"/>
          <w:sz w:val="22"/>
          <w:szCs w:val="22"/>
          <w:lang w:val="sl-SI"/>
        </w:rPr>
        <w:t xml:space="preserve">Matični broj:     </w:t>
      </w:r>
      <w:r w:rsidRPr="008648EB">
        <w:rPr>
          <w:rFonts w:ascii="Arial" w:hAnsi="Arial" w:cs="Arial"/>
          <w:sz w:val="22"/>
          <w:szCs w:val="22"/>
          <w:lang w:val="sl-SI"/>
        </w:rPr>
        <w:tab/>
      </w:r>
    </w:p>
    <w:p w:rsidR="00092241" w:rsidRPr="008648EB" w:rsidRDefault="00092241" w:rsidP="00092241">
      <w:pPr>
        <w:jc w:val="both"/>
        <w:rPr>
          <w:rFonts w:ascii="Arial" w:hAnsi="Arial" w:cs="Arial"/>
          <w:sz w:val="22"/>
          <w:szCs w:val="22"/>
          <w:lang w:val="sl-SI"/>
        </w:rPr>
      </w:pPr>
      <w:r w:rsidRPr="008648EB">
        <w:rPr>
          <w:rFonts w:ascii="Arial" w:hAnsi="Arial" w:cs="Arial"/>
          <w:sz w:val="22"/>
          <w:szCs w:val="22"/>
          <w:lang w:val="sl-SI"/>
        </w:rPr>
        <w:t xml:space="preserve">PIB broj:            </w:t>
      </w:r>
      <w:r w:rsidRPr="008648EB">
        <w:rPr>
          <w:rFonts w:ascii="Arial" w:hAnsi="Arial" w:cs="Arial"/>
          <w:sz w:val="22"/>
          <w:szCs w:val="22"/>
          <w:lang w:val="sl-SI"/>
        </w:rPr>
        <w:tab/>
      </w:r>
    </w:p>
    <w:p w:rsidR="00092241" w:rsidRPr="008648EB" w:rsidRDefault="00092241" w:rsidP="00092241">
      <w:pPr>
        <w:jc w:val="both"/>
        <w:rPr>
          <w:rFonts w:ascii="Arial" w:hAnsi="Arial" w:cs="Arial"/>
          <w:sz w:val="22"/>
          <w:szCs w:val="22"/>
          <w:lang w:val="sl-SI"/>
        </w:rPr>
      </w:pPr>
      <w:r w:rsidRPr="008648EB">
        <w:rPr>
          <w:rFonts w:ascii="Arial" w:hAnsi="Arial" w:cs="Arial"/>
          <w:sz w:val="22"/>
          <w:szCs w:val="22"/>
          <w:lang w:val="sl-SI"/>
        </w:rPr>
        <w:t>Tekući račun:</w:t>
      </w:r>
      <w:r w:rsidRPr="008648EB">
        <w:rPr>
          <w:rFonts w:ascii="Arial" w:hAnsi="Arial" w:cs="Arial"/>
          <w:sz w:val="22"/>
          <w:szCs w:val="22"/>
          <w:lang w:val="sl-SI"/>
        </w:rPr>
        <w:tab/>
      </w:r>
    </w:p>
    <w:p w:rsidR="00092241" w:rsidRPr="008648EB" w:rsidRDefault="00092241" w:rsidP="00092241">
      <w:pPr>
        <w:jc w:val="both"/>
        <w:rPr>
          <w:rFonts w:ascii="Arial" w:hAnsi="Arial" w:cs="Arial"/>
          <w:sz w:val="22"/>
          <w:szCs w:val="22"/>
          <w:lang w:val="sl-SI"/>
        </w:rPr>
      </w:pPr>
      <w:r w:rsidRPr="008648EB">
        <w:rPr>
          <w:rFonts w:ascii="Arial" w:hAnsi="Arial" w:cs="Arial"/>
          <w:sz w:val="22"/>
          <w:szCs w:val="22"/>
          <w:lang w:val="sl-SI"/>
        </w:rPr>
        <w:t>Tel/fax:</w:t>
      </w:r>
      <w:r w:rsidRPr="008648EB">
        <w:rPr>
          <w:rFonts w:ascii="Arial" w:hAnsi="Arial" w:cs="Arial"/>
          <w:sz w:val="22"/>
          <w:szCs w:val="22"/>
          <w:lang w:val="sl-SI"/>
        </w:rPr>
        <w:tab/>
      </w:r>
      <w:r w:rsidRPr="008648EB">
        <w:rPr>
          <w:rFonts w:ascii="Arial" w:hAnsi="Arial" w:cs="Arial"/>
          <w:sz w:val="22"/>
          <w:szCs w:val="22"/>
          <w:lang w:val="sl-SI"/>
        </w:rPr>
        <w:tab/>
      </w:r>
    </w:p>
    <w:p w:rsidR="00092241" w:rsidRPr="008648EB" w:rsidRDefault="00092241" w:rsidP="00092241">
      <w:pPr>
        <w:jc w:val="both"/>
        <w:rPr>
          <w:rFonts w:ascii="Arial" w:hAnsi="Arial" w:cs="Arial"/>
          <w:sz w:val="22"/>
          <w:szCs w:val="22"/>
          <w:lang w:val="sl-SI"/>
        </w:rPr>
      </w:pPr>
    </w:p>
    <w:p w:rsidR="00092241" w:rsidRPr="008648EB" w:rsidRDefault="00092241" w:rsidP="00092241">
      <w:pPr>
        <w:jc w:val="both"/>
        <w:rPr>
          <w:rFonts w:ascii="Arial" w:hAnsi="Arial" w:cs="Arial"/>
          <w:sz w:val="22"/>
          <w:szCs w:val="22"/>
          <w:lang w:val="sl-SI"/>
        </w:rPr>
      </w:pPr>
      <w:r w:rsidRPr="008648EB">
        <w:rPr>
          <w:rFonts w:ascii="Arial" w:hAnsi="Arial" w:cs="Arial"/>
          <w:sz w:val="22"/>
          <w:szCs w:val="22"/>
          <w:lang w:val="sl-SI"/>
        </w:rPr>
        <w:t xml:space="preserve">zaključili su </w:t>
      </w:r>
    </w:p>
    <w:p w:rsidR="00092241" w:rsidRPr="008648EB" w:rsidRDefault="00092241" w:rsidP="00092241">
      <w:pPr>
        <w:jc w:val="both"/>
        <w:rPr>
          <w:rFonts w:ascii="Arial" w:hAnsi="Arial" w:cs="Arial"/>
          <w:sz w:val="22"/>
          <w:szCs w:val="22"/>
          <w:u w:val="single"/>
          <w:lang w:val="sl-SI"/>
        </w:rPr>
      </w:pPr>
    </w:p>
    <w:p w:rsidR="008648EB" w:rsidRDefault="00092241" w:rsidP="008648EB">
      <w:pPr>
        <w:jc w:val="center"/>
        <w:rPr>
          <w:rFonts w:ascii="Arial" w:hAnsi="Arial" w:cs="Arial"/>
          <w:b/>
          <w:sz w:val="22"/>
          <w:szCs w:val="22"/>
          <w:u w:val="single"/>
          <w:lang w:val="sl-SI"/>
        </w:rPr>
      </w:pPr>
      <w:r w:rsidRPr="008648EB">
        <w:rPr>
          <w:rFonts w:ascii="Arial" w:hAnsi="Arial" w:cs="Arial"/>
          <w:b/>
          <w:sz w:val="22"/>
          <w:szCs w:val="22"/>
          <w:u w:val="single"/>
          <w:lang w:val="sl-SI"/>
        </w:rPr>
        <w:t>U G O V O R    O    J A V N O J   N A B A V C I</w:t>
      </w:r>
      <w:r w:rsidR="008648EB">
        <w:rPr>
          <w:rFonts w:ascii="Arial" w:hAnsi="Arial" w:cs="Arial"/>
          <w:b/>
          <w:sz w:val="22"/>
          <w:szCs w:val="22"/>
          <w:u w:val="single"/>
          <w:lang w:val="sl-SI"/>
        </w:rPr>
        <w:t xml:space="preserve">   D O B A R A </w:t>
      </w:r>
    </w:p>
    <w:p w:rsidR="00092241" w:rsidRPr="008648EB" w:rsidRDefault="006E508A" w:rsidP="008648EB">
      <w:pPr>
        <w:jc w:val="center"/>
        <w:rPr>
          <w:rFonts w:ascii="Arial" w:hAnsi="Arial" w:cs="Arial"/>
          <w:b/>
          <w:sz w:val="22"/>
          <w:szCs w:val="22"/>
          <w:u w:val="single"/>
          <w:lang w:val="sl-SI"/>
        </w:rPr>
      </w:pPr>
      <w:r>
        <w:rPr>
          <w:rFonts w:ascii="Arial" w:hAnsi="Arial" w:cs="Arial"/>
          <w:b/>
          <w:sz w:val="22"/>
          <w:szCs w:val="22"/>
          <w:u w:val="single"/>
          <w:lang w:val="sl-SI"/>
        </w:rPr>
        <w:t>JN 26</w:t>
      </w:r>
      <w:r w:rsidR="008648EB">
        <w:rPr>
          <w:rFonts w:ascii="Arial" w:hAnsi="Arial" w:cs="Arial"/>
          <w:b/>
          <w:sz w:val="22"/>
          <w:szCs w:val="22"/>
          <w:u w:val="single"/>
          <w:lang w:val="sl-SI"/>
        </w:rPr>
        <w:t xml:space="preserve">/2016 </w:t>
      </w:r>
      <w:r w:rsidR="00092241" w:rsidRPr="008648EB">
        <w:rPr>
          <w:rFonts w:ascii="Arial" w:hAnsi="Arial" w:cs="Arial"/>
          <w:b/>
          <w:sz w:val="22"/>
          <w:szCs w:val="22"/>
          <w:u w:val="single"/>
          <w:lang w:val="sl-SI"/>
        </w:rPr>
        <w:t xml:space="preserve">– </w:t>
      </w:r>
      <w:r w:rsidR="00092241" w:rsidRPr="008648EB">
        <w:rPr>
          <w:rFonts w:ascii="Arial" w:hAnsi="Arial" w:cs="Arial"/>
          <w:b/>
          <w:sz w:val="22"/>
          <w:szCs w:val="22"/>
          <w:u w:val="single"/>
        </w:rPr>
        <w:t>NABAVKA HRANE I NAPITAKA</w:t>
      </w:r>
      <w:r w:rsidR="00092241" w:rsidRPr="008648EB">
        <w:rPr>
          <w:rFonts w:ascii="Arial" w:hAnsi="Arial" w:cs="Arial"/>
          <w:b/>
          <w:sz w:val="22"/>
          <w:szCs w:val="22"/>
          <w:u w:val="single"/>
          <w:lang w:val="sl-SI"/>
        </w:rPr>
        <w:t xml:space="preserve"> </w:t>
      </w:r>
    </w:p>
    <w:p w:rsidR="00092241" w:rsidRPr="008648EB" w:rsidRDefault="00092241" w:rsidP="00092241">
      <w:pPr>
        <w:rPr>
          <w:rFonts w:ascii="Arial" w:hAnsi="Arial" w:cs="Arial"/>
          <w:b/>
          <w:sz w:val="22"/>
          <w:szCs w:val="22"/>
          <w:lang w:val="sl-SI"/>
        </w:rPr>
      </w:pPr>
      <w:r w:rsidRPr="008648EB">
        <w:rPr>
          <w:rFonts w:ascii="Arial" w:hAnsi="Arial" w:cs="Arial"/>
          <w:b/>
          <w:sz w:val="22"/>
          <w:szCs w:val="22"/>
          <w:lang w:val="sl-SI"/>
        </w:rPr>
        <w:t xml:space="preserve">                                                        broj: </w:t>
      </w:r>
    </w:p>
    <w:p w:rsidR="00092241" w:rsidRPr="008648EB" w:rsidRDefault="00092241" w:rsidP="00092241">
      <w:pPr>
        <w:jc w:val="center"/>
        <w:rPr>
          <w:rFonts w:ascii="Arial" w:hAnsi="Arial" w:cs="Arial"/>
          <w:sz w:val="22"/>
          <w:szCs w:val="22"/>
          <w:lang w:val="sl-SI"/>
        </w:rPr>
      </w:pPr>
    </w:p>
    <w:p w:rsidR="00092241" w:rsidRPr="008648EB" w:rsidRDefault="00092241" w:rsidP="00092241">
      <w:pPr>
        <w:jc w:val="center"/>
        <w:rPr>
          <w:rFonts w:ascii="Arial" w:hAnsi="Arial" w:cs="Arial"/>
          <w:sz w:val="22"/>
          <w:szCs w:val="22"/>
          <w:lang w:val="sl-SI"/>
        </w:rPr>
      </w:pPr>
    </w:p>
    <w:p w:rsidR="00092241" w:rsidRPr="008648EB" w:rsidRDefault="00092241" w:rsidP="00092241">
      <w:pPr>
        <w:jc w:val="center"/>
        <w:rPr>
          <w:rFonts w:ascii="Arial" w:hAnsi="Arial" w:cs="Arial"/>
          <w:sz w:val="22"/>
          <w:szCs w:val="22"/>
          <w:lang w:val="sl-SI"/>
        </w:rPr>
      </w:pPr>
      <w:r w:rsidRPr="008648EB">
        <w:rPr>
          <w:rFonts w:ascii="Arial" w:hAnsi="Arial" w:cs="Arial"/>
          <w:sz w:val="22"/>
          <w:szCs w:val="22"/>
          <w:lang w:val="sl-SI"/>
        </w:rPr>
        <w:t>Član 1.</w:t>
      </w:r>
    </w:p>
    <w:p w:rsidR="00092241" w:rsidRPr="008648EB" w:rsidRDefault="00092241" w:rsidP="003B7FCA">
      <w:pPr>
        <w:jc w:val="both"/>
        <w:rPr>
          <w:rFonts w:ascii="Arial" w:hAnsi="Arial" w:cs="Arial"/>
          <w:sz w:val="22"/>
          <w:szCs w:val="22"/>
          <w:lang w:val="sl-SI"/>
        </w:rPr>
      </w:pPr>
      <w:r w:rsidRPr="008648EB">
        <w:rPr>
          <w:rFonts w:ascii="Arial" w:hAnsi="Arial" w:cs="Arial"/>
          <w:sz w:val="22"/>
          <w:szCs w:val="22"/>
          <w:lang w:val="sl-SI"/>
        </w:rPr>
        <w:tab/>
      </w:r>
    </w:p>
    <w:p w:rsidR="00092241" w:rsidRDefault="00092241" w:rsidP="003B7FCA">
      <w:pPr>
        <w:ind w:firstLine="360"/>
        <w:jc w:val="both"/>
        <w:rPr>
          <w:rFonts w:ascii="Arial" w:hAnsi="Arial" w:cs="Arial"/>
          <w:sz w:val="22"/>
          <w:szCs w:val="22"/>
          <w:lang w:val="sr-Latn-CS"/>
        </w:rPr>
      </w:pPr>
      <w:r w:rsidRPr="008648EB">
        <w:rPr>
          <w:rFonts w:ascii="Arial" w:hAnsi="Arial" w:cs="Arial"/>
          <w:sz w:val="22"/>
          <w:szCs w:val="22"/>
          <w:lang w:val="sl-SI"/>
        </w:rPr>
        <w:t xml:space="preserve"> </w:t>
      </w:r>
      <w:r w:rsidRPr="008648EB">
        <w:rPr>
          <w:rFonts w:ascii="Arial" w:hAnsi="Arial" w:cs="Arial"/>
          <w:sz w:val="22"/>
          <w:szCs w:val="22"/>
          <w:lang w:val="sl-SI"/>
        </w:rPr>
        <w:tab/>
        <w:t xml:space="preserve">Ovim ugovorom uređuju se prava i obaveze u vezi javne nabavke dobara JN </w:t>
      </w:r>
      <w:r w:rsidR="003B7FCA">
        <w:rPr>
          <w:rFonts w:ascii="Arial" w:hAnsi="Arial" w:cs="Arial"/>
          <w:sz w:val="22"/>
          <w:szCs w:val="22"/>
          <w:lang w:val="sl-SI"/>
        </w:rPr>
        <w:t>34</w:t>
      </w:r>
      <w:r w:rsidR="003B7FCA">
        <w:rPr>
          <w:rFonts w:ascii="Arial" w:hAnsi="Arial" w:cs="Arial"/>
          <w:sz w:val="22"/>
          <w:szCs w:val="22"/>
          <w:lang w:val="sr-Latn-CS"/>
        </w:rPr>
        <w:t>/2017</w:t>
      </w:r>
      <w:r w:rsidRPr="008648EB">
        <w:rPr>
          <w:rFonts w:ascii="Arial" w:hAnsi="Arial" w:cs="Arial"/>
          <w:sz w:val="22"/>
          <w:szCs w:val="22"/>
          <w:lang w:val="sr-Latn-CS"/>
        </w:rPr>
        <w:t xml:space="preserve"> </w:t>
      </w:r>
      <w:r w:rsidRPr="008648EB">
        <w:rPr>
          <w:rFonts w:ascii="Arial" w:hAnsi="Arial" w:cs="Arial"/>
          <w:sz w:val="22"/>
          <w:szCs w:val="22"/>
        </w:rPr>
        <w:t>NABAVKA HRANE I NAPITAKA</w:t>
      </w:r>
      <w:r w:rsidRPr="008648EB">
        <w:rPr>
          <w:rFonts w:ascii="Arial" w:hAnsi="Arial" w:cs="Arial"/>
          <w:sz w:val="22"/>
          <w:szCs w:val="22"/>
          <w:lang w:val="sr-Latn-CS"/>
        </w:rPr>
        <w:t>, partija broj_</w:t>
      </w:r>
      <w:r w:rsidR="00894F35">
        <w:rPr>
          <w:rFonts w:ascii="Arial" w:hAnsi="Arial" w:cs="Arial"/>
          <w:sz w:val="22"/>
          <w:szCs w:val="22"/>
          <w:lang w:val="sr-Latn-CS"/>
        </w:rPr>
        <w:t>___-______________________, koja su specificirana u ponudi broj _____ od _________, a koja čini sastavni deo ovog ugovora i koja u potpunosti odgovara tehničkim specifikacijama iz konkursne dokumentacije.</w:t>
      </w:r>
    </w:p>
    <w:p w:rsidR="00894F35" w:rsidRDefault="00894F35" w:rsidP="003B7FCA">
      <w:pPr>
        <w:ind w:firstLine="360"/>
        <w:jc w:val="both"/>
        <w:rPr>
          <w:rFonts w:ascii="Arial" w:hAnsi="Arial" w:cs="Arial"/>
          <w:sz w:val="22"/>
          <w:szCs w:val="22"/>
          <w:lang w:val="sr-Latn-CS"/>
        </w:rPr>
      </w:pPr>
      <w:r>
        <w:rPr>
          <w:rFonts w:ascii="Arial" w:hAnsi="Arial" w:cs="Arial"/>
          <w:sz w:val="22"/>
          <w:szCs w:val="22"/>
          <w:lang w:val="sr-Latn-CS"/>
        </w:rPr>
        <w:tab/>
        <w:t>Ugovor je dodeljen u otvorenom postupku, na osnosvu poziva za podnošenje ponuda objavljenog na Portalu javnih nabavki i internet stranici naručioca.</w:t>
      </w:r>
    </w:p>
    <w:p w:rsidR="00894F35" w:rsidRDefault="00894F35" w:rsidP="00092241">
      <w:pPr>
        <w:ind w:firstLine="360"/>
        <w:rPr>
          <w:rFonts w:ascii="Arial" w:hAnsi="Arial" w:cs="Arial"/>
          <w:sz w:val="22"/>
          <w:szCs w:val="22"/>
          <w:lang w:val="sr-Latn-CS"/>
        </w:rPr>
      </w:pPr>
    </w:p>
    <w:p w:rsidR="00092241" w:rsidRPr="008648EB" w:rsidRDefault="00092241" w:rsidP="00397307">
      <w:pPr>
        <w:rPr>
          <w:rFonts w:ascii="Arial" w:hAnsi="Arial" w:cs="Arial"/>
          <w:sz w:val="22"/>
          <w:szCs w:val="22"/>
          <w:lang w:val="sl-SI"/>
        </w:rPr>
      </w:pPr>
    </w:p>
    <w:p w:rsidR="00092241" w:rsidRPr="008648EB" w:rsidRDefault="00092241" w:rsidP="00092241">
      <w:pPr>
        <w:jc w:val="both"/>
        <w:rPr>
          <w:rFonts w:ascii="Arial" w:hAnsi="Arial" w:cs="Arial"/>
          <w:sz w:val="22"/>
          <w:szCs w:val="22"/>
          <w:lang w:val="sl-SI"/>
        </w:rPr>
      </w:pPr>
    </w:p>
    <w:p w:rsidR="00092241" w:rsidRPr="008648EB" w:rsidRDefault="00092241" w:rsidP="00092241">
      <w:pPr>
        <w:tabs>
          <w:tab w:val="left" w:pos="708"/>
          <w:tab w:val="left" w:pos="4170"/>
          <w:tab w:val="center" w:pos="4536"/>
        </w:tabs>
        <w:jc w:val="both"/>
        <w:rPr>
          <w:rFonts w:ascii="Arial" w:hAnsi="Arial" w:cs="Arial"/>
          <w:sz w:val="22"/>
          <w:szCs w:val="22"/>
          <w:lang w:val="sl-SI"/>
        </w:rPr>
      </w:pPr>
    </w:p>
    <w:p w:rsidR="00092241" w:rsidRPr="008648EB" w:rsidRDefault="00092241" w:rsidP="00092241">
      <w:pPr>
        <w:tabs>
          <w:tab w:val="left" w:pos="708"/>
          <w:tab w:val="left" w:pos="4170"/>
          <w:tab w:val="center" w:pos="4536"/>
        </w:tabs>
        <w:jc w:val="both"/>
        <w:rPr>
          <w:rFonts w:ascii="Arial" w:hAnsi="Arial" w:cs="Arial"/>
          <w:sz w:val="22"/>
          <w:szCs w:val="22"/>
          <w:lang w:val="sl-SI"/>
        </w:rPr>
      </w:pPr>
      <w:r w:rsidRPr="008648EB">
        <w:rPr>
          <w:rFonts w:ascii="Arial" w:hAnsi="Arial" w:cs="Arial"/>
          <w:sz w:val="22"/>
          <w:szCs w:val="22"/>
          <w:lang w:val="sl-SI"/>
        </w:rPr>
        <w:tab/>
      </w:r>
      <w:r w:rsidRPr="008648EB">
        <w:rPr>
          <w:rFonts w:ascii="Arial" w:hAnsi="Arial" w:cs="Arial"/>
          <w:sz w:val="22"/>
          <w:szCs w:val="22"/>
          <w:lang w:val="sl-SI"/>
        </w:rPr>
        <w:tab/>
      </w:r>
    </w:p>
    <w:p w:rsidR="00092241" w:rsidRPr="008648EB" w:rsidRDefault="00397307" w:rsidP="00092241">
      <w:pPr>
        <w:tabs>
          <w:tab w:val="left" w:pos="708"/>
          <w:tab w:val="left" w:pos="4170"/>
          <w:tab w:val="center" w:pos="4536"/>
        </w:tabs>
        <w:jc w:val="both"/>
        <w:rPr>
          <w:rFonts w:ascii="Arial" w:hAnsi="Arial" w:cs="Arial"/>
          <w:sz w:val="22"/>
          <w:szCs w:val="22"/>
          <w:lang w:val="sl-SI"/>
        </w:rPr>
      </w:pPr>
      <w:r>
        <w:rPr>
          <w:rFonts w:ascii="Arial" w:hAnsi="Arial" w:cs="Arial"/>
          <w:sz w:val="22"/>
          <w:szCs w:val="22"/>
          <w:lang w:val="sl-SI"/>
        </w:rPr>
        <w:lastRenderedPageBreak/>
        <w:tab/>
      </w:r>
      <w:r>
        <w:rPr>
          <w:rFonts w:ascii="Arial" w:hAnsi="Arial" w:cs="Arial"/>
          <w:sz w:val="22"/>
          <w:szCs w:val="22"/>
          <w:lang w:val="sl-SI"/>
        </w:rPr>
        <w:tab/>
      </w:r>
      <w:r>
        <w:rPr>
          <w:rFonts w:ascii="Arial" w:hAnsi="Arial" w:cs="Arial"/>
          <w:sz w:val="22"/>
          <w:szCs w:val="22"/>
          <w:lang w:val="sl-SI"/>
        </w:rPr>
        <w:tab/>
        <w:t>Član 2</w:t>
      </w:r>
      <w:r w:rsidR="00092241" w:rsidRPr="008648EB">
        <w:rPr>
          <w:rFonts w:ascii="Arial" w:hAnsi="Arial" w:cs="Arial"/>
          <w:sz w:val="22"/>
          <w:szCs w:val="22"/>
          <w:lang w:val="sl-SI"/>
        </w:rPr>
        <w:t>.</w:t>
      </w:r>
    </w:p>
    <w:p w:rsidR="00092241" w:rsidRPr="008648EB" w:rsidRDefault="00092241" w:rsidP="00092241">
      <w:pPr>
        <w:jc w:val="center"/>
        <w:rPr>
          <w:rFonts w:ascii="Arial" w:hAnsi="Arial" w:cs="Arial"/>
          <w:sz w:val="22"/>
          <w:szCs w:val="22"/>
          <w:lang w:val="sl-SI"/>
        </w:rPr>
      </w:pPr>
    </w:p>
    <w:p w:rsidR="00092241" w:rsidRDefault="00397307" w:rsidP="00092241">
      <w:pPr>
        <w:jc w:val="both"/>
        <w:rPr>
          <w:rFonts w:ascii="Arial" w:hAnsi="Arial" w:cs="Arial"/>
          <w:sz w:val="22"/>
          <w:szCs w:val="22"/>
          <w:lang w:val="sr-Latn-CS"/>
        </w:rPr>
      </w:pPr>
      <w:r>
        <w:rPr>
          <w:rFonts w:ascii="Arial" w:hAnsi="Arial" w:cs="Arial"/>
          <w:sz w:val="22"/>
          <w:szCs w:val="22"/>
          <w:lang w:val="sl-SI"/>
        </w:rPr>
        <w:tab/>
        <w:t>Ugovorena vrednost dobara iz  partije broj</w:t>
      </w:r>
      <w:r w:rsidR="00092241" w:rsidRPr="008648EB">
        <w:rPr>
          <w:rFonts w:ascii="Arial" w:hAnsi="Arial" w:cs="Arial"/>
          <w:sz w:val="22"/>
          <w:szCs w:val="22"/>
          <w:lang w:val="sl-SI"/>
        </w:rPr>
        <w:t xml:space="preserve"> ____ iznosi _______________</w:t>
      </w:r>
      <w:r>
        <w:rPr>
          <w:rFonts w:ascii="Arial" w:hAnsi="Arial" w:cs="Arial"/>
          <w:sz w:val="22"/>
          <w:szCs w:val="22"/>
          <w:lang w:val="sr-Latn-CS"/>
        </w:rPr>
        <w:t xml:space="preserve"> dinara</w:t>
      </w:r>
      <w:r w:rsidR="00092241" w:rsidRPr="008648EB">
        <w:rPr>
          <w:rFonts w:ascii="Arial" w:hAnsi="Arial" w:cs="Arial"/>
          <w:sz w:val="22"/>
          <w:szCs w:val="22"/>
          <w:lang w:val="sr-Latn-CS"/>
        </w:rPr>
        <w:t xml:space="preserve"> bez PDV, odnosno _________________  din</w:t>
      </w:r>
      <w:r>
        <w:rPr>
          <w:rFonts w:ascii="Arial" w:hAnsi="Arial" w:cs="Arial"/>
          <w:sz w:val="22"/>
          <w:szCs w:val="22"/>
          <w:lang w:val="sr-Latn-CS"/>
        </w:rPr>
        <w:t>ara</w:t>
      </w:r>
      <w:r w:rsidR="00092241" w:rsidRPr="008648EB">
        <w:rPr>
          <w:rFonts w:ascii="Arial" w:hAnsi="Arial" w:cs="Arial"/>
          <w:sz w:val="22"/>
          <w:szCs w:val="22"/>
          <w:lang w:val="sr-Latn-CS"/>
        </w:rPr>
        <w:t xml:space="preserve"> sa PDV.</w:t>
      </w:r>
    </w:p>
    <w:p w:rsidR="00397307" w:rsidRPr="008648EB" w:rsidRDefault="002310D3" w:rsidP="00092241">
      <w:pPr>
        <w:jc w:val="both"/>
        <w:rPr>
          <w:rFonts w:ascii="Arial" w:hAnsi="Arial" w:cs="Arial"/>
          <w:sz w:val="22"/>
          <w:szCs w:val="22"/>
          <w:lang w:val="sr-Latn-CS"/>
        </w:rPr>
      </w:pPr>
      <w:r>
        <w:rPr>
          <w:rFonts w:ascii="Arial" w:hAnsi="Arial" w:cs="Arial"/>
          <w:sz w:val="22"/>
          <w:szCs w:val="22"/>
          <w:lang w:val="sr-Latn-CS"/>
        </w:rPr>
        <w:tab/>
        <w:t>Sastavni deo ovog ugovora su jedinične cene i komercijalno-tehnički uslovi iz ponude.</w:t>
      </w:r>
    </w:p>
    <w:p w:rsidR="00092241" w:rsidRPr="008648EB" w:rsidRDefault="00092241" w:rsidP="00092241">
      <w:pPr>
        <w:jc w:val="both"/>
        <w:rPr>
          <w:rFonts w:ascii="Arial" w:hAnsi="Arial" w:cs="Arial"/>
          <w:sz w:val="22"/>
          <w:szCs w:val="22"/>
          <w:lang w:val="sr-Latn-CS"/>
        </w:rPr>
      </w:pPr>
      <w:r w:rsidRPr="008648EB">
        <w:rPr>
          <w:rFonts w:ascii="Arial" w:hAnsi="Arial" w:cs="Arial"/>
          <w:sz w:val="22"/>
          <w:szCs w:val="22"/>
          <w:lang w:val="sr-Latn-CS"/>
        </w:rPr>
        <w:t xml:space="preserve">  </w:t>
      </w:r>
      <w:r w:rsidRPr="008648EB">
        <w:rPr>
          <w:rFonts w:ascii="Arial" w:hAnsi="Arial" w:cs="Arial"/>
          <w:sz w:val="22"/>
          <w:szCs w:val="22"/>
          <w:lang w:val="sr-Latn-CS"/>
        </w:rPr>
        <w:tab/>
        <w:t>Vrednost navedena u stavu 1 ovog člana porazumeva F-co magacin naručioca sa svim troškovima.</w:t>
      </w:r>
    </w:p>
    <w:p w:rsidR="00092241" w:rsidRPr="008648EB" w:rsidRDefault="00092241" w:rsidP="00092241">
      <w:pPr>
        <w:rPr>
          <w:rFonts w:ascii="Arial" w:hAnsi="Arial" w:cs="Arial"/>
          <w:sz w:val="22"/>
          <w:szCs w:val="22"/>
          <w:lang w:val="sl-SI"/>
        </w:rPr>
      </w:pPr>
    </w:p>
    <w:p w:rsidR="00092241" w:rsidRPr="008648EB" w:rsidRDefault="00D007DE" w:rsidP="00092241">
      <w:pPr>
        <w:jc w:val="center"/>
        <w:rPr>
          <w:rFonts w:ascii="Arial" w:hAnsi="Arial" w:cs="Arial"/>
          <w:sz w:val="22"/>
          <w:szCs w:val="22"/>
          <w:lang w:val="sl-SI"/>
        </w:rPr>
      </w:pPr>
      <w:r>
        <w:rPr>
          <w:rFonts w:ascii="Arial" w:hAnsi="Arial" w:cs="Arial"/>
          <w:sz w:val="22"/>
          <w:szCs w:val="22"/>
          <w:lang w:val="sl-SI"/>
        </w:rPr>
        <w:t>Član 3</w:t>
      </w:r>
      <w:r w:rsidR="00092241" w:rsidRPr="008648EB">
        <w:rPr>
          <w:rFonts w:ascii="Arial" w:hAnsi="Arial" w:cs="Arial"/>
          <w:sz w:val="22"/>
          <w:szCs w:val="22"/>
          <w:lang w:val="sl-SI"/>
        </w:rPr>
        <w:t xml:space="preserve">. </w:t>
      </w:r>
    </w:p>
    <w:p w:rsidR="00092241" w:rsidRPr="008648EB" w:rsidRDefault="00092241" w:rsidP="00092241">
      <w:pPr>
        <w:jc w:val="center"/>
        <w:rPr>
          <w:rFonts w:ascii="Arial" w:hAnsi="Arial" w:cs="Arial"/>
          <w:sz w:val="22"/>
          <w:szCs w:val="22"/>
          <w:lang w:val="sl-SI"/>
        </w:rPr>
      </w:pPr>
    </w:p>
    <w:p w:rsidR="00092241" w:rsidRPr="008648EB" w:rsidRDefault="00092241" w:rsidP="00224160">
      <w:pPr>
        <w:jc w:val="both"/>
        <w:rPr>
          <w:rFonts w:ascii="Arial" w:hAnsi="Arial" w:cs="Arial"/>
          <w:sz w:val="22"/>
          <w:szCs w:val="22"/>
          <w:lang w:val="sr-Latn-CS"/>
        </w:rPr>
      </w:pPr>
      <w:r w:rsidRPr="008648EB">
        <w:rPr>
          <w:rFonts w:ascii="Arial" w:hAnsi="Arial" w:cs="Arial"/>
          <w:sz w:val="22"/>
          <w:szCs w:val="22"/>
          <w:lang w:val="sl-SI"/>
        </w:rPr>
        <w:t xml:space="preserve">         Ponuđač se obavezuj</w:t>
      </w:r>
      <w:r w:rsidR="00CE4D90">
        <w:rPr>
          <w:rFonts w:ascii="Arial" w:hAnsi="Arial" w:cs="Arial"/>
          <w:sz w:val="22"/>
          <w:szCs w:val="22"/>
          <w:lang w:val="sl-SI"/>
        </w:rPr>
        <w:t>e da ugovorenu količinu dobara</w:t>
      </w:r>
      <w:r w:rsidRPr="008648EB">
        <w:rPr>
          <w:rFonts w:ascii="Arial" w:hAnsi="Arial" w:cs="Arial"/>
          <w:sz w:val="22"/>
          <w:szCs w:val="22"/>
          <w:lang w:val="sl-SI"/>
        </w:rPr>
        <w:t xml:space="preserve"> isporučuje naručiocu sukcesivno, prema trebovanjima</w:t>
      </w:r>
      <w:r w:rsidR="00CE4D90">
        <w:rPr>
          <w:rFonts w:ascii="Arial" w:hAnsi="Arial" w:cs="Arial"/>
          <w:sz w:val="22"/>
          <w:szCs w:val="22"/>
          <w:lang w:val="sl-SI"/>
        </w:rPr>
        <w:t xml:space="preserve">, </w:t>
      </w:r>
      <w:r w:rsidRPr="008648EB">
        <w:rPr>
          <w:rFonts w:ascii="Arial" w:hAnsi="Arial" w:cs="Arial"/>
          <w:sz w:val="22"/>
          <w:szCs w:val="22"/>
          <w:lang w:val="sl-SI"/>
        </w:rPr>
        <w:t xml:space="preserve"> do okončanja isporuke</w:t>
      </w:r>
      <w:r w:rsidR="00CE4D90">
        <w:rPr>
          <w:rFonts w:ascii="Arial" w:hAnsi="Arial" w:cs="Arial"/>
          <w:sz w:val="22"/>
          <w:szCs w:val="22"/>
          <w:lang w:val="sl-SI"/>
        </w:rPr>
        <w:t xml:space="preserve"> ukupno ugovorenih količina, a</w:t>
      </w:r>
      <w:r w:rsidRPr="008648EB">
        <w:rPr>
          <w:rFonts w:ascii="Arial" w:hAnsi="Arial" w:cs="Arial"/>
          <w:sz w:val="22"/>
          <w:szCs w:val="22"/>
          <w:lang w:val="sl-SI"/>
        </w:rPr>
        <w:t xml:space="preserve"> u skladu sa </w:t>
      </w:r>
      <w:r w:rsidR="00CE4D90">
        <w:rPr>
          <w:rFonts w:ascii="Arial" w:hAnsi="Arial" w:cs="Arial"/>
          <w:sz w:val="22"/>
          <w:szCs w:val="22"/>
          <w:lang w:val="sl-SI"/>
        </w:rPr>
        <w:t xml:space="preserve">opredeljenim </w:t>
      </w:r>
      <w:r w:rsidRPr="008648EB">
        <w:rPr>
          <w:rFonts w:ascii="Arial" w:hAnsi="Arial" w:cs="Arial"/>
          <w:sz w:val="22"/>
          <w:szCs w:val="22"/>
          <w:lang w:val="sl-SI"/>
        </w:rPr>
        <w:t>sredstvima sa RFZO ili isteka roka važenja ugovora.</w:t>
      </w:r>
    </w:p>
    <w:p w:rsidR="00092241" w:rsidRPr="008648EB" w:rsidRDefault="00092241" w:rsidP="00224160">
      <w:pPr>
        <w:jc w:val="both"/>
        <w:rPr>
          <w:rFonts w:ascii="Arial" w:hAnsi="Arial" w:cs="Arial"/>
          <w:sz w:val="22"/>
          <w:szCs w:val="22"/>
          <w:u w:val="single"/>
          <w:lang w:val="sl-SI"/>
        </w:rPr>
      </w:pPr>
      <w:r w:rsidRPr="008648EB">
        <w:rPr>
          <w:rFonts w:ascii="Arial" w:hAnsi="Arial" w:cs="Arial"/>
          <w:sz w:val="22"/>
          <w:szCs w:val="22"/>
          <w:lang w:val="sl-SI"/>
        </w:rPr>
        <w:t xml:space="preserve">         Naručilac će plaćanje ponuđaču vršiti sukcesivno, za svaku isporučenu količinu u roku predviđenom u ponudi </w:t>
      </w:r>
      <w:r w:rsidRPr="008648EB">
        <w:rPr>
          <w:rFonts w:ascii="Arial" w:hAnsi="Arial" w:cs="Arial"/>
          <w:sz w:val="22"/>
          <w:szCs w:val="22"/>
          <w:u w:val="single"/>
          <w:lang w:val="sl-SI"/>
        </w:rPr>
        <w:t>uz obavezu ponuđača da na fakturi naznači broj  ugovora.</w:t>
      </w:r>
    </w:p>
    <w:p w:rsidR="00092241" w:rsidRPr="008648EB" w:rsidRDefault="00092241" w:rsidP="00224160">
      <w:pPr>
        <w:jc w:val="both"/>
        <w:rPr>
          <w:rFonts w:ascii="Arial" w:hAnsi="Arial" w:cs="Arial"/>
          <w:sz w:val="22"/>
          <w:szCs w:val="22"/>
          <w:lang w:val="sl-SI"/>
        </w:rPr>
      </w:pPr>
      <w:r w:rsidRPr="008648EB">
        <w:rPr>
          <w:rFonts w:ascii="Arial" w:hAnsi="Arial" w:cs="Arial"/>
          <w:sz w:val="22"/>
          <w:szCs w:val="22"/>
          <w:lang w:val="sl-SI"/>
        </w:rPr>
        <w:t xml:space="preserve">          Sredstva za realizaciju ovog ugovora obezbeđ</w:t>
      </w:r>
      <w:r w:rsidR="002F2ACE">
        <w:rPr>
          <w:rFonts w:ascii="Arial" w:hAnsi="Arial" w:cs="Arial"/>
          <w:sz w:val="22"/>
          <w:szCs w:val="22"/>
          <w:lang w:val="sl-SI"/>
        </w:rPr>
        <w:t>ena su Zakonom o budžetu za 2017</w:t>
      </w:r>
      <w:r w:rsidRPr="008648EB">
        <w:rPr>
          <w:rFonts w:ascii="Arial" w:hAnsi="Arial" w:cs="Arial"/>
          <w:sz w:val="22"/>
          <w:szCs w:val="22"/>
          <w:lang w:val="sl-SI"/>
        </w:rPr>
        <w:t>. god</w:t>
      </w:r>
      <w:r w:rsidR="002F2ACE">
        <w:rPr>
          <w:rFonts w:ascii="Arial" w:hAnsi="Arial" w:cs="Arial"/>
          <w:sz w:val="22"/>
          <w:szCs w:val="22"/>
          <w:lang w:val="sl-SI"/>
        </w:rPr>
        <w:t>inu (finansijksim planom za 2017</w:t>
      </w:r>
      <w:r w:rsidRPr="008648EB">
        <w:rPr>
          <w:rFonts w:ascii="Arial" w:hAnsi="Arial" w:cs="Arial"/>
          <w:sz w:val="22"/>
          <w:szCs w:val="22"/>
          <w:lang w:val="sl-SI"/>
        </w:rPr>
        <w:t xml:space="preserve">. godinu). Plaćanja </w:t>
      </w:r>
      <w:r w:rsidR="002F2ACE">
        <w:rPr>
          <w:rFonts w:ascii="Arial" w:hAnsi="Arial" w:cs="Arial"/>
          <w:sz w:val="22"/>
          <w:szCs w:val="22"/>
          <w:lang w:val="sl-SI"/>
        </w:rPr>
        <w:t>dospelih obaveza nastalih u 2017</w:t>
      </w:r>
      <w:r w:rsidRPr="008648EB">
        <w:rPr>
          <w:rFonts w:ascii="Arial" w:hAnsi="Arial" w:cs="Arial"/>
          <w:sz w:val="22"/>
          <w:szCs w:val="22"/>
          <w:lang w:val="sl-SI"/>
        </w:rPr>
        <w:t>. godini, vršiće se do visine odobrenih aproprijacija (sredstava na poziciji u finansijskom planu) za tu namenu, a u skladu sa Zakonom</w:t>
      </w:r>
      <w:r w:rsidR="002F2ACE">
        <w:rPr>
          <w:rFonts w:ascii="Arial" w:hAnsi="Arial" w:cs="Arial"/>
          <w:sz w:val="22"/>
          <w:szCs w:val="22"/>
          <w:lang w:val="sl-SI"/>
        </w:rPr>
        <w:t xml:space="preserve"> kojim se uređuje budžet za 2017</w:t>
      </w:r>
      <w:r w:rsidRPr="008648EB">
        <w:rPr>
          <w:rFonts w:ascii="Arial" w:hAnsi="Arial" w:cs="Arial"/>
          <w:sz w:val="22"/>
          <w:szCs w:val="22"/>
          <w:lang w:val="sl-SI"/>
        </w:rPr>
        <w:t>. godinu.</w:t>
      </w:r>
    </w:p>
    <w:p w:rsidR="00092241" w:rsidRPr="008648EB" w:rsidRDefault="00092241" w:rsidP="00224160">
      <w:pPr>
        <w:jc w:val="both"/>
        <w:rPr>
          <w:rFonts w:ascii="Arial" w:hAnsi="Arial" w:cs="Arial"/>
          <w:sz w:val="22"/>
          <w:szCs w:val="22"/>
          <w:lang w:val="sl-SI"/>
        </w:rPr>
      </w:pPr>
      <w:r w:rsidRPr="008648EB">
        <w:rPr>
          <w:rFonts w:ascii="Arial" w:hAnsi="Arial" w:cs="Arial"/>
          <w:sz w:val="22"/>
          <w:szCs w:val="22"/>
          <w:lang w:val="sl-SI"/>
        </w:rPr>
        <w:t xml:space="preserve">         Za deo ralizaci</w:t>
      </w:r>
      <w:r w:rsidR="002F2ACE">
        <w:rPr>
          <w:rFonts w:ascii="Arial" w:hAnsi="Arial" w:cs="Arial"/>
          <w:sz w:val="22"/>
          <w:szCs w:val="22"/>
          <w:lang w:val="sl-SI"/>
        </w:rPr>
        <w:t>je ugovra koji se odnosi na 2018</w:t>
      </w:r>
      <w:r w:rsidRPr="008648EB">
        <w:rPr>
          <w:rFonts w:ascii="Arial" w:hAnsi="Arial" w:cs="Arial"/>
          <w:sz w:val="22"/>
          <w:szCs w:val="22"/>
          <w:lang w:val="sl-SI"/>
        </w:rPr>
        <w:t>. godinu, realizacija ugovra će zavisiti od obezbeđenja sredstava predviđenih Zakonom</w:t>
      </w:r>
      <w:r w:rsidR="002F2ACE">
        <w:rPr>
          <w:rFonts w:ascii="Arial" w:hAnsi="Arial" w:cs="Arial"/>
          <w:sz w:val="22"/>
          <w:szCs w:val="22"/>
          <w:lang w:val="sl-SI"/>
        </w:rPr>
        <w:t xml:space="preserve"> kojim se uređuje budžet za 2018</w:t>
      </w:r>
      <w:r w:rsidRPr="008648EB">
        <w:rPr>
          <w:rFonts w:ascii="Arial" w:hAnsi="Arial" w:cs="Arial"/>
          <w:sz w:val="22"/>
          <w:szCs w:val="22"/>
          <w:lang w:val="sl-SI"/>
        </w:rPr>
        <w:t>. god</w:t>
      </w:r>
      <w:r w:rsidR="002F2ACE">
        <w:rPr>
          <w:rFonts w:ascii="Arial" w:hAnsi="Arial" w:cs="Arial"/>
          <w:sz w:val="22"/>
          <w:szCs w:val="22"/>
          <w:lang w:val="sl-SI"/>
        </w:rPr>
        <w:t>inu (finansijskim planom za 2018</w:t>
      </w:r>
      <w:r w:rsidRPr="008648EB">
        <w:rPr>
          <w:rFonts w:ascii="Arial" w:hAnsi="Arial" w:cs="Arial"/>
          <w:sz w:val="22"/>
          <w:szCs w:val="22"/>
          <w:lang w:val="sl-SI"/>
        </w:rPr>
        <w:t>. godinu).</w:t>
      </w:r>
    </w:p>
    <w:p w:rsidR="00D007DE" w:rsidRDefault="00092241" w:rsidP="00224160">
      <w:pPr>
        <w:jc w:val="both"/>
        <w:rPr>
          <w:rFonts w:ascii="Arial" w:hAnsi="Arial" w:cs="Arial"/>
          <w:sz w:val="22"/>
          <w:szCs w:val="22"/>
          <w:lang w:val="sl-SI"/>
        </w:rPr>
      </w:pPr>
      <w:r w:rsidRPr="008648EB">
        <w:rPr>
          <w:rFonts w:ascii="Arial" w:hAnsi="Arial" w:cs="Arial"/>
          <w:sz w:val="22"/>
          <w:szCs w:val="22"/>
          <w:lang w:val="sl-SI"/>
        </w:rPr>
        <w:t xml:space="preserve">         U suprotom, ugovor prestaje da važi bez naknade štete zbog nemogućnosti preuzimanja i plaćanja obaveza od strane naručioca. </w:t>
      </w:r>
    </w:p>
    <w:p w:rsidR="00D007DE" w:rsidRDefault="00D007DE" w:rsidP="00224160">
      <w:pPr>
        <w:jc w:val="both"/>
        <w:rPr>
          <w:rFonts w:ascii="Arial" w:hAnsi="Arial" w:cs="Arial"/>
          <w:sz w:val="22"/>
          <w:szCs w:val="22"/>
          <w:lang w:val="sl-SI"/>
        </w:rPr>
      </w:pPr>
    </w:p>
    <w:p w:rsidR="00A509CA" w:rsidRDefault="00D007DE" w:rsidP="00224160">
      <w:pPr>
        <w:jc w:val="both"/>
        <w:rPr>
          <w:rFonts w:ascii="Arial" w:hAnsi="Arial" w:cs="Arial"/>
          <w:sz w:val="22"/>
          <w:szCs w:val="22"/>
          <w:lang w:val="sl-SI"/>
        </w:rPr>
      </w:pPr>
      <w:r>
        <w:rPr>
          <w:rFonts w:ascii="Arial" w:hAnsi="Arial" w:cs="Arial"/>
          <w:sz w:val="22"/>
          <w:szCs w:val="22"/>
          <w:lang w:val="sl-SI"/>
        </w:rPr>
        <w:t xml:space="preserve">                                                                     Član 4.</w:t>
      </w:r>
    </w:p>
    <w:p w:rsidR="00092241" w:rsidRPr="008648EB" w:rsidRDefault="0067268F" w:rsidP="0067268F">
      <w:pPr>
        <w:ind w:firstLine="708"/>
        <w:jc w:val="both"/>
        <w:rPr>
          <w:rFonts w:ascii="Arial" w:hAnsi="Arial" w:cs="Arial"/>
          <w:sz w:val="22"/>
          <w:szCs w:val="22"/>
          <w:lang w:val="sl-SI"/>
        </w:rPr>
      </w:pPr>
      <w:r>
        <w:rPr>
          <w:rFonts w:ascii="Arial" w:hAnsi="Arial" w:cs="Arial"/>
          <w:sz w:val="22"/>
          <w:szCs w:val="22"/>
          <w:lang w:val="sl-SI"/>
        </w:rPr>
        <w:t xml:space="preserve">Ponuđač daje naručiocu punu garanciju za </w:t>
      </w:r>
      <w:r w:rsidR="00C80844">
        <w:rPr>
          <w:rFonts w:ascii="Arial" w:hAnsi="Arial" w:cs="Arial"/>
          <w:sz w:val="22"/>
          <w:szCs w:val="22"/>
          <w:lang w:val="sl-SI"/>
        </w:rPr>
        <w:t xml:space="preserve">kvalitet isporučenih dobara - </w:t>
      </w:r>
      <w:r>
        <w:rPr>
          <w:rFonts w:ascii="Arial" w:hAnsi="Arial" w:cs="Arial"/>
          <w:sz w:val="22"/>
          <w:szCs w:val="22"/>
          <w:lang w:val="sl-SI"/>
        </w:rPr>
        <w:t>da će ista u svemu odgovarati specifikacijama i uslovima iz konkursne dokumentacije.</w:t>
      </w:r>
      <w:r w:rsidR="00092241" w:rsidRPr="008648EB">
        <w:rPr>
          <w:rFonts w:ascii="Arial" w:hAnsi="Arial" w:cs="Arial"/>
          <w:vanish/>
          <w:sz w:val="22"/>
          <w:szCs w:val="22"/>
          <w:lang w:val="sl-SI"/>
        </w:rPr>
        <w:t xml:space="preserve">ednoj budžeslizovane najvišebudžestkoj </w:t>
      </w:r>
    </w:p>
    <w:p w:rsidR="00092241" w:rsidRDefault="00092241" w:rsidP="00224160">
      <w:pPr>
        <w:ind w:firstLine="708"/>
        <w:jc w:val="both"/>
        <w:rPr>
          <w:rFonts w:ascii="Arial" w:hAnsi="Arial" w:cs="Arial"/>
          <w:sz w:val="22"/>
          <w:szCs w:val="22"/>
          <w:lang w:val="sl-SI"/>
        </w:rPr>
      </w:pPr>
      <w:r w:rsidRPr="008648EB">
        <w:rPr>
          <w:rFonts w:ascii="Arial" w:hAnsi="Arial" w:cs="Arial"/>
          <w:sz w:val="22"/>
          <w:szCs w:val="22"/>
          <w:lang w:val="sl-SI"/>
        </w:rPr>
        <w:t>O  primopredaji</w:t>
      </w:r>
      <w:r w:rsidR="00224160">
        <w:rPr>
          <w:rFonts w:ascii="Arial" w:hAnsi="Arial" w:cs="Arial"/>
          <w:sz w:val="22"/>
          <w:szCs w:val="22"/>
          <w:lang w:val="sl-SI"/>
        </w:rPr>
        <w:t xml:space="preserve"> </w:t>
      </w:r>
      <w:r w:rsidR="00224160" w:rsidRPr="008648EB">
        <w:rPr>
          <w:rFonts w:ascii="Arial" w:hAnsi="Arial" w:cs="Arial"/>
          <w:sz w:val="22"/>
          <w:szCs w:val="22"/>
          <w:lang w:val="sl-SI"/>
        </w:rPr>
        <w:t>isporučenih  količina</w:t>
      </w:r>
      <w:r w:rsidR="00224160">
        <w:rPr>
          <w:rFonts w:ascii="Arial" w:hAnsi="Arial" w:cs="Arial"/>
          <w:sz w:val="22"/>
          <w:szCs w:val="22"/>
          <w:lang w:val="sl-SI"/>
        </w:rPr>
        <w:t>, odnosno o kvantitativnom i kvalitativnom</w:t>
      </w:r>
      <w:r w:rsidR="00A509CA">
        <w:rPr>
          <w:rFonts w:ascii="Arial" w:hAnsi="Arial" w:cs="Arial"/>
          <w:sz w:val="22"/>
          <w:szCs w:val="22"/>
          <w:lang w:val="sl-SI"/>
        </w:rPr>
        <w:t xml:space="preserve"> prijemu dobara,  nakon provere</w:t>
      </w:r>
      <w:r w:rsidR="00224160">
        <w:rPr>
          <w:rFonts w:ascii="Arial" w:hAnsi="Arial" w:cs="Arial"/>
          <w:sz w:val="22"/>
          <w:szCs w:val="22"/>
          <w:lang w:val="sl-SI"/>
        </w:rPr>
        <w:t xml:space="preserve"> od strane ovlašćenog lica naručioca, </w:t>
      </w:r>
      <w:r w:rsidRPr="008648EB">
        <w:rPr>
          <w:rFonts w:ascii="Arial" w:hAnsi="Arial" w:cs="Arial"/>
          <w:sz w:val="22"/>
          <w:szCs w:val="22"/>
          <w:lang w:val="sl-SI"/>
        </w:rPr>
        <w:t>sačiniće  se  zapisnik  koji potpisuju pr</w:t>
      </w:r>
      <w:r w:rsidR="00D007DE">
        <w:rPr>
          <w:rFonts w:ascii="Arial" w:hAnsi="Arial" w:cs="Arial"/>
          <w:sz w:val="22"/>
          <w:szCs w:val="22"/>
          <w:lang w:val="sl-SI"/>
        </w:rPr>
        <w:t>edstavnik  ponuđača i naručioca.</w:t>
      </w:r>
    </w:p>
    <w:p w:rsidR="00D007DE" w:rsidRDefault="00D007DE" w:rsidP="00224160">
      <w:pPr>
        <w:ind w:firstLine="708"/>
        <w:jc w:val="both"/>
        <w:rPr>
          <w:rFonts w:ascii="Arial" w:hAnsi="Arial" w:cs="Arial"/>
          <w:sz w:val="22"/>
          <w:szCs w:val="22"/>
          <w:lang w:val="sl-SI"/>
        </w:rPr>
      </w:pPr>
      <w:r>
        <w:rPr>
          <w:rFonts w:ascii="Arial" w:hAnsi="Arial" w:cs="Arial"/>
          <w:sz w:val="22"/>
          <w:szCs w:val="22"/>
          <w:lang w:val="sl-SI"/>
        </w:rPr>
        <w:t>Datum isporuke dobara je d</w:t>
      </w:r>
      <w:r w:rsidR="00A509CA">
        <w:rPr>
          <w:rFonts w:ascii="Arial" w:hAnsi="Arial" w:cs="Arial"/>
          <w:sz w:val="22"/>
          <w:szCs w:val="22"/>
          <w:lang w:val="sl-SI"/>
        </w:rPr>
        <w:t xml:space="preserve">atum potpisivanja otpremnice o </w:t>
      </w:r>
      <w:r>
        <w:rPr>
          <w:rFonts w:ascii="Arial" w:hAnsi="Arial" w:cs="Arial"/>
          <w:sz w:val="22"/>
          <w:szCs w:val="22"/>
          <w:lang w:val="sl-SI"/>
        </w:rPr>
        <w:t xml:space="preserve"> kvantitativnom i kvalitativnom prijemu dobara, koja moraju biti upakovana od strane dobavljača u ambalaži i na načina koji</w:t>
      </w:r>
      <w:r w:rsidR="00A509CA">
        <w:rPr>
          <w:rFonts w:ascii="Arial" w:hAnsi="Arial" w:cs="Arial"/>
          <w:sz w:val="22"/>
          <w:szCs w:val="22"/>
          <w:lang w:val="sl-SI"/>
        </w:rPr>
        <w:t xml:space="preserve"> </w:t>
      </w:r>
      <w:r>
        <w:rPr>
          <w:rFonts w:ascii="Arial" w:hAnsi="Arial" w:cs="Arial"/>
          <w:sz w:val="22"/>
          <w:szCs w:val="22"/>
          <w:lang w:val="sl-SI"/>
        </w:rPr>
        <w:t>j</w:t>
      </w:r>
      <w:r w:rsidR="00A509CA">
        <w:rPr>
          <w:rFonts w:ascii="Arial" w:hAnsi="Arial" w:cs="Arial"/>
          <w:sz w:val="22"/>
          <w:szCs w:val="22"/>
          <w:lang w:val="sl-SI"/>
        </w:rPr>
        <w:t>e propisan za ovu vrstu robe i koji odgovara tehnološkim zahtevima za prehrambene proizvode,  obezbeđujući i</w:t>
      </w:r>
      <w:r w:rsidR="008B2020">
        <w:rPr>
          <w:rFonts w:ascii="Arial" w:hAnsi="Arial" w:cs="Arial"/>
          <w:sz w:val="22"/>
          <w:szCs w:val="22"/>
          <w:lang w:val="sl-SI"/>
        </w:rPr>
        <w:t>h od zagađenja, rasipanja, kvarenja</w:t>
      </w:r>
      <w:r w:rsidR="00A509CA">
        <w:rPr>
          <w:rFonts w:ascii="Arial" w:hAnsi="Arial" w:cs="Arial"/>
          <w:sz w:val="22"/>
          <w:szCs w:val="22"/>
          <w:lang w:val="sl-SI"/>
        </w:rPr>
        <w:t xml:space="preserve"> i drugih promena.</w:t>
      </w:r>
    </w:p>
    <w:p w:rsidR="008B2020" w:rsidRDefault="008B2020" w:rsidP="008B2020">
      <w:pPr>
        <w:ind w:firstLine="708"/>
        <w:jc w:val="both"/>
        <w:rPr>
          <w:rFonts w:ascii="Arial" w:hAnsi="Arial" w:cs="Arial"/>
          <w:sz w:val="22"/>
          <w:szCs w:val="22"/>
          <w:lang w:val="sl-SI"/>
        </w:rPr>
      </w:pPr>
      <w:r>
        <w:rPr>
          <w:rFonts w:ascii="Arial" w:hAnsi="Arial" w:cs="Arial"/>
          <w:sz w:val="22"/>
          <w:szCs w:val="22"/>
          <w:lang w:val="sl-SI"/>
        </w:rPr>
        <w:t>Prodavac se posebno obavezuje da obezbedi isporuku ugovorenog dobra tako da je za isporučena dobra u trenutku prijema od strane naručioca ostalo najmanje 50% vremena do isteka njene upotrebljivosti (roka trajanja).</w:t>
      </w:r>
    </w:p>
    <w:p w:rsidR="00092241" w:rsidRDefault="00D007DE" w:rsidP="00A509CA">
      <w:pPr>
        <w:ind w:firstLine="708"/>
        <w:jc w:val="both"/>
        <w:rPr>
          <w:rFonts w:ascii="Arial" w:hAnsi="Arial" w:cs="Arial"/>
          <w:sz w:val="22"/>
          <w:szCs w:val="22"/>
          <w:lang w:val="sl-SI"/>
        </w:rPr>
      </w:pPr>
      <w:r>
        <w:rPr>
          <w:rFonts w:ascii="Arial" w:hAnsi="Arial" w:cs="Arial"/>
          <w:sz w:val="22"/>
          <w:szCs w:val="22"/>
          <w:lang w:val="sl-SI"/>
        </w:rPr>
        <w:t>O vidljivim nedostacima, naručulac će odmah upozoriti ponuđača, a o skrivenim nedostacima, naručilac obaveštava ponuđača pisanim putem, odmah nakon njihovog otkrivanja.</w:t>
      </w:r>
    </w:p>
    <w:p w:rsidR="008B2020" w:rsidRDefault="00A509CA" w:rsidP="00A509CA">
      <w:pPr>
        <w:ind w:firstLine="708"/>
        <w:jc w:val="both"/>
        <w:rPr>
          <w:rFonts w:ascii="Arial" w:hAnsi="Arial" w:cs="Arial"/>
          <w:sz w:val="22"/>
          <w:szCs w:val="22"/>
          <w:lang w:val="sl-SI"/>
        </w:rPr>
      </w:pPr>
      <w:r>
        <w:rPr>
          <w:rFonts w:ascii="Arial" w:hAnsi="Arial" w:cs="Arial"/>
          <w:sz w:val="22"/>
          <w:szCs w:val="22"/>
          <w:lang w:val="sl-SI"/>
        </w:rPr>
        <w:t>Naručilac ima pravo da odbije prijem dobara koja ne odgovaraju uslovima iz ponude, propisanim normama kvaliteta ili su oštećena u transportu.</w:t>
      </w:r>
    </w:p>
    <w:p w:rsidR="008B2020" w:rsidRDefault="008B2020" w:rsidP="00A509CA">
      <w:pPr>
        <w:ind w:firstLine="708"/>
        <w:jc w:val="both"/>
        <w:rPr>
          <w:rFonts w:ascii="Arial" w:hAnsi="Arial" w:cs="Arial"/>
          <w:sz w:val="22"/>
          <w:szCs w:val="22"/>
          <w:lang w:val="sl-SI"/>
        </w:rPr>
      </w:pPr>
      <w:r>
        <w:rPr>
          <w:rFonts w:ascii="Arial" w:hAnsi="Arial" w:cs="Arial"/>
          <w:sz w:val="22"/>
          <w:szCs w:val="22"/>
          <w:lang w:val="sl-SI"/>
        </w:rPr>
        <w:t>Ukoliko se nakon kontrole kvaliteta ustanovi da i</w:t>
      </w:r>
      <w:r w:rsidR="00CE0427">
        <w:rPr>
          <w:rFonts w:ascii="Arial" w:hAnsi="Arial" w:cs="Arial"/>
          <w:sz w:val="22"/>
          <w:szCs w:val="22"/>
          <w:lang w:val="sl-SI"/>
        </w:rPr>
        <w:t>sporučena dobra ne odgovaraju us</w:t>
      </w:r>
      <w:r>
        <w:rPr>
          <w:rFonts w:ascii="Arial" w:hAnsi="Arial" w:cs="Arial"/>
          <w:sz w:val="22"/>
          <w:szCs w:val="22"/>
          <w:lang w:val="sl-SI"/>
        </w:rPr>
        <w:t>lovima iz ponude, propisanom kvalitetu i standardima, nedostaci se konstatuju zapisnički, dok se naknadna zamena oštećenih ili dobara sa nedostacima vrši odmah, a najkasnije u roku od 24 časa od prijema reklamacije.</w:t>
      </w:r>
    </w:p>
    <w:p w:rsidR="008B2020" w:rsidRDefault="008B2020" w:rsidP="00A509CA">
      <w:pPr>
        <w:ind w:firstLine="708"/>
        <w:jc w:val="both"/>
        <w:rPr>
          <w:rFonts w:ascii="Arial" w:hAnsi="Arial" w:cs="Arial"/>
          <w:sz w:val="22"/>
          <w:szCs w:val="22"/>
          <w:lang w:val="sl-SI"/>
        </w:rPr>
      </w:pPr>
      <w:r>
        <w:rPr>
          <w:rFonts w:ascii="Arial" w:hAnsi="Arial" w:cs="Arial"/>
          <w:sz w:val="22"/>
          <w:szCs w:val="22"/>
          <w:lang w:val="sl-SI"/>
        </w:rPr>
        <w:t>Eventualne reklamacije naručioca u pogledu isporučene količine i kvaliteta moraju biti sačinjene u pisanoj formi i dostavljene ponuđaču u roku od 8 dana od dana izvršenog prijema.</w:t>
      </w:r>
    </w:p>
    <w:p w:rsidR="008B2020" w:rsidRDefault="008B2020" w:rsidP="00A509CA">
      <w:pPr>
        <w:ind w:firstLine="708"/>
        <w:jc w:val="both"/>
        <w:rPr>
          <w:rFonts w:ascii="Arial" w:hAnsi="Arial" w:cs="Arial"/>
          <w:sz w:val="22"/>
          <w:szCs w:val="22"/>
          <w:lang w:val="sl-SI"/>
        </w:rPr>
      </w:pPr>
      <w:r>
        <w:rPr>
          <w:rFonts w:ascii="Arial" w:hAnsi="Arial" w:cs="Arial"/>
          <w:sz w:val="22"/>
          <w:szCs w:val="22"/>
          <w:lang w:val="sl-SI"/>
        </w:rPr>
        <w:t xml:space="preserve">Naručilac ima pravo da, ukoliko posumnja </w:t>
      </w:r>
      <w:r w:rsidR="004735FD">
        <w:rPr>
          <w:rFonts w:ascii="Arial" w:hAnsi="Arial" w:cs="Arial"/>
          <w:sz w:val="22"/>
          <w:szCs w:val="22"/>
          <w:lang w:val="sl-SI"/>
        </w:rPr>
        <w:t>da isporučena dobra ne odgovaraju zahte</w:t>
      </w:r>
      <w:r w:rsidR="0067268F">
        <w:rPr>
          <w:rFonts w:ascii="Arial" w:hAnsi="Arial" w:cs="Arial"/>
          <w:sz w:val="22"/>
          <w:szCs w:val="22"/>
          <w:lang w:val="sl-SI"/>
        </w:rPr>
        <w:t>vima iz konkursne dokumentacije</w:t>
      </w:r>
      <w:r w:rsidR="004735FD">
        <w:rPr>
          <w:rFonts w:ascii="Arial" w:hAnsi="Arial" w:cs="Arial"/>
          <w:sz w:val="22"/>
          <w:szCs w:val="22"/>
          <w:lang w:val="sl-SI"/>
        </w:rPr>
        <w:t xml:space="preserve">, ista </w:t>
      </w:r>
      <w:r w:rsidR="0067268F">
        <w:rPr>
          <w:rFonts w:ascii="Arial" w:hAnsi="Arial" w:cs="Arial"/>
          <w:sz w:val="22"/>
          <w:szCs w:val="22"/>
          <w:lang w:val="sl-SI"/>
        </w:rPr>
        <w:t>d</w:t>
      </w:r>
      <w:r w:rsidR="004735FD">
        <w:rPr>
          <w:rFonts w:ascii="Arial" w:hAnsi="Arial" w:cs="Arial"/>
          <w:sz w:val="22"/>
          <w:szCs w:val="22"/>
          <w:lang w:val="sl-SI"/>
        </w:rPr>
        <w:t>ostavi specijalizovanoj instituciji radi analize.</w:t>
      </w:r>
    </w:p>
    <w:p w:rsidR="0067268F" w:rsidRDefault="0067268F" w:rsidP="00A509CA">
      <w:pPr>
        <w:ind w:firstLine="708"/>
        <w:jc w:val="both"/>
        <w:rPr>
          <w:rFonts w:ascii="Arial" w:hAnsi="Arial" w:cs="Arial"/>
          <w:sz w:val="22"/>
          <w:szCs w:val="22"/>
          <w:lang w:val="sl-SI"/>
        </w:rPr>
      </w:pPr>
      <w:r>
        <w:rPr>
          <w:rFonts w:ascii="Arial" w:hAnsi="Arial" w:cs="Arial"/>
          <w:sz w:val="22"/>
          <w:szCs w:val="22"/>
          <w:lang w:val="sl-SI"/>
        </w:rPr>
        <w:t>U slučaju kada nezavisna specijalizovana isntitucija utvrdi odstupanje od ugovorenog kvaliteta robe, troškovi analize padaju na teret ponuđača.</w:t>
      </w:r>
    </w:p>
    <w:p w:rsidR="00F47BB6" w:rsidRDefault="00F47BB6" w:rsidP="0067268F">
      <w:pPr>
        <w:rPr>
          <w:rFonts w:ascii="Arial" w:hAnsi="Arial" w:cs="Arial"/>
          <w:sz w:val="22"/>
          <w:szCs w:val="22"/>
          <w:lang w:val="sl-SI"/>
        </w:rPr>
      </w:pPr>
    </w:p>
    <w:p w:rsidR="00F47BB6" w:rsidRDefault="00F47BB6" w:rsidP="00092241">
      <w:pPr>
        <w:jc w:val="center"/>
        <w:rPr>
          <w:rFonts w:ascii="Arial" w:hAnsi="Arial" w:cs="Arial"/>
          <w:sz w:val="22"/>
          <w:szCs w:val="22"/>
          <w:lang w:val="sl-SI"/>
        </w:rPr>
      </w:pPr>
    </w:p>
    <w:p w:rsidR="00092241" w:rsidRPr="008648EB" w:rsidRDefault="00092241" w:rsidP="00092241">
      <w:pPr>
        <w:jc w:val="center"/>
        <w:rPr>
          <w:rFonts w:ascii="Arial" w:hAnsi="Arial" w:cs="Arial"/>
          <w:sz w:val="22"/>
          <w:szCs w:val="22"/>
          <w:lang w:val="sl-SI"/>
        </w:rPr>
      </w:pPr>
      <w:r w:rsidRPr="008648EB">
        <w:rPr>
          <w:rFonts w:ascii="Arial" w:hAnsi="Arial" w:cs="Arial"/>
          <w:sz w:val="22"/>
          <w:szCs w:val="22"/>
          <w:lang w:val="sl-SI"/>
        </w:rPr>
        <w:lastRenderedPageBreak/>
        <w:t>Član 5.</w:t>
      </w:r>
    </w:p>
    <w:p w:rsidR="00092241" w:rsidRPr="008648EB" w:rsidRDefault="00092241" w:rsidP="00092241">
      <w:pPr>
        <w:jc w:val="center"/>
        <w:rPr>
          <w:rFonts w:ascii="Arial" w:hAnsi="Arial" w:cs="Arial"/>
          <w:sz w:val="22"/>
          <w:szCs w:val="22"/>
          <w:lang w:val="sl-SI"/>
        </w:rPr>
      </w:pPr>
    </w:p>
    <w:p w:rsidR="00092241" w:rsidRPr="008648EB" w:rsidRDefault="00092241" w:rsidP="00092241">
      <w:pPr>
        <w:jc w:val="both"/>
        <w:rPr>
          <w:rFonts w:ascii="Arial" w:hAnsi="Arial" w:cs="Arial"/>
          <w:sz w:val="22"/>
          <w:szCs w:val="22"/>
          <w:lang w:val="sl-SI"/>
        </w:rPr>
      </w:pPr>
      <w:r w:rsidRPr="008648EB">
        <w:rPr>
          <w:rFonts w:ascii="Arial" w:hAnsi="Arial" w:cs="Arial"/>
          <w:sz w:val="22"/>
          <w:szCs w:val="22"/>
          <w:lang w:val="sl-SI"/>
        </w:rPr>
        <w:tab/>
        <w:t xml:space="preserve">Jedinačne cene se mogu menjati sporazumno, u skladu sa uslovima predviđenim ovim ugovorom, na osnovu pismenog predloga </w:t>
      </w:r>
      <w:r w:rsidR="00F47BB6">
        <w:rPr>
          <w:rFonts w:ascii="Arial" w:hAnsi="Arial" w:cs="Arial"/>
          <w:sz w:val="22"/>
          <w:szCs w:val="22"/>
          <w:lang w:val="sl-SI"/>
        </w:rPr>
        <w:t xml:space="preserve">jedne </w:t>
      </w:r>
      <w:r w:rsidRPr="008648EB">
        <w:rPr>
          <w:rFonts w:ascii="Arial" w:hAnsi="Arial" w:cs="Arial"/>
          <w:sz w:val="22"/>
          <w:szCs w:val="22"/>
          <w:lang w:val="sl-SI"/>
        </w:rPr>
        <w:t>ugovorne strane</w:t>
      </w:r>
      <w:r w:rsidR="00F47BB6">
        <w:rPr>
          <w:rFonts w:ascii="Arial" w:hAnsi="Arial" w:cs="Arial"/>
          <w:sz w:val="22"/>
          <w:szCs w:val="22"/>
          <w:lang w:val="sl-SI"/>
        </w:rPr>
        <w:t xml:space="preserve"> i saglasnosti druge ugovorne strane</w:t>
      </w:r>
      <w:r w:rsidRPr="008648EB">
        <w:rPr>
          <w:rFonts w:ascii="Arial" w:hAnsi="Arial" w:cs="Arial"/>
          <w:sz w:val="22"/>
          <w:szCs w:val="22"/>
          <w:lang w:val="sl-SI"/>
        </w:rPr>
        <w:t>, zaključivanjem Aneksa ugovora.</w:t>
      </w:r>
    </w:p>
    <w:p w:rsidR="00092241" w:rsidRPr="008648EB" w:rsidRDefault="00092241" w:rsidP="00092241">
      <w:pPr>
        <w:jc w:val="both"/>
        <w:rPr>
          <w:rFonts w:ascii="Arial" w:hAnsi="Arial" w:cs="Arial"/>
          <w:sz w:val="22"/>
          <w:szCs w:val="22"/>
          <w:lang w:val="sl-SI"/>
        </w:rPr>
      </w:pPr>
    </w:p>
    <w:p w:rsidR="00092241" w:rsidRPr="008648EB" w:rsidRDefault="00092241" w:rsidP="00092241">
      <w:pPr>
        <w:jc w:val="center"/>
        <w:rPr>
          <w:rFonts w:ascii="Arial" w:hAnsi="Arial" w:cs="Arial"/>
          <w:sz w:val="22"/>
          <w:szCs w:val="22"/>
          <w:lang w:val="sl-SI"/>
        </w:rPr>
      </w:pPr>
      <w:r w:rsidRPr="008648EB">
        <w:rPr>
          <w:rFonts w:ascii="Arial" w:hAnsi="Arial" w:cs="Arial"/>
          <w:sz w:val="22"/>
          <w:szCs w:val="22"/>
          <w:lang w:val="sl-SI"/>
        </w:rPr>
        <w:t>Član 6.</w:t>
      </w:r>
    </w:p>
    <w:p w:rsidR="00092241" w:rsidRPr="008648EB" w:rsidRDefault="00092241" w:rsidP="00092241">
      <w:pPr>
        <w:jc w:val="center"/>
        <w:rPr>
          <w:rFonts w:ascii="Arial" w:hAnsi="Arial" w:cs="Arial"/>
          <w:sz w:val="22"/>
          <w:szCs w:val="22"/>
          <w:lang w:val="sl-SI"/>
        </w:rPr>
      </w:pPr>
    </w:p>
    <w:p w:rsidR="00092241" w:rsidRPr="008648EB" w:rsidRDefault="00092241" w:rsidP="00F47BB6">
      <w:pPr>
        <w:jc w:val="both"/>
        <w:rPr>
          <w:rFonts w:ascii="Arial" w:hAnsi="Arial" w:cs="Arial"/>
          <w:sz w:val="22"/>
          <w:szCs w:val="22"/>
          <w:lang w:val="sl-SI"/>
        </w:rPr>
      </w:pPr>
      <w:r w:rsidRPr="008648EB">
        <w:rPr>
          <w:rFonts w:ascii="Arial" w:hAnsi="Arial" w:cs="Arial"/>
          <w:sz w:val="22"/>
          <w:szCs w:val="22"/>
          <w:lang w:val="sl-SI"/>
        </w:rPr>
        <w:tab/>
        <w:t>Ugovorne strane utvrđuju da se cene iz</w:t>
      </w:r>
      <w:r w:rsidR="00F47BB6">
        <w:rPr>
          <w:rFonts w:ascii="Arial" w:hAnsi="Arial" w:cs="Arial"/>
          <w:sz w:val="22"/>
          <w:szCs w:val="22"/>
          <w:lang w:val="sl-SI"/>
        </w:rPr>
        <w:t xml:space="preserve"> ponude mogu sporazumno menjati </w:t>
      </w:r>
      <w:r w:rsidRPr="008648EB">
        <w:rPr>
          <w:rFonts w:ascii="Arial" w:hAnsi="Arial" w:cs="Arial"/>
          <w:sz w:val="22"/>
          <w:szCs w:val="22"/>
          <w:lang w:val="sl-SI"/>
        </w:rPr>
        <w:t xml:space="preserve">ako je rast </w:t>
      </w:r>
      <w:r w:rsidR="00F47BB6">
        <w:rPr>
          <w:rFonts w:ascii="Arial" w:hAnsi="Arial" w:cs="Arial"/>
          <w:sz w:val="22"/>
          <w:szCs w:val="22"/>
          <w:lang w:val="sl-SI"/>
        </w:rPr>
        <w:t>srednjeg kursa EUR veći od 6 %</w:t>
      </w:r>
      <w:r w:rsidRPr="008648EB">
        <w:rPr>
          <w:rFonts w:ascii="Arial" w:hAnsi="Arial" w:cs="Arial"/>
          <w:sz w:val="22"/>
          <w:szCs w:val="22"/>
          <w:lang w:val="sl-SI"/>
        </w:rPr>
        <w:t xml:space="preserve"> od dana zaključenja ugovora.</w:t>
      </w:r>
      <w:r w:rsidR="00F47BB6">
        <w:rPr>
          <w:rFonts w:ascii="Arial" w:hAnsi="Arial" w:cs="Arial"/>
          <w:sz w:val="22"/>
          <w:szCs w:val="22"/>
          <w:lang w:val="sl-SI"/>
        </w:rPr>
        <w:t xml:space="preserve"> Srednji kurs EUR na dan zaključenja ugovora iznosi ____________ dinara </w:t>
      </w:r>
      <w:r w:rsidR="00F47BB6" w:rsidRPr="00F47BB6">
        <w:rPr>
          <w:rFonts w:ascii="Arial" w:hAnsi="Arial" w:cs="Arial"/>
          <w:i/>
          <w:sz w:val="22"/>
          <w:szCs w:val="22"/>
          <w:lang w:val="sl-SI"/>
        </w:rPr>
        <w:t>(upisuje naručilac)</w:t>
      </w:r>
      <w:r w:rsidR="00F47BB6">
        <w:rPr>
          <w:rFonts w:ascii="Arial" w:hAnsi="Arial" w:cs="Arial"/>
          <w:i/>
          <w:sz w:val="22"/>
          <w:szCs w:val="22"/>
          <w:lang w:val="sl-SI"/>
        </w:rPr>
        <w:t>.</w:t>
      </w:r>
    </w:p>
    <w:p w:rsidR="00092241" w:rsidRPr="008648EB" w:rsidRDefault="00F47BB6" w:rsidP="00092241">
      <w:pPr>
        <w:suppressAutoHyphens w:val="0"/>
        <w:spacing w:line="240" w:lineRule="auto"/>
        <w:jc w:val="both"/>
        <w:rPr>
          <w:rFonts w:ascii="Arial" w:hAnsi="Arial" w:cs="Arial"/>
          <w:sz w:val="22"/>
          <w:szCs w:val="22"/>
          <w:lang w:val="sl-SI"/>
        </w:rPr>
      </w:pPr>
      <w:r>
        <w:rPr>
          <w:rFonts w:ascii="Arial" w:hAnsi="Arial" w:cs="Arial"/>
          <w:sz w:val="22"/>
          <w:szCs w:val="22"/>
          <w:lang w:val="sl-SI"/>
        </w:rPr>
        <w:t xml:space="preserve">            Promena srednjeg kursa  EUR</w:t>
      </w:r>
      <w:r w:rsidR="00092241" w:rsidRPr="008648EB">
        <w:rPr>
          <w:rFonts w:ascii="Arial" w:hAnsi="Arial" w:cs="Arial"/>
          <w:sz w:val="22"/>
          <w:szCs w:val="22"/>
          <w:lang w:val="sl-SI"/>
        </w:rPr>
        <w:t xml:space="preserve"> će se računati prema </w:t>
      </w:r>
      <w:r w:rsidR="007745B4">
        <w:rPr>
          <w:rFonts w:ascii="Arial" w:hAnsi="Arial" w:cs="Arial"/>
          <w:sz w:val="22"/>
          <w:szCs w:val="22"/>
          <w:lang w:val="sl-SI"/>
        </w:rPr>
        <w:t xml:space="preserve">zvaničnom </w:t>
      </w:r>
      <w:r w:rsidR="00092241" w:rsidRPr="008648EB">
        <w:rPr>
          <w:rFonts w:ascii="Arial" w:hAnsi="Arial" w:cs="Arial"/>
          <w:sz w:val="22"/>
          <w:szCs w:val="22"/>
          <w:lang w:val="sl-SI"/>
        </w:rPr>
        <w:t>srednjem kursu Narodne banke Srbije.</w:t>
      </w:r>
    </w:p>
    <w:p w:rsidR="00092241" w:rsidRPr="008648EB" w:rsidRDefault="00092241" w:rsidP="00092241">
      <w:pPr>
        <w:jc w:val="both"/>
        <w:rPr>
          <w:rFonts w:ascii="Arial" w:hAnsi="Arial" w:cs="Arial"/>
          <w:sz w:val="22"/>
          <w:szCs w:val="22"/>
          <w:lang w:val="sl-SI"/>
        </w:rPr>
      </w:pPr>
    </w:p>
    <w:p w:rsidR="00092241" w:rsidRPr="008648EB" w:rsidRDefault="0067268F" w:rsidP="0067268F">
      <w:pPr>
        <w:jc w:val="both"/>
        <w:rPr>
          <w:rFonts w:ascii="Arial" w:hAnsi="Arial" w:cs="Arial"/>
          <w:sz w:val="22"/>
          <w:szCs w:val="22"/>
          <w:lang w:val="sl-SI"/>
        </w:rPr>
      </w:pPr>
      <w:r>
        <w:rPr>
          <w:rFonts w:ascii="Arial" w:hAnsi="Arial" w:cs="Arial"/>
          <w:sz w:val="22"/>
          <w:szCs w:val="22"/>
          <w:lang w:val="sl-SI"/>
        </w:rPr>
        <w:tab/>
      </w:r>
      <w:r>
        <w:rPr>
          <w:rFonts w:ascii="Arial" w:hAnsi="Arial" w:cs="Arial"/>
          <w:sz w:val="22"/>
          <w:szCs w:val="22"/>
          <w:lang w:val="sl-SI"/>
        </w:rPr>
        <w:tab/>
      </w:r>
      <w:r>
        <w:rPr>
          <w:rFonts w:ascii="Arial" w:hAnsi="Arial" w:cs="Arial"/>
          <w:sz w:val="22"/>
          <w:szCs w:val="22"/>
          <w:lang w:val="sl-SI"/>
        </w:rPr>
        <w:tab/>
      </w:r>
      <w:r>
        <w:rPr>
          <w:rFonts w:ascii="Arial" w:hAnsi="Arial" w:cs="Arial"/>
          <w:sz w:val="22"/>
          <w:szCs w:val="22"/>
          <w:lang w:val="sl-SI"/>
        </w:rPr>
        <w:tab/>
      </w:r>
      <w:r>
        <w:rPr>
          <w:rFonts w:ascii="Arial" w:hAnsi="Arial" w:cs="Arial"/>
          <w:sz w:val="22"/>
          <w:szCs w:val="22"/>
          <w:lang w:val="sl-SI"/>
        </w:rPr>
        <w:tab/>
      </w:r>
      <w:r>
        <w:rPr>
          <w:rFonts w:ascii="Arial" w:hAnsi="Arial" w:cs="Arial"/>
          <w:sz w:val="22"/>
          <w:szCs w:val="22"/>
          <w:lang w:val="sl-SI"/>
        </w:rPr>
        <w:tab/>
        <w:t>Član 7.</w:t>
      </w:r>
    </w:p>
    <w:p w:rsidR="00092241" w:rsidRPr="008648EB" w:rsidRDefault="00092241" w:rsidP="00092241">
      <w:pPr>
        <w:jc w:val="center"/>
        <w:rPr>
          <w:rFonts w:ascii="Arial" w:hAnsi="Arial" w:cs="Arial"/>
          <w:sz w:val="22"/>
          <w:szCs w:val="22"/>
          <w:lang w:val="sl-SI"/>
        </w:rPr>
      </w:pPr>
    </w:p>
    <w:p w:rsidR="00092241" w:rsidRPr="008648EB" w:rsidRDefault="00092241" w:rsidP="0067268F">
      <w:pPr>
        <w:rPr>
          <w:rFonts w:ascii="Arial" w:hAnsi="Arial" w:cs="Arial"/>
          <w:sz w:val="22"/>
          <w:szCs w:val="22"/>
          <w:lang w:val="sl-SI"/>
        </w:rPr>
      </w:pPr>
    </w:p>
    <w:p w:rsidR="00092241" w:rsidRPr="008648EB" w:rsidRDefault="00092241" w:rsidP="00092241">
      <w:pPr>
        <w:jc w:val="center"/>
        <w:rPr>
          <w:rFonts w:ascii="Arial" w:hAnsi="Arial" w:cs="Arial"/>
          <w:sz w:val="22"/>
          <w:szCs w:val="22"/>
          <w:lang w:val="sl-SI"/>
        </w:rPr>
      </w:pPr>
    </w:p>
    <w:p w:rsidR="00092241" w:rsidRPr="008648EB" w:rsidRDefault="00092241" w:rsidP="00092241">
      <w:pPr>
        <w:jc w:val="both"/>
        <w:rPr>
          <w:rFonts w:ascii="Arial" w:hAnsi="Arial" w:cs="Arial"/>
          <w:sz w:val="22"/>
          <w:szCs w:val="22"/>
          <w:lang w:val="sl-SI"/>
        </w:rPr>
      </w:pPr>
      <w:r w:rsidRPr="008648EB">
        <w:rPr>
          <w:rFonts w:ascii="Arial" w:hAnsi="Arial" w:cs="Arial"/>
          <w:sz w:val="22"/>
          <w:szCs w:val="22"/>
          <w:lang w:val="sl-SI"/>
        </w:rPr>
        <w:tab/>
        <w:t>Ponuđač se obavezuje da isporuči dobra čiji kvalitet odgovara važećim standardima i propisima o kvalitetu za tu vrstu dobara i da obezbedi potrebne i propisane ateste, sertifikate, potvrde o kvalitetu i drugu potrebnu dokumentaciju u skladu sa propisima o prometu ugovorenih dobara.</w:t>
      </w:r>
    </w:p>
    <w:p w:rsidR="00092241" w:rsidRPr="008648EB" w:rsidRDefault="00092241" w:rsidP="00092241">
      <w:pPr>
        <w:ind w:firstLine="720"/>
        <w:jc w:val="both"/>
        <w:rPr>
          <w:rFonts w:ascii="Arial" w:hAnsi="Arial" w:cs="Arial"/>
          <w:sz w:val="22"/>
          <w:szCs w:val="22"/>
          <w:lang w:val="sr-Latn-CS"/>
        </w:rPr>
      </w:pPr>
      <w:r w:rsidRPr="008648EB">
        <w:rPr>
          <w:rFonts w:ascii="Arial" w:hAnsi="Arial" w:cs="Arial"/>
          <w:sz w:val="22"/>
          <w:szCs w:val="22"/>
          <w:lang w:val="sr-Latn-CS"/>
        </w:rPr>
        <w:t xml:space="preserve">Predmet nabavke mora da ispunjava sve karakteristike u skladu sa opisom datim u tabelarnim pregledima – specifikacijama, koje su sastavni deo konkursne dokumentacije i mora u svim aspektima odgovarati zahtevima naručioca i važećim standardima kvaliteta koji odgovaraju propisima o proizvodnji i prometu životnih namirnica. Moraju biti higijenski i bakteriološki ispravni, sa priloženom potvrdom o kontroli kvaliteta proizvoda prilikom isporuke dobara, o zdravstvenoj ispravnosti namirnica, rokom važenja i slično i svim ostalim odgovarajućim sertifikatima o ispravnosti životnih namirnica, čime potvrđuje da isporučena dobra odgovaraju propisima o kvalitetu i zdravstvenoj ispravnosti definisanih Zakonom o bezbednosti hrane i drugim propisima.  </w:t>
      </w:r>
    </w:p>
    <w:p w:rsidR="00092241" w:rsidRPr="008648EB" w:rsidRDefault="00092241" w:rsidP="00092241">
      <w:pPr>
        <w:ind w:firstLine="708"/>
        <w:jc w:val="both"/>
        <w:rPr>
          <w:rFonts w:ascii="Arial" w:hAnsi="Arial" w:cs="Arial"/>
          <w:sz w:val="22"/>
          <w:szCs w:val="22"/>
          <w:lang w:val="sr-Latn-CS"/>
        </w:rPr>
      </w:pPr>
      <w:r w:rsidRPr="008648EB">
        <w:rPr>
          <w:rFonts w:ascii="Arial" w:hAnsi="Arial" w:cs="Arial"/>
          <w:sz w:val="22"/>
          <w:szCs w:val="22"/>
          <w:lang w:val="sr-Latn-CS"/>
        </w:rPr>
        <w:t>Predmetna dobra koja se isporučuju u trenutku isporuke moraju biti sveža, iz tekuće proizvodnje sa rokom trajanja najmanje 50% od deklarisanog roka trajanja.</w:t>
      </w:r>
    </w:p>
    <w:p w:rsidR="00092241" w:rsidRPr="008648EB" w:rsidRDefault="00092241" w:rsidP="00092241">
      <w:pPr>
        <w:jc w:val="both"/>
        <w:rPr>
          <w:rFonts w:ascii="Arial" w:hAnsi="Arial" w:cs="Arial"/>
          <w:sz w:val="22"/>
          <w:szCs w:val="22"/>
          <w:lang w:val="sr-Latn-CS"/>
        </w:rPr>
      </w:pPr>
      <w:r w:rsidRPr="008648EB">
        <w:rPr>
          <w:rFonts w:ascii="Arial" w:hAnsi="Arial" w:cs="Arial"/>
          <w:sz w:val="22"/>
          <w:szCs w:val="22"/>
          <w:lang w:val="sr-Latn-CS"/>
        </w:rPr>
        <w:tab/>
        <w:t>Ponuđač se obavezuje da prilikom isporuke dobara na otpremnici upiše temperaturu na kojoj su dobra čuvana tokom transporta, čime garantuje da su ista transportovana u skladu sa važećim propisima te da svojim potpisom i overom potvrdi navedeni podatak.</w:t>
      </w:r>
    </w:p>
    <w:p w:rsidR="00092241" w:rsidRPr="008648EB" w:rsidRDefault="00092241" w:rsidP="00092241">
      <w:pPr>
        <w:jc w:val="both"/>
        <w:rPr>
          <w:rFonts w:ascii="Arial" w:hAnsi="Arial" w:cs="Arial"/>
          <w:sz w:val="22"/>
          <w:szCs w:val="22"/>
          <w:lang w:val="sr-Latn-CS"/>
        </w:rPr>
      </w:pPr>
      <w:r w:rsidRPr="008648EB">
        <w:rPr>
          <w:rFonts w:ascii="Arial" w:hAnsi="Arial" w:cs="Arial"/>
          <w:sz w:val="22"/>
          <w:szCs w:val="22"/>
          <w:lang w:val="sr-Latn-CS"/>
        </w:rPr>
        <w:tab/>
        <w:t>Ponuđena dobra – namirnice moraju biti originalni proizvodi proizvođača, deklarisani, u originalnom pakovanju što se dokazuje dostavljanjem DEKLARACIJE PROIZVOĐAČA</w:t>
      </w:r>
      <w:r w:rsidR="00C80844">
        <w:rPr>
          <w:rFonts w:ascii="Arial" w:hAnsi="Arial" w:cs="Arial"/>
          <w:sz w:val="22"/>
          <w:szCs w:val="22"/>
          <w:lang w:val="sr-Latn-CS"/>
        </w:rPr>
        <w:t xml:space="preserve"> </w:t>
      </w:r>
      <w:r w:rsidRPr="008648EB">
        <w:rPr>
          <w:rFonts w:ascii="Arial" w:hAnsi="Arial" w:cs="Arial"/>
          <w:sz w:val="22"/>
          <w:szCs w:val="22"/>
          <w:lang w:val="sr-Latn-CS"/>
        </w:rPr>
        <w:t>koja sadrži sledeće podatke: naziv pod kojim se namirnice prodaje, spisak sastojaka sa količinom osnovnih sastojaka, neto količina, rok upotrebe postavljen na lako uočljivom mestu i jasno čitljiv, poreklo robe.</w:t>
      </w:r>
    </w:p>
    <w:p w:rsidR="00092241" w:rsidRPr="008648EB" w:rsidRDefault="00D543C1" w:rsidP="00092241">
      <w:pPr>
        <w:jc w:val="center"/>
        <w:rPr>
          <w:rFonts w:ascii="Arial" w:hAnsi="Arial" w:cs="Arial"/>
          <w:sz w:val="22"/>
          <w:szCs w:val="22"/>
          <w:lang w:val="sl-SI"/>
        </w:rPr>
      </w:pPr>
      <w:r>
        <w:rPr>
          <w:rFonts w:ascii="Arial" w:hAnsi="Arial" w:cs="Arial"/>
          <w:sz w:val="22"/>
          <w:szCs w:val="22"/>
          <w:lang w:val="sl-SI"/>
        </w:rPr>
        <w:t>Član 8</w:t>
      </w:r>
      <w:r w:rsidR="00092241" w:rsidRPr="008648EB">
        <w:rPr>
          <w:rFonts w:ascii="Arial" w:hAnsi="Arial" w:cs="Arial"/>
          <w:sz w:val="22"/>
          <w:szCs w:val="22"/>
          <w:lang w:val="sl-SI"/>
        </w:rPr>
        <w:t>.</w:t>
      </w:r>
    </w:p>
    <w:p w:rsidR="00092241" w:rsidRPr="008648EB" w:rsidRDefault="00092241" w:rsidP="00092241">
      <w:pPr>
        <w:jc w:val="center"/>
        <w:rPr>
          <w:rFonts w:ascii="Arial" w:hAnsi="Arial" w:cs="Arial"/>
          <w:sz w:val="22"/>
          <w:szCs w:val="22"/>
          <w:lang w:val="sl-SI"/>
        </w:rPr>
      </w:pPr>
    </w:p>
    <w:p w:rsidR="00092241" w:rsidRPr="008648EB" w:rsidRDefault="00092241" w:rsidP="00092241">
      <w:pPr>
        <w:jc w:val="both"/>
        <w:rPr>
          <w:rFonts w:ascii="Arial" w:hAnsi="Arial" w:cs="Arial"/>
          <w:sz w:val="22"/>
          <w:szCs w:val="22"/>
          <w:lang w:val="sr-Latn-CS"/>
        </w:rPr>
      </w:pPr>
      <w:r w:rsidRPr="008648EB">
        <w:rPr>
          <w:rFonts w:ascii="Arial" w:hAnsi="Arial" w:cs="Arial"/>
          <w:sz w:val="22"/>
          <w:szCs w:val="22"/>
          <w:lang w:val="sr-Latn-CS"/>
        </w:rPr>
        <w:t xml:space="preserve">           Ponuđač je obavezan da prilikom zaključenja ugovora dostavi registrovanu menicu za dobro izvršenje posla, kopiju kartona deponovanih potpisa i odgovarajuće menično ovlašćenje u visini od 10% od vrednosti ugovora bez PDV.</w:t>
      </w:r>
    </w:p>
    <w:p w:rsidR="00092241" w:rsidRPr="008648EB" w:rsidRDefault="00092241" w:rsidP="00092241">
      <w:pPr>
        <w:tabs>
          <w:tab w:val="left" w:pos="4050"/>
          <w:tab w:val="center" w:pos="4536"/>
        </w:tabs>
        <w:jc w:val="center"/>
        <w:rPr>
          <w:rFonts w:ascii="Arial" w:hAnsi="Arial" w:cs="Arial"/>
          <w:sz w:val="22"/>
          <w:szCs w:val="22"/>
          <w:lang w:val="sl-SI"/>
        </w:rPr>
      </w:pPr>
    </w:p>
    <w:p w:rsidR="00092241" w:rsidRPr="008648EB" w:rsidRDefault="00D543C1" w:rsidP="00092241">
      <w:pPr>
        <w:tabs>
          <w:tab w:val="left" w:pos="4050"/>
          <w:tab w:val="center" w:pos="4536"/>
        </w:tabs>
        <w:jc w:val="center"/>
        <w:rPr>
          <w:rFonts w:ascii="Arial" w:hAnsi="Arial" w:cs="Arial"/>
          <w:sz w:val="22"/>
          <w:szCs w:val="22"/>
          <w:lang w:val="sl-SI"/>
        </w:rPr>
      </w:pPr>
      <w:r>
        <w:rPr>
          <w:rFonts w:ascii="Arial" w:hAnsi="Arial" w:cs="Arial"/>
          <w:sz w:val="22"/>
          <w:szCs w:val="22"/>
          <w:lang w:val="sl-SI"/>
        </w:rPr>
        <w:t>Član 9</w:t>
      </w:r>
      <w:r w:rsidR="00092241" w:rsidRPr="008648EB">
        <w:rPr>
          <w:rFonts w:ascii="Arial" w:hAnsi="Arial" w:cs="Arial"/>
          <w:sz w:val="22"/>
          <w:szCs w:val="22"/>
          <w:lang w:val="sl-SI"/>
        </w:rPr>
        <w:t>.</w:t>
      </w:r>
    </w:p>
    <w:p w:rsidR="00092241" w:rsidRPr="008648EB" w:rsidRDefault="00092241" w:rsidP="00092241">
      <w:pPr>
        <w:rPr>
          <w:rFonts w:ascii="Arial" w:hAnsi="Arial" w:cs="Arial"/>
          <w:sz w:val="22"/>
          <w:szCs w:val="22"/>
          <w:lang w:val="sl-SI"/>
        </w:rPr>
      </w:pPr>
    </w:p>
    <w:p w:rsidR="00092241" w:rsidRDefault="00092241" w:rsidP="00092241">
      <w:pPr>
        <w:ind w:firstLine="720"/>
        <w:jc w:val="both"/>
        <w:rPr>
          <w:rFonts w:ascii="Arial" w:hAnsi="Arial" w:cs="Arial"/>
          <w:sz w:val="22"/>
          <w:szCs w:val="22"/>
          <w:lang w:val="sl-SI"/>
        </w:rPr>
      </w:pPr>
      <w:r w:rsidRPr="008648EB">
        <w:rPr>
          <w:rFonts w:ascii="Arial" w:hAnsi="Arial" w:cs="Arial"/>
          <w:sz w:val="22"/>
          <w:szCs w:val="22"/>
          <w:lang w:val="sl-SI"/>
        </w:rPr>
        <w:t>Ovaj u</w:t>
      </w:r>
      <w:r w:rsidR="005861CA">
        <w:rPr>
          <w:rFonts w:ascii="Arial" w:hAnsi="Arial" w:cs="Arial"/>
          <w:sz w:val="22"/>
          <w:szCs w:val="22"/>
          <w:lang w:val="sl-SI"/>
        </w:rPr>
        <w:t xml:space="preserve">govor važi do okončanja isporuke ugovorenih količina, </w:t>
      </w:r>
      <w:r w:rsidRPr="008648EB">
        <w:rPr>
          <w:rFonts w:ascii="Arial" w:hAnsi="Arial" w:cs="Arial"/>
          <w:sz w:val="22"/>
          <w:szCs w:val="22"/>
          <w:lang w:val="sl-SI"/>
        </w:rPr>
        <w:t>a najduže godinu dana, osim u slučaju donošenja Odluke ili drugih obavezujućih dokumenata od strane nadležnog državnog organa.</w:t>
      </w:r>
    </w:p>
    <w:p w:rsidR="00B324C2" w:rsidRDefault="00B324C2" w:rsidP="00092241">
      <w:pPr>
        <w:ind w:firstLine="720"/>
        <w:jc w:val="both"/>
        <w:rPr>
          <w:rFonts w:ascii="Arial" w:hAnsi="Arial" w:cs="Arial"/>
          <w:sz w:val="22"/>
          <w:szCs w:val="22"/>
          <w:lang w:val="sl-SI"/>
        </w:rPr>
      </w:pPr>
    </w:p>
    <w:p w:rsidR="00B324C2" w:rsidRDefault="00B324C2" w:rsidP="00092241">
      <w:pPr>
        <w:ind w:firstLine="720"/>
        <w:jc w:val="both"/>
        <w:rPr>
          <w:rFonts w:ascii="Arial" w:hAnsi="Arial" w:cs="Arial"/>
          <w:sz w:val="22"/>
          <w:szCs w:val="22"/>
          <w:lang w:val="sl-SI"/>
        </w:rPr>
      </w:pPr>
    </w:p>
    <w:p w:rsidR="00B324C2" w:rsidRDefault="00B324C2" w:rsidP="00092241">
      <w:pPr>
        <w:ind w:firstLine="720"/>
        <w:jc w:val="both"/>
        <w:rPr>
          <w:rFonts w:ascii="Arial" w:hAnsi="Arial" w:cs="Arial"/>
          <w:sz w:val="22"/>
          <w:szCs w:val="22"/>
          <w:lang w:val="sl-SI"/>
        </w:rPr>
      </w:pPr>
    </w:p>
    <w:p w:rsidR="005861CA" w:rsidRPr="005861CA" w:rsidRDefault="005861CA" w:rsidP="005861CA">
      <w:pPr>
        <w:ind w:firstLine="720"/>
        <w:jc w:val="both"/>
        <w:rPr>
          <w:rFonts w:ascii="Arial" w:hAnsi="Arial" w:cs="Arial"/>
          <w:color w:val="auto"/>
          <w:sz w:val="22"/>
          <w:szCs w:val="22"/>
        </w:rPr>
      </w:pPr>
      <w:r w:rsidRPr="005861CA">
        <w:rPr>
          <w:rFonts w:ascii="Arial" w:hAnsi="Arial" w:cs="Arial"/>
          <w:color w:val="auto"/>
          <w:sz w:val="22"/>
          <w:szCs w:val="22"/>
          <w:lang w:val="sr-Cyrl-CS"/>
        </w:rPr>
        <w:lastRenderedPageBreak/>
        <w:t>Ugovorna strana nezadovoljna ispunjenjem ugovorenih obaveza druge ugovorne strane može zahtevati raskid ugovora, ukoliko su ispunjeni sledeći  uslovi: da</w:t>
      </w:r>
      <w:r w:rsidRPr="005861CA">
        <w:rPr>
          <w:rFonts w:ascii="Arial" w:hAnsi="Arial" w:cs="Arial"/>
          <w:color w:val="auto"/>
          <w:sz w:val="22"/>
          <w:szCs w:val="22"/>
          <w:lang w:val="sr-Latn-CS"/>
        </w:rPr>
        <w:t xml:space="preserve"> </w:t>
      </w:r>
      <w:r w:rsidRPr="005861CA">
        <w:rPr>
          <w:rFonts w:ascii="Arial" w:hAnsi="Arial" w:cs="Arial"/>
          <w:color w:val="auto"/>
          <w:sz w:val="22"/>
          <w:szCs w:val="22"/>
          <w:lang w:val="sr-Cyrl-CS"/>
        </w:rPr>
        <w:t>je prethodno, u pismenoj formi obavestila drugu ugovornu stranu o elementima realizacije ugovora za koje smatra da su neusaglašeni i da predstavljaju osnov za raskid ugovora; da je drugoj ugovornoj strani ostavila primereni rok za otklanjanje neusaglašenosti; da druga ugovorna strana nije otklonila neusaglašenosti ili ih nije otklonila na zadovoljavajući način</w:t>
      </w:r>
      <w:r w:rsidRPr="005861CA">
        <w:rPr>
          <w:rFonts w:ascii="Arial" w:hAnsi="Arial" w:cs="Arial"/>
          <w:color w:val="auto"/>
          <w:sz w:val="22"/>
          <w:szCs w:val="22"/>
        </w:rPr>
        <w:t>.</w:t>
      </w:r>
    </w:p>
    <w:p w:rsidR="005861CA" w:rsidRPr="005861CA" w:rsidRDefault="005861CA" w:rsidP="005861CA">
      <w:pPr>
        <w:ind w:firstLine="720"/>
        <w:jc w:val="both"/>
        <w:rPr>
          <w:rFonts w:ascii="Arial" w:hAnsi="Arial" w:cs="Arial"/>
          <w:color w:val="auto"/>
          <w:sz w:val="22"/>
          <w:szCs w:val="22"/>
          <w:lang w:val="sl-SI"/>
        </w:rPr>
      </w:pPr>
      <w:r w:rsidRPr="005861CA">
        <w:rPr>
          <w:rFonts w:ascii="Arial" w:hAnsi="Arial" w:cs="Arial"/>
          <w:color w:val="auto"/>
          <w:sz w:val="22"/>
          <w:szCs w:val="22"/>
          <w:lang w:val="sr-Cyrl-CS"/>
        </w:rPr>
        <w:t xml:space="preserve">Raskid ugovora se zahteva pismenim putem, sa raskidnim rokom od 15 (petnaest) dana. </w:t>
      </w:r>
    </w:p>
    <w:p w:rsidR="005861CA" w:rsidRPr="005861CA" w:rsidRDefault="005861CA" w:rsidP="005861CA">
      <w:pPr>
        <w:ind w:firstLine="720"/>
        <w:jc w:val="both"/>
        <w:rPr>
          <w:rFonts w:ascii="Arial" w:hAnsi="Arial" w:cs="Arial"/>
          <w:sz w:val="22"/>
          <w:szCs w:val="22"/>
          <w:lang w:val="sl-SI"/>
        </w:rPr>
      </w:pPr>
      <w:r w:rsidRPr="005861CA">
        <w:rPr>
          <w:rFonts w:ascii="Arial" w:hAnsi="Arial" w:cs="Arial"/>
          <w:color w:val="auto"/>
          <w:sz w:val="22"/>
          <w:szCs w:val="22"/>
          <w:lang w:val="sr-Cyrl-CS"/>
        </w:rPr>
        <w:t>U slučaju raskida ugovora, primenjivaće se odredbe Zakona o obligacionim odnosima</w:t>
      </w:r>
    </w:p>
    <w:p w:rsidR="00092241" w:rsidRPr="008648EB" w:rsidRDefault="00092241" w:rsidP="00092241">
      <w:pPr>
        <w:jc w:val="both"/>
        <w:rPr>
          <w:rFonts w:ascii="Arial" w:hAnsi="Arial" w:cs="Arial"/>
          <w:sz w:val="22"/>
          <w:szCs w:val="22"/>
          <w:lang w:val="sl-SI"/>
        </w:rPr>
      </w:pPr>
    </w:p>
    <w:p w:rsidR="00092241" w:rsidRPr="008648EB" w:rsidRDefault="00D543C1" w:rsidP="00092241">
      <w:pPr>
        <w:jc w:val="center"/>
        <w:rPr>
          <w:rFonts w:ascii="Arial" w:hAnsi="Arial" w:cs="Arial"/>
          <w:sz w:val="22"/>
          <w:szCs w:val="22"/>
          <w:lang w:val="sl-SI"/>
        </w:rPr>
      </w:pPr>
      <w:r>
        <w:rPr>
          <w:rFonts w:ascii="Arial" w:hAnsi="Arial" w:cs="Arial"/>
          <w:sz w:val="22"/>
          <w:szCs w:val="22"/>
          <w:lang w:val="sl-SI"/>
        </w:rPr>
        <w:t>Član 10</w:t>
      </w:r>
      <w:r w:rsidR="00092241" w:rsidRPr="008648EB">
        <w:rPr>
          <w:rFonts w:ascii="Arial" w:hAnsi="Arial" w:cs="Arial"/>
          <w:sz w:val="22"/>
          <w:szCs w:val="22"/>
          <w:lang w:val="sl-SI"/>
        </w:rPr>
        <w:t>.</w:t>
      </w:r>
    </w:p>
    <w:p w:rsidR="00092241" w:rsidRPr="008648EB" w:rsidRDefault="00092241" w:rsidP="00092241">
      <w:pPr>
        <w:rPr>
          <w:rFonts w:ascii="Arial" w:hAnsi="Arial" w:cs="Arial"/>
          <w:sz w:val="22"/>
          <w:szCs w:val="22"/>
          <w:lang w:val="sl-SI"/>
        </w:rPr>
      </w:pPr>
    </w:p>
    <w:p w:rsidR="00092241" w:rsidRPr="008648EB" w:rsidRDefault="00092241" w:rsidP="00092241">
      <w:pPr>
        <w:rPr>
          <w:rFonts w:ascii="Arial" w:hAnsi="Arial" w:cs="Arial"/>
          <w:sz w:val="22"/>
          <w:szCs w:val="22"/>
          <w:lang w:val="sl-SI"/>
        </w:rPr>
      </w:pPr>
      <w:r w:rsidRPr="008648EB">
        <w:rPr>
          <w:rFonts w:ascii="Arial" w:hAnsi="Arial" w:cs="Arial"/>
          <w:sz w:val="22"/>
          <w:szCs w:val="22"/>
          <w:lang w:val="sl-SI"/>
        </w:rPr>
        <w:tab/>
        <w:t>Ponuđač je u obavezi da sa naručiocem zaključi Sporazum o poverljivosti, u cilju zaštite podataka predmetne javne nabavke, prema standardu ISO 27001.</w:t>
      </w:r>
    </w:p>
    <w:p w:rsidR="00092241" w:rsidRPr="008648EB" w:rsidRDefault="00092241" w:rsidP="00092241">
      <w:pPr>
        <w:rPr>
          <w:rFonts w:ascii="Arial" w:hAnsi="Arial" w:cs="Arial"/>
          <w:sz w:val="22"/>
          <w:szCs w:val="22"/>
          <w:lang w:val="sl-SI"/>
        </w:rPr>
      </w:pPr>
    </w:p>
    <w:p w:rsidR="00092241" w:rsidRPr="008648EB" w:rsidRDefault="00D543C1" w:rsidP="00092241">
      <w:pPr>
        <w:jc w:val="center"/>
        <w:rPr>
          <w:rFonts w:ascii="Arial" w:hAnsi="Arial" w:cs="Arial"/>
          <w:sz w:val="22"/>
          <w:szCs w:val="22"/>
          <w:lang w:val="sl-SI"/>
        </w:rPr>
      </w:pPr>
      <w:r>
        <w:rPr>
          <w:rFonts w:ascii="Arial" w:hAnsi="Arial" w:cs="Arial"/>
          <w:sz w:val="22"/>
          <w:szCs w:val="22"/>
          <w:lang w:val="sl-SI"/>
        </w:rPr>
        <w:t>Član 11</w:t>
      </w:r>
      <w:r w:rsidR="00092241" w:rsidRPr="008648EB">
        <w:rPr>
          <w:rFonts w:ascii="Arial" w:hAnsi="Arial" w:cs="Arial"/>
          <w:sz w:val="22"/>
          <w:szCs w:val="22"/>
          <w:lang w:val="sl-SI"/>
        </w:rPr>
        <w:t>.</w:t>
      </w:r>
    </w:p>
    <w:p w:rsidR="00092241" w:rsidRPr="008648EB" w:rsidRDefault="00092241" w:rsidP="00092241">
      <w:pPr>
        <w:jc w:val="center"/>
        <w:rPr>
          <w:rFonts w:ascii="Arial" w:hAnsi="Arial" w:cs="Arial"/>
          <w:sz w:val="22"/>
          <w:szCs w:val="22"/>
          <w:lang w:val="sl-SI"/>
        </w:rPr>
      </w:pPr>
    </w:p>
    <w:p w:rsidR="00092241" w:rsidRPr="008648EB" w:rsidRDefault="00092241" w:rsidP="00092241">
      <w:pPr>
        <w:jc w:val="both"/>
        <w:rPr>
          <w:rFonts w:ascii="Arial" w:hAnsi="Arial" w:cs="Arial"/>
          <w:sz w:val="22"/>
          <w:szCs w:val="22"/>
          <w:lang w:val="sr-Latn-CS"/>
        </w:rPr>
      </w:pPr>
      <w:r w:rsidRPr="008648EB">
        <w:rPr>
          <w:rFonts w:ascii="Arial" w:hAnsi="Arial" w:cs="Arial"/>
          <w:sz w:val="22"/>
          <w:szCs w:val="22"/>
          <w:lang w:val="sr-Latn-CS"/>
        </w:rPr>
        <w:t xml:space="preserve">            Za sve što nije predviđeno ovim ugovorom primeniće se odredbe Z</w:t>
      </w:r>
      <w:r w:rsidR="005861CA">
        <w:rPr>
          <w:rFonts w:ascii="Arial" w:hAnsi="Arial" w:cs="Arial"/>
          <w:sz w:val="22"/>
          <w:szCs w:val="22"/>
          <w:lang w:val="sr-Latn-CS"/>
        </w:rPr>
        <w:t>akona o obligacionim odnosima kao i drugi važeći propisi koji regulišu ovu materiju.</w:t>
      </w:r>
      <w:r w:rsidRPr="008648EB">
        <w:rPr>
          <w:rFonts w:ascii="Arial" w:hAnsi="Arial" w:cs="Arial"/>
          <w:sz w:val="22"/>
          <w:szCs w:val="22"/>
          <w:lang w:val="sr-Latn-CS"/>
        </w:rPr>
        <w:t xml:space="preserve">                     </w:t>
      </w:r>
    </w:p>
    <w:p w:rsidR="00092241" w:rsidRPr="008648EB" w:rsidRDefault="00092241" w:rsidP="00092241">
      <w:pPr>
        <w:jc w:val="both"/>
        <w:rPr>
          <w:rFonts w:ascii="Arial" w:hAnsi="Arial" w:cs="Arial"/>
          <w:sz w:val="22"/>
          <w:szCs w:val="22"/>
          <w:lang w:val="sl-SI"/>
        </w:rPr>
      </w:pPr>
      <w:r w:rsidRPr="008648EB">
        <w:rPr>
          <w:rFonts w:ascii="Arial" w:hAnsi="Arial" w:cs="Arial"/>
          <w:sz w:val="22"/>
          <w:szCs w:val="22"/>
          <w:lang w:val="sl-SI"/>
        </w:rPr>
        <w:tab/>
      </w:r>
      <w:r w:rsidRPr="008648EB">
        <w:rPr>
          <w:rFonts w:ascii="Arial" w:hAnsi="Arial" w:cs="Arial"/>
          <w:sz w:val="22"/>
          <w:szCs w:val="22"/>
          <w:lang w:val="sr-Latn-CS"/>
        </w:rPr>
        <w:t>Sva sporna pitanja do kojih može doći u primeni ovog Ugovora, ugovorne strane će rešavati sporazumno, a ukoliko u tome ne uspeju, nadležan je sud u Zrenjaninu.</w:t>
      </w:r>
    </w:p>
    <w:p w:rsidR="00092241" w:rsidRPr="008648EB" w:rsidRDefault="00092241" w:rsidP="00092241">
      <w:pPr>
        <w:jc w:val="both"/>
        <w:rPr>
          <w:rFonts w:ascii="Arial" w:hAnsi="Arial" w:cs="Arial"/>
          <w:sz w:val="22"/>
          <w:szCs w:val="22"/>
          <w:lang w:val="sl-SI"/>
        </w:rPr>
      </w:pPr>
    </w:p>
    <w:p w:rsidR="00092241" w:rsidRPr="008648EB" w:rsidRDefault="00092241" w:rsidP="00092241">
      <w:pPr>
        <w:jc w:val="both"/>
        <w:rPr>
          <w:rFonts w:ascii="Arial" w:hAnsi="Arial" w:cs="Arial"/>
          <w:sz w:val="22"/>
          <w:szCs w:val="22"/>
          <w:lang w:val="sl-SI"/>
        </w:rPr>
      </w:pPr>
    </w:p>
    <w:p w:rsidR="00092241" w:rsidRPr="008648EB" w:rsidRDefault="00D543C1" w:rsidP="00092241">
      <w:pPr>
        <w:jc w:val="center"/>
        <w:rPr>
          <w:rFonts w:ascii="Arial" w:hAnsi="Arial" w:cs="Arial"/>
          <w:sz w:val="22"/>
          <w:szCs w:val="22"/>
          <w:lang w:val="sl-SI"/>
        </w:rPr>
      </w:pPr>
      <w:r>
        <w:rPr>
          <w:rFonts w:ascii="Arial" w:hAnsi="Arial" w:cs="Arial"/>
          <w:sz w:val="22"/>
          <w:szCs w:val="22"/>
          <w:lang w:val="sl-SI"/>
        </w:rPr>
        <w:t xml:space="preserve">  Član 12</w:t>
      </w:r>
      <w:r w:rsidR="00092241" w:rsidRPr="008648EB">
        <w:rPr>
          <w:rFonts w:ascii="Arial" w:hAnsi="Arial" w:cs="Arial"/>
          <w:sz w:val="22"/>
          <w:szCs w:val="22"/>
          <w:lang w:val="sl-SI"/>
        </w:rPr>
        <w:t>.</w:t>
      </w:r>
    </w:p>
    <w:p w:rsidR="00092241" w:rsidRPr="008648EB" w:rsidRDefault="00092241" w:rsidP="00092241">
      <w:pPr>
        <w:jc w:val="center"/>
        <w:rPr>
          <w:rFonts w:ascii="Arial" w:hAnsi="Arial" w:cs="Arial"/>
          <w:sz w:val="22"/>
          <w:szCs w:val="22"/>
          <w:lang w:val="sl-SI"/>
        </w:rPr>
      </w:pPr>
    </w:p>
    <w:p w:rsidR="00092241" w:rsidRPr="008648EB" w:rsidRDefault="00092241" w:rsidP="00092241">
      <w:pPr>
        <w:jc w:val="both"/>
        <w:rPr>
          <w:rFonts w:ascii="Arial" w:hAnsi="Arial" w:cs="Arial"/>
          <w:sz w:val="22"/>
          <w:szCs w:val="22"/>
          <w:lang w:val="sl-SI"/>
        </w:rPr>
      </w:pPr>
      <w:r w:rsidRPr="008648EB">
        <w:rPr>
          <w:rFonts w:ascii="Arial" w:hAnsi="Arial" w:cs="Arial"/>
          <w:sz w:val="22"/>
          <w:szCs w:val="22"/>
          <w:lang w:val="sl-SI"/>
        </w:rPr>
        <w:tab/>
        <w:t>Ovaj ugovor sačinjen je u 4 (četiri) istovetna primerka od kojih svaka ugovorna strana zadržava po 2 (dva).</w:t>
      </w:r>
    </w:p>
    <w:p w:rsidR="00580587" w:rsidRPr="008648EB" w:rsidRDefault="00580587" w:rsidP="004425A2">
      <w:pPr>
        <w:rPr>
          <w:rFonts w:ascii="Arial" w:hAnsi="Arial" w:cs="Arial"/>
          <w:sz w:val="20"/>
          <w:szCs w:val="20"/>
          <w:lang w:val="sl-SI"/>
        </w:rPr>
      </w:pPr>
    </w:p>
    <w:p w:rsidR="00580587" w:rsidRPr="008648EB" w:rsidRDefault="00580587" w:rsidP="004425A2">
      <w:pPr>
        <w:rPr>
          <w:rFonts w:ascii="Arial" w:hAnsi="Arial" w:cs="Arial"/>
          <w:sz w:val="20"/>
          <w:szCs w:val="20"/>
          <w:lang w:val="sl-SI"/>
        </w:rPr>
      </w:pPr>
    </w:p>
    <w:p w:rsidR="00580587" w:rsidRPr="008648EB" w:rsidRDefault="00580587" w:rsidP="004425A2">
      <w:pPr>
        <w:rPr>
          <w:rFonts w:ascii="Arial" w:hAnsi="Arial" w:cs="Arial"/>
          <w:sz w:val="20"/>
          <w:szCs w:val="20"/>
          <w:lang w:val="sl-SI"/>
        </w:rPr>
      </w:pPr>
    </w:p>
    <w:p w:rsidR="004425A2" w:rsidRPr="00051B1B" w:rsidRDefault="004425A2" w:rsidP="004425A2">
      <w:pPr>
        <w:rPr>
          <w:rFonts w:ascii="Arial" w:hAnsi="Arial" w:cs="Arial"/>
          <w:sz w:val="22"/>
          <w:szCs w:val="22"/>
          <w:lang w:val="sl-SI"/>
        </w:rPr>
      </w:pPr>
      <w:r w:rsidRPr="00051B1B">
        <w:rPr>
          <w:rFonts w:ascii="Arial" w:hAnsi="Arial" w:cs="Arial"/>
          <w:sz w:val="22"/>
          <w:szCs w:val="22"/>
          <w:lang w:val="sl-SI"/>
        </w:rPr>
        <w:t xml:space="preserve">        Za ponuđača</w:t>
      </w:r>
      <w:r w:rsidRPr="00051B1B">
        <w:rPr>
          <w:rFonts w:ascii="Arial" w:hAnsi="Arial" w:cs="Arial"/>
          <w:sz w:val="22"/>
          <w:szCs w:val="22"/>
          <w:lang w:val="sl-SI"/>
        </w:rPr>
        <w:tab/>
      </w:r>
      <w:r w:rsidRPr="00051B1B">
        <w:rPr>
          <w:rFonts w:ascii="Arial" w:hAnsi="Arial" w:cs="Arial"/>
          <w:sz w:val="22"/>
          <w:szCs w:val="22"/>
          <w:lang w:val="sl-SI"/>
        </w:rPr>
        <w:tab/>
      </w:r>
      <w:r w:rsidRPr="00051B1B">
        <w:rPr>
          <w:rFonts w:ascii="Arial" w:hAnsi="Arial" w:cs="Arial"/>
          <w:sz w:val="22"/>
          <w:szCs w:val="22"/>
          <w:lang w:val="sl-SI"/>
        </w:rPr>
        <w:tab/>
      </w:r>
      <w:r w:rsidRPr="00051B1B">
        <w:rPr>
          <w:rFonts w:ascii="Arial" w:hAnsi="Arial" w:cs="Arial"/>
          <w:sz w:val="22"/>
          <w:szCs w:val="22"/>
          <w:lang w:val="sl-SI"/>
        </w:rPr>
        <w:tab/>
      </w:r>
      <w:r w:rsidRPr="00051B1B">
        <w:rPr>
          <w:rFonts w:ascii="Arial" w:hAnsi="Arial" w:cs="Arial"/>
          <w:sz w:val="22"/>
          <w:szCs w:val="22"/>
          <w:lang w:val="sl-SI"/>
        </w:rPr>
        <w:tab/>
        <w:t xml:space="preserve">                </w:t>
      </w:r>
      <w:r w:rsidR="00051B1B">
        <w:rPr>
          <w:rFonts w:ascii="Arial" w:hAnsi="Arial" w:cs="Arial"/>
          <w:sz w:val="22"/>
          <w:szCs w:val="22"/>
          <w:lang w:val="sl-SI"/>
        </w:rPr>
        <w:t xml:space="preserve">                </w:t>
      </w:r>
      <w:r w:rsidRPr="00051B1B">
        <w:rPr>
          <w:rFonts w:ascii="Arial" w:hAnsi="Arial" w:cs="Arial"/>
          <w:sz w:val="22"/>
          <w:szCs w:val="22"/>
          <w:lang w:val="sl-SI"/>
        </w:rPr>
        <w:t xml:space="preserve">Za naručioca </w:t>
      </w:r>
    </w:p>
    <w:p w:rsidR="004425A2" w:rsidRPr="00051B1B" w:rsidRDefault="004425A2" w:rsidP="004425A2">
      <w:pPr>
        <w:rPr>
          <w:rFonts w:ascii="Arial" w:hAnsi="Arial" w:cs="Arial"/>
          <w:sz w:val="22"/>
          <w:szCs w:val="22"/>
          <w:lang w:val="sl-SI"/>
        </w:rPr>
      </w:pPr>
      <w:r w:rsidRPr="00051B1B">
        <w:rPr>
          <w:rFonts w:ascii="Arial" w:hAnsi="Arial" w:cs="Arial"/>
          <w:sz w:val="22"/>
          <w:szCs w:val="22"/>
          <w:lang w:val="sl-SI"/>
        </w:rPr>
        <w:t xml:space="preserve">            </w:t>
      </w:r>
      <w:r w:rsidRPr="00051B1B">
        <w:rPr>
          <w:rFonts w:ascii="Arial" w:hAnsi="Arial" w:cs="Arial"/>
          <w:sz w:val="22"/>
          <w:szCs w:val="22"/>
          <w:lang w:val="sl-SI"/>
        </w:rPr>
        <w:tab/>
      </w:r>
      <w:r w:rsidRPr="00051B1B">
        <w:rPr>
          <w:rFonts w:ascii="Arial" w:hAnsi="Arial" w:cs="Arial"/>
          <w:sz w:val="22"/>
          <w:szCs w:val="22"/>
          <w:lang w:val="sl-SI"/>
        </w:rPr>
        <w:tab/>
      </w:r>
      <w:r w:rsidRPr="00051B1B">
        <w:rPr>
          <w:rFonts w:ascii="Arial" w:hAnsi="Arial" w:cs="Arial"/>
          <w:sz w:val="22"/>
          <w:szCs w:val="22"/>
          <w:lang w:val="sl-SI"/>
        </w:rPr>
        <w:tab/>
      </w:r>
      <w:r w:rsidRPr="00051B1B">
        <w:rPr>
          <w:rFonts w:ascii="Arial" w:hAnsi="Arial" w:cs="Arial"/>
          <w:sz w:val="22"/>
          <w:szCs w:val="22"/>
          <w:lang w:val="sl-SI"/>
        </w:rPr>
        <w:tab/>
      </w:r>
      <w:r w:rsidRPr="00051B1B">
        <w:rPr>
          <w:rFonts w:ascii="Arial" w:hAnsi="Arial" w:cs="Arial"/>
          <w:sz w:val="22"/>
          <w:szCs w:val="22"/>
          <w:lang w:val="sl-SI"/>
        </w:rPr>
        <w:tab/>
        <w:t xml:space="preserve">                        </w:t>
      </w:r>
      <w:r w:rsidR="006E508A" w:rsidRPr="00051B1B">
        <w:rPr>
          <w:rFonts w:ascii="Arial" w:hAnsi="Arial" w:cs="Arial"/>
          <w:sz w:val="22"/>
          <w:szCs w:val="22"/>
          <w:lang w:val="sl-SI"/>
        </w:rPr>
        <w:t xml:space="preserve">v.d </w:t>
      </w:r>
      <w:r w:rsidRPr="00051B1B">
        <w:rPr>
          <w:rFonts w:ascii="Arial" w:hAnsi="Arial" w:cs="Arial"/>
          <w:sz w:val="22"/>
          <w:szCs w:val="22"/>
          <w:lang w:val="sl-SI"/>
        </w:rPr>
        <w:t xml:space="preserve"> direktor</w:t>
      </w:r>
      <w:r w:rsidR="006E508A" w:rsidRPr="00051B1B">
        <w:rPr>
          <w:rFonts w:ascii="Arial" w:hAnsi="Arial" w:cs="Arial"/>
          <w:sz w:val="22"/>
          <w:szCs w:val="22"/>
          <w:lang w:val="sl-SI"/>
        </w:rPr>
        <w:t>a</w:t>
      </w:r>
      <w:r w:rsidRPr="00051B1B">
        <w:rPr>
          <w:rFonts w:ascii="Arial" w:hAnsi="Arial" w:cs="Arial"/>
          <w:sz w:val="22"/>
          <w:szCs w:val="22"/>
          <w:lang w:val="sl-SI"/>
        </w:rPr>
        <w:t xml:space="preserve"> Opšte bolnice Zrenjanin</w:t>
      </w:r>
    </w:p>
    <w:p w:rsidR="004425A2" w:rsidRPr="00051B1B" w:rsidRDefault="004425A2" w:rsidP="004425A2">
      <w:pPr>
        <w:rPr>
          <w:rFonts w:ascii="Arial" w:hAnsi="Arial" w:cs="Arial"/>
          <w:sz w:val="22"/>
          <w:szCs w:val="22"/>
          <w:lang w:val="sl-SI"/>
        </w:rPr>
      </w:pPr>
      <w:r w:rsidRPr="00051B1B">
        <w:rPr>
          <w:rFonts w:ascii="Arial" w:hAnsi="Arial" w:cs="Arial"/>
          <w:sz w:val="22"/>
          <w:szCs w:val="22"/>
          <w:lang w:val="sl-SI"/>
        </w:rPr>
        <w:t xml:space="preserve">    ________________</w:t>
      </w:r>
      <w:r w:rsidRPr="00051B1B">
        <w:rPr>
          <w:rFonts w:ascii="Arial" w:hAnsi="Arial" w:cs="Arial"/>
          <w:sz w:val="22"/>
          <w:szCs w:val="22"/>
          <w:lang w:val="sl-SI"/>
        </w:rPr>
        <w:tab/>
      </w:r>
      <w:r w:rsidRPr="00051B1B">
        <w:rPr>
          <w:rFonts w:ascii="Arial" w:hAnsi="Arial" w:cs="Arial"/>
          <w:sz w:val="22"/>
          <w:szCs w:val="22"/>
          <w:lang w:val="sl-SI"/>
        </w:rPr>
        <w:tab/>
      </w:r>
      <w:r w:rsidRPr="00051B1B">
        <w:rPr>
          <w:rFonts w:ascii="Arial" w:hAnsi="Arial" w:cs="Arial"/>
          <w:sz w:val="22"/>
          <w:szCs w:val="22"/>
          <w:lang w:val="sl-SI"/>
        </w:rPr>
        <w:tab/>
        <w:t xml:space="preserve">                                  _________________</w:t>
      </w:r>
      <w:r w:rsidRPr="00051B1B">
        <w:rPr>
          <w:rFonts w:ascii="Arial" w:hAnsi="Arial" w:cs="Arial"/>
          <w:sz w:val="22"/>
          <w:szCs w:val="22"/>
          <w:lang w:val="sl-SI"/>
        </w:rPr>
        <w:tab/>
      </w:r>
    </w:p>
    <w:p w:rsidR="004425A2" w:rsidRPr="00051B1B" w:rsidRDefault="004425A2" w:rsidP="0008703C">
      <w:pPr>
        <w:rPr>
          <w:rFonts w:ascii="Arial" w:hAnsi="Arial" w:cs="Arial"/>
          <w:sz w:val="22"/>
          <w:szCs w:val="22"/>
          <w:lang w:val="sl-SI"/>
        </w:rPr>
      </w:pPr>
      <w:r w:rsidRPr="00051B1B">
        <w:rPr>
          <w:rFonts w:ascii="Arial" w:hAnsi="Arial" w:cs="Arial"/>
          <w:sz w:val="22"/>
          <w:szCs w:val="22"/>
          <w:lang w:val="sl-SI"/>
        </w:rPr>
        <w:tab/>
      </w:r>
      <w:r w:rsidRPr="00051B1B">
        <w:rPr>
          <w:rFonts w:ascii="Arial" w:hAnsi="Arial" w:cs="Arial"/>
          <w:sz w:val="22"/>
          <w:szCs w:val="22"/>
          <w:lang w:val="sl-SI"/>
        </w:rPr>
        <w:tab/>
      </w:r>
      <w:r w:rsidRPr="00051B1B">
        <w:rPr>
          <w:rFonts w:ascii="Arial" w:hAnsi="Arial" w:cs="Arial"/>
          <w:sz w:val="22"/>
          <w:szCs w:val="22"/>
          <w:lang w:val="sl-SI"/>
        </w:rPr>
        <w:tab/>
      </w:r>
      <w:r w:rsidRPr="00051B1B">
        <w:rPr>
          <w:rFonts w:ascii="Arial" w:hAnsi="Arial" w:cs="Arial"/>
          <w:sz w:val="22"/>
          <w:szCs w:val="22"/>
          <w:lang w:val="sl-SI"/>
        </w:rPr>
        <w:tab/>
      </w:r>
      <w:r w:rsidRPr="00051B1B">
        <w:rPr>
          <w:rFonts w:ascii="Arial" w:hAnsi="Arial" w:cs="Arial"/>
          <w:sz w:val="22"/>
          <w:szCs w:val="22"/>
          <w:lang w:val="sl-SI"/>
        </w:rPr>
        <w:tab/>
        <w:t xml:space="preserve">                        </w:t>
      </w:r>
      <w:r w:rsidR="0058070D" w:rsidRPr="00051B1B">
        <w:rPr>
          <w:rFonts w:ascii="Arial" w:hAnsi="Arial" w:cs="Arial"/>
          <w:sz w:val="22"/>
          <w:szCs w:val="22"/>
          <w:lang w:val="sl-SI"/>
        </w:rPr>
        <w:t xml:space="preserve">       </w:t>
      </w:r>
      <w:r w:rsidRPr="00051B1B">
        <w:rPr>
          <w:rFonts w:ascii="Arial" w:hAnsi="Arial" w:cs="Arial"/>
          <w:sz w:val="22"/>
          <w:szCs w:val="22"/>
          <w:lang w:val="sl-SI"/>
        </w:rPr>
        <w:t xml:space="preserve">  </w:t>
      </w:r>
      <w:r w:rsidR="0058070D" w:rsidRPr="00051B1B">
        <w:rPr>
          <w:rFonts w:ascii="Arial" w:hAnsi="Arial" w:cs="Arial"/>
          <w:sz w:val="22"/>
          <w:szCs w:val="22"/>
          <w:lang w:val="sl-SI"/>
        </w:rPr>
        <w:t xml:space="preserve">  </w:t>
      </w:r>
      <w:r w:rsidR="00051B1B">
        <w:rPr>
          <w:rFonts w:ascii="Arial" w:hAnsi="Arial" w:cs="Arial"/>
          <w:sz w:val="22"/>
          <w:szCs w:val="22"/>
          <w:lang w:val="sl-SI"/>
        </w:rPr>
        <w:t xml:space="preserve">           </w:t>
      </w:r>
      <w:r w:rsidR="00B71FCD">
        <w:rPr>
          <w:rFonts w:ascii="Arial" w:hAnsi="Arial" w:cs="Arial"/>
          <w:sz w:val="22"/>
          <w:szCs w:val="22"/>
          <w:lang w:val="sl-SI"/>
        </w:rPr>
        <w:t xml:space="preserve">  </w:t>
      </w:r>
      <w:r w:rsidRPr="00051B1B">
        <w:rPr>
          <w:rFonts w:ascii="Arial" w:hAnsi="Arial" w:cs="Arial"/>
          <w:sz w:val="22"/>
          <w:szCs w:val="22"/>
          <w:lang w:val="sl-SI"/>
        </w:rPr>
        <w:t xml:space="preserve">  </w:t>
      </w:r>
      <w:r w:rsidR="0058070D" w:rsidRPr="00051B1B">
        <w:rPr>
          <w:rFonts w:ascii="Arial" w:hAnsi="Arial" w:cs="Arial"/>
          <w:sz w:val="22"/>
          <w:szCs w:val="22"/>
          <w:lang w:val="sl-SI"/>
        </w:rPr>
        <w:t xml:space="preserve">dr </w:t>
      </w:r>
      <w:r w:rsidR="00B71FCD">
        <w:rPr>
          <w:rFonts w:ascii="Arial" w:hAnsi="Arial" w:cs="Arial"/>
          <w:sz w:val="22"/>
          <w:szCs w:val="22"/>
          <w:lang w:val="sl-SI"/>
        </w:rPr>
        <w:t>Ivana Tešić</w:t>
      </w:r>
    </w:p>
    <w:p w:rsidR="00A924F7" w:rsidRPr="00051B1B" w:rsidRDefault="00A924F7" w:rsidP="004425A2">
      <w:pPr>
        <w:jc w:val="both"/>
        <w:rPr>
          <w:rFonts w:ascii="Arial" w:hAnsi="Arial" w:cs="Arial"/>
          <w:sz w:val="22"/>
          <w:szCs w:val="22"/>
          <w:lang w:val="sl-SI"/>
        </w:rPr>
      </w:pPr>
    </w:p>
    <w:p w:rsidR="00A924F7" w:rsidRPr="00051B1B" w:rsidRDefault="00A924F7" w:rsidP="004425A2">
      <w:pPr>
        <w:jc w:val="both"/>
        <w:rPr>
          <w:rFonts w:ascii="Arial" w:hAnsi="Arial" w:cs="Arial"/>
          <w:sz w:val="22"/>
          <w:szCs w:val="22"/>
          <w:lang w:val="sl-SI"/>
        </w:rPr>
      </w:pPr>
    </w:p>
    <w:p w:rsidR="00A924F7" w:rsidRDefault="00A924F7" w:rsidP="004425A2">
      <w:pPr>
        <w:jc w:val="both"/>
        <w:rPr>
          <w:rFonts w:ascii="Arial" w:hAnsi="Arial" w:cs="Arial"/>
          <w:b/>
          <w:sz w:val="20"/>
          <w:szCs w:val="20"/>
          <w:lang w:val="sl-SI"/>
        </w:rPr>
      </w:pPr>
    </w:p>
    <w:p w:rsidR="00A924F7" w:rsidRDefault="00A924F7" w:rsidP="004425A2">
      <w:pPr>
        <w:jc w:val="both"/>
        <w:rPr>
          <w:rFonts w:ascii="Arial" w:hAnsi="Arial" w:cs="Arial"/>
          <w:b/>
          <w:sz w:val="20"/>
          <w:szCs w:val="20"/>
          <w:lang w:val="sl-SI"/>
        </w:rPr>
      </w:pPr>
    </w:p>
    <w:p w:rsidR="004425A2" w:rsidRPr="009C17F6" w:rsidRDefault="004425A2" w:rsidP="004425A2">
      <w:pPr>
        <w:jc w:val="both"/>
        <w:rPr>
          <w:rFonts w:ascii="Arial" w:hAnsi="Arial" w:cs="Arial"/>
          <w:b/>
          <w:sz w:val="20"/>
          <w:szCs w:val="20"/>
          <w:lang w:val="sl-SI"/>
        </w:rPr>
      </w:pPr>
      <w:r w:rsidRPr="009C17F6">
        <w:rPr>
          <w:rFonts w:ascii="Arial" w:hAnsi="Arial" w:cs="Arial"/>
          <w:b/>
          <w:sz w:val="20"/>
          <w:szCs w:val="20"/>
          <w:lang w:val="sl-SI"/>
        </w:rPr>
        <w:t>Napomena:</w:t>
      </w:r>
    </w:p>
    <w:p w:rsidR="0011701A" w:rsidRPr="004425A2" w:rsidRDefault="004425A2" w:rsidP="004425A2">
      <w:pPr>
        <w:ind w:right="-360"/>
        <w:jc w:val="both"/>
        <w:rPr>
          <w:rFonts w:ascii="Arial" w:hAnsi="Arial" w:cs="Arial"/>
          <w:color w:val="auto"/>
          <w:sz w:val="20"/>
          <w:szCs w:val="20"/>
          <w:lang w:val="sr-Latn-CS"/>
        </w:rPr>
      </w:pPr>
      <w:r w:rsidRPr="00176FA3">
        <w:rPr>
          <w:rFonts w:ascii="Arial" w:hAnsi="Arial" w:cs="Arial"/>
          <w:color w:val="auto"/>
          <w:sz w:val="20"/>
          <w:szCs w:val="20"/>
          <w:lang w:val="sl-SI"/>
        </w:rPr>
        <w:t>Ovaj model ugovora predstavlja sadržinu ugovora koji će biti z</w:t>
      </w:r>
      <w:r>
        <w:rPr>
          <w:rFonts w:ascii="Arial" w:hAnsi="Arial" w:cs="Arial"/>
          <w:color w:val="auto"/>
          <w:sz w:val="20"/>
          <w:szCs w:val="20"/>
          <w:lang w:val="sl-SI"/>
        </w:rPr>
        <w:t>aključen sa izabranim ponuđačem.</w:t>
      </w:r>
      <w:r w:rsidRPr="00176FA3">
        <w:rPr>
          <w:rFonts w:ascii="Arial" w:hAnsi="Arial" w:cs="Arial"/>
          <w:color w:val="auto"/>
          <w:sz w:val="20"/>
          <w:szCs w:val="20"/>
          <w:lang w:val="sl-SI"/>
        </w:rPr>
        <w:t xml:space="preserve"> </w:t>
      </w:r>
      <w:r w:rsidRPr="009C17F6">
        <w:rPr>
          <w:rFonts w:ascii="Arial" w:hAnsi="Arial" w:cs="Arial"/>
          <w:color w:val="auto"/>
          <w:sz w:val="20"/>
          <w:szCs w:val="20"/>
          <w:lang w:val="sr-Latn-CS"/>
        </w:rPr>
        <w:t>Ponuđač  je  dužan  da  popuni  model  ugovora,  parafira  i  overi  svaku  stranu,  čime  potvrđuje  saglasnost  sa istim</w:t>
      </w:r>
      <w:r w:rsidR="0008703C">
        <w:rPr>
          <w:rFonts w:ascii="Arial" w:hAnsi="Arial" w:cs="Arial"/>
          <w:color w:val="auto"/>
          <w:sz w:val="20"/>
          <w:szCs w:val="20"/>
          <w:lang w:val="sr-Latn-CS"/>
        </w:rPr>
        <w:t>.</w:t>
      </w:r>
    </w:p>
    <w:p w:rsidR="00F531D4" w:rsidRPr="004B3128" w:rsidRDefault="00F531D4" w:rsidP="00F531D4">
      <w:pPr>
        <w:ind w:right="-360"/>
        <w:jc w:val="both"/>
        <w:rPr>
          <w:rFonts w:ascii="Arial" w:hAnsi="Arial" w:cs="Arial"/>
          <w:b/>
          <w:color w:val="auto"/>
          <w:sz w:val="20"/>
          <w:szCs w:val="20"/>
          <w:lang w:val="sr-Latn-CS"/>
        </w:rPr>
      </w:pPr>
      <w:r w:rsidRPr="004B3128">
        <w:rPr>
          <w:rFonts w:ascii="Arial" w:hAnsi="Arial" w:cs="Arial"/>
          <w:b/>
          <w:color w:val="auto"/>
          <w:sz w:val="20"/>
          <w:szCs w:val="20"/>
          <w:u w:val="single"/>
          <w:lang w:val="sr-Latn-CS"/>
        </w:rPr>
        <w:t>Model ugovora ponuđač kopira, popunjava i prilaže uz svaku partiju za koju podnosi ponudu.</w:t>
      </w:r>
      <w:r w:rsidRPr="004B3128">
        <w:rPr>
          <w:rFonts w:ascii="Arial" w:hAnsi="Arial" w:cs="Arial"/>
          <w:b/>
          <w:color w:val="auto"/>
          <w:sz w:val="20"/>
          <w:szCs w:val="20"/>
          <w:lang w:val="sr-Latn-CS"/>
        </w:rPr>
        <w:t xml:space="preserve"> </w:t>
      </w:r>
    </w:p>
    <w:p w:rsidR="00A924F7" w:rsidRDefault="00A924F7" w:rsidP="00A924F7">
      <w:pPr>
        <w:pStyle w:val="BodyText3"/>
        <w:spacing w:after="0"/>
        <w:rPr>
          <w:color w:val="FF0000"/>
          <w:sz w:val="22"/>
          <w:szCs w:val="22"/>
        </w:rPr>
      </w:pPr>
    </w:p>
    <w:p w:rsidR="00A924F7" w:rsidRDefault="00A924F7">
      <w:pPr>
        <w:pStyle w:val="BodyText3"/>
        <w:spacing w:after="0"/>
        <w:jc w:val="center"/>
        <w:rPr>
          <w:color w:val="FF0000"/>
          <w:sz w:val="22"/>
          <w:szCs w:val="22"/>
        </w:rPr>
      </w:pPr>
    </w:p>
    <w:p w:rsidR="005861CA" w:rsidRDefault="005861CA">
      <w:pPr>
        <w:pStyle w:val="BodyText3"/>
        <w:spacing w:after="0"/>
        <w:jc w:val="center"/>
        <w:rPr>
          <w:color w:val="FF0000"/>
          <w:sz w:val="22"/>
          <w:szCs w:val="22"/>
        </w:rPr>
      </w:pPr>
    </w:p>
    <w:p w:rsidR="005861CA" w:rsidRDefault="005861CA">
      <w:pPr>
        <w:pStyle w:val="BodyText3"/>
        <w:spacing w:after="0"/>
        <w:jc w:val="center"/>
        <w:rPr>
          <w:color w:val="FF0000"/>
          <w:sz w:val="22"/>
          <w:szCs w:val="22"/>
        </w:rPr>
      </w:pPr>
    </w:p>
    <w:p w:rsidR="005861CA" w:rsidRDefault="005861CA">
      <w:pPr>
        <w:pStyle w:val="BodyText3"/>
        <w:spacing w:after="0"/>
        <w:jc w:val="center"/>
        <w:rPr>
          <w:color w:val="FF0000"/>
          <w:sz w:val="22"/>
          <w:szCs w:val="22"/>
        </w:rPr>
      </w:pPr>
    </w:p>
    <w:p w:rsidR="005861CA" w:rsidRDefault="005861CA">
      <w:pPr>
        <w:pStyle w:val="BodyText3"/>
        <w:spacing w:after="0"/>
        <w:jc w:val="center"/>
        <w:rPr>
          <w:color w:val="FF0000"/>
          <w:sz w:val="22"/>
          <w:szCs w:val="22"/>
        </w:rPr>
      </w:pPr>
    </w:p>
    <w:p w:rsidR="005861CA" w:rsidRDefault="005861CA">
      <w:pPr>
        <w:pStyle w:val="BodyText3"/>
        <w:spacing w:after="0"/>
        <w:jc w:val="center"/>
        <w:rPr>
          <w:color w:val="FF0000"/>
          <w:sz w:val="22"/>
          <w:szCs w:val="22"/>
        </w:rPr>
      </w:pPr>
    </w:p>
    <w:p w:rsidR="005861CA" w:rsidRDefault="005861CA">
      <w:pPr>
        <w:pStyle w:val="BodyText3"/>
        <w:spacing w:after="0"/>
        <w:jc w:val="center"/>
        <w:rPr>
          <w:color w:val="FF0000"/>
          <w:sz w:val="22"/>
          <w:szCs w:val="22"/>
        </w:rPr>
      </w:pPr>
    </w:p>
    <w:p w:rsidR="005861CA" w:rsidRDefault="005861CA">
      <w:pPr>
        <w:pStyle w:val="BodyText3"/>
        <w:spacing w:after="0"/>
        <w:jc w:val="center"/>
        <w:rPr>
          <w:color w:val="FF0000"/>
          <w:sz w:val="22"/>
          <w:szCs w:val="22"/>
        </w:rPr>
      </w:pPr>
    </w:p>
    <w:p w:rsidR="005861CA" w:rsidRDefault="005861CA">
      <w:pPr>
        <w:pStyle w:val="BodyText3"/>
        <w:spacing w:after="0"/>
        <w:jc w:val="center"/>
        <w:rPr>
          <w:color w:val="FF0000"/>
          <w:sz w:val="22"/>
          <w:szCs w:val="22"/>
        </w:rPr>
      </w:pPr>
    </w:p>
    <w:p w:rsidR="005861CA" w:rsidRDefault="005861CA">
      <w:pPr>
        <w:pStyle w:val="BodyText3"/>
        <w:spacing w:after="0"/>
        <w:jc w:val="center"/>
        <w:rPr>
          <w:color w:val="FF0000"/>
          <w:sz w:val="22"/>
          <w:szCs w:val="22"/>
        </w:rPr>
      </w:pPr>
    </w:p>
    <w:p w:rsidR="005861CA" w:rsidRDefault="005861CA">
      <w:pPr>
        <w:pStyle w:val="BodyText3"/>
        <w:spacing w:after="0"/>
        <w:jc w:val="center"/>
        <w:rPr>
          <w:color w:val="FF0000"/>
          <w:sz w:val="22"/>
          <w:szCs w:val="22"/>
        </w:rPr>
      </w:pPr>
    </w:p>
    <w:p w:rsidR="005861CA" w:rsidRDefault="005861CA">
      <w:pPr>
        <w:pStyle w:val="BodyText3"/>
        <w:spacing w:after="0"/>
        <w:jc w:val="center"/>
        <w:rPr>
          <w:color w:val="FF0000"/>
          <w:sz w:val="22"/>
          <w:szCs w:val="22"/>
        </w:rPr>
      </w:pPr>
    </w:p>
    <w:p w:rsidR="005861CA" w:rsidRDefault="005861CA">
      <w:pPr>
        <w:pStyle w:val="BodyText3"/>
        <w:spacing w:after="0"/>
        <w:jc w:val="center"/>
        <w:rPr>
          <w:color w:val="FF0000"/>
          <w:sz w:val="22"/>
          <w:szCs w:val="22"/>
        </w:rPr>
      </w:pPr>
    </w:p>
    <w:p w:rsidR="002D7AC9" w:rsidRDefault="002D7AC9">
      <w:pPr>
        <w:pStyle w:val="BodyText3"/>
        <w:spacing w:after="0"/>
        <w:jc w:val="center"/>
        <w:rPr>
          <w:color w:val="FF0000"/>
          <w:sz w:val="22"/>
          <w:szCs w:val="22"/>
        </w:rPr>
      </w:pPr>
    </w:p>
    <w:p w:rsidR="002D7AC9" w:rsidRDefault="002D7AC9">
      <w:pPr>
        <w:pStyle w:val="BodyText3"/>
        <w:spacing w:after="0"/>
        <w:jc w:val="center"/>
        <w:rPr>
          <w:color w:val="FF0000"/>
          <w:sz w:val="22"/>
          <w:szCs w:val="22"/>
        </w:rPr>
      </w:pPr>
    </w:p>
    <w:p w:rsidR="00F32CB4" w:rsidRPr="00306995" w:rsidRDefault="00F32CB4" w:rsidP="000C279A">
      <w:pPr>
        <w:pStyle w:val="BodyText3"/>
        <w:spacing w:after="0"/>
        <w:rPr>
          <w:color w:val="FF0000"/>
          <w:sz w:val="22"/>
          <w:szCs w:val="22"/>
        </w:rPr>
      </w:pPr>
    </w:p>
    <w:p w:rsidR="00A87C96" w:rsidRPr="000C279A" w:rsidRDefault="00A87C96" w:rsidP="000C279A">
      <w:pPr>
        <w:jc w:val="center"/>
        <w:rPr>
          <w:rFonts w:ascii="Arial" w:hAnsi="Arial" w:cs="Arial"/>
          <w:b/>
          <w:bCs/>
          <w:iCs/>
          <w:sz w:val="22"/>
          <w:szCs w:val="22"/>
        </w:rPr>
      </w:pPr>
      <w:r w:rsidRPr="00306995">
        <w:rPr>
          <w:rFonts w:ascii="Arial" w:hAnsi="Arial" w:cs="Arial"/>
          <w:b/>
          <w:bCs/>
          <w:iCs/>
          <w:sz w:val="22"/>
          <w:szCs w:val="22"/>
        </w:rPr>
        <w:t>VI</w:t>
      </w:r>
      <w:r w:rsidR="00A96BFA">
        <w:rPr>
          <w:rFonts w:ascii="Arial" w:hAnsi="Arial" w:cs="Arial"/>
          <w:b/>
          <w:bCs/>
          <w:iCs/>
          <w:sz w:val="22"/>
          <w:szCs w:val="22"/>
        </w:rPr>
        <w:t>I</w:t>
      </w:r>
      <w:r w:rsidRPr="00306995">
        <w:rPr>
          <w:rFonts w:ascii="Arial" w:hAnsi="Arial" w:cs="Arial"/>
          <w:b/>
          <w:bCs/>
          <w:iCs/>
          <w:sz w:val="22"/>
          <w:szCs w:val="22"/>
        </w:rPr>
        <w:t xml:space="preserve"> </w:t>
      </w:r>
      <w:r w:rsidR="002A3B92" w:rsidRPr="00306995">
        <w:rPr>
          <w:rFonts w:ascii="Arial" w:hAnsi="Arial" w:cs="Arial"/>
          <w:b/>
          <w:bCs/>
          <w:iCs/>
          <w:sz w:val="22"/>
          <w:szCs w:val="22"/>
        </w:rPr>
        <w:t>UPUTSTVO</w:t>
      </w:r>
      <w:r w:rsidRPr="00306995">
        <w:rPr>
          <w:rFonts w:ascii="Arial" w:hAnsi="Arial" w:cs="Arial"/>
          <w:b/>
          <w:bCs/>
          <w:iCs/>
          <w:sz w:val="22"/>
          <w:szCs w:val="22"/>
        </w:rPr>
        <w:t xml:space="preserve"> </w:t>
      </w:r>
      <w:r w:rsidR="002A3B92" w:rsidRPr="00306995">
        <w:rPr>
          <w:rFonts w:ascii="Arial" w:hAnsi="Arial" w:cs="Arial"/>
          <w:b/>
          <w:bCs/>
          <w:iCs/>
          <w:sz w:val="22"/>
          <w:szCs w:val="22"/>
        </w:rPr>
        <w:t>PONUĐAČ</w:t>
      </w:r>
      <w:r w:rsidR="00FC37B0" w:rsidRPr="00306995">
        <w:rPr>
          <w:rFonts w:ascii="Arial" w:hAnsi="Arial" w:cs="Arial"/>
          <w:b/>
          <w:bCs/>
          <w:iCs/>
          <w:sz w:val="22"/>
          <w:szCs w:val="22"/>
        </w:rPr>
        <w:t>I</w:t>
      </w:r>
      <w:r w:rsidR="002A3B92" w:rsidRPr="00306995">
        <w:rPr>
          <w:rFonts w:ascii="Arial" w:hAnsi="Arial" w:cs="Arial"/>
          <w:b/>
          <w:bCs/>
          <w:iCs/>
          <w:sz w:val="22"/>
          <w:szCs w:val="22"/>
        </w:rPr>
        <w:t>MA</w:t>
      </w:r>
      <w:r w:rsidRPr="00306995">
        <w:rPr>
          <w:rFonts w:ascii="Arial" w:hAnsi="Arial" w:cs="Arial"/>
          <w:b/>
          <w:bCs/>
          <w:iCs/>
          <w:sz w:val="22"/>
          <w:szCs w:val="22"/>
        </w:rPr>
        <w:t xml:space="preserve"> </w:t>
      </w:r>
      <w:r w:rsidR="002A3B92" w:rsidRPr="00306995">
        <w:rPr>
          <w:rFonts w:ascii="Arial" w:hAnsi="Arial" w:cs="Arial"/>
          <w:b/>
          <w:bCs/>
          <w:iCs/>
          <w:sz w:val="22"/>
          <w:szCs w:val="22"/>
        </w:rPr>
        <w:t>KAKO</w:t>
      </w:r>
      <w:r w:rsidRPr="00306995">
        <w:rPr>
          <w:rFonts w:ascii="Arial" w:hAnsi="Arial" w:cs="Arial"/>
          <w:b/>
          <w:bCs/>
          <w:iCs/>
          <w:sz w:val="22"/>
          <w:szCs w:val="22"/>
        </w:rPr>
        <w:t xml:space="preserve"> </w:t>
      </w:r>
      <w:r w:rsidR="002A3B92" w:rsidRPr="00306995">
        <w:rPr>
          <w:rFonts w:ascii="Arial" w:hAnsi="Arial" w:cs="Arial"/>
          <w:b/>
          <w:bCs/>
          <w:iCs/>
          <w:sz w:val="22"/>
          <w:szCs w:val="22"/>
        </w:rPr>
        <w:t>DA</w:t>
      </w:r>
      <w:r w:rsidRPr="00306995">
        <w:rPr>
          <w:rFonts w:ascii="Arial" w:hAnsi="Arial" w:cs="Arial"/>
          <w:b/>
          <w:bCs/>
          <w:iCs/>
          <w:sz w:val="22"/>
          <w:szCs w:val="22"/>
        </w:rPr>
        <w:t xml:space="preserve"> </w:t>
      </w:r>
      <w:r w:rsidR="002A3B92" w:rsidRPr="00306995">
        <w:rPr>
          <w:rFonts w:ascii="Arial" w:hAnsi="Arial" w:cs="Arial"/>
          <w:b/>
          <w:bCs/>
          <w:iCs/>
          <w:sz w:val="22"/>
          <w:szCs w:val="22"/>
        </w:rPr>
        <w:t>SAČ</w:t>
      </w:r>
      <w:r w:rsidR="00FC37B0" w:rsidRPr="00306995">
        <w:rPr>
          <w:rFonts w:ascii="Arial" w:hAnsi="Arial" w:cs="Arial"/>
          <w:b/>
          <w:bCs/>
          <w:iCs/>
          <w:sz w:val="22"/>
          <w:szCs w:val="22"/>
        </w:rPr>
        <w:t>I</w:t>
      </w:r>
      <w:r w:rsidR="002A3B92" w:rsidRPr="00306995">
        <w:rPr>
          <w:rFonts w:ascii="Arial" w:hAnsi="Arial" w:cs="Arial"/>
          <w:b/>
          <w:bCs/>
          <w:iCs/>
          <w:sz w:val="22"/>
          <w:szCs w:val="22"/>
        </w:rPr>
        <w:t>NE</w:t>
      </w:r>
      <w:r w:rsidRPr="00306995">
        <w:rPr>
          <w:rFonts w:ascii="Arial" w:hAnsi="Arial" w:cs="Arial"/>
          <w:b/>
          <w:bCs/>
          <w:iCs/>
          <w:sz w:val="22"/>
          <w:szCs w:val="22"/>
        </w:rPr>
        <w:t xml:space="preserve"> </w:t>
      </w:r>
      <w:r w:rsidR="002A3B92" w:rsidRPr="00306995">
        <w:rPr>
          <w:rFonts w:ascii="Arial" w:hAnsi="Arial" w:cs="Arial"/>
          <w:b/>
          <w:bCs/>
          <w:iCs/>
          <w:sz w:val="22"/>
          <w:szCs w:val="22"/>
        </w:rPr>
        <w:t>PONUDU</w:t>
      </w:r>
    </w:p>
    <w:p w:rsidR="00A87C96" w:rsidRPr="00306995" w:rsidRDefault="00A87C96" w:rsidP="00A87C96">
      <w:pPr>
        <w:jc w:val="both"/>
        <w:rPr>
          <w:rFonts w:ascii="Arial" w:hAnsi="Arial" w:cs="Arial"/>
          <w:b/>
          <w:bCs/>
          <w:i/>
          <w:iCs/>
          <w:sz w:val="22"/>
          <w:szCs w:val="22"/>
        </w:rPr>
      </w:pPr>
    </w:p>
    <w:p w:rsidR="00A87C96" w:rsidRPr="00306995" w:rsidRDefault="00A87C96" w:rsidP="00A87C96">
      <w:pPr>
        <w:jc w:val="both"/>
        <w:rPr>
          <w:rFonts w:ascii="Arial" w:hAnsi="Arial" w:cs="Arial"/>
          <w:b/>
          <w:bCs/>
          <w:iCs/>
          <w:sz w:val="22"/>
          <w:szCs w:val="22"/>
        </w:rPr>
      </w:pPr>
      <w:r w:rsidRPr="00306995">
        <w:rPr>
          <w:rFonts w:ascii="Arial" w:hAnsi="Arial" w:cs="Arial"/>
          <w:b/>
          <w:bCs/>
          <w:iCs/>
          <w:sz w:val="22"/>
          <w:szCs w:val="22"/>
        </w:rPr>
        <w:t xml:space="preserve">1. </w:t>
      </w:r>
      <w:r w:rsidR="002A3B92" w:rsidRPr="00306995">
        <w:rPr>
          <w:rFonts w:ascii="Arial" w:hAnsi="Arial" w:cs="Arial"/>
          <w:b/>
          <w:bCs/>
          <w:iCs/>
          <w:sz w:val="22"/>
          <w:szCs w:val="22"/>
        </w:rPr>
        <w:t>PODAC</w:t>
      </w:r>
      <w:r w:rsidR="00DA2498" w:rsidRPr="00306995">
        <w:rPr>
          <w:rFonts w:ascii="Arial" w:hAnsi="Arial" w:cs="Arial"/>
          <w:b/>
          <w:bCs/>
          <w:iCs/>
          <w:sz w:val="22"/>
          <w:szCs w:val="22"/>
        </w:rPr>
        <w:t>I</w:t>
      </w:r>
      <w:r w:rsidRPr="00306995">
        <w:rPr>
          <w:rFonts w:ascii="Arial" w:hAnsi="Arial" w:cs="Arial"/>
          <w:b/>
          <w:bCs/>
          <w:iCs/>
          <w:sz w:val="22"/>
          <w:szCs w:val="22"/>
        </w:rPr>
        <w:t xml:space="preserve"> </w:t>
      </w:r>
      <w:r w:rsidR="002A3B92" w:rsidRPr="00306995">
        <w:rPr>
          <w:rFonts w:ascii="Arial" w:hAnsi="Arial" w:cs="Arial"/>
          <w:b/>
          <w:bCs/>
          <w:iCs/>
          <w:sz w:val="22"/>
          <w:szCs w:val="22"/>
        </w:rPr>
        <w:t>O</w:t>
      </w:r>
      <w:r w:rsidRPr="00306995">
        <w:rPr>
          <w:rFonts w:ascii="Arial" w:hAnsi="Arial" w:cs="Arial"/>
          <w:b/>
          <w:bCs/>
          <w:iCs/>
          <w:sz w:val="22"/>
          <w:szCs w:val="22"/>
        </w:rPr>
        <w:t xml:space="preserve"> </w:t>
      </w:r>
      <w:r w:rsidR="002A3B92" w:rsidRPr="00306995">
        <w:rPr>
          <w:rFonts w:ascii="Arial" w:hAnsi="Arial" w:cs="Arial"/>
          <w:b/>
          <w:bCs/>
          <w:iCs/>
          <w:sz w:val="22"/>
          <w:szCs w:val="22"/>
        </w:rPr>
        <w:t>JEZ</w:t>
      </w:r>
      <w:r w:rsidR="00DA2498" w:rsidRPr="00306995">
        <w:rPr>
          <w:rFonts w:ascii="Arial" w:hAnsi="Arial" w:cs="Arial"/>
          <w:b/>
          <w:bCs/>
          <w:iCs/>
          <w:sz w:val="22"/>
          <w:szCs w:val="22"/>
        </w:rPr>
        <w:t>I</w:t>
      </w:r>
      <w:r w:rsidR="002A3B92" w:rsidRPr="00306995">
        <w:rPr>
          <w:rFonts w:ascii="Arial" w:hAnsi="Arial" w:cs="Arial"/>
          <w:b/>
          <w:bCs/>
          <w:iCs/>
          <w:sz w:val="22"/>
          <w:szCs w:val="22"/>
        </w:rPr>
        <w:t>KU</w:t>
      </w:r>
      <w:r w:rsidRPr="00306995">
        <w:rPr>
          <w:rFonts w:ascii="Arial" w:hAnsi="Arial" w:cs="Arial"/>
          <w:b/>
          <w:bCs/>
          <w:iCs/>
          <w:sz w:val="22"/>
          <w:szCs w:val="22"/>
        </w:rPr>
        <w:t xml:space="preserve"> </w:t>
      </w:r>
      <w:r w:rsidR="002A3B92" w:rsidRPr="00306995">
        <w:rPr>
          <w:rFonts w:ascii="Arial" w:hAnsi="Arial" w:cs="Arial"/>
          <w:b/>
          <w:bCs/>
          <w:iCs/>
          <w:sz w:val="22"/>
          <w:szCs w:val="22"/>
        </w:rPr>
        <w:t>NA</w:t>
      </w:r>
      <w:r w:rsidRPr="00306995">
        <w:rPr>
          <w:rFonts w:ascii="Arial" w:hAnsi="Arial" w:cs="Arial"/>
          <w:b/>
          <w:bCs/>
          <w:iCs/>
          <w:sz w:val="22"/>
          <w:szCs w:val="22"/>
        </w:rPr>
        <w:t xml:space="preserve"> </w:t>
      </w:r>
      <w:r w:rsidR="002A3B92" w:rsidRPr="00306995">
        <w:rPr>
          <w:rFonts w:ascii="Arial" w:hAnsi="Arial" w:cs="Arial"/>
          <w:b/>
          <w:bCs/>
          <w:iCs/>
          <w:sz w:val="22"/>
          <w:szCs w:val="22"/>
        </w:rPr>
        <w:t>KOJEM</w:t>
      </w:r>
      <w:r w:rsidRPr="00306995">
        <w:rPr>
          <w:rFonts w:ascii="Arial" w:hAnsi="Arial" w:cs="Arial"/>
          <w:b/>
          <w:bCs/>
          <w:iCs/>
          <w:sz w:val="22"/>
          <w:szCs w:val="22"/>
        </w:rPr>
        <w:t xml:space="preserve"> </w:t>
      </w:r>
      <w:r w:rsidR="002A3B92" w:rsidRPr="00306995">
        <w:rPr>
          <w:rFonts w:ascii="Arial" w:hAnsi="Arial" w:cs="Arial"/>
          <w:b/>
          <w:bCs/>
          <w:iCs/>
          <w:sz w:val="22"/>
          <w:szCs w:val="22"/>
        </w:rPr>
        <w:t>PONUDA</w:t>
      </w:r>
      <w:r w:rsidRPr="00306995">
        <w:rPr>
          <w:rFonts w:ascii="Arial" w:hAnsi="Arial" w:cs="Arial"/>
          <w:b/>
          <w:bCs/>
          <w:iCs/>
          <w:sz w:val="22"/>
          <w:szCs w:val="22"/>
        </w:rPr>
        <w:t xml:space="preserve"> </w:t>
      </w:r>
      <w:r w:rsidR="002A3B92" w:rsidRPr="00306995">
        <w:rPr>
          <w:rFonts w:ascii="Arial" w:hAnsi="Arial" w:cs="Arial"/>
          <w:b/>
          <w:bCs/>
          <w:iCs/>
          <w:sz w:val="22"/>
          <w:szCs w:val="22"/>
        </w:rPr>
        <w:t>MORA</w:t>
      </w:r>
      <w:r w:rsidRPr="00306995">
        <w:rPr>
          <w:rFonts w:ascii="Arial" w:hAnsi="Arial" w:cs="Arial"/>
          <w:b/>
          <w:bCs/>
          <w:iCs/>
          <w:sz w:val="22"/>
          <w:szCs w:val="22"/>
        </w:rPr>
        <w:t xml:space="preserve"> </w:t>
      </w:r>
      <w:r w:rsidR="002A3B92" w:rsidRPr="00306995">
        <w:rPr>
          <w:rFonts w:ascii="Arial" w:hAnsi="Arial" w:cs="Arial"/>
          <w:b/>
          <w:bCs/>
          <w:iCs/>
          <w:sz w:val="22"/>
          <w:szCs w:val="22"/>
        </w:rPr>
        <w:t>DA</w:t>
      </w:r>
      <w:r w:rsidRPr="00306995">
        <w:rPr>
          <w:rFonts w:ascii="Arial" w:hAnsi="Arial" w:cs="Arial"/>
          <w:b/>
          <w:bCs/>
          <w:iCs/>
          <w:sz w:val="22"/>
          <w:szCs w:val="22"/>
        </w:rPr>
        <w:t xml:space="preserve"> </w:t>
      </w:r>
      <w:r w:rsidR="002A3B92" w:rsidRPr="00306995">
        <w:rPr>
          <w:rFonts w:ascii="Arial" w:hAnsi="Arial" w:cs="Arial"/>
          <w:b/>
          <w:bCs/>
          <w:iCs/>
          <w:sz w:val="22"/>
          <w:szCs w:val="22"/>
        </w:rPr>
        <w:t>BUDE</w:t>
      </w:r>
      <w:r w:rsidRPr="00306995">
        <w:rPr>
          <w:rFonts w:ascii="Arial" w:hAnsi="Arial" w:cs="Arial"/>
          <w:b/>
          <w:bCs/>
          <w:iCs/>
          <w:sz w:val="22"/>
          <w:szCs w:val="22"/>
        </w:rPr>
        <w:t xml:space="preserve"> </w:t>
      </w:r>
      <w:r w:rsidR="002A3B92" w:rsidRPr="00306995">
        <w:rPr>
          <w:rFonts w:ascii="Arial" w:hAnsi="Arial" w:cs="Arial"/>
          <w:b/>
          <w:bCs/>
          <w:iCs/>
          <w:sz w:val="22"/>
          <w:szCs w:val="22"/>
        </w:rPr>
        <w:t>SASTAVLJENA</w:t>
      </w:r>
    </w:p>
    <w:p w:rsidR="00A87C96" w:rsidRPr="00306995" w:rsidRDefault="00A87C96" w:rsidP="00A87C96">
      <w:pPr>
        <w:jc w:val="both"/>
        <w:rPr>
          <w:rFonts w:ascii="Arial" w:hAnsi="Arial" w:cs="Arial"/>
          <w:b/>
          <w:bCs/>
          <w:iCs/>
          <w:sz w:val="22"/>
          <w:szCs w:val="22"/>
        </w:rPr>
      </w:pPr>
    </w:p>
    <w:p w:rsidR="00A87C96" w:rsidRPr="00306995" w:rsidRDefault="002A3B92" w:rsidP="00A87C96">
      <w:pPr>
        <w:jc w:val="both"/>
        <w:rPr>
          <w:rFonts w:ascii="Arial" w:hAnsi="Arial" w:cs="Arial"/>
          <w:b/>
          <w:bCs/>
          <w:i/>
          <w:iCs/>
          <w:sz w:val="22"/>
          <w:szCs w:val="22"/>
        </w:rPr>
      </w:pPr>
      <w:r w:rsidRPr="00306995">
        <w:rPr>
          <w:rFonts w:ascii="Arial" w:hAnsi="Arial" w:cs="Arial"/>
          <w:sz w:val="22"/>
          <w:szCs w:val="22"/>
        </w:rPr>
        <w:t>Ponuđač</w:t>
      </w:r>
      <w:r w:rsidR="00A87C96" w:rsidRPr="00306995">
        <w:rPr>
          <w:rFonts w:ascii="Arial" w:hAnsi="Arial" w:cs="Arial"/>
          <w:sz w:val="22"/>
          <w:szCs w:val="22"/>
        </w:rPr>
        <w:t xml:space="preserve"> </w:t>
      </w:r>
      <w:r w:rsidRPr="00306995">
        <w:rPr>
          <w:rFonts w:ascii="Arial" w:hAnsi="Arial" w:cs="Arial"/>
          <w:sz w:val="22"/>
          <w:szCs w:val="22"/>
        </w:rPr>
        <w:t>podnosi</w:t>
      </w:r>
      <w:r w:rsidR="00A87C96" w:rsidRPr="00306995">
        <w:rPr>
          <w:rFonts w:ascii="Arial" w:hAnsi="Arial" w:cs="Arial"/>
          <w:sz w:val="22"/>
          <w:szCs w:val="22"/>
        </w:rPr>
        <w:t xml:space="preserve"> </w:t>
      </w:r>
      <w:r w:rsidRPr="00306995">
        <w:rPr>
          <w:rFonts w:ascii="Arial" w:hAnsi="Arial" w:cs="Arial"/>
          <w:sz w:val="22"/>
          <w:szCs w:val="22"/>
        </w:rPr>
        <w:t>ponudu</w:t>
      </w:r>
      <w:r w:rsidR="00A87C96" w:rsidRPr="00306995">
        <w:rPr>
          <w:rFonts w:ascii="Arial" w:hAnsi="Arial" w:cs="Arial"/>
          <w:sz w:val="22"/>
          <w:szCs w:val="22"/>
        </w:rPr>
        <w:t xml:space="preserve"> </w:t>
      </w:r>
      <w:proofErr w:type="gramStart"/>
      <w:r w:rsidRPr="00306995">
        <w:rPr>
          <w:rFonts w:ascii="Arial" w:hAnsi="Arial" w:cs="Arial"/>
          <w:sz w:val="22"/>
          <w:szCs w:val="22"/>
        </w:rPr>
        <w:t>na</w:t>
      </w:r>
      <w:proofErr w:type="gramEnd"/>
      <w:r w:rsidR="00A87C96" w:rsidRPr="00306995">
        <w:rPr>
          <w:rFonts w:ascii="Arial" w:hAnsi="Arial" w:cs="Arial"/>
          <w:sz w:val="22"/>
          <w:szCs w:val="22"/>
        </w:rPr>
        <w:t xml:space="preserve"> </w:t>
      </w:r>
      <w:r w:rsidRPr="00306995">
        <w:rPr>
          <w:rFonts w:ascii="Arial" w:hAnsi="Arial" w:cs="Arial"/>
          <w:sz w:val="22"/>
          <w:szCs w:val="22"/>
        </w:rPr>
        <w:t>srpskom</w:t>
      </w:r>
      <w:r w:rsidR="00A87C96" w:rsidRPr="00306995">
        <w:rPr>
          <w:rFonts w:ascii="Arial" w:hAnsi="Arial" w:cs="Arial"/>
          <w:sz w:val="22"/>
          <w:szCs w:val="22"/>
        </w:rPr>
        <w:t xml:space="preserve"> </w:t>
      </w:r>
      <w:r w:rsidRPr="00306995">
        <w:rPr>
          <w:rFonts w:ascii="Arial" w:hAnsi="Arial" w:cs="Arial"/>
          <w:sz w:val="22"/>
          <w:szCs w:val="22"/>
        </w:rPr>
        <w:t>jeziku</w:t>
      </w:r>
      <w:r w:rsidR="00A87C96" w:rsidRPr="00306995">
        <w:rPr>
          <w:rFonts w:ascii="Arial" w:hAnsi="Arial" w:cs="Arial"/>
          <w:sz w:val="22"/>
          <w:szCs w:val="22"/>
        </w:rPr>
        <w:t>.</w:t>
      </w:r>
    </w:p>
    <w:p w:rsidR="00A87C96" w:rsidRDefault="00A87C96" w:rsidP="00A87C96">
      <w:pPr>
        <w:jc w:val="both"/>
        <w:rPr>
          <w:sz w:val="22"/>
          <w:szCs w:val="22"/>
        </w:rPr>
      </w:pPr>
    </w:p>
    <w:p w:rsidR="00A35363" w:rsidRDefault="00A35363" w:rsidP="00A35363">
      <w:pPr>
        <w:jc w:val="both"/>
        <w:rPr>
          <w:rFonts w:ascii="Arial" w:hAnsi="Arial" w:cs="Arial"/>
          <w:b/>
          <w:color w:val="auto"/>
          <w:sz w:val="22"/>
          <w:szCs w:val="22"/>
          <w:lang w:val="sr-Latn-CS"/>
        </w:rPr>
      </w:pPr>
      <w:r w:rsidRPr="00A35363">
        <w:rPr>
          <w:rFonts w:ascii="Arial" w:hAnsi="Arial" w:cs="Arial"/>
          <w:b/>
          <w:sz w:val="22"/>
          <w:szCs w:val="22"/>
        </w:rPr>
        <w:t>2.</w:t>
      </w:r>
      <w:r w:rsidRPr="00A35363">
        <w:rPr>
          <w:rFonts w:ascii="Arial" w:hAnsi="Arial" w:cs="Arial"/>
          <w:b/>
          <w:color w:val="auto"/>
          <w:sz w:val="22"/>
          <w:szCs w:val="22"/>
          <w:lang w:val="sr-Latn-CS"/>
        </w:rPr>
        <w:t xml:space="preserve"> </w:t>
      </w:r>
      <w:r w:rsidRPr="00E846FA">
        <w:rPr>
          <w:rFonts w:ascii="Arial" w:hAnsi="Arial" w:cs="Arial"/>
          <w:b/>
          <w:color w:val="auto"/>
          <w:sz w:val="22"/>
          <w:szCs w:val="22"/>
          <w:lang w:val="sr-Latn-CS"/>
        </w:rPr>
        <w:t>PREUZIMANJE KONKURSNE DOKUMENTACIJE</w:t>
      </w:r>
    </w:p>
    <w:p w:rsidR="00A35363" w:rsidRDefault="00A35363" w:rsidP="00A35363">
      <w:pPr>
        <w:jc w:val="both"/>
        <w:rPr>
          <w:rFonts w:ascii="Arial" w:hAnsi="Arial" w:cs="Arial"/>
          <w:b/>
          <w:color w:val="auto"/>
          <w:sz w:val="22"/>
          <w:szCs w:val="22"/>
          <w:lang w:val="sr-Latn-CS"/>
        </w:rPr>
      </w:pPr>
    </w:p>
    <w:p w:rsidR="00A35363" w:rsidRPr="000C279A" w:rsidRDefault="00A35363" w:rsidP="000C279A">
      <w:pPr>
        <w:jc w:val="both"/>
        <w:rPr>
          <w:rFonts w:ascii="Arial" w:hAnsi="Arial" w:cs="Arial"/>
          <w:color w:val="auto"/>
          <w:sz w:val="22"/>
          <w:szCs w:val="22"/>
          <w:lang w:val="sr-Latn-CS"/>
        </w:rPr>
      </w:pPr>
      <w:r w:rsidRPr="00E846FA">
        <w:rPr>
          <w:rFonts w:ascii="Arial" w:hAnsi="Arial" w:cs="Arial"/>
          <w:color w:val="auto"/>
          <w:sz w:val="22"/>
          <w:szCs w:val="22"/>
          <w:lang w:val="sr-Latn-CS"/>
        </w:rPr>
        <w:t xml:space="preserve">Konkursna dokumentacija može se preuzeti lično ili sa Portala javnih nabavki odnosno internet </w:t>
      </w:r>
      <w:r w:rsidR="00A924F7">
        <w:rPr>
          <w:rFonts w:ascii="Arial" w:hAnsi="Arial" w:cs="Arial"/>
          <w:color w:val="auto"/>
          <w:sz w:val="22"/>
          <w:szCs w:val="22"/>
          <w:lang w:val="sr-Latn-CS"/>
        </w:rPr>
        <w:t>stranice naručioca u  rok</w:t>
      </w:r>
      <w:r w:rsidR="002D7AC9">
        <w:rPr>
          <w:rFonts w:ascii="Arial" w:hAnsi="Arial" w:cs="Arial"/>
          <w:color w:val="auto"/>
          <w:sz w:val="22"/>
          <w:szCs w:val="22"/>
          <w:lang w:val="sr-Latn-CS"/>
        </w:rPr>
        <w:t>u od 32</w:t>
      </w:r>
      <w:r w:rsidR="00B70963">
        <w:rPr>
          <w:rFonts w:ascii="Arial" w:hAnsi="Arial" w:cs="Arial"/>
          <w:color w:val="auto"/>
          <w:sz w:val="22"/>
          <w:szCs w:val="22"/>
          <w:lang w:val="sr-Latn-CS"/>
        </w:rPr>
        <w:t xml:space="preserve">  (trideset</w:t>
      </w:r>
      <w:r w:rsidR="002D7AC9">
        <w:rPr>
          <w:rFonts w:ascii="Arial" w:hAnsi="Arial" w:cs="Arial"/>
          <w:color w:val="auto"/>
          <w:sz w:val="22"/>
          <w:szCs w:val="22"/>
          <w:lang w:val="sr-Latn-CS"/>
        </w:rPr>
        <w:t>dva</w:t>
      </w:r>
      <w:r w:rsidRPr="00E846FA">
        <w:rPr>
          <w:rFonts w:ascii="Arial" w:hAnsi="Arial" w:cs="Arial"/>
          <w:color w:val="auto"/>
          <w:sz w:val="22"/>
          <w:szCs w:val="22"/>
          <w:lang w:val="sr-Latn-CS"/>
        </w:rPr>
        <w:t xml:space="preserve">) dana od dana objavljivanja Poziva za podnošenje ponuda. </w:t>
      </w:r>
    </w:p>
    <w:p w:rsidR="00A35363" w:rsidRPr="00A35363" w:rsidRDefault="00A35363" w:rsidP="00A87C96">
      <w:pPr>
        <w:jc w:val="both"/>
        <w:rPr>
          <w:rFonts w:ascii="Arial" w:hAnsi="Arial" w:cs="Arial"/>
          <w:b/>
          <w:sz w:val="22"/>
          <w:szCs w:val="22"/>
        </w:rPr>
      </w:pPr>
    </w:p>
    <w:p w:rsidR="00A87C96" w:rsidRPr="00306995" w:rsidRDefault="00E53D67" w:rsidP="00A87C96">
      <w:pPr>
        <w:jc w:val="both"/>
        <w:rPr>
          <w:rFonts w:ascii="Arial" w:eastAsia="TimesNewRomanPSMT" w:hAnsi="Arial" w:cs="Arial"/>
          <w:bCs/>
          <w:color w:val="FF0000"/>
          <w:sz w:val="22"/>
          <w:szCs w:val="22"/>
        </w:rPr>
      </w:pPr>
      <w:r>
        <w:rPr>
          <w:rFonts w:ascii="Arial" w:hAnsi="Arial" w:cs="Arial"/>
          <w:b/>
          <w:bCs/>
          <w:iCs/>
          <w:sz w:val="22"/>
          <w:szCs w:val="22"/>
        </w:rPr>
        <w:t>3</w:t>
      </w:r>
      <w:r w:rsidR="00B52AFD" w:rsidRPr="00306995">
        <w:rPr>
          <w:rFonts w:ascii="Arial" w:hAnsi="Arial" w:cs="Arial"/>
          <w:b/>
          <w:bCs/>
          <w:iCs/>
          <w:sz w:val="22"/>
          <w:szCs w:val="22"/>
        </w:rPr>
        <w:t xml:space="preserve">. </w:t>
      </w:r>
      <w:r w:rsidR="002A3B92" w:rsidRPr="00306995">
        <w:rPr>
          <w:rFonts w:ascii="Arial" w:hAnsi="Arial" w:cs="Arial"/>
          <w:b/>
          <w:bCs/>
          <w:iCs/>
          <w:sz w:val="22"/>
          <w:szCs w:val="22"/>
        </w:rPr>
        <w:t>NAČ</w:t>
      </w:r>
      <w:r w:rsidR="00DA2498" w:rsidRPr="00306995">
        <w:rPr>
          <w:rFonts w:ascii="Arial" w:hAnsi="Arial" w:cs="Arial"/>
          <w:b/>
          <w:bCs/>
          <w:iCs/>
          <w:sz w:val="22"/>
          <w:szCs w:val="22"/>
        </w:rPr>
        <w:t>I</w:t>
      </w:r>
      <w:r w:rsidR="002A3B92" w:rsidRPr="00306995">
        <w:rPr>
          <w:rFonts w:ascii="Arial" w:hAnsi="Arial" w:cs="Arial"/>
          <w:b/>
          <w:bCs/>
          <w:iCs/>
          <w:sz w:val="22"/>
          <w:szCs w:val="22"/>
        </w:rPr>
        <w:t>N</w:t>
      </w:r>
      <w:r w:rsidR="00B52AFD" w:rsidRPr="00306995">
        <w:rPr>
          <w:rFonts w:ascii="Arial" w:hAnsi="Arial" w:cs="Arial"/>
          <w:b/>
          <w:bCs/>
          <w:iCs/>
          <w:sz w:val="22"/>
          <w:szCs w:val="22"/>
        </w:rPr>
        <w:t xml:space="preserve"> </w:t>
      </w:r>
      <w:r w:rsidR="002A3B92" w:rsidRPr="00306995">
        <w:rPr>
          <w:rFonts w:ascii="Arial" w:hAnsi="Arial" w:cs="Arial"/>
          <w:b/>
          <w:bCs/>
          <w:iCs/>
          <w:color w:val="auto"/>
          <w:sz w:val="22"/>
          <w:szCs w:val="22"/>
        </w:rPr>
        <w:t>PODNOŠENJA</w:t>
      </w:r>
      <w:r w:rsidR="00B52AFD" w:rsidRPr="00306995">
        <w:rPr>
          <w:rFonts w:ascii="Arial" w:hAnsi="Arial" w:cs="Arial"/>
          <w:b/>
          <w:bCs/>
          <w:iCs/>
          <w:color w:val="auto"/>
          <w:sz w:val="22"/>
          <w:szCs w:val="22"/>
        </w:rPr>
        <w:t xml:space="preserve"> </w:t>
      </w:r>
      <w:r w:rsidR="002A3B92" w:rsidRPr="00306995">
        <w:rPr>
          <w:rFonts w:ascii="Arial" w:hAnsi="Arial" w:cs="Arial"/>
          <w:b/>
          <w:bCs/>
          <w:iCs/>
          <w:color w:val="auto"/>
          <w:sz w:val="22"/>
          <w:szCs w:val="22"/>
        </w:rPr>
        <w:t>PONUDE</w:t>
      </w:r>
    </w:p>
    <w:p w:rsidR="00A87C96" w:rsidRPr="00306995" w:rsidRDefault="00A87C96" w:rsidP="00A87C96">
      <w:pPr>
        <w:jc w:val="both"/>
        <w:rPr>
          <w:rFonts w:ascii="Arial" w:eastAsia="TimesNewRomanPSMT" w:hAnsi="Arial" w:cs="Arial"/>
          <w:bCs/>
          <w:sz w:val="22"/>
          <w:szCs w:val="22"/>
        </w:rPr>
      </w:pPr>
    </w:p>
    <w:p w:rsidR="00A87C96" w:rsidRPr="00306995" w:rsidRDefault="002A3B92" w:rsidP="00A87C96">
      <w:pPr>
        <w:jc w:val="both"/>
        <w:rPr>
          <w:rFonts w:ascii="Arial" w:eastAsia="TimesNewRomanPSMT" w:hAnsi="Arial" w:cs="Arial"/>
          <w:bCs/>
          <w:sz w:val="22"/>
          <w:szCs w:val="22"/>
        </w:rPr>
      </w:pPr>
      <w:r w:rsidRPr="00306995">
        <w:rPr>
          <w:rFonts w:ascii="Arial" w:eastAsia="TimesNewRomanPSMT" w:hAnsi="Arial" w:cs="Arial"/>
          <w:bCs/>
          <w:sz w:val="22"/>
          <w:szCs w:val="22"/>
        </w:rPr>
        <w:t>Ponuđač</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ponudu</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podnosi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neposredno</w:t>
      </w:r>
      <w:r w:rsidR="00A87C96" w:rsidRPr="00306995">
        <w:rPr>
          <w:rFonts w:ascii="Arial" w:eastAsia="TimesNewRomanPSMT" w:hAnsi="Arial" w:cs="Arial"/>
          <w:bCs/>
          <w:sz w:val="22"/>
          <w:szCs w:val="22"/>
        </w:rPr>
        <w:t xml:space="preserve"> </w:t>
      </w:r>
      <w:proofErr w:type="gramStart"/>
      <w:r w:rsidRPr="00306995">
        <w:rPr>
          <w:rFonts w:ascii="Arial" w:eastAsia="TimesNewRomanPSMT" w:hAnsi="Arial" w:cs="Arial"/>
          <w:bCs/>
          <w:sz w:val="22"/>
          <w:szCs w:val="22"/>
        </w:rPr>
        <w:t>ili</w:t>
      </w:r>
      <w:proofErr w:type="gramEnd"/>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putem</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pošte</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u</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zatvorenoj</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koverti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ili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kutiji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zatvorenu</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na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način</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da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se</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prilikom</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otvaranja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ponuda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može</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sa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sigurnošću</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utvrditi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da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se</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prvi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put</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otvara</w:t>
      </w:r>
      <w:r w:rsidR="00A87C96" w:rsidRPr="00306995">
        <w:rPr>
          <w:rFonts w:ascii="Arial" w:eastAsia="TimesNewRomanPSMT" w:hAnsi="Arial" w:cs="Arial"/>
          <w:bCs/>
          <w:sz w:val="22"/>
          <w:szCs w:val="22"/>
        </w:rPr>
        <w:t xml:space="preserve">. </w:t>
      </w:r>
    </w:p>
    <w:p w:rsidR="00A87C96" w:rsidRPr="00306995" w:rsidRDefault="002A3B92" w:rsidP="00A87C96">
      <w:pPr>
        <w:jc w:val="both"/>
        <w:rPr>
          <w:rFonts w:ascii="Arial" w:eastAsia="TimesNewRomanPSMT" w:hAnsi="Arial" w:cs="Arial"/>
          <w:bCs/>
          <w:sz w:val="22"/>
          <w:szCs w:val="22"/>
        </w:rPr>
      </w:pPr>
      <w:r w:rsidRPr="00306995">
        <w:rPr>
          <w:rFonts w:ascii="Arial" w:eastAsia="TimesNewRomanPSMT" w:hAnsi="Arial" w:cs="Arial"/>
          <w:bCs/>
          <w:sz w:val="22"/>
          <w:szCs w:val="22"/>
        </w:rPr>
        <w:t>Na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poleđini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koverte</w:t>
      </w:r>
      <w:r w:rsidR="00A87C96" w:rsidRPr="00306995">
        <w:rPr>
          <w:rFonts w:ascii="Arial" w:eastAsia="TimesNewRomanPSMT" w:hAnsi="Arial" w:cs="Arial"/>
          <w:bCs/>
          <w:sz w:val="22"/>
          <w:szCs w:val="22"/>
        </w:rPr>
        <w:t xml:space="preserve"> </w:t>
      </w:r>
      <w:proofErr w:type="gramStart"/>
      <w:r w:rsidRPr="00306995">
        <w:rPr>
          <w:rFonts w:ascii="Arial" w:eastAsia="TimesNewRomanPSMT" w:hAnsi="Arial" w:cs="Arial"/>
          <w:bCs/>
          <w:sz w:val="22"/>
          <w:szCs w:val="22"/>
        </w:rPr>
        <w:t>ili</w:t>
      </w:r>
      <w:proofErr w:type="gramEnd"/>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na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kutiji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navesti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naziv</w:t>
      </w:r>
      <w:r w:rsidR="00A87C96" w:rsidRPr="00306995">
        <w:rPr>
          <w:rFonts w:ascii="Arial" w:eastAsia="TimesNewRomanPSMT" w:hAnsi="Arial" w:cs="Arial"/>
          <w:bCs/>
          <w:sz w:val="22"/>
          <w:szCs w:val="22"/>
          <w:lang w:val="sr-Cyrl-CS"/>
        </w:rPr>
        <w:t xml:space="preserve"> </w:t>
      </w:r>
      <w:r w:rsidRPr="00306995">
        <w:rPr>
          <w:rFonts w:ascii="Arial" w:eastAsia="TimesNewRomanPSMT" w:hAnsi="Arial" w:cs="Arial"/>
          <w:bCs/>
          <w:sz w:val="22"/>
          <w:szCs w:val="22"/>
          <w:lang w:val="sr-Cyrl-CS"/>
        </w:rPr>
        <w:t>i</w:t>
      </w:r>
      <w:r w:rsidR="00A87C96" w:rsidRPr="00306995">
        <w:rPr>
          <w:rFonts w:ascii="Arial" w:eastAsia="TimesNewRomanPSMT" w:hAnsi="Arial" w:cs="Arial"/>
          <w:bCs/>
          <w:sz w:val="22"/>
          <w:szCs w:val="22"/>
          <w:lang w:val="sr-Cyrl-CS"/>
        </w:rPr>
        <w:t xml:space="preserve"> </w:t>
      </w:r>
      <w:r w:rsidRPr="00306995">
        <w:rPr>
          <w:rFonts w:ascii="Arial" w:eastAsia="TimesNewRomanPSMT" w:hAnsi="Arial" w:cs="Arial"/>
          <w:bCs/>
          <w:sz w:val="22"/>
          <w:szCs w:val="22"/>
          <w:lang w:val="sr-Cyrl-CS"/>
        </w:rPr>
        <w:t>adresu</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ponuđača</w:t>
      </w:r>
      <w:r w:rsidR="00A87C96" w:rsidRPr="00306995">
        <w:rPr>
          <w:rFonts w:ascii="Arial" w:eastAsia="TimesNewRomanPSMT" w:hAnsi="Arial" w:cs="Arial"/>
          <w:bCs/>
          <w:sz w:val="22"/>
          <w:szCs w:val="22"/>
        </w:rPr>
        <w:t xml:space="preserve">. </w:t>
      </w:r>
    </w:p>
    <w:p w:rsidR="00A87C96" w:rsidRPr="00306995" w:rsidRDefault="002A3B92" w:rsidP="00A87C96">
      <w:pPr>
        <w:jc w:val="both"/>
        <w:rPr>
          <w:rFonts w:ascii="Arial" w:eastAsia="TimesNewRomanPSMT" w:hAnsi="Arial" w:cs="Arial"/>
          <w:bCs/>
          <w:sz w:val="22"/>
          <w:szCs w:val="22"/>
        </w:rPr>
      </w:pPr>
      <w:r w:rsidRPr="00306995">
        <w:rPr>
          <w:rFonts w:ascii="Arial" w:eastAsia="TimesNewRomanPSMT" w:hAnsi="Arial" w:cs="Arial"/>
          <w:bCs/>
          <w:sz w:val="22"/>
          <w:szCs w:val="22"/>
        </w:rPr>
        <w:t>U</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slučaju</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da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ponudu</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podnosi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grupa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ponuđača</w:t>
      </w:r>
      <w:r w:rsidR="00A87C96" w:rsidRPr="00306995">
        <w:rPr>
          <w:rFonts w:ascii="Arial" w:eastAsia="TimesNewRomanPSMT" w:hAnsi="Arial" w:cs="Arial"/>
          <w:bCs/>
          <w:sz w:val="22"/>
          <w:szCs w:val="22"/>
        </w:rPr>
        <w:t xml:space="preserve">, </w:t>
      </w:r>
      <w:proofErr w:type="gramStart"/>
      <w:r w:rsidRPr="00306995">
        <w:rPr>
          <w:rFonts w:ascii="Arial" w:eastAsia="TimesNewRomanPSMT" w:hAnsi="Arial" w:cs="Arial"/>
          <w:bCs/>
          <w:sz w:val="22"/>
          <w:szCs w:val="22"/>
        </w:rPr>
        <w:t>na</w:t>
      </w:r>
      <w:proofErr w:type="gramEnd"/>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koverti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je</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potrebno</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naznačiti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da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se</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radi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o</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grupi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ponuđača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navesti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nazive</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adresu</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svih</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učesnika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u</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zajedničkoj</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ponudi</w:t>
      </w:r>
      <w:r w:rsidR="00A87C96" w:rsidRPr="00306995">
        <w:rPr>
          <w:rFonts w:ascii="Arial" w:eastAsia="TimesNewRomanPSMT" w:hAnsi="Arial" w:cs="Arial"/>
          <w:bCs/>
          <w:sz w:val="22"/>
          <w:szCs w:val="22"/>
        </w:rPr>
        <w:t>.</w:t>
      </w:r>
    </w:p>
    <w:p w:rsidR="00FC37B0" w:rsidRPr="00306995" w:rsidRDefault="002A3B92" w:rsidP="00A87C96">
      <w:pPr>
        <w:autoSpaceDE w:val="0"/>
        <w:autoSpaceDN w:val="0"/>
        <w:adjustRightInd w:val="0"/>
        <w:spacing w:line="240" w:lineRule="auto"/>
        <w:jc w:val="both"/>
        <w:rPr>
          <w:rFonts w:ascii="Arial" w:hAnsi="Arial" w:cs="Arial"/>
          <w:color w:val="FF0000"/>
          <w:sz w:val="22"/>
          <w:szCs w:val="22"/>
        </w:rPr>
      </w:pPr>
      <w:r w:rsidRPr="00306995">
        <w:rPr>
          <w:rFonts w:ascii="Arial" w:eastAsia="TimesNewRomanPSMT" w:hAnsi="Arial" w:cs="Arial"/>
          <w:bCs/>
          <w:sz w:val="22"/>
          <w:szCs w:val="22"/>
        </w:rPr>
        <w:t>Ponudu</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dostaviti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na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adresu</w:t>
      </w:r>
      <w:r w:rsidR="00A87C96" w:rsidRPr="00306995">
        <w:rPr>
          <w:rFonts w:ascii="Arial" w:eastAsia="TimesNewRomanPSMT" w:hAnsi="Arial" w:cs="Arial"/>
          <w:bCs/>
          <w:sz w:val="22"/>
          <w:szCs w:val="22"/>
        </w:rPr>
        <w:t xml:space="preserve">: </w:t>
      </w:r>
      <w:r w:rsidR="00FC37B0" w:rsidRPr="00306995">
        <w:rPr>
          <w:rFonts w:ascii="Arial" w:eastAsia="TimesNewRomanPSMT" w:hAnsi="Arial" w:cs="Arial"/>
          <w:bCs/>
          <w:sz w:val="22"/>
          <w:szCs w:val="22"/>
        </w:rPr>
        <w:t>Opšta bolnica Zrenjanin, Dr Vase Savića br.5</w:t>
      </w:r>
      <w:r w:rsidR="00A87C96" w:rsidRPr="00306995">
        <w:rPr>
          <w:rFonts w:ascii="Arial" w:hAnsi="Arial" w:cs="Arial"/>
          <w:i/>
          <w:iCs/>
          <w:sz w:val="22"/>
          <w:szCs w:val="22"/>
        </w:rPr>
        <w:t>,</w:t>
      </w:r>
      <w:r w:rsidR="002E75C9">
        <w:rPr>
          <w:rFonts w:ascii="Arial" w:hAnsi="Arial" w:cs="Arial"/>
          <w:i/>
          <w:iCs/>
          <w:sz w:val="22"/>
          <w:szCs w:val="22"/>
        </w:rPr>
        <w:t xml:space="preserve"> SLUŽBA</w:t>
      </w:r>
      <w:r w:rsidR="00F17B32">
        <w:rPr>
          <w:rFonts w:ascii="Arial" w:hAnsi="Arial" w:cs="Arial"/>
          <w:i/>
          <w:iCs/>
          <w:sz w:val="22"/>
          <w:szCs w:val="22"/>
        </w:rPr>
        <w:t xml:space="preserve"> JAVNIH NABAVKI</w:t>
      </w:r>
      <w:proofErr w:type="gramStart"/>
      <w:r w:rsidR="00F17B32">
        <w:rPr>
          <w:rFonts w:ascii="Arial" w:hAnsi="Arial" w:cs="Arial"/>
          <w:i/>
          <w:iCs/>
          <w:sz w:val="22"/>
          <w:szCs w:val="22"/>
        </w:rPr>
        <w:t xml:space="preserve">, </w:t>
      </w:r>
      <w:r w:rsidR="00A87C96" w:rsidRPr="00306995">
        <w:rPr>
          <w:rFonts w:ascii="Arial" w:hAnsi="Arial" w:cs="Arial"/>
          <w:i/>
          <w:iCs/>
          <w:sz w:val="22"/>
          <w:szCs w:val="22"/>
        </w:rPr>
        <w:t xml:space="preserve"> </w:t>
      </w:r>
      <w:r w:rsidRPr="00306995">
        <w:rPr>
          <w:rFonts w:ascii="Arial" w:eastAsia="TimesNewRomanPSMT" w:hAnsi="Arial" w:cs="Arial"/>
          <w:bCs/>
          <w:sz w:val="22"/>
          <w:szCs w:val="22"/>
        </w:rPr>
        <w:t>sa</w:t>
      </w:r>
      <w:proofErr w:type="gramEnd"/>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naznakom</w:t>
      </w:r>
      <w:r w:rsidR="00A87C96" w:rsidRPr="00306995">
        <w:rPr>
          <w:rFonts w:ascii="Arial" w:eastAsia="TimesNewRomanPSMT" w:hAnsi="Arial" w:cs="Arial"/>
          <w:bCs/>
          <w:sz w:val="22"/>
          <w:szCs w:val="22"/>
        </w:rPr>
        <w:t xml:space="preserve">: </w:t>
      </w:r>
    </w:p>
    <w:p w:rsidR="007578AD" w:rsidRDefault="005E62E4" w:rsidP="005E62E4">
      <w:pPr>
        <w:autoSpaceDE w:val="0"/>
        <w:autoSpaceDN w:val="0"/>
        <w:adjustRightInd w:val="0"/>
        <w:spacing w:line="240" w:lineRule="auto"/>
        <w:jc w:val="both"/>
        <w:rPr>
          <w:rFonts w:ascii="Arial" w:eastAsia="TimesNewRomanPS-BoldMT" w:hAnsi="Arial" w:cs="Arial"/>
          <w:b/>
          <w:bCs/>
          <w:sz w:val="22"/>
          <w:szCs w:val="22"/>
        </w:rPr>
      </w:pPr>
      <w:r w:rsidRPr="004B03BB">
        <w:rPr>
          <w:rFonts w:ascii="Arial" w:eastAsia="TimesNewRomanPS-BoldMT" w:hAnsi="Arial" w:cs="Arial"/>
          <w:b/>
          <w:bCs/>
          <w:sz w:val="22"/>
          <w:szCs w:val="22"/>
        </w:rPr>
        <w:t>,</w:t>
      </w:r>
      <w:proofErr w:type="gramStart"/>
      <w:r w:rsidRPr="004B03BB">
        <w:rPr>
          <w:rFonts w:ascii="Arial" w:eastAsia="TimesNewRomanPS-BoldMT" w:hAnsi="Arial" w:cs="Arial"/>
          <w:b/>
          <w:bCs/>
          <w:sz w:val="22"/>
          <w:szCs w:val="22"/>
        </w:rPr>
        <w:t>,Ponuda</w:t>
      </w:r>
      <w:proofErr w:type="gramEnd"/>
      <w:r w:rsidRPr="004B03BB">
        <w:rPr>
          <w:rFonts w:ascii="Arial" w:eastAsia="TimesNewRomanPS-BoldMT" w:hAnsi="Arial" w:cs="Arial"/>
          <w:b/>
          <w:bCs/>
          <w:sz w:val="22"/>
          <w:szCs w:val="22"/>
        </w:rPr>
        <w:t xml:space="preserve"> za javnu nabavku</w:t>
      </w:r>
      <w:r w:rsidRPr="004B03BB">
        <w:rPr>
          <w:rFonts w:ascii="Arial" w:hAnsi="Arial" w:cs="Arial"/>
          <w:sz w:val="22"/>
          <w:szCs w:val="22"/>
        </w:rPr>
        <w:t xml:space="preserve"> </w:t>
      </w:r>
      <w:r w:rsidR="00A924F7">
        <w:rPr>
          <w:rFonts w:ascii="Arial" w:hAnsi="Arial" w:cs="Arial"/>
          <w:b/>
          <w:sz w:val="22"/>
          <w:szCs w:val="22"/>
        </w:rPr>
        <w:t>dob</w:t>
      </w:r>
      <w:r w:rsidRPr="004B03BB">
        <w:rPr>
          <w:rFonts w:ascii="Arial" w:hAnsi="Arial" w:cs="Arial"/>
          <w:b/>
          <w:sz w:val="22"/>
          <w:szCs w:val="22"/>
        </w:rPr>
        <w:t>ra</w:t>
      </w:r>
      <w:r w:rsidR="007578AD">
        <w:rPr>
          <w:rFonts w:ascii="Arial" w:hAnsi="Arial" w:cs="Arial"/>
          <w:b/>
          <w:sz w:val="22"/>
          <w:szCs w:val="22"/>
        </w:rPr>
        <w:t xml:space="preserve"> – NABAVKA HRANE I NAPITAKA,</w:t>
      </w:r>
      <w:r>
        <w:rPr>
          <w:rFonts w:ascii="Arial" w:hAnsi="Arial" w:cs="Arial"/>
          <w:b/>
          <w:sz w:val="22"/>
          <w:szCs w:val="22"/>
        </w:rPr>
        <w:t xml:space="preserve">  </w:t>
      </w:r>
      <w:r w:rsidRPr="004B03BB">
        <w:rPr>
          <w:rFonts w:ascii="Arial" w:eastAsia="TimesNewRomanPS-BoldMT" w:hAnsi="Arial" w:cs="Arial"/>
          <w:b/>
          <w:bCs/>
          <w:sz w:val="22"/>
          <w:szCs w:val="22"/>
        </w:rPr>
        <w:t>JN br</w:t>
      </w:r>
      <w:r w:rsidR="002E75C9">
        <w:rPr>
          <w:rFonts w:ascii="Arial" w:eastAsia="TimesNewRomanPS-BoldMT" w:hAnsi="Arial" w:cs="Arial"/>
          <w:b/>
          <w:bCs/>
          <w:sz w:val="22"/>
          <w:szCs w:val="22"/>
        </w:rPr>
        <w:t>. 34/2017</w:t>
      </w:r>
      <w:r w:rsidR="000C279A">
        <w:rPr>
          <w:rFonts w:ascii="Arial" w:eastAsia="TimesNewRomanPS-BoldMT" w:hAnsi="Arial" w:cs="Arial"/>
          <w:b/>
          <w:bCs/>
          <w:sz w:val="22"/>
          <w:szCs w:val="22"/>
        </w:rPr>
        <w:t xml:space="preserve">, </w:t>
      </w:r>
    </w:p>
    <w:p w:rsidR="005E62E4" w:rsidRPr="00F03CF2" w:rsidRDefault="000C279A" w:rsidP="005E62E4">
      <w:pPr>
        <w:autoSpaceDE w:val="0"/>
        <w:autoSpaceDN w:val="0"/>
        <w:adjustRightInd w:val="0"/>
        <w:spacing w:line="240" w:lineRule="auto"/>
        <w:jc w:val="both"/>
        <w:rPr>
          <w:rFonts w:ascii="Arial" w:hAnsi="Arial" w:cs="Arial"/>
          <w:b/>
          <w:sz w:val="22"/>
          <w:szCs w:val="22"/>
        </w:rPr>
      </w:pPr>
      <w:proofErr w:type="gramStart"/>
      <w:r>
        <w:rPr>
          <w:rFonts w:ascii="Arial" w:eastAsia="TimesNewRomanPS-BoldMT" w:hAnsi="Arial" w:cs="Arial"/>
          <w:b/>
          <w:bCs/>
          <w:sz w:val="22"/>
          <w:szCs w:val="22"/>
        </w:rPr>
        <w:t>Partija br.___________</w:t>
      </w:r>
      <w:r w:rsidR="005E62E4" w:rsidRPr="004B03BB">
        <w:rPr>
          <w:rFonts w:ascii="Arial" w:eastAsia="TimesNewRomanPSMT" w:hAnsi="Arial" w:cs="Arial"/>
          <w:b/>
          <w:bCs/>
          <w:sz w:val="22"/>
          <w:szCs w:val="22"/>
        </w:rPr>
        <w:t xml:space="preserve">- </w:t>
      </w:r>
      <w:r w:rsidR="005E62E4" w:rsidRPr="004B03BB">
        <w:rPr>
          <w:rFonts w:ascii="Arial" w:eastAsia="TimesNewRomanPS-BoldMT" w:hAnsi="Arial" w:cs="Arial"/>
          <w:b/>
          <w:bCs/>
          <w:sz w:val="22"/>
          <w:szCs w:val="22"/>
        </w:rPr>
        <w:t>NE OTVARATI.”</w:t>
      </w:r>
      <w:proofErr w:type="gramEnd"/>
    </w:p>
    <w:p w:rsidR="00FC37B0" w:rsidRPr="00306995" w:rsidRDefault="00FC37B0" w:rsidP="00A87C96">
      <w:pPr>
        <w:autoSpaceDE w:val="0"/>
        <w:autoSpaceDN w:val="0"/>
        <w:adjustRightInd w:val="0"/>
        <w:spacing w:line="240" w:lineRule="auto"/>
        <w:jc w:val="both"/>
        <w:rPr>
          <w:rFonts w:ascii="Arial" w:hAnsi="Arial" w:cs="Arial"/>
          <w:color w:val="FF0000"/>
          <w:sz w:val="22"/>
          <w:szCs w:val="22"/>
        </w:rPr>
      </w:pPr>
    </w:p>
    <w:p w:rsidR="00A87C96" w:rsidRPr="00306995" w:rsidRDefault="002A3B92" w:rsidP="00A87C96">
      <w:pPr>
        <w:autoSpaceDE w:val="0"/>
        <w:autoSpaceDN w:val="0"/>
        <w:adjustRightInd w:val="0"/>
        <w:spacing w:line="240" w:lineRule="auto"/>
        <w:jc w:val="both"/>
        <w:rPr>
          <w:rFonts w:ascii="Arial" w:hAnsi="Arial" w:cs="Arial"/>
          <w:b/>
          <w:iCs/>
          <w:color w:val="FF0000"/>
          <w:sz w:val="22"/>
          <w:szCs w:val="22"/>
          <w:u w:val="single"/>
        </w:rPr>
      </w:pPr>
      <w:r w:rsidRPr="00306995">
        <w:rPr>
          <w:rFonts w:ascii="Arial" w:hAnsi="Arial" w:cs="Arial"/>
          <w:b/>
          <w:color w:val="auto"/>
          <w:sz w:val="22"/>
          <w:szCs w:val="22"/>
          <w:u w:val="single"/>
        </w:rPr>
        <w:t>Ponuda</w:t>
      </w:r>
      <w:r w:rsidR="00A87C96" w:rsidRPr="00306995">
        <w:rPr>
          <w:rFonts w:ascii="Arial" w:hAnsi="Arial" w:cs="Arial"/>
          <w:b/>
          <w:color w:val="auto"/>
          <w:sz w:val="22"/>
          <w:szCs w:val="22"/>
          <w:u w:val="single"/>
        </w:rPr>
        <w:t xml:space="preserve"> </w:t>
      </w:r>
      <w:r w:rsidRPr="00306995">
        <w:rPr>
          <w:rFonts w:ascii="Arial" w:hAnsi="Arial" w:cs="Arial"/>
          <w:b/>
          <w:color w:val="auto"/>
          <w:sz w:val="22"/>
          <w:szCs w:val="22"/>
          <w:u w:val="single"/>
        </w:rPr>
        <w:t>se</w:t>
      </w:r>
      <w:r w:rsidR="00A87C96" w:rsidRPr="00306995">
        <w:rPr>
          <w:rFonts w:ascii="Arial" w:hAnsi="Arial" w:cs="Arial"/>
          <w:b/>
          <w:color w:val="auto"/>
          <w:sz w:val="22"/>
          <w:szCs w:val="22"/>
          <w:u w:val="single"/>
        </w:rPr>
        <w:t xml:space="preserve"> </w:t>
      </w:r>
      <w:r w:rsidRPr="00306995">
        <w:rPr>
          <w:rFonts w:ascii="Arial" w:hAnsi="Arial" w:cs="Arial"/>
          <w:b/>
          <w:color w:val="auto"/>
          <w:sz w:val="22"/>
          <w:szCs w:val="22"/>
          <w:u w:val="single"/>
        </w:rPr>
        <w:t>smatra</w:t>
      </w:r>
      <w:r w:rsidR="00A87C96" w:rsidRPr="00306995">
        <w:rPr>
          <w:rFonts w:ascii="Arial" w:hAnsi="Arial" w:cs="Arial"/>
          <w:b/>
          <w:color w:val="auto"/>
          <w:sz w:val="22"/>
          <w:szCs w:val="22"/>
          <w:u w:val="single"/>
        </w:rPr>
        <w:t xml:space="preserve"> </w:t>
      </w:r>
      <w:r w:rsidRPr="00306995">
        <w:rPr>
          <w:rFonts w:ascii="Arial" w:hAnsi="Arial" w:cs="Arial"/>
          <w:b/>
          <w:color w:val="auto"/>
          <w:sz w:val="22"/>
          <w:szCs w:val="22"/>
          <w:u w:val="single"/>
        </w:rPr>
        <w:t>blagovremenom</w:t>
      </w:r>
      <w:r w:rsidR="00A87C96" w:rsidRPr="00306995">
        <w:rPr>
          <w:rFonts w:ascii="Arial" w:hAnsi="Arial" w:cs="Arial"/>
          <w:b/>
          <w:color w:val="auto"/>
          <w:sz w:val="22"/>
          <w:szCs w:val="22"/>
          <w:u w:val="single"/>
        </w:rPr>
        <w:t xml:space="preserve"> </w:t>
      </w:r>
      <w:r w:rsidRPr="00306995">
        <w:rPr>
          <w:rFonts w:ascii="Arial" w:hAnsi="Arial" w:cs="Arial"/>
          <w:b/>
          <w:color w:val="auto"/>
          <w:sz w:val="22"/>
          <w:szCs w:val="22"/>
          <w:u w:val="single"/>
        </w:rPr>
        <w:t>ukoliko</w:t>
      </w:r>
      <w:r w:rsidR="00A87C96" w:rsidRPr="00306995">
        <w:rPr>
          <w:rFonts w:ascii="Arial" w:hAnsi="Arial" w:cs="Arial"/>
          <w:b/>
          <w:color w:val="auto"/>
          <w:sz w:val="22"/>
          <w:szCs w:val="22"/>
          <w:u w:val="single"/>
        </w:rPr>
        <w:t xml:space="preserve"> </w:t>
      </w:r>
      <w:r w:rsidRPr="00306995">
        <w:rPr>
          <w:rFonts w:ascii="Arial" w:hAnsi="Arial" w:cs="Arial"/>
          <w:b/>
          <w:color w:val="auto"/>
          <w:sz w:val="22"/>
          <w:szCs w:val="22"/>
          <w:u w:val="single"/>
        </w:rPr>
        <w:t>je</w:t>
      </w:r>
      <w:r w:rsidR="00A87C96" w:rsidRPr="00306995">
        <w:rPr>
          <w:rFonts w:ascii="Arial" w:hAnsi="Arial" w:cs="Arial"/>
          <w:b/>
          <w:color w:val="auto"/>
          <w:sz w:val="22"/>
          <w:szCs w:val="22"/>
          <w:u w:val="single"/>
        </w:rPr>
        <w:t xml:space="preserve"> </w:t>
      </w:r>
      <w:r w:rsidRPr="00306995">
        <w:rPr>
          <w:rFonts w:ascii="Arial" w:hAnsi="Arial" w:cs="Arial"/>
          <w:b/>
          <w:color w:val="auto"/>
          <w:sz w:val="22"/>
          <w:szCs w:val="22"/>
          <w:u w:val="single"/>
        </w:rPr>
        <w:t>primljena</w:t>
      </w:r>
      <w:r w:rsidR="00A87C96" w:rsidRPr="00306995">
        <w:rPr>
          <w:rFonts w:ascii="Arial" w:hAnsi="Arial" w:cs="Arial"/>
          <w:b/>
          <w:color w:val="auto"/>
          <w:sz w:val="22"/>
          <w:szCs w:val="22"/>
          <w:u w:val="single"/>
        </w:rPr>
        <w:t xml:space="preserve"> </w:t>
      </w:r>
      <w:r w:rsidRPr="00306995">
        <w:rPr>
          <w:rFonts w:ascii="Arial" w:hAnsi="Arial" w:cs="Arial"/>
          <w:b/>
          <w:color w:val="auto"/>
          <w:sz w:val="22"/>
          <w:szCs w:val="22"/>
          <w:u w:val="single"/>
        </w:rPr>
        <w:t>od</w:t>
      </w:r>
      <w:r w:rsidR="00A87C96" w:rsidRPr="00306995">
        <w:rPr>
          <w:rFonts w:ascii="Arial" w:hAnsi="Arial" w:cs="Arial"/>
          <w:b/>
          <w:color w:val="auto"/>
          <w:sz w:val="22"/>
          <w:szCs w:val="22"/>
          <w:u w:val="single"/>
        </w:rPr>
        <w:t xml:space="preserve"> </w:t>
      </w:r>
      <w:r w:rsidRPr="00306995">
        <w:rPr>
          <w:rFonts w:ascii="Arial" w:hAnsi="Arial" w:cs="Arial"/>
          <w:b/>
          <w:color w:val="auto"/>
          <w:sz w:val="22"/>
          <w:szCs w:val="22"/>
          <w:u w:val="single"/>
        </w:rPr>
        <w:t>strane</w:t>
      </w:r>
      <w:r w:rsidR="00A87C96" w:rsidRPr="00306995">
        <w:rPr>
          <w:rFonts w:ascii="Arial" w:hAnsi="Arial" w:cs="Arial"/>
          <w:b/>
          <w:color w:val="auto"/>
          <w:sz w:val="22"/>
          <w:szCs w:val="22"/>
          <w:u w:val="single"/>
        </w:rPr>
        <w:t xml:space="preserve"> </w:t>
      </w:r>
      <w:r w:rsidRPr="00306995">
        <w:rPr>
          <w:rFonts w:ascii="Arial" w:hAnsi="Arial" w:cs="Arial"/>
          <w:b/>
          <w:color w:val="auto"/>
          <w:sz w:val="22"/>
          <w:szCs w:val="22"/>
          <w:u w:val="single"/>
        </w:rPr>
        <w:t>naručioca</w:t>
      </w:r>
      <w:r w:rsidR="00FC37B0" w:rsidRPr="00306995">
        <w:rPr>
          <w:rFonts w:ascii="Arial" w:hAnsi="Arial" w:cs="Arial"/>
          <w:b/>
          <w:color w:val="auto"/>
          <w:sz w:val="22"/>
          <w:szCs w:val="22"/>
          <w:u w:val="single"/>
        </w:rPr>
        <w:t xml:space="preserve">, u prostorije </w:t>
      </w:r>
      <w:proofErr w:type="gramStart"/>
      <w:r w:rsidR="002E75C9">
        <w:rPr>
          <w:rFonts w:ascii="Arial" w:hAnsi="Arial" w:cs="Arial"/>
          <w:b/>
          <w:color w:val="auto"/>
          <w:sz w:val="22"/>
          <w:szCs w:val="22"/>
          <w:u w:val="single"/>
        </w:rPr>
        <w:t xml:space="preserve">Službe </w:t>
      </w:r>
      <w:r w:rsidR="0081182B">
        <w:rPr>
          <w:rFonts w:ascii="Arial" w:hAnsi="Arial" w:cs="Arial"/>
          <w:b/>
          <w:color w:val="auto"/>
          <w:sz w:val="22"/>
          <w:szCs w:val="22"/>
          <w:u w:val="single"/>
        </w:rPr>
        <w:t xml:space="preserve"> j</w:t>
      </w:r>
      <w:r w:rsidR="00FC37B0" w:rsidRPr="00306995">
        <w:rPr>
          <w:rFonts w:ascii="Arial" w:hAnsi="Arial" w:cs="Arial"/>
          <w:b/>
          <w:color w:val="auto"/>
          <w:sz w:val="22"/>
          <w:szCs w:val="22"/>
          <w:u w:val="single"/>
        </w:rPr>
        <w:t>avnih</w:t>
      </w:r>
      <w:proofErr w:type="gramEnd"/>
      <w:r w:rsidR="00FC37B0" w:rsidRPr="00306995">
        <w:rPr>
          <w:rFonts w:ascii="Arial" w:hAnsi="Arial" w:cs="Arial"/>
          <w:b/>
          <w:color w:val="auto"/>
          <w:sz w:val="22"/>
          <w:szCs w:val="22"/>
          <w:u w:val="single"/>
        </w:rPr>
        <w:t xml:space="preserve"> nabavki,</w:t>
      </w:r>
      <w:r w:rsidR="00A87C96" w:rsidRPr="00306995">
        <w:rPr>
          <w:rFonts w:ascii="Arial" w:hAnsi="Arial" w:cs="Arial"/>
          <w:b/>
          <w:color w:val="auto"/>
          <w:sz w:val="22"/>
          <w:szCs w:val="22"/>
          <w:u w:val="single"/>
        </w:rPr>
        <w:t xml:space="preserve"> </w:t>
      </w:r>
      <w:r w:rsidRPr="00306995">
        <w:rPr>
          <w:rFonts w:ascii="Arial" w:hAnsi="Arial" w:cs="Arial"/>
          <w:b/>
          <w:color w:val="auto"/>
          <w:sz w:val="22"/>
          <w:szCs w:val="22"/>
          <w:u w:val="single"/>
        </w:rPr>
        <w:t>do</w:t>
      </w:r>
      <w:r w:rsidR="00A87C96" w:rsidRPr="00306995">
        <w:rPr>
          <w:rFonts w:ascii="Arial" w:hAnsi="Arial" w:cs="Arial"/>
          <w:b/>
          <w:color w:val="auto"/>
          <w:sz w:val="22"/>
          <w:szCs w:val="22"/>
          <w:u w:val="single"/>
        </w:rPr>
        <w:t xml:space="preserve"> </w:t>
      </w:r>
      <w:r w:rsidR="002E75C9">
        <w:rPr>
          <w:rFonts w:ascii="Arial" w:hAnsi="Arial" w:cs="Arial"/>
          <w:b/>
          <w:color w:val="auto"/>
          <w:sz w:val="22"/>
          <w:szCs w:val="22"/>
          <w:u w:val="single"/>
        </w:rPr>
        <w:t>05.12.2017</w:t>
      </w:r>
      <w:r w:rsidR="00F531D4">
        <w:rPr>
          <w:rFonts w:ascii="Arial" w:hAnsi="Arial" w:cs="Arial"/>
          <w:b/>
          <w:color w:val="auto"/>
          <w:sz w:val="22"/>
          <w:szCs w:val="22"/>
          <w:u w:val="single"/>
        </w:rPr>
        <w:t>.</w:t>
      </w:r>
      <w:r w:rsidR="00634507">
        <w:rPr>
          <w:rFonts w:ascii="Arial" w:hAnsi="Arial" w:cs="Arial"/>
          <w:b/>
          <w:color w:val="auto"/>
          <w:sz w:val="22"/>
          <w:szCs w:val="22"/>
          <w:u w:val="single"/>
        </w:rPr>
        <w:t xml:space="preserve"> </w:t>
      </w:r>
      <w:proofErr w:type="gramStart"/>
      <w:r w:rsidR="00634507">
        <w:rPr>
          <w:rFonts w:ascii="Arial" w:hAnsi="Arial" w:cs="Arial"/>
          <w:b/>
          <w:color w:val="auto"/>
          <w:sz w:val="22"/>
          <w:szCs w:val="22"/>
          <w:u w:val="single"/>
        </w:rPr>
        <w:t>(</w:t>
      </w:r>
      <w:r w:rsidR="00200028">
        <w:rPr>
          <w:rFonts w:ascii="Arial" w:hAnsi="Arial" w:cs="Arial"/>
          <w:b/>
          <w:color w:val="auto"/>
          <w:sz w:val="22"/>
          <w:szCs w:val="22"/>
          <w:u w:val="single"/>
        </w:rPr>
        <w:t>UTORAK</w:t>
      </w:r>
      <w:r w:rsidR="000C279A">
        <w:rPr>
          <w:rFonts w:ascii="Arial" w:hAnsi="Arial" w:cs="Arial"/>
          <w:b/>
          <w:color w:val="auto"/>
          <w:sz w:val="22"/>
          <w:szCs w:val="22"/>
          <w:u w:val="single"/>
        </w:rPr>
        <w:t>)</w:t>
      </w:r>
      <w:r w:rsidR="00B40E76">
        <w:rPr>
          <w:rFonts w:ascii="Arial" w:hAnsi="Arial" w:cs="Arial"/>
          <w:b/>
          <w:color w:val="auto"/>
          <w:sz w:val="22"/>
          <w:szCs w:val="22"/>
          <w:u w:val="single"/>
        </w:rPr>
        <w:t xml:space="preserve"> </w:t>
      </w:r>
      <w:r w:rsidRPr="00306995">
        <w:rPr>
          <w:rFonts w:ascii="Arial" w:hAnsi="Arial" w:cs="Arial"/>
          <w:b/>
          <w:color w:val="auto"/>
          <w:sz w:val="22"/>
          <w:szCs w:val="22"/>
          <w:u w:val="single"/>
        </w:rPr>
        <w:t>do</w:t>
      </w:r>
      <w:r w:rsidR="008D6C96" w:rsidRPr="00306995">
        <w:rPr>
          <w:rFonts w:ascii="Arial" w:hAnsi="Arial" w:cs="Arial"/>
          <w:b/>
          <w:color w:val="auto"/>
          <w:sz w:val="22"/>
          <w:szCs w:val="22"/>
          <w:u w:val="single"/>
        </w:rPr>
        <w:t xml:space="preserve"> 11</w:t>
      </w:r>
      <w:r w:rsidR="00A87C96" w:rsidRPr="00306995">
        <w:rPr>
          <w:rFonts w:ascii="Arial" w:hAnsi="Arial" w:cs="Arial"/>
          <w:b/>
          <w:color w:val="auto"/>
          <w:sz w:val="22"/>
          <w:szCs w:val="22"/>
          <w:u w:val="single"/>
        </w:rPr>
        <w:t xml:space="preserve"> </w:t>
      </w:r>
      <w:r w:rsidRPr="00306995">
        <w:rPr>
          <w:rFonts w:ascii="Arial" w:hAnsi="Arial" w:cs="Arial"/>
          <w:b/>
          <w:color w:val="auto"/>
          <w:sz w:val="22"/>
          <w:szCs w:val="22"/>
          <w:u w:val="single"/>
        </w:rPr>
        <w:t>časova</w:t>
      </w:r>
      <w:r w:rsidR="00A87C96" w:rsidRPr="00306995">
        <w:rPr>
          <w:rFonts w:ascii="Arial" w:hAnsi="Arial" w:cs="Arial"/>
          <w:b/>
          <w:iCs/>
          <w:color w:val="auto"/>
          <w:sz w:val="22"/>
          <w:szCs w:val="22"/>
          <w:u w:val="single"/>
        </w:rPr>
        <w:t>.</w:t>
      </w:r>
      <w:proofErr w:type="gramEnd"/>
      <w:r w:rsidR="00A87C96" w:rsidRPr="00306995">
        <w:rPr>
          <w:rFonts w:ascii="Arial" w:hAnsi="Arial" w:cs="Arial"/>
          <w:b/>
          <w:iCs/>
          <w:color w:val="FF0000"/>
          <w:sz w:val="22"/>
          <w:szCs w:val="22"/>
          <w:u w:val="single"/>
        </w:rPr>
        <w:t xml:space="preserve"> </w:t>
      </w:r>
    </w:p>
    <w:p w:rsidR="00FC37B0" w:rsidRPr="00306995" w:rsidRDefault="00A87C96" w:rsidP="00A87C96">
      <w:pPr>
        <w:autoSpaceDE w:val="0"/>
        <w:autoSpaceDN w:val="0"/>
        <w:adjustRightInd w:val="0"/>
        <w:spacing w:line="240" w:lineRule="auto"/>
        <w:jc w:val="both"/>
        <w:rPr>
          <w:rFonts w:ascii="Arial" w:hAnsi="Arial" w:cs="Arial"/>
          <w:color w:val="FF0000"/>
          <w:sz w:val="22"/>
          <w:szCs w:val="22"/>
        </w:rPr>
      </w:pPr>
      <w:r w:rsidRPr="00306995">
        <w:rPr>
          <w:rFonts w:ascii="Arial" w:eastAsia="TimesNewRomanPS-BoldMT" w:hAnsi="Arial" w:cs="Arial"/>
          <w:b/>
          <w:bCs/>
          <w:color w:val="FF0000"/>
          <w:sz w:val="22"/>
          <w:szCs w:val="22"/>
        </w:rPr>
        <w:t xml:space="preserve"> </w:t>
      </w:r>
      <w:r w:rsidRPr="00306995">
        <w:rPr>
          <w:rFonts w:ascii="Arial" w:hAnsi="Arial" w:cs="Arial"/>
          <w:color w:val="FF0000"/>
          <w:sz w:val="22"/>
          <w:szCs w:val="22"/>
        </w:rPr>
        <w:t xml:space="preserve"> </w:t>
      </w:r>
    </w:p>
    <w:p w:rsidR="00A87C96" w:rsidRPr="00306995" w:rsidRDefault="002A3B92" w:rsidP="00A87C96">
      <w:pPr>
        <w:autoSpaceDE w:val="0"/>
        <w:autoSpaceDN w:val="0"/>
        <w:adjustRightInd w:val="0"/>
        <w:spacing w:line="240" w:lineRule="auto"/>
        <w:jc w:val="both"/>
        <w:rPr>
          <w:rFonts w:ascii="Arial" w:hAnsi="Arial" w:cs="Arial"/>
          <w:color w:val="auto"/>
          <w:sz w:val="22"/>
          <w:szCs w:val="22"/>
        </w:rPr>
      </w:pPr>
      <w:r w:rsidRPr="00306995">
        <w:rPr>
          <w:rFonts w:ascii="Arial" w:hAnsi="Arial" w:cs="Arial"/>
          <w:color w:val="auto"/>
          <w:sz w:val="22"/>
          <w:szCs w:val="22"/>
        </w:rPr>
        <w:t>Naručilac</w:t>
      </w:r>
      <w:r w:rsidR="00A87C96" w:rsidRPr="00306995">
        <w:rPr>
          <w:rFonts w:ascii="Arial" w:hAnsi="Arial" w:cs="Arial"/>
          <w:color w:val="auto"/>
          <w:sz w:val="22"/>
          <w:szCs w:val="22"/>
        </w:rPr>
        <w:t xml:space="preserve"> </w:t>
      </w:r>
      <w:proofErr w:type="gramStart"/>
      <w:r w:rsidRPr="00306995">
        <w:rPr>
          <w:rFonts w:ascii="Arial" w:hAnsi="Arial" w:cs="Arial"/>
          <w:color w:val="auto"/>
          <w:sz w:val="22"/>
          <w:szCs w:val="22"/>
        </w:rPr>
        <w:t>će</w:t>
      </w:r>
      <w:proofErr w:type="gramEnd"/>
      <w:r w:rsidR="00A87C96" w:rsidRPr="00306995">
        <w:rPr>
          <w:rFonts w:ascii="Arial" w:hAnsi="Arial" w:cs="Arial"/>
          <w:color w:val="auto"/>
          <w:sz w:val="22"/>
          <w:szCs w:val="22"/>
        </w:rPr>
        <w:t xml:space="preserve">, </w:t>
      </w:r>
      <w:r w:rsidRPr="00306995">
        <w:rPr>
          <w:rFonts w:ascii="Arial" w:hAnsi="Arial" w:cs="Arial"/>
          <w:color w:val="auto"/>
          <w:sz w:val="22"/>
          <w:szCs w:val="22"/>
        </w:rPr>
        <w:t>po</w:t>
      </w:r>
      <w:r w:rsidR="00A87C96" w:rsidRPr="00306995">
        <w:rPr>
          <w:rFonts w:ascii="Arial" w:hAnsi="Arial" w:cs="Arial"/>
          <w:color w:val="auto"/>
          <w:sz w:val="22"/>
          <w:szCs w:val="22"/>
        </w:rPr>
        <w:t xml:space="preserve"> </w:t>
      </w:r>
      <w:r w:rsidRPr="00306995">
        <w:rPr>
          <w:rFonts w:ascii="Arial" w:hAnsi="Arial" w:cs="Arial"/>
          <w:color w:val="auto"/>
          <w:sz w:val="22"/>
          <w:szCs w:val="22"/>
        </w:rPr>
        <w:t>prijemu</w:t>
      </w:r>
      <w:r w:rsidR="00A87C96" w:rsidRPr="00306995">
        <w:rPr>
          <w:rFonts w:ascii="Arial" w:hAnsi="Arial" w:cs="Arial"/>
          <w:color w:val="auto"/>
          <w:sz w:val="22"/>
          <w:szCs w:val="22"/>
        </w:rPr>
        <w:t xml:space="preserve"> </w:t>
      </w:r>
      <w:r w:rsidRPr="00306995">
        <w:rPr>
          <w:rFonts w:ascii="Arial" w:hAnsi="Arial" w:cs="Arial"/>
          <w:color w:val="auto"/>
          <w:sz w:val="22"/>
          <w:szCs w:val="22"/>
        </w:rPr>
        <w:t>određene</w:t>
      </w:r>
      <w:r w:rsidR="00A87C96" w:rsidRPr="00306995">
        <w:rPr>
          <w:rFonts w:ascii="Arial" w:hAnsi="Arial" w:cs="Arial"/>
          <w:color w:val="auto"/>
          <w:sz w:val="22"/>
          <w:szCs w:val="22"/>
        </w:rPr>
        <w:t xml:space="preserve"> </w:t>
      </w:r>
      <w:r w:rsidRPr="00306995">
        <w:rPr>
          <w:rFonts w:ascii="Arial" w:hAnsi="Arial" w:cs="Arial"/>
          <w:color w:val="auto"/>
          <w:sz w:val="22"/>
          <w:szCs w:val="22"/>
        </w:rPr>
        <w:t>ponude</w:t>
      </w:r>
      <w:r w:rsidR="00A87C96" w:rsidRPr="00306995">
        <w:rPr>
          <w:rFonts w:ascii="Arial" w:hAnsi="Arial" w:cs="Arial"/>
          <w:color w:val="auto"/>
          <w:sz w:val="22"/>
          <w:szCs w:val="22"/>
        </w:rPr>
        <w:t xml:space="preserve">, </w:t>
      </w:r>
      <w:r w:rsidRPr="00306995">
        <w:rPr>
          <w:rFonts w:ascii="Arial" w:hAnsi="Arial" w:cs="Arial"/>
          <w:color w:val="auto"/>
          <w:sz w:val="22"/>
          <w:szCs w:val="22"/>
        </w:rPr>
        <w:t>na</w:t>
      </w:r>
      <w:r w:rsidR="00A87C96" w:rsidRPr="00306995">
        <w:rPr>
          <w:rFonts w:ascii="Arial" w:hAnsi="Arial" w:cs="Arial"/>
          <w:color w:val="auto"/>
          <w:sz w:val="22"/>
          <w:szCs w:val="22"/>
        </w:rPr>
        <w:t xml:space="preserve"> </w:t>
      </w:r>
      <w:r w:rsidRPr="00306995">
        <w:rPr>
          <w:rFonts w:ascii="Arial" w:hAnsi="Arial" w:cs="Arial"/>
          <w:color w:val="auto"/>
          <w:sz w:val="22"/>
          <w:szCs w:val="22"/>
        </w:rPr>
        <w:t>koverti</w:t>
      </w:r>
      <w:r w:rsidR="00A87C96" w:rsidRPr="00306995">
        <w:rPr>
          <w:rFonts w:ascii="Arial" w:hAnsi="Arial" w:cs="Arial"/>
          <w:color w:val="auto"/>
          <w:sz w:val="22"/>
          <w:szCs w:val="22"/>
        </w:rPr>
        <w:t xml:space="preserve">, </w:t>
      </w:r>
      <w:r w:rsidRPr="00306995">
        <w:rPr>
          <w:rFonts w:ascii="Arial" w:hAnsi="Arial" w:cs="Arial"/>
          <w:color w:val="auto"/>
          <w:sz w:val="22"/>
          <w:szCs w:val="22"/>
        </w:rPr>
        <w:t>odnosno</w:t>
      </w:r>
      <w:r w:rsidR="00A87C96" w:rsidRPr="00306995">
        <w:rPr>
          <w:rFonts w:ascii="Arial" w:hAnsi="Arial" w:cs="Arial"/>
          <w:color w:val="auto"/>
          <w:sz w:val="22"/>
          <w:szCs w:val="22"/>
        </w:rPr>
        <w:t xml:space="preserve"> </w:t>
      </w:r>
      <w:r w:rsidRPr="00306995">
        <w:rPr>
          <w:rFonts w:ascii="Arial" w:hAnsi="Arial" w:cs="Arial"/>
          <w:color w:val="auto"/>
          <w:sz w:val="22"/>
          <w:szCs w:val="22"/>
        </w:rPr>
        <w:t>kutiji</w:t>
      </w:r>
      <w:r w:rsidR="00A87C96" w:rsidRPr="00306995">
        <w:rPr>
          <w:rFonts w:ascii="Arial" w:hAnsi="Arial" w:cs="Arial"/>
          <w:color w:val="auto"/>
          <w:sz w:val="22"/>
          <w:szCs w:val="22"/>
        </w:rPr>
        <w:t xml:space="preserve"> </w:t>
      </w:r>
      <w:r w:rsidRPr="00306995">
        <w:rPr>
          <w:rFonts w:ascii="Arial" w:hAnsi="Arial" w:cs="Arial"/>
          <w:color w:val="auto"/>
          <w:sz w:val="22"/>
          <w:szCs w:val="22"/>
        </w:rPr>
        <w:t>u</w:t>
      </w:r>
      <w:r w:rsidR="00A87C96" w:rsidRPr="00306995">
        <w:rPr>
          <w:rFonts w:ascii="Arial" w:hAnsi="Arial" w:cs="Arial"/>
          <w:color w:val="auto"/>
          <w:sz w:val="22"/>
          <w:szCs w:val="22"/>
        </w:rPr>
        <w:t xml:space="preserve"> </w:t>
      </w:r>
      <w:r w:rsidRPr="00306995">
        <w:rPr>
          <w:rFonts w:ascii="Arial" w:hAnsi="Arial" w:cs="Arial"/>
          <w:color w:val="auto"/>
          <w:sz w:val="22"/>
          <w:szCs w:val="22"/>
        </w:rPr>
        <w:t>kojoj</w:t>
      </w:r>
      <w:r w:rsidR="00A87C96" w:rsidRPr="00306995">
        <w:rPr>
          <w:rFonts w:ascii="Arial" w:hAnsi="Arial" w:cs="Arial"/>
          <w:color w:val="auto"/>
          <w:sz w:val="22"/>
          <w:szCs w:val="22"/>
        </w:rPr>
        <w:t xml:space="preserve"> </w:t>
      </w:r>
      <w:r w:rsidRPr="00306995">
        <w:rPr>
          <w:rFonts w:ascii="Arial" w:hAnsi="Arial" w:cs="Arial"/>
          <w:color w:val="auto"/>
          <w:sz w:val="22"/>
          <w:szCs w:val="22"/>
        </w:rPr>
        <w:t>se</w:t>
      </w:r>
      <w:r w:rsidR="00A87C96" w:rsidRPr="00306995">
        <w:rPr>
          <w:rFonts w:ascii="Arial" w:hAnsi="Arial" w:cs="Arial"/>
          <w:color w:val="auto"/>
          <w:sz w:val="22"/>
          <w:szCs w:val="22"/>
        </w:rPr>
        <w:t xml:space="preserve"> </w:t>
      </w:r>
      <w:r w:rsidRPr="00306995">
        <w:rPr>
          <w:rFonts w:ascii="Arial" w:hAnsi="Arial" w:cs="Arial"/>
          <w:color w:val="auto"/>
          <w:sz w:val="22"/>
          <w:szCs w:val="22"/>
        </w:rPr>
        <w:t>ponuda</w:t>
      </w:r>
      <w:r w:rsidR="00A87C96" w:rsidRPr="00306995">
        <w:rPr>
          <w:rFonts w:ascii="Arial" w:hAnsi="Arial" w:cs="Arial"/>
          <w:color w:val="auto"/>
          <w:sz w:val="22"/>
          <w:szCs w:val="22"/>
        </w:rPr>
        <w:t xml:space="preserve"> </w:t>
      </w:r>
      <w:r w:rsidRPr="00306995">
        <w:rPr>
          <w:rFonts w:ascii="Arial" w:hAnsi="Arial" w:cs="Arial"/>
          <w:color w:val="auto"/>
          <w:sz w:val="22"/>
          <w:szCs w:val="22"/>
        </w:rPr>
        <w:t>nalazi</w:t>
      </w:r>
      <w:r w:rsidR="00A87C96" w:rsidRPr="00306995">
        <w:rPr>
          <w:rFonts w:ascii="Arial" w:hAnsi="Arial" w:cs="Arial"/>
          <w:color w:val="auto"/>
          <w:sz w:val="22"/>
          <w:szCs w:val="22"/>
        </w:rPr>
        <w:t xml:space="preserve">, </w:t>
      </w:r>
      <w:r w:rsidRPr="00306995">
        <w:rPr>
          <w:rFonts w:ascii="Arial" w:hAnsi="Arial" w:cs="Arial"/>
          <w:color w:val="auto"/>
          <w:sz w:val="22"/>
          <w:szCs w:val="22"/>
        </w:rPr>
        <w:t>obeležiti</w:t>
      </w:r>
      <w:r w:rsidR="00A87C96" w:rsidRPr="00306995">
        <w:rPr>
          <w:rFonts w:ascii="Arial" w:hAnsi="Arial" w:cs="Arial"/>
          <w:color w:val="auto"/>
          <w:sz w:val="22"/>
          <w:szCs w:val="22"/>
        </w:rPr>
        <w:t xml:space="preserve"> </w:t>
      </w:r>
      <w:r w:rsidRPr="00306995">
        <w:rPr>
          <w:rFonts w:ascii="Arial" w:hAnsi="Arial" w:cs="Arial"/>
          <w:color w:val="auto"/>
          <w:sz w:val="22"/>
          <w:szCs w:val="22"/>
        </w:rPr>
        <w:t>vreme</w:t>
      </w:r>
      <w:r w:rsidR="00A87C96" w:rsidRPr="00306995">
        <w:rPr>
          <w:rFonts w:ascii="Arial" w:hAnsi="Arial" w:cs="Arial"/>
          <w:color w:val="auto"/>
          <w:sz w:val="22"/>
          <w:szCs w:val="22"/>
        </w:rPr>
        <w:t xml:space="preserve"> </w:t>
      </w:r>
      <w:r w:rsidRPr="00306995">
        <w:rPr>
          <w:rFonts w:ascii="Arial" w:hAnsi="Arial" w:cs="Arial"/>
          <w:color w:val="auto"/>
          <w:sz w:val="22"/>
          <w:szCs w:val="22"/>
        </w:rPr>
        <w:t>prijema</w:t>
      </w:r>
      <w:r w:rsidR="00A87C96" w:rsidRPr="00306995">
        <w:rPr>
          <w:rFonts w:ascii="Arial" w:hAnsi="Arial" w:cs="Arial"/>
          <w:color w:val="auto"/>
          <w:sz w:val="22"/>
          <w:szCs w:val="22"/>
        </w:rPr>
        <w:t xml:space="preserve"> </w:t>
      </w:r>
      <w:r w:rsidRPr="00306995">
        <w:rPr>
          <w:rFonts w:ascii="Arial" w:hAnsi="Arial" w:cs="Arial"/>
          <w:color w:val="auto"/>
          <w:sz w:val="22"/>
          <w:szCs w:val="22"/>
        </w:rPr>
        <w:t>i</w:t>
      </w:r>
      <w:r w:rsidR="00A87C96" w:rsidRPr="00306995">
        <w:rPr>
          <w:rFonts w:ascii="Arial" w:hAnsi="Arial" w:cs="Arial"/>
          <w:color w:val="auto"/>
          <w:sz w:val="22"/>
          <w:szCs w:val="22"/>
        </w:rPr>
        <w:t xml:space="preserve"> </w:t>
      </w:r>
      <w:r w:rsidRPr="00306995">
        <w:rPr>
          <w:rFonts w:ascii="Arial" w:hAnsi="Arial" w:cs="Arial"/>
          <w:color w:val="auto"/>
          <w:sz w:val="22"/>
          <w:szCs w:val="22"/>
        </w:rPr>
        <w:t>evidentirati</w:t>
      </w:r>
      <w:r w:rsidR="00A87C96" w:rsidRPr="00306995">
        <w:rPr>
          <w:rFonts w:ascii="Arial" w:hAnsi="Arial" w:cs="Arial"/>
          <w:color w:val="auto"/>
          <w:sz w:val="22"/>
          <w:szCs w:val="22"/>
        </w:rPr>
        <w:t xml:space="preserve"> </w:t>
      </w:r>
      <w:r w:rsidRPr="00306995">
        <w:rPr>
          <w:rFonts w:ascii="Arial" w:hAnsi="Arial" w:cs="Arial"/>
          <w:color w:val="auto"/>
          <w:sz w:val="22"/>
          <w:szCs w:val="22"/>
        </w:rPr>
        <w:t>broj</w:t>
      </w:r>
      <w:r w:rsidR="00A87C96" w:rsidRPr="00306995">
        <w:rPr>
          <w:rFonts w:ascii="Arial" w:hAnsi="Arial" w:cs="Arial"/>
          <w:color w:val="auto"/>
          <w:sz w:val="22"/>
          <w:szCs w:val="22"/>
        </w:rPr>
        <w:t xml:space="preserve"> </w:t>
      </w:r>
      <w:r w:rsidRPr="00306995">
        <w:rPr>
          <w:rFonts w:ascii="Arial" w:hAnsi="Arial" w:cs="Arial"/>
          <w:color w:val="auto"/>
          <w:sz w:val="22"/>
          <w:szCs w:val="22"/>
        </w:rPr>
        <w:t>i</w:t>
      </w:r>
      <w:r w:rsidR="00A87C96" w:rsidRPr="00306995">
        <w:rPr>
          <w:rFonts w:ascii="Arial" w:hAnsi="Arial" w:cs="Arial"/>
          <w:color w:val="auto"/>
          <w:sz w:val="22"/>
          <w:szCs w:val="22"/>
        </w:rPr>
        <w:t xml:space="preserve"> </w:t>
      </w:r>
      <w:r w:rsidRPr="00306995">
        <w:rPr>
          <w:rFonts w:ascii="Arial" w:hAnsi="Arial" w:cs="Arial"/>
          <w:color w:val="auto"/>
          <w:sz w:val="22"/>
          <w:szCs w:val="22"/>
        </w:rPr>
        <w:t>datum</w:t>
      </w:r>
      <w:r w:rsidR="00A87C96" w:rsidRPr="00306995">
        <w:rPr>
          <w:rFonts w:ascii="Arial" w:hAnsi="Arial" w:cs="Arial"/>
          <w:color w:val="auto"/>
          <w:sz w:val="22"/>
          <w:szCs w:val="22"/>
        </w:rPr>
        <w:t xml:space="preserve"> </w:t>
      </w:r>
      <w:r w:rsidRPr="00306995">
        <w:rPr>
          <w:rFonts w:ascii="Arial" w:hAnsi="Arial" w:cs="Arial"/>
          <w:color w:val="auto"/>
          <w:sz w:val="22"/>
          <w:szCs w:val="22"/>
        </w:rPr>
        <w:t>ponude</w:t>
      </w:r>
      <w:r w:rsidR="00A87C96" w:rsidRPr="00306995">
        <w:rPr>
          <w:rFonts w:ascii="Arial" w:hAnsi="Arial" w:cs="Arial"/>
          <w:color w:val="auto"/>
          <w:sz w:val="22"/>
          <w:szCs w:val="22"/>
        </w:rPr>
        <w:t xml:space="preserve"> </w:t>
      </w:r>
      <w:r w:rsidRPr="00306995">
        <w:rPr>
          <w:rFonts w:ascii="Arial" w:hAnsi="Arial" w:cs="Arial"/>
          <w:color w:val="auto"/>
          <w:sz w:val="22"/>
          <w:szCs w:val="22"/>
        </w:rPr>
        <w:t>prema</w:t>
      </w:r>
      <w:r w:rsidR="00A87C96" w:rsidRPr="00306995">
        <w:rPr>
          <w:rFonts w:ascii="Arial" w:hAnsi="Arial" w:cs="Arial"/>
          <w:color w:val="auto"/>
          <w:sz w:val="22"/>
          <w:szCs w:val="22"/>
        </w:rPr>
        <w:t xml:space="preserve"> </w:t>
      </w:r>
      <w:r w:rsidRPr="00306995">
        <w:rPr>
          <w:rFonts w:ascii="Arial" w:hAnsi="Arial" w:cs="Arial"/>
          <w:color w:val="auto"/>
          <w:sz w:val="22"/>
          <w:szCs w:val="22"/>
        </w:rPr>
        <w:t>redosledu</w:t>
      </w:r>
      <w:r w:rsidR="00A87C96" w:rsidRPr="00306995">
        <w:rPr>
          <w:rFonts w:ascii="Arial" w:hAnsi="Arial" w:cs="Arial"/>
          <w:color w:val="auto"/>
          <w:sz w:val="22"/>
          <w:szCs w:val="22"/>
        </w:rPr>
        <w:t xml:space="preserve"> </w:t>
      </w:r>
      <w:r w:rsidRPr="00306995">
        <w:rPr>
          <w:rFonts w:ascii="Arial" w:hAnsi="Arial" w:cs="Arial"/>
          <w:color w:val="auto"/>
          <w:sz w:val="22"/>
          <w:szCs w:val="22"/>
        </w:rPr>
        <w:t>prispeća</w:t>
      </w:r>
      <w:r w:rsidR="00A87C96" w:rsidRPr="00306995">
        <w:rPr>
          <w:rFonts w:ascii="Arial" w:hAnsi="Arial" w:cs="Arial"/>
          <w:color w:val="auto"/>
          <w:sz w:val="22"/>
          <w:szCs w:val="22"/>
        </w:rPr>
        <w:t xml:space="preserve">. </w:t>
      </w:r>
      <w:r w:rsidRPr="00306995">
        <w:rPr>
          <w:rFonts w:ascii="Arial" w:hAnsi="Arial" w:cs="Arial"/>
          <w:color w:val="auto"/>
          <w:sz w:val="22"/>
          <w:szCs w:val="22"/>
        </w:rPr>
        <w:t>Ukoliko</w:t>
      </w:r>
      <w:r w:rsidR="00A87C96" w:rsidRPr="00306995">
        <w:rPr>
          <w:rFonts w:ascii="Arial" w:hAnsi="Arial" w:cs="Arial"/>
          <w:color w:val="auto"/>
          <w:sz w:val="22"/>
          <w:szCs w:val="22"/>
        </w:rPr>
        <w:t xml:space="preserve"> </w:t>
      </w:r>
      <w:r w:rsidRPr="00306995">
        <w:rPr>
          <w:rFonts w:ascii="Arial" w:hAnsi="Arial" w:cs="Arial"/>
          <w:color w:val="auto"/>
          <w:sz w:val="22"/>
          <w:szCs w:val="22"/>
        </w:rPr>
        <w:t>je</w:t>
      </w:r>
      <w:r w:rsidR="00A87C96" w:rsidRPr="00306995">
        <w:rPr>
          <w:rFonts w:ascii="Arial" w:hAnsi="Arial" w:cs="Arial"/>
          <w:color w:val="auto"/>
          <w:sz w:val="22"/>
          <w:szCs w:val="22"/>
        </w:rPr>
        <w:t xml:space="preserve"> </w:t>
      </w:r>
      <w:r w:rsidRPr="00306995">
        <w:rPr>
          <w:rFonts w:ascii="Arial" w:hAnsi="Arial" w:cs="Arial"/>
          <w:color w:val="auto"/>
          <w:sz w:val="22"/>
          <w:szCs w:val="22"/>
        </w:rPr>
        <w:t>ponuda</w:t>
      </w:r>
      <w:r w:rsidR="00A87C96" w:rsidRPr="00306995">
        <w:rPr>
          <w:rFonts w:ascii="Arial" w:hAnsi="Arial" w:cs="Arial"/>
          <w:color w:val="auto"/>
          <w:sz w:val="22"/>
          <w:szCs w:val="22"/>
        </w:rPr>
        <w:t xml:space="preserve"> </w:t>
      </w:r>
      <w:r w:rsidRPr="00306995">
        <w:rPr>
          <w:rFonts w:ascii="Arial" w:hAnsi="Arial" w:cs="Arial"/>
          <w:color w:val="auto"/>
          <w:sz w:val="22"/>
          <w:szCs w:val="22"/>
        </w:rPr>
        <w:t>dostavljena</w:t>
      </w:r>
      <w:r w:rsidR="00A87C96" w:rsidRPr="00306995">
        <w:rPr>
          <w:rFonts w:ascii="Arial" w:hAnsi="Arial" w:cs="Arial"/>
          <w:color w:val="auto"/>
          <w:sz w:val="22"/>
          <w:szCs w:val="22"/>
        </w:rPr>
        <w:t xml:space="preserve"> </w:t>
      </w:r>
      <w:r w:rsidRPr="00306995">
        <w:rPr>
          <w:rFonts w:ascii="Arial" w:hAnsi="Arial" w:cs="Arial"/>
          <w:color w:val="auto"/>
          <w:sz w:val="22"/>
          <w:szCs w:val="22"/>
        </w:rPr>
        <w:t>neposredno</w:t>
      </w:r>
      <w:r w:rsidR="00A87C96" w:rsidRPr="00306995">
        <w:rPr>
          <w:rFonts w:ascii="Arial" w:hAnsi="Arial" w:cs="Arial"/>
          <w:color w:val="auto"/>
          <w:sz w:val="22"/>
          <w:szCs w:val="22"/>
        </w:rPr>
        <w:t xml:space="preserve"> </w:t>
      </w:r>
      <w:r w:rsidRPr="00306995">
        <w:rPr>
          <w:rFonts w:ascii="Arial" w:hAnsi="Arial" w:cs="Arial"/>
          <w:color w:val="auto"/>
          <w:sz w:val="22"/>
          <w:szCs w:val="22"/>
          <w:lang w:val="sr-Cyrl-CS"/>
        </w:rPr>
        <w:t>n</w:t>
      </w:r>
      <w:r w:rsidRPr="00306995">
        <w:rPr>
          <w:rFonts w:ascii="Arial" w:hAnsi="Arial" w:cs="Arial"/>
          <w:color w:val="auto"/>
          <w:sz w:val="22"/>
          <w:szCs w:val="22"/>
        </w:rPr>
        <w:t>aručilac</w:t>
      </w:r>
      <w:r w:rsidR="00A87C96" w:rsidRPr="00306995">
        <w:rPr>
          <w:rFonts w:ascii="Arial" w:hAnsi="Arial" w:cs="Arial"/>
          <w:color w:val="auto"/>
          <w:sz w:val="22"/>
          <w:szCs w:val="22"/>
        </w:rPr>
        <w:t xml:space="preserve"> </w:t>
      </w:r>
      <w:proofErr w:type="gramStart"/>
      <w:r w:rsidRPr="00306995">
        <w:rPr>
          <w:rFonts w:ascii="Arial" w:hAnsi="Arial" w:cs="Arial"/>
          <w:color w:val="auto"/>
          <w:sz w:val="22"/>
          <w:szCs w:val="22"/>
        </w:rPr>
        <w:t>će</w:t>
      </w:r>
      <w:proofErr w:type="gramEnd"/>
      <w:r w:rsidR="00A87C96" w:rsidRPr="00306995">
        <w:rPr>
          <w:rFonts w:ascii="Arial" w:hAnsi="Arial" w:cs="Arial"/>
          <w:color w:val="auto"/>
          <w:sz w:val="22"/>
          <w:szCs w:val="22"/>
        </w:rPr>
        <w:t xml:space="preserve"> </w:t>
      </w:r>
      <w:r w:rsidRPr="00306995">
        <w:rPr>
          <w:rFonts w:ascii="Arial" w:hAnsi="Arial" w:cs="Arial"/>
          <w:color w:val="auto"/>
          <w:sz w:val="22"/>
          <w:szCs w:val="22"/>
        </w:rPr>
        <w:t>ponuđaču</w:t>
      </w:r>
      <w:r w:rsidR="00A87C96" w:rsidRPr="00306995">
        <w:rPr>
          <w:rFonts w:ascii="Arial" w:hAnsi="Arial" w:cs="Arial"/>
          <w:color w:val="auto"/>
          <w:sz w:val="22"/>
          <w:szCs w:val="22"/>
        </w:rPr>
        <w:t xml:space="preserve"> </w:t>
      </w:r>
      <w:r w:rsidRPr="00306995">
        <w:rPr>
          <w:rFonts w:ascii="Arial" w:hAnsi="Arial" w:cs="Arial"/>
          <w:color w:val="auto"/>
          <w:sz w:val="22"/>
          <w:szCs w:val="22"/>
        </w:rPr>
        <w:t>predati</w:t>
      </w:r>
      <w:r w:rsidR="00A87C96" w:rsidRPr="00306995">
        <w:rPr>
          <w:rFonts w:ascii="Arial" w:hAnsi="Arial" w:cs="Arial"/>
          <w:color w:val="auto"/>
          <w:sz w:val="22"/>
          <w:szCs w:val="22"/>
        </w:rPr>
        <w:t xml:space="preserve"> </w:t>
      </w:r>
      <w:r w:rsidRPr="00306995">
        <w:rPr>
          <w:rFonts w:ascii="Arial" w:hAnsi="Arial" w:cs="Arial"/>
          <w:color w:val="auto"/>
          <w:sz w:val="22"/>
          <w:szCs w:val="22"/>
        </w:rPr>
        <w:t>potvrdu</w:t>
      </w:r>
      <w:r w:rsidR="00A87C96" w:rsidRPr="00306995">
        <w:rPr>
          <w:rFonts w:ascii="Arial" w:hAnsi="Arial" w:cs="Arial"/>
          <w:color w:val="auto"/>
          <w:sz w:val="22"/>
          <w:szCs w:val="22"/>
        </w:rPr>
        <w:t xml:space="preserve"> </w:t>
      </w:r>
      <w:r w:rsidRPr="00306995">
        <w:rPr>
          <w:rFonts w:ascii="Arial" w:hAnsi="Arial" w:cs="Arial"/>
          <w:color w:val="auto"/>
          <w:sz w:val="22"/>
          <w:szCs w:val="22"/>
        </w:rPr>
        <w:t>prijema</w:t>
      </w:r>
      <w:r w:rsidR="00A87C96" w:rsidRPr="00306995">
        <w:rPr>
          <w:rFonts w:ascii="Arial" w:hAnsi="Arial" w:cs="Arial"/>
          <w:color w:val="auto"/>
          <w:sz w:val="22"/>
          <w:szCs w:val="22"/>
        </w:rPr>
        <w:t xml:space="preserve"> </w:t>
      </w:r>
      <w:r w:rsidRPr="00306995">
        <w:rPr>
          <w:rFonts w:ascii="Arial" w:hAnsi="Arial" w:cs="Arial"/>
          <w:color w:val="auto"/>
          <w:sz w:val="22"/>
          <w:szCs w:val="22"/>
        </w:rPr>
        <w:t>ponude</w:t>
      </w:r>
      <w:r w:rsidR="00A87C96" w:rsidRPr="00306995">
        <w:rPr>
          <w:rFonts w:ascii="Arial" w:hAnsi="Arial" w:cs="Arial"/>
          <w:color w:val="auto"/>
          <w:sz w:val="22"/>
          <w:szCs w:val="22"/>
        </w:rPr>
        <w:t xml:space="preserve">. </w:t>
      </w:r>
      <w:r w:rsidRPr="00306995">
        <w:rPr>
          <w:rFonts w:ascii="Arial" w:hAnsi="Arial" w:cs="Arial"/>
          <w:color w:val="auto"/>
          <w:sz w:val="22"/>
          <w:szCs w:val="22"/>
        </w:rPr>
        <w:t>U</w:t>
      </w:r>
      <w:r w:rsidR="00A87C96" w:rsidRPr="00306995">
        <w:rPr>
          <w:rFonts w:ascii="Arial" w:hAnsi="Arial" w:cs="Arial"/>
          <w:color w:val="auto"/>
          <w:sz w:val="22"/>
          <w:szCs w:val="22"/>
        </w:rPr>
        <w:t xml:space="preserve"> </w:t>
      </w:r>
      <w:r w:rsidRPr="00306995">
        <w:rPr>
          <w:rFonts w:ascii="Arial" w:hAnsi="Arial" w:cs="Arial"/>
          <w:color w:val="auto"/>
          <w:sz w:val="22"/>
          <w:szCs w:val="22"/>
        </w:rPr>
        <w:t>potvrdi</w:t>
      </w:r>
      <w:r w:rsidR="00A87C96" w:rsidRPr="00306995">
        <w:rPr>
          <w:rFonts w:ascii="Arial" w:hAnsi="Arial" w:cs="Arial"/>
          <w:color w:val="auto"/>
          <w:sz w:val="22"/>
          <w:szCs w:val="22"/>
        </w:rPr>
        <w:t xml:space="preserve"> </w:t>
      </w:r>
      <w:r w:rsidRPr="00306995">
        <w:rPr>
          <w:rFonts w:ascii="Arial" w:hAnsi="Arial" w:cs="Arial"/>
          <w:color w:val="auto"/>
          <w:sz w:val="22"/>
          <w:szCs w:val="22"/>
        </w:rPr>
        <w:t>o</w:t>
      </w:r>
      <w:r w:rsidR="00A87C96" w:rsidRPr="00306995">
        <w:rPr>
          <w:rFonts w:ascii="Arial" w:hAnsi="Arial" w:cs="Arial"/>
          <w:color w:val="auto"/>
          <w:sz w:val="22"/>
          <w:szCs w:val="22"/>
        </w:rPr>
        <w:t xml:space="preserve"> </w:t>
      </w:r>
      <w:r w:rsidRPr="00306995">
        <w:rPr>
          <w:rFonts w:ascii="Arial" w:hAnsi="Arial" w:cs="Arial"/>
          <w:color w:val="auto"/>
          <w:sz w:val="22"/>
          <w:szCs w:val="22"/>
        </w:rPr>
        <w:t>prijemu</w:t>
      </w:r>
      <w:r w:rsidR="00A87C96" w:rsidRPr="00306995">
        <w:rPr>
          <w:rFonts w:ascii="Arial" w:hAnsi="Arial" w:cs="Arial"/>
          <w:color w:val="auto"/>
          <w:sz w:val="22"/>
          <w:szCs w:val="22"/>
        </w:rPr>
        <w:t xml:space="preserve"> </w:t>
      </w:r>
      <w:r w:rsidRPr="00306995">
        <w:rPr>
          <w:rFonts w:ascii="Arial" w:hAnsi="Arial" w:cs="Arial"/>
          <w:color w:val="auto"/>
          <w:sz w:val="22"/>
          <w:szCs w:val="22"/>
        </w:rPr>
        <w:t>naručilac</w:t>
      </w:r>
      <w:r w:rsidR="00A87C96" w:rsidRPr="00306995">
        <w:rPr>
          <w:rFonts w:ascii="Arial" w:hAnsi="Arial" w:cs="Arial"/>
          <w:color w:val="auto"/>
          <w:sz w:val="22"/>
          <w:szCs w:val="22"/>
        </w:rPr>
        <w:t xml:space="preserve"> </w:t>
      </w:r>
      <w:proofErr w:type="gramStart"/>
      <w:r w:rsidRPr="00306995">
        <w:rPr>
          <w:rFonts w:ascii="Arial" w:hAnsi="Arial" w:cs="Arial"/>
          <w:color w:val="auto"/>
          <w:sz w:val="22"/>
          <w:szCs w:val="22"/>
        </w:rPr>
        <w:t>će</w:t>
      </w:r>
      <w:proofErr w:type="gramEnd"/>
      <w:r w:rsidR="00A87C96" w:rsidRPr="00306995">
        <w:rPr>
          <w:rFonts w:ascii="Arial" w:hAnsi="Arial" w:cs="Arial"/>
          <w:color w:val="auto"/>
          <w:sz w:val="22"/>
          <w:szCs w:val="22"/>
        </w:rPr>
        <w:t xml:space="preserve"> </w:t>
      </w:r>
      <w:r w:rsidRPr="00306995">
        <w:rPr>
          <w:rFonts w:ascii="Arial" w:hAnsi="Arial" w:cs="Arial"/>
          <w:color w:val="auto"/>
          <w:sz w:val="22"/>
          <w:szCs w:val="22"/>
        </w:rPr>
        <w:t>navesti</w:t>
      </w:r>
      <w:r w:rsidR="00A87C96" w:rsidRPr="00306995">
        <w:rPr>
          <w:rFonts w:ascii="Arial" w:hAnsi="Arial" w:cs="Arial"/>
          <w:color w:val="auto"/>
          <w:sz w:val="22"/>
          <w:szCs w:val="22"/>
        </w:rPr>
        <w:t xml:space="preserve"> </w:t>
      </w:r>
      <w:r w:rsidRPr="00306995">
        <w:rPr>
          <w:rFonts w:ascii="Arial" w:hAnsi="Arial" w:cs="Arial"/>
          <w:color w:val="auto"/>
          <w:sz w:val="22"/>
          <w:szCs w:val="22"/>
        </w:rPr>
        <w:t>datum</w:t>
      </w:r>
      <w:r w:rsidR="00A87C96" w:rsidRPr="00306995">
        <w:rPr>
          <w:rFonts w:ascii="Arial" w:hAnsi="Arial" w:cs="Arial"/>
          <w:color w:val="auto"/>
          <w:sz w:val="22"/>
          <w:szCs w:val="22"/>
        </w:rPr>
        <w:t xml:space="preserve"> </w:t>
      </w:r>
      <w:r w:rsidRPr="00306995">
        <w:rPr>
          <w:rFonts w:ascii="Arial" w:hAnsi="Arial" w:cs="Arial"/>
          <w:color w:val="auto"/>
          <w:sz w:val="22"/>
          <w:szCs w:val="22"/>
        </w:rPr>
        <w:t>i</w:t>
      </w:r>
      <w:r w:rsidR="00A87C96" w:rsidRPr="00306995">
        <w:rPr>
          <w:rFonts w:ascii="Arial" w:hAnsi="Arial" w:cs="Arial"/>
          <w:color w:val="auto"/>
          <w:sz w:val="22"/>
          <w:szCs w:val="22"/>
        </w:rPr>
        <w:t xml:space="preserve"> </w:t>
      </w:r>
      <w:r w:rsidRPr="00306995">
        <w:rPr>
          <w:rFonts w:ascii="Arial" w:hAnsi="Arial" w:cs="Arial"/>
          <w:color w:val="auto"/>
          <w:sz w:val="22"/>
          <w:szCs w:val="22"/>
        </w:rPr>
        <w:t>sat</w:t>
      </w:r>
      <w:r w:rsidR="00A87C96" w:rsidRPr="00306995">
        <w:rPr>
          <w:rFonts w:ascii="Arial" w:hAnsi="Arial" w:cs="Arial"/>
          <w:color w:val="auto"/>
          <w:sz w:val="22"/>
          <w:szCs w:val="22"/>
        </w:rPr>
        <w:t xml:space="preserve"> </w:t>
      </w:r>
      <w:r w:rsidRPr="00306995">
        <w:rPr>
          <w:rFonts w:ascii="Arial" w:hAnsi="Arial" w:cs="Arial"/>
          <w:color w:val="auto"/>
          <w:sz w:val="22"/>
          <w:szCs w:val="22"/>
        </w:rPr>
        <w:t>prijema</w:t>
      </w:r>
      <w:r w:rsidR="00A87C96" w:rsidRPr="00306995">
        <w:rPr>
          <w:rFonts w:ascii="Arial" w:hAnsi="Arial" w:cs="Arial"/>
          <w:color w:val="auto"/>
          <w:sz w:val="22"/>
          <w:szCs w:val="22"/>
        </w:rPr>
        <w:t xml:space="preserve"> </w:t>
      </w:r>
      <w:r w:rsidRPr="00306995">
        <w:rPr>
          <w:rFonts w:ascii="Arial" w:hAnsi="Arial" w:cs="Arial"/>
          <w:color w:val="auto"/>
          <w:sz w:val="22"/>
          <w:szCs w:val="22"/>
        </w:rPr>
        <w:t>ponude</w:t>
      </w:r>
      <w:r w:rsidR="00A87C96" w:rsidRPr="00306995">
        <w:rPr>
          <w:rFonts w:ascii="Arial" w:hAnsi="Arial" w:cs="Arial"/>
          <w:color w:val="auto"/>
          <w:sz w:val="22"/>
          <w:szCs w:val="22"/>
        </w:rPr>
        <w:t xml:space="preserve">. </w:t>
      </w:r>
    </w:p>
    <w:p w:rsidR="00657220" w:rsidRPr="00306995" w:rsidRDefault="002A3B92" w:rsidP="00657220">
      <w:pPr>
        <w:autoSpaceDE w:val="0"/>
        <w:autoSpaceDN w:val="0"/>
        <w:adjustRightInd w:val="0"/>
        <w:spacing w:line="240" w:lineRule="auto"/>
        <w:jc w:val="both"/>
        <w:rPr>
          <w:rFonts w:ascii="Arial" w:hAnsi="Arial" w:cs="Arial"/>
          <w:color w:val="auto"/>
          <w:sz w:val="22"/>
          <w:szCs w:val="22"/>
        </w:rPr>
      </w:pPr>
      <w:r w:rsidRPr="00306995">
        <w:rPr>
          <w:rFonts w:ascii="Arial" w:hAnsi="Arial" w:cs="Arial"/>
          <w:color w:val="auto"/>
          <w:sz w:val="22"/>
          <w:szCs w:val="22"/>
        </w:rPr>
        <w:t>Ponuda</w:t>
      </w:r>
      <w:r w:rsidR="00A87C96" w:rsidRPr="00306995">
        <w:rPr>
          <w:rFonts w:ascii="Arial" w:hAnsi="Arial" w:cs="Arial"/>
          <w:color w:val="auto"/>
          <w:sz w:val="22"/>
          <w:szCs w:val="22"/>
        </w:rPr>
        <w:t xml:space="preserve"> </w:t>
      </w:r>
      <w:r w:rsidRPr="00306995">
        <w:rPr>
          <w:rFonts w:ascii="Arial" w:hAnsi="Arial" w:cs="Arial"/>
          <w:color w:val="auto"/>
          <w:sz w:val="22"/>
          <w:szCs w:val="22"/>
        </w:rPr>
        <w:t>koju</w:t>
      </w:r>
      <w:r w:rsidR="00A87C96" w:rsidRPr="00306995">
        <w:rPr>
          <w:rFonts w:ascii="Arial" w:hAnsi="Arial" w:cs="Arial"/>
          <w:color w:val="auto"/>
          <w:sz w:val="22"/>
          <w:szCs w:val="22"/>
        </w:rPr>
        <w:t xml:space="preserve"> </w:t>
      </w:r>
      <w:r w:rsidRPr="00306995">
        <w:rPr>
          <w:rFonts w:ascii="Arial" w:hAnsi="Arial" w:cs="Arial"/>
          <w:color w:val="auto"/>
          <w:sz w:val="22"/>
          <w:szCs w:val="22"/>
        </w:rPr>
        <w:t>naručilac</w:t>
      </w:r>
      <w:r w:rsidR="00A87C96" w:rsidRPr="00306995">
        <w:rPr>
          <w:rFonts w:ascii="Arial" w:hAnsi="Arial" w:cs="Arial"/>
          <w:color w:val="auto"/>
          <w:sz w:val="22"/>
          <w:szCs w:val="22"/>
        </w:rPr>
        <w:t xml:space="preserve"> </w:t>
      </w:r>
      <w:r w:rsidRPr="00306995">
        <w:rPr>
          <w:rFonts w:ascii="Arial" w:hAnsi="Arial" w:cs="Arial"/>
          <w:color w:val="auto"/>
          <w:sz w:val="22"/>
          <w:szCs w:val="22"/>
        </w:rPr>
        <w:t>nije</w:t>
      </w:r>
      <w:r w:rsidR="00A87C96" w:rsidRPr="00306995">
        <w:rPr>
          <w:rFonts w:ascii="Arial" w:hAnsi="Arial" w:cs="Arial"/>
          <w:color w:val="auto"/>
          <w:sz w:val="22"/>
          <w:szCs w:val="22"/>
        </w:rPr>
        <w:t xml:space="preserve"> </w:t>
      </w:r>
      <w:r w:rsidRPr="00306995">
        <w:rPr>
          <w:rFonts w:ascii="Arial" w:hAnsi="Arial" w:cs="Arial"/>
          <w:color w:val="auto"/>
          <w:sz w:val="22"/>
          <w:szCs w:val="22"/>
        </w:rPr>
        <w:t>primio</w:t>
      </w:r>
      <w:r w:rsidR="00A87C96" w:rsidRPr="00306995">
        <w:rPr>
          <w:rFonts w:ascii="Arial" w:hAnsi="Arial" w:cs="Arial"/>
          <w:color w:val="auto"/>
          <w:sz w:val="22"/>
          <w:szCs w:val="22"/>
        </w:rPr>
        <w:t xml:space="preserve"> </w:t>
      </w:r>
      <w:r w:rsidRPr="00306995">
        <w:rPr>
          <w:rFonts w:ascii="Arial" w:hAnsi="Arial" w:cs="Arial"/>
          <w:color w:val="auto"/>
          <w:sz w:val="22"/>
          <w:szCs w:val="22"/>
        </w:rPr>
        <w:t>u</w:t>
      </w:r>
      <w:r w:rsidR="00A87C96" w:rsidRPr="00306995">
        <w:rPr>
          <w:rFonts w:ascii="Arial" w:hAnsi="Arial" w:cs="Arial"/>
          <w:color w:val="auto"/>
          <w:sz w:val="22"/>
          <w:szCs w:val="22"/>
        </w:rPr>
        <w:t xml:space="preserve"> </w:t>
      </w:r>
      <w:r w:rsidRPr="00306995">
        <w:rPr>
          <w:rFonts w:ascii="Arial" w:hAnsi="Arial" w:cs="Arial"/>
          <w:color w:val="auto"/>
          <w:sz w:val="22"/>
          <w:szCs w:val="22"/>
        </w:rPr>
        <w:t>roku</w:t>
      </w:r>
      <w:r w:rsidR="00A87C96" w:rsidRPr="00306995">
        <w:rPr>
          <w:rFonts w:ascii="Arial" w:hAnsi="Arial" w:cs="Arial"/>
          <w:color w:val="auto"/>
          <w:sz w:val="22"/>
          <w:szCs w:val="22"/>
        </w:rPr>
        <w:t xml:space="preserve"> </w:t>
      </w:r>
      <w:r w:rsidRPr="00306995">
        <w:rPr>
          <w:rFonts w:ascii="Arial" w:hAnsi="Arial" w:cs="Arial"/>
          <w:color w:val="auto"/>
          <w:sz w:val="22"/>
          <w:szCs w:val="22"/>
        </w:rPr>
        <w:t>određenom</w:t>
      </w:r>
      <w:r w:rsidR="00A87C96" w:rsidRPr="00306995">
        <w:rPr>
          <w:rFonts w:ascii="Arial" w:hAnsi="Arial" w:cs="Arial"/>
          <w:color w:val="auto"/>
          <w:sz w:val="22"/>
          <w:szCs w:val="22"/>
        </w:rPr>
        <w:t xml:space="preserve"> </w:t>
      </w:r>
      <w:r w:rsidRPr="00306995">
        <w:rPr>
          <w:rFonts w:ascii="Arial" w:hAnsi="Arial" w:cs="Arial"/>
          <w:color w:val="auto"/>
          <w:sz w:val="22"/>
          <w:szCs w:val="22"/>
        </w:rPr>
        <w:t>za</w:t>
      </w:r>
      <w:r w:rsidR="00A87C96" w:rsidRPr="00306995">
        <w:rPr>
          <w:rFonts w:ascii="Arial" w:hAnsi="Arial" w:cs="Arial"/>
          <w:color w:val="auto"/>
          <w:sz w:val="22"/>
          <w:szCs w:val="22"/>
        </w:rPr>
        <w:t xml:space="preserve"> </w:t>
      </w:r>
      <w:r w:rsidRPr="00306995">
        <w:rPr>
          <w:rFonts w:ascii="Arial" w:hAnsi="Arial" w:cs="Arial"/>
          <w:color w:val="auto"/>
          <w:sz w:val="22"/>
          <w:szCs w:val="22"/>
        </w:rPr>
        <w:t>podnošenje</w:t>
      </w:r>
      <w:r w:rsidR="00A87C96" w:rsidRPr="00306995">
        <w:rPr>
          <w:rFonts w:ascii="Arial" w:hAnsi="Arial" w:cs="Arial"/>
          <w:color w:val="auto"/>
          <w:sz w:val="22"/>
          <w:szCs w:val="22"/>
        </w:rPr>
        <w:t xml:space="preserve"> </w:t>
      </w:r>
      <w:r w:rsidRPr="00306995">
        <w:rPr>
          <w:rFonts w:ascii="Arial" w:hAnsi="Arial" w:cs="Arial"/>
          <w:color w:val="auto"/>
          <w:sz w:val="22"/>
          <w:szCs w:val="22"/>
        </w:rPr>
        <w:t>ponuda</w:t>
      </w:r>
      <w:r w:rsidR="00A87C96" w:rsidRPr="00306995">
        <w:rPr>
          <w:rFonts w:ascii="Arial" w:hAnsi="Arial" w:cs="Arial"/>
          <w:color w:val="auto"/>
          <w:sz w:val="22"/>
          <w:szCs w:val="22"/>
        </w:rPr>
        <w:t xml:space="preserve">, </w:t>
      </w:r>
      <w:r w:rsidRPr="00306995">
        <w:rPr>
          <w:rFonts w:ascii="Arial" w:hAnsi="Arial" w:cs="Arial"/>
          <w:color w:val="auto"/>
          <w:sz w:val="22"/>
          <w:szCs w:val="22"/>
        </w:rPr>
        <w:t>odnosno</w:t>
      </w:r>
      <w:r w:rsidR="00A87C96" w:rsidRPr="00306995">
        <w:rPr>
          <w:rFonts w:ascii="Arial" w:hAnsi="Arial" w:cs="Arial"/>
          <w:color w:val="auto"/>
          <w:sz w:val="22"/>
          <w:szCs w:val="22"/>
        </w:rPr>
        <w:t xml:space="preserve"> </w:t>
      </w:r>
      <w:r w:rsidRPr="00306995">
        <w:rPr>
          <w:rFonts w:ascii="Arial" w:hAnsi="Arial" w:cs="Arial"/>
          <w:color w:val="auto"/>
          <w:sz w:val="22"/>
          <w:szCs w:val="22"/>
        </w:rPr>
        <w:t>koja</w:t>
      </w:r>
      <w:r w:rsidR="00A87C96" w:rsidRPr="00306995">
        <w:rPr>
          <w:rFonts w:ascii="Arial" w:hAnsi="Arial" w:cs="Arial"/>
          <w:color w:val="auto"/>
          <w:sz w:val="22"/>
          <w:szCs w:val="22"/>
        </w:rPr>
        <w:t xml:space="preserve"> </w:t>
      </w:r>
      <w:r w:rsidRPr="00306995">
        <w:rPr>
          <w:rFonts w:ascii="Arial" w:hAnsi="Arial" w:cs="Arial"/>
          <w:color w:val="auto"/>
          <w:sz w:val="22"/>
          <w:szCs w:val="22"/>
        </w:rPr>
        <w:t>je</w:t>
      </w:r>
      <w:r w:rsidR="00A87C96" w:rsidRPr="00306995">
        <w:rPr>
          <w:rFonts w:ascii="Arial" w:hAnsi="Arial" w:cs="Arial"/>
          <w:color w:val="auto"/>
          <w:sz w:val="22"/>
          <w:szCs w:val="22"/>
        </w:rPr>
        <w:t xml:space="preserve"> </w:t>
      </w:r>
      <w:r w:rsidRPr="00306995">
        <w:rPr>
          <w:rFonts w:ascii="Arial" w:hAnsi="Arial" w:cs="Arial"/>
          <w:color w:val="auto"/>
          <w:sz w:val="22"/>
          <w:szCs w:val="22"/>
        </w:rPr>
        <w:t>primljena</w:t>
      </w:r>
      <w:r w:rsidR="00A87C96" w:rsidRPr="00306995">
        <w:rPr>
          <w:rFonts w:ascii="Arial" w:hAnsi="Arial" w:cs="Arial"/>
          <w:color w:val="auto"/>
          <w:sz w:val="22"/>
          <w:szCs w:val="22"/>
        </w:rPr>
        <w:t xml:space="preserve"> </w:t>
      </w:r>
      <w:r w:rsidRPr="00306995">
        <w:rPr>
          <w:rFonts w:ascii="Arial" w:hAnsi="Arial" w:cs="Arial"/>
          <w:color w:val="auto"/>
          <w:sz w:val="22"/>
          <w:szCs w:val="22"/>
        </w:rPr>
        <w:t>po</w:t>
      </w:r>
      <w:r w:rsidR="00A87C96" w:rsidRPr="00306995">
        <w:rPr>
          <w:rFonts w:ascii="Arial" w:hAnsi="Arial" w:cs="Arial"/>
          <w:color w:val="auto"/>
          <w:sz w:val="22"/>
          <w:szCs w:val="22"/>
        </w:rPr>
        <w:t xml:space="preserve"> </w:t>
      </w:r>
      <w:r w:rsidRPr="00306995">
        <w:rPr>
          <w:rFonts w:ascii="Arial" w:hAnsi="Arial" w:cs="Arial"/>
          <w:color w:val="auto"/>
          <w:sz w:val="22"/>
          <w:szCs w:val="22"/>
        </w:rPr>
        <w:t>isteku</w:t>
      </w:r>
      <w:r w:rsidR="00A87C96" w:rsidRPr="00306995">
        <w:rPr>
          <w:rFonts w:ascii="Arial" w:hAnsi="Arial" w:cs="Arial"/>
          <w:color w:val="auto"/>
          <w:sz w:val="22"/>
          <w:szCs w:val="22"/>
        </w:rPr>
        <w:t xml:space="preserve"> </w:t>
      </w:r>
      <w:proofErr w:type="gramStart"/>
      <w:r w:rsidRPr="00306995">
        <w:rPr>
          <w:rFonts w:ascii="Arial" w:hAnsi="Arial" w:cs="Arial"/>
          <w:color w:val="auto"/>
          <w:sz w:val="22"/>
          <w:szCs w:val="22"/>
        </w:rPr>
        <w:t>dana</w:t>
      </w:r>
      <w:proofErr w:type="gramEnd"/>
      <w:r w:rsidR="00A87C96" w:rsidRPr="00306995">
        <w:rPr>
          <w:rFonts w:ascii="Arial" w:hAnsi="Arial" w:cs="Arial"/>
          <w:color w:val="auto"/>
          <w:sz w:val="22"/>
          <w:szCs w:val="22"/>
        </w:rPr>
        <w:t xml:space="preserve"> </w:t>
      </w:r>
      <w:r w:rsidRPr="00306995">
        <w:rPr>
          <w:rFonts w:ascii="Arial" w:hAnsi="Arial" w:cs="Arial"/>
          <w:color w:val="auto"/>
          <w:sz w:val="22"/>
          <w:szCs w:val="22"/>
        </w:rPr>
        <w:t>i</w:t>
      </w:r>
      <w:r w:rsidR="00A87C96" w:rsidRPr="00306995">
        <w:rPr>
          <w:rFonts w:ascii="Arial" w:hAnsi="Arial" w:cs="Arial"/>
          <w:color w:val="auto"/>
          <w:sz w:val="22"/>
          <w:szCs w:val="22"/>
        </w:rPr>
        <w:t xml:space="preserve"> </w:t>
      </w:r>
      <w:r w:rsidRPr="00306995">
        <w:rPr>
          <w:rFonts w:ascii="Arial" w:hAnsi="Arial" w:cs="Arial"/>
          <w:color w:val="auto"/>
          <w:sz w:val="22"/>
          <w:szCs w:val="22"/>
        </w:rPr>
        <w:t>sata</w:t>
      </w:r>
      <w:r w:rsidR="00A87C96" w:rsidRPr="00306995">
        <w:rPr>
          <w:rFonts w:ascii="Arial" w:hAnsi="Arial" w:cs="Arial"/>
          <w:color w:val="auto"/>
          <w:sz w:val="22"/>
          <w:szCs w:val="22"/>
        </w:rPr>
        <w:t xml:space="preserve"> </w:t>
      </w:r>
      <w:r w:rsidRPr="00306995">
        <w:rPr>
          <w:rFonts w:ascii="Arial" w:hAnsi="Arial" w:cs="Arial"/>
          <w:color w:val="auto"/>
          <w:sz w:val="22"/>
          <w:szCs w:val="22"/>
        </w:rPr>
        <w:t>do</w:t>
      </w:r>
      <w:r w:rsidR="00A87C96" w:rsidRPr="00306995">
        <w:rPr>
          <w:rFonts w:ascii="Arial" w:hAnsi="Arial" w:cs="Arial"/>
          <w:color w:val="auto"/>
          <w:sz w:val="22"/>
          <w:szCs w:val="22"/>
        </w:rPr>
        <w:t xml:space="preserve"> </w:t>
      </w:r>
      <w:r w:rsidRPr="00306995">
        <w:rPr>
          <w:rFonts w:ascii="Arial" w:hAnsi="Arial" w:cs="Arial"/>
          <w:color w:val="auto"/>
          <w:sz w:val="22"/>
          <w:szCs w:val="22"/>
        </w:rPr>
        <w:t>kojeg</w:t>
      </w:r>
      <w:r w:rsidR="00A87C96" w:rsidRPr="00306995">
        <w:rPr>
          <w:rFonts w:ascii="Arial" w:hAnsi="Arial" w:cs="Arial"/>
          <w:color w:val="auto"/>
          <w:sz w:val="22"/>
          <w:szCs w:val="22"/>
        </w:rPr>
        <w:t xml:space="preserve"> </w:t>
      </w:r>
      <w:r w:rsidRPr="00306995">
        <w:rPr>
          <w:rFonts w:ascii="Arial" w:hAnsi="Arial" w:cs="Arial"/>
          <w:color w:val="auto"/>
          <w:sz w:val="22"/>
          <w:szCs w:val="22"/>
        </w:rPr>
        <w:t>se</w:t>
      </w:r>
      <w:r w:rsidR="00A87C96" w:rsidRPr="00306995">
        <w:rPr>
          <w:rFonts w:ascii="Arial" w:hAnsi="Arial" w:cs="Arial"/>
          <w:color w:val="auto"/>
          <w:sz w:val="22"/>
          <w:szCs w:val="22"/>
        </w:rPr>
        <w:t xml:space="preserve"> </w:t>
      </w:r>
      <w:r w:rsidRPr="00306995">
        <w:rPr>
          <w:rFonts w:ascii="Arial" w:hAnsi="Arial" w:cs="Arial"/>
          <w:color w:val="auto"/>
          <w:sz w:val="22"/>
          <w:szCs w:val="22"/>
        </w:rPr>
        <w:t>mogu</w:t>
      </w:r>
      <w:r w:rsidR="00A87C96" w:rsidRPr="00306995">
        <w:rPr>
          <w:rFonts w:ascii="Arial" w:hAnsi="Arial" w:cs="Arial"/>
          <w:color w:val="auto"/>
          <w:sz w:val="22"/>
          <w:szCs w:val="22"/>
        </w:rPr>
        <w:t xml:space="preserve"> </w:t>
      </w:r>
      <w:r w:rsidRPr="00306995">
        <w:rPr>
          <w:rFonts w:ascii="Arial" w:hAnsi="Arial" w:cs="Arial"/>
          <w:color w:val="auto"/>
          <w:sz w:val="22"/>
          <w:szCs w:val="22"/>
        </w:rPr>
        <w:t>ponude</w:t>
      </w:r>
      <w:r w:rsidR="00A87C96" w:rsidRPr="00306995">
        <w:rPr>
          <w:rFonts w:ascii="Arial" w:hAnsi="Arial" w:cs="Arial"/>
          <w:color w:val="auto"/>
          <w:sz w:val="22"/>
          <w:szCs w:val="22"/>
        </w:rPr>
        <w:t xml:space="preserve"> </w:t>
      </w:r>
      <w:r w:rsidRPr="00306995">
        <w:rPr>
          <w:rFonts w:ascii="Arial" w:hAnsi="Arial" w:cs="Arial"/>
          <w:color w:val="auto"/>
          <w:sz w:val="22"/>
          <w:szCs w:val="22"/>
        </w:rPr>
        <w:t>podnositi</w:t>
      </w:r>
      <w:r w:rsidR="00A87C96" w:rsidRPr="00306995">
        <w:rPr>
          <w:rFonts w:ascii="Arial" w:hAnsi="Arial" w:cs="Arial"/>
          <w:color w:val="auto"/>
          <w:sz w:val="22"/>
          <w:szCs w:val="22"/>
        </w:rPr>
        <w:t xml:space="preserve">, </w:t>
      </w:r>
      <w:r w:rsidRPr="00306995">
        <w:rPr>
          <w:rFonts w:ascii="Arial" w:hAnsi="Arial" w:cs="Arial"/>
          <w:color w:val="auto"/>
          <w:sz w:val="22"/>
          <w:szCs w:val="22"/>
        </w:rPr>
        <w:t>smatraće</w:t>
      </w:r>
      <w:r w:rsidR="00A87C96" w:rsidRPr="00306995">
        <w:rPr>
          <w:rFonts w:ascii="Arial" w:hAnsi="Arial" w:cs="Arial"/>
          <w:color w:val="auto"/>
          <w:sz w:val="22"/>
          <w:szCs w:val="22"/>
        </w:rPr>
        <w:t xml:space="preserve"> </w:t>
      </w:r>
      <w:r w:rsidRPr="00306995">
        <w:rPr>
          <w:rFonts w:ascii="Arial" w:hAnsi="Arial" w:cs="Arial"/>
          <w:color w:val="auto"/>
          <w:sz w:val="22"/>
          <w:szCs w:val="22"/>
        </w:rPr>
        <w:t>se</w:t>
      </w:r>
      <w:r w:rsidR="00A87C96" w:rsidRPr="00306995">
        <w:rPr>
          <w:rFonts w:ascii="Arial" w:hAnsi="Arial" w:cs="Arial"/>
          <w:color w:val="auto"/>
          <w:sz w:val="22"/>
          <w:szCs w:val="22"/>
        </w:rPr>
        <w:t xml:space="preserve"> </w:t>
      </w:r>
      <w:r w:rsidRPr="00306995">
        <w:rPr>
          <w:rFonts w:ascii="Arial" w:hAnsi="Arial" w:cs="Arial"/>
          <w:color w:val="auto"/>
          <w:sz w:val="22"/>
          <w:szCs w:val="22"/>
        </w:rPr>
        <w:t>neblagovremenom</w:t>
      </w:r>
      <w:r w:rsidR="00A87C96" w:rsidRPr="00306995">
        <w:rPr>
          <w:rFonts w:ascii="Arial" w:hAnsi="Arial" w:cs="Arial"/>
          <w:color w:val="auto"/>
          <w:sz w:val="22"/>
          <w:szCs w:val="22"/>
        </w:rPr>
        <w:t>.</w:t>
      </w:r>
      <w:r w:rsidR="00657220" w:rsidRPr="00306995">
        <w:rPr>
          <w:rFonts w:ascii="Arial" w:hAnsi="Arial" w:cs="Arial"/>
          <w:color w:val="auto"/>
          <w:sz w:val="22"/>
          <w:szCs w:val="22"/>
        </w:rPr>
        <w:t xml:space="preserve"> </w:t>
      </w:r>
      <w:r w:rsidRPr="00306995">
        <w:rPr>
          <w:rFonts w:ascii="Arial" w:hAnsi="Arial" w:cs="Arial"/>
          <w:color w:val="auto"/>
          <w:sz w:val="22"/>
          <w:szCs w:val="22"/>
        </w:rPr>
        <w:t>Neblagovremenu</w:t>
      </w:r>
      <w:r w:rsidR="00657220" w:rsidRPr="00306995">
        <w:rPr>
          <w:rFonts w:ascii="Arial" w:hAnsi="Arial" w:cs="Arial"/>
          <w:color w:val="auto"/>
          <w:sz w:val="22"/>
          <w:szCs w:val="22"/>
        </w:rPr>
        <w:t xml:space="preserve"> </w:t>
      </w:r>
      <w:r w:rsidRPr="00306995">
        <w:rPr>
          <w:rFonts w:ascii="Arial" w:hAnsi="Arial" w:cs="Arial"/>
          <w:color w:val="auto"/>
          <w:sz w:val="22"/>
          <w:szCs w:val="22"/>
        </w:rPr>
        <w:t>ponudu</w:t>
      </w:r>
      <w:r w:rsidR="00657220" w:rsidRPr="00306995">
        <w:rPr>
          <w:rFonts w:ascii="Arial" w:hAnsi="Arial" w:cs="Arial"/>
          <w:color w:val="auto"/>
          <w:sz w:val="22"/>
          <w:szCs w:val="22"/>
        </w:rPr>
        <w:t xml:space="preserve"> </w:t>
      </w:r>
      <w:r w:rsidRPr="00306995">
        <w:rPr>
          <w:rFonts w:ascii="Arial" w:hAnsi="Arial" w:cs="Arial"/>
          <w:color w:val="auto"/>
          <w:sz w:val="22"/>
          <w:szCs w:val="22"/>
        </w:rPr>
        <w:t>naručilac</w:t>
      </w:r>
      <w:r w:rsidR="00657220" w:rsidRPr="00306995">
        <w:rPr>
          <w:rFonts w:ascii="Arial" w:hAnsi="Arial" w:cs="Arial"/>
          <w:color w:val="auto"/>
          <w:sz w:val="22"/>
          <w:szCs w:val="22"/>
        </w:rPr>
        <w:t xml:space="preserve"> </w:t>
      </w:r>
      <w:proofErr w:type="gramStart"/>
      <w:r w:rsidRPr="00306995">
        <w:rPr>
          <w:rFonts w:ascii="Arial" w:hAnsi="Arial" w:cs="Arial"/>
          <w:color w:val="auto"/>
          <w:sz w:val="22"/>
          <w:szCs w:val="22"/>
        </w:rPr>
        <w:t>će</w:t>
      </w:r>
      <w:proofErr w:type="gramEnd"/>
      <w:r w:rsidR="00657220" w:rsidRPr="00306995">
        <w:rPr>
          <w:rFonts w:ascii="Arial" w:hAnsi="Arial" w:cs="Arial"/>
          <w:color w:val="auto"/>
          <w:sz w:val="22"/>
          <w:szCs w:val="22"/>
        </w:rPr>
        <w:t xml:space="preserve"> </w:t>
      </w:r>
      <w:r w:rsidRPr="00306995">
        <w:rPr>
          <w:rFonts w:ascii="Arial" w:hAnsi="Arial" w:cs="Arial"/>
          <w:color w:val="auto"/>
          <w:sz w:val="22"/>
          <w:szCs w:val="22"/>
        </w:rPr>
        <w:t>po</w:t>
      </w:r>
      <w:r w:rsidR="00657220" w:rsidRPr="00306995">
        <w:rPr>
          <w:rFonts w:ascii="Arial" w:hAnsi="Arial" w:cs="Arial"/>
          <w:color w:val="auto"/>
          <w:sz w:val="22"/>
          <w:szCs w:val="22"/>
        </w:rPr>
        <w:t xml:space="preserve"> </w:t>
      </w:r>
      <w:r w:rsidRPr="00306995">
        <w:rPr>
          <w:rFonts w:ascii="Arial" w:hAnsi="Arial" w:cs="Arial"/>
          <w:color w:val="auto"/>
          <w:sz w:val="22"/>
          <w:szCs w:val="22"/>
        </w:rPr>
        <w:t>okončanju</w:t>
      </w:r>
      <w:r w:rsidR="00657220" w:rsidRPr="00306995">
        <w:rPr>
          <w:rFonts w:ascii="Arial" w:hAnsi="Arial" w:cs="Arial"/>
          <w:color w:val="auto"/>
          <w:sz w:val="22"/>
          <w:szCs w:val="22"/>
        </w:rPr>
        <w:t xml:space="preserve"> </w:t>
      </w:r>
      <w:r w:rsidRPr="00306995">
        <w:rPr>
          <w:rFonts w:ascii="Arial" w:hAnsi="Arial" w:cs="Arial"/>
          <w:color w:val="auto"/>
          <w:sz w:val="22"/>
          <w:szCs w:val="22"/>
        </w:rPr>
        <w:t>postupka</w:t>
      </w:r>
      <w:r w:rsidR="00657220" w:rsidRPr="00306995">
        <w:rPr>
          <w:rFonts w:ascii="Arial" w:hAnsi="Arial" w:cs="Arial"/>
          <w:color w:val="auto"/>
          <w:sz w:val="22"/>
          <w:szCs w:val="22"/>
        </w:rPr>
        <w:t xml:space="preserve"> </w:t>
      </w:r>
      <w:r w:rsidRPr="00306995">
        <w:rPr>
          <w:rFonts w:ascii="Arial" w:hAnsi="Arial" w:cs="Arial"/>
          <w:color w:val="auto"/>
          <w:sz w:val="22"/>
          <w:szCs w:val="22"/>
        </w:rPr>
        <w:t>otvaranja</w:t>
      </w:r>
      <w:r w:rsidR="00657220" w:rsidRPr="00306995">
        <w:rPr>
          <w:rFonts w:ascii="Arial" w:hAnsi="Arial" w:cs="Arial"/>
          <w:color w:val="auto"/>
          <w:sz w:val="22"/>
          <w:szCs w:val="22"/>
        </w:rPr>
        <w:t xml:space="preserve"> </w:t>
      </w:r>
      <w:r w:rsidRPr="00306995">
        <w:rPr>
          <w:rFonts w:ascii="Arial" w:hAnsi="Arial" w:cs="Arial"/>
          <w:color w:val="auto"/>
          <w:sz w:val="22"/>
          <w:szCs w:val="22"/>
        </w:rPr>
        <w:t>vratiti</w:t>
      </w:r>
      <w:r w:rsidR="00657220" w:rsidRPr="00306995">
        <w:rPr>
          <w:rFonts w:ascii="Arial" w:hAnsi="Arial" w:cs="Arial"/>
          <w:color w:val="auto"/>
          <w:sz w:val="22"/>
          <w:szCs w:val="22"/>
        </w:rPr>
        <w:t xml:space="preserve"> </w:t>
      </w:r>
      <w:r w:rsidRPr="00306995">
        <w:rPr>
          <w:rFonts w:ascii="Arial" w:hAnsi="Arial" w:cs="Arial"/>
          <w:color w:val="auto"/>
          <w:sz w:val="22"/>
          <w:szCs w:val="22"/>
        </w:rPr>
        <w:t>neotvorenu</w:t>
      </w:r>
      <w:r w:rsidR="00657220" w:rsidRPr="00306995">
        <w:rPr>
          <w:rFonts w:ascii="Arial" w:hAnsi="Arial" w:cs="Arial"/>
          <w:color w:val="auto"/>
          <w:sz w:val="22"/>
          <w:szCs w:val="22"/>
        </w:rPr>
        <w:t xml:space="preserve"> </w:t>
      </w:r>
      <w:r w:rsidRPr="00306995">
        <w:rPr>
          <w:rFonts w:ascii="Arial" w:hAnsi="Arial" w:cs="Arial"/>
          <w:color w:val="auto"/>
          <w:sz w:val="22"/>
          <w:szCs w:val="22"/>
        </w:rPr>
        <w:t>ponuđaču</w:t>
      </w:r>
      <w:r w:rsidR="00657220" w:rsidRPr="00306995">
        <w:rPr>
          <w:rFonts w:ascii="Arial" w:hAnsi="Arial" w:cs="Arial"/>
          <w:color w:val="auto"/>
          <w:sz w:val="22"/>
          <w:szCs w:val="22"/>
        </w:rPr>
        <w:t xml:space="preserve">, </w:t>
      </w:r>
      <w:r w:rsidRPr="00306995">
        <w:rPr>
          <w:rFonts w:ascii="Arial" w:hAnsi="Arial" w:cs="Arial"/>
          <w:color w:val="auto"/>
          <w:sz w:val="22"/>
          <w:szCs w:val="22"/>
        </w:rPr>
        <w:t>sa</w:t>
      </w:r>
      <w:r w:rsidR="00657220" w:rsidRPr="00306995">
        <w:rPr>
          <w:rFonts w:ascii="Arial" w:hAnsi="Arial" w:cs="Arial"/>
          <w:color w:val="auto"/>
          <w:sz w:val="22"/>
          <w:szCs w:val="22"/>
        </w:rPr>
        <w:t xml:space="preserve"> </w:t>
      </w:r>
      <w:r w:rsidRPr="00306995">
        <w:rPr>
          <w:rFonts w:ascii="Arial" w:hAnsi="Arial" w:cs="Arial"/>
          <w:color w:val="auto"/>
          <w:sz w:val="22"/>
          <w:szCs w:val="22"/>
        </w:rPr>
        <w:t>naznakom</w:t>
      </w:r>
      <w:r w:rsidR="00657220" w:rsidRPr="00306995">
        <w:rPr>
          <w:rFonts w:ascii="Arial" w:hAnsi="Arial" w:cs="Arial"/>
          <w:color w:val="auto"/>
          <w:sz w:val="22"/>
          <w:szCs w:val="22"/>
        </w:rPr>
        <w:t xml:space="preserve"> </w:t>
      </w:r>
      <w:r w:rsidRPr="00306995">
        <w:rPr>
          <w:rFonts w:ascii="Arial" w:hAnsi="Arial" w:cs="Arial"/>
          <w:color w:val="auto"/>
          <w:sz w:val="22"/>
          <w:szCs w:val="22"/>
        </w:rPr>
        <w:t>da</w:t>
      </w:r>
      <w:r w:rsidR="00657220" w:rsidRPr="00306995">
        <w:rPr>
          <w:rFonts w:ascii="Arial" w:hAnsi="Arial" w:cs="Arial"/>
          <w:color w:val="auto"/>
          <w:sz w:val="22"/>
          <w:szCs w:val="22"/>
        </w:rPr>
        <w:t xml:space="preserve"> </w:t>
      </w:r>
      <w:r w:rsidRPr="00306995">
        <w:rPr>
          <w:rFonts w:ascii="Arial" w:hAnsi="Arial" w:cs="Arial"/>
          <w:color w:val="auto"/>
          <w:sz w:val="22"/>
          <w:szCs w:val="22"/>
        </w:rPr>
        <w:t>je</w:t>
      </w:r>
      <w:r w:rsidR="00657220" w:rsidRPr="00306995">
        <w:rPr>
          <w:rFonts w:ascii="Arial" w:hAnsi="Arial" w:cs="Arial"/>
          <w:color w:val="auto"/>
          <w:sz w:val="22"/>
          <w:szCs w:val="22"/>
        </w:rPr>
        <w:t xml:space="preserve"> </w:t>
      </w:r>
      <w:r w:rsidRPr="00306995">
        <w:rPr>
          <w:rFonts w:ascii="Arial" w:hAnsi="Arial" w:cs="Arial"/>
          <w:color w:val="auto"/>
          <w:sz w:val="22"/>
          <w:szCs w:val="22"/>
        </w:rPr>
        <w:t>podneta</w:t>
      </w:r>
      <w:r w:rsidR="00657220" w:rsidRPr="00306995">
        <w:rPr>
          <w:rFonts w:ascii="Arial" w:hAnsi="Arial" w:cs="Arial"/>
          <w:color w:val="auto"/>
          <w:sz w:val="22"/>
          <w:szCs w:val="22"/>
        </w:rPr>
        <w:t xml:space="preserve"> </w:t>
      </w:r>
      <w:r w:rsidRPr="00306995">
        <w:rPr>
          <w:rFonts w:ascii="Arial" w:hAnsi="Arial" w:cs="Arial"/>
          <w:color w:val="auto"/>
          <w:sz w:val="22"/>
          <w:szCs w:val="22"/>
        </w:rPr>
        <w:t>neblagovremeno</w:t>
      </w:r>
      <w:r w:rsidR="00657220" w:rsidRPr="00306995">
        <w:rPr>
          <w:rFonts w:ascii="Arial" w:hAnsi="Arial" w:cs="Arial"/>
          <w:color w:val="auto"/>
          <w:sz w:val="22"/>
          <w:szCs w:val="22"/>
        </w:rPr>
        <w:t xml:space="preserve">. </w:t>
      </w:r>
    </w:p>
    <w:p w:rsidR="00657220" w:rsidRPr="00306995" w:rsidRDefault="002A3B92" w:rsidP="00657220">
      <w:pPr>
        <w:autoSpaceDE w:val="0"/>
        <w:autoSpaceDN w:val="0"/>
        <w:adjustRightInd w:val="0"/>
        <w:spacing w:line="240" w:lineRule="auto"/>
        <w:jc w:val="both"/>
        <w:rPr>
          <w:rFonts w:ascii="Arial" w:hAnsi="Arial" w:cs="Arial"/>
          <w:color w:val="auto"/>
          <w:sz w:val="22"/>
          <w:szCs w:val="22"/>
        </w:rPr>
      </w:pPr>
      <w:r w:rsidRPr="00306995">
        <w:rPr>
          <w:rFonts w:ascii="Arial" w:hAnsi="Arial" w:cs="Arial"/>
          <w:color w:val="auto"/>
          <w:sz w:val="22"/>
          <w:szCs w:val="22"/>
        </w:rPr>
        <w:t>Ponuda</w:t>
      </w:r>
      <w:r w:rsidR="00657220" w:rsidRPr="00306995">
        <w:rPr>
          <w:rFonts w:ascii="Arial" w:hAnsi="Arial" w:cs="Arial"/>
          <w:color w:val="auto"/>
          <w:sz w:val="22"/>
          <w:szCs w:val="22"/>
        </w:rPr>
        <w:t xml:space="preserve"> </w:t>
      </w:r>
      <w:r w:rsidRPr="00306995">
        <w:rPr>
          <w:rFonts w:ascii="Arial" w:hAnsi="Arial" w:cs="Arial"/>
          <w:color w:val="auto"/>
          <w:sz w:val="22"/>
          <w:szCs w:val="22"/>
        </w:rPr>
        <w:t>mora</w:t>
      </w:r>
      <w:r w:rsidR="00657220" w:rsidRPr="00306995">
        <w:rPr>
          <w:rFonts w:ascii="Arial" w:hAnsi="Arial" w:cs="Arial"/>
          <w:color w:val="auto"/>
          <w:sz w:val="22"/>
          <w:szCs w:val="22"/>
        </w:rPr>
        <w:t xml:space="preserve"> </w:t>
      </w:r>
      <w:r w:rsidRPr="00306995">
        <w:rPr>
          <w:rFonts w:ascii="Arial" w:hAnsi="Arial" w:cs="Arial"/>
          <w:color w:val="auto"/>
          <w:sz w:val="22"/>
          <w:szCs w:val="22"/>
        </w:rPr>
        <w:t>da</w:t>
      </w:r>
      <w:r w:rsidR="00657220" w:rsidRPr="00306995">
        <w:rPr>
          <w:rFonts w:ascii="Arial" w:hAnsi="Arial" w:cs="Arial"/>
          <w:color w:val="auto"/>
          <w:sz w:val="22"/>
          <w:szCs w:val="22"/>
        </w:rPr>
        <w:t xml:space="preserve"> </w:t>
      </w:r>
      <w:r w:rsidRPr="00306995">
        <w:rPr>
          <w:rFonts w:ascii="Arial" w:hAnsi="Arial" w:cs="Arial"/>
          <w:color w:val="auto"/>
          <w:sz w:val="22"/>
          <w:szCs w:val="22"/>
        </w:rPr>
        <w:t>sadrži</w:t>
      </w:r>
      <w:r w:rsidR="00657220" w:rsidRPr="00306995">
        <w:rPr>
          <w:rFonts w:ascii="Arial" w:hAnsi="Arial" w:cs="Arial"/>
          <w:color w:val="auto"/>
          <w:sz w:val="22"/>
          <w:szCs w:val="22"/>
        </w:rPr>
        <w:t xml:space="preserve"> </w:t>
      </w:r>
      <w:r w:rsidRPr="00306995">
        <w:rPr>
          <w:rFonts w:ascii="Arial" w:hAnsi="Arial" w:cs="Arial"/>
          <w:color w:val="auto"/>
          <w:sz w:val="22"/>
          <w:szCs w:val="22"/>
        </w:rPr>
        <w:t>overen</w:t>
      </w:r>
      <w:r w:rsidR="00657220" w:rsidRPr="00306995">
        <w:rPr>
          <w:rFonts w:ascii="Arial" w:hAnsi="Arial" w:cs="Arial"/>
          <w:color w:val="auto"/>
          <w:sz w:val="22"/>
          <w:szCs w:val="22"/>
        </w:rPr>
        <w:t xml:space="preserve"> </w:t>
      </w:r>
      <w:r w:rsidRPr="00306995">
        <w:rPr>
          <w:rFonts w:ascii="Arial" w:hAnsi="Arial" w:cs="Arial"/>
          <w:color w:val="auto"/>
          <w:sz w:val="22"/>
          <w:szCs w:val="22"/>
        </w:rPr>
        <w:t>i</w:t>
      </w:r>
      <w:r w:rsidR="00657220" w:rsidRPr="00306995">
        <w:rPr>
          <w:rFonts w:ascii="Arial" w:hAnsi="Arial" w:cs="Arial"/>
          <w:color w:val="auto"/>
          <w:sz w:val="22"/>
          <w:szCs w:val="22"/>
        </w:rPr>
        <w:t xml:space="preserve"> </w:t>
      </w:r>
      <w:r w:rsidRPr="00306995">
        <w:rPr>
          <w:rFonts w:ascii="Arial" w:hAnsi="Arial" w:cs="Arial"/>
          <w:color w:val="auto"/>
          <w:sz w:val="22"/>
          <w:szCs w:val="22"/>
        </w:rPr>
        <w:t>potpisan</w:t>
      </w:r>
      <w:r w:rsidR="00657220" w:rsidRPr="00306995">
        <w:rPr>
          <w:rFonts w:ascii="Arial" w:hAnsi="Arial" w:cs="Arial"/>
          <w:color w:val="auto"/>
          <w:sz w:val="22"/>
          <w:szCs w:val="22"/>
        </w:rPr>
        <w:t xml:space="preserve">: </w:t>
      </w:r>
    </w:p>
    <w:p w:rsidR="00657220" w:rsidRPr="00306995" w:rsidRDefault="002A3B92" w:rsidP="006330E3">
      <w:pPr>
        <w:numPr>
          <w:ilvl w:val="0"/>
          <w:numId w:val="5"/>
        </w:numPr>
        <w:autoSpaceDE w:val="0"/>
        <w:autoSpaceDN w:val="0"/>
        <w:adjustRightInd w:val="0"/>
        <w:spacing w:line="240" w:lineRule="auto"/>
        <w:jc w:val="both"/>
        <w:rPr>
          <w:rFonts w:ascii="Arial" w:hAnsi="Arial" w:cs="Arial"/>
          <w:color w:val="auto"/>
          <w:sz w:val="22"/>
          <w:szCs w:val="22"/>
        </w:rPr>
      </w:pPr>
      <w:r w:rsidRPr="00306995">
        <w:rPr>
          <w:rFonts w:ascii="Arial" w:hAnsi="Arial" w:cs="Arial"/>
          <w:color w:val="auto"/>
          <w:sz w:val="22"/>
          <w:szCs w:val="22"/>
        </w:rPr>
        <w:t>Obrazac</w:t>
      </w:r>
      <w:r w:rsidR="00657220" w:rsidRPr="00306995">
        <w:rPr>
          <w:rFonts w:ascii="Arial" w:hAnsi="Arial" w:cs="Arial"/>
          <w:color w:val="auto"/>
          <w:sz w:val="22"/>
          <w:szCs w:val="22"/>
        </w:rPr>
        <w:t xml:space="preserve"> </w:t>
      </w:r>
      <w:r w:rsidRPr="00306995">
        <w:rPr>
          <w:rFonts w:ascii="Arial" w:hAnsi="Arial" w:cs="Arial"/>
          <w:color w:val="auto"/>
          <w:sz w:val="22"/>
          <w:szCs w:val="22"/>
        </w:rPr>
        <w:t>ponude</w:t>
      </w:r>
      <w:r w:rsidR="00657220" w:rsidRPr="00306995">
        <w:rPr>
          <w:rFonts w:ascii="Arial" w:hAnsi="Arial" w:cs="Arial"/>
          <w:color w:val="auto"/>
          <w:sz w:val="22"/>
          <w:szCs w:val="22"/>
        </w:rPr>
        <w:t xml:space="preserve"> </w:t>
      </w:r>
      <w:r w:rsidR="004425A2">
        <w:rPr>
          <w:rFonts w:ascii="Arial" w:hAnsi="Arial" w:cs="Arial"/>
          <w:color w:val="auto"/>
          <w:sz w:val="22"/>
          <w:szCs w:val="22"/>
        </w:rPr>
        <w:tab/>
      </w:r>
      <w:r w:rsidR="004425A2">
        <w:rPr>
          <w:rFonts w:ascii="Arial" w:hAnsi="Arial" w:cs="Arial"/>
          <w:color w:val="auto"/>
          <w:sz w:val="22"/>
          <w:szCs w:val="22"/>
        </w:rPr>
        <w:tab/>
      </w:r>
      <w:r w:rsidR="004425A2">
        <w:rPr>
          <w:rFonts w:ascii="Arial" w:hAnsi="Arial" w:cs="Arial"/>
          <w:color w:val="auto"/>
          <w:sz w:val="22"/>
          <w:szCs w:val="22"/>
        </w:rPr>
        <w:tab/>
      </w:r>
      <w:r w:rsidR="004425A2">
        <w:rPr>
          <w:rFonts w:ascii="Arial" w:hAnsi="Arial" w:cs="Arial"/>
          <w:color w:val="auto"/>
          <w:sz w:val="22"/>
          <w:szCs w:val="22"/>
        </w:rPr>
        <w:tab/>
      </w:r>
      <w:r w:rsidR="004425A2">
        <w:rPr>
          <w:rFonts w:ascii="Arial" w:hAnsi="Arial" w:cs="Arial"/>
          <w:color w:val="auto"/>
          <w:sz w:val="22"/>
          <w:szCs w:val="22"/>
        </w:rPr>
        <w:tab/>
        <w:t xml:space="preserve">  </w:t>
      </w:r>
      <w:r w:rsidR="004E35E7">
        <w:rPr>
          <w:rFonts w:ascii="Arial" w:hAnsi="Arial" w:cs="Arial"/>
          <w:color w:val="auto"/>
          <w:sz w:val="22"/>
          <w:szCs w:val="22"/>
        </w:rPr>
        <w:tab/>
        <w:t xml:space="preserve">   </w:t>
      </w:r>
      <w:r w:rsidR="004425A2">
        <w:rPr>
          <w:rFonts w:ascii="Arial" w:hAnsi="Arial" w:cs="Arial"/>
          <w:color w:val="auto"/>
          <w:sz w:val="22"/>
          <w:szCs w:val="22"/>
        </w:rPr>
        <w:t xml:space="preserve"> </w:t>
      </w:r>
      <w:r w:rsidR="00657220" w:rsidRPr="00306995">
        <w:rPr>
          <w:rFonts w:ascii="Arial" w:hAnsi="Arial" w:cs="Arial"/>
          <w:color w:val="auto"/>
          <w:sz w:val="22"/>
          <w:szCs w:val="22"/>
        </w:rPr>
        <w:t>(</w:t>
      </w:r>
      <w:r w:rsidRPr="00306995">
        <w:rPr>
          <w:rFonts w:ascii="Arial" w:hAnsi="Arial" w:cs="Arial"/>
          <w:color w:val="auto"/>
          <w:sz w:val="22"/>
          <w:szCs w:val="22"/>
        </w:rPr>
        <w:t>Obrazac</w:t>
      </w:r>
      <w:r w:rsidR="00657220" w:rsidRPr="00306995">
        <w:rPr>
          <w:rFonts w:ascii="Arial" w:hAnsi="Arial" w:cs="Arial"/>
          <w:color w:val="auto"/>
          <w:sz w:val="22"/>
          <w:szCs w:val="22"/>
        </w:rPr>
        <w:t xml:space="preserve"> 1); </w:t>
      </w:r>
    </w:p>
    <w:p w:rsidR="00657220" w:rsidRPr="00306995" w:rsidRDefault="002A3B92" w:rsidP="006330E3">
      <w:pPr>
        <w:numPr>
          <w:ilvl w:val="0"/>
          <w:numId w:val="5"/>
        </w:numPr>
        <w:autoSpaceDE w:val="0"/>
        <w:autoSpaceDN w:val="0"/>
        <w:adjustRightInd w:val="0"/>
        <w:spacing w:line="240" w:lineRule="auto"/>
        <w:jc w:val="both"/>
        <w:rPr>
          <w:rFonts w:ascii="Arial" w:hAnsi="Arial" w:cs="Arial"/>
          <w:color w:val="auto"/>
          <w:sz w:val="22"/>
          <w:szCs w:val="22"/>
        </w:rPr>
      </w:pPr>
      <w:r w:rsidRPr="00306995">
        <w:rPr>
          <w:rFonts w:ascii="Arial" w:hAnsi="Arial" w:cs="Arial"/>
          <w:color w:val="auto"/>
          <w:sz w:val="22"/>
          <w:szCs w:val="22"/>
        </w:rPr>
        <w:t>Obrazac</w:t>
      </w:r>
      <w:r w:rsidR="00657220" w:rsidRPr="00306995">
        <w:rPr>
          <w:rFonts w:ascii="Arial" w:hAnsi="Arial" w:cs="Arial"/>
          <w:color w:val="auto"/>
          <w:sz w:val="22"/>
          <w:szCs w:val="22"/>
        </w:rPr>
        <w:t xml:space="preserve"> </w:t>
      </w:r>
      <w:r w:rsidR="004425A2">
        <w:rPr>
          <w:rFonts w:ascii="Arial" w:hAnsi="Arial" w:cs="Arial"/>
          <w:color w:val="auto"/>
          <w:sz w:val="22"/>
          <w:szCs w:val="22"/>
        </w:rPr>
        <w:t xml:space="preserve">specifikacije </w:t>
      </w:r>
      <w:r w:rsidR="004E35E7">
        <w:rPr>
          <w:rFonts w:ascii="Arial" w:hAnsi="Arial" w:cs="Arial"/>
          <w:color w:val="auto"/>
          <w:sz w:val="22"/>
          <w:szCs w:val="22"/>
        </w:rPr>
        <w:t xml:space="preserve">ponude </w:t>
      </w:r>
      <w:r w:rsidR="004425A2">
        <w:rPr>
          <w:rFonts w:ascii="Arial" w:hAnsi="Arial" w:cs="Arial"/>
          <w:color w:val="auto"/>
          <w:sz w:val="22"/>
          <w:szCs w:val="22"/>
        </w:rPr>
        <w:t>sa strukturom</w:t>
      </w:r>
      <w:r w:rsidR="00657220" w:rsidRPr="00306995">
        <w:rPr>
          <w:rFonts w:ascii="Arial" w:hAnsi="Arial" w:cs="Arial"/>
          <w:color w:val="auto"/>
          <w:sz w:val="22"/>
          <w:szCs w:val="22"/>
        </w:rPr>
        <w:t xml:space="preserve"> </w:t>
      </w:r>
      <w:r w:rsidRPr="00306995">
        <w:rPr>
          <w:rFonts w:ascii="Arial" w:hAnsi="Arial" w:cs="Arial"/>
          <w:color w:val="auto"/>
          <w:sz w:val="22"/>
          <w:szCs w:val="22"/>
        </w:rPr>
        <w:t>ponuđene</w:t>
      </w:r>
      <w:r w:rsidR="00657220" w:rsidRPr="00306995">
        <w:rPr>
          <w:rFonts w:ascii="Arial" w:hAnsi="Arial" w:cs="Arial"/>
          <w:color w:val="auto"/>
          <w:sz w:val="22"/>
          <w:szCs w:val="22"/>
        </w:rPr>
        <w:t xml:space="preserve"> </w:t>
      </w:r>
      <w:r w:rsidRPr="00306995">
        <w:rPr>
          <w:rFonts w:ascii="Arial" w:hAnsi="Arial" w:cs="Arial"/>
          <w:color w:val="auto"/>
          <w:sz w:val="22"/>
          <w:szCs w:val="22"/>
        </w:rPr>
        <w:t>cene</w:t>
      </w:r>
      <w:r w:rsidR="00657220" w:rsidRPr="00306995">
        <w:rPr>
          <w:rFonts w:ascii="Arial" w:hAnsi="Arial" w:cs="Arial"/>
          <w:color w:val="auto"/>
          <w:sz w:val="22"/>
          <w:szCs w:val="22"/>
        </w:rPr>
        <w:t xml:space="preserve"> (</w:t>
      </w:r>
      <w:r w:rsidRPr="00306995">
        <w:rPr>
          <w:rFonts w:ascii="Arial" w:hAnsi="Arial" w:cs="Arial"/>
          <w:color w:val="auto"/>
          <w:sz w:val="22"/>
          <w:szCs w:val="22"/>
        </w:rPr>
        <w:t>Obrazac</w:t>
      </w:r>
      <w:r w:rsidR="00657220" w:rsidRPr="00306995">
        <w:rPr>
          <w:rFonts w:ascii="Arial" w:hAnsi="Arial" w:cs="Arial"/>
          <w:color w:val="auto"/>
          <w:sz w:val="22"/>
          <w:szCs w:val="22"/>
        </w:rPr>
        <w:t xml:space="preserve"> 2);</w:t>
      </w:r>
    </w:p>
    <w:p w:rsidR="00657220" w:rsidRPr="00306995" w:rsidRDefault="002A3B92" w:rsidP="006330E3">
      <w:pPr>
        <w:numPr>
          <w:ilvl w:val="0"/>
          <w:numId w:val="5"/>
        </w:numPr>
        <w:autoSpaceDE w:val="0"/>
        <w:autoSpaceDN w:val="0"/>
        <w:adjustRightInd w:val="0"/>
        <w:spacing w:line="240" w:lineRule="auto"/>
        <w:jc w:val="both"/>
        <w:rPr>
          <w:rFonts w:ascii="Arial" w:hAnsi="Arial" w:cs="Arial"/>
          <w:color w:val="auto"/>
          <w:sz w:val="22"/>
          <w:szCs w:val="22"/>
        </w:rPr>
      </w:pPr>
      <w:r w:rsidRPr="00306995">
        <w:rPr>
          <w:rFonts w:ascii="Arial" w:hAnsi="Arial" w:cs="Arial"/>
          <w:color w:val="auto"/>
          <w:sz w:val="22"/>
          <w:szCs w:val="22"/>
        </w:rPr>
        <w:t>Obrazac</w:t>
      </w:r>
      <w:r w:rsidR="00657220" w:rsidRPr="00306995">
        <w:rPr>
          <w:rFonts w:ascii="Arial" w:hAnsi="Arial" w:cs="Arial"/>
          <w:color w:val="auto"/>
          <w:sz w:val="22"/>
          <w:szCs w:val="22"/>
        </w:rPr>
        <w:t xml:space="preserve"> </w:t>
      </w:r>
      <w:r w:rsidRPr="00306995">
        <w:rPr>
          <w:rFonts w:ascii="Arial" w:hAnsi="Arial" w:cs="Arial"/>
          <w:color w:val="auto"/>
          <w:sz w:val="22"/>
          <w:szCs w:val="22"/>
        </w:rPr>
        <w:t>troškova</w:t>
      </w:r>
      <w:r w:rsidR="00657220" w:rsidRPr="00306995">
        <w:rPr>
          <w:rFonts w:ascii="Arial" w:hAnsi="Arial" w:cs="Arial"/>
          <w:color w:val="auto"/>
          <w:sz w:val="22"/>
          <w:szCs w:val="22"/>
        </w:rPr>
        <w:t xml:space="preserve"> </w:t>
      </w:r>
      <w:r w:rsidRPr="00306995">
        <w:rPr>
          <w:rFonts w:ascii="Arial" w:hAnsi="Arial" w:cs="Arial"/>
          <w:color w:val="auto"/>
          <w:sz w:val="22"/>
          <w:szCs w:val="22"/>
        </w:rPr>
        <w:t>pripreme</w:t>
      </w:r>
      <w:r w:rsidR="00657220" w:rsidRPr="00306995">
        <w:rPr>
          <w:rFonts w:ascii="Arial" w:hAnsi="Arial" w:cs="Arial"/>
          <w:color w:val="auto"/>
          <w:sz w:val="22"/>
          <w:szCs w:val="22"/>
        </w:rPr>
        <w:t xml:space="preserve"> </w:t>
      </w:r>
      <w:r w:rsidRPr="00306995">
        <w:rPr>
          <w:rFonts w:ascii="Arial" w:hAnsi="Arial" w:cs="Arial"/>
          <w:color w:val="auto"/>
          <w:sz w:val="22"/>
          <w:szCs w:val="22"/>
        </w:rPr>
        <w:t>ponude</w:t>
      </w:r>
      <w:r w:rsidR="00657220" w:rsidRPr="00306995">
        <w:rPr>
          <w:rFonts w:ascii="Arial" w:hAnsi="Arial" w:cs="Arial"/>
          <w:color w:val="auto"/>
          <w:sz w:val="22"/>
          <w:szCs w:val="22"/>
        </w:rPr>
        <w:t xml:space="preserve"> </w:t>
      </w:r>
      <w:r w:rsidR="004425A2">
        <w:rPr>
          <w:rFonts w:ascii="Arial" w:hAnsi="Arial" w:cs="Arial"/>
          <w:color w:val="auto"/>
          <w:sz w:val="22"/>
          <w:szCs w:val="22"/>
        </w:rPr>
        <w:t xml:space="preserve">                          </w:t>
      </w:r>
      <w:r w:rsidR="004E35E7">
        <w:rPr>
          <w:rFonts w:ascii="Arial" w:hAnsi="Arial" w:cs="Arial"/>
          <w:color w:val="auto"/>
          <w:sz w:val="22"/>
          <w:szCs w:val="22"/>
        </w:rPr>
        <w:t xml:space="preserve">            </w:t>
      </w:r>
      <w:r w:rsidR="004425A2">
        <w:rPr>
          <w:rFonts w:ascii="Arial" w:hAnsi="Arial" w:cs="Arial"/>
          <w:color w:val="auto"/>
          <w:sz w:val="22"/>
          <w:szCs w:val="22"/>
        </w:rPr>
        <w:t xml:space="preserve"> </w:t>
      </w:r>
      <w:r w:rsidR="00657220" w:rsidRPr="00306995">
        <w:rPr>
          <w:rFonts w:ascii="Arial" w:hAnsi="Arial" w:cs="Arial"/>
          <w:color w:val="auto"/>
          <w:sz w:val="22"/>
          <w:szCs w:val="22"/>
        </w:rPr>
        <w:t>(</w:t>
      </w:r>
      <w:r w:rsidRPr="00306995">
        <w:rPr>
          <w:rFonts w:ascii="Arial" w:hAnsi="Arial" w:cs="Arial"/>
          <w:color w:val="auto"/>
          <w:sz w:val="22"/>
          <w:szCs w:val="22"/>
        </w:rPr>
        <w:t>Obrazac</w:t>
      </w:r>
      <w:r w:rsidR="00657220" w:rsidRPr="00306995">
        <w:rPr>
          <w:rFonts w:ascii="Arial" w:hAnsi="Arial" w:cs="Arial"/>
          <w:color w:val="auto"/>
          <w:sz w:val="22"/>
          <w:szCs w:val="22"/>
        </w:rPr>
        <w:t xml:space="preserve"> 3);</w:t>
      </w:r>
    </w:p>
    <w:p w:rsidR="00657220" w:rsidRDefault="002A3B92" w:rsidP="006330E3">
      <w:pPr>
        <w:numPr>
          <w:ilvl w:val="0"/>
          <w:numId w:val="5"/>
        </w:numPr>
        <w:autoSpaceDE w:val="0"/>
        <w:autoSpaceDN w:val="0"/>
        <w:adjustRightInd w:val="0"/>
        <w:spacing w:line="240" w:lineRule="auto"/>
        <w:jc w:val="both"/>
        <w:rPr>
          <w:rFonts w:ascii="Arial" w:hAnsi="Arial" w:cs="Arial"/>
          <w:color w:val="auto"/>
          <w:sz w:val="22"/>
          <w:szCs w:val="22"/>
        </w:rPr>
      </w:pPr>
      <w:r w:rsidRPr="00306995">
        <w:rPr>
          <w:rFonts w:ascii="Arial" w:hAnsi="Arial" w:cs="Arial"/>
          <w:color w:val="auto"/>
          <w:sz w:val="22"/>
          <w:szCs w:val="22"/>
        </w:rPr>
        <w:t>Obrazac</w:t>
      </w:r>
      <w:r w:rsidR="00657220" w:rsidRPr="00306995">
        <w:rPr>
          <w:rFonts w:ascii="Arial" w:hAnsi="Arial" w:cs="Arial"/>
          <w:color w:val="auto"/>
          <w:sz w:val="22"/>
          <w:szCs w:val="22"/>
        </w:rPr>
        <w:t xml:space="preserve"> </w:t>
      </w:r>
      <w:r w:rsidRPr="00306995">
        <w:rPr>
          <w:rFonts w:ascii="Arial" w:hAnsi="Arial" w:cs="Arial"/>
          <w:color w:val="auto"/>
          <w:sz w:val="22"/>
          <w:szCs w:val="22"/>
        </w:rPr>
        <w:t>izjave</w:t>
      </w:r>
      <w:r w:rsidR="00657220" w:rsidRPr="00306995">
        <w:rPr>
          <w:rFonts w:ascii="Arial" w:hAnsi="Arial" w:cs="Arial"/>
          <w:color w:val="auto"/>
          <w:sz w:val="22"/>
          <w:szCs w:val="22"/>
        </w:rPr>
        <w:t xml:space="preserve"> </w:t>
      </w:r>
      <w:r w:rsidRPr="00306995">
        <w:rPr>
          <w:rFonts w:ascii="Arial" w:hAnsi="Arial" w:cs="Arial"/>
          <w:color w:val="auto"/>
          <w:sz w:val="22"/>
          <w:szCs w:val="22"/>
        </w:rPr>
        <w:t>o</w:t>
      </w:r>
      <w:r w:rsidR="00657220" w:rsidRPr="00306995">
        <w:rPr>
          <w:rFonts w:ascii="Arial" w:hAnsi="Arial" w:cs="Arial"/>
          <w:color w:val="auto"/>
          <w:sz w:val="22"/>
          <w:szCs w:val="22"/>
        </w:rPr>
        <w:t xml:space="preserve"> </w:t>
      </w:r>
      <w:r w:rsidRPr="00306995">
        <w:rPr>
          <w:rFonts w:ascii="Arial" w:hAnsi="Arial" w:cs="Arial"/>
          <w:color w:val="auto"/>
          <w:sz w:val="22"/>
          <w:szCs w:val="22"/>
        </w:rPr>
        <w:t>nezavisnoj</w:t>
      </w:r>
      <w:r w:rsidR="00657220" w:rsidRPr="00306995">
        <w:rPr>
          <w:rFonts w:ascii="Arial" w:hAnsi="Arial" w:cs="Arial"/>
          <w:color w:val="auto"/>
          <w:sz w:val="22"/>
          <w:szCs w:val="22"/>
        </w:rPr>
        <w:t xml:space="preserve"> </w:t>
      </w:r>
      <w:r w:rsidRPr="00306995">
        <w:rPr>
          <w:rFonts w:ascii="Arial" w:hAnsi="Arial" w:cs="Arial"/>
          <w:color w:val="auto"/>
          <w:sz w:val="22"/>
          <w:szCs w:val="22"/>
        </w:rPr>
        <w:t>ponudi</w:t>
      </w:r>
      <w:r w:rsidR="00657220" w:rsidRPr="00306995">
        <w:rPr>
          <w:rFonts w:ascii="Arial" w:hAnsi="Arial" w:cs="Arial"/>
          <w:color w:val="auto"/>
          <w:sz w:val="22"/>
          <w:szCs w:val="22"/>
        </w:rPr>
        <w:t xml:space="preserve"> </w:t>
      </w:r>
      <w:r w:rsidR="004425A2">
        <w:rPr>
          <w:rFonts w:ascii="Arial" w:hAnsi="Arial" w:cs="Arial"/>
          <w:color w:val="auto"/>
          <w:sz w:val="22"/>
          <w:szCs w:val="22"/>
        </w:rPr>
        <w:t xml:space="preserve">                           </w:t>
      </w:r>
      <w:r w:rsidR="004E35E7">
        <w:rPr>
          <w:rFonts w:ascii="Arial" w:hAnsi="Arial" w:cs="Arial"/>
          <w:color w:val="auto"/>
          <w:sz w:val="22"/>
          <w:szCs w:val="22"/>
        </w:rPr>
        <w:t xml:space="preserve">            </w:t>
      </w:r>
      <w:r w:rsidR="00657220" w:rsidRPr="00306995">
        <w:rPr>
          <w:rFonts w:ascii="Arial" w:hAnsi="Arial" w:cs="Arial"/>
          <w:color w:val="auto"/>
          <w:sz w:val="22"/>
          <w:szCs w:val="22"/>
        </w:rPr>
        <w:t>(</w:t>
      </w:r>
      <w:r w:rsidRPr="00306995">
        <w:rPr>
          <w:rFonts w:ascii="Arial" w:hAnsi="Arial" w:cs="Arial"/>
          <w:color w:val="auto"/>
          <w:sz w:val="22"/>
          <w:szCs w:val="22"/>
        </w:rPr>
        <w:t>Obrazac</w:t>
      </w:r>
      <w:r w:rsidR="001D4108">
        <w:rPr>
          <w:rFonts w:ascii="Arial" w:hAnsi="Arial" w:cs="Arial"/>
          <w:color w:val="auto"/>
          <w:sz w:val="22"/>
          <w:szCs w:val="22"/>
        </w:rPr>
        <w:t xml:space="preserve"> 4);</w:t>
      </w:r>
    </w:p>
    <w:p w:rsidR="00CF6B56" w:rsidRDefault="00CF6B56" w:rsidP="006330E3">
      <w:pPr>
        <w:numPr>
          <w:ilvl w:val="0"/>
          <w:numId w:val="5"/>
        </w:numPr>
        <w:autoSpaceDE w:val="0"/>
        <w:autoSpaceDN w:val="0"/>
        <w:adjustRightInd w:val="0"/>
        <w:spacing w:line="240" w:lineRule="auto"/>
        <w:jc w:val="both"/>
        <w:rPr>
          <w:rFonts w:ascii="Arial" w:hAnsi="Arial" w:cs="Arial"/>
          <w:color w:val="auto"/>
          <w:sz w:val="22"/>
          <w:szCs w:val="22"/>
        </w:rPr>
      </w:pPr>
      <w:r w:rsidRPr="0009647E">
        <w:rPr>
          <w:rFonts w:ascii="Arial" w:hAnsi="Arial" w:cs="Arial"/>
          <w:color w:val="auto"/>
          <w:sz w:val="22"/>
          <w:szCs w:val="22"/>
          <w:shd w:val="clear" w:color="auto" w:fill="92D050"/>
        </w:rPr>
        <w:t>Izjavu</w:t>
      </w:r>
      <w:r w:rsidR="00633A7A" w:rsidRPr="0009647E">
        <w:rPr>
          <w:rFonts w:ascii="Arial" w:hAnsi="Arial" w:cs="Arial"/>
          <w:color w:val="auto"/>
          <w:sz w:val="22"/>
          <w:szCs w:val="22"/>
          <w:shd w:val="clear" w:color="auto" w:fill="92D050"/>
        </w:rPr>
        <w:t xml:space="preserve"> za partiju broj 1</w:t>
      </w:r>
      <w:r w:rsidR="001D4108" w:rsidRPr="0009647E">
        <w:rPr>
          <w:rFonts w:ascii="Arial" w:hAnsi="Arial" w:cs="Arial"/>
          <w:color w:val="auto"/>
          <w:sz w:val="22"/>
          <w:szCs w:val="22"/>
          <w:shd w:val="clear" w:color="auto" w:fill="92D050"/>
        </w:rPr>
        <w:t xml:space="preserve"> </w:t>
      </w:r>
      <w:r w:rsidR="0009647E" w:rsidRPr="0009647E">
        <w:rPr>
          <w:rFonts w:ascii="Arial" w:hAnsi="Arial" w:cs="Arial"/>
          <w:color w:val="auto"/>
          <w:sz w:val="22"/>
          <w:szCs w:val="22"/>
          <w:shd w:val="clear" w:color="auto" w:fill="92D050"/>
        </w:rPr>
        <w:t>I 14</w:t>
      </w:r>
      <w:r w:rsidR="0009647E">
        <w:rPr>
          <w:rFonts w:ascii="Arial" w:hAnsi="Arial" w:cs="Arial"/>
          <w:color w:val="auto"/>
          <w:sz w:val="22"/>
          <w:szCs w:val="22"/>
        </w:rPr>
        <w:t xml:space="preserve"> </w:t>
      </w:r>
      <w:r>
        <w:rPr>
          <w:rFonts w:ascii="Arial" w:hAnsi="Arial" w:cs="Arial"/>
          <w:color w:val="auto"/>
          <w:sz w:val="22"/>
          <w:szCs w:val="22"/>
        </w:rPr>
        <w:t xml:space="preserve">– </w:t>
      </w:r>
    </w:p>
    <w:p w:rsidR="001D4108" w:rsidRPr="00306995" w:rsidRDefault="00CF6B56" w:rsidP="00CF6B56">
      <w:pPr>
        <w:autoSpaceDE w:val="0"/>
        <w:autoSpaceDN w:val="0"/>
        <w:adjustRightInd w:val="0"/>
        <w:spacing w:line="240" w:lineRule="auto"/>
        <w:ind w:left="720"/>
        <w:jc w:val="both"/>
        <w:rPr>
          <w:rFonts w:ascii="Arial" w:hAnsi="Arial" w:cs="Arial"/>
          <w:color w:val="auto"/>
          <w:sz w:val="22"/>
          <w:szCs w:val="22"/>
        </w:rPr>
      </w:pPr>
      <w:r>
        <w:rPr>
          <w:rFonts w:ascii="Arial" w:hAnsi="Arial" w:cs="Arial"/>
          <w:color w:val="auto"/>
          <w:sz w:val="22"/>
          <w:szCs w:val="22"/>
        </w:rPr>
        <w:t>(Ukoliko se podnosi ponuda za ovu partiju)</w:t>
      </w:r>
      <w:r w:rsidR="001D4108">
        <w:rPr>
          <w:rFonts w:ascii="Arial" w:hAnsi="Arial" w:cs="Arial"/>
          <w:color w:val="auto"/>
          <w:sz w:val="22"/>
          <w:szCs w:val="22"/>
        </w:rPr>
        <w:t xml:space="preserve">                           </w:t>
      </w:r>
      <w:r>
        <w:rPr>
          <w:rFonts w:ascii="Arial" w:hAnsi="Arial" w:cs="Arial"/>
          <w:color w:val="auto"/>
          <w:sz w:val="22"/>
          <w:szCs w:val="22"/>
        </w:rPr>
        <w:t xml:space="preserve"> </w:t>
      </w:r>
      <w:r w:rsidR="001D4108">
        <w:rPr>
          <w:rFonts w:ascii="Arial" w:hAnsi="Arial" w:cs="Arial"/>
          <w:color w:val="auto"/>
          <w:sz w:val="22"/>
          <w:szCs w:val="22"/>
        </w:rPr>
        <w:t>(Obrazac 5)</w:t>
      </w:r>
    </w:p>
    <w:p w:rsidR="00657220" w:rsidRDefault="002A3B92" w:rsidP="006330E3">
      <w:pPr>
        <w:numPr>
          <w:ilvl w:val="0"/>
          <w:numId w:val="5"/>
        </w:numPr>
        <w:autoSpaceDE w:val="0"/>
        <w:autoSpaceDN w:val="0"/>
        <w:adjustRightInd w:val="0"/>
        <w:spacing w:line="240" w:lineRule="auto"/>
        <w:jc w:val="both"/>
        <w:rPr>
          <w:rFonts w:ascii="Arial" w:hAnsi="Arial" w:cs="Arial"/>
          <w:color w:val="auto"/>
          <w:sz w:val="22"/>
          <w:szCs w:val="22"/>
        </w:rPr>
      </w:pPr>
      <w:r w:rsidRPr="00306995">
        <w:rPr>
          <w:rFonts w:ascii="Arial" w:hAnsi="Arial" w:cs="Arial"/>
          <w:color w:val="auto"/>
          <w:sz w:val="22"/>
          <w:szCs w:val="22"/>
        </w:rPr>
        <w:t>Model</w:t>
      </w:r>
      <w:r w:rsidR="00657220" w:rsidRPr="00306995">
        <w:rPr>
          <w:rFonts w:ascii="Arial" w:hAnsi="Arial" w:cs="Arial"/>
          <w:color w:val="auto"/>
          <w:sz w:val="22"/>
          <w:szCs w:val="22"/>
        </w:rPr>
        <w:t xml:space="preserve"> </w:t>
      </w:r>
      <w:r w:rsidRPr="00306995">
        <w:rPr>
          <w:rFonts w:ascii="Arial" w:hAnsi="Arial" w:cs="Arial"/>
          <w:color w:val="auto"/>
          <w:sz w:val="22"/>
          <w:szCs w:val="22"/>
        </w:rPr>
        <w:t>ugovora</w:t>
      </w:r>
      <w:r w:rsidR="008513BE">
        <w:rPr>
          <w:rFonts w:ascii="Arial" w:hAnsi="Arial" w:cs="Arial"/>
          <w:color w:val="auto"/>
          <w:sz w:val="22"/>
          <w:szCs w:val="22"/>
        </w:rPr>
        <w:t xml:space="preserve">                                                    </w:t>
      </w:r>
      <w:r w:rsidR="00DE5F0A">
        <w:rPr>
          <w:rFonts w:ascii="Arial" w:hAnsi="Arial" w:cs="Arial"/>
          <w:color w:val="auto"/>
          <w:sz w:val="22"/>
          <w:szCs w:val="22"/>
        </w:rPr>
        <w:t xml:space="preserve">                     Poglavlje </w:t>
      </w:r>
      <w:r w:rsidR="008513BE">
        <w:rPr>
          <w:rFonts w:ascii="Arial" w:hAnsi="Arial" w:cs="Arial"/>
          <w:color w:val="auto"/>
          <w:sz w:val="22"/>
          <w:szCs w:val="22"/>
        </w:rPr>
        <w:t>V</w:t>
      </w:r>
      <w:r w:rsidR="00DE5F0A">
        <w:rPr>
          <w:rFonts w:ascii="Arial" w:hAnsi="Arial" w:cs="Arial"/>
          <w:color w:val="auto"/>
          <w:sz w:val="22"/>
          <w:szCs w:val="22"/>
        </w:rPr>
        <w:t>I</w:t>
      </w:r>
    </w:p>
    <w:p w:rsidR="00CF6B56" w:rsidRDefault="001D4108" w:rsidP="00CF6B56">
      <w:pPr>
        <w:numPr>
          <w:ilvl w:val="0"/>
          <w:numId w:val="5"/>
        </w:numPr>
        <w:autoSpaceDE w:val="0"/>
        <w:autoSpaceDN w:val="0"/>
        <w:adjustRightInd w:val="0"/>
        <w:spacing w:line="240" w:lineRule="auto"/>
        <w:rPr>
          <w:rFonts w:ascii="Arial" w:hAnsi="Arial" w:cs="Arial"/>
          <w:color w:val="auto"/>
          <w:sz w:val="22"/>
          <w:szCs w:val="22"/>
        </w:rPr>
      </w:pPr>
      <w:r>
        <w:rPr>
          <w:rFonts w:ascii="Arial" w:hAnsi="Arial" w:cs="Arial"/>
          <w:color w:val="auto"/>
          <w:sz w:val="22"/>
          <w:szCs w:val="22"/>
        </w:rPr>
        <w:t xml:space="preserve">Specifikaciju </w:t>
      </w:r>
      <w:r w:rsidR="008513BE">
        <w:rPr>
          <w:rFonts w:ascii="Arial" w:hAnsi="Arial" w:cs="Arial"/>
          <w:color w:val="auto"/>
          <w:sz w:val="22"/>
          <w:szCs w:val="22"/>
        </w:rPr>
        <w:t xml:space="preserve">potvrda realizovane prodaje </w:t>
      </w:r>
      <w:r w:rsidR="00CF6B56">
        <w:rPr>
          <w:rFonts w:ascii="Arial" w:hAnsi="Arial" w:cs="Arial"/>
          <w:color w:val="auto"/>
          <w:sz w:val="22"/>
          <w:szCs w:val="22"/>
        </w:rPr>
        <w:t>sa priloženim potvrdama</w:t>
      </w:r>
      <w:r w:rsidR="008513BE">
        <w:rPr>
          <w:rFonts w:ascii="Arial" w:hAnsi="Arial" w:cs="Arial"/>
          <w:color w:val="auto"/>
          <w:sz w:val="22"/>
          <w:szCs w:val="22"/>
        </w:rPr>
        <w:t xml:space="preserve">                              </w:t>
      </w:r>
      <w:r w:rsidR="00CF6B56">
        <w:rPr>
          <w:rFonts w:ascii="Arial" w:hAnsi="Arial" w:cs="Arial"/>
          <w:color w:val="auto"/>
          <w:sz w:val="22"/>
          <w:szCs w:val="22"/>
        </w:rPr>
        <w:t xml:space="preserve">                     </w:t>
      </w:r>
    </w:p>
    <w:p w:rsidR="001D4108" w:rsidRPr="00306995" w:rsidRDefault="00CF6B56" w:rsidP="00CF6B56">
      <w:pPr>
        <w:autoSpaceDE w:val="0"/>
        <w:autoSpaceDN w:val="0"/>
        <w:adjustRightInd w:val="0"/>
        <w:spacing w:line="240" w:lineRule="auto"/>
        <w:ind w:left="720"/>
        <w:rPr>
          <w:rFonts w:ascii="Arial" w:hAnsi="Arial" w:cs="Arial"/>
          <w:color w:val="auto"/>
          <w:sz w:val="22"/>
          <w:szCs w:val="22"/>
        </w:rPr>
      </w:pPr>
      <w:r>
        <w:rPr>
          <w:rFonts w:ascii="Arial" w:hAnsi="Arial" w:cs="Arial"/>
          <w:color w:val="auto"/>
          <w:sz w:val="22"/>
          <w:szCs w:val="22"/>
        </w:rPr>
        <w:t xml:space="preserve">                                                                                                </w:t>
      </w:r>
      <w:r w:rsidR="00CE0528">
        <w:rPr>
          <w:rFonts w:ascii="Arial" w:hAnsi="Arial" w:cs="Arial"/>
          <w:color w:val="auto"/>
          <w:sz w:val="22"/>
          <w:szCs w:val="22"/>
        </w:rPr>
        <w:t>Poglavlje VII</w:t>
      </w:r>
      <w:r w:rsidR="00DE5F0A">
        <w:rPr>
          <w:rFonts w:ascii="Arial" w:hAnsi="Arial" w:cs="Arial"/>
          <w:color w:val="auto"/>
          <w:sz w:val="22"/>
          <w:szCs w:val="22"/>
        </w:rPr>
        <w:t>I</w:t>
      </w:r>
    </w:p>
    <w:p w:rsidR="00074A36" w:rsidRPr="000A464D" w:rsidRDefault="00074A36" w:rsidP="001D4108">
      <w:pPr>
        <w:ind w:left="360"/>
        <w:jc w:val="both"/>
        <w:rPr>
          <w:color w:val="auto"/>
          <w:sz w:val="22"/>
          <w:szCs w:val="22"/>
        </w:rPr>
      </w:pPr>
    </w:p>
    <w:p w:rsidR="00074A36" w:rsidRPr="00306995" w:rsidRDefault="00074A36" w:rsidP="00A87C96">
      <w:pPr>
        <w:jc w:val="both"/>
        <w:rPr>
          <w:sz w:val="22"/>
          <w:szCs w:val="22"/>
        </w:rPr>
      </w:pPr>
    </w:p>
    <w:p w:rsidR="00A87C96" w:rsidRPr="00306995" w:rsidRDefault="00A35363" w:rsidP="00A87C96">
      <w:pPr>
        <w:jc w:val="both"/>
        <w:rPr>
          <w:sz w:val="22"/>
          <w:szCs w:val="22"/>
        </w:rPr>
      </w:pPr>
      <w:r>
        <w:rPr>
          <w:rFonts w:ascii="Arial" w:hAnsi="Arial" w:cs="Arial"/>
          <w:b/>
          <w:iCs/>
          <w:sz w:val="22"/>
          <w:szCs w:val="22"/>
        </w:rPr>
        <w:t>4</w:t>
      </w:r>
      <w:r w:rsidR="00A87C96" w:rsidRPr="00306995">
        <w:rPr>
          <w:rFonts w:ascii="Arial" w:hAnsi="Arial" w:cs="Arial"/>
          <w:b/>
          <w:iCs/>
          <w:sz w:val="22"/>
          <w:szCs w:val="22"/>
        </w:rPr>
        <w:t>.</w:t>
      </w:r>
      <w:r w:rsidR="00A87C96" w:rsidRPr="00306995">
        <w:rPr>
          <w:rFonts w:ascii="Arial" w:hAnsi="Arial" w:cs="Arial"/>
          <w:b/>
          <w:bCs/>
          <w:iCs/>
          <w:sz w:val="22"/>
          <w:szCs w:val="22"/>
        </w:rPr>
        <w:t xml:space="preserve"> </w:t>
      </w:r>
      <w:r w:rsidR="002A3B92" w:rsidRPr="00306995">
        <w:rPr>
          <w:rFonts w:ascii="Arial" w:hAnsi="Arial" w:cs="Arial"/>
          <w:b/>
          <w:bCs/>
          <w:iCs/>
          <w:sz w:val="22"/>
          <w:szCs w:val="22"/>
        </w:rPr>
        <w:t>PART</w:t>
      </w:r>
      <w:r w:rsidR="00FC37B0" w:rsidRPr="00306995">
        <w:rPr>
          <w:rFonts w:ascii="Arial" w:hAnsi="Arial" w:cs="Arial"/>
          <w:b/>
          <w:bCs/>
          <w:iCs/>
          <w:sz w:val="22"/>
          <w:szCs w:val="22"/>
        </w:rPr>
        <w:t>I</w:t>
      </w:r>
      <w:r w:rsidR="002A3B92" w:rsidRPr="00306995">
        <w:rPr>
          <w:rFonts w:ascii="Arial" w:hAnsi="Arial" w:cs="Arial"/>
          <w:b/>
          <w:bCs/>
          <w:iCs/>
          <w:sz w:val="22"/>
          <w:szCs w:val="22"/>
        </w:rPr>
        <w:t>JE</w:t>
      </w:r>
    </w:p>
    <w:p w:rsidR="000C279A" w:rsidRPr="004B03BB" w:rsidRDefault="000C279A" w:rsidP="000C279A">
      <w:pPr>
        <w:pStyle w:val="ListParagraph"/>
        <w:numPr>
          <w:ilvl w:val="0"/>
          <w:numId w:val="17"/>
        </w:numPr>
        <w:suppressAutoHyphens w:val="0"/>
        <w:spacing w:line="276" w:lineRule="auto"/>
        <w:ind w:left="360"/>
        <w:contextualSpacing/>
        <w:jc w:val="both"/>
        <w:rPr>
          <w:rFonts w:ascii="Arial" w:eastAsia="TimesNewRomanPSMT" w:hAnsi="Arial" w:cs="Arial"/>
          <w:bCs/>
          <w:color w:val="auto"/>
          <w:sz w:val="22"/>
          <w:szCs w:val="22"/>
        </w:rPr>
      </w:pPr>
      <w:r w:rsidRPr="004B03BB">
        <w:rPr>
          <w:rFonts w:ascii="Arial" w:eastAsia="TimesNewRomanPSMT" w:hAnsi="Arial" w:cs="Arial"/>
          <w:bCs/>
          <w:color w:val="auto"/>
          <w:sz w:val="22"/>
          <w:szCs w:val="22"/>
        </w:rPr>
        <w:t xml:space="preserve">Ponuđač može da podnese ponudu za jednu </w:t>
      </w:r>
      <w:proofErr w:type="gramStart"/>
      <w:r w:rsidRPr="004B03BB">
        <w:rPr>
          <w:rFonts w:ascii="Arial" w:eastAsia="TimesNewRomanPSMT" w:hAnsi="Arial" w:cs="Arial"/>
          <w:bCs/>
          <w:color w:val="auto"/>
          <w:sz w:val="22"/>
          <w:szCs w:val="22"/>
        </w:rPr>
        <w:t>ili</w:t>
      </w:r>
      <w:proofErr w:type="gramEnd"/>
      <w:r w:rsidRPr="004B03BB">
        <w:rPr>
          <w:rFonts w:ascii="Arial" w:eastAsia="TimesNewRomanPSMT" w:hAnsi="Arial" w:cs="Arial"/>
          <w:bCs/>
          <w:color w:val="auto"/>
          <w:sz w:val="22"/>
          <w:szCs w:val="22"/>
        </w:rPr>
        <w:t xml:space="preserve"> više partija. </w:t>
      </w:r>
    </w:p>
    <w:p w:rsidR="000C279A" w:rsidRPr="004B03BB" w:rsidRDefault="000C279A" w:rsidP="000C279A">
      <w:pPr>
        <w:pStyle w:val="ListParagraph"/>
        <w:numPr>
          <w:ilvl w:val="0"/>
          <w:numId w:val="17"/>
        </w:numPr>
        <w:suppressAutoHyphens w:val="0"/>
        <w:spacing w:line="276" w:lineRule="auto"/>
        <w:ind w:left="360"/>
        <w:contextualSpacing/>
        <w:jc w:val="both"/>
        <w:rPr>
          <w:rFonts w:ascii="Arial" w:eastAsia="TimesNewRomanPSMT" w:hAnsi="Arial" w:cs="Arial"/>
          <w:bCs/>
          <w:color w:val="auto"/>
          <w:sz w:val="22"/>
          <w:szCs w:val="22"/>
        </w:rPr>
      </w:pPr>
      <w:r w:rsidRPr="004B03BB">
        <w:rPr>
          <w:rFonts w:ascii="Arial" w:eastAsia="TimesNewRomanPSMT" w:hAnsi="Arial" w:cs="Arial"/>
          <w:bCs/>
          <w:color w:val="auto"/>
          <w:sz w:val="22"/>
          <w:szCs w:val="22"/>
        </w:rPr>
        <w:t>Ponuda mora da obuhvati najmanje jednu celokupnu partiju.</w:t>
      </w:r>
    </w:p>
    <w:p w:rsidR="000C279A" w:rsidRPr="004B03BB" w:rsidRDefault="000C279A" w:rsidP="000C279A">
      <w:pPr>
        <w:pStyle w:val="ListParagraph"/>
        <w:numPr>
          <w:ilvl w:val="0"/>
          <w:numId w:val="17"/>
        </w:numPr>
        <w:suppressAutoHyphens w:val="0"/>
        <w:spacing w:line="276" w:lineRule="auto"/>
        <w:ind w:left="360"/>
        <w:contextualSpacing/>
        <w:jc w:val="both"/>
        <w:rPr>
          <w:rFonts w:ascii="Arial" w:eastAsia="TimesNewRomanPSMT" w:hAnsi="Arial" w:cs="Arial"/>
          <w:bCs/>
          <w:color w:val="auto"/>
          <w:sz w:val="22"/>
          <w:szCs w:val="22"/>
        </w:rPr>
      </w:pPr>
      <w:r w:rsidRPr="004B03BB">
        <w:rPr>
          <w:rFonts w:ascii="Arial" w:eastAsia="TimesNewRomanPSMT" w:hAnsi="Arial" w:cs="Arial"/>
          <w:bCs/>
          <w:color w:val="auto"/>
          <w:sz w:val="22"/>
          <w:szCs w:val="22"/>
        </w:rPr>
        <w:lastRenderedPageBreak/>
        <w:t xml:space="preserve">Ponuđač je dužan da u ponudi navede da li se ponuda odnosi </w:t>
      </w:r>
      <w:proofErr w:type="gramStart"/>
      <w:r w:rsidRPr="004B03BB">
        <w:rPr>
          <w:rFonts w:ascii="Arial" w:eastAsia="TimesNewRomanPSMT" w:hAnsi="Arial" w:cs="Arial"/>
          <w:bCs/>
          <w:color w:val="auto"/>
          <w:sz w:val="22"/>
          <w:szCs w:val="22"/>
        </w:rPr>
        <w:t>na</w:t>
      </w:r>
      <w:proofErr w:type="gramEnd"/>
      <w:r w:rsidRPr="004B03BB">
        <w:rPr>
          <w:rFonts w:ascii="Arial" w:eastAsia="TimesNewRomanPSMT" w:hAnsi="Arial" w:cs="Arial"/>
          <w:bCs/>
          <w:color w:val="auto"/>
          <w:sz w:val="22"/>
          <w:szCs w:val="22"/>
        </w:rPr>
        <w:t xml:space="preserve"> celokupnu nabavku ili samo na određene partije.</w:t>
      </w:r>
    </w:p>
    <w:p w:rsidR="000C279A" w:rsidRPr="00001A89" w:rsidRDefault="000C279A" w:rsidP="000C279A">
      <w:pPr>
        <w:pStyle w:val="ListParagraph"/>
        <w:numPr>
          <w:ilvl w:val="0"/>
          <w:numId w:val="17"/>
        </w:numPr>
        <w:suppressAutoHyphens w:val="0"/>
        <w:spacing w:line="240" w:lineRule="auto"/>
        <w:ind w:left="360"/>
        <w:contextualSpacing/>
        <w:jc w:val="both"/>
        <w:rPr>
          <w:rFonts w:ascii="Arial" w:eastAsia="TimesNewRomanPSMT" w:hAnsi="Arial" w:cs="Arial"/>
          <w:bCs/>
          <w:color w:val="auto"/>
          <w:sz w:val="22"/>
          <w:szCs w:val="22"/>
        </w:rPr>
      </w:pPr>
      <w:r w:rsidRPr="00001A89">
        <w:rPr>
          <w:rFonts w:ascii="Arial" w:hAnsi="Arial" w:cs="Arial"/>
          <w:sz w:val="22"/>
          <w:szCs w:val="22"/>
        </w:rPr>
        <w:t xml:space="preserve">U slučaju da ponuđač podnese ponudu za dve </w:t>
      </w:r>
      <w:proofErr w:type="gramStart"/>
      <w:r w:rsidRPr="00001A89">
        <w:rPr>
          <w:rFonts w:ascii="Arial" w:hAnsi="Arial" w:cs="Arial"/>
          <w:sz w:val="22"/>
          <w:szCs w:val="22"/>
        </w:rPr>
        <w:t>ili</w:t>
      </w:r>
      <w:proofErr w:type="gramEnd"/>
      <w:r w:rsidRPr="00001A89">
        <w:rPr>
          <w:rFonts w:ascii="Arial" w:hAnsi="Arial" w:cs="Arial"/>
          <w:sz w:val="22"/>
          <w:szCs w:val="22"/>
        </w:rPr>
        <w:t xml:space="preserve"> više partija, ona mora biti podneta tako da se može ocenjivati za svaku partiju posebno.</w:t>
      </w:r>
    </w:p>
    <w:p w:rsidR="000C279A" w:rsidRPr="000C279A" w:rsidRDefault="000C279A" w:rsidP="00A87C96">
      <w:pPr>
        <w:jc w:val="both"/>
        <w:rPr>
          <w:rFonts w:ascii="Arial" w:eastAsia="TimesNewRomanPSMT" w:hAnsi="Arial" w:cs="Arial"/>
          <w:bCs/>
          <w:color w:val="auto"/>
          <w:sz w:val="22"/>
          <w:szCs w:val="22"/>
        </w:rPr>
      </w:pPr>
      <w:r>
        <w:rPr>
          <w:rFonts w:ascii="Arial" w:eastAsia="TimesNewRomanPSMT" w:hAnsi="Arial" w:cs="Arial"/>
          <w:bCs/>
          <w:color w:val="auto"/>
          <w:sz w:val="22"/>
          <w:szCs w:val="22"/>
        </w:rPr>
        <w:t xml:space="preserve">      </w:t>
      </w:r>
      <w:proofErr w:type="gramStart"/>
      <w:r>
        <w:rPr>
          <w:rFonts w:ascii="Arial" w:eastAsia="TimesNewRomanPSMT" w:hAnsi="Arial" w:cs="Arial"/>
          <w:bCs/>
          <w:color w:val="auto"/>
          <w:sz w:val="22"/>
          <w:szCs w:val="22"/>
        </w:rPr>
        <w:t>Dokazi iz čl.</w:t>
      </w:r>
      <w:proofErr w:type="gramEnd"/>
      <w:r>
        <w:rPr>
          <w:rFonts w:ascii="Arial" w:eastAsia="TimesNewRomanPSMT" w:hAnsi="Arial" w:cs="Arial"/>
          <w:bCs/>
          <w:color w:val="auto"/>
          <w:sz w:val="22"/>
          <w:szCs w:val="22"/>
        </w:rPr>
        <w:t xml:space="preserve"> 75. </w:t>
      </w:r>
      <w:r w:rsidRPr="004B03BB">
        <w:rPr>
          <w:rFonts w:ascii="Arial" w:eastAsia="TimesNewRomanPSMT" w:hAnsi="Arial" w:cs="Arial"/>
          <w:bCs/>
          <w:color w:val="auto"/>
          <w:sz w:val="22"/>
          <w:szCs w:val="22"/>
        </w:rPr>
        <w:t xml:space="preserve">Zakona, u slučaju da ponuđač podnese ponudu za dve </w:t>
      </w:r>
      <w:proofErr w:type="gramStart"/>
      <w:r w:rsidRPr="004B03BB">
        <w:rPr>
          <w:rFonts w:ascii="Arial" w:eastAsia="TimesNewRomanPSMT" w:hAnsi="Arial" w:cs="Arial"/>
          <w:bCs/>
          <w:color w:val="auto"/>
          <w:sz w:val="22"/>
          <w:szCs w:val="22"/>
        </w:rPr>
        <w:t>ili</w:t>
      </w:r>
      <w:proofErr w:type="gramEnd"/>
      <w:r w:rsidRPr="004B03BB">
        <w:rPr>
          <w:rFonts w:ascii="Arial" w:eastAsia="TimesNewRomanPSMT" w:hAnsi="Arial" w:cs="Arial"/>
          <w:bCs/>
          <w:color w:val="auto"/>
          <w:sz w:val="22"/>
          <w:szCs w:val="22"/>
        </w:rPr>
        <w:t xml:space="preserve"> više partija, ne moraju biti dostavljeni za svaku partiju posebno, odnosno mogu biti dostavljeni u jednom primerku za sve partije.</w:t>
      </w:r>
    </w:p>
    <w:p w:rsidR="000C279A" w:rsidRPr="00306995" w:rsidRDefault="000C279A" w:rsidP="00A87C96">
      <w:pPr>
        <w:jc w:val="both"/>
        <w:rPr>
          <w:sz w:val="22"/>
          <w:szCs w:val="22"/>
        </w:rPr>
      </w:pPr>
    </w:p>
    <w:p w:rsidR="00A87C96" w:rsidRDefault="00A35363" w:rsidP="005E62E4">
      <w:pPr>
        <w:jc w:val="both"/>
        <w:rPr>
          <w:rFonts w:ascii="Arial" w:hAnsi="Arial" w:cs="Arial"/>
          <w:b/>
          <w:bCs/>
          <w:iCs/>
          <w:sz w:val="22"/>
          <w:szCs w:val="22"/>
        </w:rPr>
      </w:pPr>
      <w:r>
        <w:rPr>
          <w:rFonts w:ascii="Arial" w:hAnsi="Arial" w:cs="Arial"/>
          <w:b/>
          <w:bCs/>
          <w:iCs/>
          <w:sz w:val="22"/>
          <w:szCs w:val="22"/>
        </w:rPr>
        <w:t>5</w:t>
      </w:r>
      <w:r w:rsidR="005E62E4">
        <w:rPr>
          <w:rFonts w:ascii="Arial" w:hAnsi="Arial" w:cs="Arial"/>
          <w:b/>
          <w:bCs/>
          <w:iCs/>
          <w:sz w:val="22"/>
          <w:szCs w:val="22"/>
        </w:rPr>
        <w:t xml:space="preserve">. </w:t>
      </w:r>
      <w:r w:rsidR="002A3B92" w:rsidRPr="00306995">
        <w:rPr>
          <w:rFonts w:ascii="Arial" w:hAnsi="Arial" w:cs="Arial"/>
          <w:b/>
          <w:bCs/>
          <w:iCs/>
          <w:sz w:val="22"/>
          <w:szCs w:val="22"/>
        </w:rPr>
        <w:t>PONUDA</w:t>
      </w:r>
      <w:r w:rsidR="00A87C96" w:rsidRPr="00306995">
        <w:rPr>
          <w:rFonts w:ascii="Arial" w:hAnsi="Arial" w:cs="Arial"/>
          <w:b/>
          <w:bCs/>
          <w:iCs/>
          <w:sz w:val="22"/>
          <w:szCs w:val="22"/>
        </w:rPr>
        <w:t xml:space="preserve"> </w:t>
      </w:r>
      <w:r w:rsidR="002A3B92" w:rsidRPr="00306995">
        <w:rPr>
          <w:rFonts w:ascii="Arial" w:hAnsi="Arial" w:cs="Arial"/>
          <w:b/>
          <w:bCs/>
          <w:iCs/>
          <w:sz w:val="22"/>
          <w:szCs w:val="22"/>
        </w:rPr>
        <w:t>SA</w:t>
      </w:r>
      <w:r w:rsidR="00A87C96" w:rsidRPr="00306995">
        <w:rPr>
          <w:rFonts w:ascii="Arial" w:hAnsi="Arial" w:cs="Arial"/>
          <w:b/>
          <w:bCs/>
          <w:iCs/>
          <w:sz w:val="22"/>
          <w:szCs w:val="22"/>
        </w:rPr>
        <w:t xml:space="preserve"> </w:t>
      </w:r>
      <w:r w:rsidR="002A3B92" w:rsidRPr="00306995">
        <w:rPr>
          <w:rFonts w:ascii="Arial" w:hAnsi="Arial" w:cs="Arial"/>
          <w:b/>
          <w:bCs/>
          <w:iCs/>
          <w:sz w:val="22"/>
          <w:szCs w:val="22"/>
        </w:rPr>
        <w:t>VAR</w:t>
      </w:r>
      <w:r w:rsidR="00FC37B0" w:rsidRPr="00306995">
        <w:rPr>
          <w:rFonts w:ascii="Arial" w:hAnsi="Arial" w:cs="Arial"/>
          <w:b/>
          <w:bCs/>
          <w:iCs/>
          <w:sz w:val="22"/>
          <w:szCs w:val="22"/>
        </w:rPr>
        <w:t>I</w:t>
      </w:r>
      <w:r w:rsidR="002A3B92" w:rsidRPr="00306995">
        <w:rPr>
          <w:rFonts w:ascii="Arial" w:hAnsi="Arial" w:cs="Arial"/>
          <w:b/>
          <w:bCs/>
          <w:iCs/>
          <w:sz w:val="22"/>
          <w:szCs w:val="22"/>
        </w:rPr>
        <w:t>JANTAMA</w:t>
      </w:r>
    </w:p>
    <w:p w:rsidR="005E62E4" w:rsidRPr="00306995" w:rsidRDefault="005E62E4" w:rsidP="005E62E4">
      <w:pPr>
        <w:ind w:left="720"/>
        <w:jc w:val="both"/>
        <w:rPr>
          <w:rFonts w:ascii="Arial" w:hAnsi="Arial" w:cs="Arial"/>
          <w:bCs/>
          <w:iCs/>
          <w:sz w:val="22"/>
          <w:szCs w:val="22"/>
        </w:rPr>
      </w:pPr>
    </w:p>
    <w:p w:rsidR="00B70963" w:rsidRDefault="002A3B92" w:rsidP="00A87C96">
      <w:pPr>
        <w:jc w:val="both"/>
        <w:rPr>
          <w:rFonts w:ascii="Arial" w:hAnsi="Arial" w:cs="Arial"/>
          <w:bCs/>
          <w:iCs/>
          <w:sz w:val="22"/>
          <w:szCs w:val="22"/>
        </w:rPr>
      </w:pPr>
      <w:r w:rsidRPr="00306995">
        <w:rPr>
          <w:rFonts w:ascii="Arial" w:hAnsi="Arial" w:cs="Arial"/>
          <w:bCs/>
          <w:iCs/>
          <w:sz w:val="22"/>
          <w:szCs w:val="22"/>
        </w:rPr>
        <w:t>Podnošenje</w:t>
      </w:r>
      <w:r w:rsidR="00A87C96" w:rsidRPr="00306995">
        <w:rPr>
          <w:rFonts w:ascii="Arial" w:hAnsi="Arial" w:cs="Arial"/>
          <w:bCs/>
          <w:iCs/>
          <w:sz w:val="22"/>
          <w:szCs w:val="22"/>
        </w:rPr>
        <w:t xml:space="preserve"> </w:t>
      </w:r>
      <w:r w:rsidRPr="00306995">
        <w:rPr>
          <w:rFonts w:ascii="Arial" w:hAnsi="Arial" w:cs="Arial"/>
          <w:bCs/>
          <w:iCs/>
          <w:sz w:val="22"/>
          <w:szCs w:val="22"/>
        </w:rPr>
        <w:t>ponude</w:t>
      </w:r>
      <w:r w:rsidR="00A87C96" w:rsidRPr="00306995">
        <w:rPr>
          <w:rFonts w:ascii="Arial" w:hAnsi="Arial" w:cs="Arial"/>
          <w:bCs/>
          <w:iCs/>
          <w:sz w:val="22"/>
          <w:szCs w:val="22"/>
        </w:rPr>
        <w:t xml:space="preserve"> </w:t>
      </w:r>
      <w:proofErr w:type="gramStart"/>
      <w:r w:rsidRPr="00306995">
        <w:rPr>
          <w:rFonts w:ascii="Arial" w:hAnsi="Arial" w:cs="Arial"/>
          <w:bCs/>
          <w:iCs/>
          <w:sz w:val="22"/>
          <w:szCs w:val="22"/>
        </w:rPr>
        <w:t>sa</w:t>
      </w:r>
      <w:proofErr w:type="gramEnd"/>
      <w:r w:rsidR="00A87C96" w:rsidRPr="00306995">
        <w:rPr>
          <w:rFonts w:ascii="Arial" w:hAnsi="Arial" w:cs="Arial"/>
          <w:bCs/>
          <w:iCs/>
          <w:sz w:val="22"/>
          <w:szCs w:val="22"/>
        </w:rPr>
        <w:t xml:space="preserve"> </w:t>
      </w:r>
      <w:r w:rsidRPr="00306995">
        <w:rPr>
          <w:rFonts w:ascii="Arial" w:hAnsi="Arial" w:cs="Arial"/>
          <w:bCs/>
          <w:iCs/>
          <w:sz w:val="22"/>
          <w:szCs w:val="22"/>
        </w:rPr>
        <w:t>varijantama</w:t>
      </w:r>
      <w:r w:rsidR="00A87C96" w:rsidRPr="00306995">
        <w:rPr>
          <w:rFonts w:ascii="Arial" w:hAnsi="Arial" w:cs="Arial"/>
          <w:bCs/>
          <w:iCs/>
          <w:sz w:val="22"/>
          <w:szCs w:val="22"/>
        </w:rPr>
        <w:t xml:space="preserve"> </w:t>
      </w:r>
      <w:r w:rsidRPr="00306995">
        <w:rPr>
          <w:rFonts w:ascii="Arial" w:hAnsi="Arial" w:cs="Arial"/>
          <w:bCs/>
          <w:iCs/>
          <w:sz w:val="22"/>
          <w:szCs w:val="22"/>
        </w:rPr>
        <w:t>nije</w:t>
      </w:r>
      <w:r w:rsidR="00A87C96" w:rsidRPr="00306995">
        <w:rPr>
          <w:rFonts w:ascii="Arial" w:hAnsi="Arial" w:cs="Arial"/>
          <w:bCs/>
          <w:iCs/>
          <w:sz w:val="22"/>
          <w:szCs w:val="22"/>
        </w:rPr>
        <w:t xml:space="preserve"> </w:t>
      </w:r>
      <w:r w:rsidRPr="00306995">
        <w:rPr>
          <w:rFonts w:ascii="Arial" w:hAnsi="Arial" w:cs="Arial"/>
          <w:bCs/>
          <w:iCs/>
          <w:sz w:val="22"/>
          <w:szCs w:val="22"/>
        </w:rPr>
        <w:t>dozvoljeno</w:t>
      </w:r>
      <w:r w:rsidR="00A87C96" w:rsidRPr="00306995">
        <w:rPr>
          <w:rFonts w:ascii="Arial" w:hAnsi="Arial" w:cs="Arial"/>
          <w:bCs/>
          <w:iCs/>
          <w:sz w:val="22"/>
          <w:szCs w:val="22"/>
        </w:rPr>
        <w:t>.</w:t>
      </w:r>
    </w:p>
    <w:p w:rsidR="000C279A" w:rsidRPr="00580587" w:rsidRDefault="000C279A" w:rsidP="00A87C96">
      <w:pPr>
        <w:jc w:val="both"/>
        <w:rPr>
          <w:rFonts w:ascii="Arial" w:hAnsi="Arial" w:cs="Arial"/>
          <w:b/>
          <w:bCs/>
          <w:i/>
          <w:iCs/>
          <w:sz w:val="22"/>
          <w:szCs w:val="22"/>
        </w:rPr>
      </w:pPr>
    </w:p>
    <w:p w:rsidR="00A87C96" w:rsidRPr="00306995" w:rsidRDefault="00A35363" w:rsidP="00A87C96">
      <w:pPr>
        <w:jc w:val="both"/>
        <w:rPr>
          <w:sz w:val="22"/>
          <w:szCs w:val="22"/>
        </w:rPr>
      </w:pPr>
      <w:r>
        <w:rPr>
          <w:rFonts w:ascii="Arial" w:hAnsi="Arial" w:cs="Arial"/>
          <w:b/>
          <w:bCs/>
          <w:iCs/>
          <w:sz w:val="22"/>
          <w:szCs w:val="22"/>
        </w:rPr>
        <w:t>6</w:t>
      </w:r>
      <w:r w:rsidR="00A87C96" w:rsidRPr="00306995">
        <w:rPr>
          <w:rFonts w:ascii="Arial" w:hAnsi="Arial" w:cs="Arial"/>
          <w:b/>
          <w:bCs/>
          <w:iCs/>
          <w:sz w:val="22"/>
          <w:szCs w:val="22"/>
        </w:rPr>
        <w:t xml:space="preserve">. </w:t>
      </w:r>
      <w:r w:rsidR="002A3B92" w:rsidRPr="00306995">
        <w:rPr>
          <w:rFonts w:ascii="Arial" w:hAnsi="Arial" w:cs="Arial"/>
          <w:b/>
          <w:iCs/>
          <w:sz w:val="22"/>
          <w:szCs w:val="22"/>
        </w:rPr>
        <w:t>NAČ</w:t>
      </w:r>
      <w:r w:rsidR="00FC37B0" w:rsidRPr="00306995">
        <w:rPr>
          <w:rFonts w:ascii="Arial" w:hAnsi="Arial" w:cs="Arial"/>
          <w:b/>
          <w:iCs/>
          <w:sz w:val="22"/>
          <w:szCs w:val="22"/>
        </w:rPr>
        <w:t>I</w:t>
      </w:r>
      <w:r w:rsidR="002A3B92" w:rsidRPr="00306995">
        <w:rPr>
          <w:rFonts w:ascii="Arial" w:hAnsi="Arial" w:cs="Arial"/>
          <w:b/>
          <w:iCs/>
          <w:sz w:val="22"/>
          <w:szCs w:val="22"/>
        </w:rPr>
        <w:t>N</w:t>
      </w:r>
      <w:r w:rsidR="00A87C96" w:rsidRPr="00306995">
        <w:rPr>
          <w:rFonts w:ascii="Arial" w:hAnsi="Arial" w:cs="Arial"/>
          <w:b/>
          <w:iCs/>
          <w:sz w:val="22"/>
          <w:szCs w:val="22"/>
        </w:rPr>
        <w:t xml:space="preserve"> </w:t>
      </w:r>
      <w:r w:rsidR="00FC37B0" w:rsidRPr="00306995">
        <w:rPr>
          <w:rFonts w:ascii="Arial" w:hAnsi="Arial" w:cs="Arial"/>
          <w:b/>
          <w:iCs/>
          <w:sz w:val="22"/>
          <w:szCs w:val="22"/>
        </w:rPr>
        <w:t>I</w:t>
      </w:r>
      <w:r w:rsidR="002A3B92" w:rsidRPr="00306995">
        <w:rPr>
          <w:rFonts w:ascii="Arial" w:hAnsi="Arial" w:cs="Arial"/>
          <w:b/>
          <w:iCs/>
          <w:sz w:val="22"/>
          <w:szCs w:val="22"/>
        </w:rPr>
        <w:t>ZMENE</w:t>
      </w:r>
      <w:r w:rsidR="00A87C96" w:rsidRPr="00306995">
        <w:rPr>
          <w:rFonts w:ascii="Arial" w:hAnsi="Arial" w:cs="Arial"/>
          <w:b/>
          <w:iCs/>
          <w:sz w:val="22"/>
          <w:szCs w:val="22"/>
        </w:rPr>
        <w:t xml:space="preserve">, </w:t>
      </w:r>
      <w:r w:rsidR="002A3B92" w:rsidRPr="00306995">
        <w:rPr>
          <w:rFonts w:ascii="Arial" w:hAnsi="Arial" w:cs="Arial"/>
          <w:b/>
          <w:iCs/>
          <w:sz w:val="22"/>
          <w:szCs w:val="22"/>
        </w:rPr>
        <w:t>DOPUNE</w:t>
      </w:r>
      <w:r w:rsidR="00A87C96" w:rsidRPr="00306995">
        <w:rPr>
          <w:rFonts w:ascii="Arial" w:hAnsi="Arial" w:cs="Arial"/>
          <w:b/>
          <w:iCs/>
          <w:sz w:val="22"/>
          <w:szCs w:val="22"/>
        </w:rPr>
        <w:t xml:space="preserve"> </w:t>
      </w:r>
      <w:r w:rsidR="00FC37B0" w:rsidRPr="00306995">
        <w:rPr>
          <w:rFonts w:ascii="Arial" w:hAnsi="Arial" w:cs="Arial"/>
          <w:b/>
          <w:iCs/>
          <w:sz w:val="22"/>
          <w:szCs w:val="22"/>
        </w:rPr>
        <w:t>I</w:t>
      </w:r>
      <w:r w:rsidR="00A87C96" w:rsidRPr="00306995">
        <w:rPr>
          <w:rFonts w:ascii="Arial" w:hAnsi="Arial" w:cs="Arial"/>
          <w:b/>
          <w:iCs/>
          <w:sz w:val="22"/>
          <w:szCs w:val="22"/>
        </w:rPr>
        <w:t xml:space="preserve"> </w:t>
      </w:r>
      <w:r w:rsidR="002A3B92" w:rsidRPr="00306995">
        <w:rPr>
          <w:rFonts w:ascii="Arial" w:hAnsi="Arial" w:cs="Arial"/>
          <w:b/>
          <w:iCs/>
          <w:sz w:val="22"/>
          <w:szCs w:val="22"/>
        </w:rPr>
        <w:t>OPOZ</w:t>
      </w:r>
      <w:r w:rsidR="00FC37B0" w:rsidRPr="00306995">
        <w:rPr>
          <w:rFonts w:ascii="Arial" w:hAnsi="Arial" w:cs="Arial"/>
          <w:b/>
          <w:iCs/>
          <w:sz w:val="22"/>
          <w:szCs w:val="22"/>
        </w:rPr>
        <w:t>I</w:t>
      </w:r>
      <w:r w:rsidR="002A3B92" w:rsidRPr="00306995">
        <w:rPr>
          <w:rFonts w:ascii="Arial" w:hAnsi="Arial" w:cs="Arial"/>
          <w:b/>
          <w:iCs/>
          <w:sz w:val="22"/>
          <w:szCs w:val="22"/>
        </w:rPr>
        <w:t>VA</w:t>
      </w:r>
      <w:r w:rsidR="00A87C96" w:rsidRPr="00306995">
        <w:rPr>
          <w:rFonts w:ascii="Arial" w:hAnsi="Arial" w:cs="Arial"/>
          <w:b/>
          <w:iCs/>
          <w:sz w:val="22"/>
          <w:szCs w:val="22"/>
        </w:rPr>
        <w:t xml:space="preserve"> </w:t>
      </w:r>
      <w:r w:rsidR="002A3B92" w:rsidRPr="00306995">
        <w:rPr>
          <w:rFonts w:ascii="Arial" w:hAnsi="Arial" w:cs="Arial"/>
          <w:b/>
          <w:iCs/>
          <w:sz w:val="22"/>
          <w:szCs w:val="22"/>
        </w:rPr>
        <w:t>PONUDE</w:t>
      </w:r>
    </w:p>
    <w:p w:rsidR="00F4210C" w:rsidRPr="00306995" w:rsidRDefault="00F4210C" w:rsidP="00F4210C">
      <w:pPr>
        <w:jc w:val="both"/>
        <w:rPr>
          <w:sz w:val="22"/>
          <w:szCs w:val="22"/>
        </w:rPr>
      </w:pPr>
    </w:p>
    <w:p w:rsidR="00F4210C" w:rsidRPr="00306995" w:rsidRDefault="00F4210C" w:rsidP="00F4210C">
      <w:pPr>
        <w:jc w:val="both"/>
        <w:rPr>
          <w:rFonts w:ascii="Arial" w:hAnsi="Arial" w:cs="Arial"/>
          <w:sz w:val="22"/>
          <w:szCs w:val="22"/>
        </w:rPr>
      </w:pPr>
      <w:r w:rsidRPr="00306995">
        <w:rPr>
          <w:rFonts w:ascii="Arial" w:hAnsi="Arial" w:cs="Arial"/>
          <w:sz w:val="22"/>
          <w:szCs w:val="22"/>
        </w:rPr>
        <w:t xml:space="preserve">U roku za podnošenje ponude ponuđač može da izmeni, dopuni </w:t>
      </w:r>
      <w:proofErr w:type="gramStart"/>
      <w:r w:rsidRPr="00306995">
        <w:rPr>
          <w:rFonts w:ascii="Arial" w:hAnsi="Arial" w:cs="Arial"/>
          <w:sz w:val="22"/>
          <w:szCs w:val="22"/>
        </w:rPr>
        <w:t>ili</w:t>
      </w:r>
      <w:proofErr w:type="gramEnd"/>
      <w:r w:rsidRPr="00306995">
        <w:rPr>
          <w:rFonts w:ascii="Arial" w:hAnsi="Arial" w:cs="Arial"/>
          <w:sz w:val="22"/>
          <w:szCs w:val="22"/>
        </w:rPr>
        <w:t xml:space="preserve"> opozove svoju ponudu na način koji je određen za podnošenje ponude.</w:t>
      </w:r>
    </w:p>
    <w:p w:rsidR="00F4210C" w:rsidRPr="00306995" w:rsidRDefault="00F4210C" w:rsidP="00F4210C">
      <w:pPr>
        <w:jc w:val="both"/>
        <w:rPr>
          <w:rFonts w:ascii="Arial" w:eastAsia="TimesNewRomanPSMT" w:hAnsi="Arial" w:cs="Arial"/>
          <w:bCs/>
          <w:iCs/>
          <w:sz w:val="22"/>
          <w:szCs w:val="22"/>
        </w:rPr>
      </w:pPr>
      <w:proofErr w:type="gramStart"/>
      <w:r w:rsidRPr="00306995">
        <w:rPr>
          <w:rFonts w:ascii="Arial" w:hAnsi="Arial" w:cs="Arial"/>
          <w:sz w:val="22"/>
          <w:szCs w:val="22"/>
        </w:rPr>
        <w:t>Ponuđač je dužan da jasno naznači koji deo ponude menja odnosno koja dokumenta naknadno dostavlja.</w:t>
      </w:r>
      <w:proofErr w:type="gramEnd"/>
      <w:r w:rsidRPr="00306995">
        <w:rPr>
          <w:rFonts w:ascii="Arial" w:hAnsi="Arial" w:cs="Arial"/>
          <w:sz w:val="22"/>
          <w:szCs w:val="22"/>
        </w:rPr>
        <w:t xml:space="preserve"> </w:t>
      </w:r>
    </w:p>
    <w:p w:rsidR="00F4210C" w:rsidRPr="00306995" w:rsidRDefault="00F4210C" w:rsidP="00F4210C">
      <w:pPr>
        <w:jc w:val="both"/>
        <w:rPr>
          <w:rFonts w:ascii="Arial" w:eastAsia="TimesNewRomanPSMT" w:hAnsi="Arial" w:cs="Arial"/>
          <w:bCs/>
          <w:iCs/>
          <w:sz w:val="22"/>
          <w:szCs w:val="22"/>
        </w:rPr>
      </w:pPr>
      <w:r w:rsidRPr="00306995">
        <w:rPr>
          <w:rFonts w:ascii="Arial" w:eastAsia="TimesNewRomanPSMT" w:hAnsi="Arial" w:cs="Arial"/>
          <w:bCs/>
          <w:iCs/>
          <w:sz w:val="22"/>
          <w:szCs w:val="22"/>
        </w:rPr>
        <w:t>Izmenu, dopunu ili opoziv ponude treba dostaviti na adresu: : Opšta bonica „Đorđe Joanović“, 23000 Zrenjanin, Dr Vase Savića br. 5</w:t>
      </w:r>
      <w:r w:rsidRPr="00306995">
        <w:rPr>
          <w:rFonts w:ascii="Arial" w:hAnsi="Arial" w:cs="Arial"/>
          <w:i/>
          <w:iCs/>
          <w:sz w:val="22"/>
          <w:szCs w:val="22"/>
        </w:rPr>
        <w:t xml:space="preserve">, </w:t>
      </w:r>
      <w:r>
        <w:rPr>
          <w:rFonts w:ascii="Arial" w:eastAsia="TimesNewRomanPSMT" w:hAnsi="Arial" w:cs="Arial"/>
          <w:bCs/>
          <w:iCs/>
          <w:color w:val="FF0000"/>
          <w:sz w:val="22"/>
          <w:szCs w:val="22"/>
        </w:rPr>
        <w:t xml:space="preserve"> </w:t>
      </w:r>
      <w:r w:rsidR="001E25BF">
        <w:rPr>
          <w:rFonts w:ascii="Arial" w:eastAsia="TimesNewRomanPSMT" w:hAnsi="Arial" w:cs="Arial"/>
          <w:bCs/>
          <w:i/>
          <w:iCs/>
          <w:color w:val="auto"/>
          <w:sz w:val="22"/>
          <w:szCs w:val="22"/>
        </w:rPr>
        <w:t xml:space="preserve">Služba </w:t>
      </w:r>
      <w:r w:rsidRPr="00873169">
        <w:rPr>
          <w:rFonts w:ascii="Arial" w:eastAsia="TimesNewRomanPSMT" w:hAnsi="Arial" w:cs="Arial"/>
          <w:bCs/>
          <w:i/>
          <w:iCs/>
          <w:color w:val="auto"/>
          <w:sz w:val="22"/>
          <w:szCs w:val="22"/>
        </w:rPr>
        <w:t xml:space="preserve"> javnih nabavki</w:t>
      </w:r>
      <w:r w:rsidR="00873169">
        <w:rPr>
          <w:rFonts w:ascii="Arial" w:eastAsia="TimesNewRomanPSMT" w:hAnsi="Arial" w:cs="Arial"/>
          <w:bCs/>
          <w:iCs/>
          <w:color w:val="auto"/>
          <w:sz w:val="22"/>
          <w:szCs w:val="22"/>
        </w:rPr>
        <w:t>,</w:t>
      </w:r>
      <w:r w:rsidR="00873169">
        <w:rPr>
          <w:rFonts w:ascii="Arial" w:eastAsia="TimesNewRomanPSMT" w:hAnsi="Arial" w:cs="Arial"/>
          <w:bCs/>
          <w:iCs/>
          <w:color w:val="FF0000"/>
          <w:sz w:val="22"/>
          <w:szCs w:val="22"/>
        </w:rPr>
        <w:t xml:space="preserve"> </w:t>
      </w:r>
      <w:r w:rsidRPr="00306995">
        <w:rPr>
          <w:rFonts w:ascii="Arial" w:eastAsia="TimesNewRomanPSMT" w:hAnsi="Arial" w:cs="Arial"/>
          <w:bCs/>
          <w:iCs/>
          <w:sz w:val="22"/>
          <w:szCs w:val="22"/>
        </w:rPr>
        <w:t>sa naznakom:</w:t>
      </w:r>
    </w:p>
    <w:p w:rsidR="00F4210C" w:rsidRPr="00306995" w:rsidRDefault="00F4210C" w:rsidP="00F4210C">
      <w:pPr>
        <w:jc w:val="both"/>
        <w:rPr>
          <w:rFonts w:ascii="Arial" w:eastAsia="TimesNewRomanPSMT" w:hAnsi="Arial" w:cs="Arial"/>
          <w:bCs/>
          <w:iCs/>
          <w:sz w:val="22"/>
          <w:szCs w:val="22"/>
        </w:rPr>
      </w:pPr>
    </w:p>
    <w:p w:rsidR="00F4210C" w:rsidRPr="00306995" w:rsidRDefault="00F4210C" w:rsidP="00F4210C">
      <w:pPr>
        <w:jc w:val="both"/>
        <w:rPr>
          <w:rFonts w:ascii="Arial" w:eastAsia="TimesNewRomanPSMT" w:hAnsi="Arial" w:cs="Arial"/>
          <w:bCs/>
          <w:iCs/>
          <w:sz w:val="22"/>
          <w:szCs w:val="22"/>
          <w:u w:val="single"/>
        </w:rPr>
      </w:pPr>
      <w:proofErr w:type="gramStart"/>
      <w:r w:rsidRPr="00306995">
        <w:rPr>
          <w:rFonts w:ascii="Arial" w:eastAsia="TimesNewRomanPSMT" w:hAnsi="Arial" w:cs="Arial"/>
          <w:bCs/>
          <w:iCs/>
          <w:sz w:val="22"/>
          <w:szCs w:val="22"/>
          <w:u w:val="single"/>
        </w:rPr>
        <w:t>„</w:t>
      </w:r>
      <w:r w:rsidRPr="00306995">
        <w:rPr>
          <w:rFonts w:ascii="Arial" w:eastAsia="TimesNewRomanPSMT" w:hAnsi="Arial" w:cs="Arial"/>
          <w:b/>
          <w:bCs/>
          <w:iCs/>
          <w:sz w:val="22"/>
          <w:szCs w:val="22"/>
          <w:u w:val="single"/>
        </w:rPr>
        <w:t>Izmena ponude</w:t>
      </w:r>
      <w:r w:rsidRPr="00306995">
        <w:rPr>
          <w:rFonts w:ascii="Arial" w:eastAsia="TimesNewRomanPS-BoldMT" w:hAnsi="Arial" w:cs="Arial"/>
          <w:b/>
          <w:bCs/>
          <w:sz w:val="22"/>
          <w:szCs w:val="22"/>
          <w:u w:val="single"/>
        </w:rPr>
        <w:t xml:space="preserve"> za javnu nabavku</w:t>
      </w:r>
      <w:r w:rsidRPr="00306995">
        <w:rPr>
          <w:rFonts w:ascii="Arial" w:hAnsi="Arial" w:cs="Arial"/>
          <w:b/>
          <w:sz w:val="22"/>
          <w:szCs w:val="22"/>
          <w:u w:val="single"/>
        </w:rPr>
        <w:t xml:space="preserve"> dob</w:t>
      </w:r>
      <w:r>
        <w:rPr>
          <w:rFonts w:ascii="Arial" w:hAnsi="Arial" w:cs="Arial"/>
          <w:b/>
          <w:sz w:val="22"/>
          <w:szCs w:val="22"/>
          <w:u w:val="single"/>
        </w:rPr>
        <w:t>a</w:t>
      </w:r>
      <w:r w:rsidRPr="00306995">
        <w:rPr>
          <w:rFonts w:ascii="Arial" w:hAnsi="Arial" w:cs="Arial"/>
          <w:b/>
          <w:sz w:val="22"/>
          <w:szCs w:val="22"/>
          <w:u w:val="single"/>
        </w:rPr>
        <w:t>ra –</w:t>
      </w:r>
      <w:r w:rsidR="00873169">
        <w:rPr>
          <w:rFonts w:ascii="Arial" w:hAnsi="Arial" w:cs="Arial"/>
          <w:b/>
          <w:sz w:val="22"/>
          <w:szCs w:val="22"/>
          <w:u w:val="single"/>
        </w:rPr>
        <w:t xml:space="preserve"> Nabavka hrane i napitaka, </w:t>
      </w:r>
      <w:r w:rsidR="001E25BF">
        <w:rPr>
          <w:rFonts w:ascii="Arial" w:eastAsia="TimesNewRomanPS-BoldMT" w:hAnsi="Arial" w:cs="Arial"/>
          <w:b/>
          <w:bCs/>
          <w:sz w:val="22"/>
          <w:szCs w:val="22"/>
          <w:u w:val="single"/>
        </w:rPr>
        <w:t>JN 34/2017</w:t>
      </w:r>
      <w:r>
        <w:rPr>
          <w:rFonts w:ascii="Arial" w:eastAsia="TimesNewRomanPS-BoldMT" w:hAnsi="Arial" w:cs="Arial"/>
          <w:b/>
          <w:bCs/>
          <w:sz w:val="22"/>
          <w:szCs w:val="22"/>
          <w:u w:val="single"/>
        </w:rPr>
        <w:t>, partija br.</w:t>
      </w:r>
      <w:proofErr w:type="gramEnd"/>
      <w:r w:rsidR="00873169">
        <w:rPr>
          <w:rFonts w:ascii="Arial" w:eastAsia="TimesNewRomanPS-BoldMT" w:hAnsi="Arial" w:cs="Arial"/>
          <w:b/>
          <w:bCs/>
          <w:sz w:val="22"/>
          <w:szCs w:val="22"/>
          <w:u w:val="single"/>
        </w:rPr>
        <w:t xml:space="preserve">     </w:t>
      </w:r>
      <w:r w:rsidRPr="00306995">
        <w:rPr>
          <w:rFonts w:ascii="Arial" w:eastAsia="TimesNewRomanPS-BoldMT" w:hAnsi="Arial" w:cs="Arial"/>
          <w:b/>
          <w:bCs/>
          <w:sz w:val="22"/>
          <w:szCs w:val="22"/>
          <w:u w:val="single"/>
        </w:rPr>
        <w:t xml:space="preserve"> </w:t>
      </w:r>
      <w:r w:rsidRPr="00306995">
        <w:rPr>
          <w:rFonts w:ascii="Arial" w:eastAsia="TimesNewRomanPSMT" w:hAnsi="Arial" w:cs="Arial"/>
          <w:b/>
          <w:bCs/>
          <w:sz w:val="22"/>
          <w:szCs w:val="22"/>
          <w:u w:val="single"/>
        </w:rPr>
        <w:t>– „</w:t>
      </w:r>
      <w:r w:rsidRPr="00306995">
        <w:rPr>
          <w:rFonts w:ascii="Arial" w:eastAsia="TimesNewRomanPS-BoldMT" w:hAnsi="Arial" w:cs="Arial"/>
          <w:b/>
          <w:bCs/>
          <w:sz w:val="22"/>
          <w:szCs w:val="22"/>
          <w:u w:val="single"/>
        </w:rPr>
        <w:t>NE OTVARATI”</w:t>
      </w:r>
      <w:r w:rsidRPr="00306995">
        <w:rPr>
          <w:rFonts w:ascii="Arial" w:eastAsia="TimesNewRomanPSMT" w:hAnsi="Arial" w:cs="Arial"/>
          <w:bCs/>
          <w:iCs/>
          <w:sz w:val="22"/>
          <w:szCs w:val="22"/>
          <w:u w:val="single"/>
        </w:rPr>
        <w:t xml:space="preserve"> </w:t>
      </w:r>
      <w:proofErr w:type="gramStart"/>
      <w:r w:rsidRPr="00306995">
        <w:rPr>
          <w:rFonts w:ascii="Arial" w:eastAsia="TimesNewRomanPSMT" w:hAnsi="Arial" w:cs="Arial"/>
          <w:bCs/>
          <w:iCs/>
          <w:sz w:val="22"/>
          <w:szCs w:val="22"/>
          <w:u w:val="single"/>
        </w:rPr>
        <w:t>ili</w:t>
      </w:r>
      <w:proofErr w:type="gramEnd"/>
    </w:p>
    <w:p w:rsidR="00F4210C" w:rsidRPr="00306995" w:rsidRDefault="00F4210C" w:rsidP="00F4210C">
      <w:pPr>
        <w:jc w:val="both"/>
        <w:rPr>
          <w:rFonts w:ascii="Arial" w:eastAsia="TimesNewRomanPSMT" w:hAnsi="Arial" w:cs="Arial"/>
          <w:bCs/>
          <w:iCs/>
          <w:sz w:val="22"/>
          <w:szCs w:val="22"/>
          <w:u w:val="single"/>
        </w:rPr>
      </w:pPr>
    </w:p>
    <w:p w:rsidR="00F4210C" w:rsidRPr="00306995" w:rsidRDefault="00F4210C" w:rsidP="00F4210C">
      <w:pPr>
        <w:jc w:val="both"/>
        <w:rPr>
          <w:rFonts w:ascii="Arial" w:eastAsia="TimesNewRomanPSMT" w:hAnsi="Arial" w:cs="Arial"/>
          <w:bCs/>
          <w:iCs/>
          <w:sz w:val="22"/>
          <w:szCs w:val="22"/>
          <w:u w:val="single"/>
        </w:rPr>
      </w:pPr>
      <w:r w:rsidRPr="00306995">
        <w:rPr>
          <w:rFonts w:ascii="Arial" w:eastAsia="TimesNewRomanPSMT" w:hAnsi="Arial" w:cs="Arial"/>
          <w:bCs/>
          <w:iCs/>
          <w:sz w:val="22"/>
          <w:szCs w:val="22"/>
          <w:u w:val="single"/>
        </w:rPr>
        <w:t>„</w:t>
      </w:r>
      <w:r w:rsidRPr="00306995">
        <w:rPr>
          <w:rFonts w:ascii="Arial" w:eastAsia="TimesNewRomanPSMT" w:hAnsi="Arial" w:cs="Arial"/>
          <w:b/>
          <w:bCs/>
          <w:iCs/>
          <w:sz w:val="22"/>
          <w:szCs w:val="22"/>
          <w:u w:val="single"/>
        </w:rPr>
        <w:t>Dopuna ponude</w:t>
      </w:r>
      <w:r w:rsidRPr="00306995">
        <w:rPr>
          <w:rFonts w:ascii="Arial" w:eastAsia="TimesNewRomanPSMT" w:hAnsi="Arial" w:cs="Arial"/>
          <w:bCs/>
          <w:iCs/>
          <w:sz w:val="22"/>
          <w:szCs w:val="22"/>
          <w:u w:val="single"/>
        </w:rPr>
        <w:t xml:space="preserve"> </w:t>
      </w:r>
      <w:r w:rsidRPr="00306995">
        <w:rPr>
          <w:rFonts w:ascii="Arial" w:eastAsia="TimesNewRomanPS-BoldMT" w:hAnsi="Arial" w:cs="Arial"/>
          <w:b/>
          <w:bCs/>
          <w:sz w:val="22"/>
          <w:szCs w:val="22"/>
          <w:u w:val="single"/>
        </w:rPr>
        <w:t>za javnu nabavku</w:t>
      </w:r>
      <w:r w:rsidRPr="00306995">
        <w:rPr>
          <w:rFonts w:ascii="Arial" w:hAnsi="Arial" w:cs="Arial"/>
          <w:sz w:val="22"/>
          <w:szCs w:val="22"/>
          <w:u w:val="single"/>
        </w:rPr>
        <w:t xml:space="preserve"> </w:t>
      </w:r>
      <w:r w:rsidRPr="00306995">
        <w:rPr>
          <w:rFonts w:ascii="Arial" w:hAnsi="Arial" w:cs="Arial"/>
          <w:b/>
          <w:sz w:val="22"/>
          <w:szCs w:val="22"/>
          <w:u w:val="single"/>
        </w:rPr>
        <w:t>dob</w:t>
      </w:r>
      <w:r>
        <w:rPr>
          <w:rFonts w:ascii="Arial" w:hAnsi="Arial" w:cs="Arial"/>
          <w:b/>
          <w:sz w:val="22"/>
          <w:szCs w:val="22"/>
          <w:u w:val="single"/>
        </w:rPr>
        <w:t>a</w:t>
      </w:r>
      <w:r w:rsidRPr="00306995">
        <w:rPr>
          <w:rFonts w:ascii="Arial" w:hAnsi="Arial" w:cs="Arial"/>
          <w:b/>
          <w:sz w:val="22"/>
          <w:szCs w:val="22"/>
          <w:u w:val="single"/>
        </w:rPr>
        <w:t>ra –</w:t>
      </w:r>
      <w:r w:rsidR="00873169">
        <w:rPr>
          <w:rFonts w:ascii="Arial" w:hAnsi="Arial" w:cs="Arial"/>
          <w:b/>
          <w:sz w:val="22"/>
          <w:szCs w:val="22"/>
          <w:u w:val="single"/>
        </w:rPr>
        <w:t xml:space="preserve"> Nabavka</w:t>
      </w:r>
      <w:r w:rsidR="00873169" w:rsidRPr="00873169">
        <w:rPr>
          <w:rFonts w:ascii="Arial" w:hAnsi="Arial" w:cs="Arial"/>
          <w:b/>
          <w:sz w:val="22"/>
          <w:szCs w:val="22"/>
          <w:u w:val="single"/>
        </w:rPr>
        <w:t xml:space="preserve"> </w:t>
      </w:r>
      <w:r w:rsidR="00873169">
        <w:rPr>
          <w:rFonts w:ascii="Arial" w:hAnsi="Arial" w:cs="Arial"/>
          <w:b/>
          <w:sz w:val="22"/>
          <w:szCs w:val="22"/>
          <w:u w:val="single"/>
        </w:rPr>
        <w:t xml:space="preserve">hrane i napitaka, </w:t>
      </w:r>
      <w:r w:rsidR="001E25BF">
        <w:rPr>
          <w:rFonts w:ascii="Arial" w:eastAsia="TimesNewRomanPS-BoldMT" w:hAnsi="Arial" w:cs="Arial"/>
          <w:b/>
          <w:bCs/>
          <w:sz w:val="22"/>
          <w:szCs w:val="22"/>
          <w:u w:val="single"/>
        </w:rPr>
        <w:t>JN 34/2017</w:t>
      </w:r>
      <w:r w:rsidR="00873169">
        <w:rPr>
          <w:rFonts w:ascii="Arial" w:eastAsia="TimesNewRomanPS-BoldMT" w:hAnsi="Arial" w:cs="Arial"/>
          <w:b/>
          <w:bCs/>
          <w:sz w:val="22"/>
          <w:szCs w:val="22"/>
          <w:u w:val="single"/>
        </w:rPr>
        <w:t xml:space="preserve">, partija br.     </w:t>
      </w:r>
      <w:r w:rsidR="00873169" w:rsidRPr="00306995">
        <w:rPr>
          <w:rFonts w:ascii="Arial" w:eastAsia="TimesNewRomanPS-BoldMT" w:hAnsi="Arial" w:cs="Arial"/>
          <w:b/>
          <w:bCs/>
          <w:sz w:val="22"/>
          <w:szCs w:val="22"/>
          <w:u w:val="single"/>
        </w:rPr>
        <w:t xml:space="preserve"> </w:t>
      </w:r>
      <w:r w:rsidR="00873169" w:rsidRPr="00306995">
        <w:rPr>
          <w:rFonts w:ascii="Arial" w:eastAsia="TimesNewRomanPSMT" w:hAnsi="Arial" w:cs="Arial"/>
          <w:b/>
          <w:bCs/>
          <w:sz w:val="22"/>
          <w:szCs w:val="22"/>
          <w:u w:val="single"/>
        </w:rPr>
        <w:t>– „</w:t>
      </w:r>
      <w:r w:rsidR="00873169" w:rsidRPr="00306995">
        <w:rPr>
          <w:rFonts w:ascii="Arial" w:eastAsia="TimesNewRomanPS-BoldMT" w:hAnsi="Arial" w:cs="Arial"/>
          <w:b/>
          <w:bCs/>
          <w:sz w:val="22"/>
          <w:szCs w:val="22"/>
          <w:u w:val="single"/>
        </w:rPr>
        <w:t>NE OTVARATI”</w:t>
      </w:r>
      <w:proofErr w:type="gramStart"/>
      <w:r w:rsidRPr="00306995">
        <w:rPr>
          <w:rFonts w:ascii="Arial" w:eastAsia="TimesNewRomanPSMT" w:hAnsi="Arial" w:cs="Arial"/>
          <w:bCs/>
          <w:iCs/>
          <w:sz w:val="22"/>
          <w:szCs w:val="22"/>
          <w:u w:val="single"/>
        </w:rPr>
        <w:t>ili</w:t>
      </w:r>
      <w:proofErr w:type="gramEnd"/>
    </w:p>
    <w:p w:rsidR="00F4210C" w:rsidRPr="00306995" w:rsidRDefault="00F4210C" w:rsidP="00F4210C">
      <w:pPr>
        <w:jc w:val="both"/>
        <w:rPr>
          <w:rFonts w:ascii="Arial" w:eastAsia="TimesNewRomanPSMT" w:hAnsi="Arial" w:cs="Arial"/>
          <w:bCs/>
          <w:iCs/>
          <w:sz w:val="22"/>
          <w:szCs w:val="22"/>
          <w:u w:val="single"/>
        </w:rPr>
      </w:pPr>
    </w:p>
    <w:p w:rsidR="00F4210C" w:rsidRPr="00306995" w:rsidRDefault="00F4210C" w:rsidP="00F4210C">
      <w:pPr>
        <w:jc w:val="both"/>
        <w:rPr>
          <w:rFonts w:ascii="Arial" w:eastAsia="TimesNewRomanPSMT" w:hAnsi="Arial" w:cs="Arial"/>
          <w:bCs/>
          <w:iCs/>
          <w:sz w:val="22"/>
          <w:szCs w:val="22"/>
          <w:u w:val="single"/>
        </w:rPr>
      </w:pPr>
      <w:r w:rsidRPr="00306995">
        <w:rPr>
          <w:rFonts w:ascii="Arial" w:eastAsia="TimesNewRomanPSMT" w:hAnsi="Arial" w:cs="Arial"/>
          <w:bCs/>
          <w:iCs/>
          <w:sz w:val="22"/>
          <w:szCs w:val="22"/>
          <w:u w:val="single"/>
        </w:rPr>
        <w:t>„</w:t>
      </w:r>
      <w:r w:rsidRPr="00306995">
        <w:rPr>
          <w:rFonts w:ascii="Arial" w:eastAsia="TimesNewRomanPSMT" w:hAnsi="Arial" w:cs="Arial"/>
          <w:b/>
          <w:bCs/>
          <w:iCs/>
          <w:sz w:val="22"/>
          <w:szCs w:val="22"/>
          <w:u w:val="single"/>
        </w:rPr>
        <w:t>Opoziv ponude</w:t>
      </w:r>
      <w:r w:rsidRPr="00306995">
        <w:rPr>
          <w:rFonts w:ascii="Arial" w:eastAsia="TimesNewRomanPSMT" w:hAnsi="Arial" w:cs="Arial"/>
          <w:bCs/>
          <w:iCs/>
          <w:sz w:val="22"/>
          <w:szCs w:val="22"/>
          <w:u w:val="single"/>
        </w:rPr>
        <w:t xml:space="preserve"> </w:t>
      </w:r>
      <w:r w:rsidRPr="00306995">
        <w:rPr>
          <w:rFonts w:ascii="Arial" w:eastAsia="TimesNewRomanPS-BoldMT" w:hAnsi="Arial" w:cs="Arial"/>
          <w:b/>
          <w:bCs/>
          <w:sz w:val="22"/>
          <w:szCs w:val="22"/>
          <w:u w:val="single"/>
        </w:rPr>
        <w:t>za javnu nabavku</w:t>
      </w:r>
      <w:r w:rsidRPr="00306995">
        <w:rPr>
          <w:rFonts w:ascii="Arial" w:hAnsi="Arial" w:cs="Arial"/>
          <w:sz w:val="22"/>
          <w:szCs w:val="22"/>
          <w:u w:val="single"/>
        </w:rPr>
        <w:t xml:space="preserve"> </w:t>
      </w:r>
      <w:r w:rsidRPr="00306995">
        <w:rPr>
          <w:rFonts w:ascii="Arial" w:hAnsi="Arial" w:cs="Arial"/>
          <w:b/>
          <w:sz w:val="22"/>
          <w:szCs w:val="22"/>
          <w:u w:val="single"/>
        </w:rPr>
        <w:t>dob</w:t>
      </w:r>
      <w:r>
        <w:rPr>
          <w:rFonts w:ascii="Arial" w:hAnsi="Arial" w:cs="Arial"/>
          <w:b/>
          <w:sz w:val="22"/>
          <w:szCs w:val="22"/>
          <w:u w:val="single"/>
        </w:rPr>
        <w:t>a</w:t>
      </w:r>
      <w:r w:rsidRPr="00306995">
        <w:rPr>
          <w:rFonts w:ascii="Arial" w:hAnsi="Arial" w:cs="Arial"/>
          <w:b/>
          <w:sz w:val="22"/>
          <w:szCs w:val="22"/>
          <w:u w:val="single"/>
        </w:rPr>
        <w:t>ra –</w:t>
      </w:r>
      <w:r w:rsidR="00873169" w:rsidRPr="00873169">
        <w:rPr>
          <w:rFonts w:ascii="Arial" w:hAnsi="Arial" w:cs="Arial"/>
          <w:b/>
          <w:sz w:val="22"/>
          <w:szCs w:val="22"/>
          <w:u w:val="single"/>
        </w:rPr>
        <w:t xml:space="preserve"> </w:t>
      </w:r>
      <w:r w:rsidR="00873169">
        <w:rPr>
          <w:rFonts w:ascii="Arial" w:hAnsi="Arial" w:cs="Arial"/>
          <w:b/>
          <w:sz w:val="22"/>
          <w:szCs w:val="22"/>
          <w:u w:val="single"/>
        </w:rPr>
        <w:t>Nabavka</w:t>
      </w:r>
      <w:r w:rsidR="00873169" w:rsidRPr="00873169">
        <w:rPr>
          <w:rFonts w:ascii="Arial" w:hAnsi="Arial" w:cs="Arial"/>
          <w:b/>
          <w:sz w:val="22"/>
          <w:szCs w:val="22"/>
          <w:u w:val="single"/>
        </w:rPr>
        <w:t xml:space="preserve"> </w:t>
      </w:r>
      <w:r w:rsidR="00873169">
        <w:rPr>
          <w:rFonts w:ascii="Arial" w:hAnsi="Arial" w:cs="Arial"/>
          <w:b/>
          <w:sz w:val="22"/>
          <w:szCs w:val="22"/>
          <w:u w:val="single"/>
        </w:rPr>
        <w:t xml:space="preserve">hrane i napitaka, </w:t>
      </w:r>
      <w:r w:rsidR="001E25BF">
        <w:rPr>
          <w:rFonts w:ascii="Arial" w:eastAsia="TimesNewRomanPS-BoldMT" w:hAnsi="Arial" w:cs="Arial"/>
          <w:b/>
          <w:bCs/>
          <w:sz w:val="22"/>
          <w:szCs w:val="22"/>
          <w:u w:val="single"/>
        </w:rPr>
        <w:t>JN 34/2017</w:t>
      </w:r>
      <w:r w:rsidR="00873169">
        <w:rPr>
          <w:rFonts w:ascii="Arial" w:eastAsia="TimesNewRomanPS-BoldMT" w:hAnsi="Arial" w:cs="Arial"/>
          <w:b/>
          <w:bCs/>
          <w:sz w:val="22"/>
          <w:szCs w:val="22"/>
          <w:u w:val="single"/>
        </w:rPr>
        <w:t xml:space="preserve">, partija br.     </w:t>
      </w:r>
      <w:r w:rsidR="00873169" w:rsidRPr="00306995">
        <w:rPr>
          <w:rFonts w:ascii="Arial" w:eastAsia="TimesNewRomanPS-BoldMT" w:hAnsi="Arial" w:cs="Arial"/>
          <w:b/>
          <w:bCs/>
          <w:sz w:val="22"/>
          <w:szCs w:val="22"/>
          <w:u w:val="single"/>
        </w:rPr>
        <w:t xml:space="preserve"> </w:t>
      </w:r>
      <w:r w:rsidR="00873169" w:rsidRPr="00306995">
        <w:rPr>
          <w:rFonts w:ascii="Arial" w:eastAsia="TimesNewRomanPSMT" w:hAnsi="Arial" w:cs="Arial"/>
          <w:b/>
          <w:bCs/>
          <w:sz w:val="22"/>
          <w:szCs w:val="22"/>
          <w:u w:val="single"/>
        </w:rPr>
        <w:t>– „</w:t>
      </w:r>
      <w:r w:rsidR="00873169" w:rsidRPr="00306995">
        <w:rPr>
          <w:rFonts w:ascii="Arial" w:eastAsia="TimesNewRomanPS-BoldMT" w:hAnsi="Arial" w:cs="Arial"/>
          <w:b/>
          <w:bCs/>
          <w:sz w:val="22"/>
          <w:szCs w:val="22"/>
          <w:u w:val="single"/>
        </w:rPr>
        <w:t>NE OTVARATI”</w:t>
      </w:r>
      <w:proofErr w:type="gramStart"/>
      <w:r w:rsidRPr="00306995">
        <w:rPr>
          <w:rFonts w:ascii="Arial" w:eastAsia="TimesNewRomanPSMT" w:hAnsi="Arial" w:cs="Arial"/>
          <w:bCs/>
          <w:iCs/>
          <w:sz w:val="22"/>
          <w:szCs w:val="22"/>
          <w:u w:val="single"/>
        </w:rPr>
        <w:t>ili</w:t>
      </w:r>
      <w:proofErr w:type="gramEnd"/>
    </w:p>
    <w:p w:rsidR="00F4210C" w:rsidRPr="00306995" w:rsidRDefault="00F4210C" w:rsidP="00F4210C">
      <w:pPr>
        <w:jc w:val="both"/>
        <w:rPr>
          <w:rFonts w:ascii="Arial" w:eastAsia="TimesNewRomanPS-BoldMT" w:hAnsi="Arial" w:cs="Arial"/>
          <w:bCs/>
          <w:sz w:val="22"/>
          <w:szCs w:val="22"/>
          <w:u w:val="single"/>
        </w:rPr>
      </w:pPr>
    </w:p>
    <w:p w:rsidR="00F4210C" w:rsidRPr="00306995" w:rsidRDefault="00F4210C" w:rsidP="00F4210C">
      <w:pPr>
        <w:jc w:val="both"/>
        <w:rPr>
          <w:rFonts w:ascii="Arial" w:eastAsia="TimesNewRomanPSMT" w:hAnsi="Arial" w:cs="Arial"/>
          <w:bCs/>
          <w:iCs/>
          <w:sz w:val="22"/>
          <w:szCs w:val="22"/>
          <w:u w:val="single"/>
        </w:rPr>
      </w:pPr>
      <w:r w:rsidRPr="00306995">
        <w:rPr>
          <w:rFonts w:ascii="Arial" w:eastAsia="TimesNewRomanPSMT" w:hAnsi="Arial" w:cs="Arial"/>
          <w:bCs/>
          <w:iCs/>
          <w:sz w:val="22"/>
          <w:szCs w:val="22"/>
          <w:u w:val="single"/>
        </w:rPr>
        <w:t>„</w:t>
      </w:r>
      <w:r w:rsidRPr="00306995">
        <w:rPr>
          <w:rFonts w:ascii="Arial" w:eastAsia="TimesNewRomanPSMT" w:hAnsi="Arial" w:cs="Arial"/>
          <w:b/>
          <w:bCs/>
          <w:iCs/>
          <w:sz w:val="22"/>
          <w:szCs w:val="22"/>
          <w:u w:val="single"/>
        </w:rPr>
        <w:t>Izmena i dopuna ponude</w:t>
      </w:r>
      <w:r w:rsidRPr="00306995">
        <w:rPr>
          <w:rFonts w:ascii="Arial" w:eastAsia="TimesNewRomanPS-BoldMT" w:hAnsi="Arial" w:cs="Arial"/>
          <w:b/>
          <w:bCs/>
          <w:sz w:val="22"/>
          <w:szCs w:val="22"/>
          <w:u w:val="single"/>
        </w:rPr>
        <w:t xml:space="preserve"> za javnu nabavku</w:t>
      </w:r>
      <w:r w:rsidRPr="00306995">
        <w:rPr>
          <w:rFonts w:ascii="Arial" w:hAnsi="Arial" w:cs="Arial"/>
          <w:sz w:val="22"/>
          <w:szCs w:val="22"/>
          <w:u w:val="single"/>
        </w:rPr>
        <w:t xml:space="preserve"> </w:t>
      </w:r>
      <w:r w:rsidRPr="00306995">
        <w:rPr>
          <w:rFonts w:ascii="Arial" w:hAnsi="Arial" w:cs="Arial"/>
          <w:b/>
          <w:sz w:val="22"/>
          <w:szCs w:val="22"/>
          <w:u w:val="single"/>
        </w:rPr>
        <w:t>dob</w:t>
      </w:r>
      <w:r>
        <w:rPr>
          <w:rFonts w:ascii="Arial" w:hAnsi="Arial" w:cs="Arial"/>
          <w:b/>
          <w:sz w:val="22"/>
          <w:szCs w:val="22"/>
          <w:u w:val="single"/>
        </w:rPr>
        <w:t>a</w:t>
      </w:r>
      <w:r w:rsidRPr="00306995">
        <w:rPr>
          <w:rFonts w:ascii="Arial" w:hAnsi="Arial" w:cs="Arial"/>
          <w:b/>
          <w:sz w:val="22"/>
          <w:szCs w:val="22"/>
          <w:u w:val="single"/>
        </w:rPr>
        <w:t>ra –</w:t>
      </w:r>
      <w:r w:rsidRPr="00104D51">
        <w:rPr>
          <w:rFonts w:ascii="Arial" w:hAnsi="Arial" w:cs="Arial"/>
          <w:b/>
          <w:bCs/>
          <w:iCs/>
          <w:sz w:val="22"/>
          <w:szCs w:val="22"/>
          <w:u w:val="single"/>
        </w:rPr>
        <w:t xml:space="preserve"> </w:t>
      </w:r>
      <w:r w:rsidR="00873169">
        <w:rPr>
          <w:rFonts w:ascii="Arial" w:hAnsi="Arial" w:cs="Arial"/>
          <w:b/>
          <w:sz w:val="22"/>
          <w:szCs w:val="22"/>
          <w:u w:val="single"/>
        </w:rPr>
        <w:t>Nabavka</w:t>
      </w:r>
      <w:r w:rsidR="00873169" w:rsidRPr="00873169">
        <w:rPr>
          <w:rFonts w:ascii="Arial" w:hAnsi="Arial" w:cs="Arial"/>
          <w:b/>
          <w:sz w:val="22"/>
          <w:szCs w:val="22"/>
          <w:u w:val="single"/>
        </w:rPr>
        <w:t xml:space="preserve"> </w:t>
      </w:r>
      <w:r w:rsidR="00873169">
        <w:rPr>
          <w:rFonts w:ascii="Arial" w:hAnsi="Arial" w:cs="Arial"/>
          <w:b/>
          <w:sz w:val="22"/>
          <w:szCs w:val="22"/>
          <w:u w:val="single"/>
        </w:rPr>
        <w:t xml:space="preserve">hrane i napitaka, </w:t>
      </w:r>
      <w:r w:rsidR="001E25BF">
        <w:rPr>
          <w:rFonts w:ascii="Arial" w:eastAsia="TimesNewRomanPS-BoldMT" w:hAnsi="Arial" w:cs="Arial"/>
          <w:b/>
          <w:bCs/>
          <w:sz w:val="22"/>
          <w:szCs w:val="22"/>
          <w:u w:val="single"/>
        </w:rPr>
        <w:t>JN 34/2017</w:t>
      </w:r>
      <w:r w:rsidR="00873169">
        <w:rPr>
          <w:rFonts w:ascii="Arial" w:eastAsia="TimesNewRomanPS-BoldMT" w:hAnsi="Arial" w:cs="Arial"/>
          <w:b/>
          <w:bCs/>
          <w:sz w:val="22"/>
          <w:szCs w:val="22"/>
          <w:u w:val="single"/>
        </w:rPr>
        <w:t xml:space="preserve">, partija br.     </w:t>
      </w:r>
      <w:r w:rsidR="00873169" w:rsidRPr="00306995">
        <w:rPr>
          <w:rFonts w:ascii="Arial" w:eastAsia="TimesNewRomanPS-BoldMT" w:hAnsi="Arial" w:cs="Arial"/>
          <w:b/>
          <w:bCs/>
          <w:sz w:val="22"/>
          <w:szCs w:val="22"/>
          <w:u w:val="single"/>
        </w:rPr>
        <w:t xml:space="preserve"> </w:t>
      </w:r>
      <w:r w:rsidR="00873169" w:rsidRPr="00306995">
        <w:rPr>
          <w:rFonts w:ascii="Arial" w:eastAsia="TimesNewRomanPSMT" w:hAnsi="Arial" w:cs="Arial"/>
          <w:b/>
          <w:bCs/>
          <w:sz w:val="22"/>
          <w:szCs w:val="22"/>
          <w:u w:val="single"/>
        </w:rPr>
        <w:t>– „</w:t>
      </w:r>
      <w:r w:rsidR="00873169" w:rsidRPr="00306995">
        <w:rPr>
          <w:rFonts w:ascii="Arial" w:eastAsia="TimesNewRomanPS-BoldMT" w:hAnsi="Arial" w:cs="Arial"/>
          <w:b/>
          <w:bCs/>
          <w:sz w:val="22"/>
          <w:szCs w:val="22"/>
          <w:u w:val="single"/>
        </w:rPr>
        <w:t>NE OTVARATI”</w:t>
      </w:r>
    </w:p>
    <w:p w:rsidR="00F4210C" w:rsidRPr="00306995" w:rsidRDefault="00F4210C" w:rsidP="00F4210C">
      <w:pPr>
        <w:jc w:val="both"/>
        <w:rPr>
          <w:rFonts w:ascii="Arial" w:eastAsia="TimesNewRomanPS-BoldMT" w:hAnsi="Arial" w:cs="Arial"/>
          <w:b/>
          <w:bCs/>
          <w:sz w:val="22"/>
          <w:szCs w:val="22"/>
          <w:u w:val="single"/>
        </w:rPr>
      </w:pPr>
    </w:p>
    <w:p w:rsidR="00F4210C" w:rsidRPr="00306995" w:rsidRDefault="00F4210C" w:rsidP="00F4210C">
      <w:pPr>
        <w:jc w:val="both"/>
        <w:rPr>
          <w:rFonts w:ascii="Arial" w:hAnsi="Arial" w:cs="Arial"/>
          <w:sz w:val="22"/>
          <w:szCs w:val="22"/>
        </w:rPr>
      </w:pPr>
      <w:r w:rsidRPr="00306995">
        <w:rPr>
          <w:rFonts w:ascii="Arial" w:eastAsia="TimesNewRomanPSMT" w:hAnsi="Arial" w:cs="Arial"/>
          <w:bCs/>
          <w:sz w:val="22"/>
          <w:szCs w:val="22"/>
        </w:rPr>
        <w:t xml:space="preserve">Na poleđini koverte </w:t>
      </w:r>
      <w:proofErr w:type="gramStart"/>
      <w:r w:rsidRPr="00306995">
        <w:rPr>
          <w:rFonts w:ascii="Arial" w:eastAsia="TimesNewRomanPSMT" w:hAnsi="Arial" w:cs="Arial"/>
          <w:bCs/>
          <w:sz w:val="22"/>
          <w:szCs w:val="22"/>
        </w:rPr>
        <w:t>ili</w:t>
      </w:r>
      <w:proofErr w:type="gramEnd"/>
      <w:r w:rsidRPr="00306995">
        <w:rPr>
          <w:rFonts w:ascii="Arial" w:eastAsia="TimesNewRomanPSMT" w:hAnsi="Arial" w:cs="Arial"/>
          <w:bCs/>
          <w:sz w:val="22"/>
          <w:szCs w:val="22"/>
        </w:rPr>
        <w:t xml:space="preserve"> na kutiji navesti naziv</w:t>
      </w:r>
      <w:r w:rsidRPr="00306995">
        <w:rPr>
          <w:rFonts w:ascii="Arial" w:eastAsia="TimesNewRomanPSMT" w:hAnsi="Arial" w:cs="Arial"/>
          <w:bCs/>
          <w:sz w:val="22"/>
          <w:szCs w:val="22"/>
          <w:lang w:val="sr-Cyrl-CS"/>
        </w:rPr>
        <w:t xml:space="preserve"> i adresu</w:t>
      </w:r>
      <w:r w:rsidRPr="00306995">
        <w:rPr>
          <w:rFonts w:ascii="Arial" w:eastAsia="TimesNewRomanPSMT" w:hAnsi="Arial" w:cs="Arial"/>
          <w:bCs/>
          <w:sz w:val="22"/>
          <w:szCs w:val="22"/>
        </w:rPr>
        <w:t xml:space="preserve"> ponuđača. U slučaju da ponudu podnosi grupa ponuđača, </w:t>
      </w:r>
      <w:proofErr w:type="gramStart"/>
      <w:r w:rsidRPr="00306995">
        <w:rPr>
          <w:rFonts w:ascii="Arial" w:eastAsia="TimesNewRomanPSMT" w:hAnsi="Arial" w:cs="Arial"/>
          <w:bCs/>
          <w:sz w:val="22"/>
          <w:szCs w:val="22"/>
        </w:rPr>
        <w:t>na</w:t>
      </w:r>
      <w:proofErr w:type="gramEnd"/>
      <w:r w:rsidRPr="00306995">
        <w:rPr>
          <w:rFonts w:ascii="Arial" w:eastAsia="TimesNewRomanPSMT" w:hAnsi="Arial" w:cs="Arial"/>
          <w:bCs/>
          <w:sz w:val="22"/>
          <w:szCs w:val="22"/>
        </w:rPr>
        <w:t xml:space="preserve"> koverti je potrebno naznačiti da se radi o grupi ponuđača i navesti nazive i adresu svih učesnika u zajedničkoj ponudi.</w:t>
      </w:r>
    </w:p>
    <w:p w:rsidR="00F4210C" w:rsidRPr="00306995" w:rsidRDefault="00F4210C" w:rsidP="00F4210C">
      <w:pPr>
        <w:jc w:val="both"/>
        <w:rPr>
          <w:rFonts w:ascii="Arial" w:hAnsi="Arial" w:cs="Arial"/>
          <w:b/>
          <w:i/>
          <w:iCs/>
          <w:sz w:val="22"/>
          <w:szCs w:val="22"/>
        </w:rPr>
      </w:pPr>
      <w:proofErr w:type="gramStart"/>
      <w:r w:rsidRPr="00306995">
        <w:rPr>
          <w:rFonts w:ascii="Arial" w:hAnsi="Arial" w:cs="Arial"/>
          <w:sz w:val="22"/>
          <w:szCs w:val="22"/>
        </w:rPr>
        <w:t>Po isteku roka za podnošenje ponuda ponuđač ne može da povuče niti da menja svoju ponudu.</w:t>
      </w:r>
      <w:proofErr w:type="gramEnd"/>
    </w:p>
    <w:p w:rsidR="00A87C96" w:rsidRPr="00306995" w:rsidRDefault="00A87C96" w:rsidP="00A87C96">
      <w:pPr>
        <w:jc w:val="both"/>
        <w:rPr>
          <w:rFonts w:ascii="Arial" w:hAnsi="Arial" w:cs="Arial"/>
          <w:b/>
          <w:i/>
          <w:iCs/>
          <w:sz w:val="22"/>
          <w:szCs w:val="22"/>
        </w:rPr>
      </w:pPr>
    </w:p>
    <w:p w:rsidR="00A87C96" w:rsidRPr="00306995" w:rsidRDefault="00A35363" w:rsidP="00A87C96">
      <w:pPr>
        <w:jc w:val="both"/>
        <w:rPr>
          <w:rFonts w:ascii="Arial" w:hAnsi="Arial" w:cs="Arial"/>
          <w:bCs/>
          <w:iCs/>
          <w:sz w:val="22"/>
          <w:szCs w:val="22"/>
        </w:rPr>
      </w:pPr>
      <w:r>
        <w:rPr>
          <w:rFonts w:ascii="Arial" w:hAnsi="Arial" w:cs="Arial"/>
          <w:b/>
          <w:bCs/>
          <w:iCs/>
          <w:sz w:val="22"/>
          <w:szCs w:val="22"/>
        </w:rPr>
        <w:t>7</w:t>
      </w:r>
      <w:r w:rsidR="00A87C96" w:rsidRPr="00306995">
        <w:rPr>
          <w:rFonts w:ascii="Arial" w:hAnsi="Arial" w:cs="Arial"/>
          <w:b/>
          <w:bCs/>
          <w:iCs/>
          <w:sz w:val="22"/>
          <w:szCs w:val="22"/>
        </w:rPr>
        <w:t xml:space="preserve">. </w:t>
      </w:r>
      <w:r w:rsidR="002A3B92" w:rsidRPr="00306995">
        <w:rPr>
          <w:rFonts w:ascii="Arial" w:hAnsi="Arial" w:cs="Arial"/>
          <w:b/>
          <w:bCs/>
          <w:iCs/>
          <w:sz w:val="22"/>
          <w:szCs w:val="22"/>
        </w:rPr>
        <w:t>UČESTVOVANJE</w:t>
      </w:r>
      <w:r w:rsidR="00A87C96" w:rsidRPr="00306995">
        <w:rPr>
          <w:rFonts w:ascii="Arial" w:hAnsi="Arial" w:cs="Arial"/>
          <w:b/>
          <w:bCs/>
          <w:iCs/>
          <w:sz w:val="22"/>
          <w:szCs w:val="22"/>
        </w:rPr>
        <w:t xml:space="preserve"> </w:t>
      </w:r>
      <w:r w:rsidR="002A3B92" w:rsidRPr="00306995">
        <w:rPr>
          <w:rFonts w:ascii="Arial" w:hAnsi="Arial" w:cs="Arial"/>
          <w:b/>
          <w:bCs/>
          <w:iCs/>
          <w:sz w:val="22"/>
          <w:szCs w:val="22"/>
        </w:rPr>
        <w:t>U</w:t>
      </w:r>
      <w:r w:rsidR="00A87C96" w:rsidRPr="00306995">
        <w:rPr>
          <w:rFonts w:ascii="Arial" w:hAnsi="Arial" w:cs="Arial"/>
          <w:b/>
          <w:bCs/>
          <w:iCs/>
          <w:sz w:val="22"/>
          <w:szCs w:val="22"/>
        </w:rPr>
        <w:t xml:space="preserve"> </w:t>
      </w:r>
      <w:r w:rsidR="002A3B92" w:rsidRPr="00306995">
        <w:rPr>
          <w:rFonts w:ascii="Arial" w:hAnsi="Arial" w:cs="Arial"/>
          <w:b/>
          <w:bCs/>
          <w:iCs/>
          <w:sz w:val="22"/>
          <w:szCs w:val="22"/>
        </w:rPr>
        <w:t>ZAJEDN</w:t>
      </w:r>
      <w:r w:rsidR="00D13CDC" w:rsidRPr="00306995">
        <w:rPr>
          <w:rFonts w:ascii="Arial" w:hAnsi="Arial" w:cs="Arial"/>
          <w:b/>
          <w:bCs/>
          <w:iCs/>
          <w:sz w:val="22"/>
          <w:szCs w:val="22"/>
        </w:rPr>
        <w:t>I</w:t>
      </w:r>
      <w:r w:rsidR="002A3B92" w:rsidRPr="00306995">
        <w:rPr>
          <w:rFonts w:ascii="Arial" w:hAnsi="Arial" w:cs="Arial"/>
          <w:b/>
          <w:bCs/>
          <w:iCs/>
          <w:sz w:val="22"/>
          <w:szCs w:val="22"/>
        </w:rPr>
        <w:t>ČKOJ</w:t>
      </w:r>
      <w:r w:rsidR="00A87C96" w:rsidRPr="00306995">
        <w:rPr>
          <w:rFonts w:ascii="Arial" w:hAnsi="Arial" w:cs="Arial"/>
          <w:b/>
          <w:bCs/>
          <w:iCs/>
          <w:sz w:val="22"/>
          <w:szCs w:val="22"/>
        </w:rPr>
        <w:t xml:space="preserve"> </w:t>
      </w:r>
      <w:r w:rsidR="002A3B92" w:rsidRPr="00306995">
        <w:rPr>
          <w:rFonts w:ascii="Arial" w:hAnsi="Arial" w:cs="Arial"/>
          <w:b/>
          <w:bCs/>
          <w:iCs/>
          <w:sz w:val="22"/>
          <w:szCs w:val="22"/>
        </w:rPr>
        <w:t>PONUD</w:t>
      </w:r>
      <w:r w:rsidR="00D13CDC" w:rsidRPr="00306995">
        <w:rPr>
          <w:rFonts w:ascii="Arial" w:hAnsi="Arial" w:cs="Arial"/>
          <w:b/>
          <w:bCs/>
          <w:iCs/>
          <w:sz w:val="22"/>
          <w:szCs w:val="22"/>
        </w:rPr>
        <w:t>I</w:t>
      </w:r>
      <w:r w:rsidR="00A87C96" w:rsidRPr="00306995">
        <w:rPr>
          <w:rFonts w:ascii="Arial" w:hAnsi="Arial" w:cs="Arial"/>
          <w:b/>
          <w:bCs/>
          <w:iCs/>
          <w:sz w:val="22"/>
          <w:szCs w:val="22"/>
        </w:rPr>
        <w:t xml:space="preserve"> </w:t>
      </w:r>
      <w:r w:rsidR="00D13CDC" w:rsidRPr="00306995">
        <w:rPr>
          <w:rFonts w:ascii="Arial" w:hAnsi="Arial" w:cs="Arial"/>
          <w:b/>
          <w:bCs/>
          <w:iCs/>
          <w:sz w:val="22"/>
          <w:szCs w:val="22"/>
        </w:rPr>
        <w:t>I</w:t>
      </w:r>
      <w:r w:rsidR="002A3B92" w:rsidRPr="00306995">
        <w:rPr>
          <w:rFonts w:ascii="Arial" w:hAnsi="Arial" w:cs="Arial"/>
          <w:b/>
          <w:bCs/>
          <w:iCs/>
          <w:sz w:val="22"/>
          <w:szCs w:val="22"/>
        </w:rPr>
        <w:t>L</w:t>
      </w:r>
      <w:r w:rsidR="00D13CDC" w:rsidRPr="00306995">
        <w:rPr>
          <w:rFonts w:ascii="Arial" w:hAnsi="Arial" w:cs="Arial"/>
          <w:b/>
          <w:bCs/>
          <w:iCs/>
          <w:sz w:val="22"/>
          <w:szCs w:val="22"/>
        </w:rPr>
        <w:t>I</w:t>
      </w:r>
      <w:r w:rsidR="00A87C96" w:rsidRPr="00306995">
        <w:rPr>
          <w:rFonts w:ascii="Arial" w:hAnsi="Arial" w:cs="Arial"/>
          <w:b/>
          <w:bCs/>
          <w:iCs/>
          <w:sz w:val="22"/>
          <w:szCs w:val="22"/>
        </w:rPr>
        <w:t xml:space="preserve"> </w:t>
      </w:r>
      <w:r w:rsidR="002A3B92" w:rsidRPr="00306995">
        <w:rPr>
          <w:rFonts w:ascii="Arial" w:hAnsi="Arial" w:cs="Arial"/>
          <w:b/>
          <w:bCs/>
          <w:iCs/>
          <w:sz w:val="22"/>
          <w:szCs w:val="22"/>
        </w:rPr>
        <w:t>KAO</w:t>
      </w:r>
      <w:r w:rsidR="00A87C96" w:rsidRPr="00306995">
        <w:rPr>
          <w:rFonts w:ascii="Arial" w:hAnsi="Arial" w:cs="Arial"/>
          <w:b/>
          <w:bCs/>
          <w:iCs/>
          <w:sz w:val="22"/>
          <w:szCs w:val="22"/>
        </w:rPr>
        <w:t xml:space="preserve"> </w:t>
      </w:r>
      <w:r w:rsidR="002A3B92" w:rsidRPr="00306995">
        <w:rPr>
          <w:rFonts w:ascii="Arial" w:hAnsi="Arial" w:cs="Arial"/>
          <w:b/>
          <w:bCs/>
          <w:iCs/>
          <w:sz w:val="22"/>
          <w:szCs w:val="22"/>
        </w:rPr>
        <w:t>POD</w:t>
      </w:r>
      <w:r w:rsidR="00D13CDC" w:rsidRPr="00306995">
        <w:rPr>
          <w:rFonts w:ascii="Arial" w:hAnsi="Arial" w:cs="Arial"/>
          <w:b/>
          <w:bCs/>
          <w:iCs/>
          <w:sz w:val="22"/>
          <w:szCs w:val="22"/>
        </w:rPr>
        <w:t>I</w:t>
      </w:r>
      <w:r w:rsidR="002A3B92" w:rsidRPr="00306995">
        <w:rPr>
          <w:rFonts w:ascii="Arial" w:hAnsi="Arial" w:cs="Arial"/>
          <w:b/>
          <w:bCs/>
          <w:iCs/>
          <w:sz w:val="22"/>
          <w:szCs w:val="22"/>
        </w:rPr>
        <w:t>ZVOĐAČ</w:t>
      </w:r>
      <w:r w:rsidR="00A87C96" w:rsidRPr="00306995">
        <w:rPr>
          <w:rFonts w:ascii="Arial" w:hAnsi="Arial" w:cs="Arial"/>
          <w:b/>
          <w:bCs/>
          <w:iCs/>
          <w:sz w:val="22"/>
          <w:szCs w:val="22"/>
        </w:rPr>
        <w:t xml:space="preserve"> </w:t>
      </w:r>
    </w:p>
    <w:p w:rsidR="00A87C96" w:rsidRPr="00306995" w:rsidRDefault="00A87C96" w:rsidP="00A87C96">
      <w:pPr>
        <w:jc w:val="both"/>
        <w:rPr>
          <w:rFonts w:ascii="Arial" w:hAnsi="Arial" w:cs="Arial"/>
          <w:bCs/>
          <w:iCs/>
          <w:sz w:val="22"/>
          <w:szCs w:val="22"/>
        </w:rPr>
      </w:pPr>
    </w:p>
    <w:p w:rsidR="00A87C96" w:rsidRPr="00306995" w:rsidRDefault="002A3B92" w:rsidP="00A87C96">
      <w:pPr>
        <w:jc w:val="both"/>
        <w:rPr>
          <w:rFonts w:ascii="Arial" w:hAnsi="Arial" w:cs="Arial"/>
          <w:iCs/>
          <w:sz w:val="22"/>
          <w:szCs w:val="22"/>
        </w:rPr>
      </w:pPr>
      <w:proofErr w:type="gramStart"/>
      <w:r w:rsidRPr="00306995">
        <w:rPr>
          <w:rFonts w:ascii="Arial" w:hAnsi="Arial" w:cs="Arial"/>
          <w:bCs/>
          <w:iCs/>
          <w:sz w:val="22"/>
          <w:szCs w:val="22"/>
        </w:rPr>
        <w:t>Ponuđač</w:t>
      </w:r>
      <w:r w:rsidR="00A87C96" w:rsidRPr="00306995">
        <w:rPr>
          <w:rFonts w:ascii="Arial" w:hAnsi="Arial" w:cs="Arial"/>
          <w:bCs/>
          <w:iCs/>
          <w:sz w:val="22"/>
          <w:szCs w:val="22"/>
        </w:rPr>
        <w:t xml:space="preserve"> </w:t>
      </w:r>
      <w:r w:rsidRPr="00306995">
        <w:rPr>
          <w:rFonts w:ascii="Arial" w:hAnsi="Arial" w:cs="Arial"/>
          <w:bCs/>
          <w:iCs/>
          <w:sz w:val="22"/>
          <w:szCs w:val="22"/>
        </w:rPr>
        <w:t>može</w:t>
      </w:r>
      <w:r w:rsidR="00A87C96" w:rsidRPr="00306995">
        <w:rPr>
          <w:rFonts w:ascii="Arial" w:hAnsi="Arial" w:cs="Arial"/>
          <w:bCs/>
          <w:iCs/>
          <w:sz w:val="22"/>
          <w:szCs w:val="22"/>
        </w:rPr>
        <w:t xml:space="preserve"> </w:t>
      </w:r>
      <w:r w:rsidRPr="00306995">
        <w:rPr>
          <w:rFonts w:ascii="Arial" w:hAnsi="Arial" w:cs="Arial"/>
          <w:bCs/>
          <w:iCs/>
          <w:sz w:val="22"/>
          <w:szCs w:val="22"/>
        </w:rPr>
        <w:t>da</w:t>
      </w:r>
      <w:r w:rsidR="00A87C96" w:rsidRPr="00306995">
        <w:rPr>
          <w:rFonts w:ascii="Arial" w:hAnsi="Arial" w:cs="Arial"/>
          <w:bCs/>
          <w:iCs/>
          <w:sz w:val="22"/>
          <w:szCs w:val="22"/>
        </w:rPr>
        <w:t xml:space="preserve"> </w:t>
      </w:r>
      <w:r w:rsidRPr="00306995">
        <w:rPr>
          <w:rFonts w:ascii="Arial" w:hAnsi="Arial" w:cs="Arial"/>
          <w:bCs/>
          <w:iCs/>
          <w:sz w:val="22"/>
          <w:szCs w:val="22"/>
        </w:rPr>
        <w:t>podnese</w:t>
      </w:r>
      <w:r w:rsidR="00A87C96" w:rsidRPr="00306995">
        <w:rPr>
          <w:rFonts w:ascii="Arial" w:hAnsi="Arial" w:cs="Arial"/>
          <w:bCs/>
          <w:iCs/>
          <w:sz w:val="22"/>
          <w:szCs w:val="22"/>
        </w:rPr>
        <w:t xml:space="preserve"> </w:t>
      </w:r>
      <w:r w:rsidRPr="00306995">
        <w:rPr>
          <w:rFonts w:ascii="Arial" w:hAnsi="Arial" w:cs="Arial"/>
          <w:bCs/>
          <w:iCs/>
          <w:sz w:val="22"/>
          <w:szCs w:val="22"/>
        </w:rPr>
        <w:t>samo</w:t>
      </w:r>
      <w:r w:rsidR="00A87C96" w:rsidRPr="00306995">
        <w:rPr>
          <w:rFonts w:ascii="Arial" w:hAnsi="Arial" w:cs="Arial"/>
          <w:bCs/>
          <w:iCs/>
          <w:sz w:val="22"/>
          <w:szCs w:val="22"/>
        </w:rPr>
        <w:t xml:space="preserve"> </w:t>
      </w:r>
      <w:r w:rsidRPr="00306995">
        <w:rPr>
          <w:rFonts w:ascii="Arial" w:hAnsi="Arial" w:cs="Arial"/>
          <w:bCs/>
          <w:iCs/>
          <w:sz w:val="22"/>
          <w:szCs w:val="22"/>
        </w:rPr>
        <w:t>jednu</w:t>
      </w:r>
      <w:r w:rsidR="00A87C96" w:rsidRPr="00306995">
        <w:rPr>
          <w:rFonts w:ascii="Arial" w:hAnsi="Arial" w:cs="Arial"/>
          <w:bCs/>
          <w:iCs/>
          <w:sz w:val="22"/>
          <w:szCs w:val="22"/>
        </w:rPr>
        <w:t xml:space="preserve"> </w:t>
      </w:r>
      <w:r w:rsidRPr="00306995">
        <w:rPr>
          <w:rFonts w:ascii="Arial" w:hAnsi="Arial" w:cs="Arial"/>
          <w:bCs/>
          <w:iCs/>
          <w:sz w:val="22"/>
          <w:szCs w:val="22"/>
        </w:rPr>
        <w:t>ponudu</w:t>
      </w:r>
      <w:r w:rsidR="00A87C96" w:rsidRPr="00306995">
        <w:rPr>
          <w:rFonts w:ascii="Arial" w:hAnsi="Arial" w:cs="Arial"/>
          <w:bCs/>
          <w:iCs/>
          <w:sz w:val="22"/>
          <w:szCs w:val="22"/>
        </w:rPr>
        <w:t>.</w:t>
      </w:r>
      <w:proofErr w:type="gramEnd"/>
      <w:r w:rsidR="00A87C96" w:rsidRPr="00306995">
        <w:rPr>
          <w:rFonts w:ascii="Arial" w:hAnsi="Arial" w:cs="Arial"/>
          <w:i/>
          <w:iCs/>
          <w:sz w:val="22"/>
          <w:szCs w:val="22"/>
        </w:rPr>
        <w:t xml:space="preserve"> </w:t>
      </w:r>
    </w:p>
    <w:p w:rsidR="00A87C96" w:rsidRPr="00306995" w:rsidRDefault="002A3B92" w:rsidP="00A87C96">
      <w:pPr>
        <w:jc w:val="both"/>
        <w:rPr>
          <w:rFonts w:ascii="Arial" w:hAnsi="Arial" w:cs="Arial"/>
          <w:iCs/>
          <w:sz w:val="22"/>
          <w:szCs w:val="22"/>
        </w:rPr>
      </w:pPr>
      <w:r w:rsidRPr="00306995">
        <w:rPr>
          <w:rFonts w:ascii="Arial" w:hAnsi="Arial" w:cs="Arial"/>
          <w:iCs/>
          <w:sz w:val="22"/>
          <w:szCs w:val="22"/>
        </w:rPr>
        <w:t>Ponuđač</w:t>
      </w:r>
      <w:r w:rsidR="00A87C96" w:rsidRPr="00306995">
        <w:rPr>
          <w:rFonts w:ascii="Arial" w:hAnsi="Arial" w:cs="Arial"/>
          <w:iCs/>
          <w:sz w:val="22"/>
          <w:szCs w:val="22"/>
        </w:rPr>
        <w:t xml:space="preserve"> </w:t>
      </w:r>
      <w:r w:rsidRPr="00306995">
        <w:rPr>
          <w:rFonts w:ascii="Arial" w:hAnsi="Arial" w:cs="Arial"/>
          <w:iCs/>
          <w:sz w:val="22"/>
          <w:szCs w:val="22"/>
        </w:rPr>
        <w:t>koji</w:t>
      </w:r>
      <w:r w:rsidR="00A87C96" w:rsidRPr="00306995">
        <w:rPr>
          <w:rFonts w:ascii="Arial" w:hAnsi="Arial" w:cs="Arial"/>
          <w:iCs/>
          <w:sz w:val="22"/>
          <w:szCs w:val="22"/>
        </w:rPr>
        <w:t xml:space="preserve"> </w:t>
      </w:r>
      <w:r w:rsidRPr="00306995">
        <w:rPr>
          <w:rFonts w:ascii="Arial" w:hAnsi="Arial" w:cs="Arial"/>
          <w:iCs/>
          <w:sz w:val="22"/>
          <w:szCs w:val="22"/>
        </w:rPr>
        <w:t>je</w:t>
      </w:r>
      <w:r w:rsidR="00A87C96" w:rsidRPr="00306995">
        <w:rPr>
          <w:rFonts w:ascii="Arial" w:hAnsi="Arial" w:cs="Arial"/>
          <w:iCs/>
          <w:sz w:val="22"/>
          <w:szCs w:val="22"/>
        </w:rPr>
        <w:t xml:space="preserve"> </w:t>
      </w:r>
      <w:r w:rsidRPr="00306995">
        <w:rPr>
          <w:rFonts w:ascii="Arial" w:hAnsi="Arial" w:cs="Arial"/>
          <w:iCs/>
          <w:sz w:val="22"/>
          <w:szCs w:val="22"/>
        </w:rPr>
        <w:t>samostalno</w:t>
      </w:r>
      <w:r w:rsidR="00A87C96" w:rsidRPr="00306995">
        <w:rPr>
          <w:rFonts w:ascii="Arial" w:hAnsi="Arial" w:cs="Arial"/>
          <w:iCs/>
          <w:sz w:val="22"/>
          <w:szCs w:val="22"/>
        </w:rPr>
        <w:t xml:space="preserve"> </w:t>
      </w:r>
      <w:r w:rsidRPr="00306995">
        <w:rPr>
          <w:rFonts w:ascii="Arial" w:hAnsi="Arial" w:cs="Arial"/>
          <w:iCs/>
          <w:sz w:val="22"/>
          <w:szCs w:val="22"/>
        </w:rPr>
        <w:t>podneo</w:t>
      </w:r>
      <w:r w:rsidR="00A87C96" w:rsidRPr="00306995">
        <w:rPr>
          <w:rFonts w:ascii="Arial" w:hAnsi="Arial" w:cs="Arial"/>
          <w:iCs/>
          <w:sz w:val="22"/>
          <w:szCs w:val="22"/>
        </w:rPr>
        <w:t xml:space="preserve"> </w:t>
      </w:r>
      <w:r w:rsidRPr="00306995">
        <w:rPr>
          <w:rFonts w:ascii="Arial" w:hAnsi="Arial" w:cs="Arial"/>
          <w:iCs/>
          <w:sz w:val="22"/>
          <w:szCs w:val="22"/>
        </w:rPr>
        <w:t>ponudu</w:t>
      </w:r>
      <w:r w:rsidR="00A87C96" w:rsidRPr="00306995">
        <w:rPr>
          <w:rFonts w:ascii="Arial" w:hAnsi="Arial" w:cs="Arial"/>
          <w:iCs/>
          <w:sz w:val="22"/>
          <w:szCs w:val="22"/>
        </w:rPr>
        <w:t xml:space="preserve"> </w:t>
      </w:r>
      <w:r w:rsidRPr="00306995">
        <w:rPr>
          <w:rFonts w:ascii="Arial" w:hAnsi="Arial" w:cs="Arial"/>
          <w:iCs/>
          <w:sz w:val="22"/>
          <w:szCs w:val="22"/>
        </w:rPr>
        <w:t>ne</w:t>
      </w:r>
      <w:r w:rsidR="00A87C96" w:rsidRPr="00306995">
        <w:rPr>
          <w:rFonts w:ascii="Arial" w:hAnsi="Arial" w:cs="Arial"/>
          <w:iCs/>
          <w:sz w:val="22"/>
          <w:szCs w:val="22"/>
        </w:rPr>
        <w:t xml:space="preserve"> </w:t>
      </w:r>
      <w:r w:rsidRPr="00306995">
        <w:rPr>
          <w:rFonts w:ascii="Arial" w:hAnsi="Arial" w:cs="Arial"/>
          <w:iCs/>
          <w:sz w:val="22"/>
          <w:szCs w:val="22"/>
        </w:rPr>
        <w:t>može</w:t>
      </w:r>
      <w:r w:rsidR="00A87C96" w:rsidRPr="00306995">
        <w:rPr>
          <w:rFonts w:ascii="Arial" w:hAnsi="Arial" w:cs="Arial"/>
          <w:iCs/>
          <w:sz w:val="22"/>
          <w:szCs w:val="22"/>
        </w:rPr>
        <w:t xml:space="preserve"> </w:t>
      </w:r>
      <w:r w:rsidRPr="00306995">
        <w:rPr>
          <w:rFonts w:ascii="Arial" w:hAnsi="Arial" w:cs="Arial"/>
          <w:iCs/>
          <w:sz w:val="22"/>
          <w:szCs w:val="22"/>
        </w:rPr>
        <w:t>istovremeno</w:t>
      </w:r>
      <w:r w:rsidR="00A87C96" w:rsidRPr="00306995">
        <w:rPr>
          <w:rFonts w:ascii="Arial" w:hAnsi="Arial" w:cs="Arial"/>
          <w:iCs/>
          <w:sz w:val="22"/>
          <w:szCs w:val="22"/>
        </w:rPr>
        <w:t xml:space="preserve"> </w:t>
      </w:r>
      <w:r w:rsidRPr="00306995">
        <w:rPr>
          <w:rFonts w:ascii="Arial" w:hAnsi="Arial" w:cs="Arial"/>
          <w:iCs/>
          <w:sz w:val="22"/>
          <w:szCs w:val="22"/>
        </w:rPr>
        <w:t>da</w:t>
      </w:r>
      <w:r w:rsidR="00A87C96" w:rsidRPr="00306995">
        <w:rPr>
          <w:rFonts w:ascii="Arial" w:hAnsi="Arial" w:cs="Arial"/>
          <w:iCs/>
          <w:sz w:val="22"/>
          <w:szCs w:val="22"/>
        </w:rPr>
        <w:t xml:space="preserve"> </w:t>
      </w:r>
      <w:r w:rsidRPr="00306995">
        <w:rPr>
          <w:rFonts w:ascii="Arial" w:hAnsi="Arial" w:cs="Arial"/>
          <w:iCs/>
          <w:sz w:val="22"/>
          <w:szCs w:val="22"/>
        </w:rPr>
        <w:t>učestvuje</w:t>
      </w:r>
      <w:r w:rsidR="00A87C96" w:rsidRPr="00306995">
        <w:rPr>
          <w:rFonts w:ascii="Arial" w:hAnsi="Arial" w:cs="Arial"/>
          <w:iCs/>
          <w:sz w:val="22"/>
          <w:szCs w:val="22"/>
        </w:rPr>
        <w:t xml:space="preserve"> </w:t>
      </w:r>
      <w:r w:rsidRPr="00306995">
        <w:rPr>
          <w:rFonts w:ascii="Arial" w:hAnsi="Arial" w:cs="Arial"/>
          <w:iCs/>
          <w:sz w:val="22"/>
          <w:szCs w:val="22"/>
        </w:rPr>
        <w:t>u</w:t>
      </w:r>
      <w:r w:rsidR="00A87C96" w:rsidRPr="00306995">
        <w:rPr>
          <w:rFonts w:ascii="Arial" w:hAnsi="Arial" w:cs="Arial"/>
          <w:iCs/>
          <w:sz w:val="22"/>
          <w:szCs w:val="22"/>
        </w:rPr>
        <w:t xml:space="preserve"> </w:t>
      </w:r>
      <w:r w:rsidRPr="00306995">
        <w:rPr>
          <w:rFonts w:ascii="Arial" w:hAnsi="Arial" w:cs="Arial"/>
          <w:iCs/>
          <w:sz w:val="22"/>
          <w:szCs w:val="22"/>
        </w:rPr>
        <w:t>zajedničkoj</w:t>
      </w:r>
      <w:r w:rsidR="00A87C96" w:rsidRPr="00306995">
        <w:rPr>
          <w:rFonts w:ascii="Arial" w:hAnsi="Arial" w:cs="Arial"/>
          <w:iCs/>
          <w:sz w:val="22"/>
          <w:szCs w:val="22"/>
        </w:rPr>
        <w:t xml:space="preserve"> </w:t>
      </w:r>
      <w:r w:rsidRPr="00306995">
        <w:rPr>
          <w:rFonts w:ascii="Arial" w:hAnsi="Arial" w:cs="Arial"/>
          <w:iCs/>
          <w:sz w:val="22"/>
          <w:szCs w:val="22"/>
        </w:rPr>
        <w:t>ponudi</w:t>
      </w:r>
      <w:r w:rsidR="00A87C96" w:rsidRPr="00306995">
        <w:rPr>
          <w:rFonts w:ascii="Arial" w:hAnsi="Arial" w:cs="Arial"/>
          <w:iCs/>
          <w:sz w:val="22"/>
          <w:szCs w:val="22"/>
        </w:rPr>
        <w:t xml:space="preserve"> </w:t>
      </w:r>
      <w:proofErr w:type="gramStart"/>
      <w:r w:rsidRPr="00306995">
        <w:rPr>
          <w:rFonts w:ascii="Arial" w:hAnsi="Arial" w:cs="Arial"/>
          <w:iCs/>
          <w:sz w:val="22"/>
          <w:szCs w:val="22"/>
        </w:rPr>
        <w:t>ili</w:t>
      </w:r>
      <w:proofErr w:type="gramEnd"/>
      <w:r w:rsidR="00A87C96" w:rsidRPr="00306995">
        <w:rPr>
          <w:rFonts w:ascii="Arial" w:hAnsi="Arial" w:cs="Arial"/>
          <w:iCs/>
          <w:sz w:val="22"/>
          <w:szCs w:val="22"/>
        </w:rPr>
        <w:t xml:space="preserve"> </w:t>
      </w:r>
      <w:r w:rsidRPr="00306995">
        <w:rPr>
          <w:rFonts w:ascii="Arial" w:hAnsi="Arial" w:cs="Arial"/>
          <w:iCs/>
          <w:sz w:val="22"/>
          <w:szCs w:val="22"/>
        </w:rPr>
        <w:t>kao</w:t>
      </w:r>
      <w:r w:rsidR="00A87C96" w:rsidRPr="00306995">
        <w:rPr>
          <w:rFonts w:ascii="Arial" w:hAnsi="Arial" w:cs="Arial"/>
          <w:iCs/>
          <w:sz w:val="22"/>
          <w:szCs w:val="22"/>
        </w:rPr>
        <w:t xml:space="preserve"> </w:t>
      </w:r>
      <w:r w:rsidRPr="00306995">
        <w:rPr>
          <w:rFonts w:ascii="Arial" w:hAnsi="Arial" w:cs="Arial"/>
          <w:iCs/>
          <w:sz w:val="22"/>
          <w:szCs w:val="22"/>
        </w:rPr>
        <w:t>podizvođač</w:t>
      </w:r>
      <w:r w:rsidR="00A87C96" w:rsidRPr="00306995">
        <w:rPr>
          <w:rFonts w:ascii="Arial" w:hAnsi="Arial" w:cs="Arial"/>
          <w:iCs/>
          <w:sz w:val="22"/>
          <w:szCs w:val="22"/>
        </w:rPr>
        <w:t xml:space="preserve">, </w:t>
      </w:r>
      <w:r w:rsidRPr="00306995">
        <w:rPr>
          <w:rFonts w:ascii="Arial" w:hAnsi="Arial" w:cs="Arial"/>
          <w:iCs/>
          <w:sz w:val="22"/>
          <w:szCs w:val="22"/>
        </w:rPr>
        <w:t>niti</w:t>
      </w:r>
      <w:r w:rsidR="00A87C96" w:rsidRPr="00306995">
        <w:rPr>
          <w:rFonts w:ascii="Arial" w:hAnsi="Arial" w:cs="Arial"/>
          <w:iCs/>
          <w:sz w:val="22"/>
          <w:szCs w:val="22"/>
        </w:rPr>
        <w:t xml:space="preserve"> </w:t>
      </w:r>
      <w:r w:rsidRPr="00306995">
        <w:rPr>
          <w:rFonts w:ascii="Arial" w:hAnsi="Arial" w:cs="Arial"/>
          <w:iCs/>
          <w:sz w:val="22"/>
          <w:szCs w:val="22"/>
        </w:rPr>
        <w:t>isto</w:t>
      </w:r>
      <w:r w:rsidR="00A87C96" w:rsidRPr="00306995">
        <w:rPr>
          <w:rFonts w:ascii="Arial" w:hAnsi="Arial" w:cs="Arial"/>
          <w:iCs/>
          <w:sz w:val="22"/>
          <w:szCs w:val="22"/>
        </w:rPr>
        <w:t xml:space="preserve"> </w:t>
      </w:r>
      <w:r w:rsidRPr="00306995">
        <w:rPr>
          <w:rFonts w:ascii="Arial" w:hAnsi="Arial" w:cs="Arial"/>
          <w:iCs/>
          <w:sz w:val="22"/>
          <w:szCs w:val="22"/>
        </w:rPr>
        <w:t>lice</w:t>
      </w:r>
      <w:r w:rsidR="00A87C96" w:rsidRPr="00306995">
        <w:rPr>
          <w:rFonts w:ascii="Arial" w:hAnsi="Arial" w:cs="Arial"/>
          <w:iCs/>
          <w:sz w:val="22"/>
          <w:szCs w:val="22"/>
        </w:rPr>
        <w:t xml:space="preserve"> </w:t>
      </w:r>
      <w:r w:rsidRPr="00306995">
        <w:rPr>
          <w:rFonts w:ascii="Arial" w:hAnsi="Arial" w:cs="Arial"/>
          <w:iCs/>
          <w:sz w:val="22"/>
          <w:szCs w:val="22"/>
        </w:rPr>
        <w:t>može</w:t>
      </w:r>
      <w:r w:rsidR="00A87C96" w:rsidRPr="00306995">
        <w:rPr>
          <w:rFonts w:ascii="Arial" w:hAnsi="Arial" w:cs="Arial"/>
          <w:iCs/>
          <w:sz w:val="22"/>
          <w:szCs w:val="22"/>
        </w:rPr>
        <w:t xml:space="preserve"> </w:t>
      </w:r>
      <w:r w:rsidRPr="00306995">
        <w:rPr>
          <w:rFonts w:ascii="Arial" w:hAnsi="Arial" w:cs="Arial"/>
          <w:iCs/>
          <w:sz w:val="22"/>
          <w:szCs w:val="22"/>
        </w:rPr>
        <w:t>učestvovati</w:t>
      </w:r>
      <w:r w:rsidR="00A87C96" w:rsidRPr="00306995">
        <w:rPr>
          <w:rFonts w:ascii="Arial" w:hAnsi="Arial" w:cs="Arial"/>
          <w:iCs/>
          <w:sz w:val="22"/>
          <w:szCs w:val="22"/>
        </w:rPr>
        <w:t xml:space="preserve"> </w:t>
      </w:r>
      <w:r w:rsidRPr="00306995">
        <w:rPr>
          <w:rFonts w:ascii="Arial" w:hAnsi="Arial" w:cs="Arial"/>
          <w:iCs/>
          <w:sz w:val="22"/>
          <w:szCs w:val="22"/>
        </w:rPr>
        <w:t>u</w:t>
      </w:r>
      <w:r w:rsidR="00A87C96" w:rsidRPr="00306995">
        <w:rPr>
          <w:rFonts w:ascii="Arial" w:hAnsi="Arial" w:cs="Arial"/>
          <w:iCs/>
          <w:sz w:val="22"/>
          <w:szCs w:val="22"/>
        </w:rPr>
        <w:t xml:space="preserve"> </w:t>
      </w:r>
      <w:r w:rsidRPr="00306995">
        <w:rPr>
          <w:rFonts w:ascii="Arial" w:hAnsi="Arial" w:cs="Arial"/>
          <w:iCs/>
          <w:sz w:val="22"/>
          <w:szCs w:val="22"/>
        </w:rPr>
        <w:t>više</w:t>
      </w:r>
      <w:r w:rsidR="00A87C96" w:rsidRPr="00306995">
        <w:rPr>
          <w:rFonts w:ascii="Arial" w:hAnsi="Arial" w:cs="Arial"/>
          <w:iCs/>
          <w:sz w:val="22"/>
          <w:szCs w:val="22"/>
        </w:rPr>
        <w:t xml:space="preserve"> </w:t>
      </w:r>
      <w:r w:rsidRPr="00306995">
        <w:rPr>
          <w:rFonts w:ascii="Arial" w:hAnsi="Arial" w:cs="Arial"/>
          <w:iCs/>
          <w:sz w:val="22"/>
          <w:szCs w:val="22"/>
        </w:rPr>
        <w:t>zajedničkih</w:t>
      </w:r>
      <w:r w:rsidR="00A87C96" w:rsidRPr="00306995">
        <w:rPr>
          <w:rFonts w:ascii="Arial" w:hAnsi="Arial" w:cs="Arial"/>
          <w:iCs/>
          <w:sz w:val="22"/>
          <w:szCs w:val="22"/>
        </w:rPr>
        <w:t xml:space="preserve"> </w:t>
      </w:r>
      <w:r w:rsidRPr="00306995">
        <w:rPr>
          <w:rFonts w:ascii="Arial" w:hAnsi="Arial" w:cs="Arial"/>
          <w:iCs/>
          <w:sz w:val="22"/>
          <w:szCs w:val="22"/>
        </w:rPr>
        <w:t>ponuda</w:t>
      </w:r>
      <w:r w:rsidR="00A87C96" w:rsidRPr="00306995">
        <w:rPr>
          <w:rFonts w:ascii="Arial" w:hAnsi="Arial" w:cs="Arial"/>
          <w:iCs/>
          <w:sz w:val="22"/>
          <w:szCs w:val="22"/>
        </w:rPr>
        <w:t>.</w:t>
      </w:r>
    </w:p>
    <w:p w:rsidR="00A87C96" w:rsidRPr="00306995" w:rsidRDefault="002A3B92" w:rsidP="00A87C96">
      <w:pPr>
        <w:jc w:val="both"/>
        <w:rPr>
          <w:rFonts w:ascii="Arial" w:hAnsi="Arial" w:cs="Arial"/>
          <w:i/>
          <w:iCs/>
          <w:color w:val="FF0000"/>
          <w:sz w:val="22"/>
          <w:szCs w:val="22"/>
        </w:rPr>
      </w:pPr>
      <w:r w:rsidRPr="00306995">
        <w:rPr>
          <w:rFonts w:ascii="Arial" w:hAnsi="Arial" w:cs="Arial"/>
          <w:iCs/>
          <w:sz w:val="22"/>
          <w:szCs w:val="22"/>
        </w:rPr>
        <w:t>U</w:t>
      </w:r>
      <w:r w:rsidR="00A87C96" w:rsidRPr="00306995">
        <w:rPr>
          <w:rFonts w:ascii="Arial" w:hAnsi="Arial" w:cs="Arial"/>
          <w:iCs/>
          <w:sz w:val="22"/>
          <w:szCs w:val="22"/>
        </w:rPr>
        <w:t xml:space="preserve"> </w:t>
      </w:r>
      <w:r w:rsidRPr="00306995">
        <w:rPr>
          <w:rFonts w:ascii="Arial" w:hAnsi="Arial" w:cs="Arial"/>
          <w:iCs/>
          <w:sz w:val="22"/>
          <w:szCs w:val="22"/>
        </w:rPr>
        <w:t>Obrascu</w:t>
      </w:r>
      <w:r w:rsidR="00A87C96" w:rsidRPr="00306995">
        <w:rPr>
          <w:rFonts w:ascii="Arial" w:hAnsi="Arial" w:cs="Arial"/>
          <w:iCs/>
          <w:sz w:val="22"/>
          <w:szCs w:val="22"/>
        </w:rPr>
        <w:t xml:space="preserve"> </w:t>
      </w:r>
      <w:r w:rsidRPr="00306995">
        <w:rPr>
          <w:rFonts w:ascii="Arial" w:hAnsi="Arial" w:cs="Arial"/>
          <w:iCs/>
          <w:sz w:val="22"/>
          <w:szCs w:val="22"/>
        </w:rPr>
        <w:t>ponude</w:t>
      </w:r>
      <w:r w:rsidR="00A87C96" w:rsidRPr="00306995">
        <w:rPr>
          <w:rFonts w:ascii="Arial" w:hAnsi="Arial" w:cs="Arial"/>
          <w:iCs/>
          <w:sz w:val="22"/>
          <w:szCs w:val="22"/>
        </w:rPr>
        <w:t xml:space="preserve"> </w:t>
      </w:r>
      <w:r w:rsidR="00A87C96" w:rsidRPr="00306995">
        <w:rPr>
          <w:rFonts w:ascii="Arial" w:hAnsi="Arial" w:cs="Arial"/>
          <w:iCs/>
          <w:sz w:val="22"/>
          <w:szCs w:val="22"/>
          <w:lang w:val="sr-Cyrl-CS"/>
        </w:rPr>
        <w:t>(</w:t>
      </w:r>
      <w:r w:rsidRPr="00306995">
        <w:rPr>
          <w:rFonts w:ascii="Arial" w:hAnsi="Arial" w:cs="Arial"/>
          <w:iCs/>
          <w:sz w:val="22"/>
          <w:szCs w:val="22"/>
          <w:lang w:val="sr-Cyrl-CS"/>
        </w:rPr>
        <w:t>Obrazac</w:t>
      </w:r>
      <w:r w:rsidR="003E41CD" w:rsidRPr="00306995">
        <w:rPr>
          <w:rFonts w:ascii="Arial" w:hAnsi="Arial" w:cs="Arial"/>
          <w:iCs/>
          <w:sz w:val="22"/>
          <w:szCs w:val="22"/>
          <w:lang w:val="sr-Cyrl-CS"/>
        </w:rPr>
        <w:t xml:space="preserve"> 1 </w:t>
      </w:r>
      <w:r w:rsidRPr="00306995">
        <w:rPr>
          <w:rFonts w:ascii="Arial" w:hAnsi="Arial" w:cs="Arial"/>
          <w:iCs/>
          <w:sz w:val="22"/>
          <w:szCs w:val="22"/>
          <w:lang w:val="sr-Cyrl-CS"/>
        </w:rPr>
        <w:t>u</w:t>
      </w:r>
      <w:r w:rsidR="003E41CD" w:rsidRPr="00306995">
        <w:rPr>
          <w:rFonts w:ascii="Arial" w:hAnsi="Arial" w:cs="Arial"/>
          <w:iCs/>
          <w:sz w:val="22"/>
          <w:szCs w:val="22"/>
          <w:lang w:val="sr-Cyrl-CS"/>
        </w:rPr>
        <w:t xml:space="preserve"> </w:t>
      </w:r>
      <w:r w:rsidRPr="00306995">
        <w:rPr>
          <w:rFonts w:ascii="Arial" w:hAnsi="Arial" w:cs="Arial"/>
          <w:iCs/>
          <w:sz w:val="22"/>
          <w:szCs w:val="22"/>
          <w:lang w:val="sr-Cyrl-CS"/>
        </w:rPr>
        <w:t>poglavlju</w:t>
      </w:r>
      <w:r w:rsidR="00A87C96" w:rsidRPr="00306995">
        <w:rPr>
          <w:rFonts w:ascii="Arial" w:hAnsi="Arial" w:cs="Arial"/>
          <w:iCs/>
          <w:sz w:val="22"/>
          <w:szCs w:val="22"/>
          <w:lang w:val="sr-Cyrl-CS"/>
        </w:rPr>
        <w:t xml:space="preserve"> </w:t>
      </w:r>
      <w:r w:rsidR="00BA5219">
        <w:rPr>
          <w:rFonts w:ascii="Arial" w:hAnsi="Arial" w:cs="Arial"/>
          <w:iCs/>
          <w:sz w:val="22"/>
          <w:szCs w:val="22"/>
        </w:rPr>
        <w:t>V</w:t>
      </w:r>
      <w:r w:rsidR="00A87C96" w:rsidRPr="00306995">
        <w:rPr>
          <w:rFonts w:ascii="Arial" w:hAnsi="Arial" w:cs="Arial"/>
          <w:iCs/>
          <w:sz w:val="22"/>
          <w:szCs w:val="22"/>
          <w:lang w:val="ru-RU"/>
        </w:rPr>
        <w:t>)</w:t>
      </w:r>
      <w:r w:rsidR="00A87C96" w:rsidRPr="00306995">
        <w:rPr>
          <w:rFonts w:ascii="Arial" w:hAnsi="Arial" w:cs="Arial"/>
          <w:iCs/>
          <w:sz w:val="22"/>
          <w:szCs w:val="22"/>
        </w:rPr>
        <w:t xml:space="preserve">, </w:t>
      </w:r>
      <w:r w:rsidRPr="00306995">
        <w:rPr>
          <w:rFonts w:ascii="Arial" w:hAnsi="Arial" w:cs="Arial"/>
          <w:iCs/>
          <w:sz w:val="22"/>
          <w:szCs w:val="22"/>
        </w:rPr>
        <w:t>ponuđač</w:t>
      </w:r>
      <w:r w:rsidR="00A87C96" w:rsidRPr="00306995">
        <w:rPr>
          <w:rFonts w:ascii="Arial" w:hAnsi="Arial" w:cs="Arial"/>
          <w:iCs/>
          <w:sz w:val="22"/>
          <w:szCs w:val="22"/>
        </w:rPr>
        <w:t xml:space="preserve"> </w:t>
      </w:r>
      <w:r w:rsidRPr="00306995">
        <w:rPr>
          <w:rFonts w:ascii="Arial" w:hAnsi="Arial" w:cs="Arial"/>
          <w:iCs/>
          <w:sz w:val="22"/>
          <w:szCs w:val="22"/>
        </w:rPr>
        <w:t>navodi</w:t>
      </w:r>
      <w:r w:rsidR="00A87C96" w:rsidRPr="00306995">
        <w:rPr>
          <w:rFonts w:ascii="Arial" w:hAnsi="Arial" w:cs="Arial"/>
          <w:iCs/>
          <w:sz w:val="22"/>
          <w:szCs w:val="22"/>
        </w:rPr>
        <w:t xml:space="preserve"> </w:t>
      </w:r>
      <w:proofErr w:type="gramStart"/>
      <w:r w:rsidRPr="00306995">
        <w:rPr>
          <w:rFonts w:ascii="Arial" w:hAnsi="Arial" w:cs="Arial"/>
          <w:iCs/>
          <w:sz w:val="22"/>
          <w:szCs w:val="22"/>
        </w:rPr>
        <w:t>na</w:t>
      </w:r>
      <w:proofErr w:type="gramEnd"/>
      <w:r w:rsidR="00A87C96" w:rsidRPr="00306995">
        <w:rPr>
          <w:rFonts w:ascii="Arial" w:hAnsi="Arial" w:cs="Arial"/>
          <w:iCs/>
          <w:sz w:val="22"/>
          <w:szCs w:val="22"/>
        </w:rPr>
        <w:t xml:space="preserve"> </w:t>
      </w:r>
      <w:r w:rsidRPr="00306995">
        <w:rPr>
          <w:rFonts w:ascii="Arial" w:hAnsi="Arial" w:cs="Arial"/>
          <w:iCs/>
          <w:sz w:val="22"/>
          <w:szCs w:val="22"/>
        </w:rPr>
        <w:t>koji</w:t>
      </w:r>
      <w:r w:rsidR="00A87C96" w:rsidRPr="00306995">
        <w:rPr>
          <w:rFonts w:ascii="Arial" w:hAnsi="Arial" w:cs="Arial"/>
          <w:iCs/>
          <w:sz w:val="22"/>
          <w:szCs w:val="22"/>
        </w:rPr>
        <w:t xml:space="preserve"> </w:t>
      </w:r>
      <w:r w:rsidRPr="00306995">
        <w:rPr>
          <w:rFonts w:ascii="Arial" w:hAnsi="Arial" w:cs="Arial"/>
          <w:iCs/>
          <w:sz w:val="22"/>
          <w:szCs w:val="22"/>
        </w:rPr>
        <w:t>način</w:t>
      </w:r>
      <w:r w:rsidR="00A87C96" w:rsidRPr="00306995">
        <w:rPr>
          <w:rFonts w:ascii="Arial" w:hAnsi="Arial" w:cs="Arial"/>
          <w:iCs/>
          <w:sz w:val="22"/>
          <w:szCs w:val="22"/>
        </w:rPr>
        <w:t xml:space="preserve"> </w:t>
      </w:r>
      <w:r w:rsidRPr="00306995">
        <w:rPr>
          <w:rFonts w:ascii="Arial" w:hAnsi="Arial" w:cs="Arial"/>
          <w:iCs/>
          <w:sz w:val="22"/>
          <w:szCs w:val="22"/>
        </w:rPr>
        <w:t>podnosi</w:t>
      </w:r>
      <w:r w:rsidR="00A87C96" w:rsidRPr="00306995">
        <w:rPr>
          <w:rFonts w:ascii="Arial" w:hAnsi="Arial" w:cs="Arial"/>
          <w:iCs/>
          <w:sz w:val="22"/>
          <w:szCs w:val="22"/>
        </w:rPr>
        <w:t xml:space="preserve"> </w:t>
      </w:r>
      <w:r w:rsidRPr="00306995">
        <w:rPr>
          <w:rFonts w:ascii="Arial" w:hAnsi="Arial" w:cs="Arial"/>
          <w:iCs/>
          <w:sz w:val="22"/>
          <w:szCs w:val="22"/>
        </w:rPr>
        <w:t>ponudu</w:t>
      </w:r>
      <w:r w:rsidR="00A87C96" w:rsidRPr="00306995">
        <w:rPr>
          <w:rFonts w:ascii="Arial" w:hAnsi="Arial" w:cs="Arial"/>
          <w:iCs/>
          <w:sz w:val="22"/>
          <w:szCs w:val="22"/>
        </w:rPr>
        <w:t xml:space="preserve">, </w:t>
      </w:r>
      <w:r w:rsidRPr="00306995">
        <w:rPr>
          <w:rFonts w:ascii="Arial" w:hAnsi="Arial" w:cs="Arial"/>
          <w:iCs/>
          <w:sz w:val="22"/>
          <w:szCs w:val="22"/>
        </w:rPr>
        <w:t>odnosno</w:t>
      </w:r>
      <w:r w:rsidR="00A87C96" w:rsidRPr="00306995">
        <w:rPr>
          <w:rFonts w:ascii="Arial" w:hAnsi="Arial" w:cs="Arial"/>
          <w:iCs/>
          <w:sz w:val="22"/>
          <w:szCs w:val="22"/>
        </w:rPr>
        <w:t xml:space="preserve"> </w:t>
      </w:r>
      <w:r w:rsidRPr="00306995">
        <w:rPr>
          <w:rFonts w:ascii="Arial" w:hAnsi="Arial" w:cs="Arial"/>
          <w:iCs/>
          <w:sz w:val="22"/>
          <w:szCs w:val="22"/>
        </w:rPr>
        <w:t>da</w:t>
      </w:r>
      <w:r w:rsidR="00A87C96" w:rsidRPr="00306995">
        <w:rPr>
          <w:rFonts w:ascii="Arial" w:hAnsi="Arial" w:cs="Arial"/>
          <w:iCs/>
          <w:sz w:val="22"/>
          <w:szCs w:val="22"/>
        </w:rPr>
        <w:t xml:space="preserve"> </w:t>
      </w:r>
      <w:r w:rsidRPr="00306995">
        <w:rPr>
          <w:rFonts w:ascii="Arial" w:hAnsi="Arial" w:cs="Arial"/>
          <w:iCs/>
          <w:sz w:val="22"/>
          <w:szCs w:val="22"/>
        </w:rPr>
        <w:t>li</w:t>
      </w:r>
      <w:r w:rsidR="00A87C96" w:rsidRPr="00306995">
        <w:rPr>
          <w:rFonts w:ascii="Arial" w:hAnsi="Arial" w:cs="Arial"/>
          <w:iCs/>
          <w:sz w:val="22"/>
          <w:szCs w:val="22"/>
        </w:rPr>
        <w:t xml:space="preserve"> </w:t>
      </w:r>
      <w:r w:rsidRPr="00306995">
        <w:rPr>
          <w:rFonts w:ascii="Arial" w:hAnsi="Arial" w:cs="Arial"/>
          <w:iCs/>
          <w:sz w:val="22"/>
          <w:szCs w:val="22"/>
        </w:rPr>
        <w:t>podnosi</w:t>
      </w:r>
      <w:r w:rsidR="00A87C96" w:rsidRPr="00306995">
        <w:rPr>
          <w:rFonts w:ascii="Arial" w:hAnsi="Arial" w:cs="Arial"/>
          <w:iCs/>
          <w:sz w:val="22"/>
          <w:szCs w:val="22"/>
        </w:rPr>
        <w:t xml:space="preserve"> </w:t>
      </w:r>
      <w:r w:rsidRPr="00306995">
        <w:rPr>
          <w:rFonts w:ascii="Arial" w:hAnsi="Arial" w:cs="Arial"/>
          <w:iCs/>
          <w:sz w:val="22"/>
          <w:szCs w:val="22"/>
        </w:rPr>
        <w:t>ponudu</w:t>
      </w:r>
      <w:r w:rsidR="00A87C96" w:rsidRPr="00306995">
        <w:rPr>
          <w:rFonts w:ascii="Arial" w:hAnsi="Arial" w:cs="Arial"/>
          <w:iCs/>
          <w:sz w:val="22"/>
          <w:szCs w:val="22"/>
        </w:rPr>
        <w:t xml:space="preserve"> </w:t>
      </w:r>
      <w:r w:rsidRPr="00306995">
        <w:rPr>
          <w:rFonts w:ascii="Arial" w:hAnsi="Arial" w:cs="Arial"/>
          <w:iCs/>
          <w:sz w:val="22"/>
          <w:szCs w:val="22"/>
        </w:rPr>
        <w:t>samostalno</w:t>
      </w:r>
      <w:r w:rsidR="00A87C96" w:rsidRPr="00306995">
        <w:rPr>
          <w:rFonts w:ascii="Arial" w:hAnsi="Arial" w:cs="Arial"/>
          <w:iCs/>
          <w:sz w:val="22"/>
          <w:szCs w:val="22"/>
        </w:rPr>
        <w:t xml:space="preserve">, </w:t>
      </w:r>
      <w:r w:rsidRPr="00306995">
        <w:rPr>
          <w:rFonts w:ascii="Arial" w:hAnsi="Arial" w:cs="Arial"/>
          <w:iCs/>
          <w:sz w:val="22"/>
          <w:szCs w:val="22"/>
        </w:rPr>
        <w:t>ili</w:t>
      </w:r>
      <w:r w:rsidR="00A87C96" w:rsidRPr="00306995">
        <w:rPr>
          <w:rFonts w:ascii="Arial" w:hAnsi="Arial" w:cs="Arial"/>
          <w:iCs/>
          <w:sz w:val="22"/>
          <w:szCs w:val="22"/>
        </w:rPr>
        <w:t xml:space="preserve"> </w:t>
      </w:r>
      <w:r w:rsidRPr="00306995">
        <w:rPr>
          <w:rFonts w:ascii="Arial" w:hAnsi="Arial" w:cs="Arial"/>
          <w:iCs/>
          <w:sz w:val="22"/>
          <w:szCs w:val="22"/>
        </w:rPr>
        <w:t>kao</w:t>
      </w:r>
      <w:r w:rsidR="00A87C96" w:rsidRPr="00306995">
        <w:rPr>
          <w:rFonts w:ascii="Arial" w:hAnsi="Arial" w:cs="Arial"/>
          <w:iCs/>
          <w:sz w:val="22"/>
          <w:szCs w:val="22"/>
        </w:rPr>
        <w:t xml:space="preserve"> </w:t>
      </w:r>
      <w:r w:rsidRPr="00306995">
        <w:rPr>
          <w:rFonts w:ascii="Arial" w:hAnsi="Arial" w:cs="Arial"/>
          <w:iCs/>
          <w:sz w:val="22"/>
          <w:szCs w:val="22"/>
        </w:rPr>
        <w:t>zajedničku</w:t>
      </w:r>
      <w:r w:rsidR="00A87C96" w:rsidRPr="00306995">
        <w:rPr>
          <w:rFonts w:ascii="Arial" w:hAnsi="Arial" w:cs="Arial"/>
          <w:iCs/>
          <w:sz w:val="22"/>
          <w:szCs w:val="22"/>
        </w:rPr>
        <w:t xml:space="preserve"> </w:t>
      </w:r>
      <w:r w:rsidRPr="00306995">
        <w:rPr>
          <w:rFonts w:ascii="Arial" w:hAnsi="Arial" w:cs="Arial"/>
          <w:iCs/>
          <w:sz w:val="22"/>
          <w:szCs w:val="22"/>
        </w:rPr>
        <w:t>ponudu</w:t>
      </w:r>
      <w:r w:rsidR="00A87C96" w:rsidRPr="00306995">
        <w:rPr>
          <w:rFonts w:ascii="Arial" w:hAnsi="Arial" w:cs="Arial"/>
          <w:iCs/>
          <w:sz w:val="22"/>
          <w:szCs w:val="22"/>
        </w:rPr>
        <w:t xml:space="preserve">, </w:t>
      </w:r>
      <w:r w:rsidRPr="00306995">
        <w:rPr>
          <w:rFonts w:ascii="Arial" w:hAnsi="Arial" w:cs="Arial"/>
          <w:iCs/>
          <w:sz w:val="22"/>
          <w:szCs w:val="22"/>
        </w:rPr>
        <w:t>ili</w:t>
      </w:r>
      <w:r w:rsidR="00A87C96" w:rsidRPr="00306995">
        <w:rPr>
          <w:rFonts w:ascii="Arial" w:hAnsi="Arial" w:cs="Arial"/>
          <w:iCs/>
          <w:sz w:val="22"/>
          <w:szCs w:val="22"/>
        </w:rPr>
        <w:t xml:space="preserve"> </w:t>
      </w:r>
      <w:r w:rsidRPr="00306995">
        <w:rPr>
          <w:rFonts w:ascii="Arial" w:hAnsi="Arial" w:cs="Arial"/>
          <w:iCs/>
          <w:sz w:val="22"/>
          <w:szCs w:val="22"/>
        </w:rPr>
        <w:t>podnosi</w:t>
      </w:r>
      <w:r w:rsidR="00A87C96" w:rsidRPr="00306995">
        <w:rPr>
          <w:rFonts w:ascii="Arial" w:hAnsi="Arial" w:cs="Arial"/>
          <w:iCs/>
          <w:sz w:val="22"/>
          <w:szCs w:val="22"/>
        </w:rPr>
        <w:t xml:space="preserve"> </w:t>
      </w:r>
      <w:r w:rsidRPr="00306995">
        <w:rPr>
          <w:rFonts w:ascii="Arial" w:hAnsi="Arial" w:cs="Arial"/>
          <w:iCs/>
          <w:sz w:val="22"/>
          <w:szCs w:val="22"/>
        </w:rPr>
        <w:t>ponudu</w:t>
      </w:r>
      <w:r w:rsidR="00A87C96" w:rsidRPr="00306995">
        <w:rPr>
          <w:rFonts w:ascii="Arial" w:hAnsi="Arial" w:cs="Arial"/>
          <w:iCs/>
          <w:sz w:val="22"/>
          <w:szCs w:val="22"/>
        </w:rPr>
        <w:t xml:space="preserve"> </w:t>
      </w:r>
      <w:r w:rsidRPr="00306995">
        <w:rPr>
          <w:rFonts w:ascii="Arial" w:hAnsi="Arial" w:cs="Arial"/>
          <w:iCs/>
          <w:sz w:val="22"/>
          <w:szCs w:val="22"/>
        </w:rPr>
        <w:t>sa</w:t>
      </w:r>
      <w:r w:rsidR="00A87C96" w:rsidRPr="00306995">
        <w:rPr>
          <w:rFonts w:ascii="Arial" w:hAnsi="Arial" w:cs="Arial"/>
          <w:iCs/>
          <w:sz w:val="22"/>
          <w:szCs w:val="22"/>
        </w:rPr>
        <w:t xml:space="preserve"> </w:t>
      </w:r>
      <w:r w:rsidRPr="00306995">
        <w:rPr>
          <w:rFonts w:ascii="Arial" w:hAnsi="Arial" w:cs="Arial"/>
          <w:iCs/>
          <w:sz w:val="22"/>
          <w:szCs w:val="22"/>
        </w:rPr>
        <w:t>podizvođačem</w:t>
      </w:r>
      <w:r w:rsidR="00A87C96" w:rsidRPr="00306995">
        <w:rPr>
          <w:rFonts w:ascii="Arial" w:hAnsi="Arial" w:cs="Arial"/>
          <w:iCs/>
          <w:sz w:val="22"/>
          <w:szCs w:val="22"/>
        </w:rPr>
        <w:t>.</w:t>
      </w:r>
    </w:p>
    <w:p w:rsidR="00A87C96" w:rsidRPr="00306995" w:rsidRDefault="00A87C96" w:rsidP="00A87C96">
      <w:pPr>
        <w:jc w:val="both"/>
        <w:rPr>
          <w:sz w:val="22"/>
          <w:szCs w:val="22"/>
        </w:rPr>
      </w:pPr>
    </w:p>
    <w:p w:rsidR="00A87C96" w:rsidRPr="00306995" w:rsidRDefault="00A35363" w:rsidP="00A87C96">
      <w:pPr>
        <w:jc w:val="both"/>
        <w:rPr>
          <w:rFonts w:ascii="Arial" w:hAnsi="Arial" w:cs="Arial"/>
          <w:iCs/>
          <w:sz w:val="22"/>
          <w:szCs w:val="22"/>
        </w:rPr>
      </w:pPr>
      <w:r>
        <w:rPr>
          <w:rFonts w:ascii="Arial" w:hAnsi="Arial" w:cs="Arial"/>
          <w:b/>
          <w:bCs/>
          <w:iCs/>
          <w:sz w:val="22"/>
          <w:szCs w:val="22"/>
        </w:rPr>
        <w:t>8</w:t>
      </w:r>
      <w:r w:rsidR="00A87C96" w:rsidRPr="00306995">
        <w:rPr>
          <w:rFonts w:ascii="Arial" w:hAnsi="Arial" w:cs="Arial"/>
          <w:b/>
          <w:bCs/>
          <w:iCs/>
          <w:sz w:val="22"/>
          <w:szCs w:val="22"/>
        </w:rPr>
        <w:t xml:space="preserve">. </w:t>
      </w:r>
      <w:r w:rsidR="002A3B92" w:rsidRPr="00306995">
        <w:rPr>
          <w:rFonts w:ascii="Arial" w:hAnsi="Arial" w:cs="Arial"/>
          <w:b/>
          <w:bCs/>
          <w:iCs/>
          <w:sz w:val="22"/>
          <w:szCs w:val="22"/>
        </w:rPr>
        <w:t>PONUDA</w:t>
      </w:r>
      <w:r w:rsidR="00A87C96" w:rsidRPr="00306995">
        <w:rPr>
          <w:rFonts w:ascii="Arial" w:hAnsi="Arial" w:cs="Arial"/>
          <w:b/>
          <w:bCs/>
          <w:iCs/>
          <w:sz w:val="22"/>
          <w:szCs w:val="22"/>
        </w:rPr>
        <w:t xml:space="preserve"> </w:t>
      </w:r>
      <w:r w:rsidR="002A3B92" w:rsidRPr="00306995">
        <w:rPr>
          <w:rFonts w:ascii="Arial" w:hAnsi="Arial" w:cs="Arial"/>
          <w:b/>
          <w:bCs/>
          <w:iCs/>
          <w:sz w:val="22"/>
          <w:szCs w:val="22"/>
        </w:rPr>
        <w:t>SA</w:t>
      </w:r>
      <w:r w:rsidR="00A87C96" w:rsidRPr="00306995">
        <w:rPr>
          <w:rFonts w:ascii="Arial" w:hAnsi="Arial" w:cs="Arial"/>
          <w:b/>
          <w:bCs/>
          <w:iCs/>
          <w:sz w:val="22"/>
          <w:szCs w:val="22"/>
        </w:rPr>
        <w:t xml:space="preserve"> </w:t>
      </w:r>
      <w:r w:rsidR="002A3B92" w:rsidRPr="00306995">
        <w:rPr>
          <w:rFonts w:ascii="Arial" w:hAnsi="Arial" w:cs="Arial"/>
          <w:b/>
          <w:bCs/>
          <w:iCs/>
          <w:sz w:val="22"/>
          <w:szCs w:val="22"/>
        </w:rPr>
        <w:t>POD</w:t>
      </w:r>
      <w:r w:rsidR="00D13CDC" w:rsidRPr="00306995">
        <w:rPr>
          <w:rFonts w:ascii="Arial" w:hAnsi="Arial" w:cs="Arial"/>
          <w:b/>
          <w:bCs/>
          <w:iCs/>
          <w:sz w:val="22"/>
          <w:szCs w:val="22"/>
        </w:rPr>
        <w:t>I</w:t>
      </w:r>
      <w:r w:rsidR="002A3B92" w:rsidRPr="00306995">
        <w:rPr>
          <w:rFonts w:ascii="Arial" w:hAnsi="Arial" w:cs="Arial"/>
          <w:b/>
          <w:bCs/>
          <w:iCs/>
          <w:sz w:val="22"/>
          <w:szCs w:val="22"/>
        </w:rPr>
        <w:t>ZVOĐAČEM</w:t>
      </w:r>
    </w:p>
    <w:p w:rsidR="00A87C96" w:rsidRPr="00306995" w:rsidRDefault="00A87C96" w:rsidP="00A87C96">
      <w:pPr>
        <w:jc w:val="both"/>
        <w:rPr>
          <w:rFonts w:ascii="Arial" w:hAnsi="Arial" w:cs="Arial"/>
          <w:iCs/>
          <w:sz w:val="22"/>
          <w:szCs w:val="22"/>
        </w:rPr>
      </w:pPr>
    </w:p>
    <w:p w:rsidR="00A87C96" w:rsidRPr="00306995" w:rsidRDefault="002A3B92" w:rsidP="00A87C96">
      <w:pPr>
        <w:jc w:val="both"/>
        <w:rPr>
          <w:rFonts w:ascii="Arial" w:hAnsi="Arial" w:cs="Arial"/>
          <w:iCs/>
          <w:sz w:val="22"/>
          <w:szCs w:val="22"/>
        </w:rPr>
      </w:pPr>
      <w:r w:rsidRPr="00306995">
        <w:rPr>
          <w:rFonts w:ascii="Arial" w:hAnsi="Arial" w:cs="Arial"/>
          <w:iCs/>
          <w:sz w:val="22"/>
          <w:szCs w:val="22"/>
        </w:rPr>
        <w:t>Ukoliko</w:t>
      </w:r>
      <w:r w:rsidR="00A87C96" w:rsidRPr="00306995">
        <w:rPr>
          <w:rFonts w:ascii="Arial" w:hAnsi="Arial" w:cs="Arial"/>
          <w:iCs/>
          <w:sz w:val="22"/>
          <w:szCs w:val="22"/>
        </w:rPr>
        <w:t xml:space="preserve"> </w:t>
      </w:r>
      <w:r w:rsidRPr="00306995">
        <w:rPr>
          <w:rFonts w:ascii="Arial" w:hAnsi="Arial" w:cs="Arial"/>
          <w:iCs/>
          <w:sz w:val="22"/>
          <w:szCs w:val="22"/>
        </w:rPr>
        <w:t>ponuđač</w:t>
      </w:r>
      <w:r w:rsidR="00A87C96" w:rsidRPr="00306995">
        <w:rPr>
          <w:rFonts w:ascii="Arial" w:hAnsi="Arial" w:cs="Arial"/>
          <w:iCs/>
          <w:sz w:val="22"/>
          <w:szCs w:val="22"/>
        </w:rPr>
        <w:t xml:space="preserve"> </w:t>
      </w:r>
      <w:r w:rsidRPr="00306995">
        <w:rPr>
          <w:rFonts w:ascii="Arial" w:hAnsi="Arial" w:cs="Arial"/>
          <w:iCs/>
          <w:sz w:val="22"/>
          <w:szCs w:val="22"/>
        </w:rPr>
        <w:t>podnosi</w:t>
      </w:r>
      <w:r w:rsidR="00A87C96" w:rsidRPr="00306995">
        <w:rPr>
          <w:rFonts w:ascii="Arial" w:hAnsi="Arial" w:cs="Arial"/>
          <w:iCs/>
          <w:sz w:val="22"/>
          <w:szCs w:val="22"/>
        </w:rPr>
        <w:t xml:space="preserve"> </w:t>
      </w:r>
      <w:r w:rsidRPr="00306995">
        <w:rPr>
          <w:rFonts w:ascii="Arial" w:hAnsi="Arial" w:cs="Arial"/>
          <w:iCs/>
          <w:sz w:val="22"/>
          <w:szCs w:val="22"/>
        </w:rPr>
        <w:t>ponudu</w:t>
      </w:r>
      <w:r w:rsidR="00A87C96" w:rsidRPr="00306995">
        <w:rPr>
          <w:rFonts w:ascii="Arial" w:hAnsi="Arial" w:cs="Arial"/>
          <w:iCs/>
          <w:sz w:val="22"/>
          <w:szCs w:val="22"/>
        </w:rPr>
        <w:t xml:space="preserve"> </w:t>
      </w:r>
      <w:r w:rsidRPr="00306995">
        <w:rPr>
          <w:rFonts w:ascii="Arial" w:hAnsi="Arial" w:cs="Arial"/>
          <w:iCs/>
          <w:sz w:val="22"/>
          <w:szCs w:val="22"/>
        </w:rPr>
        <w:t>sa</w:t>
      </w:r>
      <w:r w:rsidR="00A87C96" w:rsidRPr="00306995">
        <w:rPr>
          <w:rFonts w:ascii="Arial" w:hAnsi="Arial" w:cs="Arial"/>
          <w:iCs/>
          <w:sz w:val="22"/>
          <w:szCs w:val="22"/>
        </w:rPr>
        <w:t xml:space="preserve"> </w:t>
      </w:r>
      <w:r w:rsidRPr="00306995">
        <w:rPr>
          <w:rFonts w:ascii="Arial" w:hAnsi="Arial" w:cs="Arial"/>
          <w:iCs/>
          <w:sz w:val="22"/>
          <w:szCs w:val="22"/>
        </w:rPr>
        <w:t>podizvođačem</w:t>
      </w:r>
      <w:r w:rsidR="00A87C96" w:rsidRPr="00306995">
        <w:rPr>
          <w:rFonts w:ascii="Arial" w:hAnsi="Arial" w:cs="Arial"/>
          <w:iCs/>
          <w:sz w:val="22"/>
          <w:szCs w:val="22"/>
        </w:rPr>
        <w:t xml:space="preserve"> </w:t>
      </w:r>
      <w:r w:rsidRPr="00306995">
        <w:rPr>
          <w:rFonts w:ascii="Arial" w:hAnsi="Arial" w:cs="Arial"/>
          <w:iCs/>
          <w:sz w:val="22"/>
          <w:szCs w:val="22"/>
        </w:rPr>
        <w:t>dužan</w:t>
      </w:r>
      <w:r w:rsidR="00A87C96" w:rsidRPr="00306995">
        <w:rPr>
          <w:rFonts w:ascii="Arial" w:hAnsi="Arial" w:cs="Arial"/>
          <w:iCs/>
          <w:sz w:val="22"/>
          <w:szCs w:val="22"/>
        </w:rPr>
        <w:t xml:space="preserve"> </w:t>
      </w:r>
      <w:r w:rsidRPr="00306995">
        <w:rPr>
          <w:rFonts w:ascii="Arial" w:hAnsi="Arial" w:cs="Arial"/>
          <w:iCs/>
          <w:sz w:val="22"/>
          <w:szCs w:val="22"/>
        </w:rPr>
        <w:t>je</w:t>
      </w:r>
      <w:r w:rsidR="00A87C96" w:rsidRPr="00306995">
        <w:rPr>
          <w:rFonts w:ascii="Arial" w:hAnsi="Arial" w:cs="Arial"/>
          <w:iCs/>
          <w:sz w:val="22"/>
          <w:szCs w:val="22"/>
        </w:rPr>
        <w:t xml:space="preserve"> </w:t>
      </w:r>
      <w:r w:rsidRPr="00306995">
        <w:rPr>
          <w:rFonts w:ascii="Arial" w:hAnsi="Arial" w:cs="Arial"/>
          <w:iCs/>
          <w:sz w:val="22"/>
          <w:szCs w:val="22"/>
        </w:rPr>
        <w:t>da</w:t>
      </w:r>
      <w:r w:rsidR="00A87C96" w:rsidRPr="00306995">
        <w:rPr>
          <w:rFonts w:ascii="Arial" w:hAnsi="Arial" w:cs="Arial"/>
          <w:iCs/>
          <w:sz w:val="22"/>
          <w:szCs w:val="22"/>
        </w:rPr>
        <w:t xml:space="preserve"> </w:t>
      </w:r>
      <w:r w:rsidRPr="00306995">
        <w:rPr>
          <w:rFonts w:ascii="Arial" w:hAnsi="Arial" w:cs="Arial"/>
          <w:iCs/>
          <w:sz w:val="22"/>
          <w:szCs w:val="22"/>
        </w:rPr>
        <w:t>u</w:t>
      </w:r>
      <w:r w:rsidR="00A87C96" w:rsidRPr="00306995">
        <w:rPr>
          <w:rFonts w:ascii="Arial" w:hAnsi="Arial" w:cs="Arial"/>
          <w:iCs/>
          <w:sz w:val="22"/>
          <w:szCs w:val="22"/>
        </w:rPr>
        <w:t xml:space="preserve"> </w:t>
      </w:r>
      <w:r w:rsidRPr="00306995">
        <w:rPr>
          <w:rFonts w:ascii="Arial" w:hAnsi="Arial" w:cs="Arial"/>
          <w:iCs/>
          <w:sz w:val="22"/>
          <w:szCs w:val="22"/>
        </w:rPr>
        <w:t>Obrascu</w:t>
      </w:r>
      <w:r w:rsidR="00A87C96" w:rsidRPr="00306995">
        <w:rPr>
          <w:rFonts w:ascii="Arial" w:hAnsi="Arial" w:cs="Arial"/>
          <w:iCs/>
          <w:sz w:val="22"/>
          <w:szCs w:val="22"/>
        </w:rPr>
        <w:t xml:space="preserve"> </w:t>
      </w:r>
      <w:r w:rsidRPr="00306995">
        <w:rPr>
          <w:rFonts w:ascii="Arial" w:hAnsi="Arial" w:cs="Arial"/>
          <w:iCs/>
          <w:sz w:val="22"/>
          <w:szCs w:val="22"/>
        </w:rPr>
        <w:t>ponude</w:t>
      </w:r>
      <w:r w:rsidR="00A87C96" w:rsidRPr="00306995">
        <w:rPr>
          <w:rFonts w:ascii="Arial" w:hAnsi="Arial" w:cs="Arial"/>
          <w:iCs/>
          <w:sz w:val="22"/>
          <w:szCs w:val="22"/>
          <w:lang w:val="sr-Cyrl-CS"/>
        </w:rPr>
        <w:t xml:space="preserve"> (</w:t>
      </w:r>
      <w:r w:rsidRPr="00306995">
        <w:rPr>
          <w:rFonts w:ascii="Arial" w:hAnsi="Arial" w:cs="Arial"/>
          <w:iCs/>
          <w:sz w:val="22"/>
          <w:szCs w:val="22"/>
          <w:lang w:val="sr-Cyrl-CS"/>
        </w:rPr>
        <w:t>Obrazac</w:t>
      </w:r>
      <w:r w:rsidR="003E41CD" w:rsidRPr="00306995">
        <w:rPr>
          <w:rFonts w:ascii="Arial" w:hAnsi="Arial" w:cs="Arial"/>
          <w:iCs/>
          <w:sz w:val="22"/>
          <w:szCs w:val="22"/>
          <w:lang w:val="sr-Cyrl-CS"/>
        </w:rPr>
        <w:t xml:space="preserve"> 1 </w:t>
      </w:r>
      <w:r w:rsidRPr="00306995">
        <w:rPr>
          <w:rFonts w:ascii="Arial" w:hAnsi="Arial" w:cs="Arial"/>
          <w:iCs/>
          <w:sz w:val="22"/>
          <w:szCs w:val="22"/>
          <w:lang w:val="sr-Cyrl-CS"/>
        </w:rPr>
        <w:t>u</w:t>
      </w:r>
      <w:r w:rsidR="00316552" w:rsidRPr="00306995">
        <w:rPr>
          <w:rFonts w:ascii="Arial" w:hAnsi="Arial" w:cs="Arial"/>
          <w:iCs/>
          <w:sz w:val="22"/>
          <w:szCs w:val="22"/>
          <w:lang w:val="sr-Cyrl-CS"/>
        </w:rPr>
        <w:t xml:space="preserve"> </w:t>
      </w:r>
      <w:r w:rsidRPr="00306995">
        <w:rPr>
          <w:rFonts w:ascii="Arial" w:hAnsi="Arial" w:cs="Arial"/>
          <w:iCs/>
          <w:sz w:val="22"/>
          <w:szCs w:val="22"/>
          <w:lang w:val="sr-Cyrl-CS"/>
        </w:rPr>
        <w:t>poglavlju</w:t>
      </w:r>
      <w:r w:rsidR="00396026" w:rsidRPr="00306995">
        <w:rPr>
          <w:rFonts w:ascii="Arial" w:hAnsi="Arial" w:cs="Arial"/>
          <w:iCs/>
          <w:sz w:val="22"/>
          <w:szCs w:val="22"/>
          <w:lang w:val="sr-Cyrl-CS"/>
        </w:rPr>
        <w:t xml:space="preserve"> </w:t>
      </w:r>
      <w:r w:rsidR="00BA5219">
        <w:rPr>
          <w:rFonts w:ascii="Arial" w:hAnsi="Arial" w:cs="Arial"/>
          <w:iCs/>
          <w:sz w:val="22"/>
          <w:szCs w:val="22"/>
        </w:rPr>
        <w:t>V</w:t>
      </w:r>
      <w:r w:rsidR="00A87C96" w:rsidRPr="00306995">
        <w:rPr>
          <w:rFonts w:ascii="Arial" w:hAnsi="Arial" w:cs="Arial"/>
          <w:iCs/>
          <w:sz w:val="22"/>
          <w:szCs w:val="22"/>
          <w:lang w:val="ru-RU"/>
        </w:rPr>
        <w:t>)</w:t>
      </w:r>
      <w:r w:rsidR="00A87C96" w:rsidRPr="00306995">
        <w:rPr>
          <w:rFonts w:ascii="Arial" w:hAnsi="Arial" w:cs="Arial"/>
          <w:iCs/>
          <w:sz w:val="22"/>
          <w:szCs w:val="22"/>
        </w:rPr>
        <w:t xml:space="preserve"> </w:t>
      </w:r>
      <w:r w:rsidRPr="00306995">
        <w:rPr>
          <w:rFonts w:ascii="Arial" w:hAnsi="Arial" w:cs="Arial"/>
          <w:iCs/>
          <w:sz w:val="22"/>
          <w:szCs w:val="22"/>
        </w:rPr>
        <w:t>navede</w:t>
      </w:r>
      <w:r w:rsidR="00A87C96" w:rsidRPr="00306995">
        <w:rPr>
          <w:rFonts w:ascii="Arial" w:hAnsi="Arial" w:cs="Arial"/>
          <w:iCs/>
          <w:sz w:val="22"/>
          <w:szCs w:val="22"/>
        </w:rPr>
        <w:t xml:space="preserve"> </w:t>
      </w:r>
      <w:r w:rsidRPr="00306995">
        <w:rPr>
          <w:rFonts w:ascii="Arial" w:hAnsi="Arial" w:cs="Arial"/>
          <w:iCs/>
          <w:sz w:val="22"/>
          <w:szCs w:val="22"/>
        </w:rPr>
        <w:t>da</w:t>
      </w:r>
      <w:r w:rsidR="00A87C96" w:rsidRPr="00306995">
        <w:rPr>
          <w:rFonts w:ascii="Arial" w:hAnsi="Arial" w:cs="Arial"/>
          <w:iCs/>
          <w:sz w:val="22"/>
          <w:szCs w:val="22"/>
        </w:rPr>
        <w:t xml:space="preserve"> </w:t>
      </w:r>
      <w:r w:rsidRPr="00306995">
        <w:rPr>
          <w:rFonts w:ascii="Arial" w:hAnsi="Arial" w:cs="Arial"/>
          <w:iCs/>
          <w:sz w:val="22"/>
          <w:szCs w:val="22"/>
        </w:rPr>
        <w:t>ponudu</w:t>
      </w:r>
      <w:r w:rsidR="00A87C96" w:rsidRPr="00306995">
        <w:rPr>
          <w:rFonts w:ascii="Arial" w:hAnsi="Arial" w:cs="Arial"/>
          <w:iCs/>
          <w:sz w:val="22"/>
          <w:szCs w:val="22"/>
        </w:rPr>
        <w:t xml:space="preserve"> </w:t>
      </w:r>
      <w:r w:rsidRPr="00306995">
        <w:rPr>
          <w:rFonts w:ascii="Arial" w:hAnsi="Arial" w:cs="Arial"/>
          <w:iCs/>
          <w:sz w:val="22"/>
          <w:szCs w:val="22"/>
        </w:rPr>
        <w:t>podnosi</w:t>
      </w:r>
      <w:r w:rsidR="00A87C96" w:rsidRPr="00306995">
        <w:rPr>
          <w:rFonts w:ascii="Arial" w:hAnsi="Arial" w:cs="Arial"/>
          <w:iCs/>
          <w:sz w:val="22"/>
          <w:szCs w:val="22"/>
        </w:rPr>
        <w:t xml:space="preserve"> </w:t>
      </w:r>
      <w:r w:rsidRPr="00306995">
        <w:rPr>
          <w:rFonts w:ascii="Arial" w:hAnsi="Arial" w:cs="Arial"/>
          <w:iCs/>
          <w:sz w:val="22"/>
          <w:szCs w:val="22"/>
        </w:rPr>
        <w:t>sa</w:t>
      </w:r>
      <w:r w:rsidR="00A87C96" w:rsidRPr="00306995">
        <w:rPr>
          <w:rFonts w:ascii="Arial" w:hAnsi="Arial" w:cs="Arial"/>
          <w:iCs/>
          <w:sz w:val="22"/>
          <w:szCs w:val="22"/>
        </w:rPr>
        <w:t xml:space="preserve"> </w:t>
      </w:r>
      <w:r w:rsidRPr="00306995">
        <w:rPr>
          <w:rFonts w:ascii="Arial" w:hAnsi="Arial" w:cs="Arial"/>
          <w:iCs/>
          <w:sz w:val="22"/>
          <w:szCs w:val="22"/>
        </w:rPr>
        <w:t>podizvođačem</w:t>
      </w:r>
      <w:r w:rsidR="00A87C96" w:rsidRPr="00306995">
        <w:rPr>
          <w:rFonts w:ascii="Arial" w:hAnsi="Arial" w:cs="Arial"/>
          <w:iCs/>
          <w:sz w:val="22"/>
          <w:szCs w:val="22"/>
        </w:rPr>
        <w:t xml:space="preserve">, </w:t>
      </w:r>
      <w:r w:rsidRPr="00306995">
        <w:rPr>
          <w:rFonts w:ascii="Arial" w:hAnsi="Arial" w:cs="Arial"/>
          <w:iCs/>
          <w:sz w:val="22"/>
          <w:szCs w:val="22"/>
        </w:rPr>
        <w:t>procenat</w:t>
      </w:r>
      <w:r w:rsidR="00A87C96" w:rsidRPr="00306995">
        <w:rPr>
          <w:rFonts w:ascii="Arial" w:hAnsi="Arial" w:cs="Arial"/>
          <w:iCs/>
          <w:sz w:val="22"/>
          <w:szCs w:val="22"/>
        </w:rPr>
        <w:t xml:space="preserve"> </w:t>
      </w:r>
      <w:r w:rsidRPr="00306995">
        <w:rPr>
          <w:rFonts w:ascii="Arial" w:hAnsi="Arial" w:cs="Arial"/>
          <w:iCs/>
          <w:sz w:val="22"/>
          <w:szCs w:val="22"/>
        </w:rPr>
        <w:t>ukupne</w:t>
      </w:r>
      <w:r w:rsidR="00A87C96" w:rsidRPr="00306995">
        <w:rPr>
          <w:rFonts w:ascii="Arial" w:hAnsi="Arial" w:cs="Arial"/>
          <w:iCs/>
          <w:sz w:val="22"/>
          <w:szCs w:val="22"/>
        </w:rPr>
        <w:t xml:space="preserve"> </w:t>
      </w:r>
      <w:r w:rsidRPr="00306995">
        <w:rPr>
          <w:rFonts w:ascii="Arial" w:hAnsi="Arial" w:cs="Arial"/>
          <w:iCs/>
          <w:sz w:val="22"/>
          <w:szCs w:val="22"/>
        </w:rPr>
        <w:t>vrednosti</w:t>
      </w:r>
      <w:r w:rsidR="00A87C96" w:rsidRPr="00306995">
        <w:rPr>
          <w:rFonts w:ascii="Arial" w:hAnsi="Arial" w:cs="Arial"/>
          <w:iCs/>
          <w:sz w:val="22"/>
          <w:szCs w:val="22"/>
        </w:rPr>
        <w:t xml:space="preserve"> </w:t>
      </w:r>
      <w:r w:rsidRPr="00306995">
        <w:rPr>
          <w:rFonts w:ascii="Arial" w:hAnsi="Arial" w:cs="Arial"/>
          <w:iCs/>
          <w:sz w:val="22"/>
          <w:szCs w:val="22"/>
        </w:rPr>
        <w:t>nabavke</w:t>
      </w:r>
      <w:r w:rsidR="00BF4FE0" w:rsidRPr="00306995">
        <w:rPr>
          <w:rFonts w:ascii="Arial" w:hAnsi="Arial" w:cs="Arial"/>
          <w:iCs/>
          <w:sz w:val="22"/>
          <w:szCs w:val="22"/>
        </w:rPr>
        <w:t xml:space="preserve"> </w:t>
      </w:r>
      <w:r w:rsidRPr="00306995">
        <w:rPr>
          <w:rFonts w:ascii="Arial" w:hAnsi="Arial" w:cs="Arial"/>
          <w:iCs/>
          <w:sz w:val="22"/>
          <w:szCs w:val="22"/>
        </w:rPr>
        <w:t>koji</w:t>
      </w:r>
      <w:r w:rsidR="00BF4FE0" w:rsidRPr="00306995">
        <w:rPr>
          <w:rFonts w:ascii="Arial" w:hAnsi="Arial" w:cs="Arial"/>
          <w:iCs/>
          <w:sz w:val="22"/>
          <w:szCs w:val="22"/>
        </w:rPr>
        <w:t xml:space="preserve"> </w:t>
      </w:r>
      <w:r w:rsidRPr="00306995">
        <w:rPr>
          <w:rFonts w:ascii="Arial" w:hAnsi="Arial" w:cs="Arial"/>
          <w:iCs/>
          <w:sz w:val="22"/>
          <w:szCs w:val="22"/>
        </w:rPr>
        <w:t>će</w:t>
      </w:r>
      <w:r w:rsidR="00BF4FE0" w:rsidRPr="00306995">
        <w:rPr>
          <w:rFonts w:ascii="Arial" w:hAnsi="Arial" w:cs="Arial"/>
          <w:iCs/>
          <w:sz w:val="22"/>
          <w:szCs w:val="22"/>
        </w:rPr>
        <w:t xml:space="preserve"> </w:t>
      </w:r>
      <w:r w:rsidRPr="00306995">
        <w:rPr>
          <w:rFonts w:ascii="Arial" w:hAnsi="Arial" w:cs="Arial"/>
          <w:iCs/>
          <w:sz w:val="22"/>
          <w:szCs w:val="22"/>
        </w:rPr>
        <w:t>poveriti</w:t>
      </w:r>
      <w:r w:rsidR="00BF4FE0" w:rsidRPr="00306995">
        <w:rPr>
          <w:rFonts w:ascii="Arial" w:hAnsi="Arial" w:cs="Arial"/>
          <w:iCs/>
          <w:sz w:val="22"/>
          <w:szCs w:val="22"/>
        </w:rPr>
        <w:t xml:space="preserve"> </w:t>
      </w:r>
      <w:r w:rsidRPr="00306995">
        <w:rPr>
          <w:rFonts w:ascii="Arial" w:hAnsi="Arial" w:cs="Arial"/>
          <w:iCs/>
          <w:sz w:val="22"/>
          <w:szCs w:val="22"/>
        </w:rPr>
        <w:t>podizvođaču</w:t>
      </w:r>
      <w:r w:rsidR="00BF4FE0" w:rsidRPr="00306995">
        <w:rPr>
          <w:rFonts w:ascii="Arial" w:hAnsi="Arial" w:cs="Arial"/>
          <w:iCs/>
          <w:sz w:val="22"/>
          <w:szCs w:val="22"/>
        </w:rPr>
        <w:t>,</w:t>
      </w:r>
      <w:r w:rsidR="00A87C96" w:rsidRPr="00306995">
        <w:rPr>
          <w:rFonts w:ascii="Arial" w:hAnsi="Arial" w:cs="Arial"/>
          <w:iCs/>
          <w:sz w:val="22"/>
          <w:szCs w:val="22"/>
        </w:rPr>
        <w:t xml:space="preserve"> </w:t>
      </w:r>
      <w:r w:rsidRPr="00306995">
        <w:rPr>
          <w:rFonts w:ascii="Arial" w:hAnsi="Arial" w:cs="Arial"/>
          <w:iCs/>
          <w:sz w:val="22"/>
          <w:szCs w:val="22"/>
        </w:rPr>
        <w:t>a</w:t>
      </w:r>
      <w:r w:rsidR="00A87C96" w:rsidRPr="00306995">
        <w:rPr>
          <w:rFonts w:ascii="Arial" w:hAnsi="Arial" w:cs="Arial"/>
          <w:iCs/>
          <w:sz w:val="22"/>
          <w:szCs w:val="22"/>
        </w:rPr>
        <w:t xml:space="preserve"> </w:t>
      </w:r>
      <w:r w:rsidRPr="00306995">
        <w:rPr>
          <w:rFonts w:ascii="Arial" w:hAnsi="Arial" w:cs="Arial"/>
          <w:iCs/>
          <w:sz w:val="22"/>
          <w:szCs w:val="22"/>
        </w:rPr>
        <w:t>koji</w:t>
      </w:r>
      <w:r w:rsidR="00A87C96" w:rsidRPr="00306995">
        <w:rPr>
          <w:rFonts w:ascii="Arial" w:hAnsi="Arial" w:cs="Arial"/>
          <w:iCs/>
          <w:sz w:val="22"/>
          <w:szCs w:val="22"/>
        </w:rPr>
        <w:t xml:space="preserve"> </w:t>
      </w:r>
      <w:r w:rsidRPr="00306995">
        <w:rPr>
          <w:rFonts w:ascii="Arial" w:hAnsi="Arial" w:cs="Arial"/>
          <w:iCs/>
          <w:sz w:val="22"/>
          <w:szCs w:val="22"/>
        </w:rPr>
        <w:t>ne</w:t>
      </w:r>
      <w:r w:rsidR="00A87C96" w:rsidRPr="00306995">
        <w:rPr>
          <w:rFonts w:ascii="Arial" w:hAnsi="Arial" w:cs="Arial"/>
          <w:iCs/>
          <w:sz w:val="22"/>
          <w:szCs w:val="22"/>
        </w:rPr>
        <w:t xml:space="preserve"> </w:t>
      </w:r>
      <w:r w:rsidRPr="00306995">
        <w:rPr>
          <w:rFonts w:ascii="Arial" w:hAnsi="Arial" w:cs="Arial"/>
          <w:iCs/>
          <w:sz w:val="22"/>
          <w:szCs w:val="22"/>
        </w:rPr>
        <w:t>može</w:t>
      </w:r>
      <w:r w:rsidR="00A87C96" w:rsidRPr="00306995">
        <w:rPr>
          <w:rFonts w:ascii="Arial" w:hAnsi="Arial" w:cs="Arial"/>
          <w:iCs/>
          <w:sz w:val="22"/>
          <w:szCs w:val="22"/>
        </w:rPr>
        <w:t xml:space="preserve"> </w:t>
      </w:r>
      <w:r w:rsidRPr="00306995">
        <w:rPr>
          <w:rFonts w:ascii="Arial" w:hAnsi="Arial" w:cs="Arial"/>
          <w:iCs/>
          <w:sz w:val="22"/>
          <w:szCs w:val="22"/>
        </w:rPr>
        <w:t>biti</w:t>
      </w:r>
      <w:r w:rsidR="00A87C96" w:rsidRPr="00306995">
        <w:rPr>
          <w:rFonts w:ascii="Arial" w:hAnsi="Arial" w:cs="Arial"/>
          <w:iCs/>
          <w:sz w:val="22"/>
          <w:szCs w:val="22"/>
        </w:rPr>
        <w:t xml:space="preserve"> </w:t>
      </w:r>
      <w:r w:rsidRPr="00306995">
        <w:rPr>
          <w:rFonts w:ascii="Arial" w:hAnsi="Arial" w:cs="Arial"/>
          <w:iCs/>
          <w:sz w:val="22"/>
          <w:szCs w:val="22"/>
        </w:rPr>
        <w:t>veći</w:t>
      </w:r>
      <w:r w:rsidR="00A87C96" w:rsidRPr="00306995">
        <w:rPr>
          <w:rFonts w:ascii="Arial" w:hAnsi="Arial" w:cs="Arial"/>
          <w:iCs/>
          <w:sz w:val="22"/>
          <w:szCs w:val="22"/>
        </w:rPr>
        <w:t xml:space="preserve"> </w:t>
      </w:r>
      <w:r w:rsidRPr="00306995">
        <w:rPr>
          <w:rFonts w:ascii="Arial" w:hAnsi="Arial" w:cs="Arial"/>
          <w:iCs/>
          <w:sz w:val="22"/>
          <w:szCs w:val="22"/>
        </w:rPr>
        <w:t>od</w:t>
      </w:r>
      <w:r w:rsidR="00A87C96" w:rsidRPr="00306995">
        <w:rPr>
          <w:rFonts w:ascii="Arial" w:hAnsi="Arial" w:cs="Arial"/>
          <w:iCs/>
          <w:sz w:val="22"/>
          <w:szCs w:val="22"/>
        </w:rPr>
        <w:t xml:space="preserve"> 50%, </w:t>
      </w:r>
      <w:r w:rsidRPr="00306995">
        <w:rPr>
          <w:rFonts w:ascii="Arial" w:hAnsi="Arial" w:cs="Arial"/>
          <w:iCs/>
          <w:sz w:val="22"/>
          <w:szCs w:val="22"/>
        </w:rPr>
        <w:t>kao</w:t>
      </w:r>
      <w:r w:rsidR="00A87C96" w:rsidRPr="00306995">
        <w:rPr>
          <w:rFonts w:ascii="Arial" w:hAnsi="Arial" w:cs="Arial"/>
          <w:iCs/>
          <w:sz w:val="22"/>
          <w:szCs w:val="22"/>
        </w:rPr>
        <w:t xml:space="preserve"> </w:t>
      </w:r>
      <w:r w:rsidRPr="00306995">
        <w:rPr>
          <w:rFonts w:ascii="Arial" w:hAnsi="Arial" w:cs="Arial"/>
          <w:iCs/>
          <w:sz w:val="22"/>
          <w:szCs w:val="22"/>
        </w:rPr>
        <w:t>i</w:t>
      </w:r>
      <w:r w:rsidR="00A87C96" w:rsidRPr="00306995">
        <w:rPr>
          <w:rFonts w:ascii="Arial" w:hAnsi="Arial" w:cs="Arial"/>
          <w:iCs/>
          <w:sz w:val="22"/>
          <w:szCs w:val="22"/>
        </w:rPr>
        <w:t xml:space="preserve"> </w:t>
      </w:r>
      <w:r w:rsidRPr="00306995">
        <w:rPr>
          <w:rFonts w:ascii="Arial" w:hAnsi="Arial" w:cs="Arial"/>
          <w:iCs/>
          <w:sz w:val="22"/>
          <w:szCs w:val="22"/>
        </w:rPr>
        <w:t>deo</w:t>
      </w:r>
      <w:r w:rsidR="00A87C96" w:rsidRPr="00306995">
        <w:rPr>
          <w:rFonts w:ascii="Arial" w:hAnsi="Arial" w:cs="Arial"/>
          <w:iCs/>
          <w:sz w:val="22"/>
          <w:szCs w:val="22"/>
        </w:rPr>
        <w:t xml:space="preserve"> </w:t>
      </w:r>
      <w:r w:rsidRPr="00306995">
        <w:rPr>
          <w:rFonts w:ascii="Arial" w:hAnsi="Arial" w:cs="Arial"/>
          <w:iCs/>
          <w:sz w:val="22"/>
          <w:szCs w:val="22"/>
        </w:rPr>
        <w:t>predmeta</w:t>
      </w:r>
      <w:r w:rsidR="00A87C96" w:rsidRPr="00306995">
        <w:rPr>
          <w:rFonts w:ascii="Arial" w:hAnsi="Arial" w:cs="Arial"/>
          <w:iCs/>
          <w:sz w:val="22"/>
          <w:szCs w:val="22"/>
        </w:rPr>
        <w:t xml:space="preserve"> </w:t>
      </w:r>
      <w:r w:rsidRPr="00306995">
        <w:rPr>
          <w:rFonts w:ascii="Arial" w:hAnsi="Arial" w:cs="Arial"/>
          <w:iCs/>
          <w:sz w:val="22"/>
          <w:szCs w:val="22"/>
        </w:rPr>
        <w:t>nabavke</w:t>
      </w:r>
      <w:r w:rsidR="00A87C96" w:rsidRPr="00306995">
        <w:rPr>
          <w:rFonts w:ascii="Arial" w:hAnsi="Arial" w:cs="Arial"/>
          <w:iCs/>
          <w:sz w:val="22"/>
          <w:szCs w:val="22"/>
        </w:rPr>
        <w:t xml:space="preserve"> </w:t>
      </w:r>
      <w:r w:rsidRPr="00306995">
        <w:rPr>
          <w:rFonts w:ascii="Arial" w:hAnsi="Arial" w:cs="Arial"/>
          <w:iCs/>
          <w:sz w:val="22"/>
          <w:szCs w:val="22"/>
        </w:rPr>
        <w:t>koji</w:t>
      </w:r>
      <w:r w:rsidR="00A87C96" w:rsidRPr="00306995">
        <w:rPr>
          <w:rFonts w:ascii="Arial" w:hAnsi="Arial" w:cs="Arial"/>
          <w:iCs/>
          <w:sz w:val="22"/>
          <w:szCs w:val="22"/>
        </w:rPr>
        <w:t xml:space="preserve"> </w:t>
      </w:r>
      <w:r w:rsidRPr="00306995">
        <w:rPr>
          <w:rFonts w:ascii="Arial" w:hAnsi="Arial" w:cs="Arial"/>
          <w:iCs/>
          <w:sz w:val="22"/>
          <w:szCs w:val="22"/>
        </w:rPr>
        <w:t>će</w:t>
      </w:r>
      <w:r w:rsidR="00A87C96" w:rsidRPr="00306995">
        <w:rPr>
          <w:rFonts w:ascii="Arial" w:hAnsi="Arial" w:cs="Arial"/>
          <w:iCs/>
          <w:sz w:val="22"/>
          <w:szCs w:val="22"/>
        </w:rPr>
        <w:t xml:space="preserve"> </w:t>
      </w:r>
      <w:r w:rsidRPr="00306995">
        <w:rPr>
          <w:rFonts w:ascii="Arial" w:hAnsi="Arial" w:cs="Arial"/>
          <w:iCs/>
          <w:sz w:val="22"/>
          <w:szCs w:val="22"/>
        </w:rPr>
        <w:t>izvršiti</w:t>
      </w:r>
      <w:r w:rsidR="00A87C96" w:rsidRPr="00306995">
        <w:rPr>
          <w:rFonts w:ascii="Arial" w:hAnsi="Arial" w:cs="Arial"/>
          <w:iCs/>
          <w:sz w:val="22"/>
          <w:szCs w:val="22"/>
        </w:rPr>
        <w:t xml:space="preserve"> </w:t>
      </w:r>
      <w:r w:rsidRPr="00306995">
        <w:rPr>
          <w:rFonts w:ascii="Arial" w:hAnsi="Arial" w:cs="Arial"/>
          <w:iCs/>
          <w:sz w:val="22"/>
          <w:szCs w:val="22"/>
        </w:rPr>
        <w:t>preko</w:t>
      </w:r>
      <w:r w:rsidR="00A87C96" w:rsidRPr="00306995">
        <w:rPr>
          <w:rFonts w:ascii="Arial" w:hAnsi="Arial" w:cs="Arial"/>
          <w:iCs/>
          <w:sz w:val="22"/>
          <w:szCs w:val="22"/>
        </w:rPr>
        <w:t xml:space="preserve"> </w:t>
      </w:r>
      <w:r w:rsidRPr="00306995">
        <w:rPr>
          <w:rFonts w:ascii="Arial" w:hAnsi="Arial" w:cs="Arial"/>
          <w:iCs/>
          <w:sz w:val="22"/>
          <w:szCs w:val="22"/>
        </w:rPr>
        <w:t>podizvođača</w:t>
      </w:r>
      <w:r w:rsidR="00A87C96" w:rsidRPr="00306995">
        <w:rPr>
          <w:rFonts w:ascii="Arial" w:hAnsi="Arial" w:cs="Arial"/>
          <w:iCs/>
          <w:sz w:val="22"/>
          <w:szCs w:val="22"/>
        </w:rPr>
        <w:t xml:space="preserve">. </w:t>
      </w:r>
    </w:p>
    <w:p w:rsidR="00A87C96" w:rsidRPr="00306995" w:rsidRDefault="002A3B92" w:rsidP="00A87C96">
      <w:pPr>
        <w:jc w:val="both"/>
        <w:rPr>
          <w:rFonts w:ascii="Arial" w:hAnsi="Arial" w:cs="Arial"/>
          <w:iCs/>
          <w:sz w:val="22"/>
          <w:szCs w:val="22"/>
        </w:rPr>
      </w:pPr>
      <w:r w:rsidRPr="00306995">
        <w:rPr>
          <w:rFonts w:ascii="Arial" w:hAnsi="Arial" w:cs="Arial"/>
          <w:iCs/>
          <w:sz w:val="22"/>
          <w:szCs w:val="22"/>
        </w:rPr>
        <w:lastRenderedPageBreak/>
        <w:t>Ponuđač</w:t>
      </w:r>
      <w:r w:rsidR="00A87C96" w:rsidRPr="00306995">
        <w:rPr>
          <w:rFonts w:ascii="Arial" w:hAnsi="Arial" w:cs="Arial"/>
          <w:iCs/>
          <w:sz w:val="22"/>
          <w:szCs w:val="22"/>
        </w:rPr>
        <w:t xml:space="preserve"> </w:t>
      </w:r>
      <w:r w:rsidRPr="00306995">
        <w:rPr>
          <w:rFonts w:ascii="Arial" w:hAnsi="Arial" w:cs="Arial"/>
          <w:iCs/>
          <w:color w:val="auto"/>
          <w:sz w:val="22"/>
          <w:szCs w:val="22"/>
        </w:rPr>
        <w:t>u</w:t>
      </w:r>
      <w:r w:rsidR="00A87C96" w:rsidRPr="00306995">
        <w:rPr>
          <w:rFonts w:ascii="Arial" w:hAnsi="Arial" w:cs="Arial"/>
          <w:iCs/>
          <w:color w:val="auto"/>
          <w:sz w:val="22"/>
          <w:szCs w:val="22"/>
        </w:rPr>
        <w:t xml:space="preserve"> </w:t>
      </w:r>
      <w:r w:rsidRPr="00306995">
        <w:rPr>
          <w:rFonts w:ascii="Arial" w:hAnsi="Arial" w:cs="Arial"/>
          <w:iCs/>
          <w:color w:val="auto"/>
          <w:sz w:val="22"/>
          <w:szCs w:val="22"/>
        </w:rPr>
        <w:t>Obrascu</w:t>
      </w:r>
      <w:r w:rsidR="00A87C96" w:rsidRPr="00306995">
        <w:rPr>
          <w:rFonts w:ascii="Arial" w:hAnsi="Arial" w:cs="Arial"/>
          <w:iCs/>
          <w:color w:val="auto"/>
          <w:sz w:val="22"/>
          <w:szCs w:val="22"/>
        </w:rPr>
        <w:t xml:space="preserve"> </w:t>
      </w:r>
      <w:r w:rsidRPr="00306995">
        <w:rPr>
          <w:rFonts w:ascii="Arial" w:hAnsi="Arial" w:cs="Arial"/>
          <w:iCs/>
          <w:color w:val="auto"/>
          <w:sz w:val="22"/>
          <w:szCs w:val="22"/>
        </w:rPr>
        <w:t>ponude</w:t>
      </w:r>
      <w:r w:rsidR="00A87C96" w:rsidRPr="00306995">
        <w:rPr>
          <w:rFonts w:ascii="Arial" w:hAnsi="Arial" w:cs="Arial"/>
          <w:i/>
          <w:iCs/>
          <w:sz w:val="22"/>
          <w:szCs w:val="22"/>
        </w:rPr>
        <w:t xml:space="preserve"> </w:t>
      </w:r>
      <w:r w:rsidRPr="00306995">
        <w:rPr>
          <w:rFonts w:ascii="Arial" w:hAnsi="Arial" w:cs="Arial"/>
          <w:iCs/>
          <w:sz w:val="22"/>
          <w:szCs w:val="22"/>
        </w:rPr>
        <w:t>navodi</w:t>
      </w:r>
      <w:r w:rsidR="00A87C96" w:rsidRPr="00306995">
        <w:rPr>
          <w:rFonts w:ascii="Arial" w:hAnsi="Arial" w:cs="Arial"/>
          <w:iCs/>
          <w:sz w:val="22"/>
          <w:szCs w:val="22"/>
        </w:rPr>
        <w:t xml:space="preserve"> </w:t>
      </w:r>
      <w:r w:rsidRPr="00306995">
        <w:rPr>
          <w:rFonts w:ascii="Arial" w:hAnsi="Arial" w:cs="Arial"/>
          <w:iCs/>
          <w:sz w:val="22"/>
          <w:szCs w:val="22"/>
        </w:rPr>
        <w:t>naziv</w:t>
      </w:r>
      <w:r w:rsidR="00A87C96" w:rsidRPr="00306995">
        <w:rPr>
          <w:rFonts w:ascii="Arial" w:hAnsi="Arial" w:cs="Arial"/>
          <w:iCs/>
          <w:sz w:val="22"/>
          <w:szCs w:val="22"/>
        </w:rPr>
        <w:t xml:space="preserve"> </w:t>
      </w:r>
      <w:r w:rsidRPr="00306995">
        <w:rPr>
          <w:rFonts w:ascii="Arial" w:hAnsi="Arial" w:cs="Arial"/>
          <w:iCs/>
          <w:sz w:val="22"/>
          <w:szCs w:val="22"/>
        </w:rPr>
        <w:t>i</w:t>
      </w:r>
      <w:r w:rsidR="00A87C96" w:rsidRPr="00306995">
        <w:rPr>
          <w:rFonts w:ascii="Arial" w:hAnsi="Arial" w:cs="Arial"/>
          <w:iCs/>
          <w:sz w:val="22"/>
          <w:szCs w:val="22"/>
        </w:rPr>
        <w:t xml:space="preserve"> </w:t>
      </w:r>
      <w:r w:rsidRPr="00306995">
        <w:rPr>
          <w:rFonts w:ascii="Arial" w:hAnsi="Arial" w:cs="Arial"/>
          <w:iCs/>
          <w:sz w:val="22"/>
          <w:szCs w:val="22"/>
        </w:rPr>
        <w:t>sedište</w:t>
      </w:r>
      <w:r w:rsidR="00A87C96" w:rsidRPr="00306995">
        <w:rPr>
          <w:rFonts w:ascii="Arial" w:hAnsi="Arial" w:cs="Arial"/>
          <w:iCs/>
          <w:sz w:val="22"/>
          <w:szCs w:val="22"/>
        </w:rPr>
        <w:t xml:space="preserve"> </w:t>
      </w:r>
      <w:r w:rsidRPr="00306995">
        <w:rPr>
          <w:rFonts w:ascii="Arial" w:hAnsi="Arial" w:cs="Arial"/>
          <w:iCs/>
          <w:sz w:val="22"/>
          <w:szCs w:val="22"/>
        </w:rPr>
        <w:t>podizvođača</w:t>
      </w:r>
      <w:r w:rsidR="00A87C96" w:rsidRPr="00306995">
        <w:rPr>
          <w:rFonts w:ascii="Arial" w:hAnsi="Arial" w:cs="Arial"/>
          <w:iCs/>
          <w:sz w:val="22"/>
          <w:szCs w:val="22"/>
        </w:rPr>
        <w:t xml:space="preserve">, </w:t>
      </w:r>
      <w:r w:rsidRPr="00306995">
        <w:rPr>
          <w:rFonts w:ascii="Arial" w:hAnsi="Arial" w:cs="Arial"/>
          <w:iCs/>
          <w:sz w:val="22"/>
          <w:szCs w:val="22"/>
        </w:rPr>
        <w:t>ukoliko</w:t>
      </w:r>
      <w:r w:rsidR="00A87C96" w:rsidRPr="00306995">
        <w:rPr>
          <w:rFonts w:ascii="Arial" w:hAnsi="Arial" w:cs="Arial"/>
          <w:iCs/>
          <w:sz w:val="22"/>
          <w:szCs w:val="22"/>
        </w:rPr>
        <w:t xml:space="preserve"> </w:t>
      </w:r>
      <w:proofErr w:type="gramStart"/>
      <w:r w:rsidRPr="00306995">
        <w:rPr>
          <w:rFonts w:ascii="Arial" w:hAnsi="Arial" w:cs="Arial"/>
          <w:iCs/>
          <w:sz w:val="22"/>
          <w:szCs w:val="22"/>
        </w:rPr>
        <w:t>će</w:t>
      </w:r>
      <w:proofErr w:type="gramEnd"/>
      <w:r w:rsidR="00A87C96" w:rsidRPr="00306995">
        <w:rPr>
          <w:rFonts w:ascii="Arial" w:hAnsi="Arial" w:cs="Arial"/>
          <w:iCs/>
          <w:sz w:val="22"/>
          <w:szCs w:val="22"/>
        </w:rPr>
        <w:t xml:space="preserve"> </w:t>
      </w:r>
      <w:r w:rsidRPr="00306995">
        <w:rPr>
          <w:rFonts w:ascii="Arial" w:hAnsi="Arial" w:cs="Arial"/>
          <w:iCs/>
          <w:sz w:val="22"/>
          <w:szCs w:val="22"/>
        </w:rPr>
        <w:t>delimično</w:t>
      </w:r>
      <w:r w:rsidR="00A87C96" w:rsidRPr="00306995">
        <w:rPr>
          <w:rFonts w:ascii="Arial" w:hAnsi="Arial" w:cs="Arial"/>
          <w:iCs/>
          <w:sz w:val="22"/>
          <w:szCs w:val="22"/>
        </w:rPr>
        <w:t xml:space="preserve"> </w:t>
      </w:r>
      <w:r w:rsidRPr="00306995">
        <w:rPr>
          <w:rFonts w:ascii="Arial" w:hAnsi="Arial" w:cs="Arial"/>
          <w:iCs/>
          <w:sz w:val="22"/>
          <w:szCs w:val="22"/>
        </w:rPr>
        <w:t>izvršenje</w:t>
      </w:r>
      <w:r w:rsidR="00A87C96" w:rsidRPr="00306995">
        <w:rPr>
          <w:rFonts w:ascii="Arial" w:hAnsi="Arial" w:cs="Arial"/>
          <w:iCs/>
          <w:sz w:val="22"/>
          <w:szCs w:val="22"/>
        </w:rPr>
        <w:t xml:space="preserve"> </w:t>
      </w:r>
      <w:r w:rsidRPr="00306995">
        <w:rPr>
          <w:rFonts w:ascii="Arial" w:hAnsi="Arial" w:cs="Arial"/>
          <w:iCs/>
          <w:sz w:val="22"/>
          <w:szCs w:val="22"/>
        </w:rPr>
        <w:t>nabavke</w:t>
      </w:r>
      <w:r w:rsidR="00A87C96" w:rsidRPr="00306995">
        <w:rPr>
          <w:rFonts w:ascii="Arial" w:hAnsi="Arial" w:cs="Arial"/>
          <w:iCs/>
          <w:sz w:val="22"/>
          <w:szCs w:val="22"/>
        </w:rPr>
        <w:t xml:space="preserve"> </w:t>
      </w:r>
      <w:r w:rsidRPr="00306995">
        <w:rPr>
          <w:rFonts w:ascii="Arial" w:hAnsi="Arial" w:cs="Arial"/>
          <w:iCs/>
          <w:sz w:val="22"/>
          <w:szCs w:val="22"/>
        </w:rPr>
        <w:t>poveriti</w:t>
      </w:r>
      <w:r w:rsidR="00A87C96" w:rsidRPr="00306995">
        <w:rPr>
          <w:rFonts w:ascii="Arial" w:hAnsi="Arial" w:cs="Arial"/>
          <w:iCs/>
          <w:sz w:val="22"/>
          <w:szCs w:val="22"/>
        </w:rPr>
        <w:t xml:space="preserve"> </w:t>
      </w:r>
      <w:r w:rsidRPr="00306995">
        <w:rPr>
          <w:rFonts w:ascii="Arial" w:hAnsi="Arial" w:cs="Arial"/>
          <w:iCs/>
          <w:sz w:val="22"/>
          <w:szCs w:val="22"/>
        </w:rPr>
        <w:t>podizvođaču</w:t>
      </w:r>
      <w:r w:rsidR="00A87C96" w:rsidRPr="00306995">
        <w:rPr>
          <w:rFonts w:ascii="Arial" w:hAnsi="Arial" w:cs="Arial"/>
          <w:iCs/>
          <w:sz w:val="22"/>
          <w:szCs w:val="22"/>
        </w:rPr>
        <w:t xml:space="preserve">. </w:t>
      </w:r>
    </w:p>
    <w:p w:rsidR="00A87C96" w:rsidRPr="00306995" w:rsidRDefault="002A3B92" w:rsidP="00A87C96">
      <w:pPr>
        <w:jc w:val="both"/>
        <w:rPr>
          <w:rFonts w:ascii="Arial" w:eastAsia="TimesNewRomanPSMT" w:hAnsi="Arial" w:cs="Arial"/>
          <w:bCs/>
          <w:sz w:val="22"/>
          <w:szCs w:val="22"/>
        </w:rPr>
      </w:pPr>
      <w:r w:rsidRPr="00306995">
        <w:rPr>
          <w:rFonts w:ascii="Arial" w:hAnsi="Arial" w:cs="Arial"/>
          <w:iCs/>
          <w:sz w:val="22"/>
          <w:szCs w:val="22"/>
        </w:rPr>
        <w:t>Ukoliko</w:t>
      </w:r>
      <w:r w:rsidR="00A87C96" w:rsidRPr="00306995">
        <w:rPr>
          <w:rFonts w:ascii="Arial" w:hAnsi="Arial" w:cs="Arial"/>
          <w:iCs/>
          <w:sz w:val="22"/>
          <w:szCs w:val="22"/>
        </w:rPr>
        <w:t xml:space="preserve"> </w:t>
      </w:r>
      <w:r w:rsidRPr="00306995">
        <w:rPr>
          <w:rFonts w:ascii="Arial" w:hAnsi="Arial" w:cs="Arial"/>
          <w:iCs/>
          <w:sz w:val="22"/>
          <w:szCs w:val="22"/>
        </w:rPr>
        <w:t>ugovor</w:t>
      </w:r>
      <w:r w:rsidR="00A87C96" w:rsidRPr="00306995">
        <w:rPr>
          <w:rFonts w:ascii="Arial" w:hAnsi="Arial" w:cs="Arial"/>
          <w:iCs/>
          <w:sz w:val="22"/>
          <w:szCs w:val="22"/>
        </w:rPr>
        <w:t xml:space="preserve"> </w:t>
      </w:r>
      <w:r w:rsidRPr="00306995">
        <w:rPr>
          <w:rFonts w:ascii="Arial" w:hAnsi="Arial" w:cs="Arial"/>
          <w:iCs/>
          <w:sz w:val="22"/>
          <w:szCs w:val="22"/>
        </w:rPr>
        <w:t>o</w:t>
      </w:r>
      <w:r w:rsidR="00A87C96" w:rsidRPr="00306995">
        <w:rPr>
          <w:rFonts w:ascii="Arial" w:hAnsi="Arial" w:cs="Arial"/>
          <w:iCs/>
          <w:sz w:val="22"/>
          <w:szCs w:val="22"/>
        </w:rPr>
        <w:t xml:space="preserve"> </w:t>
      </w:r>
      <w:r w:rsidRPr="00306995">
        <w:rPr>
          <w:rFonts w:ascii="Arial" w:hAnsi="Arial" w:cs="Arial"/>
          <w:iCs/>
          <w:sz w:val="22"/>
          <w:szCs w:val="22"/>
        </w:rPr>
        <w:t>javnoj</w:t>
      </w:r>
      <w:r w:rsidR="00A87C96" w:rsidRPr="00306995">
        <w:rPr>
          <w:rFonts w:ascii="Arial" w:hAnsi="Arial" w:cs="Arial"/>
          <w:iCs/>
          <w:sz w:val="22"/>
          <w:szCs w:val="22"/>
        </w:rPr>
        <w:t xml:space="preserve"> </w:t>
      </w:r>
      <w:r w:rsidRPr="00306995">
        <w:rPr>
          <w:rFonts w:ascii="Arial" w:hAnsi="Arial" w:cs="Arial"/>
          <w:iCs/>
          <w:sz w:val="22"/>
          <w:szCs w:val="22"/>
        </w:rPr>
        <w:t>nabavci</w:t>
      </w:r>
      <w:r w:rsidR="00A87C96" w:rsidRPr="00306995">
        <w:rPr>
          <w:rFonts w:ascii="Arial" w:hAnsi="Arial" w:cs="Arial"/>
          <w:iCs/>
          <w:sz w:val="22"/>
          <w:szCs w:val="22"/>
        </w:rPr>
        <w:t xml:space="preserve"> </w:t>
      </w:r>
      <w:r w:rsidRPr="00306995">
        <w:rPr>
          <w:rFonts w:ascii="Arial" w:hAnsi="Arial" w:cs="Arial"/>
          <w:iCs/>
          <w:sz w:val="22"/>
          <w:szCs w:val="22"/>
        </w:rPr>
        <w:t>bude</w:t>
      </w:r>
      <w:r w:rsidR="00A87C96" w:rsidRPr="00306995">
        <w:rPr>
          <w:rFonts w:ascii="Arial" w:hAnsi="Arial" w:cs="Arial"/>
          <w:iCs/>
          <w:sz w:val="22"/>
          <w:szCs w:val="22"/>
        </w:rPr>
        <w:t xml:space="preserve"> </w:t>
      </w:r>
      <w:r w:rsidRPr="00306995">
        <w:rPr>
          <w:rFonts w:ascii="Arial" w:hAnsi="Arial" w:cs="Arial"/>
          <w:iCs/>
          <w:sz w:val="22"/>
          <w:szCs w:val="22"/>
        </w:rPr>
        <w:t>zaključen</w:t>
      </w:r>
      <w:r w:rsidR="00A87C96" w:rsidRPr="00306995">
        <w:rPr>
          <w:rFonts w:ascii="Arial" w:hAnsi="Arial" w:cs="Arial"/>
          <w:iCs/>
          <w:sz w:val="22"/>
          <w:szCs w:val="22"/>
        </w:rPr>
        <w:t xml:space="preserve"> </w:t>
      </w:r>
      <w:r w:rsidRPr="00306995">
        <w:rPr>
          <w:rFonts w:ascii="Arial" w:hAnsi="Arial" w:cs="Arial"/>
          <w:iCs/>
          <w:sz w:val="22"/>
          <w:szCs w:val="22"/>
        </w:rPr>
        <w:t>između</w:t>
      </w:r>
      <w:r w:rsidR="00A87C96" w:rsidRPr="00306995">
        <w:rPr>
          <w:rFonts w:ascii="Arial" w:hAnsi="Arial" w:cs="Arial"/>
          <w:iCs/>
          <w:sz w:val="22"/>
          <w:szCs w:val="22"/>
        </w:rPr>
        <w:t xml:space="preserve"> </w:t>
      </w:r>
      <w:r w:rsidRPr="00306995">
        <w:rPr>
          <w:rFonts w:ascii="Arial" w:hAnsi="Arial" w:cs="Arial"/>
          <w:iCs/>
          <w:sz w:val="22"/>
          <w:szCs w:val="22"/>
        </w:rPr>
        <w:t>naručioca</w:t>
      </w:r>
      <w:r w:rsidR="00A87C96" w:rsidRPr="00306995">
        <w:rPr>
          <w:rFonts w:ascii="Arial" w:hAnsi="Arial" w:cs="Arial"/>
          <w:iCs/>
          <w:sz w:val="22"/>
          <w:szCs w:val="22"/>
        </w:rPr>
        <w:t xml:space="preserve"> </w:t>
      </w:r>
      <w:r w:rsidRPr="00306995">
        <w:rPr>
          <w:rFonts w:ascii="Arial" w:hAnsi="Arial" w:cs="Arial"/>
          <w:iCs/>
          <w:sz w:val="22"/>
          <w:szCs w:val="22"/>
        </w:rPr>
        <w:t>i</w:t>
      </w:r>
      <w:r w:rsidR="00A87C96" w:rsidRPr="00306995">
        <w:rPr>
          <w:rFonts w:ascii="Arial" w:hAnsi="Arial" w:cs="Arial"/>
          <w:iCs/>
          <w:sz w:val="22"/>
          <w:szCs w:val="22"/>
        </w:rPr>
        <w:t xml:space="preserve"> </w:t>
      </w:r>
      <w:r w:rsidRPr="00306995">
        <w:rPr>
          <w:rFonts w:ascii="Arial" w:hAnsi="Arial" w:cs="Arial"/>
          <w:iCs/>
          <w:sz w:val="22"/>
          <w:szCs w:val="22"/>
        </w:rPr>
        <w:t>ponuđača</w:t>
      </w:r>
      <w:r w:rsidR="00A87C96" w:rsidRPr="00306995">
        <w:rPr>
          <w:rFonts w:ascii="Arial" w:hAnsi="Arial" w:cs="Arial"/>
          <w:iCs/>
          <w:sz w:val="22"/>
          <w:szCs w:val="22"/>
        </w:rPr>
        <w:t xml:space="preserve"> </w:t>
      </w:r>
      <w:r w:rsidRPr="00306995">
        <w:rPr>
          <w:rFonts w:ascii="Arial" w:hAnsi="Arial" w:cs="Arial"/>
          <w:iCs/>
          <w:sz w:val="22"/>
          <w:szCs w:val="22"/>
        </w:rPr>
        <w:t>koji</w:t>
      </w:r>
      <w:r w:rsidR="00A87C96" w:rsidRPr="00306995">
        <w:rPr>
          <w:rFonts w:ascii="Arial" w:hAnsi="Arial" w:cs="Arial"/>
          <w:iCs/>
          <w:sz w:val="22"/>
          <w:szCs w:val="22"/>
        </w:rPr>
        <w:t xml:space="preserve"> </w:t>
      </w:r>
      <w:r w:rsidRPr="00306995">
        <w:rPr>
          <w:rFonts w:ascii="Arial" w:hAnsi="Arial" w:cs="Arial"/>
          <w:iCs/>
          <w:sz w:val="22"/>
          <w:szCs w:val="22"/>
        </w:rPr>
        <w:t>podnosi</w:t>
      </w:r>
      <w:r w:rsidR="00A87C96" w:rsidRPr="00306995">
        <w:rPr>
          <w:rFonts w:ascii="Arial" w:hAnsi="Arial" w:cs="Arial"/>
          <w:iCs/>
          <w:sz w:val="22"/>
          <w:szCs w:val="22"/>
        </w:rPr>
        <w:t xml:space="preserve"> </w:t>
      </w:r>
      <w:r w:rsidRPr="00306995">
        <w:rPr>
          <w:rFonts w:ascii="Arial" w:hAnsi="Arial" w:cs="Arial"/>
          <w:iCs/>
          <w:sz w:val="22"/>
          <w:szCs w:val="22"/>
        </w:rPr>
        <w:t>ponudu</w:t>
      </w:r>
      <w:r w:rsidR="00A87C96" w:rsidRPr="00306995">
        <w:rPr>
          <w:rFonts w:ascii="Arial" w:hAnsi="Arial" w:cs="Arial"/>
          <w:iCs/>
          <w:sz w:val="22"/>
          <w:szCs w:val="22"/>
        </w:rPr>
        <w:t xml:space="preserve"> </w:t>
      </w:r>
      <w:proofErr w:type="gramStart"/>
      <w:r w:rsidRPr="00306995">
        <w:rPr>
          <w:rFonts w:ascii="Arial" w:hAnsi="Arial" w:cs="Arial"/>
          <w:iCs/>
          <w:sz w:val="22"/>
          <w:szCs w:val="22"/>
        </w:rPr>
        <w:t>sa</w:t>
      </w:r>
      <w:proofErr w:type="gramEnd"/>
      <w:r w:rsidR="00A87C96" w:rsidRPr="00306995">
        <w:rPr>
          <w:rFonts w:ascii="Arial" w:hAnsi="Arial" w:cs="Arial"/>
          <w:iCs/>
          <w:sz w:val="22"/>
          <w:szCs w:val="22"/>
        </w:rPr>
        <w:t xml:space="preserve"> </w:t>
      </w:r>
      <w:r w:rsidRPr="00306995">
        <w:rPr>
          <w:rFonts w:ascii="Arial" w:hAnsi="Arial" w:cs="Arial"/>
          <w:iCs/>
          <w:sz w:val="22"/>
          <w:szCs w:val="22"/>
        </w:rPr>
        <w:t>podizvođačem</w:t>
      </w:r>
      <w:r w:rsidR="00A87C96" w:rsidRPr="00306995">
        <w:rPr>
          <w:rFonts w:ascii="Arial" w:hAnsi="Arial" w:cs="Arial"/>
          <w:iCs/>
          <w:sz w:val="22"/>
          <w:szCs w:val="22"/>
        </w:rPr>
        <w:t xml:space="preserve">, </w:t>
      </w:r>
      <w:r w:rsidRPr="00306995">
        <w:rPr>
          <w:rFonts w:ascii="Arial" w:hAnsi="Arial" w:cs="Arial"/>
          <w:iCs/>
          <w:sz w:val="22"/>
          <w:szCs w:val="22"/>
        </w:rPr>
        <w:t>taj</w:t>
      </w:r>
      <w:r w:rsidR="00A87C96" w:rsidRPr="00306995">
        <w:rPr>
          <w:rFonts w:ascii="Arial" w:hAnsi="Arial" w:cs="Arial"/>
          <w:iCs/>
          <w:sz w:val="22"/>
          <w:szCs w:val="22"/>
        </w:rPr>
        <w:t xml:space="preserve"> </w:t>
      </w:r>
      <w:r w:rsidRPr="00306995">
        <w:rPr>
          <w:rFonts w:ascii="Arial" w:hAnsi="Arial" w:cs="Arial"/>
          <w:iCs/>
          <w:sz w:val="22"/>
          <w:szCs w:val="22"/>
        </w:rPr>
        <w:t>podizvođač</w:t>
      </w:r>
      <w:r w:rsidR="00A87C96" w:rsidRPr="00306995">
        <w:rPr>
          <w:rFonts w:ascii="Arial" w:hAnsi="Arial" w:cs="Arial"/>
          <w:iCs/>
          <w:sz w:val="22"/>
          <w:szCs w:val="22"/>
        </w:rPr>
        <w:t xml:space="preserve"> </w:t>
      </w:r>
      <w:r w:rsidRPr="00306995">
        <w:rPr>
          <w:rFonts w:ascii="Arial" w:hAnsi="Arial" w:cs="Arial"/>
          <w:iCs/>
          <w:sz w:val="22"/>
          <w:szCs w:val="22"/>
        </w:rPr>
        <w:t>će</w:t>
      </w:r>
      <w:r w:rsidR="00A87C96" w:rsidRPr="00306995">
        <w:rPr>
          <w:rFonts w:ascii="Arial" w:hAnsi="Arial" w:cs="Arial"/>
          <w:iCs/>
          <w:sz w:val="22"/>
          <w:szCs w:val="22"/>
        </w:rPr>
        <w:t xml:space="preserve"> </w:t>
      </w:r>
      <w:r w:rsidRPr="00306995">
        <w:rPr>
          <w:rFonts w:ascii="Arial" w:hAnsi="Arial" w:cs="Arial"/>
          <w:iCs/>
          <w:sz w:val="22"/>
          <w:szCs w:val="22"/>
        </w:rPr>
        <w:t>biti</w:t>
      </w:r>
      <w:r w:rsidR="00A87C96" w:rsidRPr="00306995">
        <w:rPr>
          <w:rFonts w:ascii="Arial" w:hAnsi="Arial" w:cs="Arial"/>
          <w:iCs/>
          <w:sz w:val="22"/>
          <w:szCs w:val="22"/>
        </w:rPr>
        <w:t xml:space="preserve"> </w:t>
      </w:r>
      <w:r w:rsidRPr="00306995">
        <w:rPr>
          <w:rFonts w:ascii="Arial" w:hAnsi="Arial" w:cs="Arial"/>
          <w:iCs/>
          <w:sz w:val="22"/>
          <w:szCs w:val="22"/>
        </w:rPr>
        <w:t>naveden</w:t>
      </w:r>
      <w:r w:rsidR="00A87C96" w:rsidRPr="00306995">
        <w:rPr>
          <w:rFonts w:ascii="Arial" w:hAnsi="Arial" w:cs="Arial"/>
          <w:iCs/>
          <w:sz w:val="22"/>
          <w:szCs w:val="22"/>
        </w:rPr>
        <w:t xml:space="preserve"> </w:t>
      </w:r>
      <w:r w:rsidRPr="00306995">
        <w:rPr>
          <w:rFonts w:ascii="Arial" w:hAnsi="Arial" w:cs="Arial"/>
          <w:iCs/>
          <w:sz w:val="22"/>
          <w:szCs w:val="22"/>
        </w:rPr>
        <w:t>i</w:t>
      </w:r>
      <w:r w:rsidR="00A87C96" w:rsidRPr="00306995">
        <w:rPr>
          <w:rFonts w:ascii="Arial" w:hAnsi="Arial" w:cs="Arial"/>
          <w:iCs/>
          <w:sz w:val="22"/>
          <w:szCs w:val="22"/>
        </w:rPr>
        <w:t xml:space="preserve"> </w:t>
      </w:r>
      <w:r w:rsidRPr="00306995">
        <w:rPr>
          <w:rFonts w:ascii="Arial" w:hAnsi="Arial" w:cs="Arial"/>
          <w:iCs/>
          <w:sz w:val="22"/>
          <w:szCs w:val="22"/>
        </w:rPr>
        <w:t>u</w:t>
      </w:r>
      <w:r w:rsidR="00A87C96" w:rsidRPr="00306995">
        <w:rPr>
          <w:rFonts w:ascii="Arial" w:hAnsi="Arial" w:cs="Arial"/>
          <w:iCs/>
          <w:sz w:val="22"/>
          <w:szCs w:val="22"/>
        </w:rPr>
        <w:t xml:space="preserve"> </w:t>
      </w:r>
      <w:r w:rsidRPr="00306995">
        <w:rPr>
          <w:rFonts w:ascii="Arial" w:hAnsi="Arial" w:cs="Arial"/>
          <w:iCs/>
          <w:sz w:val="22"/>
          <w:szCs w:val="22"/>
        </w:rPr>
        <w:t>ugovoru</w:t>
      </w:r>
      <w:r w:rsidR="00A87C96" w:rsidRPr="00306995">
        <w:rPr>
          <w:rFonts w:ascii="Arial" w:hAnsi="Arial" w:cs="Arial"/>
          <w:iCs/>
          <w:sz w:val="22"/>
          <w:szCs w:val="22"/>
        </w:rPr>
        <w:t xml:space="preserve"> </w:t>
      </w:r>
      <w:r w:rsidRPr="00306995">
        <w:rPr>
          <w:rFonts w:ascii="Arial" w:hAnsi="Arial" w:cs="Arial"/>
          <w:iCs/>
          <w:sz w:val="22"/>
          <w:szCs w:val="22"/>
        </w:rPr>
        <w:t>o</w:t>
      </w:r>
      <w:r w:rsidR="00A87C96" w:rsidRPr="00306995">
        <w:rPr>
          <w:rFonts w:ascii="Arial" w:hAnsi="Arial" w:cs="Arial"/>
          <w:iCs/>
          <w:sz w:val="22"/>
          <w:szCs w:val="22"/>
        </w:rPr>
        <w:t xml:space="preserve"> </w:t>
      </w:r>
      <w:r w:rsidRPr="00306995">
        <w:rPr>
          <w:rFonts w:ascii="Arial" w:hAnsi="Arial" w:cs="Arial"/>
          <w:iCs/>
          <w:sz w:val="22"/>
          <w:szCs w:val="22"/>
        </w:rPr>
        <w:t>javnoj</w:t>
      </w:r>
      <w:r w:rsidR="00A87C96" w:rsidRPr="00306995">
        <w:rPr>
          <w:rFonts w:ascii="Arial" w:hAnsi="Arial" w:cs="Arial"/>
          <w:iCs/>
          <w:sz w:val="22"/>
          <w:szCs w:val="22"/>
        </w:rPr>
        <w:t xml:space="preserve"> </w:t>
      </w:r>
      <w:r w:rsidRPr="00306995">
        <w:rPr>
          <w:rFonts w:ascii="Arial" w:hAnsi="Arial" w:cs="Arial"/>
          <w:iCs/>
          <w:sz w:val="22"/>
          <w:szCs w:val="22"/>
        </w:rPr>
        <w:t>nabavci</w:t>
      </w:r>
      <w:r w:rsidR="00A87C96" w:rsidRPr="00306995">
        <w:rPr>
          <w:rFonts w:ascii="Arial" w:hAnsi="Arial" w:cs="Arial"/>
          <w:iCs/>
          <w:sz w:val="22"/>
          <w:szCs w:val="22"/>
        </w:rPr>
        <w:t>.</w:t>
      </w:r>
      <w:r w:rsidR="00A87C96" w:rsidRPr="00306995">
        <w:rPr>
          <w:rFonts w:eastAsia="TimesNewRomanPSMT"/>
          <w:bCs/>
          <w:sz w:val="22"/>
          <w:szCs w:val="22"/>
        </w:rPr>
        <w:t xml:space="preserve"> </w:t>
      </w:r>
    </w:p>
    <w:p w:rsidR="00A87C96" w:rsidRPr="00306995" w:rsidRDefault="002A3B92" w:rsidP="00A87C96">
      <w:pPr>
        <w:jc w:val="both"/>
        <w:rPr>
          <w:rFonts w:ascii="Arial" w:hAnsi="Arial" w:cs="Arial"/>
          <w:iCs/>
          <w:color w:val="FF0000"/>
          <w:sz w:val="22"/>
          <w:szCs w:val="22"/>
        </w:rPr>
      </w:pPr>
      <w:r w:rsidRPr="00306995">
        <w:rPr>
          <w:rFonts w:ascii="Arial" w:eastAsia="TimesNewRomanPSMT" w:hAnsi="Arial" w:cs="Arial"/>
          <w:bCs/>
          <w:sz w:val="22"/>
          <w:szCs w:val="22"/>
        </w:rPr>
        <w:t>Ponuđač</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je</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dužan</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da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za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podizvođače</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dostavi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dokaze</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o</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ispunjenosti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uslova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koji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su</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navedeni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u</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lang w:val="sr-Cyrl-CS"/>
        </w:rPr>
        <w:t>poglavlju</w:t>
      </w:r>
      <w:r w:rsidR="00A87C96" w:rsidRPr="00306995">
        <w:rPr>
          <w:rFonts w:ascii="Arial" w:eastAsia="TimesNewRomanPSMT" w:hAnsi="Arial" w:cs="Arial"/>
          <w:bCs/>
          <w:sz w:val="22"/>
          <w:szCs w:val="22"/>
        </w:rPr>
        <w:t xml:space="preserve"> </w:t>
      </w:r>
      <w:r w:rsidR="002954DC" w:rsidRPr="00BE5F02">
        <w:rPr>
          <w:rFonts w:ascii="Arial" w:eastAsia="TimesNewRomanPSMT" w:hAnsi="Arial" w:cs="Arial"/>
          <w:bCs/>
          <w:color w:val="auto"/>
          <w:sz w:val="22"/>
          <w:szCs w:val="22"/>
        </w:rPr>
        <w:t>I</w:t>
      </w:r>
      <w:r w:rsidR="00BA5219" w:rsidRPr="00BE5F02">
        <w:rPr>
          <w:rFonts w:ascii="Arial" w:eastAsia="TimesNewRomanPSMT" w:hAnsi="Arial" w:cs="Arial"/>
          <w:bCs/>
          <w:color w:val="auto"/>
          <w:sz w:val="22"/>
          <w:szCs w:val="22"/>
        </w:rPr>
        <w:t>II</w:t>
      </w:r>
      <w:r w:rsidR="002954DC" w:rsidRPr="00306995">
        <w:rPr>
          <w:rFonts w:ascii="Arial" w:eastAsia="TimesNewRomanPSMT" w:hAnsi="Arial" w:cs="Arial"/>
          <w:bCs/>
          <w:color w:val="auto"/>
          <w:sz w:val="22"/>
          <w:szCs w:val="22"/>
          <w:lang w:val="ru-RU"/>
        </w:rPr>
        <w:t xml:space="preserve"> </w:t>
      </w:r>
      <w:r w:rsidRPr="00306995">
        <w:rPr>
          <w:rFonts w:ascii="Arial" w:eastAsia="TimesNewRomanPSMT" w:hAnsi="Arial" w:cs="Arial"/>
          <w:bCs/>
          <w:color w:val="auto"/>
          <w:sz w:val="22"/>
          <w:szCs w:val="22"/>
        </w:rPr>
        <w:t>konkursne</w:t>
      </w:r>
      <w:r w:rsidR="002954DC"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dokumentacije</w:t>
      </w:r>
      <w:r w:rsidR="002954DC"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u</w:t>
      </w:r>
      <w:r w:rsidR="002954DC"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skladu</w:t>
      </w:r>
      <w:r w:rsidR="002954DC" w:rsidRPr="00306995">
        <w:rPr>
          <w:rFonts w:ascii="Arial" w:eastAsia="TimesNewRomanPSMT" w:hAnsi="Arial" w:cs="Arial"/>
          <w:bCs/>
          <w:color w:val="auto"/>
          <w:sz w:val="22"/>
          <w:szCs w:val="22"/>
        </w:rPr>
        <w:t xml:space="preserve"> </w:t>
      </w:r>
      <w:proofErr w:type="gramStart"/>
      <w:r w:rsidRPr="00306995">
        <w:rPr>
          <w:rFonts w:ascii="Arial" w:eastAsia="TimesNewRomanPSMT" w:hAnsi="Arial" w:cs="Arial"/>
          <w:bCs/>
          <w:color w:val="auto"/>
          <w:sz w:val="22"/>
          <w:szCs w:val="22"/>
        </w:rPr>
        <w:t>sa</w:t>
      </w:r>
      <w:proofErr w:type="gramEnd"/>
      <w:r w:rsidR="002954DC"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uputstvom</w:t>
      </w:r>
      <w:r w:rsidR="002954DC"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kako</w:t>
      </w:r>
      <w:r w:rsidR="002954DC"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se</w:t>
      </w:r>
      <w:r w:rsidR="002954DC"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dokazuje</w:t>
      </w:r>
      <w:r w:rsidR="002954DC"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ispunjenost</w:t>
      </w:r>
      <w:r w:rsidR="002954DC"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uslova</w:t>
      </w:r>
      <w:r w:rsidR="00633A7A">
        <w:rPr>
          <w:rFonts w:ascii="Arial" w:eastAsia="TimesNewRomanPSMT" w:hAnsi="Arial" w:cs="Arial"/>
          <w:bCs/>
          <w:color w:val="auto"/>
          <w:sz w:val="22"/>
          <w:szCs w:val="22"/>
        </w:rPr>
        <w:t>.</w:t>
      </w:r>
    </w:p>
    <w:p w:rsidR="00A87C96" w:rsidRPr="00306995" w:rsidRDefault="002A3B92" w:rsidP="00A87C96">
      <w:pPr>
        <w:jc w:val="both"/>
        <w:rPr>
          <w:rFonts w:ascii="Arial" w:hAnsi="Arial" w:cs="Arial"/>
          <w:iCs/>
          <w:sz w:val="22"/>
          <w:szCs w:val="22"/>
        </w:rPr>
      </w:pPr>
      <w:r w:rsidRPr="00306995">
        <w:rPr>
          <w:rFonts w:ascii="Arial" w:hAnsi="Arial" w:cs="Arial"/>
          <w:iCs/>
          <w:sz w:val="22"/>
          <w:szCs w:val="22"/>
        </w:rPr>
        <w:t>Ponuđač</w:t>
      </w:r>
      <w:r w:rsidR="00A87C96" w:rsidRPr="00306995">
        <w:rPr>
          <w:rFonts w:ascii="Arial" w:hAnsi="Arial" w:cs="Arial"/>
          <w:iCs/>
          <w:sz w:val="22"/>
          <w:szCs w:val="22"/>
        </w:rPr>
        <w:t xml:space="preserve"> </w:t>
      </w:r>
      <w:r w:rsidRPr="00306995">
        <w:rPr>
          <w:rFonts w:ascii="Arial" w:hAnsi="Arial" w:cs="Arial"/>
          <w:iCs/>
          <w:sz w:val="22"/>
          <w:szCs w:val="22"/>
        </w:rPr>
        <w:t>u</w:t>
      </w:r>
      <w:r w:rsidR="00A87C96" w:rsidRPr="00306995">
        <w:rPr>
          <w:rFonts w:ascii="Arial" w:hAnsi="Arial" w:cs="Arial"/>
          <w:iCs/>
          <w:sz w:val="22"/>
          <w:szCs w:val="22"/>
        </w:rPr>
        <w:t xml:space="preserve"> </w:t>
      </w:r>
      <w:r w:rsidRPr="00306995">
        <w:rPr>
          <w:rFonts w:ascii="Arial" w:hAnsi="Arial" w:cs="Arial"/>
          <w:iCs/>
          <w:sz w:val="22"/>
          <w:szCs w:val="22"/>
        </w:rPr>
        <w:t>potpunosti</w:t>
      </w:r>
      <w:r w:rsidR="00A87C96" w:rsidRPr="00306995">
        <w:rPr>
          <w:rFonts w:ascii="Arial" w:hAnsi="Arial" w:cs="Arial"/>
          <w:iCs/>
          <w:sz w:val="22"/>
          <w:szCs w:val="22"/>
        </w:rPr>
        <w:t xml:space="preserve"> </w:t>
      </w:r>
      <w:r w:rsidRPr="00306995">
        <w:rPr>
          <w:rFonts w:ascii="Arial" w:hAnsi="Arial" w:cs="Arial"/>
          <w:iCs/>
          <w:sz w:val="22"/>
          <w:szCs w:val="22"/>
        </w:rPr>
        <w:t>odgovara</w:t>
      </w:r>
      <w:r w:rsidR="00A87C96" w:rsidRPr="00306995">
        <w:rPr>
          <w:rFonts w:ascii="Arial" w:hAnsi="Arial" w:cs="Arial"/>
          <w:iCs/>
          <w:sz w:val="22"/>
          <w:szCs w:val="22"/>
        </w:rPr>
        <w:t xml:space="preserve"> </w:t>
      </w:r>
      <w:r w:rsidRPr="00306995">
        <w:rPr>
          <w:rFonts w:ascii="Arial" w:hAnsi="Arial" w:cs="Arial"/>
          <w:iCs/>
          <w:sz w:val="22"/>
          <w:szCs w:val="22"/>
        </w:rPr>
        <w:t>naručiocu</w:t>
      </w:r>
      <w:r w:rsidR="00A87C96" w:rsidRPr="00306995">
        <w:rPr>
          <w:rFonts w:ascii="Arial" w:hAnsi="Arial" w:cs="Arial"/>
          <w:iCs/>
          <w:sz w:val="22"/>
          <w:szCs w:val="22"/>
        </w:rPr>
        <w:t xml:space="preserve"> </w:t>
      </w:r>
      <w:r w:rsidRPr="00306995">
        <w:rPr>
          <w:rFonts w:ascii="Arial" w:hAnsi="Arial" w:cs="Arial"/>
          <w:iCs/>
          <w:sz w:val="22"/>
          <w:szCs w:val="22"/>
        </w:rPr>
        <w:t>za</w:t>
      </w:r>
      <w:r w:rsidR="00A87C96" w:rsidRPr="00306995">
        <w:rPr>
          <w:rFonts w:ascii="Arial" w:hAnsi="Arial" w:cs="Arial"/>
          <w:iCs/>
          <w:sz w:val="22"/>
          <w:szCs w:val="22"/>
        </w:rPr>
        <w:t xml:space="preserve"> </w:t>
      </w:r>
      <w:r w:rsidRPr="00306995">
        <w:rPr>
          <w:rFonts w:ascii="Arial" w:hAnsi="Arial" w:cs="Arial"/>
          <w:iCs/>
          <w:sz w:val="22"/>
          <w:szCs w:val="22"/>
        </w:rPr>
        <w:t>izvršenje</w:t>
      </w:r>
      <w:r w:rsidR="00A87C96" w:rsidRPr="00306995">
        <w:rPr>
          <w:rFonts w:ascii="Arial" w:hAnsi="Arial" w:cs="Arial"/>
          <w:iCs/>
          <w:sz w:val="22"/>
          <w:szCs w:val="22"/>
        </w:rPr>
        <w:t xml:space="preserve"> </w:t>
      </w:r>
      <w:r w:rsidRPr="00306995">
        <w:rPr>
          <w:rFonts w:ascii="Arial" w:hAnsi="Arial" w:cs="Arial"/>
          <w:iCs/>
          <w:sz w:val="22"/>
          <w:szCs w:val="22"/>
        </w:rPr>
        <w:t>obaveza</w:t>
      </w:r>
      <w:r w:rsidR="00A87C96" w:rsidRPr="00306995">
        <w:rPr>
          <w:rFonts w:ascii="Arial" w:hAnsi="Arial" w:cs="Arial"/>
          <w:iCs/>
          <w:sz w:val="22"/>
          <w:szCs w:val="22"/>
        </w:rPr>
        <w:t xml:space="preserve"> </w:t>
      </w:r>
      <w:r w:rsidRPr="00306995">
        <w:rPr>
          <w:rFonts w:ascii="Arial" w:hAnsi="Arial" w:cs="Arial"/>
          <w:iCs/>
          <w:sz w:val="22"/>
          <w:szCs w:val="22"/>
        </w:rPr>
        <w:t>iz</w:t>
      </w:r>
      <w:r w:rsidR="00A87C96" w:rsidRPr="00306995">
        <w:rPr>
          <w:rFonts w:ascii="Arial" w:hAnsi="Arial" w:cs="Arial"/>
          <w:iCs/>
          <w:sz w:val="22"/>
          <w:szCs w:val="22"/>
        </w:rPr>
        <w:t xml:space="preserve"> </w:t>
      </w:r>
      <w:r w:rsidRPr="00306995">
        <w:rPr>
          <w:rFonts w:ascii="Arial" w:hAnsi="Arial" w:cs="Arial"/>
          <w:iCs/>
          <w:sz w:val="22"/>
          <w:szCs w:val="22"/>
        </w:rPr>
        <w:t>postupka</w:t>
      </w:r>
      <w:r w:rsidR="00A87C96" w:rsidRPr="00306995">
        <w:rPr>
          <w:rFonts w:ascii="Arial" w:hAnsi="Arial" w:cs="Arial"/>
          <w:iCs/>
          <w:sz w:val="22"/>
          <w:szCs w:val="22"/>
        </w:rPr>
        <w:t xml:space="preserve"> </w:t>
      </w:r>
      <w:r w:rsidRPr="00306995">
        <w:rPr>
          <w:rFonts w:ascii="Arial" w:hAnsi="Arial" w:cs="Arial"/>
          <w:iCs/>
          <w:sz w:val="22"/>
          <w:szCs w:val="22"/>
        </w:rPr>
        <w:t>javne</w:t>
      </w:r>
      <w:r w:rsidR="00A87C96" w:rsidRPr="00306995">
        <w:rPr>
          <w:rFonts w:ascii="Arial" w:hAnsi="Arial" w:cs="Arial"/>
          <w:iCs/>
          <w:sz w:val="22"/>
          <w:szCs w:val="22"/>
        </w:rPr>
        <w:t xml:space="preserve"> </w:t>
      </w:r>
      <w:r w:rsidRPr="00306995">
        <w:rPr>
          <w:rFonts w:ascii="Arial" w:hAnsi="Arial" w:cs="Arial"/>
          <w:iCs/>
          <w:sz w:val="22"/>
          <w:szCs w:val="22"/>
        </w:rPr>
        <w:t>nabavke</w:t>
      </w:r>
      <w:r w:rsidR="00A87C96" w:rsidRPr="00306995">
        <w:rPr>
          <w:rFonts w:ascii="Arial" w:hAnsi="Arial" w:cs="Arial"/>
          <w:iCs/>
          <w:sz w:val="22"/>
          <w:szCs w:val="22"/>
        </w:rPr>
        <w:t xml:space="preserve">, </w:t>
      </w:r>
      <w:r w:rsidRPr="00306995">
        <w:rPr>
          <w:rFonts w:ascii="Arial" w:hAnsi="Arial" w:cs="Arial"/>
          <w:iCs/>
          <w:sz w:val="22"/>
          <w:szCs w:val="22"/>
        </w:rPr>
        <w:t>odnosno</w:t>
      </w:r>
      <w:r w:rsidR="00A87C96" w:rsidRPr="00306995">
        <w:rPr>
          <w:rFonts w:ascii="Arial" w:hAnsi="Arial" w:cs="Arial"/>
          <w:iCs/>
          <w:sz w:val="22"/>
          <w:szCs w:val="22"/>
        </w:rPr>
        <w:t xml:space="preserve"> </w:t>
      </w:r>
      <w:r w:rsidRPr="00306995">
        <w:rPr>
          <w:rFonts w:ascii="Arial" w:hAnsi="Arial" w:cs="Arial"/>
          <w:iCs/>
          <w:sz w:val="22"/>
          <w:szCs w:val="22"/>
        </w:rPr>
        <w:t>izvršenje</w:t>
      </w:r>
      <w:r w:rsidR="00A87C96" w:rsidRPr="00306995">
        <w:rPr>
          <w:rFonts w:ascii="Arial" w:hAnsi="Arial" w:cs="Arial"/>
          <w:iCs/>
          <w:sz w:val="22"/>
          <w:szCs w:val="22"/>
        </w:rPr>
        <w:t xml:space="preserve"> </w:t>
      </w:r>
      <w:r w:rsidRPr="00306995">
        <w:rPr>
          <w:rFonts w:ascii="Arial" w:hAnsi="Arial" w:cs="Arial"/>
          <w:iCs/>
          <w:sz w:val="22"/>
          <w:szCs w:val="22"/>
        </w:rPr>
        <w:t>ugovornih</w:t>
      </w:r>
      <w:r w:rsidR="00A87C96" w:rsidRPr="00306995">
        <w:rPr>
          <w:rFonts w:ascii="Arial" w:hAnsi="Arial" w:cs="Arial"/>
          <w:iCs/>
          <w:sz w:val="22"/>
          <w:szCs w:val="22"/>
        </w:rPr>
        <w:t xml:space="preserve"> </w:t>
      </w:r>
      <w:r w:rsidRPr="00306995">
        <w:rPr>
          <w:rFonts w:ascii="Arial" w:hAnsi="Arial" w:cs="Arial"/>
          <w:iCs/>
          <w:sz w:val="22"/>
          <w:szCs w:val="22"/>
        </w:rPr>
        <w:t>obaveza</w:t>
      </w:r>
      <w:r w:rsidR="00A87C96" w:rsidRPr="00306995">
        <w:rPr>
          <w:rFonts w:ascii="Arial" w:hAnsi="Arial" w:cs="Arial"/>
          <w:iCs/>
          <w:sz w:val="22"/>
          <w:szCs w:val="22"/>
        </w:rPr>
        <w:t xml:space="preserve">, </w:t>
      </w:r>
      <w:r w:rsidRPr="00306995">
        <w:rPr>
          <w:rFonts w:ascii="Arial" w:hAnsi="Arial" w:cs="Arial"/>
          <w:iCs/>
          <w:sz w:val="22"/>
          <w:szCs w:val="22"/>
        </w:rPr>
        <w:t>bez</w:t>
      </w:r>
      <w:r w:rsidR="00A87C96" w:rsidRPr="00306995">
        <w:rPr>
          <w:rFonts w:ascii="Arial" w:hAnsi="Arial" w:cs="Arial"/>
          <w:iCs/>
          <w:sz w:val="22"/>
          <w:szCs w:val="22"/>
        </w:rPr>
        <w:t xml:space="preserve"> </w:t>
      </w:r>
      <w:r w:rsidRPr="00306995">
        <w:rPr>
          <w:rFonts w:ascii="Arial" w:hAnsi="Arial" w:cs="Arial"/>
          <w:iCs/>
          <w:sz w:val="22"/>
          <w:szCs w:val="22"/>
        </w:rPr>
        <w:t>obzira</w:t>
      </w:r>
      <w:r w:rsidR="00A87C96" w:rsidRPr="00306995">
        <w:rPr>
          <w:rFonts w:ascii="Arial" w:hAnsi="Arial" w:cs="Arial"/>
          <w:iCs/>
          <w:sz w:val="22"/>
          <w:szCs w:val="22"/>
        </w:rPr>
        <w:t xml:space="preserve"> </w:t>
      </w:r>
      <w:proofErr w:type="gramStart"/>
      <w:r w:rsidRPr="00306995">
        <w:rPr>
          <w:rFonts w:ascii="Arial" w:hAnsi="Arial" w:cs="Arial"/>
          <w:iCs/>
          <w:sz w:val="22"/>
          <w:szCs w:val="22"/>
        </w:rPr>
        <w:t>na</w:t>
      </w:r>
      <w:proofErr w:type="gramEnd"/>
      <w:r w:rsidR="00A87C96" w:rsidRPr="00306995">
        <w:rPr>
          <w:rFonts w:ascii="Arial" w:hAnsi="Arial" w:cs="Arial"/>
          <w:iCs/>
          <w:sz w:val="22"/>
          <w:szCs w:val="22"/>
        </w:rPr>
        <w:t xml:space="preserve"> </w:t>
      </w:r>
      <w:r w:rsidRPr="00306995">
        <w:rPr>
          <w:rFonts w:ascii="Arial" w:hAnsi="Arial" w:cs="Arial"/>
          <w:iCs/>
          <w:sz w:val="22"/>
          <w:szCs w:val="22"/>
        </w:rPr>
        <w:t>broj</w:t>
      </w:r>
      <w:r w:rsidR="00A87C96" w:rsidRPr="00306995">
        <w:rPr>
          <w:rFonts w:ascii="Arial" w:hAnsi="Arial" w:cs="Arial"/>
          <w:iCs/>
          <w:sz w:val="22"/>
          <w:szCs w:val="22"/>
        </w:rPr>
        <w:t xml:space="preserve"> </w:t>
      </w:r>
      <w:r w:rsidRPr="00306995">
        <w:rPr>
          <w:rFonts w:ascii="Arial" w:hAnsi="Arial" w:cs="Arial"/>
          <w:iCs/>
          <w:sz w:val="22"/>
          <w:szCs w:val="22"/>
        </w:rPr>
        <w:t>podizvođača</w:t>
      </w:r>
      <w:r w:rsidR="00A87C96" w:rsidRPr="00306995">
        <w:rPr>
          <w:rFonts w:ascii="Arial" w:hAnsi="Arial" w:cs="Arial"/>
          <w:iCs/>
          <w:sz w:val="22"/>
          <w:szCs w:val="22"/>
        </w:rPr>
        <w:t xml:space="preserve">. </w:t>
      </w:r>
    </w:p>
    <w:p w:rsidR="00A87C96" w:rsidRPr="00306995" w:rsidRDefault="002A3B92" w:rsidP="00A87C96">
      <w:pPr>
        <w:jc w:val="both"/>
        <w:rPr>
          <w:rFonts w:ascii="Arial" w:hAnsi="Arial" w:cs="Arial"/>
          <w:sz w:val="22"/>
          <w:szCs w:val="22"/>
        </w:rPr>
      </w:pPr>
      <w:r w:rsidRPr="00306995">
        <w:rPr>
          <w:rFonts w:ascii="Arial" w:hAnsi="Arial" w:cs="Arial"/>
          <w:iCs/>
          <w:sz w:val="22"/>
          <w:szCs w:val="22"/>
        </w:rPr>
        <w:t>Ponuđač</w:t>
      </w:r>
      <w:r w:rsidR="00A87C96" w:rsidRPr="00306995">
        <w:rPr>
          <w:rFonts w:ascii="Arial" w:hAnsi="Arial" w:cs="Arial"/>
          <w:iCs/>
          <w:sz w:val="22"/>
          <w:szCs w:val="22"/>
        </w:rPr>
        <w:t xml:space="preserve"> </w:t>
      </w:r>
      <w:r w:rsidRPr="00306995">
        <w:rPr>
          <w:rFonts w:ascii="Arial" w:hAnsi="Arial" w:cs="Arial"/>
          <w:iCs/>
          <w:sz w:val="22"/>
          <w:szCs w:val="22"/>
        </w:rPr>
        <w:t>je</w:t>
      </w:r>
      <w:r w:rsidR="00A87C96" w:rsidRPr="00306995">
        <w:rPr>
          <w:rFonts w:ascii="Arial" w:hAnsi="Arial" w:cs="Arial"/>
          <w:iCs/>
          <w:sz w:val="22"/>
          <w:szCs w:val="22"/>
        </w:rPr>
        <w:t xml:space="preserve"> </w:t>
      </w:r>
      <w:r w:rsidRPr="00306995">
        <w:rPr>
          <w:rFonts w:ascii="Arial" w:hAnsi="Arial" w:cs="Arial"/>
          <w:iCs/>
          <w:sz w:val="22"/>
          <w:szCs w:val="22"/>
        </w:rPr>
        <w:t>dužan</w:t>
      </w:r>
      <w:r w:rsidR="00A87C96" w:rsidRPr="00306995">
        <w:rPr>
          <w:rFonts w:ascii="Arial" w:hAnsi="Arial" w:cs="Arial"/>
          <w:iCs/>
          <w:sz w:val="22"/>
          <w:szCs w:val="22"/>
        </w:rPr>
        <w:t xml:space="preserve"> </w:t>
      </w:r>
      <w:r w:rsidRPr="00306995">
        <w:rPr>
          <w:rFonts w:ascii="Arial" w:hAnsi="Arial" w:cs="Arial"/>
          <w:iCs/>
          <w:sz w:val="22"/>
          <w:szCs w:val="22"/>
        </w:rPr>
        <w:t>da</w:t>
      </w:r>
      <w:r w:rsidR="00A87C96" w:rsidRPr="00306995">
        <w:rPr>
          <w:rFonts w:ascii="Arial" w:hAnsi="Arial" w:cs="Arial"/>
          <w:iCs/>
          <w:sz w:val="22"/>
          <w:szCs w:val="22"/>
        </w:rPr>
        <w:t xml:space="preserve"> </w:t>
      </w:r>
      <w:r w:rsidRPr="00306995">
        <w:rPr>
          <w:rFonts w:ascii="Arial" w:hAnsi="Arial" w:cs="Arial"/>
          <w:iCs/>
          <w:sz w:val="22"/>
          <w:szCs w:val="22"/>
        </w:rPr>
        <w:t>naručiocu</w:t>
      </w:r>
      <w:r w:rsidR="00A87C96" w:rsidRPr="00306995">
        <w:rPr>
          <w:rFonts w:ascii="Arial" w:hAnsi="Arial" w:cs="Arial"/>
          <w:iCs/>
          <w:sz w:val="22"/>
          <w:szCs w:val="22"/>
        </w:rPr>
        <w:t xml:space="preserve">, </w:t>
      </w:r>
      <w:proofErr w:type="gramStart"/>
      <w:r w:rsidRPr="00306995">
        <w:rPr>
          <w:rFonts w:ascii="Arial" w:hAnsi="Arial" w:cs="Arial"/>
          <w:iCs/>
          <w:sz w:val="22"/>
          <w:szCs w:val="22"/>
        </w:rPr>
        <w:t>na</w:t>
      </w:r>
      <w:proofErr w:type="gramEnd"/>
      <w:r w:rsidR="00A87C96" w:rsidRPr="00306995">
        <w:rPr>
          <w:rFonts w:ascii="Arial" w:hAnsi="Arial" w:cs="Arial"/>
          <w:iCs/>
          <w:sz w:val="22"/>
          <w:szCs w:val="22"/>
        </w:rPr>
        <w:t xml:space="preserve"> </w:t>
      </w:r>
      <w:r w:rsidRPr="00306995">
        <w:rPr>
          <w:rFonts w:ascii="Arial" w:hAnsi="Arial" w:cs="Arial"/>
          <w:iCs/>
          <w:sz w:val="22"/>
          <w:szCs w:val="22"/>
        </w:rPr>
        <w:t>njegov</w:t>
      </w:r>
      <w:r w:rsidR="00A87C96" w:rsidRPr="00306995">
        <w:rPr>
          <w:rFonts w:ascii="Arial" w:hAnsi="Arial" w:cs="Arial"/>
          <w:iCs/>
          <w:sz w:val="22"/>
          <w:szCs w:val="22"/>
        </w:rPr>
        <w:t xml:space="preserve"> </w:t>
      </w:r>
      <w:r w:rsidRPr="00306995">
        <w:rPr>
          <w:rFonts w:ascii="Arial" w:hAnsi="Arial" w:cs="Arial"/>
          <w:iCs/>
          <w:sz w:val="22"/>
          <w:szCs w:val="22"/>
        </w:rPr>
        <w:t>zahtev</w:t>
      </w:r>
      <w:r w:rsidR="00A87C96" w:rsidRPr="00306995">
        <w:rPr>
          <w:rFonts w:ascii="Arial" w:hAnsi="Arial" w:cs="Arial"/>
          <w:iCs/>
          <w:sz w:val="22"/>
          <w:szCs w:val="22"/>
        </w:rPr>
        <w:t xml:space="preserve">, </w:t>
      </w:r>
      <w:r w:rsidRPr="00306995">
        <w:rPr>
          <w:rFonts w:ascii="Arial" w:hAnsi="Arial" w:cs="Arial"/>
          <w:iCs/>
          <w:sz w:val="22"/>
          <w:szCs w:val="22"/>
        </w:rPr>
        <w:t>omogući</w:t>
      </w:r>
      <w:r w:rsidR="00A87C96" w:rsidRPr="00306995">
        <w:rPr>
          <w:rFonts w:ascii="Arial" w:hAnsi="Arial" w:cs="Arial"/>
          <w:iCs/>
          <w:sz w:val="22"/>
          <w:szCs w:val="22"/>
        </w:rPr>
        <w:t xml:space="preserve"> </w:t>
      </w:r>
      <w:r w:rsidRPr="00306995">
        <w:rPr>
          <w:rFonts w:ascii="Arial" w:hAnsi="Arial" w:cs="Arial"/>
          <w:iCs/>
          <w:sz w:val="22"/>
          <w:szCs w:val="22"/>
        </w:rPr>
        <w:t>pristup</w:t>
      </w:r>
      <w:r w:rsidR="00A87C96" w:rsidRPr="00306995">
        <w:rPr>
          <w:rFonts w:ascii="Arial" w:hAnsi="Arial" w:cs="Arial"/>
          <w:iCs/>
          <w:sz w:val="22"/>
          <w:szCs w:val="22"/>
        </w:rPr>
        <w:t xml:space="preserve"> </w:t>
      </w:r>
      <w:r w:rsidRPr="00306995">
        <w:rPr>
          <w:rFonts w:ascii="Arial" w:hAnsi="Arial" w:cs="Arial"/>
          <w:iCs/>
          <w:sz w:val="22"/>
          <w:szCs w:val="22"/>
        </w:rPr>
        <w:t>kod</w:t>
      </w:r>
      <w:r w:rsidR="00A87C96" w:rsidRPr="00306995">
        <w:rPr>
          <w:rFonts w:ascii="Arial" w:hAnsi="Arial" w:cs="Arial"/>
          <w:iCs/>
          <w:sz w:val="22"/>
          <w:szCs w:val="22"/>
        </w:rPr>
        <w:t xml:space="preserve"> </w:t>
      </w:r>
      <w:r w:rsidRPr="00306995">
        <w:rPr>
          <w:rFonts w:ascii="Arial" w:hAnsi="Arial" w:cs="Arial"/>
          <w:iCs/>
          <w:sz w:val="22"/>
          <w:szCs w:val="22"/>
        </w:rPr>
        <w:t>podizvođača</w:t>
      </w:r>
      <w:r w:rsidR="00A87C96" w:rsidRPr="00306995">
        <w:rPr>
          <w:rFonts w:ascii="Arial" w:hAnsi="Arial" w:cs="Arial"/>
          <w:iCs/>
          <w:sz w:val="22"/>
          <w:szCs w:val="22"/>
        </w:rPr>
        <w:t xml:space="preserve">, </w:t>
      </w:r>
      <w:r w:rsidRPr="00306995">
        <w:rPr>
          <w:rFonts w:ascii="Arial" w:hAnsi="Arial" w:cs="Arial"/>
          <w:iCs/>
          <w:sz w:val="22"/>
          <w:szCs w:val="22"/>
        </w:rPr>
        <w:t>radi</w:t>
      </w:r>
      <w:r w:rsidR="00A87C96" w:rsidRPr="00306995">
        <w:rPr>
          <w:rFonts w:ascii="Arial" w:hAnsi="Arial" w:cs="Arial"/>
          <w:iCs/>
          <w:sz w:val="22"/>
          <w:szCs w:val="22"/>
        </w:rPr>
        <w:t xml:space="preserve"> </w:t>
      </w:r>
      <w:r w:rsidRPr="00306995">
        <w:rPr>
          <w:rFonts w:ascii="Arial" w:hAnsi="Arial" w:cs="Arial"/>
          <w:iCs/>
          <w:sz w:val="22"/>
          <w:szCs w:val="22"/>
        </w:rPr>
        <w:t>utvrđivanja</w:t>
      </w:r>
      <w:r w:rsidR="00A87C96" w:rsidRPr="00306995">
        <w:rPr>
          <w:rFonts w:ascii="Arial" w:hAnsi="Arial" w:cs="Arial"/>
          <w:iCs/>
          <w:sz w:val="22"/>
          <w:szCs w:val="22"/>
        </w:rPr>
        <w:t xml:space="preserve"> </w:t>
      </w:r>
      <w:r w:rsidRPr="00306995">
        <w:rPr>
          <w:rFonts w:ascii="Arial" w:hAnsi="Arial" w:cs="Arial"/>
          <w:iCs/>
          <w:sz w:val="22"/>
          <w:szCs w:val="22"/>
        </w:rPr>
        <w:t>ispunjenosti</w:t>
      </w:r>
      <w:r w:rsidR="00A87C96" w:rsidRPr="00306995">
        <w:rPr>
          <w:rFonts w:ascii="Arial" w:hAnsi="Arial" w:cs="Arial"/>
          <w:iCs/>
          <w:sz w:val="22"/>
          <w:szCs w:val="22"/>
        </w:rPr>
        <w:t xml:space="preserve"> </w:t>
      </w:r>
      <w:r w:rsidRPr="00306995">
        <w:rPr>
          <w:rFonts w:ascii="Arial" w:hAnsi="Arial" w:cs="Arial"/>
          <w:iCs/>
          <w:sz w:val="22"/>
          <w:szCs w:val="22"/>
        </w:rPr>
        <w:t>traženih</w:t>
      </w:r>
      <w:r w:rsidR="00A87C96" w:rsidRPr="00306995">
        <w:rPr>
          <w:rFonts w:ascii="Arial" w:hAnsi="Arial" w:cs="Arial"/>
          <w:iCs/>
          <w:sz w:val="22"/>
          <w:szCs w:val="22"/>
        </w:rPr>
        <w:t xml:space="preserve"> </w:t>
      </w:r>
      <w:r w:rsidRPr="00306995">
        <w:rPr>
          <w:rFonts w:ascii="Arial" w:hAnsi="Arial" w:cs="Arial"/>
          <w:iCs/>
          <w:sz w:val="22"/>
          <w:szCs w:val="22"/>
        </w:rPr>
        <w:t>uslova</w:t>
      </w:r>
      <w:r w:rsidR="00A87C96" w:rsidRPr="00306995">
        <w:rPr>
          <w:rFonts w:ascii="Arial" w:hAnsi="Arial" w:cs="Arial"/>
          <w:iCs/>
          <w:sz w:val="22"/>
          <w:szCs w:val="22"/>
        </w:rPr>
        <w:t>.</w:t>
      </w:r>
    </w:p>
    <w:p w:rsidR="00A87C96" w:rsidRPr="00306995" w:rsidRDefault="00A87C96" w:rsidP="00A87C96">
      <w:pPr>
        <w:jc w:val="both"/>
        <w:rPr>
          <w:rFonts w:ascii="Arial" w:hAnsi="Arial" w:cs="Arial"/>
          <w:b/>
          <w:i/>
          <w:sz w:val="22"/>
          <w:szCs w:val="22"/>
        </w:rPr>
      </w:pPr>
    </w:p>
    <w:p w:rsidR="00A87C96" w:rsidRDefault="00A35363" w:rsidP="00A87C96">
      <w:pPr>
        <w:jc w:val="both"/>
        <w:rPr>
          <w:rFonts w:ascii="Arial" w:hAnsi="Arial" w:cs="Arial"/>
          <w:b/>
          <w:sz w:val="22"/>
          <w:szCs w:val="22"/>
        </w:rPr>
      </w:pPr>
      <w:r>
        <w:rPr>
          <w:rFonts w:ascii="Arial" w:hAnsi="Arial" w:cs="Arial"/>
          <w:b/>
          <w:sz w:val="22"/>
          <w:szCs w:val="22"/>
        </w:rPr>
        <w:t>9</w:t>
      </w:r>
      <w:r w:rsidR="00A87C96" w:rsidRPr="00306995">
        <w:rPr>
          <w:rFonts w:ascii="Arial" w:hAnsi="Arial" w:cs="Arial"/>
          <w:b/>
          <w:sz w:val="22"/>
          <w:szCs w:val="22"/>
        </w:rPr>
        <w:t xml:space="preserve">. </w:t>
      </w:r>
      <w:r w:rsidR="002A3B92" w:rsidRPr="00306995">
        <w:rPr>
          <w:rFonts w:ascii="Arial" w:hAnsi="Arial" w:cs="Arial"/>
          <w:b/>
          <w:sz w:val="22"/>
          <w:szCs w:val="22"/>
        </w:rPr>
        <w:t>ZAJEDN</w:t>
      </w:r>
      <w:r w:rsidR="00D16D17" w:rsidRPr="00306995">
        <w:rPr>
          <w:rFonts w:ascii="Arial" w:hAnsi="Arial" w:cs="Arial"/>
          <w:b/>
          <w:sz w:val="22"/>
          <w:szCs w:val="22"/>
        </w:rPr>
        <w:t>I</w:t>
      </w:r>
      <w:r w:rsidR="002A3B92" w:rsidRPr="00306995">
        <w:rPr>
          <w:rFonts w:ascii="Arial" w:hAnsi="Arial" w:cs="Arial"/>
          <w:b/>
          <w:sz w:val="22"/>
          <w:szCs w:val="22"/>
        </w:rPr>
        <w:t>ČKA</w:t>
      </w:r>
      <w:r w:rsidR="00A87C96" w:rsidRPr="00306995">
        <w:rPr>
          <w:rFonts w:ascii="Arial" w:hAnsi="Arial" w:cs="Arial"/>
          <w:b/>
          <w:sz w:val="22"/>
          <w:szCs w:val="22"/>
        </w:rPr>
        <w:t xml:space="preserve"> </w:t>
      </w:r>
      <w:r w:rsidR="002A3B92" w:rsidRPr="00306995">
        <w:rPr>
          <w:rFonts w:ascii="Arial" w:hAnsi="Arial" w:cs="Arial"/>
          <w:b/>
          <w:sz w:val="22"/>
          <w:szCs w:val="22"/>
        </w:rPr>
        <w:t>PONUDA</w:t>
      </w:r>
    </w:p>
    <w:p w:rsidR="002628BC" w:rsidRPr="002628BC" w:rsidRDefault="002628BC" w:rsidP="00A87C96">
      <w:pPr>
        <w:jc w:val="both"/>
        <w:rPr>
          <w:rFonts w:ascii="Arial" w:hAnsi="Arial" w:cs="Arial"/>
          <w:b/>
          <w:sz w:val="22"/>
          <w:szCs w:val="22"/>
        </w:rPr>
      </w:pPr>
    </w:p>
    <w:p w:rsidR="00A87C96" w:rsidRPr="00306995" w:rsidRDefault="002A3B92" w:rsidP="00A87C96">
      <w:pPr>
        <w:jc w:val="both"/>
        <w:rPr>
          <w:rFonts w:ascii="Arial" w:hAnsi="Arial" w:cs="Arial"/>
          <w:sz w:val="22"/>
          <w:szCs w:val="22"/>
        </w:rPr>
      </w:pPr>
      <w:proofErr w:type="gramStart"/>
      <w:r w:rsidRPr="00306995">
        <w:rPr>
          <w:rFonts w:ascii="Arial" w:hAnsi="Arial" w:cs="Arial"/>
          <w:sz w:val="22"/>
          <w:szCs w:val="22"/>
        </w:rPr>
        <w:t>Ponudu</w:t>
      </w:r>
      <w:r w:rsidR="00A87C96" w:rsidRPr="00306995">
        <w:rPr>
          <w:rFonts w:ascii="Arial" w:hAnsi="Arial" w:cs="Arial"/>
          <w:sz w:val="22"/>
          <w:szCs w:val="22"/>
        </w:rPr>
        <w:t xml:space="preserve"> </w:t>
      </w:r>
      <w:r w:rsidRPr="00306995">
        <w:rPr>
          <w:rFonts w:ascii="Arial" w:hAnsi="Arial" w:cs="Arial"/>
          <w:sz w:val="22"/>
          <w:szCs w:val="22"/>
        </w:rPr>
        <w:t>može</w:t>
      </w:r>
      <w:r w:rsidR="00A87C96" w:rsidRPr="00306995">
        <w:rPr>
          <w:rFonts w:ascii="Arial" w:hAnsi="Arial" w:cs="Arial"/>
          <w:sz w:val="22"/>
          <w:szCs w:val="22"/>
        </w:rPr>
        <w:t xml:space="preserve"> </w:t>
      </w:r>
      <w:r w:rsidRPr="00306995">
        <w:rPr>
          <w:rFonts w:ascii="Arial" w:hAnsi="Arial" w:cs="Arial"/>
          <w:sz w:val="22"/>
          <w:szCs w:val="22"/>
        </w:rPr>
        <w:t>podneti</w:t>
      </w:r>
      <w:r w:rsidR="00A87C96" w:rsidRPr="00306995">
        <w:rPr>
          <w:rFonts w:ascii="Arial" w:hAnsi="Arial" w:cs="Arial"/>
          <w:sz w:val="22"/>
          <w:szCs w:val="22"/>
        </w:rPr>
        <w:t xml:space="preserve"> </w:t>
      </w:r>
      <w:r w:rsidRPr="00306995">
        <w:rPr>
          <w:rFonts w:ascii="Arial" w:hAnsi="Arial" w:cs="Arial"/>
          <w:sz w:val="22"/>
          <w:szCs w:val="22"/>
        </w:rPr>
        <w:t>grupa</w:t>
      </w:r>
      <w:r w:rsidR="00A87C96" w:rsidRPr="00306995">
        <w:rPr>
          <w:rFonts w:ascii="Arial" w:hAnsi="Arial" w:cs="Arial"/>
          <w:sz w:val="22"/>
          <w:szCs w:val="22"/>
        </w:rPr>
        <w:t xml:space="preserve"> </w:t>
      </w:r>
      <w:r w:rsidRPr="00306995">
        <w:rPr>
          <w:rFonts w:ascii="Arial" w:hAnsi="Arial" w:cs="Arial"/>
          <w:sz w:val="22"/>
          <w:szCs w:val="22"/>
        </w:rPr>
        <w:t>ponuđača</w:t>
      </w:r>
      <w:r w:rsidR="00A87C96" w:rsidRPr="00306995">
        <w:rPr>
          <w:rFonts w:ascii="Arial" w:hAnsi="Arial" w:cs="Arial"/>
          <w:sz w:val="22"/>
          <w:szCs w:val="22"/>
        </w:rPr>
        <w:t>.</w:t>
      </w:r>
      <w:proofErr w:type="gramEnd"/>
    </w:p>
    <w:p w:rsidR="00A87C96" w:rsidRPr="00306995" w:rsidRDefault="002A3B92" w:rsidP="00A87C96">
      <w:pPr>
        <w:jc w:val="both"/>
        <w:rPr>
          <w:rFonts w:ascii="Arial" w:hAnsi="Arial" w:cs="Arial"/>
          <w:sz w:val="22"/>
          <w:szCs w:val="22"/>
        </w:rPr>
      </w:pPr>
      <w:r w:rsidRPr="00306995">
        <w:rPr>
          <w:rFonts w:ascii="Arial" w:hAnsi="Arial" w:cs="Arial"/>
          <w:sz w:val="22"/>
          <w:szCs w:val="22"/>
        </w:rPr>
        <w:t>Ukoliko</w:t>
      </w:r>
      <w:r w:rsidR="00A87C96" w:rsidRPr="00306995">
        <w:rPr>
          <w:rFonts w:ascii="Arial" w:hAnsi="Arial" w:cs="Arial"/>
          <w:sz w:val="22"/>
          <w:szCs w:val="22"/>
        </w:rPr>
        <w:t xml:space="preserve"> </w:t>
      </w:r>
      <w:r w:rsidRPr="00306995">
        <w:rPr>
          <w:rFonts w:ascii="Arial" w:hAnsi="Arial" w:cs="Arial"/>
          <w:sz w:val="22"/>
          <w:szCs w:val="22"/>
        </w:rPr>
        <w:t>ponudu</w:t>
      </w:r>
      <w:r w:rsidR="00A87C96" w:rsidRPr="00306995">
        <w:rPr>
          <w:rFonts w:ascii="Arial" w:hAnsi="Arial" w:cs="Arial"/>
          <w:sz w:val="22"/>
          <w:szCs w:val="22"/>
        </w:rPr>
        <w:t xml:space="preserve"> </w:t>
      </w:r>
      <w:r w:rsidRPr="00306995">
        <w:rPr>
          <w:rFonts w:ascii="Arial" w:hAnsi="Arial" w:cs="Arial"/>
          <w:sz w:val="22"/>
          <w:szCs w:val="22"/>
        </w:rPr>
        <w:t>podnosi</w:t>
      </w:r>
      <w:r w:rsidR="00A87C96" w:rsidRPr="00306995">
        <w:rPr>
          <w:rFonts w:ascii="Arial" w:hAnsi="Arial" w:cs="Arial"/>
          <w:sz w:val="22"/>
          <w:szCs w:val="22"/>
        </w:rPr>
        <w:t xml:space="preserve"> </w:t>
      </w:r>
      <w:r w:rsidRPr="00306995">
        <w:rPr>
          <w:rFonts w:ascii="Arial" w:hAnsi="Arial" w:cs="Arial"/>
          <w:sz w:val="22"/>
          <w:szCs w:val="22"/>
        </w:rPr>
        <w:t>grupa</w:t>
      </w:r>
      <w:r w:rsidR="00A87C96" w:rsidRPr="00306995">
        <w:rPr>
          <w:rFonts w:ascii="Arial" w:hAnsi="Arial" w:cs="Arial"/>
          <w:sz w:val="22"/>
          <w:szCs w:val="22"/>
        </w:rPr>
        <w:t xml:space="preserve"> </w:t>
      </w:r>
      <w:r w:rsidRPr="00306995">
        <w:rPr>
          <w:rFonts w:ascii="Arial" w:hAnsi="Arial" w:cs="Arial"/>
          <w:sz w:val="22"/>
          <w:szCs w:val="22"/>
        </w:rPr>
        <w:t>ponuđača</w:t>
      </w:r>
      <w:r w:rsidR="00A87C96" w:rsidRPr="00306995">
        <w:rPr>
          <w:rFonts w:ascii="Arial" w:hAnsi="Arial" w:cs="Arial"/>
          <w:sz w:val="22"/>
          <w:szCs w:val="22"/>
        </w:rPr>
        <w:t xml:space="preserve">, </w:t>
      </w:r>
      <w:r w:rsidRPr="00306995">
        <w:rPr>
          <w:rFonts w:ascii="Arial" w:hAnsi="Arial" w:cs="Arial"/>
          <w:sz w:val="22"/>
          <w:szCs w:val="22"/>
        </w:rPr>
        <w:t>sastavni</w:t>
      </w:r>
      <w:r w:rsidR="00A87C96" w:rsidRPr="00306995">
        <w:rPr>
          <w:rFonts w:ascii="Arial" w:hAnsi="Arial" w:cs="Arial"/>
          <w:sz w:val="22"/>
          <w:szCs w:val="22"/>
        </w:rPr>
        <w:t xml:space="preserve"> </w:t>
      </w:r>
      <w:r w:rsidRPr="00306995">
        <w:rPr>
          <w:rFonts w:ascii="Arial" w:hAnsi="Arial" w:cs="Arial"/>
          <w:sz w:val="22"/>
          <w:szCs w:val="22"/>
        </w:rPr>
        <w:t>deo</w:t>
      </w:r>
      <w:r w:rsidR="00A87C96" w:rsidRPr="00306995">
        <w:rPr>
          <w:rFonts w:ascii="Arial" w:hAnsi="Arial" w:cs="Arial"/>
          <w:sz w:val="22"/>
          <w:szCs w:val="22"/>
        </w:rPr>
        <w:t xml:space="preserve"> </w:t>
      </w:r>
      <w:r w:rsidRPr="00306995">
        <w:rPr>
          <w:rFonts w:ascii="Arial" w:hAnsi="Arial" w:cs="Arial"/>
          <w:sz w:val="22"/>
          <w:szCs w:val="22"/>
        </w:rPr>
        <w:t>zajedničke</w:t>
      </w:r>
      <w:r w:rsidR="00A87C96" w:rsidRPr="00306995">
        <w:rPr>
          <w:rFonts w:ascii="Arial" w:hAnsi="Arial" w:cs="Arial"/>
          <w:sz w:val="22"/>
          <w:szCs w:val="22"/>
        </w:rPr>
        <w:t xml:space="preserve"> </w:t>
      </w:r>
      <w:r w:rsidRPr="00306995">
        <w:rPr>
          <w:rFonts w:ascii="Arial" w:hAnsi="Arial" w:cs="Arial"/>
          <w:sz w:val="22"/>
          <w:szCs w:val="22"/>
        </w:rPr>
        <w:t>ponude</w:t>
      </w:r>
      <w:r w:rsidR="00A87C96" w:rsidRPr="00306995">
        <w:rPr>
          <w:rFonts w:ascii="Arial" w:hAnsi="Arial" w:cs="Arial"/>
          <w:sz w:val="22"/>
          <w:szCs w:val="22"/>
        </w:rPr>
        <w:t xml:space="preserve"> </w:t>
      </w:r>
      <w:r w:rsidRPr="00306995">
        <w:rPr>
          <w:rFonts w:ascii="Arial" w:hAnsi="Arial" w:cs="Arial"/>
          <w:sz w:val="22"/>
          <w:szCs w:val="22"/>
        </w:rPr>
        <w:t>mora</w:t>
      </w:r>
      <w:r w:rsidR="00A87C96" w:rsidRPr="00306995">
        <w:rPr>
          <w:rFonts w:ascii="Arial" w:hAnsi="Arial" w:cs="Arial"/>
          <w:sz w:val="22"/>
          <w:szCs w:val="22"/>
        </w:rPr>
        <w:t xml:space="preserve"> </w:t>
      </w:r>
      <w:r w:rsidRPr="00306995">
        <w:rPr>
          <w:rFonts w:ascii="Arial" w:hAnsi="Arial" w:cs="Arial"/>
          <w:sz w:val="22"/>
          <w:szCs w:val="22"/>
        </w:rPr>
        <w:t>biti</w:t>
      </w:r>
      <w:r w:rsidR="00A87C96" w:rsidRPr="00306995">
        <w:rPr>
          <w:rFonts w:ascii="Arial" w:hAnsi="Arial" w:cs="Arial"/>
          <w:sz w:val="22"/>
          <w:szCs w:val="22"/>
        </w:rPr>
        <w:t xml:space="preserve"> </w:t>
      </w:r>
      <w:r w:rsidRPr="00306995">
        <w:rPr>
          <w:rFonts w:ascii="Arial" w:hAnsi="Arial" w:cs="Arial"/>
          <w:sz w:val="22"/>
          <w:szCs w:val="22"/>
        </w:rPr>
        <w:t>sporazum</w:t>
      </w:r>
      <w:r w:rsidR="00A87C96" w:rsidRPr="00306995">
        <w:rPr>
          <w:rFonts w:ascii="Arial" w:hAnsi="Arial" w:cs="Arial"/>
          <w:sz w:val="22"/>
          <w:szCs w:val="22"/>
        </w:rPr>
        <w:t xml:space="preserve"> </w:t>
      </w:r>
      <w:r w:rsidRPr="00306995">
        <w:rPr>
          <w:rFonts w:ascii="Arial" w:hAnsi="Arial" w:cs="Arial"/>
          <w:sz w:val="22"/>
          <w:szCs w:val="22"/>
        </w:rPr>
        <w:t>kojim</w:t>
      </w:r>
      <w:r w:rsidR="00A87C96" w:rsidRPr="00306995">
        <w:rPr>
          <w:rFonts w:ascii="Arial" w:hAnsi="Arial" w:cs="Arial"/>
          <w:sz w:val="22"/>
          <w:szCs w:val="22"/>
        </w:rPr>
        <w:t xml:space="preserve"> </w:t>
      </w:r>
      <w:r w:rsidRPr="00306995">
        <w:rPr>
          <w:rFonts w:ascii="Arial" w:hAnsi="Arial" w:cs="Arial"/>
          <w:sz w:val="22"/>
          <w:szCs w:val="22"/>
        </w:rPr>
        <w:t>se</w:t>
      </w:r>
      <w:r w:rsidR="00A87C96" w:rsidRPr="00306995">
        <w:rPr>
          <w:rFonts w:ascii="Arial" w:hAnsi="Arial" w:cs="Arial"/>
          <w:sz w:val="22"/>
          <w:szCs w:val="22"/>
        </w:rPr>
        <w:t xml:space="preserve"> </w:t>
      </w:r>
      <w:r w:rsidRPr="00306995">
        <w:rPr>
          <w:rFonts w:ascii="Arial" w:hAnsi="Arial" w:cs="Arial"/>
          <w:sz w:val="22"/>
          <w:szCs w:val="22"/>
        </w:rPr>
        <w:t>ponuđači</w:t>
      </w:r>
      <w:r w:rsidR="00A87C96" w:rsidRPr="00306995">
        <w:rPr>
          <w:rFonts w:ascii="Arial" w:hAnsi="Arial" w:cs="Arial"/>
          <w:sz w:val="22"/>
          <w:szCs w:val="22"/>
        </w:rPr>
        <w:t xml:space="preserve"> </w:t>
      </w:r>
      <w:r w:rsidRPr="00306995">
        <w:rPr>
          <w:rFonts w:ascii="Arial" w:hAnsi="Arial" w:cs="Arial"/>
          <w:sz w:val="22"/>
          <w:szCs w:val="22"/>
        </w:rPr>
        <w:t>iz</w:t>
      </w:r>
      <w:r w:rsidR="00A87C96" w:rsidRPr="00306995">
        <w:rPr>
          <w:rFonts w:ascii="Arial" w:hAnsi="Arial" w:cs="Arial"/>
          <w:sz w:val="22"/>
          <w:szCs w:val="22"/>
        </w:rPr>
        <w:t xml:space="preserve"> </w:t>
      </w:r>
      <w:r w:rsidRPr="00306995">
        <w:rPr>
          <w:rFonts w:ascii="Arial" w:hAnsi="Arial" w:cs="Arial"/>
          <w:sz w:val="22"/>
          <w:szCs w:val="22"/>
        </w:rPr>
        <w:t>grupe</w:t>
      </w:r>
      <w:r w:rsidR="00A87C96" w:rsidRPr="00306995">
        <w:rPr>
          <w:rFonts w:ascii="Arial" w:hAnsi="Arial" w:cs="Arial"/>
          <w:sz w:val="22"/>
          <w:szCs w:val="22"/>
        </w:rPr>
        <w:t xml:space="preserve"> </w:t>
      </w:r>
      <w:r w:rsidRPr="00306995">
        <w:rPr>
          <w:rFonts w:ascii="Arial" w:hAnsi="Arial" w:cs="Arial"/>
          <w:sz w:val="22"/>
          <w:szCs w:val="22"/>
        </w:rPr>
        <w:t>međusobno</w:t>
      </w:r>
      <w:r w:rsidR="00A87C96" w:rsidRPr="00306995">
        <w:rPr>
          <w:rFonts w:ascii="Arial" w:hAnsi="Arial" w:cs="Arial"/>
          <w:sz w:val="22"/>
          <w:szCs w:val="22"/>
        </w:rPr>
        <w:t xml:space="preserve"> </w:t>
      </w:r>
      <w:r w:rsidRPr="00306995">
        <w:rPr>
          <w:rFonts w:ascii="Arial" w:hAnsi="Arial" w:cs="Arial"/>
          <w:sz w:val="22"/>
          <w:szCs w:val="22"/>
        </w:rPr>
        <w:t>i</w:t>
      </w:r>
      <w:r w:rsidR="00A87C96" w:rsidRPr="00306995">
        <w:rPr>
          <w:rFonts w:ascii="Arial" w:hAnsi="Arial" w:cs="Arial"/>
          <w:sz w:val="22"/>
          <w:szCs w:val="22"/>
        </w:rPr>
        <w:t xml:space="preserve"> </w:t>
      </w:r>
      <w:r w:rsidRPr="00306995">
        <w:rPr>
          <w:rFonts w:ascii="Arial" w:hAnsi="Arial" w:cs="Arial"/>
          <w:sz w:val="22"/>
          <w:szCs w:val="22"/>
        </w:rPr>
        <w:t>prema</w:t>
      </w:r>
      <w:r w:rsidR="00A87C96" w:rsidRPr="00306995">
        <w:rPr>
          <w:rFonts w:ascii="Arial" w:hAnsi="Arial" w:cs="Arial"/>
          <w:sz w:val="22"/>
          <w:szCs w:val="22"/>
        </w:rPr>
        <w:t xml:space="preserve"> </w:t>
      </w:r>
      <w:r w:rsidRPr="00306995">
        <w:rPr>
          <w:rFonts w:ascii="Arial" w:hAnsi="Arial" w:cs="Arial"/>
          <w:sz w:val="22"/>
          <w:szCs w:val="22"/>
        </w:rPr>
        <w:t>naručiocu</w:t>
      </w:r>
      <w:r w:rsidR="00A87C96" w:rsidRPr="00306995">
        <w:rPr>
          <w:rFonts w:ascii="Arial" w:hAnsi="Arial" w:cs="Arial"/>
          <w:sz w:val="22"/>
          <w:szCs w:val="22"/>
        </w:rPr>
        <w:t xml:space="preserve"> </w:t>
      </w:r>
      <w:r w:rsidRPr="00306995">
        <w:rPr>
          <w:rFonts w:ascii="Arial" w:hAnsi="Arial" w:cs="Arial"/>
          <w:sz w:val="22"/>
          <w:szCs w:val="22"/>
        </w:rPr>
        <w:t>obavezuju</w:t>
      </w:r>
      <w:r w:rsidR="00A87C96" w:rsidRPr="00306995">
        <w:rPr>
          <w:rFonts w:ascii="Arial" w:hAnsi="Arial" w:cs="Arial"/>
          <w:sz w:val="22"/>
          <w:szCs w:val="22"/>
        </w:rPr>
        <w:t xml:space="preserve"> </w:t>
      </w:r>
      <w:proofErr w:type="gramStart"/>
      <w:r w:rsidRPr="00306995">
        <w:rPr>
          <w:rFonts w:ascii="Arial" w:hAnsi="Arial" w:cs="Arial"/>
          <w:sz w:val="22"/>
          <w:szCs w:val="22"/>
        </w:rPr>
        <w:t>na</w:t>
      </w:r>
      <w:proofErr w:type="gramEnd"/>
      <w:r w:rsidR="00A87C96" w:rsidRPr="00306995">
        <w:rPr>
          <w:rFonts w:ascii="Arial" w:hAnsi="Arial" w:cs="Arial"/>
          <w:sz w:val="22"/>
          <w:szCs w:val="22"/>
        </w:rPr>
        <w:t xml:space="preserve"> </w:t>
      </w:r>
      <w:r w:rsidRPr="00306995">
        <w:rPr>
          <w:rFonts w:ascii="Arial" w:hAnsi="Arial" w:cs="Arial"/>
          <w:sz w:val="22"/>
          <w:szCs w:val="22"/>
        </w:rPr>
        <w:t>izvršenje</w:t>
      </w:r>
      <w:r w:rsidR="00A87C96" w:rsidRPr="00306995">
        <w:rPr>
          <w:rFonts w:ascii="Arial" w:hAnsi="Arial" w:cs="Arial"/>
          <w:sz w:val="22"/>
          <w:szCs w:val="22"/>
        </w:rPr>
        <w:t xml:space="preserve"> </w:t>
      </w:r>
      <w:r w:rsidRPr="00306995">
        <w:rPr>
          <w:rFonts w:ascii="Arial" w:hAnsi="Arial" w:cs="Arial"/>
          <w:sz w:val="22"/>
          <w:szCs w:val="22"/>
        </w:rPr>
        <w:t>javne</w:t>
      </w:r>
      <w:r w:rsidR="00A87C96" w:rsidRPr="00306995">
        <w:rPr>
          <w:rFonts w:ascii="Arial" w:hAnsi="Arial" w:cs="Arial"/>
          <w:sz w:val="22"/>
          <w:szCs w:val="22"/>
        </w:rPr>
        <w:t xml:space="preserve"> </w:t>
      </w:r>
      <w:r w:rsidRPr="00306995">
        <w:rPr>
          <w:rFonts w:ascii="Arial" w:hAnsi="Arial" w:cs="Arial"/>
          <w:sz w:val="22"/>
          <w:szCs w:val="22"/>
        </w:rPr>
        <w:t>nabavke</w:t>
      </w:r>
      <w:r w:rsidR="00A87C96" w:rsidRPr="00306995">
        <w:rPr>
          <w:rFonts w:ascii="Arial" w:hAnsi="Arial" w:cs="Arial"/>
          <w:sz w:val="22"/>
          <w:szCs w:val="22"/>
        </w:rPr>
        <w:t xml:space="preserve">, </w:t>
      </w:r>
      <w:r w:rsidRPr="00306995">
        <w:rPr>
          <w:rFonts w:ascii="Arial" w:hAnsi="Arial" w:cs="Arial"/>
          <w:sz w:val="22"/>
          <w:szCs w:val="22"/>
        </w:rPr>
        <w:t>a</w:t>
      </w:r>
      <w:r w:rsidR="00A87C96" w:rsidRPr="00306995">
        <w:rPr>
          <w:rFonts w:ascii="Arial" w:hAnsi="Arial" w:cs="Arial"/>
          <w:sz w:val="22"/>
          <w:szCs w:val="22"/>
        </w:rPr>
        <w:t xml:space="preserve"> </w:t>
      </w:r>
      <w:r w:rsidRPr="00306995">
        <w:rPr>
          <w:rFonts w:ascii="Arial" w:hAnsi="Arial" w:cs="Arial"/>
          <w:sz w:val="22"/>
          <w:szCs w:val="22"/>
        </w:rPr>
        <w:t>koji</w:t>
      </w:r>
      <w:r w:rsidR="00A87C96" w:rsidRPr="00306995">
        <w:rPr>
          <w:rFonts w:ascii="Arial" w:hAnsi="Arial" w:cs="Arial"/>
          <w:sz w:val="22"/>
          <w:szCs w:val="22"/>
        </w:rPr>
        <w:t xml:space="preserve"> </w:t>
      </w:r>
      <w:r w:rsidRPr="00306995">
        <w:rPr>
          <w:rFonts w:ascii="Arial" w:hAnsi="Arial" w:cs="Arial"/>
          <w:sz w:val="22"/>
          <w:szCs w:val="22"/>
        </w:rPr>
        <w:t>obavezno</w:t>
      </w:r>
      <w:r w:rsidR="00A87C96" w:rsidRPr="00306995">
        <w:rPr>
          <w:rFonts w:ascii="Arial" w:hAnsi="Arial" w:cs="Arial"/>
          <w:sz w:val="22"/>
          <w:szCs w:val="22"/>
        </w:rPr>
        <w:t xml:space="preserve"> </w:t>
      </w:r>
      <w:r w:rsidRPr="00306995">
        <w:rPr>
          <w:rFonts w:ascii="Arial" w:hAnsi="Arial" w:cs="Arial"/>
          <w:sz w:val="22"/>
          <w:szCs w:val="22"/>
        </w:rPr>
        <w:t>sadrži</w:t>
      </w:r>
      <w:r w:rsidR="00A87C96" w:rsidRPr="00306995">
        <w:rPr>
          <w:rFonts w:ascii="Arial" w:hAnsi="Arial" w:cs="Arial"/>
          <w:sz w:val="22"/>
          <w:szCs w:val="22"/>
        </w:rPr>
        <w:t xml:space="preserve"> </w:t>
      </w:r>
      <w:r w:rsidRPr="00306995">
        <w:rPr>
          <w:rFonts w:ascii="Arial" w:hAnsi="Arial" w:cs="Arial"/>
          <w:sz w:val="22"/>
          <w:szCs w:val="22"/>
        </w:rPr>
        <w:t>podatke</w:t>
      </w:r>
      <w:r w:rsidR="00A87C96" w:rsidRPr="00306995">
        <w:rPr>
          <w:rFonts w:ascii="Arial" w:hAnsi="Arial" w:cs="Arial"/>
          <w:sz w:val="22"/>
          <w:szCs w:val="22"/>
        </w:rPr>
        <w:t xml:space="preserve"> </w:t>
      </w:r>
      <w:r w:rsidRPr="00306995">
        <w:rPr>
          <w:rFonts w:ascii="Arial" w:hAnsi="Arial" w:cs="Arial"/>
          <w:sz w:val="22"/>
          <w:szCs w:val="22"/>
        </w:rPr>
        <w:t>iz</w:t>
      </w:r>
      <w:r w:rsidR="00A87C96" w:rsidRPr="00306995">
        <w:rPr>
          <w:rFonts w:ascii="Arial" w:hAnsi="Arial" w:cs="Arial"/>
          <w:sz w:val="22"/>
          <w:szCs w:val="22"/>
        </w:rPr>
        <w:t xml:space="preserve"> </w:t>
      </w:r>
      <w:r w:rsidRPr="00306995">
        <w:rPr>
          <w:rFonts w:ascii="Arial" w:hAnsi="Arial" w:cs="Arial"/>
          <w:sz w:val="22"/>
          <w:szCs w:val="22"/>
        </w:rPr>
        <w:t>člana</w:t>
      </w:r>
      <w:r w:rsidR="00A87C96" w:rsidRPr="00306995">
        <w:rPr>
          <w:rFonts w:ascii="Arial" w:hAnsi="Arial" w:cs="Arial"/>
          <w:sz w:val="22"/>
          <w:szCs w:val="22"/>
        </w:rPr>
        <w:t xml:space="preserve"> 81. </w:t>
      </w:r>
      <w:r w:rsidRPr="00306995">
        <w:rPr>
          <w:rFonts w:ascii="Arial" w:hAnsi="Arial" w:cs="Arial"/>
          <w:sz w:val="22"/>
          <w:szCs w:val="22"/>
        </w:rPr>
        <w:t>st</w:t>
      </w:r>
      <w:r w:rsidR="00A87C96" w:rsidRPr="00306995">
        <w:rPr>
          <w:rFonts w:ascii="Arial" w:hAnsi="Arial" w:cs="Arial"/>
          <w:sz w:val="22"/>
          <w:szCs w:val="22"/>
          <w:lang w:val="sr-Cyrl-CS"/>
        </w:rPr>
        <w:t>.</w:t>
      </w:r>
      <w:r w:rsidR="00A87C96" w:rsidRPr="00306995">
        <w:rPr>
          <w:rFonts w:ascii="Arial" w:hAnsi="Arial" w:cs="Arial"/>
          <w:sz w:val="22"/>
          <w:szCs w:val="22"/>
        </w:rPr>
        <w:t xml:space="preserve"> 4. </w:t>
      </w:r>
      <w:proofErr w:type="gramStart"/>
      <w:r w:rsidRPr="00306995">
        <w:rPr>
          <w:rFonts w:ascii="Arial" w:hAnsi="Arial" w:cs="Arial"/>
          <w:sz w:val="22"/>
          <w:szCs w:val="22"/>
        </w:rPr>
        <w:t>tač</w:t>
      </w:r>
      <w:proofErr w:type="gramEnd"/>
      <w:r w:rsidR="00A87C96" w:rsidRPr="00306995">
        <w:rPr>
          <w:rFonts w:ascii="Arial" w:hAnsi="Arial" w:cs="Arial"/>
          <w:sz w:val="22"/>
          <w:szCs w:val="22"/>
          <w:lang w:val="sr-Cyrl-CS"/>
        </w:rPr>
        <w:t>.</w:t>
      </w:r>
      <w:r w:rsidR="00A87C96" w:rsidRPr="00306995">
        <w:rPr>
          <w:rFonts w:ascii="Arial" w:hAnsi="Arial" w:cs="Arial"/>
          <w:sz w:val="22"/>
          <w:szCs w:val="22"/>
        </w:rPr>
        <w:t xml:space="preserve"> 1</w:t>
      </w:r>
      <w:r w:rsidR="00A87C96" w:rsidRPr="00306995">
        <w:rPr>
          <w:rFonts w:ascii="Arial" w:hAnsi="Arial" w:cs="Arial"/>
          <w:sz w:val="22"/>
          <w:szCs w:val="22"/>
          <w:lang w:val="sr-Cyrl-CS"/>
        </w:rPr>
        <w:t>)</w:t>
      </w:r>
      <w:r w:rsidR="005126F6" w:rsidRPr="00306995">
        <w:rPr>
          <w:rFonts w:ascii="Arial" w:hAnsi="Arial" w:cs="Arial"/>
          <w:sz w:val="22"/>
          <w:szCs w:val="22"/>
        </w:rPr>
        <w:t xml:space="preserve"> </w:t>
      </w:r>
      <w:proofErr w:type="gramStart"/>
      <w:r w:rsidRPr="00306995">
        <w:rPr>
          <w:rFonts w:ascii="Arial" w:hAnsi="Arial" w:cs="Arial"/>
          <w:sz w:val="22"/>
          <w:szCs w:val="22"/>
        </w:rPr>
        <w:t>i</w:t>
      </w:r>
      <w:proofErr w:type="gramEnd"/>
      <w:r w:rsidR="005126F6" w:rsidRPr="00306995">
        <w:rPr>
          <w:rFonts w:ascii="Arial" w:hAnsi="Arial" w:cs="Arial"/>
          <w:sz w:val="22"/>
          <w:szCs w:val="22"/>
        </w:rPr>
        <w:t xml:space="preserve"> 2</w:t>
      </w:r>
      <w:r w:rsidR="00A87C96" w:rsidRPr="00306995">
        <w:rPr>
          <w:rFonts w:ascii="Arial" w:hAnsi="Arial" w:cs="Arial"/>
          <w:sz w:val="22"/>
          <w:szCs w:val="22"/>
          <w:lang w:val="sr-Cyrl-CS"/>
        </w:rPr>
        <w:t>)</w:t>
      </w:r>
      <w:r w:rsidR="00A87C96" w:rsidRPr="00306995">
        <w:rPr>
          <w:rFonts w:ascii="Arial" w:hAnsi="Arial" w:cs="Arial"/>
          <w:sz w:val="22"/>
          <w:szCs w:val="22"/>
        </w:rPr>
        <w:t xml:space="preserve"> </w:t>
      </w:r>
      <w:r w:rsidRPr="00306995">
        <w:rPr>
          <w:rFonts w:ascii="Arial" w:hAnsi="Arial" w:cs="Arial"/>
          <w:sz w:val="22"/>
          <w:szCs w:val="22"/>
        </w:rPr>
        <w:t>ZJN</w:t>
      </w:r>
      <w:r w:rsidR="00A87C96" w:rsidRPr="00306995">
        <w:rPr>
          <w:rFonts w:ascii="Arial" w:hAnsi="Arial" w:cs="Arial"/>
          <w:sz w:val="22"/>
          <w:szCs w:val="22"/>
        </w:rPr>
        <w:t xml:space="preserve"> </w:t>
      </w:r>
      <w:r w:rsidRPr="00306995">
        <w:rPr>
          <w:rFonts w:ascii="Arial" w:hAnsi="Arial" w:cs="Arial"/>
          <w:sz w:val="22"/>
          <w:szCs w:val="22"/>
        </w:rPr>
        <w:t>i</w:t>
      </w:r>
      <w:r w:rsidR="00A87C96" w:rsidRPr="00306995">
        <w:rPr>
          <w:rFonts w:ascii="Arial" w:hAnsi="Arial" w:cs="Arial"/>
          <w:sz w:val="22"/>
          <w:szCs w:val="22"/>
        </w:rPr>
        <w:t xml:space="preserve"> </w:t>
      </w:r>
      <w:r w:rsidRPr="00306995">
        <w:rPr>
          <w:rFonts w:ascii="Arial" w:hAnsi="Arial" w:cs="Arial"/>
          <w:sz w:val="22"/>
          <w:szCs w:val="22"/>
        </w:rPr>
        <w:t>to</w:t>
      </w:r>
      <w:r w:rsidR="00A87C96" w:rsidRPr="00306995">
        <w:rPr>
          <w:rFonts w:ascii="Arial" w:hAnsi="Arial" w:cs="Arial"/>
          <w:sz w:val="22"/>
          <w:szCs w:val="22"/>
        </w:rPr>
        <w:t xml:space="preserve"> </w:t>
      </w:r>
      <w:r w:rsidRPr="00306995">
        <w:rPr>
          <w:rFonts w:ascii="Arial" w:hAnsi="Arial" w:cs="Arial"/>
          <w:sz w:val="22"/>
          <w:szCs w:val="22"/>
        </w:rPr>
        <w:t>podatke</w:t>
      </w:r>
      <w:r w:rsidR="00A87C96" w:rsidRPr="00306995">
        <w:rPr>
          <w:rFonts w:ascii="Arial" w:hAnsi="Arial" w:cs="Arial"/>
          <w:sz w:val="22"/>
          <w:szCs w:val="22"/>
        </w:rPr>
        <w:t xml:space="preserve"> </w:t>
      </w:r>
      <w:r w:rsidRPr="00306995">
        <w:rPr>
          <w:rFonts w:ascii="Arial" w:hAnsi="Arial" w:cs="Arial"/>
          <w:sz w:val="22"/>
          <w:szCs w:val="22"/>
        </w:rPr>
        <w:t>o</w:t>
      </w:r>
      <w:r w:rsidR="002628BC">
        <w:rPr>
          <w:rFonts w:ascii="Arial" w:hAnsi="Arial" w:cs="Arial"/>
          <w:sz w:val="22"/>
          <w:szCs w:val="22"/>
        </w:rPr>
        <w:t>:</w:t>
      </w:r>
    </w:p>
    <w:p w:rsidR="00A87C96" w:rsidRPr="00306995" w:rsidRDefault="002A3B92" w:rsidP="006330E3">
      <w:pPr>
        <w:numPr>
          <w:ilvl w:val="0"/>
          <w:numId w:val="2"/>
        </w:numPr>
        <w:jc w:val="both"/>
        <w:rPr>
          <w:rFonts w:ascii="Arial" w:hAnsi="Arial" w:cs="Arial"/>
          <w:sz w:val="22"/>
          <w:szCs w:val="22"/>
        </w:rPr>
      </w:pPr>
      <w:r w:rsidRPr="00306995">
        <w:rPr>
          <w:rFonts w:ascii="Arial" w:hAnsi="Arial" w:cs="Arial"/>
          <w:sz w:val="22"/>
          <w:szCs w:val="22"/>
        </w:rPr>
        <w:t>članu</w:t>
      </w:r>
      <w:r w:rsidR="00A87C96" w:rsidRPr="00306995">
        <w:rPr>
          <w:rFonts w:ascii="Arial" w:hAnsi="Arial" w:cs="Arial"/>
          <w:sz w:val="22"/>
          <w:szCs w:val="22"/>
        </w:rPr>
        <w:t xml:space="preserve"> </w:t>
      </w:r>
      <w:r w:rsidRPr="00306995">
        <w:rPr>
          <w:rFonts w:ascii="Arial" w:hAnsi="Arial" w:cs="Arial"/>
          <w:sz w:val="22"/>
          <w:szCs w:val="22"/>
        </w:rPr>
        <w:t>grupe</w:t>
      </w:r>
      <w:r w:rsidR="00A87C96" w:rsidRPr="00306995">
        <w:rPr>
          <w:rFonts w:ascii="Arial" w:hAnsi="Arial" w:cs="Arial"/>
          <w:sz w:val="22"/>
          <w:szCs w:val="22"/>
        </w:rPr>
        <w:t xml:space="preserve"> </w:t>
      </w:r>
      <w:r w:rsidRPr="00306995">
        <w:rPr>
          <w:rFonts w:ascii="Arial" w:hAnsi="Arial" w:cs="Arial"/>
          <w:sz w:val="22"/>
          <w:szCs w:val="22"/>
        </w:rPr>
        <w:t>koji</w:t>
      </w:r>
      <w:r w:rsidR="00A87C96" w:rsidRPr="00306995">
        <w:rPr>
          <w:rFonts w:ascii="Arial" w:hAnsi="Arial" w:cs="Arial"/>
          <w:sz w:val="22"/>
          <w:szCs w:val="22"/>
        </w:rPr>
        <w:t xml:space="preserve"> </w:t>
      </w:r>
      <w:r w:rsidRPr="00306995">
        <w:rPr>
          <w:rFonts w:ascii="Arial" w:hAnsi="Arial" w:cs="Arial"/>
          <w:sz w:val="22"/>
          <w:szCs w:val="22"/>
        </w:rPr>
        <w:t>će</w:t>
      </w:r>
      <w:r w:rsidR="00A87C96" w:rsidRPr="00306995">
        <w:rPr>
          <w:rFonts w:ascii="Arial" w:hAnsi="Arial" w:cs="Arial"/>
          <w:sz w:val="22"/>
          <w:szCs w:val="22"/>
        </w:rPr>
        <w:t xml:space="preserve"> </w:t>
      </w:r>
      <w:r w:rsidRPr="00306995">
        <w:rPr>
          <w:rFonts w:ascii="Arial" w:hAnsi="Arial" w:cs="Arial"/>
          <w:sz w:val="22"/>
          <w:szCs w:val="22"/>
        </w:rPr>
        <w:t>biti</w:t>
      </w:r>
      <w:r w:rsidR="00A87C96" w:rsidRPr="00306995">
        <w:rPr>
          <w:rFonts w:ascii="Arial" w:hAnsi="Arial" w:cs="Arial"/>
          <w:sz w:val="22"/>
          <w:szCs w:val="22"/>
        </w:rPr>
        <w:t xml:space="preserve"> </w:t>
      </w:r>
      <w:r w:rsidRPr="00306995">
        <w:rPr>
          <w:rFonts w:ascii="Arial" w:hAnsi="Arial" w:cs="Arial"/>
          <w:sz w:val="22"/>
          <w:szCs w:val="22"/>
        </w:rPr>
        <w:t>nosilac</w:t>
      </w:r>
      <w:r w:rsidR="00A87C96" w:rsidRPr="00306995">
        <w:rPr>
          <w:rFonts w:ascii="Arial" w:hAnsi="Arial" w:cs="Arial"/>
          <w:sz w:val="22"/>
          <w:szCs w:val="22"/>
        </w:rPr>
        <w:t xml:space="preserve"> </w:t>
      </w:r>
      <w:r w:rsidRPr="00306995">
        <w:rPr>
          <w:rFonts w:ascii="Arial" w:hAnsi="Arial" w:cs="Arial"/>
          <w:sz w:val="22"/>
          <w:szCs w:val="22"/>
        </w:rPr>
        <w:t>posla</w:t>
      </w:r>
      <w:r w:rsidR="00A87C96" w:rsidRPr="00306995">
        <w:rPr>
          <w:rFonts w:ascii="Arial" w:hAnsi="Arial" w:cs="Arial"/>
          <w:sz w:val="22"/>
          <w:szCs w:val="22"/>
        </w:rPr>
        <w:t xml:space="preserve">, </w:t>
      </w:r>
      <w:r w:rsidRPr="00306995">
        <w:rPr>
          <w:rFonts w:ascii="Arial" w:hAnsi="Arial" w:cs="Arial"/>
          <w:sz w:val="22"/>
          <w:szCs w:val="22"/>
        </w:rPr>
        <w:t>odnosno</w:t>
      </w:r>
      <w:r w:rsidR="00A87C96" w:rsidRPr="00306995">
        <w:rPr>
          <w:rFonts w:ascii="Arial" w:hAnsi="Arial" w:cs="Arial"/>
          <w:sz w:val="22"/>
          <w:szCs w:val="22"/>
        </w:rPr>
        <w:t xml:space="preserve"> </w:t>
      </w:r>
      <w:r w:rsidRPr="00306995">
        <w:rPr>
          <w:rFonts w:ascii="Arial" w:hAnsi="Arial" w:cs="Arial"/>
          <w:sz w:val="22"/>
          <w:szCs w:val="22"/>
        </w:rPr>
        <w:t>koji</w:t>
      </w:r>
      <w:r w:rsidR="00A87C96" w:rsidRPr="00306995">
        <w:rPr>
          <w:rFonts w:ascii="Arial" w:hAnsi="Arial" w:cs="Arial"/>
          <w:sz w:val="22"/>
          <w:szCs w:val="22"/>
        </w:rPr>
        <w:t xml:space="preserve"> </w:t>
      </w:r>
      <w:r w:rsidRPr="00306995">
        <w:rPr>
          <w:rFonts w:ascii="Arial" w:hAnsi="Arial" w:cs="Arial"/>
          <w:sz w:val="22"/>
          <w:szCs w:val="22"/>
        </w:rPr>
        <w:t>će</w:t>
      </w:r>
      <w:r w:rsidR="00A87C96" w:rsidRPr="00306995">
        <w:rPr>
          <w:rFonts w:ascii="Arial" w:hAnsi="Arial" w:cs="Arial"/>
          <w:sz w:val="22"/>
          <w:szCs w:val="22"/>
        </w:rPr>
        <w:t xml:space="preserve"> </w:t>
      </w:r>
      <w:r w:rsidRPr="00306995">
        <w:rPr>
          <w:rFonts w:ascii="Arial" w:hAnsi="Arial" w:cs="Arial"/>
          <w:sz w:val="22"/>
          <w:szCs w:val="22"/>
        </w:rPr>
        <w:t>podneti</w:t>
      </w:r>
      <w:r w:rsidR="00A87C96" w:rsidRPr="00306995">
        <w:rPr>
          <w:rFonts w:ascii="Arial" w:hAnsi="Arial" w:cs="Arial"/>
          <w:sz w:val="22"/>
          <w:szCs w:val="22"/>
        </w:rPr>
        <w:t xml:space="preserve"> </w:t>
      </w:r>
      <w:r w:rsidRPr="00306995">
        <w:rPr>
          <w:rFonts w:ascii="Arial" w:hAnsi="Arial" w:cs="Arial"/>
          <w:sz w:val="22"/>
          <w:szCs w:val="22"/>
        </w:rPr>
        <w:t>ponudu</w:t>
      </w:r>
      <w:r w:rsidR="00A87C96" w:rsidRPr="00306995">
        <w:rPr>
          <w:rFonts w:ascii="Arial" w:hAnsi="Arial" w:cs="Arial"/>
          <w:sz w:val="22"/>
          <w:szCs w:val="22"/>
        </w:rPr>
        <w:t xml:space="preserve"> </w:t>
      </w:r>
      <w:r w:rsidRPr="00306995">
        <w:rPr>
          <w:rFonts w:ascii="Arial" w:hAnsi="Arial" w:cs="Arial"/>
          <w:sz w:val="22"/>
          <w:szCs w:val="22"/>
        </w:rPr>
        <w:t>i</w:t>
      </w:r>
      <w:r w:rsidR="00A87C96" w:rsidRPr="00306995">
        <w:rPr>
          <w:rFonts w:ascii="Arial" w:hAnsi="Arial" w:cs="Arial"/>
          <w:sz w:val="22"/>
          <w:szCs w:val="22"/>
        </w:rPr>
        <w:t xml:space="preserve"> </w:t>
      </w:r>
      <w:r w:rsidRPr="00306995">
        <w:rPr>
          <w:rFonts w:ascii="Arial" w:hAnsi="Arial" w:cs="Arial"/>
          <w:sz w:val="22"/>
          <w:szCs w:val="22"/>
        </w:rPr>
        <w:t>koji</w:t>
      </w:r>
      <w:r w:rsidR="00A87C96" w:rsidRPr="00306995">
        <w:rPr>
          <w:rFonts w:ascii="Arial" w:hAnsi="Arial" w:cs="Arial"/>
          <w:sz w:val="22"/>
          <w:szCs w:val="22"/>
        </w:rPr>
        <w:t xml:space="preserve"> </w:t>
      </w:r>
      <w:r w:rsidRPr="00306995">
        <w:rPr>
          <w:rFonts w:ascii="Arial" w:hAnsi="Arial" w:cs="Arial"/>
          <w:sz w:val="22"/>
          <w:szCs w:val="22"/>
        </w:rPr>
        <w:t>će</w:t>
      </w:r>
      <w:r w:rsidR="00A87C96" w:rsidRPr="00306995">
        <w:rPr>
          <w:rFonts w:ascii="Arial" w:hAnsi="Arial" w:cs="Arial"/>
          <w:sz w:val="22"/>
          <w:szCs w:val="22"/>
        </w:rPr>
        <w:t xml:space="preserve"> </w:t>
      </w:r>
      <w:r w:rsidRPr="00306995">
        <w:rPr>
          <w:rFonts w:ascii="Arial" w:hAnsi="Arial" w:cs="Arial"/>
          <w:sz w:val="22"/>
          <w:szCs w:val="22"/>
        </w:rPr>
        <w:t>zastupati</w:t>
      </w:r>
      <w:r w:rsidR="00A87C96" w:rsidRPr="00306995">
        <w:rPr>
          <w:rFonts w:ascii="Arial" w:hAnsi="Arial" w:cs="Arial"/>
          <w:sz w:val="22"/>
          <w:szCs w:val="22"/>
        </w:rPr>
        <w:t xml:space="preserve"> </w:t>
      </w:r>
      <w:r w:rsidRPr="00306995">
        <w:rPr>
          <w:rFonts w:ascii="Arial" w:hAnsi="Arial" w:cs="Arial"/>
          <w:sz w:val="22"/>
          <w:szCs w:val="22"/>
        </w:rPr>
        <w:t>grupu</w:t>
      </w:r>
      <w:r w:rsidR="00A87C96" w:rsidRPr="00306995">
        <w:rPr>
          <w:rFonts w:ascii="Arial" w:hAnsi="Arial" w:cs="Arial"/>
          <w:sz w:val="22"/>
          <w:szCs w:val="22"/>
        </w:rPr>
        <w:t xml:space="preserve"> </w:t>
      </w:r>
      <w:r w:rsidRPr="00306995">
        <w:rPr>
          <w:rFonts w:ascii="Arial" w:hAnsi="Arial" w:cs="Arial"/>
          <w:sz w:val="22"/>
          <w:szCs w:val="22"/>
        </w:rPr>
        <w:t>ponuđača</w:t>
      </w:r>
      <w:r w:rsidR="00A87C96" w:rsidRPr="00306995">
        <w:rPr>
          <w:rFonts w:ascii="Arial" w:hAnsi="Arial" w:cs="Arial"/>
          <w:sz w:val="22"/>
          <w:szCs w:val="22"/>
        </w:rPr>
        <w:t xml:space="preserve"> </w:t>
      </w:r>
      <w:r w:rsidRPr="00306995">
        <w:rPr>
          <w:rFonts w:ascii="Arial" w:hAnsi="Arial" w:cs="Arial"/>
          <w:sz w:val="22"/>
          <w:szCs w:val="22"/>
        </w:rPr>
        <w:t>pred</w:t>
      </w:r>
      <w:r w:rsidR="00A87C96" w:rsidRPr="00306995">
        <w:rPr>
          <w:rFonts w:ascii="Arial" w:hAnsi="Arial" w:cs="Arial"/>
          <w:sz w:val="22"/>
          <w:szCs w:val="22"/>
        </w:rPr>
        <w:t xml:space="preserve"> </w:t>
      </w:r>
      <w:r w:rsidRPr="00306995">
        <w:rPr>
          <w:rFonts w:ascii="Arial" w:hAnsi="Arial" w:cs="Arial"/>
          <w:sz w:val="22"/>
          <w:szCs w:val="22"/>
        </w:rPr>
        <w:t>naručiocem</w:t>
      </w:r>
      <w:r w:rsidR="00A87C96" w:rsidRPr="00306995">
        <w:rPr>
          <w:rFonts w:ascii="Arial" w:hAnsi="Arial" w:cs="Arial"/>
          <w:sz w:val="22"/>
          <w:szCs w:val="22"/>
        </w:rPr>
        <w:t xml:space="preserve">, </w:t>
      </w:r>
    </w:p>
    <w:p w:rsidR="00A87C96" w:rsidRPr="00306995" w:rsidRDefault="002A3B92" w:rsidP="006330E3">
      <w:pPr>
        <w:pStyle w:val="ListParagraph"/>
        <w:numPr>
          <w:ilvl w:val="0"/>
          <w:numId w:val="2"/>
        </w:numPr>
        <w:jc w:val="both"/>
        <w:rPr>
          <w:rFonts w:ascii="Arial" w:eastAsia="TimesNewRomanPSMT" w:hAnsi="Arial" w:cs="Arial"/>
          <w:bCs/>
          <w:sz w:val="22"/>
          <w:szCs w:val="22"/>
        </w:rPr>
      </w:pPr>
      <w:proofErr w:type="gramStart"/>
      <w:r w:rsidRPr="00306995">
        <w:rPr>
          <w:rFonts w:ascii="Arial" w:hAnsi="Arial" w:cs="Arial"/>
          <w:sz w:val="22"/>
          <w:szCs w:val="22"/>
        </w:rPr>
        <w:t>opisu</w:t>
      </w:r>
      <w:proofErr w:type="gramEnd"/>
      <w:r w:rsidR="005126F6" w:rsidRPr="00306995">
        <w:rPr>
          <w:rFonts w:ascii="Arial" w:hAnsi="Arial" w:cs="Arial"/>
          <w:sz w:val="22"/>
          <w:szCs w:val="22"/>
        </w:rPr>
        <w:t xml:space="preserve"> </w:t>
      </w:r>
      <w:r w:rsidRPr="00306995">
        <w:rPr>
          <w:rFonts w:ascii="Arial" w:hAnsi="Arial" w:cs="Arial"/>
          <w:sz w:val="22"/>
          <w:szCs w:val="22"/>
        </w:rPr>
        <w:t>poslova</w:t>
      </w:r>
      <w:r w:rsidR="005126F6" w:rsidRPr="00306995">
        <w:rPr>
          <w:rFonts w:ascii="Arial" w:hAnsi="Arial" w:cs="Arial"/>
          <w:sz w:val="22"/>
          <w:szCs w:val="22"/>
        </w:rPr>
        <w:t xml:space="preserve"> </w:t>
      </w:r>
      <w:r w:rsidRPr="00306995">
        <w:rPr>
          <w:rFonts w:ascii="Arial" w:hAnsi="Arial" w:cs="Arial"/>
          <w:sz w:val="22"/>
          <w:szCs w:val="22"/>
        </w:rPr>
        <w:t>svakog</w:t>
      </w:r>
      <w:r w:rsidR="005126F6" w:rsidRPr="00306995">
        <w:rPr>
          <w:rFonts w:ascii="Arial" w:hAnsi="Arial" w:cs="Arial"/>
          <w:sz w:val="22"/>
          <w:szCs w:val="22"/>
        </w:rPr>
        <w:t xml:space="preserve"> </w:t>
      </w:r>
      <w:r w:rsidRPr="00306995">
        <w:rPr>
          <w:rFonts w:ascii="Arial" w:hAnsi="Arial" w:cs="Arial"/>
          <w:sz w:val="22"/>
          <w:szCs w:val="22"/>
        </w:rPr>
        <w:t>od</w:t>
      </w:r>
      <w:r w:rsidR="005126F6" w:rsidRPr="00306995">
        <w:rPr>
          <w:rFonts w:ascii="Arial" w:hAnsi="Arial" w:cs="Arial"/>
          <w:sz w:val="22"/>
          <w:szCs w:val="22"/>
        </w:rPr>
        <w:t xml:space="preserve"> </w:t>
      </w:r>
      <w:r w:rsidRPr="00306995">
        <w:rPr>
          <w:rFonts w:ascii="Arial" w:hAnsi="Arial" w:cs="Arial"/>
          <w:sz w:val="22"/>
          <w:szCs w:val="22"/>
        </w:rPr>
        <w:t>ponuđača</w:t>
      </w:r>
      <w:r w:rsidR="005126F6" w:rsidRPr="00306995">
        <w:rPr>
          <w:rFonts w:ascii="Arial" w:hAnsi="Arial" w:cs="Arial"/>
          <w:sz w:val="22"/>
          <w:szCs w:val="22"/>
        </w:rPr>
        <w:t xml:space="preserve"> </w:t>
      </w:r>
      <w:r w:rsidRPr="00306995">
        <w:rPr>
          <w:rFonts w:ascii="Arial" w:hAnsi="Arial" w:cs="Arial"/>
          <w:sz w:val="22"/>
          <w:szCs w:val="22"/>
        </w:rPr>
        <w:t>iz</w:t>
      </w:r>
      <w:r w:rsidR="005126F6" w:rsidRPr="00306995">
        <w:rPr>
          <w:rFonts w:ascii="Arial" w:hAnsi="Arial" w:cs="Arial"/>
          <w:sz w:val="22"/>
          <w:szCs w:val="22"/>
        </w:rPr>
        <w:t xml:space="preserve"> </w:t>
      </w:r>
      <w:r w:rsidRPr="00306995">
        <w:rPr>
          <w:rFonts w:ascii="Arial" w:hAnsi="Arial" w:cs="Arial"/>
          <w:sz w:val="22"/>
          <w:szCs w:val="22"/>
        </w:rPr>
        <w:t>grupe</w:t>
      </w:r>
      <w:r w:rsidR="005126F6" w:rsidRPr="00306995">
        <w:rPr>
          <w:rFonts w:ascii="Arial" w:hAnsi="Arial" w:cs="Arial"/>
          <w:sz w:val="22"/>
          <w:szCs w:val="22"/>
        </w:rPr>
        <w:t xml:space="preserve"> </w:t>
      </w:r>
      <w:r w:rsidRPr="00306995">
        <w:rPr>
          <w:rFonts w:ascii="Arial" w:hAnsi="Arial" w:cs="Arial"/>
          <w:sz w:val="22"/>
          <w:szCs w:val="22"/>
        </w:rPr>
        <w:t>ponuđača</w:t>
      </w:r>
      <w:r w:rsidR="005126F6" w:rsidRPr="00306995">
        <w:rPr>
          <w:rFonts w:ascii="Arial" w:hAnsi="Arial" w:cs="Arial"/>
          <w:sz w:val="22"/>
          <w:szCs w:val="22"/>
        </w:rPr>
        <w:t xml:space="preserve"> </w:t>
      </w:r>
      <w:r w:rsidRPr="00306995">
        <w:rPr>
          <w:rFonts w:ascii="Arial" w:hAnsi="Arial" w:cs="Arial"/>
          <w:sz w:val="22"/>
          <w:szCs w:val="22"/>
        </w:rPr>
        <w:t>u</w:t>
      </w:r>
      <w:r w:rsidR="005126F6" w:rsidRPr="00306995">
        <w:rPr>
          <w:rFonts w:ascii="Arial" w:hAnsi="Arial" w:cs="Arial"/>
          <w:sz w:val="22"/>
          <w:szCs w:val="22"/>
        </w:rPr>
        <w:t xml:space="preserve"> </w:t>
      </w:r>
      <w:r w:rsidRPr="00306995">
        <w:rPr>
          <w:rFonts w:ascii="Arial" w:hAnsi="Arial" w:cs="Arial"/>
          <w:sz w:val="22"/>
          <w:szCs w:val="22"/>
        </w:rPr>
        <w:t>izvršenju</w:t>
      </w:r>
      <w:r w:rsidR="005126F6" w:rsidRPr="00306995">
        <w:rPr>
          <w:rFonts w:ascii="Arial" w:hAnsi="Arial" w:cs="Arial"/>
          <w:sz w:val="22"/>
          <w:szCs w:val="22"/>
        </w:rPr>
        <w:t xml:space="preserve"> </w:t>
      </w:r>
      <w:r w:rsidRPr="00306995">
        <w:rPr>
          <w:rFonts w:ascii="Arial" w:hAnsi="Arial" w:cs="Arial"/>
          <w:sz w:val="22"/>
          <w:szCs w:val="22"/>
        </w:rPr>
        <w:t>ugovora</w:t>
      </w:r>
      <w:r w:rsidR="005126F6" w:rsidRPr="00306995">
        <w:rPr>
          <w:rFonts w:ascii="Arial" w:hAnsi="Arial" w:cs="Arial"/>
          <w:sz w:val="22"/>
          <w:szCs w:val="22"/>
        </w:rPr>
        <w:t>.</w:t>
      </w:r>
    </w:p>
    <w:p w:rsidR="00A87C96" w:rsidRPr="00306995" w:rsidRDefault="00A87C96" w:rsidP="00D16D17">
      <w:pPr>
        <w:pStyle w:val="ListParagraph"/>
        <w:ind w:left="0"/>
        <w:jc w:val="both"/>
        <w:rPr>
          <w:rFonts w:ascii="Arial" w:eastAsia="TimesNewRomanPSMT" w:hAnsi="Arial" w:cs="Arial"/>
          <w:bCs/>
          <w:sz w:val="22"/>
          <w:szCs w:val="22"/>
        </w:rPr>
      </w:pPr>
    </w:p>
    <w:p w:rsidR="00A940B5" w:rsidRPr="00306995" w:rsidRDefault="002A3B92" w:rsidP="00A87C96">
      <w:pPr>
        <w:jc w:val="both"/>
        <w:rPr>
          <w:rFonts w:ascii="Arial" w:hAnsi="Arial" w:cs="Arial"/>
          <w:color w:val="FF0000"/>
          <w:sz w:val="22"/>
          <w:szCs w:val="22"/>
        </w:rPr>
      </w:pPr>
      <w:r w:rsidRPr="00306995">
        <w:rPr>
          <w:rFonts w:ascii="Arial" w:eastAsia="TimesNewRomanPSMT" w:hAnsi="Arial" w:cs="Arial"/>
          <w:bCs/>
          <w:sz w:val="22"/>
          <w:szCs w:val="22"/>
        </w:rPr>
        <w:t>Grupa</w:t>
      </w:r>
      <w:r w:rsidR="00A940B5" w:rsidRPr="00306995">
        <w:rPr>
          <w:rFonts w:ascii="Arial" w:eastAsia="TimesNewRomanPSMT" w:hAnsi="Arial" w:cs="Arial"/>
          <w:bCs/>
          <w:sz w:val="22"/>
          <w:szCs w:val="22"/>
        </w:rPr>
        <w:t xml:space="preserve"> </w:t>
      </w:r>
      <w:r w:rsidRPr="00306995">
        <w:rPr>
          <w:rFonts w:ascii="Arial" w:eastAsia="TimesNewRomanPSMT" w:hAnsi="Arial" w:cs="Arial"/>
          <w:bCs/>
          <w:color w:val="auto"/>
          <w:sz w:val="22"/>
          <w:szCs w:val="22"/>
        </w:rPr>
        <w:t>ponuđača</w:t>
      </w:r>
      <w:r w:rsidR="00A940B5"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je</w:t>
      </w:r>
      <w:r w:rsidR="00A940B5"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dužna</w:t>
      </w:r>
      <w:r w:rsidR="00A940B5"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da</w:t>
      </w:r>
      <w:r w:rsidR="00A940B5"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dostavi</w:t>
      </w:r>
      <w:r w:rsidR="00A940B5"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sve</w:t>
      </w:r>
      <w:r w:rsidR="00A940B5"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dokaze</w:t>
      </w:r>
      <w:r w:rsidR="00A940B5"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o</w:t>
      </w:r>
      <w:r w:rsidR="00A940B5"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ispunjenosti</w:t>
      </w:r>
      <w:r w:rsidR="00A940B5"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uslova</w:t>
      </w:r>
      <w:r w:rsidR="00A940B5"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koji</w:t>
      </w:r>
      <w:r w:rsidR="00A940B5"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su</w:t>
      </w:r>
      <w:r w:rsidR="00A940B5"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navedeni</w:t>
      </w:r>
      <w:r w:rsidR="00A940B5"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u</w:t>
      </w:r>
      <w:r w:rsidR="00A940B5"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lang w:val="sr-Cyrl-CS"/>
        </w:rPr>
        <w:t>poglavlju</w:t>
      </w:r>
      <w:r w:rsidR="00A940B5" w:rsidRPr="00306995">
        <w:rPr>
          <w:rFonts w:ascii="Arial" w:eastAsia="TimesNewRomanPSMT" w:hAnsi="Arial" w:cs="Arial"/>
          <w:bCs/>
          <w:color w:val="auto"/>
          <w:sz w:val="22"/>
          <w:szCs w:val="22"/>
        </w:rPr>
        <w:t xml:space="preserve"> I</w:t>
      </w:r>
      <w:r w:rsidR="00BA5219">
        <w:rPr>
          <w:rFonts w:ascii="Arial" w:eastAsia="TimesNewRomanPSMT" w:hAnsi="Arial" w:cs="Arial"/>
          <w:bCs/>
          <w:color w:val="auto"/>
          <w:sz w:val="22"/>
          <w:szCs w:val="22"/>
        </w:rPr>
        <w:t>II</w:t>
      </w:r>
      <w:r w:rsidR="00A940B5" w:rsidRPr="00306995">
        <w:rPr>
          <w:rFonts w:ascii="Arial" w:eastAsia="TimesNewRomanPSMT" w:hAnsi="Arial" w:cs="Arial"/>
          <w:b/>
          <w:bCs/>
          <w:color w:val="auto"/>
          <w:sz w:val="22"/>
          <w:szCs w:val="22"/>
          <w:lang w:val="ru-RU"/>
        </w:rPr>
        <w:t xml:space="preserve"> </w:t>
      </w:r>
      <w:r w:rsidRPr="00306995">
        <w:rPr>
          <w:rFonts w:ascii="Arial" w:eastAsia="TimesNewRomanPSMT" w:hAnsi="Arial" w:cs="Arial"/>
          <w:bCs/>
          <w:color w:val="auto"/>
          <w:sz w:val="22"/>
          <w:szCs w:val="22"/>
        </w:rPr>
        <w:t>konkursne</w:t>
      </w:r>
      <w:r w:rsidR="00A940B5"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dokumentacije</w:t>
      </w:r>
      <w:r w:rsidR="00A940B5"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u</w:t>
      </w:r>
      <w:r w:rsidR="00A940B5"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skladu</w:t>
      </w:r>
      <w:r w:rsidR="00A940B5" w:rsidRPr="00306995">
        <w:rPr>
          <w:rFonts w:ascii="Arial" w:eastAsia="TimesNewRomanPSMT" w:hAnsi="Arial" w:cs="Arial"/>
          <w:bCs/>
          <w:color w:val="auto"/>
          <w:sz w:val="22"/>
          <w:szCs w:val="22"/>
        </w:rPr>
        <w:t xml:space="preserve"> </w:t>
      </w:r>
      <w:proofErr w:type="gramStart"/>
      <w:r w:rsidRPr="00306995">
        <w:rPr>
          <w:rFonts w:ascii="Arial" w:eastAsia="TimesNewRomanPSMT" w:hAnsi="Arial" w:cs="Arial"/>
          <w:bCs/>
          <w:color w:val="auto"/>
          <w:sz w:val="22"/>
          <w:szCs w:val="22"/>
        </w:rPr>
        <w:t>sa</w:t>
      </w:r>
      <w:proofErr w:type="gramEnd"/>
      <w:r w:rsidR="00A940B5"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uputstvom</w:t>
      </w:r>
      <w:r w:rsidR="00A940B5"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kako</w:t>
      </w:r>
      <w:r w:rsidR="00A940B5"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se</w:t>
      </w:r>
      <w:r w:rsidR="00A940B5"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dokazuje</w:t>
      </w:r>
      <w:r w:rsidR="00A940B5"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ispunjenost</w:t>
      </w:r>
      <w:r w:rsidR="00A940B5"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uslova</w:t>
      </w:r>
      <w:r w:rsidR="00122B43">
        <w:rPr>
          <w:rFonts w:ascii="Arial" w:eastAsia="TimesNewRomanPSMT" w:hAnsi="Arial" w:cs="Arial"/>
          <w:bCs/>
          <w:color w:val="auto"/>
          <w:sz w:val="22"/>
          <w:szCs w:val="22"/>
        </w:rPr>
        <w:t>.</w:t>
      </w:r>
    </w:p>
    <w:p w:rsidR="00A87C96" w:rsidRPr="00306995" w:rsidRDefault="002A3B92" w:rsidP="00A87C96">
      <w:pPr>
        <w:jc w:val="both"/>
        <w:rPr>
          <w:rFonts w:ascii="Arial" w:hAnsi="Arial" w:cs="Arial"/>
          <w:color w:val="auto"/>
          <w:sz w:val="22"/>
          <w:szCs w:val="22"/>
        </w:rPr>
      </w:pPr>
      <w:proofErr w:type="gramStart"/>
      <w:r w:rsidRPr="00306995">
        <w:rPr>
          <w:rFonts w:ascii="Arial" w:hAnsi="Arial" w:cs="Arial"/>
          <w:sz w:val="22"/>
          <w:szCs w:val="22"/>
        </w:rPr>
        <w:t>Ponuđači</w:t>
      </w:r>
      <w:r w:rsidR="00A87C96" w:rsidRPr="00306995">
        <w:rPr>
          <w:rFonts w:ascii="Arial" w:hAnsi="Arial" w:cs="Arial"/>
          <w:sz w:val="22"/>
          <w:szCs w:val="22"/>
        </w:rPr>
        <w:t xml:space="preserve"> </w:t>
      </w:r>
      <w:r w:rsidRPr="00306995">
        <w:rPr>
          <w:rFonts w:ascii="Arial" w:hAnsi="Arial" w:cs="Arial"/>
          <w:sz w:val="22"/>
          <w:szCs w:val="22"/>
        </w:rPr>
        <w:t>iz</w:t>
      </w:r>
      <w:r w:rsidR="00A87C96" w:rsidRPr="00306995">
        <w:rPr>
          <w:rFonts w:ascii="Arial" w:hAnsi="Arial" w:cs="Arial"/>
          <w:sz w:val="22"/>
          <w:szCs w:val="22"/>
        </w:rPr>
        <w:t xml:space="preserve"> </w:t>
      </w:r>
      <w:r w:rsidRPr="00306995">
        <w:rPr>
          <w:rFonts w:ascii="Arial" w:hAnsi="Arial" w:cs="Arial"/>
          <w:sz w:val="22"/>
          <w:szCs w:val="22"/>
        </w:rPr>
        <w:t>grupe</w:t>
      </w:r>
      <w:r w:rsidR="00A87C96" w:rsidRPr="00306995">
        <w:rPr>
          <w:rFonts w:ascii="Arial" w:hAnsi="Arial" w:cs="Arial"/>
          <w:sz w:val="22"/>
          <w:szCs w:val="22"/>
        </w:rPr>
        <w:t xml:space="preserve"> </w:t>
      </w:r>
      <w:r w:rsidRPr="00306995">
        <w:rPr>
          <w:rFonts w:ascii="Arial" w:hAnsi="Arial" w:cs="Arial"/>
          <w:sz w:val="22"/>
          <w:szCs w:val="22"/>
        </w:rPr>
        <w:t>ponuđača</w:t>
      </w:r>
      <w:r w:rsidR="00A87C96" w:rsidRPr="00306995">
        <w:rPr>
          <w:rFonts w:ascii="Arial" w:hAnsi="Arial" w:cs="Arial"/>
          <w:sz w:val="22"/>
          <w:szCs w:val="22"/>
        </w:rPr>
        <w:t xml:space="preserve"> </w:t>
      </w:r>
      <w:r w:rsidRPr="00306995">
        <w:rPr>
          <w:rFonts w:ascii="Arial" w:hAnsi="Arial" w:cs="Arial"/>
          <w:sz w:val="22"/>
          <w:szCs w:val="22"/>
        </w:rPr>
        <w:t>odgovaraju</w:t>
      </w:r>
      <w:r w:rsidR="00A87C96" w:rsidRPr="00306995">
        <w:rPr>
          <w:rFonts w:ascii="Arial" w:hAnsi="Arial" w:cs="Arial"/>
          <w:sz w:val="22"/>
          <w:szCs w:val="22"/>
        </w:rPr>
        <w:t xml:space="preserve"> </w:t>
      </w:r>
      <w:r w:rsidRPr="00306995">
        <w:rPr>
          <w:rFonts w:ascii="Arial" w:hAnsi="Arial" w:cs="Arial"/>
          <w:sz w:val="22"/>
          <w:szCs w:val="22"/>
        </w:rPr>
        <w:t>neograničeno</w:t>
      </w:r>
      <w:r w:rsidR="00A87C96" w:rsidRPr="00306995">
        <w:rPr>
          <w:rFonts w:ascii="Arial" w:hAnsi="Arial" w:cs="Arial"/>
          <w:sz w:val="22"/>
          <w:szCs w:val="22"/>
        </w:rPr>
        <w:t xml:space="preserve"> </w:t>
      </w:r>
      <w:r w:rsidRPr="00306995">
        <w:rPr>
          <w:rFonts w:ascii="Arial" w:hAnsi="Arial" w:cs="Arial"/>
          <w:sz w:val="22"/>
          <w:szCs w:val="22"/>
        </w:rPr>
        <w:t>solidarno</w:t>
      </w:r>
      <w:r w:rsidR="00A87C96" w:rsidRPr="00306995">
        <w:rPr>
          <w:rFonts w:ascii="Arial" w:hAnsi="Arial" w:cs="Arial"/>
          <w:sz w:val="22"/>
          <w:szCs w:val="22"/>
        </w:rPr>
        <w:t xml:space="preserve"> </w:t>
      </w:r>
      <w:r w:rsidRPr="00306995">
        <w:rPr>
          <w:rFonts w:ascii="Arial" w:hAnsi="Arial" w:cs="Arial"/>
          <w:sz w:val="22"/>
          <w:szCs w:val="22"/>
        </w:rPr>
        <w:t>prema</w:t>
      </w:r>
      <w:r w:rsidR="00A87C96" w:rsidRPr="00306995">
        <w:rPr>
          <w:rFonts w:ascii="Arial" w:hAnsi="Arial" w:cs="Arial"/>
          <w:sz w:val="22"/>
          <w:szCs w:val="22"/>
        </w:rPr>
        <w:t xml:space="preserve"> </w:t>
      </w:r>
      <w:r w:rsidRPr="00306995">
        <w:rPr>
          <w:rFonts w:ascii="Arial" w:hAnsi="Arial" w:cs="Arial"/>
          <w:sz w:val="22"/>
          <w:szCs w:val="22"/>
        </w:rPr>
        <w:t>naručiocu</w:t>
      </w:r>
      <w:r w:rsidR="00A87C96" w:rsidRPr="00306995">
        <w:rPr>
          <w:rFonts w:ascii="Arial" w:hAnsi="Arial" w:cs="Arial"/>
          <w:sz w:val="22"/>
          <w:szCs w:val="22"/>
        </w:rPr>
        <w:t>.</w:t>
      </w:r>
      <w:proofErr w:type="gramEnd"/>
      <w:r w:rsidR="00A87C96" w:rsidRPr="00306995">
        <w:rPr>
          <w:rFonts w:ascii="Arial" w:hAnsi="Arial" w:cs="Arial"/>
          <w:sz w:val="22"/>
          <w:szCs w:val="22"/>
        </w:rPr>
        <w:t xml:space="preserve"> </w:t>
      </w:r>
    </w:p>
    <w:p w:rsidR="00A87C96" w:rsidRPr="00306995" w:rsidRDefault="002A3B92" w:rsidP="00A87C96">
      <w:pPr>
        <w:jc w:val="both"/>
        <w:rPr>
          <w:rFonts w:ascii="Arial" w:hAnsi="Arial" w:cs="Arial"/>
          <w:color w:val="auto"/>
          <w:sz w:val="22"/>
          <w:szCs w:val="22"/>
        </w:rPr>
      </w:pPr>
      <w:r w:rsidRPr="00306995">
        <w:rPr>
          <w:rFonts w:ascii="Arial" w:hAnsi="Arial" w:cs="Arial"/>
          <w:color w:val="auto"/>
          <w:sz w:val="22"/>
          <w:szCs w:val="22"/>
        </w:rPr>
        <w:t>Zadruga</w:t>
      </w:r>
      <w:r w:rsidR="00A87C96" w:rsidRPr="00306995">
        <w:rPr>
          <w:rFonts w:ascii="Arial" w:hAnsi="Arial" w:cs="Arial"/>
          <w:color w:val="auto"/>
          <w:sz w:val="22"/>
          <w:szCs w:val="22"/>
        </w:rPr>
        <w:t xml:space="preserve"> </w:t>
      </w:r>
      <w:r w:rsidRPr="00306995">
        <w:rPr>
          <w:rFonts w:ascii="Arial" w:hAnsi="Arial" w:cs="Arial"/>
          <w:color w:val="auto"/>
          <w:sz w:val="22"/>
          <w:szCs w:val="22"/>
        </w:rPr>
        <w:t>može</w:t>
      </w:r>
      <w:r w:rsidR="00A87C96" w:rsidRPr="00306995">
        <w:rPr>
          <w:rFonts w:ascii="Arial" w:hAnsi="Arial" w:cs="Arial"/>
          <w:color w:val="auto"/>
          <w:sz w:val="22"/>
          <w:szCs w:val="22"/>
        </w:rPr>
        <w:t xml:space="preserve"> </w:t>
      </w:r>
      <w:r w:rsidRPr="00306995">
        <w:rPr>
          <w:rFonts w:ascii="Arial" w:hAnsi="Arial" w:cs="Arial"/>
          <w:color w:val="auto"/>
          <w:sz w:val="22"/>
          <w:szCs w:val="22"/>
        </w:rPr>
        <w:t>podneti</w:t>
      </w:r>
      <w:r w:rsidR="00A87C96" w:rsidRPr="00306995">
        <w:rPr>
          <w:rFonts w:ascii="Arial" w:hAnsi="Arial" w:cs="Arial"/>
          <w:color w:val="auto"/>
          <w:sz w:val="22"/>
          <w:szCs w:val="22"/>
        </w:rPr>
        <w:t xml:space="preserve"> </w:t>
      </w:r>
      <w:r w:rsidRPr="00306995">
        <w:rPr>
          <w:rFonts w:ascii="Arial" w:hAnsi="Arial" w:cs="Arial"/>
          <w:color w:val="auto"/>
          <w:sz w:val="22"/>
          <w:szCs w:val="22"/>
        </w:rPr>
        <w:t>ponudu</w:t>
      </w:r>
      <w:r w:rsidR="00A87C96" w:rsidRPr="00306995">
        <w:rPr>
          <w:rFonts w:ascii="Arial" w:hAnsi="Arial" w:cs="Arial"/>
          <w:color w:val="auto"/>
          <w:sz w:val="22"/>
          <w:szCs w:val="22"/>
        </w:rPr>
        <w:t xml:space="preserve"> </w:t>
      </w:r>
      <w:r w:rsidRPr="00306995">
        <w:rPr>
          <w:rFonts w:ascii="Arial" w:hAnsi="Arial" w:cs="Arial"/>
          <w:color w:val="auto"/>
          <w:sz w:val="22"/>
          <w:szCs w:val="22"/>
        </w:rPr>
        <w:t>samostalno</w:t>
      </w:r>
      <w:r w:rsidR="00A87C96" w:rsidRPr="00306995">
        <w:rPr>
          <w:rFonts w:ascii="Arial" w:hAnsi="Arial" w:cs="Arial"/>
          <w:color w:val="auto"/>
          <w:sz w:val="22"/>
          <w:szCs w:val="22"/>
        </w:rPr>
        <w:t xml:space="preserve">, </w:t>
      </w:r>
      <w:r w:rsidRPr="00306995">
        <w:rPr>
          <w:rFonts w:ascii="Arial" w:hAnsi="Arial" w:cs="Arial"/>
          <w:color w:val="auto"/>
          <w:sz w:val="22"/>
          <w:szCs w:val="22"/>
        </w:rPr>
        <w:t>u</w:t>
      </w:r>
      <w:r w:rsidR="00A87C96" w:rsidRPr="00306995">
        <w:rPr>
          <w:rFonts w:ascii="Arial" w:hAnsi="Arial" w:cs="Arial"/>
          <w:color w:val="auto"/>
          <w:sz w:val="22"/>
          <w:szCs w:val="22"/>
        </w:rPr>
        <w:t xml:space="preserve"> </w:t>
      </w:r>
      <w:r w:rsidRPr="00306995">
        <w:rPr>
          <w:rFonts w:ascii="Arial" w:hAnsi="Arial" w:cs="Arial"/>
          <w:color w:val="auto"/>
          <w:sz w:val="22"/>
          <w:szCs w:val="22"/>
        </w:rPr>
        <w:t>svoje</w:t>
      </w:r>
      <w:r w:rsidR="00A87C96" w:rsidRPr="00306995">
        <w:rPr>
          <w:rFonts w:ascii="Arial" w:hAnsi="Arial" w:cs="Arial"/>
          <w:color w:val="auto"/>
          <w:sz w:val="22"/>
          <w:szCs w:val="22"/>
        </w:rPr>
        <w:t xml:space="preserve"> </w:t>
      </w:r>
      <w:r w:rsidRPr="00306995">
        <w:rPr>
          <w:rFonts w:ascii="Arial" w:hAnsi="Arial" w:cs="Arial"/>
          <w:color w:val="auto"/>
          <w:sz w:val="22"/>
          <w:szCs w:val="22"/>
        </w:rPr>
        <w:t>ime</w:t>
      </w:r>
      <w:r w:rsidR="00A87C96" w:rsidRPr="00306995">
        <w:rPr>
          <w:rFonts w:ascii="Arial" w:hAnsi="Arial" w:cs="Arial"/>
          <w:color w:val="auto"/>
          <w:sz w:val="22"/>
          <w:szCs w:val="22"/>
        </w:rPr>
        <w:t xml:space="preserve">, </w:t>
      </w:r>
      <w:r w:rsidRPr="00306995">
        <w:rPr>
          <w:rFonts w:ascii="Arial" w:hAnsi="Arial" w:cs="Arial"/>
          <w:color w:val="auto"/>
          <w:sz w:val="22"/>
          <w:szCs w:val="22"/>
        </w:rPr>
        <w:t>a</w:t>
      </w:r>
      <w:r w:rsidR="00A87C96" w:rsidRPr="00306995">
        <w:rPr>
          <w:rFonts w:ascii="Arial" w:hAnsi="Arial" w:cs="Arial"/>
          <w:color w:val="auto"/>
          <w:sz w:val="22"/>
          <w:szCs w:val="22"/>
        </w:rPr>
        <w:t xml:space="preserve"> </w:t>
      </w:r>
      <w:r w:rsidRPr="00306995">
        <w:rPr>
          <w:rFonts w:ascii="Arial" w:hAnsi="Arial" w:cs="Arial"/>
          <w:color w:val="auto"/>
          <w:sz w:val="22"/>
          <w:szCs w:val="22"/>
        </w:rPr>
        <w:t>za</w:t>
      </w:r>
      <w:r w:rsidR="00A87C96" w:rsidRPr="00306995">
        <w:rPr>
          <w:rFonts w:ascii="Arial" w:hAnsi="Arial" w:cs="Arial"/>
          <w:color w:val="auto"/>
          <w:sz w:val="22"/>
          <w:szCs w:val="22"/>
        </w:rPr>
        <w:t xml:space="preserve"> </w:t>
      </w:r>
      <w:r w:rsidRPr="00306995">
        <w:rPr>
          <w:rFonts w:ascii="Arial" w:hAnsi="Arial" w:cs="Arial"/>
          <w:color w:val="auto"/>
          <w:sz w:val="22"/>
          <w:szCs w:val="22"/>
        </w:rPr>
        <w:t>račun</w:t>
      </w:r>
      <w:r w:rsidR="00A87C96" w:rsidRPr="00306995">
        <w:rPr>
          <w:rFonts w:ascii="Arial" w:hAnsi="Arial" w:cs="Arial"/>
          <w:color w:val="auto"/>
          <w:sz w:val="22"/>
          <w:szCs w:val="22"/>
        </w:rPr>
        <w:t xml:space="preserve"> </w:t>
      </w:r>
      <w:r w:rsidRPr="00306995">
        <w:rPr>
          <w:rFonts w:ascii="Arial" w:hAnsi="Arial" w:cs="Arial"/>
          <w:color w:val="auto"/>
          <w:sz w:val="22"/>
          <w:szCs w:val="22"/>
        </w:rPr>
        <w:t>zadrugara</w:t>
      </w:r>
      <w:r w:rsidR="00A87C96" w:rsidRPr="00306995">
        <w:rPr>
          <w:rFonts w:ascii="Arial" w:hAnsi="Arial" w:cs="Arial"/>
          <w:color w:val="auto"/>
          <w:sz w:val="22"/>
          <w:szCs w:val="22"/>
        </w:rPr>
        <w:t xml:space="preserve"> </w:t>
      </w:r>
      <w:proofErr w:type="gramStart"/>
      <w:r w:rsidRPr="00306995">
        <w:rPr>
          <w:rFonts w:ascii="Arial" w:hAnsi="Arial" w:cs="Arial"/>
          <w:color w:val="auto"/>
          <w:sz w:val="22"/>
          <w:szCs w:val="22"/>
        </w:rPr>
        <w:t>ili</w:t>
      </w:r>
      <w:proofErr w:type="gramEnd"/>
      <w:r w:rsidR="00A87C96" w:rsidRPr="00306995">
        <w:rPr>
          <w:rFonts w:ascii="Arial" w:hAnsi="Arial" w:cs="Arial"/>
          <w:color w:val="auto"/>
          <w:sz w:val="22"/>
          <w:szCs w:val="22"/>
        </w:rPr>
        <w:t xml:space="preserve"> </w:t>
      </w:r>
      <w:r w:rsidRPr="00306995">
        <w:rPr>
          <w:rFonts w:ascii="Arial" w:hAnsi="Arial" w:cs="Arial"/>
          <w:color w:val="auto"/>
          <w:sz w:val="22"/>
          <w:szCs w:val="22"/>
        </w:rPr>
        <w:t>zajedničku</w:t>
      </w:r>
      <w:r w:rsidR="00A87C96" w:rsidRPr="00306995">
        <w:rPr>
          <w:rFonts w:ascii="Arial" w:hAnsi="Arial" w:cs="Arial"/>
          <w:color w:val="auto"/>
          <w:sz w:val="22"/>
          <w:szCs w:val="22"/>
        </w:rPr>
        <w:t xml:space="preserve"> </w:t>
      </w:r>
      <w:r w:rsidRPr="00306995">
        <w:rPr>
          <w:rFonts w:ascii="Arial" w:hAnsi="Arial" w:cs="Arial"/>
          <w:color w:val="auto"/>
          <w:sz w:val="22"/>
          <w:szCs w:val="22"/>
        </w:rPr>
        <w:t>ponudu</w:t>
      </w:r>
      <w:r w:rsidR="00A87C96" w:rsidRPr="00306995">
        <w:rPr>
          <w:rFonts w:ascii="Arial" w:hAnsi="Arial" w:cs="Arial"/>
          <w:color w:val="auto"/>
          <w:sz w:val="22"/>
          <w:szCs w:val="22"/>
        </w:rPr>
        <w:t xml:space="preserve"> </w:t>
      </w:r>
      <w:r w:rsidRPr="00306995">
        <w:rPr>
          <w:rFonts w:ascii="Arial" w:hAnsi="Arial" w:cs="Arial"/>
          <w:color w:val="auto"/>
          <w:sz w:val="22"/>
          <w:szCs w:val="22"/>
        </w:rPr>
        <w:t>u</w:t>
      </w:r>
      <w:r w:rsidR="00A87C96" w:rsidRPr="00306995">
        <w:rPr>
          <w:rFonts w:ascii="Arial" w:hAnsi="Arial" w:cs="Arial"/>
          <w:color w:val="auto"/>
          <w:sz w:val="22"/>
          <w:szCs w:val="22"/>
        </w:rPr>
        <w:t xml:space="preserve"> </w:t>
      </w:r>
      <w:r w:rsidRPr="00306995">
        <w:rPr>
          <w:rFonts w:ascii="Arial" w:hAnsi="Arial" w:cs="Arial"/>
          <w:color w:val="auto"/>
          <w:sz w:val="22"/>
          <w:szCs w:val="22"/>
        </w:rPr>
        <w:t>ime</w:t>
      </w:r>
      <w:r w:rsidR="00A87C96" w:rsidRPr="00306995">
        <w:rPr>
          <w:rFonts w:ascii="Arial" w:hAnsi="Arial" w:cs="Arial"/>
          <w:color w:val="auto"/>
          <w:sz w:val="22"/>
          <w:szCs w:val="22"/>
        </w:rPr>
        <w:t xml:space="preserve"> </w:t>
      </w:r>
      <w:r w:rsidRPr="00306995">
        <w:rPr>
          <w:rFonts w:ascii="Arial" w:hAnsi="Arial" w:cs="Arial"/>
          <w:color w:val="auto"/>
          <w:sz w:val="22"/>
          <w:szCs w:val="22"/>
        </w:rPr>
        <w:t>zadrugara</w:t>
      </w:r>
      <w:r w:rsidR="00A87C96" w:rsidRPr="00306995">
        <w:rPr>
          <w:rFonts w:ascii="Arial" w:hAnsi="Arial" w:cs="Arial"/>
          <w:color w:val="auto"/>
          <w:sz w:val="22"/>
          <w:szCs w:val="22"/>
        </w:rPr>
        <w:t>.</w:t>
      </w:r>
    </w:p>
    <w:p w:rsidR="00A87C96" w:rsidRPr="00306995" w:rsidRDefault="002A3B92" w:rsidP="00A87C96">
      <w:pPr>
        <w:jc w:val="both"/>
        <w:rPr>
          <w:rFonts w:ascii="Arial" w:hAnsi="Arial" w:cs="Arial"/>
          <w:color w:val="auto"/>
          <w:sz w:val="22"/>
          <w:szCs w:val="22"/>
        </w:rPr>
      </w:pPr>
      <w:r w:rsidRPr="00306995">
        <w:rPr>
          <w:rFonts w:ascii="Arial" w:hAnsi="Arial" w:cs="Arial"/>
          <w:color w:val="auto"/>
          <w:sz w:val="22"/>
          <w:szCs w:val="22"/>
        </w:rPr>
        <w:t>Ako</w:t>
      </w:r>
      <w:r w:rsidR="00A87C96" w:rsidRPr="00306995">
        <w:rPr>
          <w:rFonts w:ascii="Arial" w:hAnsi="Arial" w:cs="Arial"/>
          <w:color w:val="auto"/>
          <w:sz w:val="22"/>
          <w:szCs w:val="22"/>
        </w:rPr>
        <w:t xml:space="preserve"> </w:t>
      </w:r>
      <w:r w:rsidRPr="00306995">
        <w:rPr>
          <w:rFonts w:ascii="Arial" w:hAnsi="Arial" w:cs="Arial"/>
          <w:color w:val="auto"/>
          <w:sz w:val="22"/>
          <w:szCs w:val="22"/>
        </w:rPr>
        <w:t>zadruga</w:t>
      </w:r>
      <w:r w:rsidR="00A87C96" w:rsidRPr="00306995">
        <w:rPr>
          <w:rFonts w:ascii="Arial" w:hAnsi="Arial" w:cs="Arial"/>
          <w:color w:val="auto"/>
          <w:sz w:val="22"/>
          <w:szCs w:val="22"/>
        </w:rPr>
        <w:t xml:space="preserve"> </w:t>
      </w:r>
      <w:r w:rsidRPr="00306995">
        <w:rPr>
          <w:rFonts w:ascii="Arial" w:hAnsi="Arial" w:cs="Arial"/>
          <w:color w:val="auto"/>
          <w:sz w:val="22"/>
          <w:szCs w:val="22"/>
        </w:rPr>
        <w:t>podnosi</w:t>
      </w:r>
      <w:r w:rsidR="00A87C96" w:rsidRPr="00306995">
        <w:rPr>
          <w:rFonts w:ascii="Arial" w:hAnsi="Arial" w:cs="Arial"/>
          <w:color w:val="auto"/>
          <w:sz w:val="22"/>
          <w:szCs w:val="22"/>
        </w:rPr>
        <w:t xml:space="preserve"> </w:t>
      </w:r>
      <w:r w:rsidRPr="00306995">
        <w:rPr>
          <w:rFonts w:ascii="Arial" w:hAnsi="Arial" w:cs="Arial"/>
          <w:color w:val="auto"/>
          <w:sz w:val="22"/>
          <w:szCs w:val="22"/>
        </w:rPr>
        <w:t>ponudu</w:t>
      </w:r>
      <w:r w:rsidR="00A87C96" w:rsidRPr="00306995">
        <w:rPr>
          <w:rFonts w:ascii="Arial" w:hAnsi="Arial" w:cs="Arial"/>
          <w:color w:val="auto"/>
          <w:sz w:val="22"/>
          <w:szCs w:val="22"/>
        </w:rPr>
        <w:t xml:space="preserve"> </w:t>
      </w:r>
      <w:r w:rsidRPr="00306995">
        <w:rPr>
          <w:rFonts w:ascii="Arial" w:hAnsi="Arial" w:cs="Arial"/>
          <w:color w:val="auto"/>
          <w:sz w:val="22"/>
          <w:szCs w:val="22"/>
        </w:rPr>
        <w:t>u</w:t>
      </w:r>
      <w:r w:rsidR="00A87C96" w:rsidRPr="00306995">
        <w:rPr>
          <w:rFonts w:ascii="Arial" w:hAnsi="Arial" w:cs="Arial"/>
          <w:color w:val="auto"/>
          <w:sz w:val="22"/>
          <w:szCs w:val="22"/>
        </w:rPr>
        <w:t xml:space="preserve"> </w:t>
      </w:r>
      <w:r w:rsidRPr="00306995">
        <w:rPr>
          <w:rFonts w:ascii="Arial" w:hAnsi="Arial" w:cs="Arial"/>
          <w:color w:val="auto"/>
          <w:sz w:val="22"/>
          <w:szCs w:val="22"/>
        </w:rPr>
        <w:t>svoje</w:t>
      </w:r>
      <w:r w:rsidR="00A87C96" w:rsidRPr="00306995">
        <w:rPr>
          <w:rFonts w:ascii="Arial" w:hAnsi="Arial" w:cs="Arial"/>
          <w:color w:val="auto"/>
          <w:sz w:val="22"/>
          <w:szCs w:val="22"/>
        </w:rPr>
        <w:t xml:space="preserve"> </w:t>
      </w:r>
      <w:r w:rsidRPr="00306995">
        <w:rPr>
          <w:rFonts w:ascii="Arial" w:hAnsi="Arial" w:cs="Arial"/>
          <w:color w:val="auto"/>
          <w:sz w:val="22"/>
          <w:szCs w:val="22"/>
        </w:rPr>
        <w:t>ime</w:t>
      </w:r>
      <w:r w:rsidR="00A87C96" w:rsidRPr="00306995">
        <w:rPr>
          <w:rFonts w:ascii="Arial" w:hAnsi="Arial" w:cs="Arial"/>
          <w:color w:val="auto"/>
          <w:sz w:val="22"/>
          <w:szCs w:val="22"/>
        </w:rPr>
        <w:t xml:space="preserve"> </w:t>
      </w:r>
      <w:r w:rsidRPr="00306995">
        <w:rPr>
          <w:rFonts w:ascii="Arial" w:hAnsi="Arial" w:cs="Arial"/>
          <w:color w:val="auto"/>
          <w:sz w:val="22"/>
          <w:szCs w:val="22"/>
        </w:rPr>
        <w:t>za</w:t>
      </w:r>
      <w:r w:rsidR="00A87C96" w:rsidRPr="00306995">
        <w:rPr>
          <w:rFonts w:ascii="Arial" w:hAnsi="Arial" w:cs="Arial"/>
          <w:color w:val="auto"/>
          <w:sz w:val="22"/>
          <w:szCs w:val="22"/>
        </w:rPr>
        <w:t xml:space="preserve"> </w:t>
      </w:r>
      <w:r w:rsidRPr="00306995">
        <w:rPr>
          <w:rFonts w:ascii="Arial" w:hAnsi="Arial" w:cs="Arial"/>
          <w:color w:val="auto"/>
          <w:sz w:val="22"/>
          <w:szCs w:val="22"/>
        </w:rPr>
        <w:t>obaveze</w:t>
      </w:r>
      <w:r w:rsidR="00A87C96" w:rsidRPr="00306995">
        <w:rPr>
          <w:rFonts w:ascii="Arial" w:hAnsi="Arial" w:cs="Arial"/>
          <w:color w:val="auto"/>
          <w:sz w:val="22"/>
          <w:szCs w:val="22"/>
        </w:rPr>
        <w:t xml:space="preserve"> </w:t>
      </w:r>
      <w:r w:rsidRPr="00306995">
        <w:rPr>
          <w:rFonts w:ascii="Arial" w:hAnsi="Arial" w:cs="Arial"/>
          <w:color w:val="auto"/>
          <w:sz w:val="22"/>
          <w:szCs w:val="22"/>
        </w:rPr>
        <w:t>iz</w:t>
      </w:r>
      <w:r w:rsidR="00A87C96" w:rsidRPr="00306995">
        <w:rPr>
          <w:rFonts w:ascii="Arial" w:hAnsi="Arial" w:cs="Arial"/>
          <w:color w:val="auto"/>
          <w:sz w:val="22"/>
          <w:szCs w:val="22"/>
        </w:rPr>
        <w:t xml:space="preserve"> </w:t>
      </w:r>
      <w:r w:rsidRPr="00306995">
        <w:rPr>
          <w:rFonts w:ascii="Arial" w:hAnsi="Arial" w:cs="Arial"/>
          <w:color w:val="auto"/>
          <w:sz w:val="22"/>
          <w:szCs w:val="22"/>
        </w:rPr>
        <w:t>postupka</w:t>
      </w:r>
      <w:r w:rsidR="00A87C96" w:rsidRPr="00306995">
        <w:rPr>
          <w:rFonts w:ascii="Arial" w:hAnsi="Arial" w:cs="Arial"/>
          <w:color w:val="auto"/>
          <w:sz w:val="22"/>
          <w:szCs w:val="22"/>
        </w:rPr>
        <w:t xml:space="preserve"> </w:t>
      </w:r>
      <w:r w:rsidRPr="00306995">
        <w:rPr>
          <w:rFonts w:ascii="Arial" w:hAnsi="Arial" w:cs="Arial"/>
          <w:color w:val="auto"/>
          <w:sz w:val="22"/>
          <w:szCs w:val="22"/>
        </w:rPr>
        <w:t>javne</w:t>
      </w:r>
      <w:r w:rsidR="00A87C96" w:rsidRPr="00306995">
        <w:rPr>
          <w:rFonts w:ascii="Arial" w:hAnsi="Arial" w:cs="Arial"/>
          <w:color w:val="auto"/>
          <w:sz w:val="22"/>
          <w:szCs w:val="22"/>
        </w:rPr>
        <w:t xml:space="preserve"> </w:t>
      </w:r>
      <w:r w:rsidRPr="00306995">
        <w:rPr>
          <w:rFonts w:ascii="Arial" w:hAnsi="Arial" w:cs="Arial"/>
          <w:color w:val="auto"/>
          <w:sz w:val="22"/>
          <w:szCs w:val="22"/>
        </w:rPr>
        <w:t>nabavke</w:t>
      </w:r>
      <w:r w:rsidR="00A87C96" w:rsidRPr="00306995">
        <w:rPr>
          <w:rFonts w:ascii="Arial" w:hAnsi="Arial" w:cs="Arial"/>
          <w:color w:val="auto"/>
          <w:sz w:val="22"/>
          <w:szCs w:val="22"/>
        </w:rPr>
        <w:t xml:space="preserve"> </w:t>
      </w:r>
      <w:r w:rsidRPr="00306995">
        <w:rPr>
          <w:rFonts w:ascii="Arial" w:hAnsi="Arial" w:cs="Arial"/>
          <w:color w:val="auto"/>
          <w:sz w:val="22"/>
          <w:szCs w:val="22"/>
        </w:rPr>
        <w:t>i</w:t>
      </w:r>
      <w:r w:rsidR="00A87C96" w:rsidRPr="00306995">
        <w:rPr>
          <w:rFonts w:ascii="Arial" w:hAnsi="Arial" w:cs="Arial"/>
          <w:color w:val="auto"/>
          <w:sz w:val="22"/>
          <w:szCs w:val="22"/>
        </w:rPr>
        <w:t xml:space="preserve"> </w:t>
      </w:r>
      <w:r w:rsidRPr="00306995">
        <w:rPr>
          <w:rFonts w:ascii="Arial" w:hAnsi="Arial" w:cs="Arial"/>
          <w:color w:val="auto"/>
          <w:sz w:val="22"/>
          <w:szCs w:val="22"/>
        </w:rPr>
        <w:t>ugovora</w:t>
      </w:r>
      <w:r w:rsidR="00A87C96" w:rsidRPr="00306995">
        <w:rPr>
          <w:rFonts w:ascii="Arial" w:hAnsi="Arial" w:cs="Arial"/>
          <w:color w:val="auto"/>
          <w:sz w:val="22"/>
          <w:szCs w:val="22"/>
        </w:rPr>
        <w:t xml:space="preserve"> </w:t>
      </w:r>
      <w:r w:rsidRPr="00306995">
        <w:rPr>
          <w:rFonts w:ascii="Arial" w:hAnsi="Arial" w:cs="Arial"/>
          <w:color w:val="auto"/>
          <w:sz w:val="22"/>
          <w:szCs w:val="22"/>
        </w:rPr>
        <w:t>o</w:t>
      </w:r>
      <w:r w:rsidR="00A87C96" w:rsidRPr="00306995">
        <w:rPr>
          <w:rFonts w:ascii="Arial" w:hAnsi="Arial" w:cs="Arial"/>
          <w:color w:val="auto"/>
          <w:sz w:val="22"/>
          <w:szCs w:val="22"/>
        </w:rPr>
        <w:t xml:space="preserve"> </w:t>
      </w:r>
      <w:r w:rsidRPr="00306995">
        <w:rPr>
          <w:rFonts w:ascii="Arial" w:hAnsi="Arial" w:cs="Arial"/>
          <w:color w:val="auto"/>
          <w:sz w:val="22"/>
          <w:szCs w:val="22"/>
        </w:rPr>
        <w:t>javnoj</w:t>
      </w:r>
      <w:r w:rsidR="00A87C96" w:rsidRPr="00306995">
        <w:rPr>
          <w:rFonts w:ascii="Arial" w:hAnsi="Arial" w:cs="Arial"/>
          <w:color w:val="auto"/>
          <w:sz w:val="22"/>
          <w:szCs w:val="22"/>
        </w:rPr>
        <w:t xml:space="preserve"> </w:t>
      </w:r>
      <w:r w:rsidRPr="00306995">
        <w:rPr>
          <w:rFonts w:ascii="Arial" w:hAnsi="Arial" w:cs="Arial"/>
          <w:color w:val="auto"/>
          <w:sz w:val="22"/>
          <w:szCs w:val="22"/>
        </w:rPr>
        <w:t>nabavci</w:t>
      </w:r>
      <w:r w:rsidR="00A87C96" w:rsidRPr="00306995">
        <w:rPr>
          <w:rFonts w:ascii="Arial" w:hAnsi="Arial" w:cs="Arial"/>
          <w:color w:val="auto"/>
          <w:sz w:val="22"/>
          <w:szCs w:val="22"/>
        </w:rPr>
        <w:t xml:space="preserve"> </w:t>
      </w:r>
      <w:r w:rsidRPr="00306995">
        <w:rPr>
          <w:rFonts w:ascii="Arial" w:hAnsi="Arial" w:cs="Arial"/>
          <w:color w:val="auto"/>
          <w:sz w:val="22"/>
          <w:szCs w:val="22"/>
        </w:rPr>
        <w:t>odgovara</w:t>
      </w:r>
      <w:r w:rsidR="00A87C96" w:rsidRPr="00306995">
        <w:rPr>
          <w:rFonts w:ascii="Arial" w:hAnsi="Arial" w:cs="Arial"/>
          <w:color w:val="auto"/>
          <w:sz w:val="22"/>
          <w:szCs w:val="22"/>
        </w:rPr>
        <w:t xml:space="preserve"> </w:t>
      </w:r>
      <w:r w:rsidRPr="00306995">
        <w:rPr>
          <w:rFonts w:ascii="Arial" w:hAnsi="Arial" w:cs="Arial"/>
          <w:color w:val="auto"/>
          <w:sz w:val="22"/>
          <w:szCs w:val="22"/>
        </w:rPr>
        <w:t>zadruga</w:t>
      </w:r>
      <w:r w:rsidR="00A87C96" w:rsidRPr="00306995">
        <w:rPr>
          <w:rFonts w:ascii="Arial" w:hAnsi="Arial" w:cs="Arial"/>
          <w:color w:val="auto"/>
          <w:sz w:val="22"/>
          <w:szCs w:val="22"/>
        </w:rPr>
        <w:t xml:space="preserve"> </w:t>
      </w:r>
      <w:r w:rsidRPr="00306995">
        <w:rPr>
          <w:rFonts w:ascii="Arial" w:hAnsi="Arial" w:cs="Arial"/>
          <w:color w:val="auto"/>
          <w:sz w:val="22"/>
          <w:szCs w:val="22"/>
        </w:rPr>
        <w:t>i</w:t>
      </w:r>
      <w:r w:rsidR="00A87C96" w:rsidRPr="00306995">
        <w:rPr>
          <w:rFonts w:ascii="Arial" w:hAnsi="Arial" w:cs="Arial"/>
          <w:color w:val="auto"/>
          <w:sz w:val="22"/>
          <w:szCs w:val="22"/>
        </w:rPr>
        <w:t xml:space="preserve"> </w:t>
      </w:r>
      <w:r w:rsidRPr="00306995">
        <w:rPr>
          <w:rFonts w:ascii="Arial" w:hAnsi="Arial" w:cs="Arial"/>
          <w:color w:val="auto"/>
          <w:sz w:val="22"/>
          <w:szCs w:val="22"/>
        </w:rPr>
        <w:t>zadrugari</w:t>
      </w:r>
      <w:r w:rsidR="00A87C96" w:rsidRPr="00306995">
        <w:rPr>
          <w:rFonts w:ascii="Arial" w:hAnsi="Arial" w:cs="Arial"/>
          <w:color w:val="auto"/>
          <w:sz w:val="22"/>
          <w:szCs w:val="22"/>
        </w:rPr>
        <w:t xml:space="preserve"> </w:t>
      </w:r>
      <w:r w:rsidRPr="00306995">
        <w:rPr>
          <w:rFonts w:ascii="Arial" w:hAnsi="Arial" w:cs="Arial"/>
          <w:color w:val="auto"/>
          <w:sz w:val="22"/>
          <w:szCs w:val="22"/>
        </w:rPr>
        <w:t>u</w:t>
      </w:r>
      <w:r w:rsidR="00A87C96" w:rsidRPr="00306995">
        <w:rPr>
          <w:rFonts w:ascii="Arial" w:hAnsi="Arial" w:cs="Arial"/>
          <w:color w:val="auto"/>
          <w:sz w:val="22"/>
          <w:szCs w:val="22"/>
        </w:rPr>
        <w:t xml:space="preserve"> </w:t>
      </w:r>
      <w:r w:rsidRPr="00306995">
        <w:rPr>
          <w:rFonts w:ascii="Arial" w:hAnsi="Arial" w:cs="Arial"/>
          <w:color w:val="auto"/>
          <w:sz w:val="22"/>
          <w:szCs w:val="22"/>
        </w:rPr>
        <w:t>skladu</w:t>
      </w:r>
      <w:r w:rsidR="00A87C96" w:rsidRPr="00306995">
        <w:rPr>
          <w:rFonts w:ascii="Arial" w:hAnsi="Arial" w:cs="Arial"/>
          <w:color w:val="auto"/>
          <w:sz w:val="22"/>
          <w:szCs w:val="22"/>
        </w:rPr>
        <w:t xml:space="preserve"> </w:t>
      </w:r>
      <w:proofErr w:type="gramStart"/>
      <w:r w:rsidRPr="00306995">
        <w:rPr>
          <w:rFonts w:ascii="Arial" w:hAnsi="Arial" w:cs="Arial"/>
          <w:color w:val="auto"/>
          <w:sz w:val="22"/>
          <w:szCs w:val="22"/>
        </w:rPr>
        <w:t>sa</w:t>
      </w:r>
      <w:proofErr w:type="gramEnd"/>
      <w:r w:rsidR="00A87C96" w:rsidRPr="00306995">
        <w:rPr>
          <w:rFonts w:ascii="Arial" w:hAnsi="Arial" w:cs="Arial"/>
          <w:color w:val="auto"/>
          <w:sz w:val="22"/>
          <w:szCs w:val="22"/>
        </w:rPr>
        <w:t xml:space="preserve"> </w:t>
      </w:r>
      <w:r w:rsidRPr="00306995">
        <w:rPr>
          <w:rFonts w:ascii="Arial" w:hAnsi="Arial" w:cs="Arial"/>
          <w:color w:val="auto"/>
          <w:sz w:val="22"/>
          <w:szCs w:val="22"/>
        </w:rPr>
        <w:t>zakonom</w:t>
      </w:r>
      <w:r w:rsidR="00A87C96" w:rsidRPr="00306995">
        <w:rPr>
          <w:rFonts w:ascii="Arial" w:hAnsi="Arial" w:cs="Arial"/>
          <w:color w:val="auto"/>
          <w:sz w:val="22"/>
          <w:szCs w:val="22"/>
        </w:rPr>
        <w:t>.</w:t>
      </w:r>
    </w:p>
    <w:p w:rsidR="00A87C96" w:rsidRPr="00306995" w:rsidRDefault="002A3B92" w:rsidP="00A87C96">
      <w:pPr>
        <w:jc w:val="both"/>
        <w:rPr>
          <w:rFonts w:ascii="Arial" w:hAnsi="Arial" w:cs="Arial"/>
          <w:sz w:val="22"/>
          <w:szCs w:val="22"/>
        </w:rPr>
      </w:pPr>
      <w:proofErr w:type="gramStart"/>
      <w:r w:rsidRPr="00306995">
        <w:rPr>
          <w:rFonts w:ascii="Arial" w:hAnsi="Arial" w:cs="Arial"/>
          <w:color w:val="auto"/>
          <w:sz w:val="22"/>
          <w:szCs w:val="22"/>
        </w:rPr>
        <w:t>Ako</w:t>
      </w:r>
      <w:r w:rsidR="00A87C96" w:rsidRPr="00306995">
        <w:rPr>
          <w:rFonts w:ascii="Arial" w:hAnsi="Arial" w:cs="Arial"/>
          <w:color w:val="auto"/>
          <w:sz w:val="22"/>
          <w:szCs w:val="22"/>
        </w:rPr>
        <w:t xml:space="preserve"> </w:t>
      </w:r>
      <w:r w:rsidRPr="00306995">
        <w:rPr>
          <w:rFonts w:ascii="Arial" w:hAnsi="Arial" w:cs="Arial"/>
          <w:color w:val="auto"/>
          <w:sz w:val="22"/>
          <w:szCs w:val="22"/>
        </w:rPr>
        <w:t>zadruga</w:t>
      </w:r>
      <w:r w:rsidR="00A87C96" w:rsidRPr="00306995">
        <w:rPr>
          <w:rFonts w:ascii="Arial" w:hAnsi="Arial" w:cs="Arial"/>
          <w:color w:val="auto"/>
          <w:sz w:val="22"/>
          <w:szCs w:val="22"/>
        </w:rPr>
        <w:t xml:space="preserve"> </w:t>
      </w:r>
      <w:r w:rsidRPr="00306995">
        <w:rPr>
          <w:rFonts w:ascii="Arial" w:hAnsi="Arial" w:cs="Arial"/>
          <w:color w:val="auto"/>
          <w:sz w:val="22"/>
          <w:szCs w:val="22"/>
        </w:rPr>
        <w:t>podnosi</w:t>
      </w:r>
      <w:r w:rsidR="00A87C96" w:rsidRPr="00306995">
        <w:rPr>
          <w:rFonts w:ascii="Arial" w:hAnsi="Arial" w:cs="Arial"/>
          <w:color w:val="auto"/>
          <w:sz w:val="22"/>
          <w:szCs w:val="22"/>
        </w:rPr>
        <w:t xml:space="preserve"> </w:t>
      </w:r>
      <w:r w:rsidRPr="00306995">
        <w:rPr>
          <w:rFonts w:ascii="Arial" w:hAnsi="Arial" w:cs="Arial"/>
          <w:color w:val="auto"/>
          <w:sz w:val="22"/>
          <w:szCs w:val="22"/>
        </w:rPr>
        <w:t>zajedničku</w:t>
      </w:r>
      <w:r w:rsidR="00A87C96" w:rsidRPr="00306995">
        <w:rPr>
          <w:rFonts w:ascii="Arial" w:hAnsi="Arial" w:cs="Arial"/>
          <w:color w:val="auto"/>
          <w:sz w:val="22"/>
          <w:szCs w:val="22"/>
        </w:rPr>
        <w:t xml:space="preserve"> </w:t>
      </w:r>
      <w:r w:rsidRPr="00306995">
        <w:rPr>
          <w:rFonts w:ascii="Arial" w:hAnsi="Arial" w:cs="Arial"/>
          <w:color w:val="auto"/>
          <w:sz w:val="22"/>
          <w:szCs w:val="22"/>
        </w:rPr>
        <w:t>ponudu</w:t>
      </w:r>
      <w:r w:rsidR="00A87C96" w:rsidRPr="00306995">
        <w:rPr>
          <w:rFonts w:ascii="Arial" w:hAnsi="Arial" w:cs="Arial"/>
          <w:color w:val="auto"/>
          <w:sz w:val="22"/>
          <w:szCs w:val="22"/>
        </w:rPr>
        <w:t xml:space="preserve"> </w:t>
      </w:r>
      <w:r w:rsidRPr="00306995">
        <w:rPr>
          <w:rFonts w:ascii="Arial" w:hAnsi="Arial" w:cs="Arial"/>
          <w:color w:val="auto"/>
          <w:sz w:val="22"/>
          <w:szCs w:val="22"/>
        </w:rPr>
        <w:t>u</w:t>
      </w:r>
      <w:r w:rsidR="00A87C96" w:rsidRPr="00306995">
        <w:rPr>
          <w:rFonts w:ascii="Arial" w:hAnsi="Arial" w:cs="Arial"/>
          <w:color w:val="auto"/>
          <w:sz w:val="22"/>
          <w:szCs w:val="22"/>
        </w:rPr>
        <w:t xml:space="preserve"> </w:t>
      </w:r>
      <w:r w:rsidRPr="00306995">
        <w:rPr>
          <w:rFonts w:ascii="Arial" w:hAnsi="Arial" w:cs="Arial"/>
          <w:color w:val="auto"/>
          <w:sz w:val="22"/>
          <w:szCs w:val="22"/>
        </w:rPr>
        <w:t>ime</w:t>
      </w:r>
      <w:r w:rsidR="00A87C96" w:rsidRPr="00306995">
        <w:rPr>
          <w:rFonts w:ascii="Arial" w:hAnsi="Arial" w:cs="Arial"/>
          <w:color w:val="auto"/>
          <w:sz w:val="22"/>
          <w:szCs w:val="22"/>
        </w:rPr>
        <w:t xml:space="preserve"> </w:t>
      </w:r>
      <w:r w:rsidRPr="00306995">
        <w:rPr>
          <w:rFonts w:ascii="Arial" w:hAnsi="Arial" w:cs="Arial"/>
          <w:color w:val="auto"/>
          <w:sz w:val="22"/>
          <w:szCs w:val="22"/>
        </w:rPr>
        <w:t>zadrugara</w:t>
      </w:r>
      <w:r w:rsidR="00A87C96" w:rsidRPr="00306995">
        <w:rPr>
          <w:rFonts w:ascii="Arial" w:hAnsi="Arial" w:cs="Arial"/>
          <w:color w:val="auto"/>
          <w:sz w:val="22"/>
          <w:szCs w:val="22"/>
        </w:rPr>
        <w:t xml:space="preserve"> </w:t>
      </w:r>
      <w:r w:rsidRPr="00306995">
        <w:rPr>
          <w:rFonts w:ascii="Arial" w:hAnsi="Arial" w:cs="Arial"/>
          <w:color w:val="auto"/>
          <w:sz w:val="22"/>
          <w:szCs w:val="22"/>
        </w:rPr>
        <w:t>za</w:t>
      </w:r>
      <w:r w:rsidR="00A87C96" w:rsidRPr="00306995">
        <w:rPr>
          <w:rFonts w:ascii="Arial" w:hAnsi="Arial" w:cs="Arial"/>
          <w:color w:val="auto"/>
          <w:sz w:val="22"/>
          <w:szCs w:val="22"/>
        </w:rPr>
        <w:t xml:space="preserve"> </w:t>
      </w:r>
      <w:r w:rsidRPr="00306995">
        <w:rPr>
          <w:rFonts w:ascii="Arial" w:hAnsi="Arial" w:cs="Arial"/>
          <w:color w:val="auto"/>
          <w:sz w:val="22"/>
          <w:szCs w:val="22"/>
        </w:rPr>
        <w:t>obaveze</w:t>
      </w:r>
      <w:r w:rsidR="00A87C96" w:rsidRPr="00306995">
        <w:rPr>
          <w:rFonts w:ascii="Arial" w:hAnsi="Arial" w:cs="Arial"/>
          <w:color w:val="auto"/>
          <w:sz w:val="22"/>
          <w:szCs w:val="22"/>
        </w:rPr>
        <w:t xml:space="preserve"> </w:t>
      </w:r>
      <w:r w:rsidRPr="00306995">
        <w:rPr>
          <w:rFonts w:ascii="Arial" w:hAnsi="Arial" w:cs="Arial"/>
          <w:color w:val="auto"/>
          <w:sz w:val="22"/>
          <w:szCs w:val="22"/>
        </w:rPr>
        <w:t>iz</w:t>
      </w:r>
      <w:r w:rsidR="00A87C96" w:rsidRPr="00306995">
        <w:rPr>
          <w:rFonts w:ascii="Arial" w:hAnsi="Arial" w:cs="Arial"/>
          <w:color w:val="auto"/>
          <w:sz w:val="22"/>
          <w:szCs w:val="22"/>
        </w:rPr>
        <w:t xml:space="preserve"> </w:t>
      </w:r>
      <w:r w:rsidRPr="00306995">
        <w:rPr>
          <w:rFonts w:ascii="Arial" w:hAnsi="Arial" w:cs="Arial"/>
          <w:color w:val="auto"/>
          <w:sz w:val="22"/>
          <w:szCs w:val="22"/>
        </w:rPr>
        <w:t>postupka</w:t>
      </w:r>
      <w:r w:rsidR="00A87C96" w:rsidRPr="00306995">
        <w:rPr>
          <w:rFonts w:ascii="Arial" w:hAnsi="Arial" w:cs="Arial"/>
          <w:color w:val="auto"/>
          <w:sz w:val="22"/>
          <w:szCs w:val="22"/>
        </w:rPr>
        <w:t xml:space="preserve"> </w:t>
      </w:r>
      <w:r w:rsidRPr="00306995">
        <w:rPr>
          <w:rFonts w:ascii="Arial" w:hAnsi="Arial" w:cs="Arial"/>
          <w:color w:val="auto"/>
          <w:sz w:val="22"/>
          <w:szCs w:val="22"/>
        </w:rPr>
        <w:t>javne</w:t>
      </w:r>
      <w:r w:rsidR="00A87C96" w:rsidRPr="00306995">
        <w:rPr>
          <w:rFonts w:ascii="Arial" w:hAnsi="Arial" w:cs="Arial"/>
          <w:color w:val="auto"/>
          <w:sz w:val="22"/>
          <w:szCs w:val="22"/>
        </w:rPr>
        <w:t xml:space="preserve"> </w:t>
      </w:r>
      <w:r w:rsidRPr="00306995">
        <w:rPr>
          <w:rFonts w:ascii="Arial" w:hAnsi="Arial" w:cs="Arial"/>
          <w:color w:val="auto"/>
          <w:sz w:val="22"/>
          <w:szCs w:val="22"/>
        </w:rPr>
        <w:t>nabavke</w:t>
      </w:r>
      <w:r w:rsidR="00A87C96" w:rsidRPr="00306995">
        <w:rPr>
          <w:rFonts w:ascii="Arial" w:hAnsi="Arial" w:cs="Arial"/>
          <w:color w:val="auto"/>
          <w:sz w:val="22"/>
          <w:szCs w:val="22"/>
        </w:rPr>
        <w:t xml:space="preserve"> </w:t>
      </w:r>
      <w:r w:rsidRPr="00306995">
        <w:rPr>
          <w:rFonts w:ascii="Arial" w:hAnsi="Arial" w:cs="Arial"/>
          <w:color w:val="auto"/>
          <w:sz w:val="22"/>
          <w:szCs w:val="22"/>
        </w:rPr>
        <w:t>i</w:t>
      </w:r>
      <w:r w:rsidR="00A87C96" w:rsidRPr="00306995">
        <w:rPr>
          <w:rFonts w:ascii="Arial" w:hAnsi="Arial" w:cs="Arial"/>
          <w:color w:val="auto"/>
          <w:sz w:val="22"/>
          <w:szCs w:val="22"/>
        </w:rPr>
        <w:t xml:space="preserve"> </w:t>
      </w:r>
      <w:r w:rsidRPr="00306995">
        <w:rPr>
          <w:rFonts w:ascii="Arial" w:hAnsi="Arial" w:cs="Arial"/>
          <w:color w:val="auto"/>
          <w:sz w:val="22"/>
          <w:szCs w:val="22"/>
        </w:rPr>
        <w:t>ugovora</w:t>
      </w:r>
      <w:r w:rsidR="00A87C96" w:rsidRPr="00306995">
        <w:rPr>
          <w:rFonts w:ascii="Arial" w:hAnsi="Arial" w:cs="Arial"/>
          <w:color w:val="auto"/>
          <w:sz w:val="22"/>
          <w:szCs w:val="22"/>
        </w:rPr>
        <w:t xml:space="preserve"> </w:t>
      </w:r>
      <w:r w:rsidRPr="00306995">
        <w:rPr>
          <w:rFonts w:ascii="Arial" w:hAnsi="Arial" w:cs="Arial"/>
          <w:color w:val="auto"/>
          <w:sz w:val="22"/>
          <w:szCs w:val="22"/>
        </w:rPr>
        <w:t>o</w:t>
      </w:r>
      <w:r w:rsidR="00A87C96" w:rsidRPr="00306995">
        <w:rPr>
          <w:rFonts w:ascii="Arial" w:hAnsi="Arial" w:cs="Arial"/>
          <w:color w:val="auto"/>
          <w:sz w:val="22"/>
          <w:szCs w:val="22"/>
        </w:rPr>
        <w:t xml:space="preserve"> </w:t>
      </w:r>
      <w:r w:rsidRPr="00306995">
        <w:rPr>
          <w:rFonts w:ascii="Arial" w:hAnsi="Arial" w:cs="Arial"/>
          <w:color w:val="auto"/>
          <w:sz w:val="22"/>
          <w:szCs w:val="22"/>
        </w:rPr>
        <w:t>javnoj</w:t>
      </w:r>
      <w:r w:rsidR="00A87C96" w:rsidRPr="00306995">
        <w:rPr>
          <w:rFonts w:ascii="Arial" w:hAnsi="Arial" w:cs="Arial"/>
          <w:color w:val="auto"/>
          <w:sz w:val="22"/>
          <w:szCs w:val="22"/>
        </w:rPr>
        <w:t xml:space="preserve"> </w:t>
      </w:r>
      <w:r w:rsidRPr="00306995">
        <w:rPr>
          <w:rFonts w:ascii="Arial" w:hAnsi="Arial" w:cs="Arial"/>
          <w:color w:val="auto"/>
          <w:sz w:val="22"/>
          <w:szCs w:val="22"/>
        </w:rPr>
        <w:t>nabavci</w:t>
      </w:r>
      <w:r w:rsidR="00A87C96" w:rsidRPr="00306995">
        <w:rPr>
          <w:rFonts w:ascii="Arial" w:hAnsi="Arial" w:cs="Arial"/>
          <w:color w:val="auto"/>
          <w:sz w:val="22"/>
          <w:szCs w:val="22"/>
        </w:rPr>
        <w:t xml:space="preserve"> </w:t>
      </w:r>
      <w:r w:rsidRPr="00306995">
        <w:rPr>
          <w:rFonts w:ascii="Arial" w:hAnsi="Arial" w:cs="Arial"/>
          <w:color w:val="auto"/>
          <w:sz w:val="22"/>
          <w:szCs w:val="22"/>
        </w:rPr>
        <w:t>neograničeno</w:t>
      </w:r>
      <w:r w:rsidR="00A87C96" w:rsidRPr="00306995">
        <w:rPr>
          <w:rFonts w:ascii="Arial" w:hAnsi="Arial" w:cs="Arial"/>
          <w:color w:val="auto"/>
          <w:sz w:val="22"/>
          <w:szCs w:val="22"/>
        </w:rPr>
        <w:t xml:space="preserve"> </w:t>
      </w:r>
      <w:r w:rsidRPr="00306995">
        <w:rPr>
          <w:rFonts w:ascii="Arial" w:hAnsi="Arial" w:cs="Arial"/>
          <w:color w:val="auto"/>
          <w:sz w:val="22"/>
          <w:szCs w:val="22"/>
        </w:rPr>
        <w:t>solidarno</w:t>
      </w:r>
      <w:r w:rsidR="00A87C96" w:rsidRPr="00306995">
        <w:rPr>
          <w:rFonts w:ascii="Arial" w:hAnsi="Arial" w:cs="Arial"/>
          <w:color w:val="auto"/>
          <w:sz w:val="22"/>
          <w:szCs w:val="22"/>
        </w:rPr>
        <w:t xml:space="preserve"> </w:t>
      </w:r>
      <w:r w:rsidRPr="00306995">
        <w:rPr>
          <w:rFonts w:ascii="Arial" w:hAnsi="Arial" w:cs="Arial"/>
          <w:color w:val="auto"/>
          <w:sz w:val="22"/>
          <w:szCs w:val="22"/>
        </w:rPr>
        <w:t>odgovaraju</w:t>
      </w:r>
      <w:r w:rsidR="00A87C96" w:rsidRPr="00306995">
        <w:rPr>
          <w:rFonts w:ascii="Arial" w:hAnsi="Arial" w:cs="Arial"/>
          <w:color w:val="auto"/>
          <w:sz w:val="22"/>
          <w:szCs w:val="22"/>
        </w:rPr>
        <w:t xml:space="preserve"> </w:t>
      </w:r>
      <w:r w:rsidRPr="00306995">
        <w:rPr>
          <w:rFonts w:ascii="Arial" w:hAnsi="Arial" w:cs="Arial"/>
          <w:color w:val="auto"/>
          <w:sz w:val="22"/>
          <w:szCs w:val="22"/>
        </w:rPr>
        <w:t>zadrugari</w:t>
      </w:r>
      <w:r w:rsidR="00A87C96" w:rsidRPr="00306995">
        <w:rPr>
          <w:rFonts w:ascii="Arial" w:hAnsi="Arial" w:cs="Arial"/>
          <w:color w:val="auto"/>
          <w:sz w:val="22"/>
          <w:szCs w:val="22"/>
        </w:rPr>
        <w:t>.</w:t>
      </w:r>
      <w:proofErr w:type="gramEnd"/>
    </w:p>
    <w:p w:rsidR="00A87C96" w:rsidRPr="00306995" w:rsidRDefault="00A87C96" w:rsidP="00A87C96">
      <w:pPr>
        <w:jc w:val="both"/>
        <w:rPr>
          <w:rFonts w:ascii="Arial" w:hAnsi="Arial" w:cs="Arial"/>
          <w:sz w:val="22"/>
          <w:szCs w:val="22"/>
        </w:rPr>
      </w:pPr>
    </w:p>
    <w:p w:rsidR="00A87C96" w:rsidRPr="00306995" w:rsidRDefault="00A35363" w:rsidP="00A87C96">
      <w:pPr>
        <w:jc w:val="both"/>
        <w:rPr>
          <w:sz w:val="22"/>
          <w:szCs w:val="22"/>
        </w:rPr>
      </w:pPr>
      <w:r>
        <w:rPr>
          <w:rFonts w:ascii="Arial" w:hAnsi="Arial" w:cs="Arial"/>
          <w:b/>
          <w:bCs/>
          <w:iCs/>
          <w:sz w:val="22"/>
          <w:szCs w:val="22"/>
        </w:rPr>
        <w:t>10</w:t>
      </w:r>
      <w:r w:rsidR="00A87C96" w:rsidRPr="00306995">
        <w:rPr>
          <w:rFonts w:ascii="Arial" w:hAnsi="Arial" w:cs="Arial"/>
          <w:b/>
          <w:bCs/>
          <w:iCs/>
          <w:sz w:val="22"/>
          <w:szCs w:val="22"/>
        </w:rPr>
        <w:t xml:space="preserve">. </w:t>
      </w:r>
      <w:r w:rsidR="002A3B92" w:rsidRPr="00306995">
        <w:rPr>
          <w:rFonts w:ascii="Arial" w:hAnsi="Arial" w:cs="Arial"/>
          <w:b/>
          <w:bCs/>
          <w:iCs/>
          <w:sz w:val="22"/>
          <w:szCs w:val="22"/>
        </w:rPr>
        <w:t>NAČ</w:t>
      </w:r>
      <w:r w:rsidR="00D16D17" w:rsidRPr="00306995">
        <w:rPr>
          <w:rFonts w:ascii="Arial" w:hAnsi="Arial" w:cs="Arial"/>
          <w:b/>
          <w:bCs/>
          <w:iCs/>
          <w:sz w:val="22"/>
          <w:szCs w:val="22"/>
        </w:rPr>
        <w:t>I</w:t>
      </w:r>
      <w:r w:rsidR="002A3B92" w:rsidRPr="00306995">
        <w:rPr>
          <w:rFonts w:ascii="Arial" w:hAnsi="Arial" w:cs="Arial"/>
          <w:b/>
          <w:bCs/>
          <w:iCs/>
          <w:sz w:val="22"/>
          <w:szCs w:val="22"/>
        </w:rPr>
        <w:t>N</w:t>
      </w:r>
      <w:r w:rsidR="00D16D17" w:rsidRPr="00306995">
        <w:rPr>
          <w:rFonts w:ascii="Arial" w:hAnsi="Arial" w:cs="Arial"/>
          <w:b/>
          <w:bCs/>
          <w:iCs/>
          <w:sz w:val="22"/>
          <w:szCs w:val="22"/>
        </w:rPr>
        <w:t xml:space="preserve"> I</w:t>
      </w:r>
      <w:r w:rsidR="00A87C96" w:rsidRPr="00306995">
        <w:rPr>
          <w:rFonts w:ascii="Arial" w:hAnsi="Arial" w:cs="Arial"/>
          <w:b/>
          <w:bCs/>
          <w:iCs/>
          <w:sz w:val="22"/>
          <w:szCs w:val="22"/>
        </w:rPr>
        <w:t xml:space="preserve"> </w:t>
      </w:r>
      <w:r w:rsidR="002A3B92" w:rsidRPr="00306995">
        <w:rPr>
          <w:rFonts w:ascii="Arial" w:hAnsi="Arial" w:cs="Arial"/>
          <w:b/>
          <w:bCs/>
          <w:iCs/>
          <w:sz w:val="22"/>
          <w:szCs w:val="22"/>
        </w:rPr>
        <w:t>USLOV</w:t>
      </w:r>
      <w:r w:rsidR="00D16D17" w:rsidRPr="00306995">
        <w:rPr>
          <w:rFonts w:ascii="Arial" w:hAnsi="Arial" w:cs="Arial"/>
          <w:b/>
          <w:bCs/>
          <w:iCs/>
          <w:sz w:val="22"/>
          <w:szCs w:val="22"/>
          <w:lang w:val="sr-Latn-CS"/>
        </w:rPr>
        <w:t>I</w:t>
      </w:r>
      <w:r w:rsidR="00A87C96" w:rsidRPr="00306995">
        <w:rPr>
          <w:rFonts w:ascii="Arial" w:hAnsi="Arial" w:cs="Arial"/>
          <w:b/>
          <w:bCs/>
          <w:iCs/>
          <w:sz w:val="22"/>
          <w:szCs w:val="22"/>
        </w:rPr>
        <w:t xml:space="preserve"> </w:t>
      </w:r>
      <w:r w:rsidR="002A3B92" w:rsidRPr="00306995">
        <w:rPr>
          <w:rFonts w:ascii="Arial" w:hAnsi="Arial" w:cs="Arial"/>
          <w:b/>
          <w:bCs/>
          <w:iCs/>
          <w:sz w:val="22"/>
          <w:szCs w:val="22"/>
        </w:rPr>
        <w:t>PLAĆANJA</w:t>
      </w:r>
      <w:r w:rsidR="00A87C96" w:rsidRPr="00306995">
        <w:rPr>
          <w:rFonts w:ascii="Arial" w:hAnsi="Arial" w:cs="Arial"/>
          <w:b/>
          <w:bCs/>
          <w:iCs/>
          <w:sz w:val="22"/>
          <w:szCs w:val="22"/>
        </w:rPr>
        <w:t xml:space="preserve">, </w:t>
      </w:r>
      <w:r w:rsidR="002A3B92" w:rsidRPr="00306995">
        <w:rPr>
          <w:rFonts w:ascii="Arial" w:hAnsi="Arial" w:cs="Arial"/>
          <w:b/>
          <w:bCs/>
          <w:iCs/>
          <w:sz w:val="22"/>
          <w:szCs w:val="22"/>
        </w:rPr>
        <w:t>GARANTN</w:t>
      </w:r>
      <w:r w:rsidR="00D16D17" w:rsidRPr="00306995">
        <w:rPr>
          <w:rFonts w:ascii="Arial" w:hAnsi="Arial" w:cs="Arial"/>
          <w:b/>
          <w:bCs/>
          <w:iCs/>
          <w:sz w:val="22"/>
          <w:szCs w:val="22"/>
        </w:rPr>
        <w:t>I</w:t>
      </w:r>
      <w:r w:rsidR="00A87C96" w:rsidRPr="00306995">
        <w:rPr>
          <w:rFonts w:ascii="Arial" w:hAnsi="Arial" w:cs="Arial"/>
          <w:b/>
          <w:bCs/>
          <w:iCs/>
          <w:sz w:val="22"/>
          <w:szCs w:val="22"/>
        </w:rPr>
        <w:t xml:space="preserve"> </w:t>
      </w:r>
      <w:r w:rsidR="002A3B92" w:rsidRPr="00306995">
        <w:rPr>
          <w:rFonts w:ascii="Arial" w:hAnsi="Arial" w:cs="Arial"/>
          <w:b/>
          <w:bCs/>
          <w:iCs/>
          <w:sz w:val="22"/>
          <w:szCs w:val="22"/>
        </w:rPr>
        <w:t>ROK</w:t>
      </w:r>
      <w:r w:rsidR="00A87C96" w:rsidRPr="00306995">
        <w:rPr>
          <w:rFonts w:ascii="Arial" w:hAnsi="Arial" w:cs="Arial"/>
          <w:b/>
          <w:bCs/>
          <w:iCs/>
          <w:sz w:val="22"/>
          <w:szCs w:val="22"/>
        </w:rPr>
        <w:t xml:space="preserve">, </w:t>
      </w:r>
      <w:r w:rsidR="002A3B92" w:rsidRPr="00306995">
        <w:rPr>
          <w:rFonts w:ascii="Arial" w:hAnsi="Arial" w:cs="Arial"/>
          <w:b/>
          <w:bCs/>
          <w:iCs/>
          <w:sz w:val="22"/>
          <w:szCs w:val="22"/>
        </w:rPr>
        <w:t>KAO</w:t>
      </w:r>
      <w:r w:rsidR="00D16D17" w:rsidRPr="00306995">
        <w:rPr>
          <w:rFonts w:ascii="Arial" w:hAnsi="Arial" w:cs="Arial"/>
          <w:b/>
          <w:bCs/>
          <w:iCs/>
          <w:sz w:val="22"/>
          <w:szCs w:val="22"/>
        </w:rPr>
        <w:t xml:space="preserve"> I</w:t>
      </w:r>
      <w:r w:rsidR="00A87C96" w:rsidRPr="00306995">
        <w:rPr>
          <w:rFonts w:ascii="Arial" w:hAnsi="Arial" w:cs="Arial"/>
          <w:b/>
          <w:bCs/>
          <w:iCs/>
          <w:sz w:val="22"/>
          <w:szCs w:val="22"/>
        </w:rPr>
        <w:t xml:space="preserve"> </w:t>
      </w:r>
      <w:r w:rsidR="002A3B92" w:rsidRPr="00306995">
        <w:rPr>
          <w:rFonts w:ascii="Arial" w:hAnsi="Arial" w:cs="Arial"/>
          <w:b/>
          <w:bCs/>
          <w:iCs/>
          <w:sz w:val="22"/>
          <w:szCs w:val="22"/>
        </w:rPr>
        <w:t>DRUGE</w:t>
      </w:r>
      <w:r w:rsidR="00A87C96" w:rsidRPr="00306995">
        <w:rPr>
          <w:rFonts w:ascii="Arial" w:hAnsi="Arial" w:cs="Arial"/>
          <w:b/>
          <w:bCs/>
          <w:iCs/>
          <w:sz w:val="22"/>
          <w:szCs w:val="22"/>
        </w:rPr>
        <w:t xml:space="preserve"> </w:t>
      </w:r>
      <w:r w:rsidR="002A3B92" w:rsidRPr="00306995">
        <w:rPr>
          <w:rFonts w:ascii="Arial" w:hAnsi="Arial" w:cs="Arial"/>
          <w:b/>
          <w:bCs/>
          <w:iCs/>
          <w:sz w:val="22"/>
          <w:szCs w:val="22"/>
        </w:rPr>
        <w:t>OKOLNOST</w:t>
      </w:r>
      <w:r w:rsidR="00D16D17" w:rsidRPr="00306995">
        <w:rPr>
          <w:rFonts w:ascii="Arial" w:hAnsi="Arial" w:cs="Arial"/>
          <w:b/>
          <w:bCs/>
          <w:iCs/>
          <w:sz w:val="22"/>
          <w:szCs w:val="22"/>
        </w:rPr>
        <w:t>I</w:t>
      </w:r>
      <w:r w:rsidR="0090612E" w:rsidRPr="00306995">
        <w:rPr>
          <w:rFonts w:ascii="Arial" w:hAnsi="Arial" w:cs="Arial"/>
          <w:b/>
          <w:bCs/>
          <w:iCs/>
          <w:sz w:val="22"/>
          <w:szCs w:val="22"/>
        </w:rPr>
        <w:t xml:space="preserve"> </w:t>
      </w:r>
      <w:r w:rsidR="002A3B92" w:rsidRPr="00306995">
        <w:rPr>
          <w:rFonts w:ascii="Arial" w:hAnsi="Arial" w:cs="Arial"/>
          <w:b/>
          <w:bCs/>
          <w:iCs/>
          <w:sz w:val="22"/>
          <w:szCs w:val="22"/>
        </w:rPr>
        <w:t>OD</w:t>
      </w:r>
      <w:r w:rsidR="0090612E" w:rsidRPr="00306995">
        <w:rPr>
          <w:rFonts w:ascii="Arial" w:hAnsi="Arial" w:cs="Arial"/>
          <w:b/>
          <w:bCs/>
          <w:iCs/>
          <w:sz w:val="22"/>
          <w:szCs w:val="22"/>
        </w:rPr>
        <w:t xml:space="preserve"> </w:t>
      </w:r>
      <w:r w:rsidR="002A3B92" w:rsidRPr="00306995">
        <w:rPr>
          <w:rFonts w:ascii="Arial" w:hAnsi="Arial" w:cs="Arial"/>
          <w:b/>
          <w:bCs/>
          <w:iCs/>
          <w:sz w:val="22"/>
          <w:szCs w:val="22"/>
        </w:rPr>
        <w:t>KOJ</w:t>
      </w:r>
      <w:r w:rsidR="008D6C96" w:rsidRPr="00306995">
        <w:rPr>
          <w:rFonts w:ascii="Arial" w:hAnsi="Arial" w:cs="Arial"/>
          <w:b/>
          <w:bCs/>
          <w:iCs/>
          <w:sz w:val="22"/>
          <w:szCs w:val="22"/>
        </w:rPr>
        <w:t>I</w:t>
      </w:r>
      <w:r w:rsidR="002A3B92" w:rsidRPr="00306995">
        <w:rPr>
          <w:rFonts w:ascii="Arial" w:hAnsi="Arial" w:cs="Arial"/>
          <w:b/>
          <w:bCs/>
          <w:iCs/>
          <w:sz w:val="22"/>
          <w:szCs w:val="22"/>
        </w:rPr>
        <w:t>H</w:t>
      </w:r>
      <w:r w:rsidR="0090612E" w:rsidRPr="00306995">
        <w:rPr>
          <w:rFonts w:ascii="Arial" w:hAnsi="Arial" w:cs="Arial"/>
          <w:b/>
          <w:bCs/>
          <w:iCs/>
          <w:sz w:val="22"/>
          <w:szCs w:val="22"/>
        </w:rPr>
        <w:t xml:space="preserve"> </w:t>
      </w:r>
      <w:r w:rsidR="002A3B92" w:rsidRPr="00306995">
        <w:rPr>
          <w:rFonts w:ascii="Arial" w:hAnsi="Arial" w:cs="Arial"/>
          <w:b/>
          <w:bCs/>
          <w:iCs/>
          <w:sz w:val="22"/>
          <w:szCs w:val="22"/>
        </w:rPr>
        <w:t>ZAV</w:t>
      </w:r>
      <w:r w:rsidR="00D16D17" w:rsidRPr="00306995">
        <w:rPr>
          <w:rFonts w:ascii="Arial" w:hAnsi="Arial" w:cs="Arial"/>
          <w:b/>
          <w:bCs/>
          <w:iCs/>
          <w:sz w:val="22"/>
          <w:szCs w:val="22"/>
        </w:rPr>
        <w:t>I</w:t>
      </w:r>
      <w:r w:rsidR="002A3B92" w:rsidRPr="00306995">
        <w:rPr>
          <w:rFonts w:ascii="Arial" w:hAnsi="Arial" w:cs="Arial"/>
          <w:b/>
          <w:bCs/>
          <w:iCs/>
          <w:sz w:val="22"/>
          <w:szCs w:val="22"/>
        </w:rPr>
        <w:t>S</w:t>
      </w:r>
      <w:r w:rsidR="00D16D17" w:rsidRPr="00306995">
        <w:rPr>
          <w:rFonts w:ascii="Arial" w:hAnsi="Arial" w:cs="Arial"/>
          <w:b/>
          <w:bCs/>
          <w:iCs/>
          <w:sz w:val="22"/>
          <w:szCs w:val="22"/>
        </w:rPr>
        <w:t>I</w:t>
      </w:r>
      <w:r w:rsidR="0090612E" w:rsidRPr="00306995">
        <w:rPr>
          <w:rFonts w:ascii="Arial" w:hAnsi="Arial" w:cs="Arial"/>
          <w:b/>
          <w:bCs/>
          <w:iCs/>
          <w:sz w:val="22"/>
          <w:szCs w:val="22"/>
        </w:rPr>
        <w:t xml:space="preserve"> </w:t>
      </w:r>
      <w:r w:rsidR="002A3B92" w:rsidRPr="00306995">
        <w:rPr>
          <w:rFonts w:ascii="Arial" w:hAnsi="Arial" w:cs="Arial"/>
          <w:b/>
          <w:bCs/>
          <w:iCs/>
          <w:sz w:val="22"/>
          <w:szCs w:val="22"/>
        </w:rPr>
        <w:t>PR</w:t>
      </w:r>
      <w:r w:rsidR="00D16D17" w:rsidRPr="00306995">
        <w:rPr>
          <w:rFonts w:ascii="Arial" w:hAnsi="Arial" w:cs="Arial"/>
          <w:b/>
          <w:bCs/>
          <w:iCs/>
          <w:sz w:val="22"/>
          <w:szCs w:val="22"/>
        </w:rPr>
        <w:t>I</w:t>
      </w:r>
      <w:r w:rsidR="002A3B92" w:rsidRPr="00306995">
        <w:rPr>
          <w:rFonts w:ascii="Arial" w:hAnsi="Arial" w:cs="Arial"/>
          <w:b/>
          <w:bCs/>
          <w:iCs/>
          <w:sz w:val="22"/>
          <w:szCs w:val="22"/>
        </w:rPr>
        <w:t>HVATLJ</w:t>
      </w:r>
      <w:r w:rsidR="00D16D17" w:rsidRPr="00306995">
        <w:rPr>
          <w:rFonts w:ascii="Arial" w:hAnsi="Arial" w:cs="Arial"/>
          <w:b/>
          <w:bCs/>
          <w:iCs/>
          <w:sz w:val="22"/>
          <w:szCs w:val="22"/>
        </w:rPr>
        <w:t>I</w:t>
      </w:r>
      <w:r w:rsidR="002A3B92" w:rsidRPr="00306995">
        <w:rPr>
          <w:rFonts w:ascii="Arial" w:hAnsi="Arial" w:cs="Arial"/>
          <w:b/>
          <w:bCs/>
          <w:iCs/>
          <w:sz w:val="22"/>
          <w:szCs w:val="22"/>
        </w:rPr>
        <w:t>VOST</w:t>
      </w:r>
      <w:r w:rsidR="0090612E" w:rsidRPr="00306995">
        <w:rPr>
          <w:rFonts w:ascii="Arial" w:hAnsi="Arial" w:cs="Arial"/>
          <w:b/>
          <w:bCs/>
          <w:iCs/>
          <w:sz w:val="22"/>
          <w:szCs w:val="22"/>
        </w:rPr>
        <w:t xml:space="preserve"> </w:t>
      </w:r>
      <w:r w:rsidR="002A3B92" w:rsidRPr="00306995">
        <w:rPr>
          <w:rFonts w:ascii="Arial" w:hAnsi="Arial" w:cs="Arial"/>
          <w:b/>
          <w:bCs/>
          <w:iCs/>
          <w:sz w:val="22"/>
          <w:szCs w:val="22"/>
        </w:rPr>
        <w:t>PONUDE</w:t>
      </w:r>
    </w:p>
    <w:p w:rsidR="00A87C96" w:rsidRDefault="00A87C96" w:rsidP="00A87C96">
      <w:pPr>
        <w:jc w:val="both"/>
        <w:rPr>
          <w:sz w:val="22"/>
          <w:szCs w:val="22"/>
        </w:rPr>
      </w:pPr>
    </w:p>
    <w:p w:rsidR="00104D51" w:rsidRDefault="00A35363" w:rsidP="00104D51">
      <w:pPr>
        <w:jc w:val="both"/>
        <w:rPr>
          <w:rFonts w:ascii="Arial" w:hAnsi="Arial" w:cs="Arial"/>
          <w:iCs/>
          <w:sz w:val="22"/>
          <w:szCs w:val="22"/>
        </w:rPr>
      </w:pPr>
      <w:r>
        <w:rPr>
          <w:rFonts w:ascii="Arial" w:hAnsi="Arial" w:cs="Arial"/>
          <w:b/>
          <w:bCs/>
          <w:iCs/>
          <w:sz w:val="22"/>
          <w:szCs w:val="22"/>
        </w:rPr>
        <w:t>10</w:t>
      </w:r>
      <w:r w:rsidR="00104D51" w:rsidRPr="004B03BB">
        <w:rPr>
          <w:rFonts w:ascii="Arial" w:hAnsi="Arial" w:cs="Arial"/>
          <w:b/>
          <w:bCs/>
          <w:iCs/>
          <w:sz w:val="22"/>
          <w:szCs w:val="22"/>
        </w:rPr>
        <w:t>.1</w:t>
      </w:r>
      <w:r w:rsidR="00104D51" w:rsidRPr="004B03BB">
        <w:rPr>
          <w:rFonts w:ascii="Arial" w:hAnsi="Arial" w:cs="Arial"/>
          <w:b/>
          <w:bCs/>
          <w:iCs/>
          <w:sz w:val="22"/>
          <w:szCs w:val="22"/>
          <w:u w:val="single"/>
        </w:rPr>
        <w:t xml:space="preserve">. </w:t>
      </w:r>
      <w:r w:rsidR="00104D51" w:rsidRPr="004B03BB">
        <w:rPr>
          <w:rFonts w:ascii="Arial" w:hAnsi="Arial" w:cs="Arial"/>
          <w:iCs/>
          <w:sz w:val="22"/>
          <w:szCs w:val="22"/>
          <w:u w:val="single"/>
        </w:rPr>
        <w:t>Zahtevi u pogledu načina, roka i uslova plaćanja.</w:t>
      </w:r>
    </w:p>
    <w:p w:rsidR="00104D51" w:rsidRPr="004B03BB" w:rsidRDefault="00104D51" w:rsidP="00104D51">
      <w:pPr>
        <w:jc w:val="both"/>
        <w:rPr>
          <w:rFonts w:ascii="Arial" w:hAnsi="Arial" w:cs="Arial"/>
          <w:iCs/>
          <w:sz w:val="22"/>
          <w:szCs w:val="22"/>
        </w:rPr>
      </w:pPr>
      <w:r w:rsidRPr="00206BE2">
        <w:rPr>
          <w:rFonts w:ascii="Arial" w:hAnsi="Arial" w:cs="Arial"/>
          <w:iCs/>
          <w:sz w:val="22"/>
          <w:szCs w:val="22"/>
        </w:rPr>
        <w:t>Rok plaćanja</w:t>
      </w:r>
      <w:r w:rsidRPr="00206BE2">
        <w:rPr>
          <w:rFonts w:ascii="Arial" w:hAnsi="Arial" w:cs="Arial"/>
          <w:b/>
          <w:iCs/>
          <w:sz w:val="22"/>
          <w:szCs w:val="22"/>
        </w:rPr>
        <w:t xml:space="preserve"> </w:t>
      </w:r>
      <w:r w:rsidRPr="00206BE2">
        <w:rPr>
          <w:rFonts w:ascii="Arial" w:hAnsi="Arial" w:cs="Arial"/>
          <w:iCs/>
          <w:sz w:val="22"/>
          <w:szCs w:val="22"/>
        </w:rPr>
        <w:t>je</w:t>
      </w:r>
      <w:r w:rsidRPr="00206BE2">
        <w:rPr>
          <w:rFonts w:ascii="Arial" w:hAnsi="Arial" w:cs="Arial"/>
          <w:b/>
          <w:iCs/>
          <w:sz w:val="22"/>
          <w:szCs w:val="22"/>
        </w:rPr>
        <w:t xml:space="preserve"> 90</w:t>
      </w:r>
      <w:r w:rsidRPr="00206BE2">
        <w:rPr>
          <w:rFonts w:ascii="Arial" w:hAnsi="Arial" w:cs="Arial"/>
          <w:b/>
          <w:iCs/>
          <w:sz w:val="22"/>
          <w:szCs w:val="22"/>
          <w:lang w:val="sr-Latn-CS"/>
        </w:rPr>
        <w:t xml:space="preserve"> </w:t>
      </w:r>
      <w:proofErr w:type="gramStart"/>
      <w:r w:rsidRPr="00206BE2">
        <w:rPr>
          <w:rFonts w:ascii="Arial" w:hAnsi="Arial" w:cs="Arial"/>
          <w:b/>
          <w:iCs/>
          <w:sz w:val="22"/>
          <w:szCs w:val="22"/>
          <w:lang w:val="sr-Latn-CS"/>
        </w:rPr>
        <w:t>dana</w:t>
      </w:r>
      <w:proofErr w:type="gramEnd"/>
      <w:r w:rsidRPr="00206BE2">
        <w:rPr>
          <w:rFonts w:ascii="Arial" w:hAnsi="Arial" w:cs="Arial"/>
          <w:b/>
          <w:iCs/>
          <w:sz w:val="22"/>
          <w:szCs w:val="22"/>
          <w:lang w:val="sr-Latn-CS"/>
        </w:rPr>
        <w:t>,</w:t>
      </w:r>
      <w:r w:rsidRPr="004B03BB">
        <w:rPr>
          <w:rFonts w:ascii="Arial" w:hAnsi="Arial" w:cs="Arial"/>
          <w:iCs/>
          <w:color w:val="auto"/>
          <w:sz w:val="22"/>
          <w:szCs w:val="22"/>
        </w:rPr>
        <w:t xml:space="preserve"> </w:t>
      </w:r>
      <w:r w:rsidRPr="004B03BB">
        <w:rPr>
          <w:rFonts w:ascii="Arial" w:hAnsi="Arial" w:cs="Arial"/>
          <w:iCs/>
          <w:sz w:val="22"/>
          <w:szCs w:val="22"/>
        </w:rPr>
        <w:t>na osnovu dokumenta koji ispostavlja ponuđač</w:t>
      </w:r>
      <w:r w:rsidRPr="004B03BB">
        <w:rPr>
          <w:rFonts w:ascii="Arial" w:hAnsi="Arial" w:cs="Arial"/>
          <w:iCs/>
          <w:sz w:val="22"/>
          <w:szCs w:val="22"/>
          <w:lang w:val="sr-Cyrl-CS"/>
        </w:rPr>
        <w:t>, a</w:t>
      </w:r>
      <w:r w:rsidRPr="004B03BB">
        <w:rPr>
          <w:rFonts w:ascii="Arial" w:hAnsi="Arial" w:cs="Arial"/>
          <w:iCs/>
          <w:sz w:val="22"/>
          <w:szCs w:val="22"/>
        </w:rPr>
        <w:t xml:space="preserve"> kojim je potvrđena isporuka dobara.</w:t>
      </w:r>
    </w:p>
    <w:p w:rsidR="00104D51" w:rsidRPr="004B03BB" w:rsidRDefault="00104D51" w:rsidP="00104D51">
      <w:pPr>
        <w:jc w:val="both"/>
        <w:rPr>
          <w:rFonts w:ascii="Arial" w:hAnsi="Arial" w:cs="Arial"/>
          <w:iCs/>
          <w:sz w:val="22"/>
          <w:szCs w:val="22"/>
        </w:rPr>
      </w:pPr>
      <w:r w:rsidRPr="004B03BB">
        <w:rPr>
          <w:rFonts w:ascii="Arial" w:hAnsi="Arial" w:cs="Arial"/>
          <w:iCs/>
          <w:sz w:val="22"/>
          <w:szCs w:val="22"/>
        </w:rPr>
        <w:t xml:space="preserve">Plaćanje se vrši uplatom </w:t>
      </w:r>
      <w:proofErr w:type="gramStart"/>
      <w:r w:rsidRPr="004B03BB">
        <w:rPr>
          <w:rFonts w:ascii="Arial" w:hAnsi="Arial" w:cs="Arial"/>
          <w:iCs/>
          <w:sz w:val="22"/>
          <w:szCs w:val="22"/>
        </w:rPr>
        <w:t>na</w:t>
      </w:r>
      <w:proofErr w:type="gramEnd"/>
      <w:r w:rsidRPr="004B03BB">
        <w:rPr>
          <w:rFonts w:ascii="Arial" w:hAnsi="Arial" w:cs="Arial"/>
          <w:iCs/>
          <w:sz w:val="22"/>
          <w:szCs w:val="22"/>
        </w:rPr>
        <w:t xml:space="preserve"> račun ponuđača.</w:t>
      </w:r>
    </w:p>
    <w:p w:rsidR="00104D51" w:rsidRPr="004B03BB" w:rsidRDefault="00104D51" w:rsidP="00104D51">
      <w:pPr>
        <w:jc w:val="both"/>
        <w:rPr>
          <w:rFonts w:ascii="Arial" w:hAnsi="Arial" w:cs="Arial"/>
          <w:b/>
          <w:bCs/>
          <w:iCs/>
          <w:sz w:val="22"/>
          <w:szCs w:val="22"/>
        </w:rPr>
      </w:pPr>
      <w:proofErr w:type="gramStart"/>
      <w:r w:rsidRPr="004B03BB">
        <w:rPr>
          <w:rFonts w:ascii="Arial" w:hAnsi="Arial" w:cs="Arial"/>
          <w:iCs/>
          <w:sz w:val="22"/>
          <w:szCs w:val="22"/>
        </w:rPr>
        <w:t>Ponuđaču nije dozvoljeno da zahteva avans.</w:t>
      </w:r>
      <w:proofErr w:type="gramEnd"/>
    </w:p>
    <w:p w:rsidR="00A87C96" w:rsidRPr="00306995" w:rsidRDefault="00A87C96" w:rsidP="00A87C96">
      <w:pPr>
        <w:jc w:val="both"/>
        <w:rPr>
          <w:rFonts w:ascii="Arial" w:hAnsi="Arial" w:cs="Arial"/>
          <w:b/>
          <w:bCs/>
          <w:iCs/>
          <w:sz w:val="22"/>
          <w:szCs w:val="22"/>
        </w:rPr>
      </w:pPr>
    </w:p>
    <w:p w:rsidR="002628BC" w:rsidRDefault="00A35363" w:rsidP="00A53605">
      <w:pPr>
        <w:jc w:val="both"/>
        <w:rPr>
          <w:rFonts w:ascii="Arial" w:hAnsi="Arial" w:cs="Arial"/>
          <w:iCs/>
          <w:sz w:val="22"/>
          <w:szCs w:val="22"/>
          <w:u w:val="single"/>
        </w:rPr>
      </w:pPr>
      <w:r>
        <w:rPr>
          <w:rFonts w:ascii="Arial" w:hAnsi="Arial" w:cs="Arial"/>
          <w:b/>
          <w:bCs/>
          <w:iCs/>
          <w:sz w:val="22"/>
          <w:szCs w:val="22"/>
        </w:rPr>
        <w:t>10</w:t>
      </w:r>
      <w:r w:rsidR="00104D51" w:rsidRPr="004B03BB">
        <w:rPr>
          <w:rFonts w:ascii="Arial" w:hAnsi="Arial" w:cs="Arial"/>
          <w:b/>
          <w:bCs/>
          <w:iCs/>
          <w:sz w:val="22"/>
          <w:szCs w:val="22"/>
        </w:rPr>
        <w:t xml:space="preserve">.2. </w:t>
      </w:r>
      <w:r w:rsidR="00104D51" w:rsidRPr="004B03BB">
        <w:rPr>
          <w:rFonts w:ascii="Arial" w:hAnsi="Arial" w:cs="Arial"/>
          <w:iCs/>
          <w:sz w:val="22"/>
          <w:szCs w:val="22"/>
          <w:u w:val="single"/>
        </w:rPr>
        <w:t xml:space="preserve">Zahtevi u pogledu </w:t>
      </w:r>
      <w:r w:rsidR="00A53605">
        <w:rPr>
          <w:rFonts w:ascii="Arial" w:hAnsi="Arial" w:cs="Arial"/>
          <w:iCs/>
          <w:sz w:val="22"/>
          <w:szCs w:val="22"/>
          <w:u w:val="single"/>
        </w:rPr>
        <w:t>roka ispravnosti dobara</w:t>
      </w:r>
    </w:p>
    <w:p w:rsidR="00A53605" w:rsidRDefault="00A53605" w:rsidP="00A53605">
      <w:pPr>
        <w:jc w:val="both"/>
        <w:rPr>
          <w:rFonts w:ascii="Arial" w:hAnsi="Arial" w:cs="Arial"/>
          <w:sz w:val="22"/>
          <w:szCs w:val="22"/>
          <w:lang w:val="sr-Latn-CS"/>
        </w:rPr>
      </w:pPr>
      <w:r>
        <w:rPr>
          <w:rFonts w:ascii="Arial" w:hAnsi="Arial" w:cs="Arial"/>
          <w:sz w:val="22"/>
          <w:szCs w:val="22"/>
          <w:lang w:val="sr-Latn-CS"/>
        </w:rPr>
        <w:t>Predmetna dobra koja se isporučuju u trenutku isporuke moraju biti sveža, iz tekuće proizvodnje, sa rokom trajanja najmanje 50% od deklarisanog roka trajanja.</w:t>
      </w:r>
    </w:p>
    <w:p w:rsidR="00A53605" w:rsidRPr="002628BC" w:rsidRDefault="00A53605" w:rsidP="00A53605">
      <w:pPr>
        <w:jc w:val="both"/>
        <w:rPr>
          <w:rFonts w:ascii="Arial" w:hAnsi="Arial" w:cs="Arial"/>
          <w:b/>
          <w:bCs/>
          <w:i/>
          <w:iCs/>
          <w:sz w:val="22"/>
          <w:szCs w:val="22"/>
        </w:rPr>
      </w:pPr>
    </w:p>
    <w:p w:rsidR="00104D51" w:rsidRPr="004B03BB" w:rsidRDefault="00A35363" w:rsidP="00104D51">
      <w:pPr>
        <w:jc w:val="both"/>
        <w:rPr>
          <w:rFonts w:ascii="Arial" w:hAnsi="Arial" w:cs="Arial"/>
          <w:iCs/>
          <w:sz w:val="22"/>
          <w:szCs w:val="22"/>
          <w:u w:val="single"/>
        </w:rPr>
      </w:pPr>
      <w:r>
        <w:rPr>
          <w:rFonts w:ascii="Arial" w:hAnsi="Arial" w:cs="Arial"/>
          <w:b/>
          <w:bCs/>
          <w:iCs/>
          <w:sz w:val="22"/>
          <w:szCs w:val="22"/>
          <w:u w:val="single"/>
        </w:rPr>
        <w:t>10</w:t>
      </w:r>
      <w:r w:rsidR="001864C4">
        <w:rPr>
          <w:rFonts w:ascii="Arial" w:hAnsi="Arial" w:cs="Arial"/>
          <w:b/>
          <w:bCs/>
          <w:iCs/>
          <w:sz w:val="22"/>
          <w:szCs w:val="22"/>
          <w:u w:val="single"/>
        </w:rPr>
        <w:t>.3</w:t>
      </w:r>
      <w:r w:rsidR="00104D51" w:rsidRPr="004B03BB">
        <w:rPr>
          <w:rFonts w:ascii="Arial" w:hAnsi="Arial" w:cs="Arial"/>
          <w:b/>
          <w:bCs/>
          <w:iCs/>
          <w:sz w:val="22"/>
          <w:szCs w:val="22"/>
          <w:u w:val="single"/>
        </w:rPr>
        <w:t xml:space="preserve">. </w:t>
      </w:r>
      <w:r w:rsidR="00104D51" w:rsidRPr="004B03BB">
        <w:rPr>
          <w:rFonts w:ascii="Arial" w:hAnsi="Arial" w:cs="Arial"/>
          <w:iCs/>
          <w:sz w:val="22"/>
          <w:szCs w:val="22"/>
          <w:u w:val="single"/>
        </w:rPr>
        <w:t>Zahtev u pogledu roka važenja ponude</w:t>
      </w:r>
    </w:p>
    <w:p w:rsidR="00104D51" w:rsidRPr="004B03BB" w:rsidRDefault="00104D51" w:rsidP="00104D51">
      <w:pPr>
        <w:jc w:val="both"/>
        <w:rPr>
          <w:rFonts w:ascii="Arial" w:hAnsi="Arial" w:cs="Arial"/>
          <w:iCs/>
          <w:sz w:val="22"/>
          <w:szCs w:val="22"/>
        </w:rPr>
      </w:pPr>
      <w:r w:rsidRPr="004B03BB">
        <w:rPr>
          <w:rFonts w:ascii="Arial" w:hAnsi="Arial" w:cs="Arial"/>
          <w:iCs/>
          <w:sz w:val="22"/>
          <w:szCs w:val="22"/>
        </w:rPr>
        <w:t xml:space="preserve">Rok važenja ponude ne može biti kraći </w:t>
      </w:r>
      <w:proofErr w:type="gramStart"/>
      <w:r w:rsidRPr="004B03BB">
        <w:rPr>
          <w:rFonts w:ascii="Arial" w:hAnsi="Arial" w:cs="Arial"/>
          <w:iCs/>
          <w:sz w:val="22"/>
          <w:szCs w:val="22"/>
        </w:rPr>
        <w:t>od</w:t>
      </w:r>
      <w:proofErr w:type="gramEnd"/>
      <w:r w:rsidRPr="004B03BB">
        <w:rPr>
          <w:rFonts w:ascii="Arial" w:hAnsi="Arial" w:cs="Arial"/>
          <w:iCs/>
          <w:sz w:val="22"/>
          <w:szCs w:val="22"/>
        </w:rPr>
        <w:t xml:space="preserve"> 30 dana od dana otvaranja ponuda.</w:t>
      </w:r>
    </w:p>
    <w:p w:rsidR="00104D51" w:rsidRPr="004B03BB" w:rsidRDefault="00104D51" w:rsidP="00104D51">
      <w:pPr>
        <w:jc w:val="both"/>
        <w:rPr>
          <w:rFonts w:ascii="Arial" w:hAnsi="Arial" w:cs="Arial"/>
          <w:iCs/>
          <w:sz w:val="22"/>
          <w:szCs w:val="22"/>
        </w:rPr>
      </w:pPr>
      <w:r w:rsidRPr="004B03BB">
        <w:rPr>
          <w:rFonts w:ascii="Arial" w:hAnsi="Arial" w:cs="Arial"/>
          <w:iCs/>
          <w:sz w:val="22"/>
          <w:szCs w:val="22"/>
        </w:rPr>
        <w:t xml:space="preserve">U slučaju isteka roka važenja ponude, naručilac je dužan da u pisanom obliku zatraži </w:t>
      </w:r>
      <w:proofErr w:type="gramStart"/>
      <w:r w:rsidRPr="004B03BB">
        <w:rPr>
          <w:rFonts w:ascii="Arial" w:hAnsi="Arial" w:cs="Arial"/>
          <w:iCs/>
          <w:sz w:val="22"/>
          <w:szCs w:val="22"/>
        </w:rPr>
        <w:t>od</w:t>
      </w:r>
      <w:proofErr w:type="gramEnd"/>
      <w:r w:rsidRPr="004B03BB">
        <w:rPr>
          <w:rFonts w:ascii="Arial" w:hAnsi="Arial" w:cs="Arial"/>
          <w:iCs/>
          <w:sz w:val="22"/>
          <w:szCs w:val="22"/>
        </w:rPr>
        <w:t xml:space="preserve"> ponuđača produženje roka važenja ponude.</w:t>
      </w:r>
    </w:p>
    <w:p w:rsidR="001864C4" w:rsidRDefault="00104D51" w:rsidP="00A87C96">
      <w:pPr>
        <w:jc w:val="both"/>
        <w:rPr>
          <w:rFonts w:ascii="Arial" w:hAnsi="Arial" w:cs="Arial"/>
          <w:iCs/>
          <w:sz w:val="22"/>
          <w:szCs w:val="22"/>
        </w:rPr>
      </w:pPr>
      <w:r w:rsidRPr="004B03BB">
        <w:rPr>
          <w:rFonts w:ascii="Arial" w:hAnsi="Arial" w:cs="Arial"/>
          <w:iCs/>
          <w:sz w:val="22"/>
          <w:szCs w:val="22"/>
        </w:rPr>
        <w:t xml:space="preserve">Ponuđač koji prihvati zahtev za produženje roka važenja ponude </w:t>
      </w:r>
      <w:proofErr w:type="gramStart"/>
      <w:r w:rsidRPr="004B03BB">
        <w:rPr>
          <w:rFonts w:ascii="Arial" w:hAnsi="Arial" w:cs="Arial"/>
          <w:iCs/>
          <w:sz w:val="22"/>
          <w:szCs w:val="22"/>
        </w:rPr>
        <w:t>na</w:t>
      </w:r>
      <w:proofErr w:type="gramEnd"/>
      <w:r w:rsidRPr="004B03BB">
        <w:rPr>
          <w:rFonts w:ascii="Arial" w:hAnsi="Arial" w:cs="Arial"/>
          <w:iCs/>
          <w:sz w:val="22"/>
          <w:szCs w:val="22"/>
        </w:rPr>
        <w:t xml:space="preserve"> može menjati ponudu.</w:t>
      </w:r>
    </w:p>
    <w:p w:rsidR="00122B43" w:rsidRDefault="00122B43" w:rsidP="00A87C96">
      <w:pPr>
        <w:jc w:val="both"/>
        <w:rPr>
          <w:rFonts w:ascii="Arial" w:hAnsi="Arial" w:cs="Arial"/>
          <w:iCs/>
          <w:sz w:val="22"/>
          <w:szCs w:val="22"/>
        </w:rPr>
      </w:pPr>
    </w:p>
    <w:p w:rsidR="00122B43" w:rsidRDefault="00122B43" w:rsidP="00A87C96">
      <w:pPr>
        <w:jc w:val="both"/>
        <w:rPr>
          <w:rFonts w:ascii="Arial" w:hAnsi="Arial" w:cs="Arial"/>
          <w:iCs/>
          <w:sz w:val="22"/>
          <w:szCs w:val="22"/>
        </w:rPr>
      </w:pPr>
    </w:p>
    <w:p w:rsidR="00122B43" w:rsidRDefault="00122B43" w:rsidP="00A87C96">
      <w:pPr>
        <w:jc w:val="both"/>
        <w:rPr>
          <w:rFonts w:ascii="Arial" w:hAnsi="Arial" w:cs="Arial"/>
          <w:iCs/>
          <w:sz w:val="22"/>
          <w:szCs w:val="22"/>
        </w:rPr>
      </w:pPr>
    </w:p>
    <w:p w:rsidR="00876F93" w:rsidRDefault="00876F93" w:rsidP="00A87C96">
      <w:pPr>
        <w:jc w:val="both"/>
        <w:rPr>
          <w:rFonts w:ascii="Arial" w:hAnsi="Arial" w:cs="Arial"/>
          <w:iCs/>
          <w:sz w:val="22"/>
          <w:szCs w:val="22"/>
        </w:rPr>
      </w:pPr>
    </w:p>
    <w:p w:rsidR="00876F93" w:rsidRDefault="00876F93" w:rsidP="00A87C96">
      <w:pPr>
        <w:jc w:val="both"/>
        <w:rPr>
          <w:rFonts w:ascii="Arial" w:hAnsi="Arial" w:cs="Arial"/>
          <w:iCs/>
          <w:sz w:val="22"/>
          <w:szCs w:val="22"/>
          <w:u w:val="single"/>
        </w:rPr>
      </w:pPr>
      <w:r>
        <w:rPr>
          <w:rFonts w:ascii="Arial" w:hAnsi="Arial" w:cs="Arial"/>
          <w:iCs/>
          <w:sz w:val="22"/>
          <w:szCs w:val="22"/>
          <w:u w:val="single"/>
        </w:rPr>
        <w:t>10.4. Zahtev u pogledu</w:t>
      </w:r>
      <w:r w:rsidRPr="00876F93">
        <w:rPr>
          <w:rFonts w:ascii="Arial" w:hAnsi="Arial" w:cs="Arial"/>
          <w:iCs/>
          <w:sz w:val="22"/>
          <w:szCs w:val="22"/>
          <w:u w:val="single"/>
        </w:rPr>
        <w:t xml:space="preserve"> isporuke dobara</w:t>
      </w:r>
      <w:r w:rsidR="001912B2">
        <w:rPr>
          <w:rFonts w:ascii="Arial" w:hAnsi="Arial" w:cs="Arial"/>
          <w:iCs/>
          <w:sz w:val="22"/>
          <w:szCs w:val="22"/>
          <w:u w:val="single"/>
        </w:rPr>
        <w:t xml:space="preserve"> </w:t>
      </w:r>
    </w:p>
    <w:p w:rsidR="00876F93" w:rsidRPr="00876F93" w:rsidRDefault="00876F93" w:rsidP="00A87C96">
      <w:pPr>
        <w:jc w:val="both"/>
        <w:rPr>
          <w:rFonts w:ascii="Arial" w:hAnsi="Arial" w:cs="Arial"/>
          <w:iCs/>
          <w:sz w:val="22"/>
          <w:szCs w:val="22"/>
        </w:rPr>
      </w:pPr>
      <w:r w:rsidRPr="00876F93">
        <w:rPr>
          <w:rFonts w:ascii="Arial" w:hAnsi="Arial" w:cs="Arial"/>
          <w:iCs/>
          <w:sz w:val="22"/>
          <w:szCs w:val="22"/>
        </w:rPr>
        <w:t xml:space="preserve">Dobra </w:t>
      </w:r>
      <w:r w:rsidR="00122B43">
        <w:rPr>
          <w:rFonts w:ascii="Arial" w:hAnsi="Arial" w:cs="Arial"/>
          <w:iCs/>
          <w:sz w:val="22"/>
          <w:szCs w:val="22"/>
        </w:rPr>
        <w:t>iz partije broj 1</w:t>
      </w:r>
      <w:r>
        <w:rPr>
          <w:rFonts w:ascii="Arial" w:hAnsi="Arial" w:cs="Arial"/>
          <w:iCs/>
          <w:sz w:val="22"/>
          <w:szCs w:val="22"/>
        </w:rPr>
        <w:t xml:space="preserve"> – Smrznuta riba</w:t>
      </w:r>
      <w:r w:rsidR="00430AFD">
        <w:rPr>
          <w:rFonts w:ascii="Arial" w:hAnsi="Arial" w:cs="Arial"/>
          <w:iCs/>
          <w:sz w:val="22"/>
          <w:szCs w:val="22"/>
        </w:rPr>
        <w:t>,</w:t>
      </w:r>
      <w:r>
        <w:rPr>
          <w:rFonts w:ascii="Arial" w:hAnsi="Arial" w:cs="Arial"/>
          <w:iCs/>
          <w:sz w:val="22"/>
          <w:szCs w:val="22"/>
        </w:rPr>
        <w:t xml:space="preserve"> dostavljaju se je</w:t>
      </w:r>
      <w:r w:rsidR="00430AFD">
        <w:rPr>
          <w:rFonts w:ascii="Arial" w:hAnsi="Arial" w:cs="Arial"/>
          <w:iCs/>
          <w:sz w:val="22"/>
          <w:szCs w:val="22"/>
        </w:rPr>
        <w:t>d</w:t>
      </w:r>
      <w:r>
        <w:rPr>
          <w:rFonts w:ascii="Arial" w:hAnsi="Arial" w:cs="Arial"/>
          <w:iCs/>
          <w:sz w:val="22"/>
          <w:szCs w:val="22"/>
        </w:rPr>
        <w:t xml:space="preserve">nom sedmično, a dobra iz ostalih partija sukcesivno, </w:t>
      </w:r>
      <w:r w:rsidR="00122B43">
        <w:rPr>
          <w:rFonts w:ascii="Arial" w:hAnsi="Arial" w:cs="Arial"/>
          <w:iCs/>
          <w:sz w:val="22"/>
          <w:szCs w:val="22"/>
        </w:rPr>
        <w:t xml:space="preserve">sve </w:t>
      </w:r>
      <w:r>
        <w:rPr>
          <w:rFonts w:ascii="Arial" w:hAnsi="Arial" w:cs="Arial"/>
          <w:iCs/>
          <w:sz w:val="22"/>
          <w:szCs w:val="22"/>
        </w:rPr>
        <w:t xml:space="preserve">u skladu </w:t>
      </w:r>
      <w:proofErr w:type="gramStart"/>
      <w:r>
        <w:rPr>
          <w:rFonts w:ascii="Arial" w:hAnsi="Arial" w:cs="Arial"/>
          <w:iCs/>
          <w:sz w:val="22"/>
          <w:szCs w:val="22"/>
        </w:rPr>
        <w:t>sa</w:t>
      </w:r>
      <w:proofErr w:type="gramEnd"/>
      <w:r>
        <w:rPr>
          <w:rFonts w:ascii="Arial" w:hAnsi="Arial" w:cs="Arial"/>
          <w:iCs/>
          <w:sz w:val="22"/>
          <w:szCs w:val="22"/>
        </w:rPr>
        <w:t xml:space="preserve"> trebovanjem </w:t>
      </w:r>
      <w:r w:rsidR="00430AFD">
        <w:rPr>
          <w:rFonts w:ascii="Arial" w:hAnsi="Arial" w:cs="Arial"/>
          <w:iCs/>
          <w:sz w:val="22"/>
          <w:szCs w:val="22"/>
        </w:rPr>
        <w:t>i</w:t>
      </w:r>
      <w:r>
        <w:rPr>
          <w:rFonts w:ascii="Arial" w:hAnsi="Arial" w:cs="Arial"/>
          <w:iCs/>
          <w:sz w:val="22"/>
          <w:szCs w:val="22"/>
        </w:rPr>
        <w:t xml:space="preserve"> potrebama naručioca.</w:t>
      </w:r>
    </w:p>
    <w:p w:rsidR="00876F93" w:rsidRPr="00876F93" w:rsidRDefault="00876F93" w:rsidP="00A87C96">
      <w:pPr>
        <w:jc w:val="both"/>
        <w:rPr>
          <w:rFonts w:ascii="Arial" w:hAnsi="Arial" w:cs="Arial"/>
          <w:b/>
          <w:bCs/>
          <w:i/>
          <w:iCs/>
          <w:sz w:val="22"/>
          <w:szCs w:val="22"/>
          <w:u w:val="single"/>
        </w:rPr>
      </w:pPr>
    </w:p>
    <w:p w:rsidR="00471B9B" w:rsidRPr="00BA5219" w:rsidRDefault="00471B9B" w:rsidP="00A87C96">
      <w:pPr>
        <w:jc w:val="both"/>
        <w:rPr>
          <w:rFonts w:ascii="Arial" w:hAnsi="Arial" w:cs="Arial"/>
          <w:b/>
          <w:bCs/>
          <w:i/>
          <w:iCs/>
          <w:color w:val="auto"/>
          <w:sz w:val="22"/>
          <w:szCs w:val="22"/>
        </w:rPr>
      </w:pPr>
      <w:r w:rsidRPr="00BA5219">
        <w:rPr>
          <w:rFonts w:ascii="Arial" w:hAnsi="Arial" w:cs="Arial"/>
          <w:b/>
          <w:bCs/>
          <w:i/>
          <w:iCs/>
          <w:color w:val="auto"/>
          <w:sz w:val="22"/>
          <w:szCs w:val="22"/>
        </w:rPr>
        <w:t xml:space="preserve">                  </w:t>
      </w:r>
    </w:p>
    <w:p w:rsidR="00F32CB4" w:rsidRPr="00BA5219" w:rsidRDefault="00F927D3" w:rsidP="00F32CB4">
      <w:pPr>
        <w:jc w:val="both"/>
        <w:rPr>
          <w:rFonts w:ascii="Arial" w:hAnsi="Arial" w:cs="Arial"/>
          <w:b/>
          <w:bCs/>
          <w:iCs/>
          <w:color w:val="auto"/>
          <w:sz w:val="22"/>
          <w:szCs w:val="22"/>
        </w:rPr>
      </w:pPr>
      <w:r>
        <w:rPr>
          <w:rFonts w:ascii="Arial" w:hAnsi="Arial" w:cs="Arial"/>
          <w:b/>
          <w:bCs/>
          <w:iCs/>
          <w:color w:val="auto"/>
          <w:sz w:val="22"/>
          <w:szCs w:val="22"/>
        </w:rPr>
        <w:t>11</w:t>
      </w:r>
      <w:r w:rsidR="00F32CB4" w:rsidRPr="00BA5219">
        <w:rPr>
          <w:rFonts w:ascii="Arial" w:hAnsi="Arial" w:cs="Arial"/>
          <w:b/>
          <w:bCs/>
          <w:iCs/>
          <w:color w:val="auto"/>
          <w:sz w:val="22"/>
          <w:szCs w:val="22"/>
        </w:rPr>
        <w:t>. VALUTA I NAČIN NA KOJI MORA DA BUDE NAVEDENA I IZRAŽENA CENA U PONUDI</w:t>
      </w:r>
    </w:p>
    <w:p w:rsidR="00F32CB4" w:rsidRPr="00BA5219" w:rsidRDefault="00F32CB4" w:rsidP="00F32CB4">
      <w:pPr>
        <w:jc w:val="both"/>
        <w:rPr>
          <w:rFonts w:ascii="Arial" w:hAnsi="Arial" w:cs="Arial"/>
          <w:b/>
          <w:bCs/>
          <w:i/>
          <w:iCs/>
          <w:color w:val="auto"/>
          <w:sz w:val="22"/>
          <w:szCs w:val="22"/>
        </w:rPr>
      </w:pPr>
      <w:r w:rsidRPr="00BA5219">
        <w:rPr>
          <w:rFonts w:ascii="Arial" w:hAnsi="Arial" w:cs="Arial"/>
          <w:b/>
          <w:bCs/>
          <w:i/>
          <w:iCs/>
          <w:color w:val="auto"/>
          <w:sz w:val="22"/>
          <w:szCs w:val="22"/>
        </w:rPr>
        <w:t xml:space="preserve">                  </w:t>
      </w:r>
    </w:p>
    <w:p w:rsidR="00F32CB4" w:rsidRPr="00BA5219" w:rsidRDefault="00F32CB4" w:rsidP="00F32CB4">
      <w:pPr>
        <w:jc w:val="both"/>
        <w:rPr>
          <w:rFonts w:ascii="Arial" w:hAnsi="Arial" w:cs="Arial"/>
          <w:iCs/>
          <w:color w:val="auto"/>
          <w:sz w:val="22"/>
          <w:szCs w:val="22"/>
        </w:rPr>
      </w:pPr>
      <w:r w:rsidRPr="00BA5219">
        <w:rPr>
          <w:rFonts w:ascii="Arial" w:hAnsi="Arial" w:cs="Arial"/>
          <w:iCs/>
          <w:color w:val="auto"/>
          <w:sz w:val="22"/>
          <w:szCs w:val="22"/>
        </w:rPr>
        <w:t xml:space="preserve">Cena mora biti iskazana u dinarima, </w:t>
      </w:r>
      <w:proofErr w:type="gramStart"/>
      <w:r w:rsidRPr="00BA5219">
        <w:rPr>
          <w:rFonts w:ascii="Arial" w:hAnsi="Arial" w:cs="Arial"/>
          <w:iCs/>
          <w:color w:val="auto"/>
          <w:sz w:val="22"/>
          <w:szCs w:val="22"/>
        </w:rPr>
        <w:t>sa</w:t>
      </w:r>
      <w:proofErr w:type="gramEnd"/>
      <w:r w:rsidRPr="00BA5219">
        <w:rPr>
          <w:rFonts w:ascii="Arial" w:hAnsi="Arial" w:cs="Arial"/>
          <w:iCs/>
          <w:color w:val="auto"/>
          <w:sz w:val="22"/>
          <w:szCs w:val="22"/>
        </w:rPr>
        <w:t xml:space="preserve"> i bez poreza na dodatu vrednost,</w:t>
      </w:r>
      <w:r w:rsidRPr="00BA5219">
        <w:rPr>
          <w:rFonts w:ascii="Arial" w:hAnsi="Arial" w:cs="Arial"/>
          <w:color w:val="auto"/>
          <w:sz w:val="22"/>
          <w:szCs w:val="22"/>
        </w:rPr>
        <w:t xml:space="preserve"> </w:t>
      </w:r>
      <w:r w:rsidRPr="00BA5219">
        <w:rPr>
          <w:rFonts w:ascii="Arial" w:hAnsi="Arial" w:cs="Arial"/>
          <w:b/>
          <w:color w:val="auto"/>
          <w:sz w:val="22"/>
          <w:szCs w:val="22"/>
        </w:rPr>
        <w:t>sa uračunatim svim troškovima koje ponuđač ima u realizaciji predmetne javne nabavke, putni troškovi i sl.</w:t>
      </w:r>
      <w:r w:rsidRPr="00BA5219">
        <w:rPr>
          <w:rFonts w:ascii="Arial" w:hAnsi="Arial" w:cs="Arial"/>
          <w:color w:val="auto"/>
          <w:sz w:val="22"/>
          <w:szCs w:val="22"/>
        </w:rPr>
        <w:t>)</w:t>
      </w:r>
      <w:r>
        <w:rPr>
          <w:rFonts w:ascii="Arial" w:hAnsi="Arial" w:cs="Arial"/>
          <w:color w:val="auto"/>
          <w:sz w:val="22"/>
          <w:szCs w:val="22"/>
        </w:rPr>
        <w:t xml:space="preserve"> </w:t>
      </w:r>
      <w:proofErr w:type="gramStart"/>
      <w:r w:rsidRPr="00BA5219">
        <w:rPr>
          <w:rFonts w:ascii="Arial" w:hAnsi="Arial" w:cs="Arial"/>
          <w:color w:val="auto"/>
          <w:sz w:val="22"/>
          <w:szCs w:val="22"/>
        </w:rPr>
        <w:t>s</w:t>
      </w:r>
      <w:proofErr w:type="gramEnd"/>
      <w:r w:rsidRPr="00BA5219">
        <w:rPr>
          <w:rFonts w:ascii="Arial" w:hAnsi="Arial" w:cs="Arial"/>
          <w:color w:val="auto"/>
          <w:sz w:val="22"/>
          <w:szCs w:val="22"/>
        </w:rPr>
        <w:t xml:space="preserve"> tim da će se za ocenu ponude uzimati u obzir cena bez poreza na dodatu vrednost.</w:t>
      </w:r>
    </w:p>
    <w:p w:rsidR="00F32CB4" w:rsidRPr="00BA5219" w:rsidRDefault="00F32CB4" w:rsidP="00F32CB4">
      <w:pPr>
        <w:jc w:val="both"/>
        <w:rPr>
          <w:rFonts w:ascii="Arial" w:hAnsi="Arial" w:cs="Arial"/>
          <w:iCs/>
          <w:color w:val="auto"/>
          <w:sz w:val="22"/>
          <w:szCs w:val="22"/>
        </w:rPr>
      </w:pPr>
      <w:r w:rsidRPr="00BA5219">
        <w:rPr>
          <w:rFonts w:ascii="Arial" w:hAnsi="Arial" w:cs="Arial"/>
          <w:iCs/>
          <w:color w:val="auto"/>
          <w:sz w:val="22"/>
          <w:szCs w:val="22"/>
        </w:rPr>
        <w:t xml:space="preserve">U cenu je uračunata cena predmeta javne nabavke i isporuka </w:t>
      </w:r>
      <w:proofErr w:type="gramStart"/>
      <w:r w:rsidRPr="00BA5219">
        <w:rPr>
          <w:rFonts w:ascii="Arial" w:hAnsi="Arial" w:cs="Arial"/>
          <w:iCs/>
          <w:color w:val="auto"/>
          <w:sz w:val="22"/>
          <w:szCs w:val="22"/>
        </w:rPr>
        <w:t>na</w:t>
      </w:r>
      <w:proofErr w:type="gramEnd"/>
      <w:r w:rsidRPr="00BA5219">
        <w:rPr>
          <w:rFonts w:ascii="Arial" w:hAnsi="Arial" w:cs="Arial"/>
          <w:iCs/>
          <w:color w:val="auto"/>
          <w:sz w:val="22"/>
          <w:szCs w:val="22"/>
        </w:rPr>
        <w:t xml:space="preserve"> adresu naručioca.</w:t>
      </w:r>
    </w:p>
    <w:p w:rsidR="00F32CB4" w:rsidRPr="00CA7A1D" w:rsidRDefault="00F32CB4" w:rsidP="006A19E7">
      <w:pPr>
        <w:jc w:val="both"/>
        <w:rPr>
          <w:rFonts w:ascii="Arial" w:hAnsi="Arial" w:cs="Arial"/>
          <w:color w:val="auto"/>
          <w:sz w:val="22"/>
          <w:szCs w:val="22"/>
          <w:lang w:val="sl-SI"/>
        </w:rPr>
      </w:pPr>
      <w:r w:rsidRPr="00CA7A1D">
        <w:rPr>
          <w:rFonts w:ascii="Arial" w:hAnsi="Arial" w:cs="Arial"/>
          <w:color w:val="auto"/>
          <w:sz w:val="22"/>
          <w:szCs w:val="22"/>
          <w:lang w:val="sl-SI"/>
        </w:rPr>
        <w:t>Ugovorne strane utvrđuju da se cene iz</w:t>
      </w:r>
      <w:r w:rsidR="006A19E7">
        <w:rPr>
          <w:rFonts w:ascii="Arial" w:hAnsi="Arial" w:cs="Arial"/>
          <w:color w:val="auto"/>
          <w:sz w:val="22"/>
          <w:szCs w:val="22"/>
          <w:lang w:val="sl-SI"/>
        </w:rPr>
        <w:t xml:space="preserve"> ponude mogu sporazumno menjati </w:t>
      </w:r>
      <w:r w:rsidRPr="00CA7A1D">
        <w:rPr>
          <w:rFonts w:ascii="Arial" w:hAnsi="Arial" w:cs="Arial"/>
          <w:color w:val="auto"/>
          <w:sz w:val="22"/>
          <w:szCs w:val="22"/>
          <w:lang w:val="sl-SI"/>
        </w:rPr>
        <w:t>ako je rast srednjeg kursa EUR veći od 6 % od dana zaključ</w:t>
      </w:r>
      <w:r>
        <w:rPr>
          <w:rFonts w:ascii="Arial" w:hAnsi="Arial" w:cs="Arial"/>
          <w:color w:val="auto"/>
          <w:sz w:val="22"/>
          <w:szCs w:val="22"/>
          <w:lang w:val="sl-SI"/>
        </w:rPr>
        <w:t>enja ugovora</w:t>
      </w:r>
      <w:r w:rsidR="006A19E7">
        <w:rPr>
          <w:rFonts w:ascii="Arial" w:hAnsi="Arial" w:cs="Arial"/>
          <w:color w:val="auto"/>
          <w:sz w:val="22"/>
          <w:szCs w:val="22"/>
          <w:lang w:val="sl-SI"/>
        </w:rPr>
        <w:t>.</w:t>
      </w:r>
    </w:p>
    <w:p w:rsidR="00F32CB4" w:rsidRPr="00CC192E" w:rsidRDefault="00F32CB4" w:rsidP="00F32CB4">
      <w:pPr>
        <w:suppressAutoHyphens w:val="0"/>
        <w:spacing w:line="240" w:lineRule="auto"/>
        <w:jc w:val="both"/>
        <w:rPr>
          <w:rFonts w:ascii="Arial" w:hAnsi="Arial" w:cs="Arial"/>
          <w:color w:val="auto"/>
          <w:sz w:val="22"/>
          <w:szCs w:val="22"/>
          <w:lang w:val="sl-SI"/>
        </w:rPr>
      </w:pPr>
      <w:r w:rsidRPr="00CC192E">
        <w:rPr>
          <w:rFonts w:ascii="Arial" w:hAnsi="Arial" w:cs="Arial"/>
          <w:color w:val="auto"/>
          <w:sz w:val="22"/>
          <w:szCs w:val="22"/>
          <w:lang w:val="sl-SI"/>
        </w:rPr>
        <w:t>Promena srednjeg kursa EUR-a će se računati prema zvaničnom srednjem kursu Narodne banke Srbije.</w:t>
      </w:r>
    </w:p>
    <w:p w:rsidR="00F32CB4" w:rsidRPr="00CA7A1D" w:rsidRDefault="00F32CB4" w:rsidP="00F32CB4">
      <w:pPr>
        <w:jc w:val="both"/>
        <w:rPr>
          <w:rFonts w:ascii="Arial" w:hAnsi="Arial" w:cs="Arial"/>
          <w:color w:val="auto"/>
          <w:sz w:val="22"/>
          <w:szCs w:val="22"/>
        </w:rPr>
      </w:pPr>
      <w:r w:rsidRPr="00CA7A1D">
        <w:rPr>
          <w:rFonts w:ascii="Arial" w:hAnsi="Arial" w:cs="Arial"/>
          <w:color w:val="auto"/>
          <w:sz w:val="22"/>
          <w:szCs w:val="22"/>
        </w:rPr>
        <w:t xml:space="preserve">Ako je u ponudi iskazana neuobičajeno niska cena, naručilac </w:t>
      </w:r>
      <w:proofErr w:type="gramStart"/>
      <w:r w:rsidRPr="00CA7A1D">
        <w:rPr>
          <w:rFonts w:ascii="Arial" w:hAnsi="Arial" w:cs="Arial"/>
          <w:color w:val="auto"/>
          <w:sz w:val="22"/>
          <w:szCs w:val="22"/>
        </w:rPr>
        <w:t>će</w:t>
      </w:r>
      <w:proofErr w:type="gramEnd"/>
      <w:r w:rsidRPr="00CA7A1D">
        <w:rPr>
          <w:rFonts w:ascii="Arial" w:hAnsi="Arial" w:cs="Arial"/>
          <w:color w:val="auto"/>
          <w:sz w:val="22"/>
          <w:szCs w:val="22"/>
        </w:rPr>
        <w:t xml:space="preserve"> postupiti u skladu sa članom 92. </w:t>
      </w:r>
      <w:proofErr w:type="gramStart"/>
      <w:r w:rsidRPr="00CA7A1D">
        <w:rPr>
          <w:rFonts w:ascii="Arial" w:hAnsi="Arial" w:cs="Arial"/>
          <w:color w:val="auto"/>
          <w:sz w:val="22"/>
          <w:szCs w:val="22"/>
        </w:rPr>
        <w:t>Zakona.</w:t>
      </w:r>
      <w:proofErr w:type="gramEnd"/>
    </w:p>
    <w:p w:rsidR="00F32CB4" w:rsidRPr="00CA7A1D" w:rsidRDefault="00F32CB4" w:rsidP="00F32CB4">
      <w:pPr>
        <w:snapToGrid w:val="0"/>
        <w:jc w:val="both"/>
        <w:rPr>
          <w:rFonts w:ascii="Arial" w:eastAsia="TimesNewRomanPSMT" w:hAnsi="Arial" w:cs="Arial"/>
          <w:color w:val="auto"/>
          <w:sz w:val="22"/>
          <w:szCs w:val="22"/>
        </w:rPr>
      </w:pPr>
      <w:proofErr w:type="gramStart"/>
      <w:r w:rsidRPr="00CA7A1D">
        <w:rPr>
          <w:rFonts w:ascii="Arial" w:hAnsi="Arial" w:cs="Arial"/>
          <w:iCs/>
          <w:color w:val="auto"/>
          <w:sz w:val="22"/>
          <w:szCs w:val="22"/>
        </w:rPr>
        <w:t>Ako ponuđena cena uključuje uvoznu carinu i druge dažbine, ponuđač je dužan da taj de</w:t>
      </w:r>
      <w:r>
        <w:rPr>
          <w:rFonts w:ascii="Arial" w:hAnsi="Arial" w:cs="Arial"/>
          <w:iCs/>
          <w:color w:val="auto"/>
          <w:sz w:val="22"/>
          <w:szCs w:val="22"/>
        </w:rPr>
        <w:t>o odvojeno iskaže u procentima</w:t>
      </w:r>
      <w:r w:rsidR="006A19E7">
        <w:rPr>
          <w:rFonts w:ascii="Arial" w:eastAsia="TimesNewRomanPSMT" w:hAnsi="Arial" w:cs="Arial"/>
          <w:color w:val="auto"/>
          <w:sz w:val="22"/>
          <w:szCs w:val="22"/>
        </w:rPr>
        <w:t xml:space="preserve"> (u tabeli –</w:t>
      </w:r>
      <w:r w:rsidR="00F56DB2">
        <w:rPr>
          <w:rFonts w:ascii="Arial" w:eastAsia="TimesNewRomanPSMT" w:hAnsi="Arial" w:cs="Arial"/>
          <w:color w:val="auto"/>
          <w:sz w:val="22"/>
          <w:szCs w:val="22"/>
        </w:rPr>
        <w:t xml:space="preserve"> obrazac</w:t>
      </w:r>
      <w:r w:rsidR="006A19E7">
        <w:rPr>
          <w:rFonts w:ascii="Arial" w:eastAsia="TimesNewRomanPSMT" w:hAnsi="Arial" w:cs="Arial"/>
          <w:color w:val="auto"/>
          <w:sz w:val="22"/>
          <w:szCs w:val="22"/>
        </w:rPr>
        <w:t xml:space="preserve"> 2, poglavlje V).</w:t>
      </w:r>
      <w:proofErr w:type="gramEnd"/>
    </w:p>
    <w:p w:rsidR="00A87C96" w:rsidRPr="00306995" w:rsidRDefault="00A87C96" w:rsidP="00A87C96">
      <w:pPr>
        <w:jc w:val="both"/>
        <w:rPr>
          <w:rFonts w:ascii="Arial" w:hAnsi="Arial" w:cs="Arial"/>
          <w:sz w:val="22"/>
          <w:szCs w:val="22"/>
        </w:rPr>
      </w:pPr>
    </w:p>
    <w:p w:rsidR="00E54FBD" w:rsidRPr="00C5013F" w:rsidRDefault="00E54FBD" w:rsidP="00E54FBD">
      <w:pPr>
        <w:pStyle w:val="ListParagraph"/>
        <w:ind w:left="0"/>
        <w:jc w:val="both"/>
        <w:rPr>
          <w:rFonts w:eastAsia="TimesNewRomanPSMT"/>
          <w:b/>
          <w:bCs/>
          <w:iCs/>
          <w:color w:val="FF0000"/>
          <w:sz w:val="22"/>
          <w:szCs w:val="22"/>
          <w:u w:val="single"/>
        </w:rPr>
      </w:pPr>
    </w:p>
    <w:p w:rsidR="00F4210C" w:rsidRPr="00E71451" w:rsidRDefault="00F4210C" w:rsidP="00F4210C">
      <w:pPr>
        <w:jc w:val="both"/>
        <w:rPr>
          <w:rFonts w:ascii="Arial" w:hAnsi="Arial" w:cs="Arial"/>
          <w:b/>
          <w:iCs/>
          <w:sz w:val="22"/>
          <w:szCs w:val="22"/>
        </w:rPr>
      </w:pPr>
      <w:r w:rsidRPr="00E71451">
        <w:rPr>
          <w:rFonts w:ascii="Arial" w:hAnsi="Arial" w:cs="Arial"/>
          <w:b/>
          <w:iCs/>
          <w:sz w:val="22"/>
          <w:szCs w:val="22"/>
        </w:rPr>
        <w:t>1</w:t>
      </w:r>
      <w:r>
        <w:rPr>
          <w:rFonts w:ascii="Arial" w:hAnsi="Arial" w:cs="Arial"/>
          <w:b/>
          <w:iCs/>
          <w:sz w:val="22"/>
          <w:szCs w:val="22"/>
        </w:rPr>
        <w:t>2</w:t>
      </w:r>
      <w:r w:rsidRPr="00E71451">
        <w:rPr>
          <w:rFonts w:ascii="Arial" w:hAnsi="Arial" w:cs="Arial"/>
          <w:b/>
          <w:iCs/>
          <w:sz w:val="22"/>
          <w:szCs w:val="22"/>
        </w:rPr>
        <w:t>. PODACI O VRSTI, SADRŽINI, NAČINU PODNOŠENJA, VISINI I ROKOVIMA FINANSIJSKOG OBEZBEĐENJA ISPUNJENJA OBAVEZA PONUĐAČA</w:t>
      </w:r>
    </w:p>
    <w:p w:rsidR="00F4210C" w:rsidRPr="00E71451" w:rsidRDefault="00F4210C" w:rsidP="00F4210C">
      <w:pPr>
        <w:jc w:val="both"/>
        <w:rPr>
          <w:rFonts w:ascii="Arial" w:eastAsia="TimesNewRomanPSMT" w:hAnsi="Arial" w:cs="Arial"/>
          <w:b/>
          <w:bCs/>
          <w:i/>
          <w:iCs/>
          <w:color w:val="auto"/>
          <w:sz w:val="22"/>
          <w:szCs w:val="22"/>
          <w:u w:val="single"/>
        </w:rPr>
      </w:pPr>
    </w:p>
    <w:p w:rsidR="00F4210C" w:rsidRPr="00C5013F" w:rsidRDefault="00F4210C" w:rsidP="00F4210C">
      <w:pPr>
        <w:jc w:val="both"/>
        <w:rPr>
          <w:rFonts w:ascii="Arial" w:eastAsia="TimesNewRomanPSMT" w:hAnsi="Arial" w:cs="Arial"/>
          <w:b/>
          <w:bCs/>
          <w:iCs/>
          <w:sz w:val="22"/>
          <w:szCs w:val="22"/>
          <w:u w:val="single"/>
        </w:rPr>
      </w:pPr>
      <w:r w:rsidRPr="00C5013F">
        <w:rPr>
          <w:rFonts w:ascii="Arial" w:eastAsia="TimesNewRomanPSMT" w:hAnsi="Arial" w:cs="Arial"/>
          <w:b/>
          <w:bCs/>
          <w:iCs/>
          <w:sz w:val="22"/>
          <w:szCs w:val="22"/>
          <w:u w:val="single"/>
        </w:rPr>
        <w:t xml:space="preserve">Ponuđač je dužan da u ponudi dostavi: </w:t>
      </w:r>
    </w:p>
    <w:p w:rsidR="00F4210C" w:rsidRPr="00C5013F" w:rsidRDefault="00F4210C" w:rsidP="00F4210C">
      <w:pPr>
        <w:pStyle w:val="ListParagraph"/>
        <w:jc w:val="both"/>
        <w:rPr>
          <w:rFonts w:ascii="Arial" w:eastAsia="TimesNewRomanPSMT" w:hAnsi="Arial" w:cs="Arial"/>
          <w:b/>
          <w:bCs/>
          <w:iCs/>
          <w:color w:val="FF0000"/>
          <w:sz w:val="22"/>
          <w:szCs w:val="22"/>
          <w:u w:val="single"/>
        </w:rPr>
      </w:pPr>
    </w:p>
    <w:p w:rsidR="00F4210C" w:rsidRPr="00C5013F" w:rsidRDefault="00F4210C" w:rsidP="00F4210C">
      <w:pPr>
        <w:pStyle w:val="ListParagraph"/>
        <w:ind w:left="0"/>
        <w:jc w:val="both"/>
        <w:rPr>
          <w:rFonts w:ascii="Arial" w:eastAsia="TimesNewRomanPSMT" w:hAnsi="Arial" w:cs="Arial"/>
          <w:bCs/>
          <w:iCs/>
          <w:sz w:val="22"/>
          <w:szCs w:val="22"/>
        </w:rPr>
      </w:pPr>
      <w:r w:rsidRPr="00C5013F">
        <w:rPr>
          <w:rFonts w:ascii="Arial" w:eastAsia="TimesNewRomanPSMT" w:hAnsi="Arial" w:cs="Arial"/>
          <w:bCs/>
          <w:iCs/>
          <w:sz w:val="22"/>
          <w:szCs w:val="22"/>
          <w:lang w:val="sr-Cyrl-CS"/>
        </w:rPr>
        <w:t xml:space="preserve">Sredstvo finansijskog obezbeđenja za ozbiljnost ponude </w:t>
      </w:r>
      <w:r w:rsidRPr="00C5013F">
        <w:rPr>
          <w:rFonts w:ascii="Arial" w:eastAsia="TimesNewRomanPSMT" w:hAnsi="Arial" w:cs="Arial"/>
          <w:bCs/>
          <w:iCs/>
          <w:sz w:val="22"/>
          <w:szCs w:val="22"/>
        </w:rPr>
        <w:t xml:space="preserve">i to </w:t>
      </w:r>
      <w:r w:rsidRPr="00C5013F">
        <w:rPr>
          <w:rFonts w:ascii="Arial" w:eastAsia="TimesNewRomanPSMT" w:hAnsi="Arial" w:cs="Arial"/>
          <w:bCs/>
          <w:iCs/>
          <w:sz w:val="22"/>
          <w:szCs w:val="22"/>
          <w:lang w:val="sr-Cyrl-CS"/>
        </w:rPr>
        <w:t>blanko sopstvenu menicu, koja mora biti evidentirana u Registru menica i ovlašćenja Narodne banke Srbije</w:t>
      </w:r>
      <w:r w:rsidRPr="00C5013F">
        <w:rPr>
          <w:rFonts w:ascii="Arial" w:eastAsia="TimesNewRomanPSMT" w:hAnsi="Arial" w:cs="Arial"/>
          <w:bCs/>
          <w:iCs/>
          <w:sz w:val="22"/>
          <w:szCs w:val="22"/>
          <w:lang w:val="sr-Latn-CS"/>
        </w:rPr>
        <w:t>.</w:t>
      </w:r>
      <w:r w:rsidRPr="00C5013F">
        <w:rPr>
          <w:rFonts w:ascii="Arial" w:eastAsia="TimesNewRomanPSMT" w:hAnsi="Arial" w:cs="Arial"/>
          <w:bCs/>
          <w:iCs/>
          <w:sz w:val="22"/>
          <w:szCs w:val="22"/>
          <w:lang w:val="sr-Cyrl-CS"/>
        </w:rPr>
        <w:t xml:space="preserve"> </w:t>
      </w:r>
      <w:r w:rsidRPr="00C5013F">
        <w:rPr>
          <w:rFonts w:ascii="Arial" w:eastAsia="TimesNewRomanPSMT" w:hAnsi="Arial" w:cs="Arial"/>
          <w:bCs/>
          <w:iCs/>
          <w:sz w:val="22"/>
          <w:szCs w:val="22"/>
          <w:lang w:val="sr-Latn-CS"/>
        </w:rPr>
        <w:t>Svaka m</w:t>
      </w:r>
      <w:r w:rsidRPr="00C5013F">
        <w:rPr>
          <w:rFonts w:ascii="Arial" w:eastAsia="TimesNewRomanPSMT" w:hAnsi="Arial" w:cs="Arial"/>
          <w:bCs/>
          <w:iCs/>
          <w:sz w:val="22"/>
          <w:szCs w:val="22"/>
          <w:lang w:val="sr-Cyrl-CS"/>
        </w:rPr>
        <w:t xml:space="preserve">enica mora biti overena pečatom i potpisana od strane lica ovlašćenog za zastupanje, </w:t>
      </w:r>
      <w:r w:rsidRPr="00C5013F">
        <w:rPr>
          <w:rFonts w:ascii="Arial" w:eastAsia="TimesNewRomanPSMT" w:hAnsi="Arial" w:cs="Arial"/>
          <w:bCs/>
          <w:iCs/>
          <w:color w:val="auto"/>
          <w:sz w:val="22"/>
          <w:szCs w:val="22"/>
          <w:lang w:val="sr-Cyrl-CS"/>
        </w:rPr>
        <w:t xml:space="preserve">a uz istu mora biti dostavljeno popunjeno i overeno menično ovlašćenje – pismo, sa naznačenim iznosom od </w:t>
      </w:r>
      <w:r w:rsidRPr="00C5013F">
        <w:rPr>
          <w:rFonts w:ascii="Arial" w:eastAsia="TimesNewRomanPSMT" w:hAnsi="Arial" w:cs="Arial"/>
          <w:b/>
          <w:bCs/>
          <w:iCs/>
          <w:color w:val="auto"/>
          <w:sz w:val="22"/>
          <w:szCs w:val="22"/>
          <w:lang w:val="sr-Cyrl-CS"/>
        </w:rPr>
        <w:t>10% od ukupne vrednosti ponude bez PDV-a</w:t>
      </w:r>
      <w:r w:rsidRPr="00C5013F">
        <w:rPr>
          <w:rFonts w:ascii="Arial" w:eastAsia="TimesNewRomanPSMT" w:hAnsi="Arial" w:cs="Arial"/>
          <w:b/>
          <w:bCs/>
          <w:iCs/>
          <w:color w:val="auto"/>
          <w:sz w:val="22"/>
          <w:szCs w:val="22"/>
          <w:lang w:val="sr-Latn-CS"/>
        </w:rPr>
        <w:t xml:space="preserve">  i to POSEBNO </w:t>
      </w:r>
      <w:r w:rsidRPr="00C5013F">
        <w:rPr>
          <w:rFonts w:ascii="Arial" w:hAnsi="Arial" w:cs="Arial"/>
          <w:b/>
          <w:sz w:val="22"/>
          <w:szCs w:val="22"/>
          <w:u w:val="single"/>
          <w:lang w:val="sr-Latn-CS"/>
        </w:rPr>
        <w:t>za svaku pa</w:t>
      </w:r>
      <w:r>
        <w:rPr>
          <w:rFonts w:ascii="Arial" w:hAnsi="Arial" w:cs="Arial"/>
          <w:b/>
          <w:sz w:val="22"/>
          <w:szCs w:val="22"/>
          <w:u w:val="single"/>
          <w:lang w:val="sr-Latn-CS"/>
        </w:rPr>
        <w:t>rtiju,</w:t>
      </w:r>
      <w:r>
        <w:rPr>
          <w:rFonts w:ascii="Arial" w:hAnsi="Arial" w:cs="Arial"/>
          <w:b/>
          <w:sz w:val="22"/>
          <w:szCs w:val="22"/>
          <w:lang w:val="sr-Latn-CS"/>
        </w:rPr>
        <w:t xml:space="preserve"> </w:t>
      </w:r>
      <w:r w:rsidRPr="00C5013F">
        <w:rPr>
          <w:rFonts w:ascii="Arial" w:eastAsia="TimesNewRomanPSMT" w:hAnsi="Arial" w:cs="Arial"/>
          <w:bCs/>
          <w:iCs/>
          <w:sz w:val="22"/>
          <w:szCs w:val="22"/>
          <w:lang w:val="sr-Cyrl-CS"/>
        </w:rPr>
        <w:t xml:space="preserve">kopija kartona deponovanih potpisa koji je izdat od strane poslovne banke koju ponuđač navodi u meničnom ovlašćenju – pismu. Rok važenja menice je </w:t>
      </w:r>
      <w:r w:rsidRPr="00C5013F">
        <w:rPr>
          <w:rFonts w:ascii="Arial" w:eastAsia="TimesNewRomanPSMT" w:hAnsi="Arial" w:cs="Arial"/>
          <w:bCs/>
          <w:iCs/>
          <w:sz w:val="22"/>
          <w:szCs w:val="22"/>
        </w:rPr>
        <w:t xml:space="preserve">30 dana od dana otvaranja ponuda. </w:t>
      </w:r>
      <w:r w:rsidRPr="00C5013F">
        <w:rPr>
          <w:rFonts w:ascii="Arial" w:hAnsi="Arial" w:cs="Arial"/>
          <w:iCs/>
          <w:sz w:val="22"/>
          <w:szCs w:val="22"/>
          <w:lang w:val="sr-Latn-CS"/>
        </w:rPr>
        <w:t>S</w:t>
      </w:r>
      <w:r w:rsidRPr="00C5013F">
        <w:rPr>
          <w:rFonts w:ascii="Arial" w:hAnsi="Arial" w:cs="Arial"/>
          <w:iCs/>
          <w:sz w:val="22"/>
          <w:szCs w:val="22"/>
          <w:lang w:val="sr-Cyrl-CS"/>
        </w:rPr>
        <w:t>redstvo obezbeđenja</w:t>
      </w:r>
      <w:r w:rsidRPr="00C5013F">
        <w:rPr>
          <w:rFonts w:ascii="Arial" w:hAnsi="Arial" w:cs="Arial"/>
          <w:iCs/>
          <w:sz w:val="22"/>
          <w:szCs w:val="22"/>
        </w:rPr>
        <w:t xml:space="preserve"> za ozbiljnost ponude treba da traje najmanje koliko i važenje ponude</w:t>
      </w:r>
      <w:r w:rsidRPr="00C5013F">
        <w:rPr>
          <w:rFonts w:ascii="Arial" w:eastAsia="TimesNewRomanPSMT" w:hAnsi="Arial" w:cs="Arial"/>
          <w:bCs/>
          <w:iCs/>
          <w:sz w:val="22"/>
          <w:szCs w:val="22"/>
        </w:rPr>
        <w:t xml:space="preserve">. </w:t>
      </w:r>
    </w:p>
    <w:p w:rsidR="00F4210C" w:rsidRPr="00C5013F" w:rsidRDefault="00F4210C" w:rsidP="00F4210C">
      <w:pPr>
        <w:pStyle w:val="ListParagraph"/>
        <w:ind w:left="0"/>
        <w:jc w:val="both"/>
        <w:rPr>
          <w:rFonts w:ascii="Arial" w:eastAsia="TimesNewRomanPSMT" w:hAnsi="Arial" w:cs="Arial"/>
          <w:bCs/>
          <w:iCs/>
          <w:sz w:val="22"/>
          <w:szCs w:val="22"/>
        </w:rPr>
      </w:pPr>
      <w:r w:rsidRPr="00C5013F">
        <w:rPr>
          <w:rFonts w:ascii="Arial" w:eastAsia="TimesNewRomanPSMT" w:hAnsi="Arial" w:cs="Arial"/>
          <w:bCs/>
          <w:iCs/>
          <w:sz w:val="22"/>
          <w:szCs w:val="22"/>
        </w:rPr>
        <w:t xml:space="preserve">Naručilac </w:t>
      </w:r>
      <w:proofErr w:type="gramStart"/>
      <w:r w:rsidRPr="00C5013F">
        <w:rPr>
          <w:rFonts w:ascii="Arial" w:eastAsia="TimesNewRomanPSMT" w:hAnsi="Arial" w:cs="Arial"/>
          <w:bCs/>
          <w:iCs/>
          <w:sz w:val="22"/>
          <w:szCs w:val="22"/>
        </w:rPr>
        <w:t>će</w:t>
      </w:r>
      <w:proofErr w:type="gramEnd"/>
      <w:r w:rsidRPr="00C5013F">
        <w:rPr>
          <w:rFonts w:ascii="Arial" w:eastAsia="TimesNewRomanPSMT" w:hAnsi="Arial" w:cs="Arial"/>
          <w:bCs/>
          <w:iCs/>
          <w:sz w:val="22"/>
          <w:szCs w:val="22"/>
        </w:rPr>
        <w:t xml:space="preserve"> unovčiti </w:t>
      </w:r>
      <w:r w:rsidRPr="00C5013F">
        <w:rPr>
          <w:rFonts w:ascii="Arial" w:eastAsia="TimesNewRomanPSMT" w:hAnsi="Arial" w:cs="Arial"/>
          <w:bCs/>
          <w:iCs/>
          <w:sz w:val="22"/>
          <w:szCs w:val="22"/>
          <w:lang w:val="sr-Cyrl-CS"/>
        </w:rPr>
        <w:t>menicu</w:t>
      </w:r>
      <w:r w:rsidRPr="00C5013F">
        <w:rPr>
          <w:rFonts w:ascii="Arial" w:eastAsia="TimesNewRomanPSMT" w:hAnsi="Arial" w:cs="Arial"/>
          <w:bCs/>
          <w:iCs/>
          <w:sz w:val="22"/>
          <w:szCs w:val="22"/>
        </w:rPr>
        <w:t xml:space="preserve"> datu uz ponudu ukoliko: ponuđač nakon isteka roka za podnošenje ponuda povuče, opozove ili izmeni svoju ponudu; ponuđač kome je dodeljen ugovor blagovremeno ne potpiše ugovor o javnoj nabavci; ponuđač kome je dodeljen ugovor</w:t>
      </w:r>
      <w:r w:rsidRPr="00C5013F">
        <w:rPr>
          <w:rFonts w:ascii="Arial" w:hAnsi="Arial" w:cs="Arial"/>
          <w:iCs/>
          <w:sz w:val="22"/>
          <w:szCs w:val="22"/>
        </w:rPr>
        <w:t xml:space="preserve"> ne podnese </w:t>
      </w:r>
      <w:r w:rsidRPr="00C5013F">
        <w:rPr>
          <w:rFonts w:ascii="Arial" w:hAnsi="Arial" w:cs="Arial"/>
          <w:iCs/>
          <w:sz w:val="22"/>
          <w:szCs w:val="22"/>
          <w:lang w:val="sr-Cyrl-CS"/>
        </w:rPr>
        <w:t>sredstvo obezbeđenja</w:t>
      </w:r>
      <w:r w:rsidRPr="00C5013F">
        <w:rPr>
          <w:rFonts w:ascii="Arial" w:hAnsi="Arial" w:cs="Arial"/>
          <w:iCs/>
          <w:sz w:val="22"/>
          <w:szCs w:val="22"/>
        </w:rPr>
        <w:t xml:space="preserve"> za dobro izvršenje posla u skladu sa zahtevima iz konkursne dokumentacije.</w:t>
      </w:r>
    </w:p>
    <w:p w:rsidR="00F4210C" w:rsidRPr="00C5013F" w:rsidRDefault="00F4210C" w:rsidP="00F4210C">
      <w:pPr>
        <w:pStyle w:val="ListParagraph"/>
        <w:ind w:left="0"/>
        <w:jc w:val="both"/>
        <w:rPr>
          <w:rFonts w:ascii="Arial" w:eastAsia="TimesNewRomanPSMT" w:hAnsi="Arial" w:cs="Arial"/>
          <w:bCs/>
          <w:iCs/>
          <w:sz w:val="22"/>
          <w:szCs w:val="22"/>
        </w:rPr>
      </w:pPr>
      <w:r w:rsidRPr="00C5013F">
        <w:rPr>
          <w:rFonts w:ascii="Arial" w:eastAsia="TimesNewRomanPSMT" w:hAnsi="Arial" w:cs="Arial"/>
          <w:bCs/>
          <w:iCs/>
          <w:sz w:val="22"/>
          <w:szCs w:val="22"/>
        </w:rPr>
        <w:t xml:space="preserve">Naručilac </w:t>
      </w:r>
      <w:proofErr w:type="gramStart"/>
      <w:r w:rsidRPr="00C5013F">
        <w:rPr>
          <w:rFonts w:ascii="Arial" w:eastAsia="TimesNewRomanPSMT" w:hAnsi="Arial" w:cs="Arial"/>
          <w:bCs/>
          <w:iCs/>
          <w:sz w:val="22"/>
          <w:szCs w:val="22"/>
        </w:rPr>
        <w:t>će</w:t>
      </w:r>
      <w:proofErr w:type="gramEnd"/>
      <w:r w:rsidRPr="00C5013F">
        <w:rPr>
          <w:rFonts w:ascii="Arial" w:eastAsia="TimesNewRomanPSMT" w:hAnsi="Arial" w:cs="Arial"/>
          <w:bCs/>
          <w:iCs/>
          <w:sz w:val="22"/>
          <w:szCs w:val="22"/>
        </w:rPr>
        <w:t xml:space="preserve"> vratiti </w:t>
      </w:r>
      <w:r w:rsidRPr="00C5013F">
        <w:rPr>
          <w:rFonts w:ascii="Arial" w:eastAsia="TimesNewRomanPSMT" w:hAnsi="Arial" w:cs="Arial"/>
          <w:bCs/>
          <w:iCs/>
          <w:sz w:val="22"/>
          <w:szCs w:val="22"/>
          <w:lang w:val="sr-Cyrl-CS"/>
        </w:rPr>
        <w:t>menice</w:t>
      </w:r>
      <w:r w:rsidRPr="00C5013F">
        <w:rPr>
          <w:rFonts w:ascii="Arial" w:eastAsia="TimesNewRomanPSMT" w:hAnsi="Arial" w:cs="Arial"/>
          <w:bCs/>
          <w:iCs/>
          <w:sz w:val="22"/>
          <w:szCs w:val="22"/>
        </w:rPr>
        <w:t xml:space="preserve"> ponuđačima sa kojima nije zaključen ugovor, odmah po zaključenju ugovora sa izabranim ponuđačem.</w:t>
      </w:r>
    </w:p>
    <w:p w:rsidR="00F4210C" w:rsidRPr="00C5013F" w:rsidRDefault="00F4210C" w:rsidP="00F4210C">
      <w:pPr>
        <w:pStyle w:val="ListParagraph"/>
        <w:ind w:left="0"/>
        <w:jc w:val="both"/>
        <w:rPr>
          <w:rFonts w:ascii="Arial" w:eastAsia="TimesNewRomanPSMT" w:hAnsi="Arial" w:cs="Arial"/>
          <w:bCs/>
          <w:iCs/>
          <w:sz w:val="22"/>
          <w:szCs w:val="22"/>
        </w:rPr>
      </w:pPr>
      <w:r w:rsidRPr="00C5013F">
        <w:rPr>
          <w:rFonts w:ascii="Arial" w:eastAsia="TimesNewRomanPSMT" w:hAnsi="Arial" w:cs="Arial"/>
          <w:bCs/>
          <w:iCs/>
          <w:sz w:val="22"/>
          <w:szCs w:val="22"/>
        </w:rPr>
        <w:t xml:space="preserve">Ukoliko ponuđač ne dostavi </w:t>
      </w:r>
      <w:r w:rsidRPr="00C5013F">
        <w:rPr>
          <w:rFonts w:ascii="Arial" w:eastAsia="TimesNewRomanPSMT" w:hAnsi="Arial" w:cs="Arial"/>
          <w:bCs/>
          <w:iCs/>
          <w:sz w:val="22"/>
          <w:szCs w:val="22"/>
          <w:lang w:val="sr-Cyrl-CS"/>
        </w:rPr>
        <w:t>menicu</w:t>
      </w:r>
      <w:r w:rsidRPr="00C5013F">
        <w:rPr>
          <w:rFonts w:ascii="Arial" w:eastAsia="TimesNewRomanPSMT" w:hAnsi="Arial" w:cs="Arial"/>
          <w:bCs/>
          <w:iCs/>
          <w:sz w:val="22"/>
          <w:szCs w:val="22"/>
        </w:rPr>
        <w:t xml:space="preserve"> ponuda </w:t>
      </w:r>
      <w:proofErr w:type="gramStart"/>
      <w:r w:rsidRPr="00C5013F">
        <w:rPr>
          <w:rFonts w:ascii="Arial" w:eastAsia="TimesNewRomanPSMT" w:hAnsi="Arial" w:cs="Arial"/>
          <w:bCs/>
          <w:iCs/>
          <w:sz w:val="22"/>
          <w:szCs w:val="22"/>
        </w:rPr>
        <w:t>će</w:t>
      </w:r>
      <w:proofErr w:type="gramEnd"/>
      <w:r w:rsidRPr="00C5013F">
        <w:rPr>
          <w:rFonts w:ascii="Arial" w:eastAsia="TimesNewRomanPSMT" w:hAnsi="Arial" w:cs="Arial"/>
          <w:bCs/>
          <w:iCs/>
          <w:sz w:val="22"/>
          <w:szCs w:val="22"/>
        </w:rPr>
        <w:t xml:space="preserve"> biti odbijena kao neprihvatljiva</w:t>
      </w:r>
      <w:r w:rsidRPr="00C5013F">
        <w:rPr>
          <w:rFonts w:ascii="Arial" w:eastAsia="TimesNewRomanPSMT" w:hAnsi="Arial" w:cs="Arial"/>
          <w:bCs/>
          <w:iCs/>
          <w:sz w:val="22"/>
          <w:szCs w:val="22"/>
          <w:lang w:val="sr-Cyrl-CS"/>
        </w:rPr>
        <w:t>.</w:t>
      </w:r>
    </w:p>
    <w:p w:rsidR="00F4210C" w:rsidRPr="00C5013F" w:rsidRDefault="00F4210C" w:rsidP="00F4210C">
      <w:pPr>
        <w:pStyle w:val="ListParagraph"/>
        <w:ind w:left="0"/>
        <w:jc w:val="both"/>
        <w:rPr>
          <w:rFonts w:eastAsia="TimesNewRomanPSMT"/>
          <w:b/>
          <w:bCs/>
          <w:iCs/>
          <w:color w:val="FF0000"/>
          <w:sz w:val="22"/>
          <w:szCs w:val="22"/>
          <w:u w:val="single"/>
        </w:rPr>
      </w:pPr>
    </w:p>
    <w:p w:rsidR="00F4210C" w:rsidRPr="00C5013F" w:rsidRDefault="00F4210C" w:rsidP="00F4210C">
      <w:pPr>
        <w:jc w:val="both"/>
        <w:rPr>
          <w:rFonts w:ascii="Arial" w:eastAsia="TimesNewRomanPSMT" w:hAnsi="Arial" w:cs="Arial"/>
          <w:b/>
          <w:bCs/>
          <w:iCs/>
          <w:sz w:val="22"/>
          <w:szCs w:val="22"/>
          <w:u w:val="single"/>
        </w:rPr>
      </w:pPr>
      <w:r w:rsidRPr="00C5013F">
        <w:rPr>
          <w:rFonts w:ascii="Arial" w:eastAsia="TimesNewRomanPSMT" w:hAnsi="Arial" w:cs="Arial"/>
          <w:b/>
          <w:bCs/>
          <w:iCs/>
          <w:sz w:val="22"/>
          <w:szCs w:val="22"/>
          <w:u w:val="single"/>
        </w:rPr>
        <w:t>Izabrani ponuđač je dužan da dostavi:</w:t>
      </w:r>
    </w:p>
    <w:p w:rsidR="00F4210C" w:rsidRPr="00C5013F" w:rsidRDefault="00F4210C" w:rsidP="00F4210C">
      <w:pPr>
        <w:jc w:val="both"/>
        <w:rPr>
          <w:rFonts w:ascii="Arial" w:eastAsia="TimesNewRomanPSMT" w:hAnsi="Arial" w:cs="Arial"/>
          <w:bCs/>
          <w:iCs/>
          <w:color w:val="FF0000"/>
          <w:sz w:val="22"/>
          <w:szCs w:val="22"/>
        </w:rPr>
      </w:pPr>
    </w:p>
    <w:p w:rsidR="00E54FBD" w:rsidRPr="00F4210C" w:rsidRDefault="00F4210C" w:rsidP="00F4210C">
      <w:pPr>
        <w:pStyle w:val="ListParagraph"/>
        <w:tabs>
          <w:tab w:val="left" w:pos="0"/>
        </w:tabs>
        <w:ind w:left="0"/>
        <w:jc w:val="both"/>
        <w:rPr>
          <w:rFonts w:ascii="Arial" w:eastAsia="TimesNewRomanPSMT" w:hAnsi="Arial" w:cs="Arial"/>
          <w:b/>
          <w:bCs/>
          <w:iCs/>
          <w:sz w:val="22"/>
          <w:szCs w:val="22"/>
          <w:lang w:val="sr-Latn-CS"/>
        </w:rPr>
      </w:pPr>
      <w:r w:rsidRPr="00C5013F">
        <w:rPr>
          <w:rFonts w:ascii="Arial" w:hAnsi="Arial" w:cs="Arial"/>
          <w:b/>
          <w:sz w:val="22"/>
          <w:szCs w:val="22"/>
          <w:lang w:val="sr-Latn-CS"/>
        </w:rPr>
        <w:t>Blanko spostvenu menicu</w:t>
      </w:r>
      <w:r w:rsidRPr="00C5013F">
        <w:rPr>
          <w:rFonts w:ascii="Arial" w:hAnsi="Arial" w:cs="Arial"/>
          <w:b/>
          <w:sz w:val="22"/>
          <w:szCs w:val="22"/>
        </w:rPr>
        <w:t xml:space="preserve"> za dobro izvršenje posla (jedan zaključeni ugovor = jedna menica) -</w:t>
      </w:r>
      <w:r w:rsidRPr="00C5013F">
        <w:rPr>
          <w:rFonts w:ascii="Arial" w:hAnsi="Arial" w:cs="Arial"/>
          <w:b/>
          <w:color w:val="FF0000"/>
          <w:sz w:val="22"/>
          <w:szCs w:val="22"/>
        </w:rPr>
        <w:t xml:space="preserve"> </w:t>
      </w:r>
      <w:r w:rsidRPr="00C5013F">
        <w:rPr>
          <w:rFonts w:ascii="Arial" w:eastAsia="TimesNewRomanPSMT" w:hAnsi="Arial" w:cs="Arial"/>
          <w:bCs/>
          <w:iCs/>
          <w:sz w:val="22"/>
          <w:szCs w:val="22"/>
        </w:rPr>
        <w:t>Izabrani ponuđač se obavezuje da u trenutku zaključenja ugovora</w:t>
      </w:r>
      <w:r w:rsidRPr="00C5013F">
        <w:rPr>
          <w:rFonts w:ascii="Arial" w:eastAsia="TimesNewRomanPSMT" w:hAnsi="Arial" w:cs="Arial"/>
          <w:bCs/>
          <w:iCs/>
          <w:sz w:val="22"/>
          <w:szCs w:val="22"/>
          <w:lang w:val="ru-RU"/>
        </w:rPr>
        <w:t>,</w:t>
      </w:r>
      <w:r w:rsidRPr="00C5013F">
        <w:rPr>
          <w:rFonts w:ascii="Arial" w:eastAsia="TimesNewRomanPSMT" w:hAnsi="Arial" w:cs="Arial"/>
          <w:bCs/>
          <w:iCs/>
          <w:sz w:val="22"/>
          <w:szCs w:val="22"/>
        </w:rPr>
        <w:t xml:space="preserve"> preda naručiocu </w:t>
      </w:r>
      <w:r w:rsidRPr="00C5013F">
        <w:rPr>
          <w:rFonts w:ascii="Arial" w:eastAsia="TimesNewRomanPSMT" w:hAnsi="Arial" w:cs="Arial"/>
          <w:bCs/>
          <w:iCs/>
          <w:sz w:val="22"/>
          <w:szCs w:val="22"/>
          <w:lang w:val="sr-Cyrl-CS"/>
        </w:rPr>
        <w:t xml:space="preserve">blanko sopstvenu menicu </w:t>
      </w:r>
      <w:r w:rsidRPr="00C5013F">
        <w:rPr>
          <w:rFonts w:ascii="Arial" w:eastAsia="TimesNewRomanPSMT" w:hAnsi="Arial" w:cs="Arial"/>
          <w:bCs/>
          <w:iCs/>
          <w:sz w:val="22"/>
          <w:szCs w:val="22"/>
        </w:rPr>
        <w:t>za dobro izvršenje posla</w:t>
      </w:r>
      <w:r w:rsidRPr="00C5013F">
        <w:rPr>
          <w:rFonts w:ascii="Arial" w:eastAsia="TimesNewRomanPSMT" w:hAnsi="Arial" w:cs="Arial"/>
          <w:bCs/>
          <w:iCs/>
          <w:sz w:val="22"/>
          <w:szCs w:val="22"/>
          <w:lang w:val="sr-Cyrl-CS"/>
        </w:rPr>
        <w:t>, a uz istu mora biti dostavljeno popunjeno i overeno menično ovlašćenje – pismo</w:t>
      </w:r>
      <w:r w:rsidRPr="00C5013F">
        <w:rPr>
          <w:rFonts w:ascii="Arial" w:eastAsia="TimesNewRomanPSMT" w:hAnsi="Arial" w:cs="Arial"/>
          <w:bCs/>
          <w:iCs/>
          <w:sz w:val="22"/>
          <w:szCs w:val="22"/>
        </w:rPr>
        <w:t xml:space="preserve">. </w:t>
      </w:r>
      <w:r w:rsidRPr="00C5013F">
        <w:rPr>
          <w:rFonts w:ascii="Arial" w:eastAsia="TimesNewRomanPSMT" w:hAnsi="Arial" w:cs="Arial"/>
          <w:bCs/>
          <w:iCs/>
          <w:sz w:val="22"/>
          <w:szCs w:val="22"/>
          <w:lang w:val="sr-Cyrl-CS"/>
        </w:rPr>
        <w:t>Uz menicu mora biti dostavljena kopija kartona deponovanih potpisa koji je izdat od strane poslovne banke koju ponuđač navodi u meničnom ovlašćenju – pismu</w:t>
      </w:r>
      <w:r w:rsidRPr="00C5013F">
        <w:rPr>
          <w:rFonts w:ascii="Arial" w:eastAsia="TimesNewRomanPSMT" w:hAnsi="Arial" w:cs="Arial"/>
          <w:bCs/>
          <w:iCs/>
          <w:sz w:val="22"/>
          <w:szCs w:val="22"/>
        </w:rPr>
        <w:t xml:space="preserve">. </w:t>
      </w:r>
      <w:r w:rsidRPr="00C5013F">
        <w:rPr>
          <w:rFonts w:ascii="Arial" w:eastAsia="TimesNewRomanPSMT" w:hAnsi="Arial" w:cs="Arial"/>
          <w:bCs/>
          <w:iCs/>
          <w:sz w:val="22"/>
          <w:szCs w:val="22"/>
          <w:lang w:val="sr-Latn-CS"/>
        </w:rPr>
        <w:t>B</w:t>
      </w:r>
      <w:r w:rsidRPr="00C5013F">
        <w:rPr>
          <w:rFonts w:ascii="Arial" w:eastAsia="TimesNewRomanPSMT" w:hAnsi="Arial" w:cs="Arial"/>
          <w:bCs/>
          <w:iCs/>
          <w:sz w:val="22"/>
          <w:szCs w:val="22"/>
          <w:lang w:val="sr-Cyrl-CS"/>
        </w:rPr>
        <w:t>lanko sopstven</w:t>
      </w:r>
      <w:r w:rsidRPr="00C5013F">
        <w:rPr>
          <w:rFonts w:ascii="Arial" w:eastAsia="TimesNewRomanPSMT" w:hAnsi="Arial" w:cs="Arial"/>
          <w:bCs/>
          <w:iCs/>
          <w:sz w:val="22"/>
          <w:szCs w:val="22"/>
          <w:lang w:val="sr-Latn-CS"/>
        </w:rPr>
        <w:t>a</w:t>
      </w:r>
      <w:r w:rsidRPr="00C5013F">
        <w:rPr>
          <w:rFonts w:ascii="Arial" w:eastAsia="TimesNewRomanPSMT" w:hAnsi="Arial" w:cs="Arial"/>
          <w:bCs/>
          <w:iCs/>
          <w:sz w:val="22"/>
          <w:szCs w:val="22"/>
          <w:lang w:val="sr-Cyrl-CS"/>
        </w:rPr>
        <w:t xml:space="preserve"> menic</w:t>
      </w:r>
      <w:r w:rsidRPr="00C5013F">
        <w:rPr>
          <w:rFonts w:ascii="Arial" w:eastAsia="TimesNewRomanPSMT" w:hAnsi="Arial" w:cs="Arial"/>
          <w:bCs/>
          <w:iCs/>
          <w:sz w:val="22"/>
          <w:szCs w:val="22"/>
          <w:lang w:val="sr-Latn-CS"/>
        </w:rPr>
        <w:t>a</w:t>
      </w:r>
      <w:r w:rsidRPr="00C5013F">
        <w:rPr>
          <w:rFonts w:ascii="Arial" w:eastAsia="TimesNewRomanPSMT" w:hAnsi="Arial" w:cs="Arial"/>
          <w:bCs/>
          <w:iCs/>
          <w:sz w:val="22"/>
          <w:szCs w:val="22"/>
        </w:rPr>
        <w:t xml:space="preserve"> za dobro izvršenje posla izdaje se u visini od 10% od ukupne vrednosti </w:t>
      </w:r>
      <w:r w:rsidRPr="00C5013F">
        <w:rPr>
          <w:rFonts w:ascii="Arial" w:eastAsia="TimesNewRomanPSMT" w:hAnsi="Arial" w:cs="Arial"/>
          <w:b/>
          <w:bCs/>
          <w:iCs/>
          <w:sz w:val="22"/>
          <w:szCs w:val="22"/>
          <w:u w:val="single"/>
        </w:rPr>
        <w:t xml:space="preserve">svakog zaključenog ugovora POJEDINAČNO </w:t>
      </w:r>
      <w:r w:rsidRPr="00C5013F">
        <w:rPr>
          <w:rFonts w:ascii="Arial" w:eastAsia="TimesNewRomanPSMT" w:hAnsi="Arial" w:cs="Arial"/>
          <w:bCs/>
          <w:iCs/>
          <w:sz w:val="22"/>
          <w:szCs w:val="22"/>
        </w:rPr>
        <w:t xml:space="preserve">bez PDV-a, sa rokom važnosti koji je 30 (trideset) dana duži od isteka roka za konačno izvršenje posla. </w:t>
      </w:r>
      <w:proofErr w:type="gramStart"/>
      <w:r w:rsidRPr="00C5013F">
        <w:rPr>
          <w:rFonts w:ascii="Arial" w:eastAsia="TimesNewRomanPSMT" w:hAnsi="Arial" w:cs="Arial"/>
          <w:bCs/>
          <w:iCs/>
          <w:sz w:val="22"/>
          <w:szCs w:val="22"/>
        </w:rPr>
        <w:t>S</w:t>
      </w:r>
      <w:r w:rsidRPr="00C5013F">
        <w:rPr>
          <w:rFonts w:ascii="Arial" w:eastAsia="TimesNewRomanPSMT" w:hAnsi="Arial" w:cs="Arial"/>
          <w:bCs/>
          <w:iCs/>
          <w:sz w:val="22"/>
          <w:szCs w:val="22"/>
          <w:lang w:val="ru-RU"/>
        </w:rPr>
        <w:t xml:space="preserve">redstvo </w:t>
      </w:r>
      <w:r w:rsidRPr="00C5013F">
        <w:rPr>
          <w:rFonts w:ascii="Arial" w:eastAsia="TimesNewRomanPSMT" w:hAnsi="Arial" w:cs="Arial"/>
          <w:bCs/>
          <w:iCs/>
          <w:sz w:val="22"/>
          <w:szCs w:val="22"/>
          <w:lang w:val="ru-RU"/>
        </w:rPr>
        <w:lastRenderedPageBreak/>
        <w:t>obezbeđenja traje najmanje onoliko koliko traje rok za ispunjenje obaveze ponuđača koja je predmet obezbeđenja</w:t>
      </w:r>
      <w:r w:rsidRPr="00C5013F">
        <w:rPr>
          <w:rFonts w:ascii="Arial" w:eastAsia="TimesNewRomanPSMT" w:hAnsi="Arial" w:cs="Arial"/>
          <w:bCs/>
          <w:iCs/>
          <w:sz w:val="22"/>
          <w:szCs w:val="22"/>
        </w:rPr>
        <w:t>.</w:t>
      </w:r>
      <w:proofErr w:type="gramEnd"/>
      <w:r w:rsidRPr="00C5013F">
        <w:rPr>
          <w:rFonts w:ascii="Arial" w:eastAsia="TimesNewRomanPSMT" w:hAnsi="Arial" w:cs="Arial"/>
          <w:bCs/>
          <w:iCs/>
          <w:sz w:val="22"/>
          <w:szCs w:val="22"/>
        </w:rPr>
        <w:t xml:space="preserve"> Ako se za vreme trajanja ugovora promene rokovi za izvršenje ugovorne obaveze, važnost bankarske garancije za </w:t>
      </w:r>
      <w:proofErr w:type="gramStart"/>
      <w:r w:rsidRPr="00C5013F">
        <w:rPr>
          <w:rFonts w:ascii="Arial" w:eastAsia="TimesNewRomanPSMT" w:hAnsi="Arial" w:cs="Arial"/>
          <w:bCs/>
          <w:iCs/>
          <w:sz w:val="22"/>
          <w:szCs w:val="22"/>
        </w:rPr>
        <w:t>dobro</w:t>
      </w:r>
      <w:proofErr w:type="gramEnd"/>
      <w:r w:rsidRPr="00C5013F">
        <w:rPr>
          <w:rFonts w:ascii="Arial" w:eastAsia="TimesNewRomanPSMT" w:hAnsi="Arial" w:cs="Arial"/>
          <w:bCs/>
          <w:iCs/>
          <w:sz w:val="22"/>
          <w:szCs w:val="22"/>
        </w:rPr>
        <w:t xml:space="preserve"> izvršenje posla mora da se produži. </w:t>
      </w:r>
      <w:r w:rsidR="001F33E8">
        <w:rPr>
          <w:rFonts w:ascii="Arial" w:hAnsi="Arial" w:cs="Arial"/>
          <w:iCs/>
          <w:sz w:val="22"/>
          <w:szCs w:val="22"/>
        </w:rPr>
        <w:t xml:space="preserve">Naručilac </w:t>
      </w:r>
      <w:proofErr w:type="gramStart"/>
      <w:r w:rsidR="001F33E8">
        <w:rPr>
          <w:rFonts w:ascii="Arial" w:hAnsi="Arial" w:cs="Arial"/>
          <w:iCs/>
          <w:sz w:val="22"/>
          <w:szCs w:val="22"/>
        </w:rPr>
        <w:t>će</w:t>
      </w:r>
      <w:proofErr w:type="gramEnd"/>
      <w:r w:rsidR="001F33E8">
        <w:rPr>
          <w:rFonts w:ascii="Arial" w:hAnsi="Arial" w:cs="Arial"/>
          <w:iCs/>
          <w:sz w:val="22"/>
          <w:szCs w:val="22"/>
        </w:rPr>
        <w:t xml:space="preserve"> unovčiti</w:t>
      </w:r>
      <w:r w:rsidRPr="00C5013F">
        <w:rPr>
          <w:rFonts w:ascii="Arial" w:hAnsi="Arial" w:cs="Arial"/>
          <w:iCs/>
          <w:sz w:val="22"/>
          <w:szCs w:val="22"/>
        </w:rPr>
        <w:t xml:space="preserve"> menicu za dobro izvršenje posla u slučaju da ponuđač ne bude izvršavao svoje ugovorne obaveze u rokovima i na način predviđen ugovorom.</w:t>
      </w:r>
      <w:r w:rsidRPr="00C5013F">
        <w:rPr>
          <w:rFonts w:ascii="Arial" w:eastAsia="TimesNewRomanPSMT" w:hAnsi="Arial" w:cs="Arial"/>
          <w:bCs/>
          <w:iCs/>
          <w:sz w:val="22"/>
          <w:szCs w:val="22"/>
          <w:lang w:val="sr-Cyrl-CS"/>
        </w:rPr>
        <w:t xml:space="preserve"> </w:t>
      </w:r>
    </w:p>
    <w:p w:rsidR="0031470D" w:rsidRPr="00306995" w:rsidRDefault="0031470D" w:rsidP="00DC1A4E">
      <w:pPr>
        <w:jc w:val="both"/>
        <w:rPr>
          <w:sz w:val="22"/>
          <w:szCs w:val="22"/>
          <w:lang w:val="sr-Latn-CS"/>
        </w:rPr>
      </w:pPr>
    </w:p>
    <w:p w:rsidR="00A87C96" w:rsidRPr="00306995" w:rsidRDefault="00A87C96" w:rsidP="00A87C96">
      <w:pPr>
        <w:jc w:val="both"/>
        <w:rPr>
          <w:sz w:val="22"/>
          <w:szCs w:val="22"/>
        </w:rPr>
      </w:pPr>
      <w:r w:rsidRPr="00306995">
        <w:rPr>
          <w:rFonts w:ascii="Arial" w:hAnsi="Arial" w:cs="Arial"/>
          <w:b/>
          <w:bCs/>
          <w:sz w:val="22"/>
          <w:szCs w:val="22"/>
        </w:rPr>
        <w:t>1</w:t>
      </w:r>
      <w:r w:rsidR="00A35363">
        <w:rPr>
          <w:rFonts w:ascii="Arial" w:hAnsi="Arial" w:cs="Arial"/>
          <w:b/>
          <w:bCs/>
          <w:sz w:val="22"/>
          <w:szCs w:val="22"/>
        </w:rPr>
        <w:t>3</w:t>
      </w:r>
      <w:r w:rsidRPr="00306995">
        <w:rPr>
          <w:rFonts w:ascii="Arial" w:hAnsi="Arial" w:cs="Arial"/>
          <w:b/>
          <w:bCs/>
          <w:sz w:val="22"/>
          <w:szCs w:val="22"/>
        </w:rPr>
        <w:t xml:space="preserve">. </w:t>
      </w:r>
      <w:r w:rsidR="002A3B92" w:rsidRPr="00306995">
        <w:rPr>
          <w:rFonts w:ascii="Arial" w:hAnsi="Arial" w:cs="Arial"/>
          <w:b/>
          <w:bCs/>
          <w:sz w:val="22"/>
          <w:szCs w:val="22"/>
        </w:rPr>
        <w:t>ZAŠT</w:t>
      </w:r>
      <w:r w:rsidR="000E2FF5" w:rsidRPr="00306995">
        <w:rPr>
          <w:rFonts w:ascii="Arial" w:hAnsi="Arial" w:cs="Arial"/>
          <w:b/>
          <w:bCs/>
          <w:sz w:val="22"/>
          <w:szCs w:val="22"/>
        </w:rPr>
        <w:t>I</w:t>
      </w:r>
      <w:r w:rsidR="002A3B92" w:rsidRPr="00306995">
        <w:rPr>
          <w:rFonts w:ascii="Arial" w:hAnsi="Arial" w:cs="Arial"/>
          <w:b/>
          <w:bCs/>
          <w:sz w:val="22"/>
          <w:szCs w:val="22"/>
        </w:rPr>
        <w:t>TA</w:t>
      </w:r>
      <w:r w:rsidRPr="00306995">
        <w:rPr>
          <w:rFonts w:ascii="Arial" w:hAnsi="Arial" w:cs="Arial"/>
          <w:b/>
          <w:bCs/>
          <w:sz w:val="22"/>
          <w:szCs w:val="22"/>
        </w:rPr>
        <w:t xml:space="preserve"> </w:t>
      </w:r>
      <w:r w:rsidR="002A3B92" w:rsidRPr="00306995">
        <w:rPr>
          <w:rFonts w:ascii="Arial" w:hAnsi="Arial" w:cs="Arial"/>
          <w:b/>
          <w:bCs/>
          <w:sz w:val="22"/>
          <w:szCs w:val="22"/>
        </w:rPr>
        <w:t>POVERLJ</w:t>
      </w:r>
      <w:r w:rsidR="000E2FF5" w:rsidRPr="00306995">
        <w:rPr>
          <w:rFonts w:ascii="Arial" w:hAnsi="Arial" w:cs="Arial"/>
          <w:b/>
          <w:bCs/>
          <w:sz w:val="22"/>
          <w:szCs w:val="22"/>
        </w:rPr>
        <w:t>I</w:t>
      </w:r>
      <w:r w:rsidR="002A3B92" w:rsidRPr="00306995">
        <w:rPr>
          <w:rFonts w:ascii="Arial" w:hAnsi="Arial" w:cs="Arial"/>
          <w:b/>
          <w:bCs/>
          <w:sz w:val="22"/>
          <w:szCs w:val="22"/>
        </w:rPr>
        <w:t>VOST</w:t>
      </w:r>
      <w:r w:rsidR="00747DFA" w:rsidRPr="00306995">
        <w:rPr>
          <w:rFonts w:ascii="Arial" w:hAnsi="Arial" w:cs="Arial"/>
          <w:b/>
          <w:bCs/>
          <w:sz w:val="22"/>
          <w:szCs w:val="22"/>
        </w:rPr>
        <w:t>I</w:t>
      </w:r>
      <w:r w:rsidRPr="00306995">
        <w:rPr>
          <w:rFonts w:ascii="Arial" w:hAnsi="Arial" w:cs="Arial"/>
          <w:b/>
          <w:bCs/>
          <w:sz w:val="22"/>
          <w:szCs w:val="22"/>
        </w:rPr>
        <w:t xml:space="preserve"> </w:t>
      </w:r>
      <w:r w:rsidR="002A3B92" w:rsidRPr="00306995">
        <w:rPr>
          <w:rFonts w:ascii="Arial" w:hAnsi="Arial" w:cs="Arial"/>
          <w:b/>
          <w:bCs/>
          <w:sz w:val="22"/>
          <w:szCs w:val="22"/>
        </w:rPr>
        <w:t>PODATAKA</w:t>
      </w:r>
      <w:r w:rsidRPr="00306995">
        <w:rPr>
          <w:rFonts w:ascii="Arial" w:hAnsi="Arial" w:cs="Arial"/>
          <w:b/>
          <w:bCs/>
          <w:sz w:val="22"/>
          <w:szCs w:val="22"/>
        </w:rPr>
        <w:t xml:space="preserve"> </w:t>
      </w:r>
      <w:r w:rsidR="002A3B92" w:rsidRPr="00306995">
        <w:rPr>
          <w:rFonts w:ascii="Arial" w:hAnsi="Arial" w:cs="Arial"/>
          <w:b/>
          <w:bCs/>
          <w:sz w:val="22"/>
          <w:szCs w:val="22"/>
        </w:rPr>
        <w:t>KOJE</w:t>
      </w:r>
      <w:r w:rsidRPr="00306995">
        <w:rPr>
          <w:rFonts w:ascii="Arial" w:hAnsi="Arial" w:cs="Arial"/>
          <w:b/>
          <w:bCs/>
          <w:sz w:val="22"/>
          <w:szCs w:val="22"/>
        </w:rPr>
        <w:t xml:space="preserve"> </w:t>
      </w:r>
      <w:r w:rsidR="002A3B92" w:rsidRPr="00306995">
        <w:rPr>
          <w:rFonts w:ascii="Arial" w:hAnsi="Arial" w:cs="Arial"/>
          <w:b/>
          <w:bCs/>
          <w:sz w:val="22"/>
          <w:szCs w:val="22"/>
        </w:rPr>
        <w:t>NARUČ</w:t>
      </w:r>
      <w:r w:rsidR="000E2FF5" w:rsidRPr="00306995">
        <w:rPr>
          <w:rFonts w:ascii="Arial" w:hAnsi="Arial" w:cs="Arial"/>
          <w:b/>
          <w:bCs/>
          <w:sz w:val="22"/>
          <w:szCs w:val="22"/>
        </w:rPr>
        <w:t>I</w:t>
      </w:r>
      <w:r w:rsidR="002A3B92" w:rsidRPr="00306995">
        <w:rPr>
          <w:rFonts w:ascii="Arial" w:hAnsi="Arial" w:cs="Arial"/>
          <w:b/>
          <w:bCs/>
          <w:sz w:val="22"/>
          <w:szCs w:val="22"/>
        </w:rPr>
        <w:t>LAC</w:t>
      </w:r>
      <w:r w:rsidRPr="00306995">
        <w:rPr>
          <w:rFonts w:ascii="Arial" w:hAnsi="Arial" w:cs="Arial"/>
          <w:b/>
          <w:bCs/>
          <w:sz w:val="22"/>
          <w:szCs w:val="22"/>
        </w:rPr>
        <w:t xml:space="preserve"> </w:t>
      </w:r>
      <w:r w:rsidR="002A3B92" w:rsidRPr="00306995">
        <w:rPr>
          <w:rFonts w:ascii="Arial" w:hAnsi="Arial" w:cs="Arial"/>
          <w:b/>
          <w:bCs/>
          <w:sz w:val="22"/>
          <w:szCs w:val="22"/>
        </w:rPr>
        <w:t>STAVLJA</w:t>
      </w:r>
      <w:r w:rsidRPr="00306995">
        <w:rPr>
          <w:rFonts w:ascii="Arial" w:hAnsi="Arial" w:cs="Arial"/>
          <w:b/>
          <w:bCs/>
          <w:sz w:val="22"/>
          <w:szCs w:val="22"/>
        </w:rPr>
        <w:t xml:space="preserve"> </w:t>
      </w:r>
      <w:r w:rsidR="002A3B92" w:rsidRPr="00306995">
        <w:rPr>
          <w:rFonts w:ascii="Arial" w:hAnsi="Arial" w:cs="Arial"/>
          <w:b/>
          <w:bCs/>
          <w:sz w:val="22"/>
          <w:szCs w:val="22"/>
        </w:rPr>
        <w:t>PONUĐAČ</w:t>
      </w:r>
      <w:r w:rsidR="000E2FF5" w:rsidRPr="00306995">
        <w:rPr>
          <w:rFonts w:ascii="Arial" w:hAnsi="Arial" w:cs="Arial"/>
          <w:b/>
          <w:bCs/>
          <w:sz w:val="22"/>
          <w:szCs w:val="22"/>
        </w:rPr>
        <w:t>I</w:t>
      </w:r>
      <w:r w:rsidR="002A3B92" w:rsidRPr="00306995">
        <w:rPr>
          <w:rFonts w:ascii="Arial" w:hAnsi="Arial" w:cs="Arial"/>
          <w:b/>
          <w:bCs/>
          <w:sz w:val="22"/>
          <w:szCs w:val="22"/>
        </w:rPr>
        <w:t>MA</w:t>
      </w:r>
      <w:r w:rsidRPr="00306995">
        <w:rPr>
          <w:rFonts w:ascii="Arial" w:hAnsi="Arial" w:cs="Arial"/>
          <w:b/>
          <w:bCs/>
          <w:sz w:val="22"/>
          <w:szCs w:val="22"/>
        </w:rPr>
        <w:t xml:space="preserve"> </w:t>
      </w:r>
      <w:r w:rsidR="002A3B92" w:rsidRPr="00306995">
        <w:rPr>
          <w:rFonts w:ascii="Arial" w:hAnsi="Arial" w:cs="Arial"/>
          <w:b/>
          <w:bCs/>
          <w:sz w:val="22"/>
          <w:szCs w:val="22"/>
        </w:rPr>
        <w:t>NA</w:t>
      </w:r>
      <w:r w:rsidRPr="00306995">
        <w:rPr>
          <w:rFonts w:ascii="Arial" w:hAnsi="Arial" w:cs="Arial"/>
          <w:b/>
          <w:bCs/>
          <w:sz w:val="22"/>
          <w:szCs w:val="22"/>
        </w:rPr>
        <w:t xml:space="preserve"> </w:t>
      </w:r>
      <w:r w:rsidR="002A3B92" w:rsidRPr="00306995">
        <w:rPr>
          <w:rFonts w:ascii="Arial" w:hAnsi="Arial" w:cs="Arial"/>
          <w:b/>
          <w:bCs/>
          <w:sz w:val="22"/>
          <w:szCs w:val="22"/>
        </w:rPr>
        <w:t>RASPOLAGANJE</w:t>
      </w:r>
      <w:r w:rsidRPr="00306995">
        <w:rPr>
          <w:rFonts w:ascii="Arial" w:hAnsi="Arial" w:cs="Arial"/>
          <w:b/>
          <w:bCs/>
          <w:sz w:val="22"/>
          <w:szCs w:val="22"/>
        </w:rPr>
        <w:t xml:space="preserve">, </w:t>
      </w:r>
      <w:r w:rsidR="002A3B92" w:rsidRPr="00306995">
        <w:rPr>
          <w:rFonts w:ascii="Arial" w:hAnsi="Arial" w:cs="Arial"/>
          <w:b/>
          <w:bCs/>
          <w:sz w:val="22"/>
          <w:szCs w:val="22"/>
        </w:rPr>
        <w:t>UKLJUČUJUĆ</w:t>
      </w:r>
      <w:r w:rsidR="000E2FF5" w:rsidRPr="00306995">
        <w:rPr>
          <w:rFonts w:ascii="Arial" w:hAnsi="Arial" w:cs="Arial"/>
          <w:b/>
          <w:bCs/>
          <w:sz w:val="22"/>
          <w:szCs w:val="22"/>
        </w:rPr>
        <w:t>I I</w:t>
      </w:r>
      <w:r w:rsidRPr="00306995">
        <w:rPr>
          <w:rFonts w:ascii="Arial" w:hAnsi="Arial" w:cs="Arial"/>
          <w:b/>
          <w:bCs/>
          <w:sz w:val="22"/>
          <w:szCs w:val="22"/>
        </w:rPr>
        <w:t xml:space="preserve"> </w:t>
      </w:r>
      <w:r w:rsidR="002A3B92" w:rsidRPr="00306995">
        <w:rPr>
          <w:rFonts w:ascii="Arial" w:hAnsi="Arial" w:cs="Arial"/>
          <w:b/>
          <w:bCs/>
          <w:sz w:val="22"/>
          <w:szCs w:val="22"/>
        </w:rPr>
        <w:t>NJ</w:t>
      </w:r>
      <w:r w:rsidR="00720D69" w:rsidRPr="00306995">
        <w:rPr>
          <w:rFonts w:ascii="Arial" w:hAnsi="Arial" w:cs="Arial"/>
          <w:b/>
          <w:bCs/>
          <w:sz w:val="22"/>
          <w:szCs w:val="22"/>
        </w:rPr>
        <w:t>I</w:t>
      </w:r>
      <w:r w:rsidR="002A3B92" w:rsidRPr="00306995">
        <w:rPr>
          <w:rFonts w:ascii="Arial" w:hAnsi="Arial" w:cs="Arial"/>
          <w:b/>
          <w:bCs/>
          <w:sz w:val="22"/>
          <w:szCs w:val="22"/>
        </w:rPr>
        <w:t>HOVE</w:t>
      </w:r>
      <w:r w:rsidRPr="00306995">
        <w:rPr>
          <w:rFonts w:ascii="Arial" w:hAnsi="Arial" w:cs="Arial"/>
          <w:b/>
          <w:bCs/>
          <w:sz w:val="22"/>
          <w:szCs w:val="22"/>
        </w:rPr>
        <w:t xml:space="preserve"> </w:t>
      </w:r>
      <w:r w:rsidR="002A3B92" w:rsidRPr="00306995">
        <w:rPr>
          <w:rFonts w:ascii="Arial" w:hAnsi="Arial" w:cs="Arial"/>
          <w:b/>
          <w:bCs/>
          <w:sz w:val="22"/>
          <w:szCs w:val="22"/>
        </w:rPr>
        <w:t>POD</w:t>
      </w:r>
      <w:r w:rsidR="000E2FF5" w:rsidRPr="00306995">
        <w:rPr>
          <w:rFonts w:ascii="Arial" w:hAnsi="Arial" w:cs="Arial"/>
          <w:b/>
          <w:bCs/>
          <w:sz w:val="22"/>
          <w:szCs w:val="22"/>
        </w:rPr>
        <w:t>I</w:t>
      </w:r>
      <w:r w:rsidR="002A3B92" w:rsidRPr="00306995">
        <w:rPr>
          <w:rFonts w:ascii="Arial" w:hAnsi="Arial" w:cs="Arial"/>
          <w:b/>
          <w:bCs/>
          <w:sz w:val="22"/>
          <w:szCs w:val="22"/>
        </w:rPr>
        <w:t>ZVOĐAČE</w:t>
      </w:r>
      <w:r w:rsidRPr="00306995">
        <w:rPr>
          <w:rFonts w:ascii="Arial" w:hAnsi="Arial" w:cs="Arial"/>
          <w:b/>
          <w:bCs/>
          <w:sz w:val="22"/>
          <w:szCs w:val="22"/>
        </w:rPr>
        <w:t xml:space="preserve"> </w:t>
      </w:r>
    </w:p>
    <w:p w:rsidR="00A87C96" w:rsidRPr="00306995" w:rsidRDefault="002A3B92" w:rsidP="00A87C96">
      <w:pPr>
        <w:spacing w:before="120" w:after="120"/>
        <w:jc w:val="both"/>
        <w:rPr>
          <w:rFonts w:ascii="Arial" w:hAnsi="Arial" w:cs="Arial"/>
          <w:b/>
          <w:i/>
          <w:sz w:val="22"/>
          <w:szCs w:val="22"/>
        </w:rPr>
      </w:pPr>
      <w:r w:rsidRPr="00306995">
        <w:rPr>
          <w:rFonts w:ascii="Arial" w:hAnsi="Arial" w:cs="Arial"/>
          <w:sz w:val="22"/>
          <w:szCs w:val="22"/>
        </w:rPr>
        <w:t>Predmetna</w:t>
      </w:r>
      <w:r w:rsidR="00A87C96" w:rsidRPr="00306995">
        <w:rPr>
          <w:rFonts w:ascii="Arial" w:hAnsi="Arial" w:cs="Arial"/>
          <w:sz w:val="22"/>
          <w:szCs w:val="22"/>
        </w:rPr>
        <w:t xml:space="preserve"> </w:t>
      </w:r>
      <w:r w:rsidRPr="00306995">
        <w:rPr>
          <w:rFonts w:ascii="Arial" w:hAnsi="Arial" w:cs="Arial"/>
          <w:sz w:val="22"/>
          <w:szCs w:val="22"/>
        </w:rPr>
        <w:t>nabavka</w:t>
      </w:r>
      <w:r w:rsidR="00A87C96" w:rsidRPr="00306995">
        <w:rPr>
          <w:rFonts w:ascii="Arial" w:hAnsi="Arial" w:cs="Arial"/>
          <w:sz w:val="22"/>
          <w:szCs w:val="22"/>
        </w:rPr>
        <w:t xml:space="preserve"> </w:t>
      </w:r>
      <w:r w:rsidRPr="00306995">
        <w:rPr>
          <w:rFonts w:ascii="Arial" w:hAnsi="Arial" w:cs="Arial"/>
          <w:sz w:val="22"/>
          <w:szCs w:val="22"/>
        </w:rPr>
        <w:t>ne</w:t>
      </w:r>
      <w:r w:rsidR="00A87C96" w:rsidRPr="00306995">
        <w:rPr>
          <w:rFonts w:ascii="Arial" w:hAnsi="Arial" w:cs="Arial"/>
          <w:sz w:val="22"/>
          <w:szCs w:val="22"/>
        </w:rPr>
        <w:t xml:space="preserve"> </w:t>
      </w:r>
      <w:r w:rsidRPr="00306995">
        <w:rPr>
          <w:rFonts w:ascii="Arial" w:hAnsi="Arial" w:cs="Arial"/>
          <w:sz w:val="22"/>
          <w:szCs w:val="22"/>
        </w:rPr>
        <w:t>sadrži</w:t>
      </w:r>
      <w:r w:rsidR="00A87C96" w:rsidRPr="00306995">
        <w:rPr>
          <w:rFonts w:ascii="Arial" w:hAnsi="Arial" w:cs="Arial"/>
          <w:sz w:val="22"/>
          <w:szCs w:val="22"/>
        </w:rPr>
        <w:t xml:space="preserve"> </w:t>
      </w:r>
      <w:r w:rsidRPr="00306995">
        <w:rPr>
          <w:rFonts w:ascii="Arial" w:hAnsi="Arial" w:cs="Arial"/>
          <w:sz w:val="22"/>
          <w:szCs w:val="22"/>
        </w:rPr>
        <w:t>poverljive</w:t>
      </w:r>
      <w:r w:rsidR="00A87C96" w:rsidRPr="00306995">
        <w:rPr>
          <w:rFonts w:ascii="Arial" w:hAnsi="Arial" w:cs="Arial"/>
          <w:sz w:val="22"/>
          <w:szCs w:val="22"/>
        </w:rPr>
        <w:t xml:space="preserve"> </w:t>
      </w:r>
      <w:r w:rsidRPr="00306995">
        <w:rPr>
          <w:rFonts w:ascii="Arial" w:hAnsi="Arial" w:cs="Arial"/>
          <w:sz w:val="22"/>
          <w:szCs w:val="22"/>
        </w:rPr>
        <w:t>informacije</w:t>
      </w:r>
      <w:r w:rsidR="00A87C96" w:rsidRPr="00306995">
        <w:rPr>
          <w:rFonts w:ascii="Arial" w:hAnsi="Arial" w:cs="Arial"/>
          <w:sz w:val="22"/>
          <w:szCs w:val="22"/>
        </w:rPr>
        <w:t xml:space="preserve"> </w:t>
      </w:r>
      <w:r w:rsidRPr="00306995">
        <w:rPr>
          <w:rFonts w:ascii="Arial" w:hAnsi="Arial" w:cs="Arial"/>
          <w:sz w:val="22"/>
          <w:szCs w:val="22"/>
        </w:rPr>
        <w:t>koje</w:t>
      </w:r>
      <w:r w:rsidR="00A87C96" w:rsidRPr="00306995">
        <w:rPr>
          <w:rFonts w:ascii="Arial" w:hAnsi="Arial" w:cs="Arial"/>
          <w:sz w:val="22"/>
          <w:szCs w:val="22"/>
        </w:rPr>
        <w:t xml:space="preserve"> </w:t>
      </w:r>
      <w:r w:rsidRPr="00306995">
        <w:rPr>
          <w:rFonts w:ascii="Arial" w:hAnsi="Arial" w:cs="Arial"/>
          <w:sz w:val="22"/>
          <w:szCs w:val="22"/>
        </w:rPr>
        <w:t>naručilac</w:t>
      </w:r>
      <w:r w:rsidR="00A87C96" w:rsidRPr="00306995">
        <w:rPr>
          <w:rFonts w:ascii="Arial" w:hAnsi="Arial" w:cs="Arial"/>
          <w:sz w:val="22"/>
          <w:szCs w:val="22"/>
        </w:rPr>
        <w:t xml:space="preserve"> </w:t>
      </w:r>
      <w:r w:rsidRPr="00306995">
        <w:rPr>
          <w:rFonts w:ascii="Arial" w:hAnsi="Arial" w:cs="Arial"/>
          <w:sz w:val="22"/>
          <w:szCs w:val="22"/>
        </w:rPr>
        <w:t>stavlja</w:t>
      </w:r>
      <w:r w:rsidR="00A87C96" w:rsidRPr="00306995">
        <w:rPr>
          <w:rFonts w:ascii="Arial" w:hAnsi="Arial" w:cs="Arial"/>
          <w:sz w:val="22"/>
          <w:szCs w:val="22"/>
        </w:rPr>
        <w:t xml:space="preserve"> </w:t>
      </w:r>
      <w:proofErr w:type="gramStart"/>
      <w:r w:rsidRPr="00306995">
        <w:rPr>
          <w:rFonts w:ascii="Arial" w:hAnsi="Arial" w:cs="Arial"/>
          <w:sz w:val="22"/>
          <w:szCs w:val="22"/>
        </w:rPr>
        <w:t>na</w:t>
      </w:r>
      <w:proofErr w:type="gramEnd"/>
      <w:r w:rsidR="00A87C96" w:rsidRPr="00306995">
        <w:rPr>
          <w:rFonts w:ascii="Arial" w:hAnsi="Arial" w:cs="Arial"/>
          <w:sz w:val="22"/>
          <w:szCs w:val="22"/>
        </w:rPr>
        <w:t xml:space="preserve"> </w:t>
      </w:r>
      <w:r w:rsidRPr="00306995">
        <w:rPr>
          <w:rFonts w:ascii="Arial" w:hAnsi="Arial" w:cs="Arial"/>
          <w:sz w:val="22"/>
          <w:szCs w:val="22"/>
        </w:rPr>
        <w:t>raspolaganje</w:t>
      </w:r>
      <w:r w:rsidR="00A87C96" w:rsidRPr="00306995">
        <w:rPr>
          <w:rFonts w:ascii="Arial" w:hAnsi="Arial" w:cs="Arial"/>
          <w:sz w:val="22"/>
          <w:szCs w:val="22"/>
        </w:rPr>
        <w:t>.</w:t>
      </w:r>
    </w:p>
    <w:p w:rsidR="000E2FF5" w:rsidRDefault="000E2FF5" w:rsidP="000E2FF5">
      <w:pPr>
        <w:jc w:val="both"/>
        <w:rPr>
          <w:rFonts w:ascii="Arial" w:hAnsi="Arial" w:cs="Arial"/>
          <w:sz w:val="22"/>
          <w:szCs w:val="22"/>
          <w:lang w:val="sr-Latn-CS"/>
        </w:rPr>
      </w:pPr>
      <w:r w:rsidRPr="00306995">
        <w:rPr>
          <w:rFonts w:ascii="Arial" w:hAnsi="Arial" w:cs="Arial"/>
          <w:sz w:val="22"/>
          <w:szCs w:val="22"/>
          <w:lang w:val="sr-Latn-CS"/>
        </w:rPr>
        <w:t>Podaci koji se tiču provera, objašnjenja, mišljenja i poređenja ponuda, kao i preporuke u vezi sa dodelom ugovora neće se saopštavati ponuđačima ni licima koja zvanično nisu uključena u postupak, dok se ne objavi ime izabranog ponuđača. Ukoliko učesnik u postupku na bilo koji način pokuša da utiče na komisiju u toku izbora najpovoljnije ponude, njegova ponuda biće automatski odbijena.</w:t>
      </w:r>
    </w:p>
    <w:p w:rsidR="00AB1BE7" w:rsidRPr="00306995" w:rsidRDefault="00AB1BE7" w:rsidP="000E2FF5">
      <w:pPr>
        <w:jc w:val="both"/>
        <w:rPr>
          <w:rFonts w:ascii="Arial" w:hAnsi="Arial" w:cs="Arial"/>
          <w:sz w:val="22"/>
          <w:szCs w:val="22"/>
          <w:lang w:val="sr-Latn-CS"/>
        </w:rPr>
      </w:pPr>
    </w:p>
    <w:p w:rsidR="00A87C96" w:rsidRPr="00306995" w:rsidRDefault="00A35363" w:rsidP="00A87C96">
      <w:pPr>
        <w:jc w:val="both"/>
        <w:rPr>
          <w:rFonts w:ascii="Arial" w:hAnsi="Arial" w:cs="Arial"/>
          <w:b/>
          <w:bCs/>
          <w:sz w:val="22"/>
          <w:szCs w:val="22"/>
        </w:rPr>
      </w:pPr>
      <w:r>
        <w:rPr>
          <w:rFonts w:ascii="Arial" w:hAnsi="Arial" w:cs="Arial"/>
          <w:b/>
          <w:bCs/>
          <w:sz w:val="22"/>
          <w:szCs w:val="22"/>
        </w:rPr>
        <w:t>14</w:t>
      </w:r>
      <w:r w:rsidR="00A87C96" w:rsidRPr="00306995">
        <w:rPr>
          <w:rFonts w:ascii="Arial" w:hAnsi="Arial" w:cs="Arial"/>
          <w:b/>
          <w:bCs/>
          <w:sz w:val="22"/>
          <w:szCs w:val="22"/>
        </w:rPr>
        <w:t xml:space="preserve">. </w:t>
      </w:r>
      <w:r w:rsidR="002A3B92" w:rsidRPr="00306995">
        <w:rPr>
          <w:rFonts w:ascii="Arial" w:hAnsi="Arial" w:cs="Arial"/>
          <w:b/>
          <w:bCs/>
          <w:sz w:val="22"/>
          <w:szCs w:val="22"/>
        </w:rPr>
        <w:t>DODATNE</w:t>
      </w:r>
      <w:r w:rsidR="00BF7D71" w:rsidRPr="00306995">
        <w:rPr>
          <w:rFonts w:ascii="Arial" w:hAnsi="Arial" w:cs="Arial"/>
          <w:b/>
          <w:bCs/>
          <w:sz w:val="22"/>
          <w:szCs w:val="22"/>
        </w:rPr>
        <w:t xml:space="preserve"> I</w:t>
      </w:r>
      <w:r w:rsidR="002A3B92" w:rsidRPr="00306995">
        <w:rPr>
          <w:rFonts w:ascii="Arial" w:hAnsi="Arial" w:cs="Arial"/>
          <w:b/>
          <w:bCs/>
          <w:sz w:val="22"/>
          <w:szCs w:val="22"/>
        </w:rPr>
        <w:t>NFORMAC</w:t>
      </w:r>
      <w:r w:rsidR="00BF7D71" w:rsidRPr="00306995">
        <w:rPr>
          <w:rFonts w:ascii="Arial" w:hAnsi="Arial" w:cs="Arial"/>
          <w:b/>
          <w:bCs/>
          <w:sz w:val="22"/>
          <w:szCs w:val="22"/>
        </w:rPr>
        <w:t>I</w:t>
      </w:r>
      <w:r w:rsidR="002A3B92" w:rsidRPr="00306995">
        <w:rPr>
          <w:rFonts w:ascii="Arial" w:hAnsi="Arial" w:cs="Arial"/>
          <w:b/>
          <w:bCs/>
          <w:sz w:val="22"/>
          <w:szCs w:val="22"/>
        </w:rPr>
        <w:t>JE</w:t>
      </w:r>
      <w:r w:rsidR="00BF7D71" w:rsidRPr="00306995">
        <w:rPr>
          <w:rFonts w:ascii="Arial" w:hAnsi="Arial" w:cs="Arial"/>
          <w:b/>
          <w:bCs/>
          <w:sz w:val="22"/>
          <w:szCs w:val="22"/>
        </w:rPr>
        <w:t xml:space="preserve"> I</w:t>
      </w:r>
      <w:r w:rsidR="002A3B92" w:rsidRPr="00306995">
        <w:rPr>
          <w:rFonts w:ascii="Arial" w:hAnsi="Arial" w:cs="Arial"/>
          <w:b/>
          <w:bCs/>
          <w:sz w:val="22"/>
          <w:szCs w:val="22"/>
        </w:rPr>
        <w:t>L</w:t>
      </w:r>
      <w:r w:rsidR="00BF7D71" w:rsidRPr="00306995">
        <w:rPr>
          <w:rFonts w:ascii="Arial" w:hAnsi="Arial" w:cs="Arial"/>
          <w:b/>
          <w:bCs/>
          <w:sz w:val="22"/>
          <w:szCs w:val="22"/>
        </w:rPr>
        <w:t>I</w:t>
      </w:r>
      <w:r w:rsidR="00A87C96" w:rsidRPr="00306995">
        <w:rPr>
          <w:rFonts w:ascii="Arial" w:hAnsi="Arial" w:cs="Arial"/>
          <w:b/>
          <w:bCs/>
          <w:sz w:val="22"/>
          <w:szCs w:val="22"/>
        </w:rPr>
        <w:t xml:space="preserve"> </w:t>
      </w:r>
      <w:r w:rsidR="002A3B92" w:rsidRPr="00306995">
        <w:rPr>
          <w:rFonts w:ascii="Arial" w:hAnsi="Arial" w:cs="Arial"/>
          <w:b/>
          <w:bCs/>
          <w:sz w:val="22"/>
          <w:szCs w:val="22"/>
        </w:rPr>
        <w:t>POJAŠNJENJA</w:t>
      </w:r>
      <w:r w:rsidR="00A87C96" w:rsidRPr="00306995">
        <w:rPr>
          <w:rFonts w:ascii="Arial" w:hAnsi="Arial" w:cs="Arial"/>
          <w:b/>
          <w:bCs/>
          <w:sz w:val="22"/>
          <w:szCs w:val="22"/>
        </w:rPr>
        <w:t xml:space="preserve"> </w:t>
      </w:r>
      <w:r w:rsidR="002A3B92" w:rsidRPr="00306995">
        <w:rPr>
          <w:rFonts w:ascii="Arial" w:hAnsi="Arial" w:cs="Arial"/>
          <w:b/>
          <w:bCs/>
          <w:sz w:val="22"/>
          <w:szCs w:val="22"/>
        </w:rPr>
        <w:t>U</w:t>
      </w:r>
      <w:r w:rsidR="00A87C96" w:rsidRPr="00306995">
        <w:rPr>
          <w:rFonts w:ascii="Arial" w:hAnsi="Arial" w:cs="Arial"/>
          <w:b/>
          <w:bCs/>
          <w:sz w:val="22"/>
          <w:szCs w:val="22"/>
        </w:rPr>
        <w:t xml:space="preserve"> </w:t>
      </w:r>
      <w:r w:rsidR="002A3B92" w:rsidRPr="00306995">
        <w:rPr>
          <w:rFonts w:ascii="Arial" w:hAnsi="Arial" w:cs="Arial"/>
          <w:b/>
          <w:bCs/>
          <w:sz w:val="22"/>
          <w:szCs w:val="22"/>
        </w:rPr>
        <w:t>VEZ</w:t>
      </w:r>
      <w:r w:rsidR="00BF7D71" w:rsidRPr="00306995">
        <w:rPr>
          <w:rFonts w:ascii="Arial" w:hAnsi="Arial" w:cs="Arial"/>
          <w:b/>
          <w:bCs/>
          <w:sz w:val="22"/>
          <w:szCs w:val="22"/>
        </w:rPr>
        <w:t>I</w:t>
      </w:r>
      <w:r w:rsidR="00A87C96" w:rsidRPr="00306995">
        <w:rPr>
          <w:rFonts w:ascii="Arial" w:hAnsi="Arial" w:cs="Arial"/>
          <w:b/>
          <w:bCs/>
          <w:sz w:val="22"/>
          <w:szCs w:val="22"/>
        </w:rPr>
        <w:t xml:space="preserve"> </w:t>
      </w:r>
      <w:r w:rsidR="002A3B92" w:rsidRPr="00306995">
        <w:rPr>
          <w:rFonts w:ascii="Arial" w:hAnsi="Arial" w:cs="Arial"/>
          <w:b/>
          <w:bCs/>
          <w:sz w:val="22"/>
          <w:szCs w:val="22"/>
        </w:rPr>
        <w:t>SA</w:t>
      </w:r>
      <w:r w:rsidR="00A87C96" w:rsidRPr="00306995">
        <w:rPr>
          <w:rFonts w:ascii="Arial" w:hAnsi="Arial" w:cs="Arial"/>
          <w:b/>
          <w:bCs/>
          <w:sz w:val="22"/>
          <w:szCs w:val="22"/>
        </w:rPr>
        <w:t xml:space="preserve"> </w:t>
      </w:r>
      <w:r w:rsidR="002A3B92" w:rsidRPr="00306995">
        <w:rPr>
          <w:rFonts w:ascii="Arial" w:hAnsi="Arial" w:cs="Arial"/>
          <w:b/>
          <w:bCs/>
          <w:sz w:val="22"/>
          <w:szCs w:val="22"/>
        </w:rPr>
        <w:t>PR</w:t>
      </w:r>
      <w:r w:rsidR="00BF7D71" w:rsidRPr="00306995">
        <w:rPr>
          <w:rFonts w:ascii="Arial" w:hAnsi="Arial" w:cs="Arial"/>
          <w:b/>
          <w:bCs/>
          <w:sz w:val="22"/>
          <w:szCs w:val="22"/>
        </w:rPr>
        <w:t>I</w:t>
      </w:r>
      <w:r w:rsidR="002A3B92" w:rsidRPr="00306995">
        <w:rPr>
          <w:rFonts w:ascii="Arial" w:hAnsi="Arial" w:cs="Arial"/>
          <w:b/>
          <w:bCs/>
          <w:sz w:val="22"/>
          <w:szCs w:val="22"/>
        </w:rPr>
        <w:t>PREMANJEM</w:t>
      </w:r>
      <w:r w:rsidR="00A87C96" w:rsidRPr="00306995">
        <w:rPr>
          <w:rFonts w:ascii="Arial" w:hAnsi="Arial" w:cs="Arial"/>
          <w:b/>
          <w:bCs/>
          <w:sz w:val="22"/>
          <w:szCs w:val="22"/>
        </w:rPr>
        <w:t xml:space="preserve"> </w:t>
      </w:r>
      <w:r w:rsidR="002A3B92" w:rsidRPr="00306995">
        <w:rPr>
          <w:rFonts w:ascii="Arial" w:hAnsi="Arial" w:cs="Arial"/>
          <w:b/>
          <w:bCs/>
          <w:sz w:val="22"/>
          <w:szCs w:val="22"/>
        </w:rPr>
        <w:t>PONUDE</w:t>
      </w:r>
    </w:p>
    <w:p w:rsidR="00A87C96" w:rsidRPr="00306995" w:rsidRDefault="00A87C96" w:rsidP="00A87C96">
      <w:pPr>
        <w:jc w:val="both"/>
        <w:rPr>
          <w:rFonts w:ascii="Arial" w:hAnsi="Arial" w:cs="Arial"/>
          <w:b/>
          <w:bCs/>
          <w:sz w:val="22"/>
          <w:szCs w:val="22"/>
        </w:rPr>
      </w:pPr>
    </w:p>
    <w:p w:rsidR="00A87C96" w:rsidRPr="00306995" w:rsidRDefault="002A3B92" w:rsidP="00BF7D71">
      <w:pPr>
        <w:jc w:val="both"/>
        <w:rPr>
          <w:rFonts w:ascii="Arial" w:hAnsi="Arial" w:cs="Arial"/>
          <w:sz w:val="22"/>
          <w:szCs w:val="22"/>
        </w:rPr>
      </w:pPr>
      <w:r w:rsidRPr="00306995">
        <w:rPr>
          <w:rFonts w:ascii="Arial" w:hAnsi="Arial" w:cs="Arial"/>
          <w:sz w:val="22"/>
          <w:szCs w:val="22"/>
        </w:rPr>
        <w:t>Zainteresovano</w:t>
      </w:r>
      <w:r w:rsidR="00A87C96" w:rsidRPr="00306995">
        <w:rPr>
          <w:rFonts w:ascii="Arial" w:hAnsi="Arial" w:cs="Arial"/>
          <w:sz w:val="22"/>
          <w:szCs w:val="22"/>
        </w:rPr>
        <w:t xml:space="preserve"> </w:t>
      </w:r>
      <w:r w:rsidRPr="00306995">
        <w:rPr>
          <w:rFonts w:ascii="Arial" w:hAnsi="Arial" w:cs="Arial"/>
          <w:sz w:val="22"/>
          <w:szCs w:val="22"/>
        </w:rPr>
        <w:t>lice</w:t>
      </w:r>
      <w:r w:rsidR="00A87C96" w:rsidRPr="00306995">
        <w:rPr>
          <w:rFonts w:ascii="Arial" w:hAnsi="Arial" w:cs="Arial"/>
          <w:sz w:val="22"/>
          <w:szCs w:val="22"/>
        </w:rPr>
        <w:t xml:space="preserve"> </w:t>
      </w:r>
      <w:r w:rsidRPr="00306995">
        <w:rPr>
          <w:rFonts w:ascii="Arial" w:hAnsi="Arial" w:cs="Arial"/>
          <w:sz w:val="22"/>
          <w:szCs w:val="22"/>
        </w:rPr>
        <w:t>može</w:t>
      </w:r>
      <w:r w:rsidR="00A87C96" w:rsidRPr="00306995">
        <w:rPr>
          <w:rFonts w:ascii="Arial" w:hAnsi="Arial" w:cs="Arial"/>
          <w:sz w:val="22"/>
          <w:szCs w:val="22"/>
        </w:rPr>
        <w:t xml:space="preserve">, </w:t>
      </w:r>
      <w:r w:rsidRPr="00306995">
        <w:rPr>
          <w:rFonts w:ascii="Arial" w:hAnsi="Arial" w:cs="Arial"/>
          <w:sz w:val="22"/>
          <w:szCs w:val="22"/>
        </w:rPr>
        <w:t>u</w:t>
      </w:r>
      <w:r w:rsidR="00A87C96" w:rsidRPr="00306995">
        <w:rPr>
          <w:rFonts w:ascii="Arial" w:hAnsi="Arial" w:cs="Arial"/>
          <w:sz w:val="22"/>
          <w:szCs w:val="22"/>
        </w:rPr>
        <w:t xml:space="preserve"> </w:t>
      </w:r>
      <w:r w:rsidRPr="00306995">
        <w:rPr>
          <w:rFonts w:ascii="Arial" w:hAnsi="Arial" w:cs="Arial"/>
          <w:sz w:val="22"/>
          <w:szCs w:val="22"/>
        </w:rPr>
        <w:t>pisanom</w:t>
      </w:r>
      <w:r w:rsidR="00A87C96" w:rsidRPr="00306995">
        <w:rPr>
          <w:rFonts w:ascii="Arial" w:hAnsi="Arial" w:cs="Arial"/>
          <w:sz w:val="22"/>
          <w:szCs w:val="22"/>
        </w:rPr>
        <w:t xml:space="preserve"> </w:t>
      </w:r>
      <w:r w:rsidRPr="00306995">
        <w:rPr>
          <w:rFonts w:ascii="Arial" w:hAnsi="Arial" w:cs="Arial"/>
          <w:color w:val="auto"/>
          <w:sz w:val="22"/>
          <w:szCs w:val="22"/>
        </w:rPr>
        <w:t>obliku</w:t>
      </w:r>
      <w:r w:rsidR="00A87C96" w:rsidRPr="00306995">
        <w:rPr>
          <w:rFonts w:ascii="Arial" w:hAnsi="Arial" w:cs="Arial"/>
          <w:color w:val="auto"/>
          <w:sz w:val="22"/>
          <w:szCs w:val="22"/>
        </w:rPr>
        <w:t xml:space="preserve"> </w:t>
      </w:r>
      <w:r w:rsidR="00BF7D71" w:rsidRPr="00306995">
        <w:rPr>
          <w:rFonts w:ascii="Arial" w:hAnsi="Arial" w:cs="Arial"/>
          <w:color w:val="auto"/>
          <w:sz w:val="22"/>
          <w:szCs w:val="22"/>
        </w:rPr>
        <w:t xml:space="preserve">putem pošte na adresu </w:t>
      </w:r>
      <w:r w:rsidR="00BF7D71" w:rsidRPr="00306995">
        <w:rPr>
          <w:rFonts w:ascii="Arial" w:hAnsi="Arial" w:cs="Arial"/>
          <w:iCs/>
          <w:color w:val="auto"/>
          <w:sz w:val="22"/>
          <w:szCs w:val="22"/>
        </w:rPr>
        <w:t>Opšta bolnica „Đorđe Joanović“, 23000 Zrenjanin, Dr Vase Savića br. 5,</w:t>
      </w:r>
      <w:r w:rsidR="009E3425">
        <w:rPr>
          <w:rFonts w:ascii="Arial" w:hAnsi="Arial" w:cs="Arial"/>
          <w:iCs/>
          <w:color w:val="auto"/>
          <w:sz w:val="22"/>
          <w:szCs w:val="22"/>
        </w:rPr>
        <w:t xml:space="preserve"> Služba</w:t>
      </w:r>
      <w:r w:rsidR="00104D51">
        <w:rPr>
          <w:rFonts w:ascii="Arial" w:hAnsi="Arial" w:cs="Arial"/>
          <w:iCs/>
          <w:color w:val="auto"/>
          <w:sz w:val="22"/>
          <w:szCs w:val="22"/>
        </w:rPr>
        <w:t xml:space="preserve"> javnih nabavki, </w:t>
      </w:r>
      <w:r w:rsidR="00BF7D71" w:rsidRPr="00306995">
        <w:rPr>
          <w:rFonts w:ascii="Arial" w:hAnsi="Arial" w:cs="Arial"/>
          <w:iCs/>
          <w:color w:val="auto"/>
          <w:sz w:val="22"/>
          <w:szCs w:val="22"/>
        </w:rPr>
        <w:t xml:space="preserve"> e-mail adresu </w:t>
      </w:r>
      <w:hyperlink r:id="rId17" w:history="1">
        <w:r w:rsidR="00BF7D71" w:rsidRPr="00306995">
          <w:rPr>
            <w:rStyle w:val="Hyperlink"/>
            <w:rFonts w:ascii="Arial" w:hAnsi="Arial" w:cs="Arial"/>
            <w:iCs/>
            <w:sz w:val="22"/>
            <w:szCs w:val="22"/>
          </w:rPr>
          <w:t>nabavke.bolnicazr@gmail.com</w:t>
        </w:r>
      </w:hyperlink>
      <w:r w:rsidR="00BF7D71" w:rsidRPr="00306995">
        <w:rPr>
          <w:rFonts w:ascii="Arial" w:hAnsi="Arial" w:cs="Arial"/>
          <w:iCs/>
          <w:color w:val="auto"/>
          <w:sz w:val="22"/>
          <w:szCs w:val="22"/>
        </w:rPr>
        <w:t>, fax br. 023/534-712</w:t>
      </w:r>
      <w:r w:rsidR="00A87C96" w:rsidRPr="00306995">
        <w:rPr>
          <w:rFonts w:ascii="Arial" w:eastAsia="TimesNewRomanPS-BoldMT" w:hAnsi="Arial" w:cs="Arial"/>
          <w:b/>
          <w:bCs/>
          <w:sz w:val="22"/>
          <w:szCs w:val="22"/>
        </w:rPr>
        <w:t xml:space="preserve"> </w:t>
      </w:r>
      <w:r w:rsidRPr="00306995">
        <w:rPr>
          <w:rFonts w:ascii="Arial" w:hAnsi="Arial" w:cs="Arial"/>
          <w:sz w:val="22"/>
          <w:szCs w:val="22"/>
        </w:rPr>
        <w:t>tražiti</w:t>
      </w:r>
      <w:r w:rsidR="00A87C96" w:rsidRPr="00306995">
        <w:rPr>
          <w:rFonts w:ascii="Arial" w:hAnsi="Arial" w:cs="Arial"/>
          <w:sz w:val="22"/>
          <w:szCs w:val="22"/>
        </w:rPr>
        <w:t xml:space="preserve"> </w:t>
      </w:r>
      <w:r w:rsidRPr="00306995">
        <w:rPr>
          <w:rFonts w:ascii="Arial" w:hAnsi="Arial" w:cs="Arial"/>
          <w:sz w:val="22"/>
          <w:szCs w:val="22"/>
        </w:rPr>
        <w:t>od</w:t>
      </w:r>
      <w:r w:rsidR="00A87C96" w:rsidRPr="00306995">
        <w:rPr>
          <w:rFonts w:ascii="Arial" w:hAnsi="Arial" w:cs="Arial"/>
          <w:sz w:val="22"/>
          <w:szCs w:val="22"/>
        </w:rPr>
        <w:t xml:space="preserve"> </w:t>
      </w:r>
      <w:r w:rsidRPr="00306995">
        <w:rPr>
          <w:rFonts w:ascii="Arial" w:hAnsi="Arial" w:cs="Arial"/>
          <w:sz w:val="22"/>
          <w:szCs w:val="22"/>
        </w:rPr>
        <w:t>naručioca</w:t>
      </w:r>
      <w:r w:rsidR="00A87C96" w:rsidRPr="00306995">
        <w:rPr>
          <w:rFonts w:ascii="Arial" w:hAnsi="Arial" w:cs="Arial"/>
          <w:sz w:val="22"/>
          <w:szCs w:val="22"/>
        </w:rPr>
        <w:t xml:space="preserve"> </w:t>
      </w:r>
      <w:r w:rsidRPr="00306995">
        <w:rPr>
          <w:rFonts w:ascii="Arial" w:hAnsi="Arial" w:cs="Arial"/>
          <w:sz w:val="22"/>
          <w:szCs w:val="22"/>
        </w:rPr>
        <w:t>dodatne</w:t>
      </w:r>
      <w:r w:rsidR="00A87C96" w:rsidRPr="00306995">
        <w:rPr>
          <w:rFonts w:ascii="Arial" w:hAnsi="Arial" w:cs="Arial"/>
          <w:sz w:val="22"/>
          <w:szCs w:val="22"/>
        </w:rPr>
        <w:t xml:space="preserve"> </w:t>
      </w:r>
      <w:r w:rsidRPr="00306995">
        <w:rPr>
          <w:rFonts w:ascii="Arial" w:hAnsi="Arial" w:cs="Arial"/>
          <w:sz w:val="22"/>
          <w:szCs w:val="22"/>
        </w:rPr>
        <w:t>informacije</w:t>
      </w:r>
      <w:r w:rsidR="00A87C96" w:rsidRPr="00306995">
        <w:rPr>
          <w:rFonts w:ascii="Arial" w:hAnsi="Arial" w:cs="Arial"/>
          <w:sz w:val="22"/>
          <w:szCs w:val="22"/>
        </w:rPr>
        <w:t xml:space="preserve"> </w:t>
      </w:r>
      <w:r w:rsidRPr="00306995">
        <w:rPr>
          <w:rFonts w:ascii="Arial" w:hAnsi="Arial" w:cs="Arial"/>
          <w:sz w:val="22"/>
          <w:szCs w:val="22"/>
        </w:rPr>
        <w:t>ili</w:t>
      </w:r>
      <w:r w:rsidR="00A87C96" w:rsidRPr="00306995">
        <w:rPr>
          <w:rFonts w:ascii="Arial" w:hAnsi="Arial" w:cs="Arial"/>
          <w:sz w:val="22"/>
          <w:szCs w:val="22"/>
        </w:rPr>
        <w:t xml:space="preserve"> </w:t>
      </w:r>
      <w:r w:rsidRPr="00306995">
        <w:rPr>
          <w:rFonts w:ascii="Arial" w:hAnsi="Arial" w:cs="Arial"/>
          <w:sz w:val="22"/>
          <w:szCs w:val="22"/>
        </w:rPr>
        <w:t>pojašnjenja</w:t>
      </w:r>
      <w:r w:rsidR="00A87C96" w:rsidRPr="00306995">
        <w:rPr>
          <w:rFonts w:ascii="Arial" w:hAnsi="Arial" w:cs="Arial"/>
          <w:sz w:val="22"/>
          <w:szCs w:val="22"/>
        </w:rPr>
        <w:t xml:space="preserve"> </w:t>
      </w:r>
      <w:r w:rsidRPr="00306995">
        <w:rPr>
          <w:rFonts w:ascii="Arial" w:hAnsi="Arial" w:cs="Arial"/>
          <w:sz w:val="22"/>
          <w:szCs w:val="22"/>
        </w:rPr>
        <w:t>u</w:t>
      </w:r>
      <w:r w:rsidR="00A87C96" w:rsidRPr="00306995">
        <w:rPr>
          <w:rFonts w:ascii="Arial" w:hAnsi="Arial" w:cs="Arial"/>
          <w:sz w:val="22"/>
          <w:szCs w:val="22"/>
        </w:rPr>
        <w:t xml:space="preserve"> </w:t>
      </w:r>
      <w:r w:rsidRPr="00306995">
        <w:rPr>
          <w:rFonts w:ascii="Arial" w:hAnsi="Arial" w:cs="Arial"/>
          <w:sz w:val="22"/>
          <w:szCs w:val="22"/>
        </w:rPr>
        <w:t>vezi</w:t>
      </w:r>
      <w:r w:rsidR="00A87C96" w:rsidRPr="00306995">
        <w:rPr>
          <w:rFonts w:ascii="Arial" w:hAnsi="Arial" w:cs="Arial"/>
          <w:sz w:val="22"/>
          <w:szCs w:val="22"/>
        </w:rPr>
        <w:t xml:space="preserve"> </w:t>
      </w:r>
      <w:r w:rsidRPr="00306995">
        <w:rPr>
          <w:rFonts w:ascii="Arial" w:hAnsi="Arial" w:cs="Arial"/>
          <w:sz w:val="22"/>
          <w:szCs w:val="22"/>
        </w:rPr>
        <w:t>sa</w:t>
      </w:r>
      <w:r w:rsidR="00A87C96" w:rsidRPr="00306995">
        <w:rPr>
          <w:rFonts w:ascii="Arial" w:hAnsi="Arial" w:cs="Arial"/>
          <w:sz w:val="22"/>
          <w:szCs w:val="22"/>
        </w:rPr>
        <w:t xml:space="preserve"> </w:t>
      </w:r>
      <w:r w:rsidRPr="00306995">
        <w:rPr>
          <w:rFonts w:ascii="Arial" w:hAnsi="Arial" w:cs="Arial"/>
          <w:sz w:val="22"/>
          <w:szCs w:val="22"/>
        </w:rPr>
        <w:t>pripremanjem</w:t>
      </w:r>
      <w:r w:rsidR="00A87C96" w:rsidRPr="00306995">
        <w:rPr>
          <w:rFonts w:ascii="Arial" w:hAnsi="Arial" w:cs="Arial"/>
          <w:sz w:val="22"/>
          <w:szCs w:val="22"/>
        </w:rPr>
        <w:t xml:space="preserve"> </w:t>
      </w:r>
      <w:r w:rsidRPr="00306995">
        <w:rPr>
          <w:rFonts w:ascii="Arial" w:hAnsi="Arial" w:cs="Arial"/>
          <w:color w:val="auto"/>
          <w:sz w:val="22"/>
          <w:szCs w:val="22"/>
        </w:rPr>
        <w:t>ponude</w:t>
      </w:r>
      <w:r w:rsidR="00A87C96" w:rsidRPr="00306995">
        <w:rPr>
          <w:rFonts w:ascii="Arial" w:hAnsi="Arial" w:cs="Arial"/>
          <w:color w:val="auto"/>
          <w:sz w:val="22"/>
          <w:szCs w:val="22"/>
        </w:rPr>
        <w:t xml:space="preserve">, </w:t>
      </w:r>
      <w:r w:rsidRPr="00306995">
        <w:rPr>
          <w:rFonts w:ascii="Arial" w:hAnsi="Arial" w:cs="Arial"/>
          <w:color w:val="auto"/>
          <w:sz w:val="22"/>
          <w:szCs w:val="22"/>
        </w:rPr>
        <w:t>pri</w:t>
      </w:r>
      <w:r w:rsidR="00A87C96" w:rsidRPr="00306995">
        <w:rPr>
          <w:rFonts w:ascii="Arial" w:hAnsi="Arial" w:cs="Arial"/>
          <w:color w:val="auto"/>
          <w:sz w:val="22"/>
          <w:szCs w:val="22"/>
        </w:rPr>
        <w:t xml:space="preserve"> </w:t>
      </w:r>
      <w:r w:rsidRPr="00306995">
        <w:rPr>
          <w:rFonts w:ascii="Arial" w:hAnsi="Arial" w:cs="Arial"/>
          <w:color w:val="auto"/>
          <w:sz w:val="22"/>
          <w:szCs w:val="22"/>
        </w:rPr>
        <w:t>čemu</w:t>
      </w:r>
      <w:r w:rsidR="00A87C96" w:rsidRPr="00306995">
        <w:rPr>
          <w:rFonts w:ascii="Arial" w:hAnsi="Arial" w:cs="Arial"/>
          <w:color w:val="auto"/>
          <w:sz w:val="22"/>
          <w:szCs w:val="22"/>
        </w:rPr>
        <w:t xml:space="preserve"> </w:t>
      </w:r>
      <w:r w:rsidRPr="00306995">
        <w:rPr>
          <w:rFonts w:ascii="Arial" w:hAnsi="Arial" w:cs="Arial"/>
          <w:color w:val="auto"/>
          <w:sz w:val="22"/>
          <w:szCs w:val="22"/>
        </w:rPr>
        <w:t>može</w:t>
      </w:r>
      <w:r w:rsidR="00A87C96" w:rsidRPr="00306995">
        <w:rPr>
          <w:rFonts w:ascii="Arial" w:hAnsi="Arial" w:cs="Arial"/>
          <w:color w:val="auto"/>
          <w:sz w:val="22"/>
          <w:szCs w:val="22"/>
        </w:rPr>
        <w:t xml:space="preserve"> </w:t>
      </w:r>
      <w:r w:rsidRPr="00306995">
        <w:rPr>
          <w:rFonts w:ascii="Arial" w:hAnsi="Arial" w:cs="Arial"/>
          <w:color w:val="auto"/>
          <w:sz w:val="22"/>
          <w:szCs w:val="22"/>
        </w:rPr>
        <w:t>da</w:t>
      </w:r>
      <w:r w:rsidR="00A87C96" w:rsidRPr="00306995">
        <w:rPr>
          <w:rFonts w:ascii="Arial" w:hAnsi="Arial" w:cs="Arial"/>
          <w:color w:val="auto"/>
          <w:sz w:val="22"/>
          <w:szCs w:val="22"/>
        </w:rPr>
        <w:t xml:space="preserve"> </w:t>
      </w:r>
      <w:r w:rsidRPr="00306995">
        <w:rPr>
          <w:rFonts w:ascii="Arial" w:hAnsi="Arial" w:cs="Arial"/>
          <w:color w:val="auto"/>
          <w:sz w:val="22"/>
          <w:szCs w:val="22"/>
        </w:rPr>
        <w:t>ukaže</w:t>
      </w:r>
      <w:r w:rsidR="00A87C96" w:rsidRPr="00306995">
        <w:rPr>
          <w:rFonts w:ascii="Arial" w:hAnsi="Arial" w:cs="Arial"/>
          <w:color w:val="auto"/>
          <w:sz w:val="22"/>
          <w:szCs w:val="22"/>
        </w:rPr>
        <w:t xml:space="preserve"> </w:t>
      </w:r>
      <w:r w:rsidRPr="00306995">
        <w:rPr>
          <w:rFonts w:ascii="Arial" w:hAnsi="Arial" w:cs="Arial"/>
          <w:color w:val="auto"/>
          <w:sz w:val="22"/>
          <w:szCs w:val="22"/>
        </w:rPr>
        <w:t>naručiocu</w:t>
      </w:r>
      <w:r w:rsidR="00A87C96" w:rsidRPr="00306995">
        <w:rPr>
          <w:rFonts w:ascii="Arial" w:hAnsi="Arial" w:cs="Arial"/>
          <w:color w:val="auto"/>
          <w:sz w:val="22"/>
          <w:szCs w:val="22"/>
        </w:rPr>
        <w:t xml:space="preserve"> </w:t>
      </w:r>
      <w:r w:rsidRPr="00306995">
        <w:rPr>
          <w:rFonts w:ascii="Arial" w:hAnsi="Arial" w:cs="Arial"/>
          <w:color w:val="auto"/>
          <w:sz w:val="22"/>
          <w:szCs w:val="22"/>
        </w:rPr>
        <w:t>i</w:t>
      </w:r>
      <w:r w:rsidR="00A87C96" w:rsidRPr="00306995">
        <w:rPr>
          <w:rFonts w:ascii="Arial" w:hAnsi="Arial" w:cs="Arial"/>
          <w:color w:val="auto"/>
          <w:sz w:val="22"/>
          <w:szCs w:val="22"/>
        </w:rPr>
        <w:t xml:space="preserve"> </w:t>
      </w:r>
      <w:r w:rsidRPr="00306995">
        <w:rPr>
          <w:rFonts w:ascii="Arial" w:hAnsi="Arial" w:cs="Arial"/>
          <w:color w:val="auto"/>
          <w:sz w:val="22"/>
          <w:szCs w:val="22"/>
        </w:rPr>
        <w:t>na</w:t>
      </w:r>
      <w:r w:rsidR="00A87C96" w:rsidRPr="00306995">
        <w:rPr>
          <w:rFonts w:ascii="Arial" w:hAnsi="Arial" w:cs="Arial"/>
          <w:color w:val="auto"/>
          <w:sz w:val="22"/>
          <w:szCs w:val="22"/>
        </w:rPr>
        <w:t xml:space="preserve"> </w:t>
      </w:r>
      <w:r w:rsidRPr="00306995">
        <w:rPr>
          <w:rFonts w:ascii="Arial" w:hAnsi="Arial" w:cs="Arial"/>
          <w:color w:val="auto"/>
          <w:sz w:val="22"/>
          <w:szCs w:val="22"/>
        </w:rPr>
        <w:t>eventualno</w:t>
      </w:r>
      <w:r w:rsidR="00A87C96" w:rsidRPr="00306995">
        <w:rPr>
          <w:rFonts w:ascii="Arial" w:hAnsi="Arial" w:cs="Arial"/>
          <w:color w:val="auto"/>
          <w:sz w:val="22"/>
          <w:szCs w:val="22"/>
        </w:rPr>
        <w:t xml:space="preserve"> </w:t>
      </w:r>
      <w:r w:rsidRPr="00306995">
        <w:rPr>
          <w:rFonts w:ascii="Arial" w:hAnsi="Arial" w:cs="Arial"/>
          <w:color w:val="auto"/>
          <w:sz w:val="22"/>
          <w:szCs w:val="22"/>
        </w:rPr>
        <w:t>uočene</w:t>
      </w:r>
      <w:r w:rsidR="00A87C96" w:rsidRPr="00306995">
        <w:rPr>
          <w:rFonts w:ascii="Arial" w:hAnsi="Arial" w:cs="Arial"/>
          <w:color w:val="auto"/>
          <w:sz w:val="22"/>
          <w:szCs w:val="22"/>
        </w:rPr>
        <w:t xml:space="preserve"> </w:t>
      </w:r>
      <w:r w:rsidRPr="00306995">
        <w:rPr>
          <w:rFonts w:ascii="Arial" w:hAnsi="Arial" w:cs="Arial"/>
          <w:color w:val="auto"/>
          <w:sz w:val="22"/>
          <w:szCs w:val="22"/>
        </w:rPr>
        <w:t>nedostatke</w:t>
      </w:r>
      <w:r w:rsidR="00A87C96" w:rsidRPr="00306995">
        <w:rPr>
          <w:rFonts w:ascii="Arial" w:hAnsi="Arial" w:cs="Arial"/>
          <w:color w:val="auto"/>
          <w:sz w:val="22"/>
          <w:szCs w:val="22"/>
        </w:rPr>
        <w:t xml:space="preserve"> </w:t>
      </w:r>
      <w:r w:rsidRPr="00306995">
        <w:rPr>
          <w:rFonts w:ascii="Arial" w:hAnsi="Arial" w:cs="Arial"/>
          <w:color w:val="auto"/>
          <w:sz w:val="22"/>
          <w:szCs w:val="22"/>
        </w:rPr>
        <w:t>i</w:t>
      </w:r>
      <w:r w:rsidR="00A87C96" w:rsidRPr="00306995">
        <w:rPr>
          <w:rFonts w:ascii="Arial" w:hAnsi="Arial" w:cs="Arial"/>
          <w:color w:val="auto"/>
          <w:sz w:val="22"/>
          <w:szCs w:val="22"/>
        </w:rPr>
        <w:t xml:space="preserve"> </w:t>
      </w:r>
      <w:r w:rsidRPr="00306995">
        <w:rPr>
          <w:rFonts w:ascii="Arial" w:hAnsi="Arial" w:cs="Arial"/>
          <w:color w:val="auto"/>
          <w:sz w:val="22"/>
          <w:szCs w:val="22"/>
        </w:rPr>
        <w:t>nepravilnosti</w:t>
      </w:r>
      <w:r w:rsidR="00A87C96" w:rsidRPr="00306995">
        <w:rPr>
          <w:rFonts w:ascii="Arial" w:hAnsi="Arial" w:cs="Arial"/>
          <w:color w:val="auto"/>
          <w:sz w:val="22"/>
          <w:szCs w:val="22"/>
        </w:rPr>
        <w:t xml:space="preserve"> </w:t>
      </w:r>
      <w:r w:rsidRPr="00306995">
        <w:rPr>
          <w:rFonts w:ascii="Arial" w:hAnsi="Arial" w:cs="Arial"/>
          <w:color w:val="auto"/>
          <w:sz w:val="22"/>
          <w:szCs w:val="22"/>
        </w:rPr>
        <w:t>u</w:t>
      </w:r>
      <w:r w:rsidR="00A87C96" w:rsidRPr="00306995">
        <w:rPr>
          <w:rFonts w:ascii="Arial" w:hAnsi="Arial" w:cs="Arial"/>
          <w:color w:val="auto"/>
          <w:sz w:val="22"/>
          <w:szCs w:val="22"/>
        </w:rPr>
        <w:t xml:space="preserve"> </w:t>
      </w:r>
      <w:r w:rsidRPr="00306995">
        <w:rPr>
          <w:rFonts w:ascii="Arial" w:hAnsi="Arial" w:cs="Arial"/>
          <w:color w:val="auto"/>
          <w:sz w:val="22"/>
          <w:szCs w:val="22"/>
        </w:rPr>
        <w:t>konkursnoj</w:t>
      </w:r>
      <w:r w:rsidR="00A87C96" w:rsidRPr="00306995">
        <w:rPr>
          <w:rFonts w:ascii="Arial" w:hAnsi="Arial" w:cs="Arial"/>
          <w:color w:val="auto"/>
          <w:sz w:val="22"/>
          <w:szCs w:val="22"/>
        </w:rPr>
        <w:t xml:space="preserve"> </w:t>
      </w:r>
      <w:r w:rsidRPr="00306995">
        <w:rPr>
          <w:rFonts w:ascii="Arial" w:hAnsi="Arial" w:cs="Arial"/>
          <w:color w:val="auto"/>
          <w:sz w:val="22"/>
          <w:szCs w:val="22"/>
        </w:rPr>
        <w:t>dokumentaciji</w:t>
      </w:r>
      <w:r w:rsidR="00A87C96" w:rsidRPr="00306995">
        <w:rPr>
          <w:rFonts w:ascii="Arial" w:hAnsi="Arial" w:cs="Arial"/>
          <w:color w:val="auto"/>
          <w:sz w:val="22"/>
          <w:szCs w:val="22"/>
        </w:rPr>
        <w:t xml:space="preserve">, </w:t>
      </w:r>
      <w:r w:rsidRPr="00306995">
        <w:rPr>
          <w:rFonts w:ascii="Arial" w:hAnsi="Arial" w:cs="Arial"/>
          <w:color w:val="auto"/>
          <w:sz w:val="22"/>
          <w:szCs w:val="22"/>
        </w:rPr>
        <w:t>najkasnije</w:t>
      </w:r>
      <w:r w:rsidR="00A87C96" w:rsidRPr="00306995">
        <w:rPr>
          <w:rFonts w:ascii="Arial" w:hAnsi="Arial" w:cs="Arial"/>
          <w:sz w:val="22"/>
          <w:szCs w:val="22"/>
        </w:rPr>
        <w:t xml:space="preserve"> 5 </w:t>
      </w:r>
      <w:r w:rsidRPr="00306995">
        <w:rPr>
          <w:rFonts w:ascii="Arial" w:hAnsi="Arial" w:cs="Arial"/>
          <w:sz w:val="22"/>
          <w:szCs w:val="22"/>
        </w:rPr>
        <w:t>dana</w:t>
      </w:r>
      <w:r w:rsidR="00A87C96" w:rsidRPr="00306995">
        <w:rPr>
          <w:rFonts w:ascii="Arial" w:hAnsi="Arial" w:cs="Arial"/>
          <w:sz w:val="22"/>
          <w:szCs w:val="22"/>
        </w:rPr>
        <w:t xml:space="preserve"> </w:t>
      </w:r>
      <w:r w:rsidRPr="00306995">
        <w:rPr>
          <w:rFonts w:ascii="Arial" w:hAnsi="Arial" w:cs="Arial"/>
          <w:sz w:val="22"/>
          <w:szCs w:val="22"/>
        </w:rPr>
        <w:t>pre</w:t>
      </w:r>
      <w:r w:rsidR="00A87C96" w:rsidRPr="00306995">
        <w:rPr>
          <w:rFonts w:ascii="Arial" w:hAnsi="Arial" w:cs="Arial"/>
          <w:sz w:val="22"/>
          <w:szCs w:val="22"/>
        </w:rPr>
        <w:t xml:space="preserve"> </w:t>
      </w:r>
      <w:r w:rsidRPr="00306995">
        <w:rPr>
          <w:rFonts w:ascii="Arial" w:hAnsi="Arial" w:cs="Arial"/>
          <w:sz w:val="22"/>
          <w:szCs w:val="22"/>
        </w:rPr>
        <w:t>isteka</w:t>
      </w:r>
      <w:r w:rsidR="00A87C96" w:rsidRPr="00306995">
        <w:rPr>
          <w:rFonts w:ascii="Arial" w:hAnsi="Arial" w:cs="Arial"/>
          <w:sz w:val="22"/>
          <w:szCs w:val="22"/>
        </w:rPr>
        <w:t xml:space="preserve"> </w:t>
      </w:r>
      <w:r w:rsidRPr="00306995">
        <w:rPr>
          <w:rFonts w:ascii="Arial" w:hAnsi="Arial" w:cs="Arial"/>
          <w:sz w:val="22"/>
          <w:szCs w:val="22"/>
        </w:rPr>
        <w:t>roka</w:t>
      </w:r>
      <w:r w:rsidR="00A87C96" w:rsidRPr="00306995">
        <w:rPr>
          <w:rFonts w:ascii="Arial" w:hAnsi="Arial" w:cs="Arial"/>
          <w:sz w:val="22"/>
          <w:szCs w:val="22"/>
        </w:rPr>
        <w:t xml:space="preserve"> </w:t>
      </w:r>
      <w:r w:rsidRPr="00306995">
        <w:rPr>
          <w:rFonts w:ascii="Arial" w:hAnsi="Arial" w:cs="Arial"/>
          <w:sz w:val="22"/>
          <w:szCs w:val="22"/>
        </w:rPr>
        <w:t>za</w:t>
      </w:r>
      <w:r w:rsidR="00A87C96" w:rsidRPr="00306995">
        <w:rPr>
          <w:rFonts w:ascii="Arial" w:hAnsi="Arial" w:cs="Arial"/>
          <w:sz w:val="22"/>
          <w:szCs w:val="22"/>
        </w:rPr>
        <w:t xml:space="preserve"> </w:t>
      </w:r>
      <w:r w:rsidRPr="00306995">
        <w:rPr>
          <w:rFonts w:ascii="Arial" w:hAnsi="Arial" w:cs="Arial"/>
          <w:sz w:val="22"/>
          <w:szCs w:val="22"/>
        </w:rPr>
        <w:t>podnošenje</w:t>
      </w:r>
      <w:r w:rsidR="00A87C96" w:rsidRPr="00306995">
        <w:rPr>
          <w:rFonts w:ascii="Arial" w:hAnsi="Arial" w:cs="Arial"/>
          <w:sz w:val="22"/>
          <w:szCs w:val="22"/>
        </w:rPr>
        <w:t xml:space="preserve"> </w:t>
      </w:r>
      <w:r w:rsidRPr="00306995">
        <w:rPr>
          <w:rFonts w:ascii="Arial" w:hAnsi="Arial" w:cs="Arial"/>
          <w:sz w:val="22"/>
          <w:szCs w:val="22"/>
        </w:rPr>
        <w:t>ponude</w:t>
      </w:r>
      <w:r w:rsidR="00A87C96" w:rsidRPr="00306995">
        <w:rPr>
          <w:rFonts w:ascii="Arial" w:hAnsi="Arial" w:cs="Arial"/>
          <w:sz w:val="22"/>
          <w:szCs w:val="22"/>
        </w:rPr>
        <w:t xml:space="preserve">. </w:t>
      </w:r>
    </w:p>
    <w:p w:rsidR="00A87C96" w:rsidRPr="00306995" w:rsidRDefault="002A3B92" w:rsidP="00A87C96">
      <w:pPr>
        <w:jc w:val="both"/>
        <w:rPr>
          <w:rFonts w:ascii="Arial" w:hAnsi="Arial" w:cs="Arial"/>
          <w:sz w:val="22"/>
          <w:szCs w:val="22"/>
        </w:rPr>
      </w:pPr>
      <w:r w:rsidRPr="00306995">
        <w:rPr>
          <w:rFonts w:ascii="Arial" w:hAnsi="Arial" w:cs="Arial"/>
          <w:sz w:val="22"/>
          <w:szCs w:val="22"/>
        </w:rPr>
        <w:t>Naručilac</w:t>
      </w:r>
      <w:r w:rsidR="00A87C96" w:rsidRPr="00306995">
        <w:rPr>
          <w:rFonts w:ascii="Arial" w:hAnsi="Arial" w:cs="Arial"/>
          <w:sz w:val="22"/>
          <w:szCs w:val="22"/>
        </w:rPr>
        <w:t xml:space="preserve"> </w:t>
      </w:r>
      <w:r w:rsidRPr="00306995">
        <w:rPr>
          <w:rFonts w:ascii="Arial" w:hAnsi="Arial" w:cs="Arial"/>
          <w:sz w:val="22"/>
          <w:szCs w:val="22"/>
        </w:rPr>
        <w:t>će</w:t>
      </w:r>
      <w:r w:rsidR="00EA2BE2" w:rsidRPr="00306995">
        <w:rPr>
          <w:rFonts w:ascii="Arial" w:hAnsi="Arial" w:cs="Arial"/>
          <w:sz w:val="22"/>
          <w:szCs w:val="22"/>
        </w:rPr>
        <w:t xml:space="preserve"> </w:t>
      </w:r>
      <w:r w:rsidRPr="00306995">
        <w:rPr>
          <w:rFonts w:ascii="Arial" w:hAnsi="Arial" w:cs="Arial"/>
          <w:sz w:val="22"/>
          <w:szCs w:val="22"/>
        </w:rPr>
        <w:t>u</w:t>
      </w:r>
      <w:r w:rsidR="00A87C96" w:rsidRPr="00306995">
        <w:rPr>
          <w:rFonts w:ascii="Arial" w:hAnsi="Arial" w:cs="Arial"/>
          <w:sz w:val="22"/>
          <w:szCs w:val="22"/>
        </w:rPr>
        <w:t xml:space="preserve"> </w:t>
      </w:r>
      <w:r w:rsidRPr="00306995">
        <w:rPr>
          <w:rFonts w:ascii="Arial" w:hAnsi="Arial" w:cs="Arial"/>
          <w:sz w:val="22"/>
          <w:szCs w:val="22"/>
        </w:rPr>
        <w:t>roku</w:t>
      </w:r>
      <w:r w:rsidR="00A87C96" w:rsidRPr="00306995">
        <w:rPr>
          <w:rFonts w:ascii="Arial" w:hAnsi="Arial" w:cs="Arial"/>
          <w:sz w:val="22"/>
          <w:szCs w:val="22"/>
        </w:rPr>
        <w:t xml:space="preserve"> </w:t>
      </w:r>
      <w:r w:rsidRPr="00306995">
        <w:rPr>
          <w:rFonts w:ascii="Arial" w:hAnsi="Arial" w:cs="Arial"/>
          <w:sz w:val="22"/>
          <w:szCs w:val="22"/>
        </w:rPr>
        <w:t>od</w:t>
      </w:r>
      <w:r w:rsidR="00A87C96" w:rsidRPr="00306995">
        <w:rPr>
          <w:rFonts w:ascii="Arial" w:hAnsi="Arial" w:cs="Arial"/>
          <w:sz w:val="22"/>
          <w:szCs w:val="22"/>
        </w:rPr>
        <w:t xml:space="preserve"> 3 (</w:t>
      </w:r>
      <w:r w:rsidRPr="00306995">
        <w:rPr>
          <w:rFonts w:ascii="Arial" w:hAnsi="Arial" w:cs="Arial"/>
          <w:sz w:val="22"/>
          <w:szCs w:val="22"/>
        </w:rPr>
        <w:t>tri</w:t>
      </w:r>
      <w:r w:rsidR="00A87C96" w:rsidRPr="00306995">
        <w:rPr>
          <w:rFonts w:ascii="Arial" w:hAnsi="Arial" w:cs="Arial"/>
          <w:sz w:val="22"/>
          <w:szCs w:val="22"/>
        </w:rPr>
        <w:t xml:space="preserve">) </w:t>
      </w:r>
      <w:r w:rsidRPr="00306995">
        <w:rPr>
          <w:rFonts w:ascii="Arial" w:hAnsi="Arial" w:cs="Arial"/>
          <w:sz w:val="22"/>
          <w:szCs w:val="22"/>
        </w:rPr>
        <w:t>dana</w:t>
      </w:r>
      <w:r w:rsidR="00A87C96" w:rsidRPr="00306995">
        <w:rPr>
          <w:rFonts w:ascii="Arial" w:hAnsi="Arial" w:cs="Arial"/>
          <w:sz w:val="22"/>
          <w:szCs w:val="22"/>
        </w:rPr>
        <w:t xml:space="preserve"> </w:t>
      </w:r>
      <w:r w:rsidRPr="00306995">
        <w:rPr>
          <w:rFonts w:ascii="Arial" w:hAnsi="Arial" w:cs="Arial"/>
          <w:sz w:val="22"/>
          <w:szCs w:val="22"/>
        </w:rPr>
        <w:t>od</w:t>
      </w:r>
      <w:r w:rsidR="00A87C96" w:rsidRPr="00306995">
        <w:rPr>
          <w:rFonts w:ascii="Arial" w:hAnsi="Arial" w:cs="Arial"/>
          <w:sz w:val="22"/>
          <w:szCs w:val="22"/>
        </w:rPr>
        <w:t xml:space="preserve"> </w:t>
      </w:r>
      <w:r w:rsidRPr="00306995">
        <w:rPr>
          <w:rFonts w:ascii="Arial" w:hAnsi="Arial" w:cs="Arial"/>
          <w:sz w:val="22"/>
          <w:szCs w:val="22"/>
        </w:rPr>
        <w:t>dana</w:t>
      </w:r>
      <w:r w:rsidR="00A87C96" w:rsidRPr="00306995">
        <w:rPr>
          <w:rFonts w:ascii="Arial" w:hAnsi="Arial" w:cs="Arial"/>
          <w:sz w:val="22"/>
          <w:szCs w:val="22"/>
        </w:rPr>
        <w:t xml:space="preserve"> </w:t>
      </w:r>
      <w:r w:rsidRPr="00306995">
        <w:rPr>
          <w:rFonts w:ascii="Arial" w:hAnsi="Arial" w:cs="Arial"/>
          <w:sz w:val="22"/>
          <w:szCs w:val="22"/>
        </w:rPr>
        <w:t>prijema</w:t>
      </w:r>
      <w:r w:rsidR="00A87C96" w:rsidRPr="00306995">
        <w:rPr>
          <w:rFonts w:ascii="Arial" w:hAnsi="Arial" w:cs="Arial"/>
          <w:sz w:val="22"/>
          <w:szCs w:val="22"/>
        </w:rPr>
        <w:t xml:space="preserve"> </w:t>
      </w:r>
      <w:r w:rsidRPr="00306995">
        <w:rPr>
          <w:rFonts w:ascii="Arial" w:hAnsi="Arial" w:cs="Arial"/>
          <w:sz w:val="22"/>
          <w:szCs w:val="22"/>
        </w:rPr>
        <w:t>zahteva</w:t>
      </w:r>
      <w:r w:rsidR="00A87C96" w:rsidRPr="00306995">
        <w:rPr>
          <w:rFonts w:ascii="Arial" w:hAnsi="Arial" w:cs="Arial"/>
          <w:sz w:val="22"/>
          <w:szCs w:val="22"/>
        </w:rPr>
        <w:t xml:space="preserve"> </w:t>
      </w:r>
      <w:r w:rsidRPr="00306995">
        <w:rPr>
          <w:rFonts w:ascii="Arial" w:hAnsi="Arial" w:cs="Arial"/>
          <w:sz w:val="22"/>
          <w:szCs w:val="22"/>
        </w:rPr>
        <w:t>za</w:t>
      </w:r>
      <w:r w:rsidR="00A87C96" w:rsidRPr="00306995">
        <w:rPr>
          <w:rFonts w:ascii="Arial" w:hAnsi="Arial" w:cs="Arial"/>
          <w:sz w:val="22"/>
          <w:szCs w:val="22"/>
        </w:rPr>
        <w:t xml:space="preserve"> </w:t>
      </w:r>
      <w:r w:rsidRPr="00306995">
        <w:rPr>
          <w:rFonts w:ascii="Arial" w:hAnsi="Arial" w:cs="Arial"/>
          <w:sz w:val="22"/>
          <w:szCs w:val="22"/>
        </w:rPr>
        <w:t>dodatnim</w:t>
      </w:r>
      <w:r w:rsidR="00A87C96" w:rsidRPr="00306995">
        <w:rPr>
          <w:rFonts w:ascii="Arial" w:hAnsi="Arial" w:cs="Arial"/>
          <w:sz w:val="22"/>
          <w:szCs w:val="22"/>
        </w:rPr>
        <w:t xml:space="preserve"> </w:t>
      </w:r>
      <w:r w:rsidRPr="00306995">
        <w:rPr>
          <w:rFonts w:ascii="Arial" w:hAnsi="Arial" w:cs="Arial"/>
          <w:sz w:val="22"/>
          <w:szCs w:val="22"/>
        </w:rPr>
        <w:t>informacijama</w:t>
      </w:r>
      <w:r w:rsidR="00A87C96" w:rsidRPr="00306995">
        <w:rPr>
          <w:rFonts w:ascii="Arial" w:hAnsi="Arial" w:cs="Arial"/>
          <w:sz w:val="22"/>
          <w:szCs w:val="22"/>
        </w:rPr>
        <w:t xml:space="preserve"> </w:t>
      </w:r>
      <w:r w:rsidRPr="00306995">
        <w:rPr>
          <w:rFonts w:ascii="Arial" w:hAnsi="Arial" w:cs="Arial"/>
          <w:sz w:val="22"/>
          <w:szCs w:val="22"/>
        </w:rPr>
        <w:t>ili</w:t>
      </w:r>
      <w:r w:rsidR="00A87C96" w:rsidRPr="00306995">
        <w:rPr>
          <w:rFonts w:ascii="Arial" w:hAnsi="Arial" w:cs="Arial"/>
          <w:sz w:val="22"/>
          <w:szCs w:val="22"/>
        </w:rPr>
        <w:t xml:space="preserve"> </w:t>
      </w:r>
      <w:r w:rsidRPr="00306995">
        <w:rPr>
          <w:rFonts w:ascii="Arial" w:hAnsi="Arial" w:cs="Arial"/>
          <w:sz w:val="22"/>
          <w:szCs w:val="22"/>
        </w:rPr>
        <w:t>pojašnjenjima</w:t>
      </w:r>
      <w:r w:rsidR="00A87C96" w:rsidRPr="00306995">
        <w:rPr>
          <w:rFonts w:ascii="Arial" w:hAnsi="Arial" w:cs="Arial"/>
          <w:sz w:val="22"/>
          <w:szCs w:val="22"/>
        </w:rPr>
        <w:t xml:space="preserve"> </w:t>
      </w:r>
      <w:r w:rsidRPr="00306995">
        <w:rPr>
          <w:rFonts w:ascii="Arial" w:hAnsi="Arial" w:cs="Arial"/>
          <w:sz w:val="22"/>
          <w:szCs w:val="22"/>
        </w:rPr>
        <w:t>konkursne</w:t>
      </w:r>
      <w:r w:rsidR="00A87C96" w:rsidRPr="00306995">
        <w:rPr>
          <w:rFonts w:ascii="Arial" w:hAnsi="Arial" w:cs="Arial"/>
          <w:sz w:val="22"/>
          <w:szCs w:val="22"/>
        </w:rPr>
        <w:t xml:space="preserve"> </w:t>
      </w:r>
      <w:r w:rsidRPr="00306995">
        <w:rPr>
          <w:rFonts w:ascii="Arial" w:hAnsi="Arial" w:cs="Arial"/>
          <w:sz w:val="22"/>
          <w:szCs w:val="22"/>
        </w:rPr>
        <w:t>dokumentacije</w:t>
      </w:r>
      <w:r w:rsidR="00A87C96" w:rsidRPr="00306995">
        <w:rPr>
          <w:rFonts w:ascii="Arial" w:hAnsi="Arial" w:cs="Arial"/>
          <w:sz w:val="22"/>
          <w:szCs w:val="22"/>
        </w:rPr>
        <w:t xml:space="preserve">, </w:t>
      </w:r>
      <w:r w:rsidRPr="00306995">
        <w:rPr>
          <w:rFonts w:ascii="Arial" w:hAnsi="Arial" w:cs="Arial"/>
          <w:sz w:val="22"/>
          <w:szCs w:val="22"/>
        </w:rPr>
        <w:t>odgovor</w:t>
      </w:r>
      <w:r w:rsidR="00EA2BE2" w:rsidRPr="00306995">
        <w:rPr>
          <w:rFonts w:ascii="Arial" w:hAnsi="Arial" w:cs="Arial"/>
          <w:sz w:val="22"/>
          <w:szCs w:val="22"/>
        </w:rPr>
        <w:t xml:space="preserve"> </w:t>
      </w:r>
      <w:r w:rsidRPr="00306995">
        <w:rPr>
          <w:rFonts w:ascii="Arial" w:hAnsi="Arial" w:cs="Arial"/>
          <w:sz w:val="22"/>
          <w:szCs w:val="22"/>
        </w:rPr>
        <w:t>objaviti</w:t>
      </w:r>
      <w:r w:rsidR="00A87C96" w:rsidRPr="00306995">
        <w:rPr>
          <w:rFonts w:ascii="Arial" w:hAnsi="Arial" w:cs="Arial"/>
          <w:sz w:val="22"/>
          <w:szCs w:val="22"/>
        </w:rPr>
        <w:t xml:space="preserve"> </w:t>
      </w:r>
      <w:r w:rsidRPr="00306995">
        <w:rPr>
          <w:rFonts w:ascii="Arial" w:hAnsi="Arial" w:cs="Arial"/>
          <w:sz w:val="22"/>
          <w:szCs w:val="22"/>
        </w:rPr>
        <w:t>na</w:t>
      </w:r>
      <w:r w:rsidR="00A87C96" w:rsidRPr="00306995">
        <w:rPr>
          <w:rFonts w:ascii="Arial" w:hAnsi="Arial" w:cs="Arial"/>
          <w:sz w:val="22"/>
          <w:szCs w:val="22"/>
        </w:rPr>
        <w:t xml:space="preserve"> </w:t>
      </w:r>
      <w:r w:rsidRPr="00306995">
        <w:rPr>
          <w:rFonts w:ascii="Arial" w:hAnsi="Arial" w:cs="Arial"/>
          <w:sz w:val="22"/>
          <w:szCs w:val="22"/>
        </w:rPr>
        <w:t>Portalu</w:t>
      </w:r>
      <w:r w:rsidR="00A87C96" w:rsidRPr="00306995">
        <w:rPr>
          <w:rFonts w:ascii="Arial" w:hAnsi="Arial" w:cs="Arial"/>
          <w:sz w:val="22"/>
          <w:szCs w:val="22"/>
        </w:rPr>
        <w:t xml:space="preserve"> </w:t>
      </w:r>
      <w:r w:rsidRPr="00306995">
        <w:rPr>
          <w:rFonts w:ascii="Arial" w:hAnsi="Arial" w:cs="Arial"/>
          <w:sz w:val="22"/>
          <w:szCs w:val="22"/>
        </w:rPr>
        <w:t>javnih</w:t>
      </w:r>
      <w:r w:rsidR="00A87C96" w:rsidRPr="00306995">
        <w:rPr>
          <w:rFonts w:ascii="Arial" w:hAnsi="Arial" w:cs="Arial"/>
          <w:sz w:val="22"/>
          <w:szCs w:val="22"/>
        </w:rPr>
        <w:t xml:space="preserve"> </w:t>
      </w:r>
      <w:r w:rsidRPr="00306995">
        <w:rPr>
          <w:rFonts w:ascii="Arial" w:hAnsi="Arial" w:cs="Arial"/>
          <w:sz w:val="22"/>
          <w:szCs w:val="22"/>
        </w:rPr>
        <w:t>nabavki</w:t>
      </w:r>
      <w:r w:rsidR="00A87C96" w:rsidRPr="00306995">
        <w:rPr>
          <w:rFonts w:ascii="Arial" w:hAnsi="Arial" w:cs="Arial"/>
          <w:sz w:val="22"/>
          <w:szCs w:val="22"/>
        </w:rPr>
        <w:t xml:space="preserve"> </w:t>
      </w:r>
      <w:r w:rsidRPr="00306995">
        <w:rPr>
          <w:rFonts w:ascii="Arial" w:hAnsi="Arial" w:cs="Arial"/>
          <w:sz w:val="22"/>
          <w:szCs w:val="22"/>
        </w:rPr>
        <w:t>i</w:t>
      </w:r>
      <w:r w:rsidR="00A87C96" w:rsidRPr="00306995">
        <w:rPr>
          <w:rFonts w:ascii="Arial" w:hAnsi="Arial" w:cs="Arial"/>
          <w:sz w:val="22"/>
          <w:szCs w:val="22"/>
        </w:rPr>
        <w:t xml:space="preserve"> </w:t>
      </w:r>
      <w:r w:rsidRPr="00306995">
        <w:rPr>
          <w:rFonts w:ascii="Arial" w:hAnsi="Arial" w:cs="Arial"/>
          <w:sz w:val="22"/>
          <w:szCs w:val="22"/>
        </w:rPr>
        <w:t>na</w:t>
      </w:r>
      <w:r w:rsidR="00A87C96" w:rsidRPr="00306995">
        <w:rPr>
          <w:rFonts w:ascii="Arial" w:hAnsi="Arial" w:cs="Arial"/>
          <w:sz w:val="22"/>
          <w:szCs w:val="22"/>
        </w:rPr>
        <w:t xml:space="preserve"> </w:t>
      </w:r>
      <w:r w:rsidRPr="00306995">
        <w:rPr>
          <w:rFonts w:ascii="Arial" w:hAnsi="Arial" w:cs="Arial"/>
          <w:sz w:val="22"/>
          <w:szCs w:val="22"/>
        </w:rPr>
        <w:t>svojoj</w:t>
      </w:r>
      <w:r w:rsidR="00A87C96" w:rsidRPr="00306995">
        <w:rPr>
          <w:rFonts w:ascii="Arial" w:hAnsi="Arial" w:cs="Arial"/>
          <w:sz w:val="22"/>
          <w:szCs w:val="22"/>
        </w:rPr>
        <w:t xml:space="preserve"> </w:t>
      </w:r>
      <w:r w:rsidRPr="00306995">
        <w:rPr>
          <w:rFonts w:ascii="Arial" w:hAnsi="Arial" w:cs="Arial"/>
          <w:sz w:val="22"/>
          <w:szCs w:val="22"/>
        </w:rPr>
        <w:t>internet</w:t>
      </w:r>
      <w:r w:rsidR="00A87C96" w:rsidRPr="00306995">
        <w:rPr>
          <w:rFonts w:ascii="Arial" w:hAnsi="Arial" w:cs="Arial"/>
          <w:sz w:val="22"/>
          <w:szCs w:val="22"/>
        </w:rPr>
        <w:t xml:space="preserve"> </w:t>
      </w:r>
      <w:r w:rsidRPr="00306995">
        <w:rPr>
          <w:rFonts w:ascii="Arial" w:hAnsi="Arial" w:cs="Arial"/>
          <w:sz w:val="22"/>
          <w:szCs w:val="22"/>
        </w:rPr>
        <w:t>stranici</w:t>
      </w:r>
      <w:r w:rsidR="00A87C96" w:rsidRPr="00306995">
        <w:rPr>
          <w:rFonts w:ascii="Arial" w:hAnsi="Arial" w:cs="Arial"/>
          <w:sz w:val="22"/>
          <w:szCs w:val="22"/>
        </w:rPr>
        <w:t xml:space="preserve">. </w:t>
      </w:r>
    </w:p>
    <w:p w:rsidR="008D6C96" w:rsidRPr="00306995" w:rsidRDefault="008D6C96" w:rsidP="00A87C96">
      <w:pPr>
        <w:jc w:val="both"/>
        <w:rPr>
          <w:rFonts w:ascii="Arial" w:hAnsi="Arial" w:cs="Arial"/>
          <w:sz w:val="22"/>
          <w:szCs w:val="22"/>
        </w:rPr>
      </w:pPr>
    </w:p>
    <w:p w:rsidR="008D6C96" w:rsidRPr="00306995" w:rsidRDefault="00BF7D71" w:rsidP="008D6C96">
      <w:pPr>
        <w:jc w:val="both"/>
        <w:rPr>
          <w:rFonts w:ascii="Arial" w:hAnsi="Arial" w:cs="Arial"/>
          <w:sz w:val="22"/>
          <w:szCs w:val="22"/>
          <w:u w:val="single"/>
        </w:rPr>
      </w:pPr>
      <w:r w:rsidRPr="00306995">
        <w:rPr>
          <w:rFonts w:ascii="Arial" w:hAnsi="Arial" w:cs="Arial"/>
          <w:b/>
          <w:sz w:val="22"/>
          <w:szCs w:val="22"/>
          <w:u w:val="single"/>
        </w:rPr>
        <w:t xml:space="preserve">Radno vreme naručioca je </w:t>
      </w:r>
      <w:proofErr w:type="gramStart"/>
      <w:r w:rsidRPr="00306995">
        <w:rPr>
          <w:rFonts w:ascii="Arial" w:hAnsi="Arial" w:cs="Arial"/>
          <w:b/>
          <w:sz w:val="22"/>
          <w:szCs w:val="22"/>
          <w:u w:val="single"/>
        </w:rPr>
        <w:t>od</w:t>
      </w:r>
      <w:proofErr w:type="gramEnd"/>
      <w:r w:rsidRPr="00306995">
        <w:rPr>
          <w:rFonts w:ascii="Arial" w:hAnsi="Arial" w:cs="Arial"/>
          <w:b/>
          <w:sz w:val="22"/>
          <w:szCs w:val="22"/>
          <w:u w:val="single"/>
        </w:rPr>
        <w:t xml:space="preserve"> 07-15h od ponedeljka do petka.</w:t>
      </w:r>
      <w:r w:rsidR="008D6C96" w:rsidRPr="00306995">
        <w:rPr>
          <w:rFonts w:ascii="Arial" w:hAnsi="Arial" w:cs="Arial"/>
          <w:b/>
          <w:sz w:val="22"/>
          <w:szCs w:val="22"/>
          <w:u w:val="single"/>
        </w:rPr>
        <w:t xml:space="preserve"> </w:t>
      </w:r>
      <w:r w:rsidR="008D6C96" w:rsidRPr="00306995">
        <w:rPr>
          <w:rFonts w:ascii="Arial" w:hAnsi="Arial" w:cs="Arial"/>
          <w:sz w:val="22"/>
          <w:szCs w:val="22"/>
          <w:u w:val="single"/>
        </w:rPr>
        <w:t xml:space="preserve"> Sve dodatne informacije </w:t>
      </w:r>
      <w:proofErr w:type="gramStart"/>
      <w:r w:rsidR="008D6C96" w:rsidRPr="00306995">
        <w:rPr>
          <w:rFonts w:ascii="Arial" w:hAnsi="Arial" w:cs="Arial"/>
          <w:sz w:val="22"/>
          <w:szCs w:val="22"/>
          <w:u w:val="single"/>
        </w:rPr>
        <w:t>ili pojašnjenja, koja budu prispela na</w:t>
      </w:r>
      <w:proofErr w:type="gramEnd"/>
      <w:r w:rsidR="008D6C96" w:rsidRPr="00306995">
        <w:rPr>
          <w:rFonts w:ascii="Arial" w:hAnsi="Arial" w:cs="Arial"/>
          <w:sz w:val="22"/>
          <w:szCs w:val="22"/>
          <w:u w:val="single"/>
        </w:rPr>
        <w:t xml:space="preserve"> e-mail adresu naručioca, nakon navedenog radnog vremena, smatraće se da su stigla prvog, narednog radnog dana.</w:t>
      </w:r>
    </w:p>
    <w:p w:rsidR="008D6C96" w:rsidRPr="00306995" w:rsidRDefault="008D6C96" w:rsidP="00A87C96">
      <w:pPr>
        <w:jc w:val="both"/>
        <w:rPr>
          <w:rFonts w:ascii="Arial" w:hAnsi="Arial" w:cs="Arial"/>
          <w:sz w:val="22"/>
          <w:szCs w:val="22"/>
        </w:rPr>
      </w:pPr>
    </w:p>
    <w:p w:rsidR="00A87C96" w:rsidRPr="00306995" w:rsidRDefault="002A3B92" w:rsidP="00A87C96">
      <w:pPr>
        <w:jc w:val="both"/>
        <w:rPr>
          <w:rFonts w:ascii="Arial" w:hAnsi="Arial" w:cs="Arial"/>
          <w:sz w:val="22"/>
          <w:szCs w:val="22"/>
        </w:rPr>
      </w:pPr>
      <w:r w:rsidRPr="00306995">
        <w:rPr>
          <w:rFonts w:ascii="Arial" w:hAnsi="Arial" w:cs="Arial"/>
          <w:sz w:val="22"/>
          <w:szCs w:val="22"/>
        </w:rPr>
        <w:t>Dodatne</w:t>
      </w:r>
      <w:r w:rsidR="00A87C96" w:rsidRPr="00306995">
        <w:rPr>
          <w:rFonts w:ascii="Arial" w:hAnsi="Arial" w:cs="Arial"/>
          <w:sz w:val="22"/>
          <w:szCs w:val="22"/>
        </w:rPr>
        <w:t xml:space="preserve"> </w:t>
      </w:r>
      <w:r w:rsidRPr="00306995">
        <w:rPr>
          <w:rFonts w:ascii="Arial" w:hAnsi="Arial" w:cs="Arial"/>
          <w:sz w:val="22"/>
          <w:szCs w:val="22"/>
        </w:rPr>
        <w:t>informacije</w:t>
      </w:r>
      <w:r w:rsidR="00A87C96" w:rsidRPr="00306995">
        <w:rPr>
          <w:rFonts w:ascii="Arial" w:hAnsi="Arial" w:cs="Arial"/>
          <w:sz w:val="22"/>
          <w:szCs w:val="22"/>
        </w:rPr>
        <w:t xml:space="preserve"> </w:t>
      </w:r>
      <w:proofErr w:type="gramStart"/>
      <w:r w:rsidRPr="00306995">
        <w:rPr>
          <w:rFonts w:ascii="Arial" w:hAnsi="Arial" w:cs="Arial"/>
          <w:sz w:val="22"/>
          <w:szCs w:val="22"/>
        </w:rPr>
        <w:t>ili</w:t>
      </w:r>
      <w:proofErr w:type="gramEnd"/>
      <w:r w:rsidR="00A87C96" w:rsidRPr="00306995">
        <w:rPr>
          <w:rFonts w:ascii="Arial" w:hAnsi="Arial" w:cs="Arial"/>
          <w:sz w:val="22"/>
          <w:szCs w:val="22"/>
        </w:rPr>
        <w:t xml:space="preserve"> </w:t>
      </w:r>
      <w:r w:rsidRPr="00306995">
        <w:rPr>
          <w:rFonts w:ascii="Arial" w:hAnsi="Arial" w:cs="Arial"/>
          <w:sz w:val="22"/>
          <w:szCs w:val="22"/>
        </w:rPr>
        <w:t>pojašnjenja</w:t>
      </w:r>
      <w:r w:rsidR="00A87C96" w:rsidRPr="00306995">
        <w:rPr>
          <w:rFonts w:ascii="Arial" w:hAnsi="Arial" w:cs="Arial"/>
          <w:sz w:val="22"/>
          <w:szCs w:val="22"/>
        </w:rPr>
        <w:t xml:space="preserve"> </w:t>
      </w:r>
      <w:r w:rsidRPr="00306995">
        <w:rPr>
          <w:rFonts w:ascii="Arial" w:hAnsi="Arial" w:cs="Arial"/>
          <w:sz w:val="22"/>
          <w:szCs w:val="22"/>
        </w:rPr>
        <w:t>upućuju</w:t>
      </w:r>
      <w:r w:rsidR="00A87C96" w:rsidRPr="00306995">
        <w:rPr>
          <w:rFonts w:ascii="Arial" w:hAnsi="Arial" w:cs="Arial"/>
          <w:sz w:val="22"/>
          <w:szCs w:val="22"/>
        </w:rPr>
        <w:t xml:space="preserve"> </w:t>
      </w:r>
      <w:r w:rsidRPr="00306995">
        <w:rPr>
          <w:rFonts w:ascii="Arial" w:hAnsi="Arial" w:cs="Arial"/>
          <w:sz w:val="22"/>
          <w:szCs w:val="22"/>
        </w:rPr>
        <w:t>se</w:t>
      </w:r>
      <w:r w:rsidR="00A87C96" w:rsidRPr="00306995">
        <w:rPr>
          <w:rFonts w:ascii="Arial" w:hAnsi="Arial" w:cs="Arial"/>
          <w:sz w:val="22"/>
          <w:szCs w:val="22"/>
        </w:rPr>
        <w:t xml:space="preserve"> </w:t>
      </w:r>
      <w:r w:rsidRPr="00306995">
        <w:rPr>
          <w:rFonts w:ascii="Arial" w:hAnsi="Arial" w:cs="Arial"/>
          <w:sz w:val="22"/>
          <w:szCs w:val="22"/>
        </w:rPr>
        <w:t>sa</w:t>
      </w:r>
      <w:r w:rsidR="00A87C96" w:rsidRPr="00306995">
        <w:rPr>
          <w:rFonts w:ascii="Arial" w:hAnsi="Arial" w:cs="Arial"/>
          <w:sz w:val="22"/>
          <w:szCs w:val="22"/>
        </w:rPr>
        <w:t xml:space="preserve"> </w:t>
      </w:r>
      <w:r w:rsidRPr="00306995">
        <w:rPr>
          <w:rFonts w:ascii="Arial" w:hAnsi="Arial" w:cs="Arial"/>
          <w:sz w:val="22"/>
          <w:szCs w:val="22"/>
        </w:rPr>
        <w:t>napomenom</w:t>
      </w:r>
      <w:r w:rsidR="00A87C96" w:rsidRPr="00306995">
        <w:rPr>
          <w:rFonts w:ascii="Arial" w:hAnsi="Arial" w:cs="Arial"/>
          <w:sz w:val="22"/>
          <w:szCs w:val="22"/>
        </w:rPr>
        <w:t xml:space="preserve"> „</w:t>
      </w:r>
      <w:r w:rsidRPr="00306995">
        <w:rPr>
          <w:rFonts w:ascii="Arial" w:hAnsi="Arial" w:cs="Arial"/>
          <w:b/>
          <w:sz w:val="22"/>
          <w:szCs w:val="22"/>
        </w:rPr>
        <w:t>Zahtev</w:t>
      </w:r>
      <w:r w:rsidR="00A87C96" w:rsidRPr="00306995">
        <w:rPr>
          <w:rFonts w:ascii="Arial" w:hAnsi="Arial" w:cs="Arial"/>
          <w:b/>
          <w:sz w:val="22"/>
          <w:szCs w:val="22"/>
        </w:rPr>
        <w:t xml:space="preserve"> </w:t>
      </w:r>
      <w:r w:rsidRPr="00306995">
        <w:rPr>
          <w:rFonts w:ascii="Arial" w:hAnsi="Arial" w:cs="Arial"/>
          <w:b/>
          <w:sz w:val="22"/>
          <w:szCs w:val="22"/>
        </w:rPr>
        <w:t>za</w:t>
      </w:r>
      <w:r w:rsidR="00A87C96" w:rsidRPr="00306995">
        <w:rPr>
          <w:rFonts w:ascii="Arial" w:hAnsi="Arial" w:cs="Arial"/>
          <w:b/>
          <w:sz w:val="22"/>
          <w:szCs w:val="22"/>
        </w:rPr>
        <w:t xml:space="preserve"> </w:t>
      </w:r>
      <w:r w:rsidRPr="00306995">
        <w:rPr>
          <w:rFonts w:ascii="Arial" w:hAnsi="Arial" w:cs="Arial"/>
          <w:b/>
          <w:sz w:val="22"/>
          <w:szCs w:val="22"/>
        </w:rPr>
        <w:t>dodatnim</w:t>
      </w:r>
      <w:r w:rsidR="00A87C96" w:rsidRPr="00306995">
        <w:rPr>
          <w:rFonts w:ascii="Arial" w:hAnsi="Arial" w:cs="Arial"/>
          <w:b/>
          <w:sz w:val="22"/>
          <w:szCs w:val="22"/>
        </w:rPr>
        <w:t xml:space="preserve"> </w:t>
      </w:r>
      <w:r w:rsidRPr="00306995">
        <w:rPr>
          <w:rFonts w:ascii="Arial" w:hAnsi="Arial" w:cs="Arial"/>
          <w:b/>
          <w:sz w:val="22"/>
          <w:szCs w:val="22"/>
        </w:rPr>
        <w:t>informacijama</w:t>
      </w:r>
      <w:r w:rsidR="00A87C96" w:rsidRPr="00306995">
        <w:rPr>
          <w:rFonts w:ascii="Arial" w:hAnsi="Arial" w:cs="Arial"/>
          <w:b/>
          <w:sz w:val="22"/>
          <w:szCs w:val="22"/>
        </w:rPr>
        <w:t xml:space="preserve"> </w:t>
      </w:r>
      <w:r w:rsidRPr="00306995">
        <w:rPr>
          <w:rFonts w:ascii="Arial" w:hAnsi="Arial" w:cs="Arial"/>
          <w:b/>
          <w:sz w:val="22"/>
          <w:szCs w:val="22"/>
        </w:rPr>
        <w:t>ili</w:t>
      </w:r>
      <w:r w:rsidR="00A87C96" w:rsidRPr="00306995">
        <w:rPr>
          <w:rFonts w:ascii="Arial" w:hAnsi="Arial" w:cs="Arial"/>
          <w:b/>
          <w:sz w:val="22"/>
          <w:szCs w:val="22"/>
        </w:rPr>
        <w:t xml:space="preserve"> </w:t>
      </w:r>
      <w:r w:rsidRPr="00306995">
        <w:rPr>
          <w:rFonts w:ascii="Arial" w:hAnsi="Arial" w:cs="Arial"/>
          <w:b/>
          <w:sz w:val="22"/>
          <w:szCs w:val="22"/>
        </w:rPr>
        <w:t>pojašnjenjima</w:t>
      </w:r>
      <w:r w:rsidR="00A87C96" w:rsidRPr="00306995">
        <w:rPr>
          <w:rFonts w:ascii="Arial" w:hAnsi="Arial" w:cs="Arial"/>
          <w:b/>
          <w:sz w:val="22"/>
          <w:szCs w:val="22"/>
        </w:rPr>
        <w:t xml:space="preserve"> </w:t>
      </w:r>
      <w:r w:rsidRPr="00306995">
        <w:rPr>
          <w:rFonts w:ascii="Arial" w:hAnsi="Arial" w:cs="Arial"/>
          <w:b/>
          <w:sz w:val="22"/>
          <w:szCs w:val="22"/>
        </w:rPr>
        <w:t>konkursne</w:t>
      </w:r>
      <w:r w:rsidR="00A87C96" w:rsidRPr="00306995">
        <w:rPr>
          <w:rFonts w:ascii="Arial" w:hAnsi="Arial" w:cs="Arial"/>
          <w:b/>
          <w:sz w:val="22"/>
          <w:szCs w:val="22"/>
        </w:rPr>
        <w:t xml:space="preserve"> </w:t>
      </w:r>
      <w:r w:rsidRPr="00306995">
        <w:rPr>
          <w:rFonts w:ascii="Arial" w:hAnsi="Arial" w:cs="Arial"/>
          <w:b/>
          <w:sz w:val="22"/>
          <w:szCs w:val="22"/>
        </w:rPr>
        <w:t>dokumentacije</w:t>
      </w:r>
      <w:r w:rsidR="00A87C96" w:rsidRPr="00306995">
        <w:rPr>
          <w:rFonts w:ascii="Arial" w:hAnsi="Arial" w:cs="Arial"/>
          <w:b/>
          <w:sz w:val="22"/>
          <w:szCs w:val="22"/>
        </w:rPr>
        <w:t>,</w:t>
      </w:r>
      <w:r w:rsidR="00A87C96" w:rsidRPr="00306995">
        <w:rPr>
          <w:rFonts w:ascii="Arial" w:eastAsia="TimesNewRomanPS-BoldMT" w:hAnsi="Arial" w:cs="Arial"/>
          <w:b/>
          <w:bCs/>
          <w:sz w:val="22"/>
          <w:szCs w:val="22"/>
        </w:rPr>
        <w:t xml:space="preserve"> </w:t>
      </w:r>
      <w:r w:rsidRPr="00306995">
        <w:rPr>
          <w:rFonts w:ascii="Arial" w:eastAsia="TimesNewRomanPS-BoldMT" w:hAnsi="Arial" w:cs="Arial"/>
          <w:b/>
          <w:bCs/>
          <w:sz w:val="22"/>
          <w:szCs w:val="22"/>
        </w:rPr>
        <w:t>JN</w:t>
      </w:r>
      <w:r w:rsidR="00A87C96" w:rsidRPr="00306995">
        <w:rPr>
          <w:rFonts w:ascii="Arial" w:eastAsia="TimesNewRomanPS-BoldMT" w:hAnsi="Arial" w:cs="Arial"/>
          <w:b/>
          <w:bCs/>
          <w:sz w:val="22"/>
          <w:szCs w:val="22"/>
        </w:rPr>
        <w:t xml:space="preserve"> </w:t>
      </w:r>
      <w:r w:rsidRPr="00306995">
        <w:rPr>
          <w:rFonts w:ascii="Arial" w:eastAsia="TimesNewRomanPS-BoldMT" w:hAnsi="Arial" w:cs="Arial"/>
          <w:b/>
          <w:bCs/>
          <w:sz w:val="22"/>
          <w:szCs w:val="22"/>
        </w:rPr>
        <w:t>br</w:t>
      </w:r>
      <w:r w:rsidR="009E3425">
        <w:rPr>
          <w:rFonts w:ascii="Arial" w:eastAsia="TimesNewRomanPS-BoldMT" w:hAnsi="Arial" w:cs="Arial"/>
          <w:b/>
          <w:bCs/>
          <w:sz w:val="22"/>
          <w:szCs w:val="22"/>
        </w:rPr>
        <w:t xml:space="preserve">.  </w:t>
      </w:r>
      <w:proofErr w:type="gramStart"/>
      <w:r w:rsidR="009E3425">
        <w:rPr>
          <w:rFonts w:ascii="Arial" w:eastAsia="TimesNewRomanPS-BoldMT" w:hAnsi="Arial" w:cs="Arial"/>
          <w:b/>
          <w:bCs/>
          <w:sz w:val="22"/>
          <w:szCs w:val="22"/>
        </w:rPr>
        <w:t>34/2017</w:t>
      </w:r>
      <w:r w:rsidR="00A87C96" w:rsidRPr="00306995">
        <w:rPr>
          <w:rFonts w:ascii="Arial" w:hAnsi="Arial" w:cs="Arial"/>
          <w:b/>
          <w:sz w:val="22"/>
          <w:szCs w:val="22"/>
          <w:lang w:val="ru-RU"/>
        </w:rPr>
        <w:t>”</w:t>
      </w:r>
      <w:r w:rsidR="00A87C96" w:rsidRPr="00306995">
        <w:rPr>
          <w:rFonts w:ascii="Arial" w:hAnsi="Arial" w:cs="Arial"/>
          <w:b/>
          <w:sz w:val="22"/>
          <w:szCs w:val="22"/>
        </w:rPr>
        <w:t>.</w:t>
      </w:r>
      <w:proofErr w:type="gramEnd"/>
    </w:p>
    <w:p w:rsidR="00A87C96" w:rsidRPr="00306995" w:rsidRDefault="002A3B92" w:rsidP="00A87C96">
      <w:pPr>
        <w:jc w:val="both"/>
        <w:rPr>
          <w:rFonts w:ascii="Arial" w:hAnsi="Arial" w:cs="Arial"/>
          <w:sz w:val="22"/>
          <w:szCs w:val="22"/>
        </w:rPr>
      </w:pPr>
      <w:r w:rsidRPr="00306995">
        <w:rPr>
          <w:rFonts w:ascii="Arial" w:hAnsi="Arial" w:cs="Arial"/>
          <w:sz w:val="22"/>
          <w:szCs w:val="22"/>
        </w:rPr>
        <w:t>Ako</w:t>
      </w:r>
      <w:r w:rsidR="00A87C96" w:rsidRPr="00306995">
        <w:rPr>
          <w:rFonts w:ascii="Arial" w:hAnsi="Arial" w:cs="Arial"/>
          <w:sz w:val="22"/>
          <w:szCs w:val="22"/>
        </w:rPr>
        <w:t xml:space="preserve"> </w:t>
      </w:r>
      <w:r w:rsidRPr="00306995">
        <w:rPr>
          <w:rFonts w:ascii="Arial" w:hAnsi="Arial" w:cs="Arial"/>
          <w:sz w:val="22"/>
          <w:szCs w:val="22"/>
        </w:rPr>
        <w:t>naručilac</w:t>
      </w:r>
      <w:r w:rsidR="00A87C96" w:rsidRPr="00306995">
        <w:rPr>
          <w:rFonts w:ascii="Arial" w:hAnsi="Arial" w:cs="Arial"/>
          <w:sz w:val="22"/>
          <w:szCs w:val="22"/>
        </w:rPr>
        <w:t xml:space="preserve"> </w:t>
      </w:r>
      <w:r w:rsidRPr="00306995">
        <w:rPr>
          <w:rFonts w:ascii="Arial" w:hAnsi="Arial" w:cs="Arial"/>
          <w:sz w:val="22"/>
          <w:szCs w:val="22"/>
        </w:rPr>
        <w:t>izmeni</w:t>
      </w:r>
      <w:r w:rsidR="00A87C96" w:rsidRPr="00306995">
        <w:rPr>
          <w:rFonts w:ascii="Arial" w:hAnsi="Arial" w:cs="Arial"/>
          <w:sz w:val="22"/>
          <w:szCs w:val="22"/>
        </w:rPr>
        <w:t xml:space="preserve"> </w:t>
      </w:r>
      <w:proofErr w:type="gramStart"/>
      <w:r w:rsidRPr="00306995">
        <w:rPr>
          <w:rFonts w:ascii="Arial" w:hAnsi="Arial" w:cs="Arial"/>
          <w:sz w:val="22"/>
          <w:szCs w:val="22"/>
        </w:rPr>
        <w:t>ili</w:t>
      </w:r>
      <w:proofErr w:type="gramEnd"/>
      <w:r w:rsidR="00A87C96" w:rsidRPr="00306995">
        <w:rPr>
          <w:rFonts w:ascii="Arial" w:hAnsi="Arial" w:cs="Arial"/>
          <w:sz w:val="22"/>
          <w:szCs w:val="22"/>
        </w:rPr>
        <w:t xml:space="preserve"> </w:t>
      </w:r>
      <w:r w:rsidRPr="00306995">
        <w:rPr>
          <w:rFonts w:ascii="Arial" w:hAnsi="Arial" w:cs="Arial"/>
          <w:sz w:val="22"/>
          <w:szCs w:val="22"/>
        </w:rPr>
        <w:t>dopuni</w:t>
      </w:r>
      <w:r w:rsidR="00A87C96" w:rsidRPr="00306995">
        <w:rPr>
          <w:rFonts w:ascii="Arial" w:hAnsi="Arial" w:cs="Arial"/>
          <w:sz w:val="22"/>
          <w:szCs w:val="22"/>
        </w:rPr>
        <w:t xml:space="preserve"> </w:t>
      </w:r>
      <w:r w:rsidRPr="00306995">
        <w:rPr>
          <w:rFonts w:ascii="Arial" w:hAnsi="Arial" w:cs="Arial"/>
          <w:sz w:val="22"/>
          <w:szCs w:val="22"/>
        </w:rPr>
        <w:t>konkursnu</w:t>
      </w:r>
      <w:r w:rsidR="00A87C96" w:rsidRPr="00306995">
        <w:rPr>
          <w:rFonts w:ascii="Arial" w:hAnsi="Arial" w:cs="Arial"/>
          <w:sz w:val="22"/>
          <w:szCs w:val="22"/>
        </w:rPr>
        <w:t xml:space="preserve"> </w:t>
      </w:r>
      <w:r w:rsidRPr="00306995">
        <w:rPr>
          <w:rFonts w:ascii="Arial" w:hAnsi="Arial" w:cs="Arial"/>
          <w:sz w:val="22"/>
          <w:szCs w:val="22"/>
        </w:rPr>
        <w:t>dokumentaciju</w:t>
      </w:r>
      <w:r w:rsidR="00A87C96" w:rsidRPr="00306995">
        <w:rPr>
          <w:rFonts w:ascii="Arial" w:hAnsi="Arial" w:cs="Arial"/>
          <w:sz w:val="22"/>
          <w:szCs w:val="22"/>
        </w:rPr>
        <w:t xml:space="preserve"> 8</w:t>
      </w:r>
      <w:r w:rsidR="00833D0A" w:rsidRPr="00306995">
        <w:rPr>
          <w:rFonts w:ascii="Arial" w:hAnsi="Arial" w:cs="Arial"/>
          <w:sz w:val="22"/>
          <w:szCs w:val="22"/>
        </w:rPr>
        <w:t xml:space="preserve"> (</w:t>
      </w:r>
      <w:r w:rsidRPr="00306995">
        <w:rPr>
          <w:rFonts w:ascii="Arial" w:hAnsi="Arial" w:cs="Arial"/>
          <w:sz w:val="22"/>
          <w:szCs w:val="22"/>
        </w:rPr>
        <w:t>osam</w:t>
      </w:r>
      <w:r w:rsidR="00833D0A" w:rsidRPr="00306995">
        <w:rPr>
          <w:rFonts w:ascii="Arial" w:hAnsi="Arial" w:cs="Arial"/>
          <w:sz w:val="22"/>
          <w:szCs w:val="22"/>
        </w:rPr>
        <w:t>)</w:t>
      </w:r>
      <w:r w:rsidR="00A87C96" w:rsidRPr="00306995">
        <w:rPr>
          <w:rFonts w:ascii="Arial" w:hAnsi="Arial" w:cs="Arial"/>
          <w:sz w:val="22"/>
          <w:szCs w:val="22"/>
        </w:rPr>
        <w:t xml:space="preserve"> </w:t>
      </w:r>
      <w:r w:rsidRPr="00306995">
        <w:rPr>
          <w:rFonts w:ascii="Arial" w:hAnsi="Arial" w:cs="Arial"/>
          <w:sz w:val="22"/>
          <w:szCs w:val="22"/>
        </w:rPr>
        <w:t>ili</w:t>
      </w:r>
      <w:r w:rsidR="00A87C96" w:rsidRPr="00306995">
        <w:rPr>
          <w:rFonts w:ascii="Arial" w:hAnsi="Arial" w:cs="Arial"/>
          <w:sz w:val="22"/>
          <w:szCs w:val="22"/>
        </w:rPr>
        <w:t xml:space="preserve"> </w:t>
      </w:r>
      <w:r w:rsidRPr="00306995">
        <w:rPr>
          <w:rFonts w:ascii="Arial" w:hAnsi="Arial" w:cs="Arial"/>
          <w:sz w:val="22"/>
          <w:szCs w:val="22"/>
        </w:rPr>
        <w:t>manje</w:t>
      </w:r>
      <w:r w:rsidR="00A87C96" w:rsidRPr="00306995">
        <w:rPr>
          <w:rFonts w:ascii="Arial" w:hAnsi="Arial" w:cs="Arial"/>
          <w:sz w:val="22"/>
          <w:szCs w:val="22"/>
        </w:rPr>
        <w:t xml:space="preserve"> </w:t>
      </w:r>
      <w:r w:rsidRPr="00306995">
        <w:rPr>
          <w:rFonts w:ascii="Arial" w:hAnsi="Arial" w:cs="Arial"/>
          <w:sz w:val="22"/>
          <w:szCs w:val="22"/>
        </w:rPr>
        <w:t>dana</w:t>
      </w:r>
      <w:r w:rsidR="00A87C96" w:rsidRPr="00306995">
        <w:rPr>
          <w:rFonts w:ascii="Arial" w:hAnsi="Arial" w:cs="Arial"/>
          <w:sz w:val="22"/>
          <w:szCs w:val="22"/>
        </w:rPr>
        <w:t xml:space="preserve"> </w:t>
      </w:r>
      <w:r w:rsidRPr="00306995">
        <w:rPr>
          <w:rFonts w:ascii="Arial" w:hAnsi="Arial" w:cs="Arial"/>
          <w:sz w:val="22"/>
          <w:szCs w:val="22"/>
        </w:rPr>
        <w:t>pre</w:t>
      </w:r>
      <w:r w:rsidR="00A87C96" w:rsidRPr="00306995">
        <w:rPr>
          <w:rFonts w:ascii="Arial" w:hAnsi="Arial" w:cs="Arial"/>
          <w:sz w:val="22"/>
          <w:szCs w:val="22"/>
        </w:rPr>
        <w:t xml:space="preserve"> </w:t>
      </w:r>
      <w:r w:rsidRPr="00306995">
        <w:rPr>
          <w:rFonts w:ascii="Arial" w:hAnsi="Arial" w:cs="Arial"/>
          <w:sz w:val="22"/>
          <w:szCs w:val="22"/>
        </w:rPr>
        <w:t>isteka</w:t>
      </w:r>
      <w:r w:rsidR="00A87C96" w:rsidRPr="00306995">
        <w:rPr>
          <w:rFonts w:ascii="Arial" w:hAnsi="Arial" w:cs="Arial"/>
          <w:sz w:val="22"/>
          <w:szCs w:val="22"/>
        </w:rPr>
        <w:t xml:space="preserve"> </w:t>
      </w:r>
      <w:r w:rsidRPr="00306995">
        <w:rPr>
          <w:rFonts w:ascii="Arial" w:hAnsi="Arial" w:cs="Arial"/>
          <w:sz w:val="22"/>
          <w:szCs w:val="22"/>
        </w:rPr>
        <w:t>roka</w:t>
      </w:r>
      <w:r w:rsidR="00A87C96" w:rsidRPr="00306995">
        <w:rPr>
          <w:rFonts w:ascii="Arial" w:hAnsi="Arial" w:cs="Arial"/>
          <w:sz w:val="22"/>
          <w:szCs w:val="22"/>
        </w:rPr>
        <w:t xml:space="preserve"> </w:t>
      </w:r>
      <w:r w:rsidRPr="00306995">
        <w:rPr>
          <w:rFonts w:ascii="Arial" w:hAnsi="Arial" w:cs="Arial"/>
          <w:sz w:val="22"/>
          <w:szCs w:val="22"/>
        </w:rPr>
        <w:t>za</w:t>
      </w:r>
      <w:r w:rsidR="00A87C96" w:rsidRPr="00306995">
        <w:rPr>
          <w:rFonts w:ascii="Arial" w:hAnsi="Arial" w:cs="Arial"/>
          <w:sz w:val="22"/>
          <w:szCs w:val="22"/>
        </w:rPr>
        <w:t xml:space="preserve"> </w:t>
      </w:r>
      <w:r w:rsidRPr="00306995">
        <w:rPr>
          <w:rFonts w:ascii="Arial" w:hAnsi="Arial" w:cs="Arial"/>
          <w:sz w:val="22"/>
          <w:szCs w:val="22"/>
        </w:rPr>
        <w:t>podnošenje</w:t>
      </w:r>
      <w:r w:rsidR="00A87C96" w:rsidRPr="00306995">
        <w:rPr>
          <w:rFonts w:ascii="Arial" w:hAnsi="Arial" w:cs="Arial"/>
          <w:sz w:val="22"/>
          <w:szCs w:val="22"/>
        </w:rPr>
        <w:t xml:space="preserve"> </w:t>
      </w:r>
      <w:r w:rsidRPr="00306995">
        <w:rPr>
          <w:rFonts w:ascii="Arial" w:hAnsi="Arial" w:cs="Arial"/>
          <w:sz w:val="22"/>
          <w:szCs w:val="22"/>
        </w:rPr>
        <w:t>ponuda</w:t>
      </w:r>
      <w:r w:rsidR="00A87C96" w:rsidRPr="00306995">
        <w:rPr>
          <w:rFonts w:ascii="Arial" w:hAnsi="Arial" w:cs="Arial"/>
          <w:sz w:val="22"/>
          <w:szCs w:val="22"/>
        </w:rPr>
        <w:t xml:space="preserve">, </w:t>
      </w:r>
      <w:r w:rsidRPr="00306995">
        <w:rPr>
          <w:rFonts w:ascii="Arial" w:hAnsi="Arial" w:cs="Arial"/>
          <w:sz w:val="22"/>
          <w:szCs w:val="22"/>
        </w:rPr>
        <w:t>dužan</w:t>
      </w:r>
      <w:r w:rsidR="00A87C96" w:rsidRPr="00306995">
        <w:rPr>
          <w:rFonts w:ascii="Arial" w:hAnsi="Arial" w:cs="Arial"/>
          <w:sz w:val="22"/>
          <w:szCs w:val="22"/>
        </w:rPr>
        <w:t xml:space="preserve"> </w:t>
      </w:r>
      <w:r w:rsidRPr="00306995">
        <w:rPr>
          <w:rFonts w:ascii="Arial" w:hAnsi="Arial" w:cs="Arial"/>
          <w:sz w:val="22"/>
          <w:szCs w:val="22"/>
        </w:rPr>
        <w:t>je</w:t>
      </w:r>
      <w:r w:rsidR="00A87C96" w:rsidRPr="00306995">
        <w:rPr>
          <w:rFonts w:ascii="Arial" w:hAnsi="Arial" w:cs="Arial"/>
          <w:sz w:val="22"/>
          <w:szCs w:val="22"/>
        </w:rPr>
        <w:t xml:space="preserve"> </w:t>
      </w:r>
      <w:r w:rsidRPr="00306995">
        <w:rPr>
          <w:rFonts w:ascii="Arial" w:hAnsi="Arial" w:cs="Arial"/>
          <w:sz w:val="22"/>
          <w:szCs w:val="22"/>
        </w:rPr>
        <w:t>da</w:t>
      </w:r>
      <w:r w:rsidR="00A87C96" w:rsidRPr="00306995">
        <w:rPr>
          <w:rFonts w:ascii="Arial" w:hAnsi="Arial" w:cs="Arial"/>
          <w:sz w:val="22"/>
          <w:szCs w:val="22"/>
        </w:rPr>
        <w:t xml:space="preserve"> </w:t>
      </w:r>
      <w:r w:rsidRPr="00306995">
        <w:rPr>
          <w:rFonts w:ascii="Arial" w:hAnsi="Arial" w:cs="Arial"/>
          <w:sz w:val="22"/>
          <w:szCs w:val="22"/>
        </w:rPr>
        <w:t>produži</w:t>
      </w:r>
      <w:r w:rsidR="00A87C96" w:rsidRPr="00306995">
        <w:rPr>
          <w:rFonts w:ascii="Arial" w:hAnsi="Arial" w:cs="Arial"/>
          <w:sz w:val="22"/>
          <w:szCs w:val="22"/>
        </w:rPr>
        <w:t xml:space="preserve"> </w:t>
      </w:r>
      <w:r w:rsidRPr="00306995">
        <w:rPr>
          <w:rFonts w:ascii="Arial" w:hAnsi="Arial" w:cs="Arial"/>
          <w:sz w:val="22"/>
          <w:szCs w:val="22"/>
        </w:rPr>
        <w:t>rok</w:t>
      </w:r>
      <w:r w:rsidR="00A87C96" w:rsidRPr="00306995">
        <w:rPr>
          <w:rFonts w:ascii="Arial" w:hAnsi="Arial" w:cs="Arial"/>
          <w:sz w:val="22"/>
          <w:szCs w:val="22"/>
        </w:rPr>
        <w:t xml:space="preserve"> </w:t>
      </w:r>
      <w:r w:rsidRPr="00306995">
        <w:rPr>
          <w:rFonts w:ascii="Arial" w:hAnsi="Arial" w:cs="Arial"/>
          <w:sz w:val="22"/>
          <w:szCs w:val="22"/>
        </w:rPr>
        <w:t>za</w:t>
      </w:r>
      <w:r w:rsidR="00A87C96" w:rsidRPr="00306995">
        <w:rPr>
          <w:rFonts w:ascii="Arial" w:hAnsi="Arial" w:cs="Arial"/>
          <w:sz w:val="22"/>
          <w:szCs w:val="22"/>
        </w:rPr>
        <w:t xml:space="preserve"> </w:t>
      </w:r>
      <w:r w:rsidRPr="00306995">
        <w:rPr>
          <w:rFonts w:ascii="Arial" w:hAnsi="Arial" w:cs="Arial"/>
          <w:sz w:val="22"/>
          <w:szCs w:val="22"/>
        </w:rPr>
        <w:t>podnošenje</w:t>
      </w:r>
      <w:r w:rsidR="00A87C96" w:rsidRPr="00306995">
        <w:rPr>
          <w:rFonts w:ascii="Arial" w:hAnsi="Arial" w:cs="Arial"/>
          <w:sz w:val="22"/>
          <w:szCs w:val="22"/>
        </w:rPr>
        <w:t xml:space="preserve"> </w:t>
      </w:r>
      <w:r w:rsidRPr="00306995">
        <w:rPr>
          <w:rFonts w:ascii="Arial" w:hAnsi="Arial" w:cs="Arial"/>
          <w:sz w:val="22"/>
          <w:szCs w:val="22"/>
        </w:rPr>
        <w:t>ponuda</w:t>
      </w:r>
      <w:r w:rsidR="00A87C96" w:rsidRPr="00306995">
        <w:rPr>
          <w:rFonts w:ascii="Arial" w:hAnsi="Arial" w:cs="Arial"/>
          <w:sz w:val="22"/>
          <w:szCs w:val="22"/>
        </w:rPr>
        <w:t xml:space="preserve"> </w:t>
      </w:r>
      <w:r w:rsidRPr="00306995">
        <w:rPr>
          <w:rFonts w:ascii="Arial" w:hAnsi="Arial" w:cs="Arial"/>
          <w:sz w:val="22"/>
          <w:szCs w:val="22"/>
        </w:rPr>
        <w:t>i</w:t>
      </w:r>
      <w:r w:rsidR="00A87C96" w:rsidRPr="00306995">
        <w:rPr>
          <w:rFonts w:ascii="Arial" w:hAnsi="Arial" w:cs="Arial"/>
          <w:sz w:val="22"/>
          <w:szCs w:val="22"/>
        </w:rPr>
        <w:t xml:space="preserve"> </w:t>
      </w:r>
      <w:r w:rsidRPr="00306995">
        <w:rPr>
          <w:rFonts w:ascii="Arial" w:hAnsi="Arial" w:cs="Arial"/>
          <w:sz w:val="22"/>
          <w:szCs w:val="22"/>
        </w:rPr>
        <w:t>objavi</w:t>
      </w:r>
      <w:r w:rsidR="00A87C96" w:rsidRPr="00306995">
        <w:rPr>
          <w:rFonts w:ascii="Arial" w:hAnsi="Arial" w:cs="Arial"/>
          <w:sz w:val="22"/>
          <w:szCs w:val="22"/>
        </w:rPr>
        <w:t xml:space="preserve"> </w:t>
      </w:r>
      <w:r w:rsidRPr="00306995">
        <w:rPr>
          <w:rFonts w:ascii="Arial" w:hAnsi="Arial" w:cs="Arial"/>
          <w:sz w:val="22"/>
          <w:szCs w:val="22"/>
        </w:rPr>
        <w:t>obaveštenje</w:t>
      </w:r>
      <w:r w:rsidR="00A87C96" w:rsidRPr="00306995">
        <w:rPr>
          <w:rFonts w:ascii="Arial" w:hAnsi="Arial" w:cs="Arial"/>
          <w:sz w:val="22"/>
          <w:szCs w:val="22"/>
        </w:rPr>
        <w:t xml:space="preserve"> </w:t>
      </w:r>
      <w:r w:rsidRPr="00306995">
        <w:rPr>
          <w:rFonts w:ascii="Arial" w:hAnsi="Arial" w:cs="Arial"/>
          <w:sz w:val="22"/>
          <w:szCs w:val="22"/>
        </w:rPr>
        <w:t>o</w:t>
      </w:r>
      <w:r w:rsidR="00A87C96" w:rsidRPr="00306995">
        <w:rPr>
          <w:rFonts w:ascii="Arial" w:hAnsi="Arial" w:cs="Arial"/>
          <w:sz w:val="22"/>
          <w:szCs w:val="22"/>
        </w:rPr>
        <w:t xml:space="preserve"> </w:t>
      </w:r>
      <w:r w:rsidRPr="00306995">
        <w:rPr>
          <w:rFonts w:ascii="Arial" w:hAnsi="Arial" w:cs="Arial"/>
          <w:sz w:val="22"/>
          <w:szCs w:val="22"/>
        </w:rPr>
        <w:t>produženju</w:t>
      </w:r>
      <w:r w:rsidR="00A87C96" w:rsidRPr="00306995">
        <w:rPr>
          <w:rFonts w:ascii="Arial" w:hAnsi="Arial" w:cs="Arial"/>
          <w:sz w:val="22"/>
          <w:szCs w:val="22"/>
        </w:rPr>
        <w:t xml:space="preserve"> </w:t>
      </w:r>
      <w:r w:rsidRPr="00306995">
        <w:rPr>
          <w:rFonts w:ascii="Arial" w:hAnsi="Arial" w:cs="Arial"/>
          <w:sz w:val="22"/>
          <w:szCs w:val="22"/>
        </w:rPr>
        <w:t>roka</w:t>
      </w:r>
      <w:r w:rsidR="00A87C96" w:rsidRPr="00306995">
        <w:rPr>
          <w:rFonts w:ascii="Arial" w:hAnsi="Arial" w:cs="Arial"/>
          <w:sz w:val="22"/>
          <w:szCs w:val="22"/>
        </w:rPr>
        <w:t xml:space="preserve"> </w:t>
      </w:r>
      <w:r w:rsidRPr="00306995">
        <w:rPr>
          <w:rFonts w:ascii="Arial" w:hAnsi="Arial" w:cs="Arial"/>
          <w:sz w:val="22"/>
          <w:szCs w:val="22"/>
        </w:rPr>
        <w:t>za</w:t>
      </w:r>
      <w:r w:rsidR="00A87C96" w:rsidRPr="00306995">
        <w:rPr>
          <w:rFonts w:ascii="Arial" w:hAnsi="Arial" w:cs="Arial"/>
          <w:sz w:val="22"/>
          <w:szCs w:val="22"/>
        </w:rPr>
        <w:t xml:space="preserve"> </w:t>
      </w:r>
      <w:r w:rsidRPr="00306995">
        <w:rPr>
          <w:rFonts w:ascii="Arial" w:hAnsi="Arial" w:cs="Arial"/>
          <w:sz w:val="22"/>
          <w:szCs w:val="22"/>
        </w:rPr>
        <w:t>podnošenje</w:t>
      </w:r>
      <w:r w:rsidR="00A87C96" w:rsidRPr="00306995">
        <w:rPr>
          <w:rFonts w:ascii="Arial" w:hAnsi="Arial" w:cs="Arial"/>
          <w:sz w:val="22"/>
          <w:szCs w:val="22"/>
        </w:rPr>
        <w:t xml:space="preserve"> </w:t>
      </w:r>
      <w:r w:rsidRPr="00306995">
        <w:rPr>
          <w:rFonts w:ascii="Arial" w:hAnsi="Arial" w:cs="Arial"/>
          <w:sz w:val="22"/>
          <w:szCs w:val="22"/>
        </w:rPr>
        <w:t>ponuda</w:t>
      </w:r>
      <w:r w:rsidR="00A87C96" w:rsidRPr="00306995">
        <w:rPr>
          <w:rFonts w:ascii="Arial" w:hAnsi="Arial" w:cs="Arial"/>
          <w:sz w:val="22"/>
          <w:szCs w:val="22"/>
        </w:rPr>
        <w:t xml:space="preserve">. </w:t>
      </w:r>
    </w:p>
    <w:p w:rsidR="00A87C96" w:rsidRPr="00306995" w:rsidRDefault="002A3B92" w:rsidP="00A87C96">
      <w:pPr>
        <w:jc w:val="both"/>
        <w:rPr>
          <w:rFonts w:ascii="Arial" w:hAnsi="Arial" w:cs="Arial"/>
          <w:sz w:val="22"/>
          <w:szCs w:val="22"/>
        </w:rPr>
      </w:pPr>
      <w:proofErr w:type="gramStart"/>
      <w:r w:rsidRPr="00306995">
        <w:rPr>
          <w:rFonts w:ascii="Arial" w:hAnsi="Arial" w:cs="Arial"/>
          <w:sz w:val="22"/>
          <w:szCs w:val="22"/>
        </w:rPr>
        <w:t>Po</w:t>
      </w:r>
      <w:r w:rsidR="00A87C96" w:rsidRPr="00306995">
        <w:rPr>
          <w:rFonts w:ascii="Arial" w:hAnsi="Arial" w:cs="Arial"/>
          <w:sz w:val="22"/>
          <w:szCs w:val="22"/>
        </w:rPr>
        <w:t xml:space="preserve"> </w:t>
      </w:r>
      <w:r w:rsidRPr="00306995">
        <w:rPr>
          <w:rFonts w:ascii="Arial" w:hAnsi="Arial" w:cs="Arial"/>
          <w:sz w:val="22"/>
          <w:szCs w:val="22"/>
        </w:rPr>
        <w:t>isteku</w:t>
      </w:r>
      <w:r w:rsidR="00A87C96" w:rsidRPr="00306995">
        <w:rPr>
          <w:rFonts w:ascii="Arial" w:hAnsi="Arial" w:cs="Arial"/>
          <w:sz w:val="22"/>
          <w:szCs w:val="22"/>
        </w:rPr>
        <w:t xml:space="preserve"> </w:t>
      </w:r>
      <w:r w:rsidRPr="00306995">
        <w:rPr>
          <w:rFonts w:ascii="Arial" w:hAnsi="Arial" w:cs="Arial"/>
          <w:sz w:val="22"/>
          <w:szCs w:val="22"/>
        </w:rPr>
        <w:t>roka</w:t>
      </w:r>
      <w:r w:rsidR="00A87C96" w:rsidRPr="00306995">
        <w:rPr>
          <w:rFonts w:ascii="Arial" w:hAnsi="Arial" w:cs="Arial"/>
          <w:sz w:val="22"/>
          <w:szCs w:val="22"/>
        </w:rPr>
        <w:t xml:space="preserve"> </w:t>
      </w:r>
      <w:r w:rsidRPr="00306995">
        <w:rPr>
          <w:rFonts w:ascii="Arial" w:hAnsi="Arial" w:cs="Arial"/>
          <w:sz w:val="22"/>
          <w:szCs w:val="22"/>
        </w:rPr>
        <w:t>predviđenog</w:t>
      </w:r>
      <w:r w:rsidR="00A87C96" w:rsidRPr="00306995">
        <w:rPr>
          <w:rFonts w:ascii="Arial" w:hAnsi="Arial" w:cs="Arial"/>
          <w:sz w:val="22"/>
          <w:szCs w:val="22"/>
        </w:rPr>
        <w:t xml:space="preserve"> </w:t>
      </w:r>
      <w:r w:rsidRPr="00306995">
        <w:rPr>
          <w:rFonts w:ascii="Arial" w:hAnsi="Arial" w:cs="Arial"/>
          <w:sz w:val="22"/>
          <w:szCs w:val="22"/>
        </w:rPr>
        <w:t>za</w:t>
      </w:r>
      <w:r w:rsidR="00A87C96" w:rsidRPr="00306995">
        <w:rPr>
          <w:rFonts w:ascii="Arial" w:hAnsi="Arial" w:cs="Arial"/>
          <w:sz w:val="22"/>
          <w:szCs w:val="22"/>
        </w:rPr>
        <w:t xml:space="preserve"> </w:t>
      </w:r>
      <w:r w:rsidRPr="00306995">
        <w:rPr>
          <w:rFonts w:ascii="Arial" w:hAnsi="Arial" w:cs="Arial"/>
          <w:sz w:val="22"/>
          <w:szCs w:val="22"/>
        </w:rPr>
        <w:t>podnošenje</w:t>
      </w:r>
      <w:r w:rsidR="00A87C96" w:rsidRPr="00306995">
        <w:rPr>
          <w:rFonts w:ascii="Arial" w:hAnsi="Arial" w:cs="Arial"/>
          <w:sz w:val="22"/>
          <w:szCs w:val="22"/>
        </w:rPr>
        <w:t xml:space="preserve"> </w:t>
      </w:r>
      <w:r w:rsidRPr="00306995">
        <w:rPr>
          <w:rFonts w:ascii="Arial" w:hAnsi="Arial" w:cs="Arial"/>
          <w:sz w:val="22"/>
          <w:szCs w:val="22"/>
        </w:rPr>
        <w:t>ponuda</w:t>
      </w:r>
      <w:r w:rsidR="00A87C96" w:rsidRPr="00306995">
        <w:rPr>
          <w:rFonts w:ascii="Arial" w:hAnsi="Arial" w:cs="Arial"/>
          <w:sz w:val="22"/>
          <w:szCs w:val="22"/>
        </w:rPr>
        <w:t xml:space="preserve"> </w:t>
      </w:r>
      <w:r w:rsidRPr="00306995">
        <w:rPr>
          <w:rFonts w:ascii="Arial" w:hAnsi="Arial" w:cs="Arial"/>
          <w:sz w:val="22"/>
          <w:szCs w:val="22"/>
        </w:rPr>
        <w:t>n</w:t>
      </w:r>
      <w:r w:rsidRPr="00306995">
        <w:rPr>
          <w:rFonts w:ascii="Arial" w:hAnsi="Arial" w:cs="Arial"/>
          <w:sz w:val="22"/>
          <w:szCs w:val="22"/>
          <w:lang w:val="sr-Cyrl-CS"/>
        </w:rPr>
        <w:t>a</w:t>
      </w:r>
      <w:r w:rsidRPr="00306995">
        <w:rPr>
          <w:rFonts w:ascii="Arial" w:hAnsi="Arial" w:cs="Arial"/>
          <w:sz w:val="22"/>
          <w:szCs w:val="22"/>
        </w:rPr>
        <w:t>ručilac</w:t>
      </w:r>
      <w:r w:rsidR="00A87C96" w:rsidRPr="00306995">
        <w:rPr>
          <w:rFonts w:ascii="Arial" w:hAnsi="Arial" w:cs="Arial"/>
          <w:sz w:val="22"/>
          <w:szCs w:val="22"/>
        </w:rPr>
        <w:t xml:space="preserve"> </w:t>
      </w:r>
      <w:r w:rsidRPr="00306995">
        <w:rPr>
          <w:rFonts w:ascii="Arial" w:hAnsi="Arial" w:cs="Arial"/>
          <w:sz w:val="22"/>
          <w:szCs w:val="22"/>
        </w:rPr>
        <w:t>ne</w:t>
      </w:r>
      <w:r w:rsidR="00A87C96" w:rsidRPr="00306995">
        <w:rPr>
          <w:rFonts w:ascii="Arial" w:hAnsi="Arial" w:cs="Arial"/>
          <w:sz w:val="22"/>
          <w:szCs w:val="22"/>
        </w:rPr>
        <w:t xml:space="preserve"> </w:t>
      </w:r>
      <w:r w:rsidRPr="00306995">
        <w:rPr>
          <w:rFonts w:ascii="Arial" w:hAnsi="Arial" w:cs="Arial"/>
          <w:sz w:val="22"/>
          <w:szCs w:val="22"/>
        </w:rPr>
        <w:t>može</w:t>
      </w:r>
      <w:r w:rsidR="00A87C96" w:rsidRPr="00306995">
        <w:rPr>
          <w:rFonts w:ascii="Arial" w:hAnsi="Arial" w:cs="Arial"/>
          <w:sz w:val="22"/>
          <w:szCs w:val="22"/>
        </w:rPr>
        <w:t xml:space="preserve"> </w:t>
      </w:r>
      <w:r w:rsidRPr="00306995">
        <w:rPr>
          <w:rFonts w:ascii="Arial" w:hAnsi="Arial" w:cs="Arial"/>
          <w:sz w:val="22"/>
          <w:szCs w:val="22"/>
        </w:rPr>
        <w:t>da</w:t>
      </w:r>
      <w:r w:rsidR="00A87C96" w:rsidRPr="00306995">
        <w:rPr>
          <w:rFonts w:ascii="Arial" w:hAnsi="Arial" w:cs="Arial"/>
          <w:sz w:val="22"/>
          <w:szCs w:val="22"/>
        </w:rPr>
        <w:t xml:space="preserve"> </w:t>
      </w:r>
      <w:r w:rsidRPr="00306995">
        <w:rPr>
          <w:rFonts w:ascii="Arial" w:hAnsi="Arial" w:cs="Arial"/>
          <w:sz w:val="22"/>
          <w:szCs w:val="22"/>
        </w:rPr>
        <w:t>menja</w:t>
      </w:r>
      <w:r w:rsidR="00A87C96" w:rsidRPr="00306995">
        <w:rPr>
          <w:rFonts w:ascii="Arial" w:hAnsi="Arial" w:cs="Arial"/>
          <w:sz w:val="22"/>
          <w:szCs w:val="22"/>
        </w:rPr>
        <w:t xml:space="preserve"> </w:t>
      </w:r>
      <w:r w:rsidRPr="00306995">
        <w:rPr>
          <w:rFonts w:ascii="Arial" w:hAnsi="Arial" w:cs="Arial"/>
          <w:sz w:val="22"/>
          <w:szCs w:val="22"/>
        </w:rPr>
        <w:t>niti</w:t>
      </w:r>
      <w:r w:rsidR="00A87C96" w:rsidRPr="00306995">
        <w:rPr>
          <w:rFonts w:ascii="Arial" w:hAnsi="Arial" w:cs="Arial"/>
          <w:sz w:val="22"/>
          <w:szCs w:val="22"/>
        </w:rPr>
        <w:t xml:space="preserve"> </w:t>
      </w:r>
      <w:r w:rsidRPr="00306995">
        <w:rPr>
          <w:rFonts w:ascii="Arial" w:hAnsi="Arial" w:cs="Arial"/>
          <w:sz w:val="22"/>
          <w:szCs w:val="22"/>
        </w:rPr>
        <w:t>da</w:t>
      </w:r>
      <w:r w:rsidR="00A87C96" w:rsidRPr="00306995">
        <w:rPr>
          <w:rFonts w:ascii="Arial" w:hAnsi="Arial" w:cs="Arial"/>
          <w:sz w:val="22"/>
          <w:szCs w:val="22"/>
        </w:rPr>
        <w:t xml:space="preserve"> </w:t>
      </w:r>
      <w:r w:rsidRPr="00306995">
        <w:rPr>
          <w:rFonts w:ascii="Arial" w:hAnsi="Arial" w:cs="Arial"/>
          <w:sz w:val="22"/>
          <w:szCs w:val="22"/>
        </w:rPr>
        <w:t>dopunjuje</w:t>
      </w:r>
      <w:r w:rsidR="00A87C96" w:rsidRPr="00306995">
        <w:rPr>
          <w:rFonts w:ascii="Arial" w:hAnsi="Arial" w:cs="Arial"/>
          <w:sz w:val="22"/>
          <w:szCs w:val="22"/>
        </w:rPr>
        <w:t xml:space="preserve"> </w:t>
      </w:r>
      <w:r w:rsidRPr="00306995">
        <w:rPr>
          <w:rFonts w:ascii="Arial" w:hAnsi="Arial" w:cs="Arial"/>
          <w:sz w:val="22"/>
          <w:szCs w:val="22"/>
        </w:rPr>
        <w:t>konkursnu</w:t>
      </w:r>
      <w:r w:rsidR="00A87C96" w:rsidRPr="00306995">
        <w:rPr>
          <w:rFonts w:ascii="Arial" w:hAnsi="Arial" w:cs="Arial"/>
          <w:sz w:val="22"/>
          <w:szCs w:val="22"/>
        </w:rPr>
        <w:t xml:space="preserve"> </w:t>
      </w:r>
      <w:r w:rsidRPr="00306995">
        <w:rPr>
          <w:rFonts w:ascii="Arial" w:hAnsi="Arial" w:cs="Arial"/>
          <w:sz w:val="22"/>
          <w:szCs w:val="22"/>
        </w:rPr>
        <w:t>dokumentaciju</w:t>
      </w:r>
      <w:r w:rsidR="00A87C96" w:rsidRPr="00306995">
        <w:rPr>
          <w:rFonts w:ascii="Arial" w:hAnsi="Arial" w:cs="Arial"/>
          <w:sz w:val="22"/>
          <w:szCs w:val="22"/>
        </w:rPr>
        <w:t>.</w:t>
      </w:r>
      <w:proofErr w:type="gramEnd"/>
      <w:r w:rsidR="00A87C96" w:rsidRPr="00306995">
        <w:rPr>
          <w:rFonts w:ascii="Arial" w:hAnsi="Arial" w:cs="Arial"/>
          <w:sz w:val="22"/>
          <w:szCs w:val="22"/>
        </w:rPr>
        <w:t xml:space="preserve"> </w:t>
      </w:r>
    </w:p>
    <w:p w:rsidR="00A87C96" w:rsidRPr="00306995" w:rsidRDefault="002A3B92" w:rsidP="00A87C96">
      <w:pPr>
        <w:jc w:val="both"/>
        <w:rPr>
          <w:rFonts w:ascii="Arial" w:hAnsi="Arial" w:cs="Arial"/>
          <w:bCs/>
          <w:color w:val="auto"/>
          <w:sz w:val="22"/>
          <w:szCs w:val="22"/>
        </w:rPr>
      </w:pPr>
      <w:r w:rsidRPr="00306995">
        <w:rPr>
          <w:rFonts w:ascii="Arial" w:hAnsi="Arial" w:cs="Arial"/>
          <w:sz w:val="22"/>
          <w:szCs w:val="22"/>
        </w:rPr>
        <w:t>Traženje</w:t>
      </w:r>
      <w:r w:rsidR="00A87C96" w:rsidRPr="00306995">
        <w:rPr>
          <w:rFonts w:ascii="Arial" w:hAnsi="Arial" w:cs="Arial"/>
          <w:sz w:val="22"/>
          <w:szCs w:val="22"/>
        </w:rPr>
        <w:t xml:space="preserve"> </w:t>
      </w:r>
      <w:r w:rsidRPr="00306995">
        <w:rPr>
          <w:rFonts w:ascii="Arial" w:hAnsi="Arial" w:cs="Arial"/>
          <w:sz w:val="22"/>
          <w:szCs w:val="22"/>
        </w:rPr>
        <w:t>dodatnih</w:t>
      </w:r>
      <w:r w:rsidR="00A87C96" w:rsidRPr="00306995">
        <w:rPr>
          <w:rFonts w:ascii="Arial" w:hAnsi="Arial" w:cs="Arial"/>
          <w:sz w:val="22"/>
          <w:szCs w:val="22"/>
        </w:rPr>
        <w:t xml:space="preserve"> </w:t>
      </w:r>
      <w:r w:rsidRPr="00306995">
        <w:rPr>
          <w:rFonts w:ascii="Arial" w:hAnsi="Arial" w:cs="Arial"/>
          <w:sz w:val="22"/>
          <w:szCs w:val="22"/>
        </w:rPr>
        <w:t>informacija</w:t>
      </w:r>
      <w:r w:rsidR="00A87C96" w:rsidRPr="00306995">
        <w:rPr>
          <w:rFonts w:ascii="Arial" w:hAnsi="Arial" w:cs="Arial"/>
          <w:sz w:val="22"/>
          <w:szCs w:val="22"/>
        </w:rPr>
        <w:t xml:space="preserve"> </w:t>
      </w:r>
      <w:proofErr w:type="gramStart"/>
      <w:r w:rsidRPr="00306995">
        <w:rPr>
          <w:rFonts w:ascii="Arial" w:hAnsi="Arial" w:cs="Arial"/>
          <w:sz w:val="22"/>
          <w:szCs w:val="22"/>
        </w:rPr>
        <w:t>ili</w:t>
      </w:r>
      <w:proofErr w:type="gramEnd"/>
      <w:r w:rsidR="00A87C96" w:rsidRPr="00306995">
        <w:rPr>
          <w:rFonts w:ascii="Arial" w:hAnsi="Arial" w:cs="Arial"/>
          <w:sz w:val="22"/>
          <w:szCs w:val="22"/>
        </w:rPr>
        <w:t xml:space="preserve"> </w:t>
      </w:r>
      <w:r w:rsidRPr="00306995">
        <w:rPr>
          <w:rFonts w:ascii="Arial" w:hAnsi="Arial" w:cs="Arial"/>
          <w:sz w:val="22"/>
          <w:szCs w:val="22"/>
        </w:rPr>
        <w:t>pojašnjenja</w:t>
      </w:r>
      <w:r w:rsidR="00A87C96" w:rsidRPr="00306995">
        <w:rPr>
          <w:rFonts w:ascii="Arial" w:hAnsi="Arial" w:cs="Arial"/>
          <w:sz w:val="22"/>
          <w:szCs w:val="22"/>
        </w:rPr>
        <w:t xml:space="preserve"> </w:t>
      </w:r>
      <w:r w:rsidRPr="00306995">
        <w:rPr>
          <w:rFonts w:ascii="Arial" w:hAnsi="Arial" w:cs="Arial"/>
          <w:sz w:val="22"/>
          <w:szCs w:val="22"/>
        </w:rPr>
        <w:t>u</w:t>
      </w:r>
      <w:r w:rsidR="00A87C96" w:rsidRPr="00306995">
        <w:rPr>
          <w:rFonts w:ascii="Arial" w:hAnsi="Arial" w:cs="Arial"/>
          <w:sz w:val="22"/>
          <w:szCs w:val="22"/>
        </w:rPr>
        <w:t xml:space="preserve"> </w:t>
      </w:r>
      <w:r w:rsidRPr="00306995">
        <w:rPr>
          <w:rFonts w:ascii="Arial" w:hAnsi="Arial" w:cs="Arial"/>
          <w:sz w:val="22"/>
          <w:szCs w:val="22"/>
        </w:rPr>
        <w:t>vezi</w:t>
      </w:r>
      <w:r w:rsidR="00A87C96" w:rsidRPr="00306995">
        <w:rPr>
          <w:rFonts w:ascii="Arial" w:hAnsi="Arial" w:cs="Arial"/>
          <w:sz w:val="22"/>
          <w:szCs w:val="22"/>
        </w:rPr>
        <w:t xml:space="preserve"> </w:t>
      </w:r>
      <w:r w:rsidRPr="00306995">
        <w:rPr>
          <w:rFonts w:ascii="Arial" w:hAnsi="Arial" w:cs="Arial"/>
          <w:sz w:val="22"/>
          <w:szCs w:val="22"/>
        </w:rPr>
        <w:t>sa</w:t>
      </w:r>
      <w:r w:rsidR="00A87C96" w:rsidRPr="00306995">
        <w:rPr>
          <w:rFonts w:ascii="Arial" w:hAnsi="Arial" w:cs="Arial"/>
          <w:sz w:val="22"/>
          <w:szCs w:val="22"/>
        </w:rPr>
        <w:t xml:space="preserve"> </w:t>
      </w:r>
      <w:r w:rsidRPr="00306995">
        <w:rPr>
          <w:rFonts w:ascii="Arial" w:hAnsi="Arial" w:cs="Arial"/>
          <w:sz w:val="22"/>
          <w:szCs w:val="22"/>
        </w:rPr>
        <w:t>pripremanjem</w:t>
      </w:r>
      <w:r w:rsidR="00A87C96" w:rsidRPr="00306995">
        <w:rPr>
          <w:rFonts w:ascii="Arial" w:hAnsi="Arial" w:cs="Arial"/>
          <w:sz w:val="22"/>
          <w:szCs w:val="22"/>
        </w:rPr>
        <w:t xml:space="preserve"> </w:t>
      </w:r>
      <w:r w:rsidRPr="00306995">
        <w:rPr>
          <w:rFonts w:ascii="Arial" w:hAnsi="Arial" w:cs="Arial"/>
          <w:sz w:val="22"/>
          <w:szCs w:val="22"/>
        </w:rPr>
        <w:t>ponude</w:t>
      </w:r>
      <w:r w:rsidR="00A87C96" w:rsidRPr="00306995">
        <w:rPr>
          <w:rFonts w:ascii="Arial" w:hAnsi="Arial" w:cs="Arial"/>
          <w:sz w:val="22"/>
          <w:szCs w:val="22"/>
        </w:rPr>
        <w:t xml:space="preserve"> </w:t>
      </w:r>
      <w:r w:rsidRPr="00306995">
        <w:rPr>
          <w:rFonts w:ascii="Arial" w:hAnsi="Arial" w:cs="Arial"/>
          <w:sz w:val="22"/>
          <w:szCs w:val="22"/>
        </w:rPr>
        <w:t>telefonom</w:t>
      </w:r>
      <w:r w:rsidR="00A87C96" w:rsidRPr="00306995">
        <w:rPr>
          <w:rFonts w:ascii="Arial" w:hAnsi="Arial" w:cs="Arial"/>
          <w:sz w:val="22"/>
          <w:szCs w:val="22"/>
        </w:rPr>
        <w:t xml:space="preserve"> </w:t>
      </w:r>
      <w:r w:rsidRPr="00306995">
        <w:rPr>
          <w:rFonts w:ascii="Arial" w:hAnsi="Arial" w:cs="Arial"/>
          <w:sz w:val="22"/>
          <w:szCs w:val="22"/>
        </w:rPr>
        <w:t>nije</w:t>
      </w:r>
      <w:r w:rsidR="00A87C96" w:rsidRPr="00306995">
        <w:rPr>
          <w:rFonts w:ascii="Arial" w:hAnsi="Arial" w:cs="Arial"/>
          <w:sz w:val="22"/>
          <w:szCs w:val="22"/>
        </w:rPr>
        <w:t xml:space="preserve"> </w:t>
      </w:r>
      <w:r w:rsidRPr="00306995">
        <w:rPr>
          <w:rFonts w:ascii="Arial" w:hAnsi="Arial" w:cs="Arial"/>
          <w:sz w:val="22"/>
          <w:szCs w:val="22"/>
        </w:rPr>
        <w:t>dozvoljeno</w:t>
      </w:r>
      <w:r w:rsidR="00A87C96" w:rsidRPr="00306995">
        <w:rPr>
          <w:rFonts w:ascii="Arial" w:hAnsi="Arial" w:cs="Arial"/>
          <w:sz w:val="22"/>
          <w:szCs w:val="22"/>
        </w:rPr>
        <w:t xml:space="preserve">. </w:t>
      </w:r>
    </w:p>
    <w:p w:rsidR="00EE1273" w:rsidRPr="00306995" w:rsidRDefault="002A3B92" w:rsidP="00EE1273">
      <w:pPr>
        <w:jc w:val="both"/>
        <w:rPr>
          <w:rFonts w:ascii="Arial" w:hAnsi="Arial" w:cs="Arial"/>
          <w:color w:val="auto"/>
          <w:sz w:val="22"/>
          <w:szCs w:val="22"/>
        </w:rPr>
      </w:pPr>
      <w:r w:rsidRPr="00306995">
        <w:rPr>
          <w:rFonts w:ascii="Arial" w:hAnsi="Arial" w:cs="Arial"/>
          <w:bCs/>
          <w:color w:val="auto"/>
          <w:sz w:val="22"/>
          <w:szCs w:val="22"/>
        </w:rPr>
        <w:t>Komunikacija</w:t>
      </w:r>
      <w:r w:rsidR="00A87C96" w:rsidRPr="00306995">
        <w:rPr>
          <w:rFonts w:ascii="Arial" w:hAnsi="Arial" w:cs="Arial"/>
          <w:bCs/>
          <w:color w:val="auto"/>
          <w:sz w:val="22"/>
          <w:szCs w:val="22"/>
        </w:rPr>
        <w:t xml:space="preserve"> </w:t>
      </w:r>
      <w:r w:rsidRPr="00306995">
        <w:rPr>
          <w:rFonts w:ascii="Arial" w:hAnsi="Arial" w:cs="Arial"/>
          <w:bCs/>
          <w:color w:val="auto"/>
          <w:sz w:val="22"/>
          <w:szCs w:val="22"/>
        </w:rPr>
        <w:t>u</w:t>
      </w:r>
      <w:r w:rsidR="00A87C96" w:rsidRPr="00306995">
        <w:rPr>
          <w:rFonts w:ascii="Arial" w:hAnsi="Arial" w:cs="Arial"/>
          <w:bCs/>
          <w:color w:val="auto"/>
          <w:sz w:val="22"/>
          <w:szCs w:val="22"/>
        </w:rPr>
        <w:t xml:space="preserve"> </w:t>
      </w:r>
      <w:r w:rsidRPr="00306995">
        <w:rPr>
          <w:rFonts w:ascii="Arial" w:hAnsi="Arial" w:cs="Arial"/>
          <w:bCs/>
          <w:color w:val="auto"/>
          <w:sz w:val="22"/>
          <w:szCs w:val="22"/>
        </w:rPr>
        <w:t>postupku</w:t>
      </w:r>
      <w:r w:rsidR="00A87C96" w:rsidRPr="00306995">
        <w:rPr>
          <w:rFonts w:ascii="Arial" w:hAnsi="Arial" w:cs="Arial"/>
          <w:bCs/>
          <w:color w:val="auto"/>
          <w:sz w:val="22"/>
          <w:szCs w:val="22"/>
        </w:rPr>
        <w:t xml:space="preserve"> </w:t>
      </w:r>
      <w:r w:rsidRPr="00306995">
        <w:rPr>
          <w:rFonts w:ascii="Arial" w:hAnsi="Arial" w:cs="Arial"/>
          <w:bCs/>
          <w:color w:val="auto"/>
          <w:sz w:val="22"/>
          <w:szCs w:val="22"/>
        </w:rPr>
        <w:t>javne</w:t>
      </w:r>
      <w:r w:rsidR="00A87C96" w:rsidRPr="00306995">
        <w:rPr>
          <w:rFonts w:ascii="Arial" w:hAnsi="Arial" w:cs="Arial"/>
          <w:bCs/>
          <w:color w:val="auto"/>
          <w:sz w:val="22"/>
          <w:szCs w:val="22"/>
        </w:rPr>
        <w:t xml:space="preserve"> </w:t>
      </w:r>
      <w:r w:rsidRPr="00306995">
        <w:rPr>
          <w:rFonts w:ascii="Arial" w:hAnsi="Arial" w:cs="Arial"/>
          <w:bCs/>
          <w:color w:val="auto"/>
          <w:sz w:val="22"/>
          <w:szCs w:val="22"/>
        </w:rPr>
        <w:t>nabavke</w:t>
      </w:r>
      <w:r w:rsidR="00A87C96" w:rsidRPr="00306995">
        <w:rPr>
          <w:rFonts w:ascii="Arial" w:hAnsi="Arial" w:cs="Arial"/>
          <w:bCs/>
          <w:color w:val="auto"/>
          <w:sz w:val="22"/>
          <w:szCs w:val="22"/>
        </w:rPr>
        <w:t xml:space="preserve"> </w:t>
      </w:r>
      <w:r w:rsidRPr="00306995">
        <w:rPr>
          <w:rFonts w:ascii="Arial" w:hAnsi="Arial" w:cs="Arial"/>
          <w:bCs/>
          <w:color w:val="auto"/>
          <w:sz w:val="22"/>
          <w:szCs w:val="22"/>
        </w:rPr>
        <w:t>vrši</w:t>
      </w:r>
      <w:r w:rsidR="00A87C96" w:rsidRPr="00306995">
        <w:rPr>
          <w:rFonts w:ascii="Arial" w:hAnsi="Arial" w:cs="Arial"/>
          <w:bCs/>
          <w:color w:val="auto"/>
          <w:sz w:val="22"/>
          <w:szCs w:val="22"/>
        </w:rPr>
        <w:t xml:space="preserve"> </w:t>
      </w:r>
      <w:r w:rsidRPr="00306995">
        <w:rPr>
          <w:rFonts w:ascii="Arial" w:hAnsi="Arial" w:cs="Arial"/>
          <w:bCs/>
          <w:color w:val="auto"/>
          <w:sz w:val="22"/>
          <w:szCs w:val="22"/>
        </w:rPr>
        <w:t>se</w:t>
      </w:r>
      <w:r w:rsidR="00A87C96" w:rsidRPr="00306995">
        <w:rPr>
          <w:rFonts w:ascii="Arial" w:hAnsi="Arial" w:cs="Arial"/>
          <w:bCs/>
          <w:color w:val="auto"/>
          <w:sz w:val="22"/>
          <w:szCs w:val="22"/>
        </w:rPr>
        <w:t xml:space="preserve"> </w:t>
      </w:r>
      <w:r w:rsidRPr="00306995">
        <w:rPr>
          <w:rFonts w:ascii="Arial" w:hAnsi="Arial" w:cs="Arial"/>
          <w:bCs/>
          <w:color w:val="auto"/>
          <w:sz w:val="22"/>
          <w:szCs w:val="22"/>
        </w:rPr>
        <w:t>isključivo</w:t>
      </w:r>
      <w:r w:rsidR="00A87C96" w:rsidRPr="00306995">
        <w:rPr>
          <w:rFonts w:ascii="Arial" w:hAnsi="Arial" w:cs="Arial"/>
          <w:bCs/>
          <w:color w:val="auto"/>
          <w:sz w:val="22"/>
          <w:szCs w:val="22"/>
        </w:rPr>
        <w:t xml:space="preserve"> </w:t>
      </w:r>
      <w:proofErr w:type="gramStart"/>
      <w:r w:rsidRPr="00306995">
        <w:rPr>
          <w:rFonts w:ascii="Arial" w:hAnsi="Arial" w:cs="Arial"/>
          <w:bCs/>
          <w:color w:val="auto"/>
          <w:sz w:val="22"/>
          <w:szCs w:val="22"/>
        </w:rPr>
        <w:t>na</w:t>
      </w:r>
      <w:proofErr w:type="gramEnd"/>
      <w:r w:rsidR="00A87C96" w:rsidRPr="00306995">
        <w:rPr>
          <w:rFonts w:ascii="Arial" w:hAnsi="Arial" w:cs="Arial"/>
          <w:bCs/>
          <w:color w:val="auto"/>
          <w:sz w:val="22"/>
          <w:szCs w:val="22"/>
        </w:rPr>
        <w:t xml:space="preserve"> </w:t>
      </w:r>
      <w:r w:rsidRPr="00306995">
        <w:rPr>
          <w:rFonts w:ascii="Arial" w:hAnsi="Arial" w:cs="Arial"/>
          <w:bCs/>
          <w:color w:val="auto"/>
          <w:sz w:val="22"/>
          <w:szCs w:val="22"/>
        </w:rPr>
        <w:t>način</w:t>
      </w:r>
      <w:r w:rsidR="00A87C96" w:rsidRPr="00306995">
        <w:rPr>
          <w:rFonts w:ascii="Arial" w:hAnsi="Arial" w:cs="Arial"/>
          <w:bCs/>
          <w:color w:val="auto"/>
          <w:sz w:val="22"/>
          <w:szCs w:val="22"/>
        </w:rPr>
        <w:t xml:space="preserve"> </w:t>
      </w:r>
      <w:r w:rsidRPr="00306995">
        <w:rPr>
          <w:rFonts w:ascii="Arial" w:hAnsi="Arial" w:cs="Arial"/>
          <w:bCs/>
          <w:color w:val="auto"/>
          <w:sz w:val="22"/>
          <w:szCs w:val="22"/>
        </w:rPr>
        <w:t>određen</w:t>
      </w:r>
      <w:r w:rsidR="00A87C96" w:rsidRPr="00306995">
        <w:rPr>
          <w:rFonts w:ascii="Arial" w:hAnsi="Arial" w:cs="Arial"/>
          <w:bCs/>
          <w:color w:val="auto"/>
          <w:sz w:val="22"/>
          <w:szCs w:val="22"/>
        </w:rPr>
        <w:t xml:space="preserve"> </w:t>
      </w:r>
      <w:r w:rsidRPr="00306995">
        <w:rPr>
          <w:rFonts w:ascii="Arial" w:hAnsi="Arial" w:cs="Arial"/>
          <w:bCs/>
          <w:color w:val="auto"/>
          <w:sz w:val="22"/>
          <w:szCs w:val="22"/>
        </w:rPr>
        <w:t>članom</w:t>
      </w:r>
      <w:r w:rsidR="00A87C96" w:rsidRPr="00306995">
        <w:rPr>
          <w:rFonts w:ascii="Arial" w:hAnsi="Arial" w:cs="Arial"/>
          <w:bCs/>
          <w:color w:val="auto"/>
          <w:sz w:val="22"/>
          <w:szCs w:val="22"/>
        </w:rPr>
        <w:t xml:space="preserve"> 20. </w:t>
      </w:r>
      <w:r w:rsidRPr="00306995">
        <w:rPr>
          <w:rFonts w:ascii="Arial" w:hAnsi="Arial" w:cs="Arial"/>
          <w:bCs/>
          <w:color w:val="auto"/>
          <w:sz w:val="22"/>
          <w:szCs w:val="22"/>
        </w:rPr>
        <w:t>ZJN</w:t>
      </w:r>
      <w:proofErr w:type="gramStart"/>
      <w:r w:rsidR="00EE1273" w:rsidRPr="00306995">
        <w:rPr>
          <w:rFonts w:ascii="Arial" w:hAnsi="Arial" w:cs="Arial"/>
          <w:bCs/>
          <w:color w:val="auto"/>
          <w:sz w:val="22"/>
          <w:szCs w:val="22"/>
        </w:rPr>
        <w:t xml:space="preserve">, </w:t>
      </w:r>
      <w:r w:rsidR="00EE1273" w:rsidRPr="00306995">
        <w:rPr>
          <w:rFonts w:ascii="Arial" w:hAnsi="Arial" w:cs="Arial"/>
          <w:color w:val="auto"/>
          <w:sz w:val="22"/>
          <w:szCs w:val="22"/>
        </w:rPr>
        <w:t xml:space="preserve"> </w:t>
      </w:r>
      <w:r w:rsidRPr="00306995">
        <w:rPr>
          <w:rFonts w:ascii="Arial" w:hAnsi="Arial" w:cs="Arial"/>
          <w:color w:val="auto"/>
          <w:sz w:val="22"/>
          <w:szCs w:val="22"/>
        </w:rPr>
        <w:t>i</w:t>
      </w:r>
      <w:proofErr w:type="gramEnd"/>
      <w:r w:rsidR="00EE1273" w:rsidRPr="00306995">
        <w:rPr>
          <w:rFonts w:ascii="Arial" w:hAnsi="Arial" w:cs="Arial"/>
          <w:color w:val="auto"/>
          <w:sz w:val="22"/>
          <w:szCs w:val="22"/>
        </w:rPr>
        <w:t xml:space="preserve"> </w:t>
      </w:r>
      <w:r w:rsidRPr="00306995">
        <w:rPr>
          <w:rFonts w:ascii="Arial" w:hAnsi="Arial" w:cs="Arial"/>
          <w:color w:val="auto"/>
          <w:sz w:val="22"/>
          <w:szCs w:val="22"/>
        </w:rPr>
        <w:t>to</w:t>
      </w:r>
      <w:r w:rsidR="00EE1273" w:rsidRPr="00306995">
        <w:rPr>
          <w:rFonts w:ascii="Arial" w:hAnsi="Arial" w:cs="Arial"/>
          <w:color w:val="auto"/>
          <w:sz w:val="22"/>
          <w:szCs w:val="22"/>
        </w:rPr>
        <w:t xml:space="preserve">: </w:t>
      </w:r>
    </w:p>
    <w:p w:rsidR="00EE1273" w:rsidRPr="00306995" w:rsidRDefault="00EE1273" w:rsidP="00EE1273">
      <w:pPr>
        <w:ind w:firstLine="708"/>
        <w:jc w:val="both"/>
        <w:rPr>
          <w:rFonts w:ascii="Arial" w:hAnsi="Arial" w:cs="Arial"/>
          <w:color w:val="auto"/>
          <w:sz w:val="22"/>
          <w:szCs w:val="22"/>
        </w:rPr>
      </w:pPr>
      <w:r w:rsidRPr="00306995">
        <w:rPr>
          <w:rFonts w:ascii="Arial" w:hAnsi="Arial" w:cs="Arial"/>
          <w:color w:val="auto"/>
          <w:sz w:val="22"/>
          <w:szCs w:val="22"/>
        </w:rPr>
        <w:t xml:space="preserve">- </w:t>
      </w:r>
      <w:proofErr w:type="gramStart"/>
      <w:r w:rsidR="002A3B92" w:rsidRPr="00306995">
        <w:rPr>
          <w:rFonts w:ascii="Arial" w:hAnsi="Arial" w:cs="Arial"/>
          <w:color w:val="auto"/>
          <w:sz w:val="22"/>
          <w:szCs w:val="22"/>
        </w:rPr>
        <w:t>putem</w:t>
      </w:r>
      <w:proofErr w:type="gramEnd"/>
      <w:r w:rsidRPr="00306995">
        <w:rPr>
          <w:rFonts w:ascii="Arial" w:hAnsi="Arial" w:cs="Arial"/>
          <w:color w:val="auto"/>
          <w:sz w:val="22"/>
          <w:szCs w:val="22"/>
        </w:rPr>
        <w:t xml:space="preserve"> </w:t>
      </w:r>
      <w:r w:rsidR="002A3B92" w:rsidRPr="00306995">
        <w:rPr>
          <w:rFonts w:ascii="Arial" w:hAnsi="Arial" w:cs="Arial"/>
          <w:color w:val="auto"/>
          <w:sz w:val="22"/>
          <w:szCs w:val="22"/>
        </w:rPr>
        <w:t>elektronske</w:t>
      </w:r>
      <w:r w:rsidRPr="00306995">
        <w:rPr>
          <w:rFonts w:ascii="Arial" w:hAnsi="Arial" w:cs="Arial"/>
          <w:color w:val="auto"/>
          <w:sz w:val="22"/>
          <w:szCs w:val="22"/>
        </w:rPr>
        <w:t xml:space="preserve"> </w:t>
      </w:r>
      <w:r w:rsidR="002A3B92" w:rsidRPr="00306995">
        <w:rPr>
          <w:rFonts w:ascii="Arial" w:hAnsi="Arial" w:cs="Arial"/>
          <w:color w:val="auto"/>
          <w:sz w:val="22"/>
          <w:szCs w:val="22"/>
        </w:rPr>
        <w:t>pošte</w:t>
      </w:r>
      <w:r w:rsidRPr="00306995">
        <w:rPr>
          <w:rFonts w:ascii="Arial" w:hAnsi="Arial" w:cs="Arial"/>
          <w:color w:val="auto"/>
          <w:sz w:val="22"/>
          <w:szCs w:val="22"/>
        </w:rPr>
        <w:t xml:space="preserve"> </w:t>
      </w:r>
      <w:r w:rsidR="002A3B92" w:rsidRPr="00306995">
        <w:rPr>
          <w:rFonts w:ascii="Arial" w:hAnsi="Arial" w:cs="Arial"/>
          <w:color w:val="auto"/>
          <w:sz w:val="22"/>
          <w:szCs w:val="22"/>
        </w:rPr>
        <w:t>ili</w:t>
      </w:r>
      <w:r w:rsidRPr="00306995">
        <w:rPr>
          <w:rFonts w:ascii="Arial" w:hAnsi="Arial" w:cs="Arial"/>
          <w:color w:val="auto"/>
          <w:sz w:val="22"/>
          <w:szCs w:val="22"/>
        </w:rPr>
        <w:t xml:space="preserve"> </w:t>
      </w:r>
      <w:r w:rsidR="002A3B92" w:rsidRPr="00306995">
        <w:rPr>
          <w:rFonts w:ascii="Arial" w:hAnsi="Arial" w:cs="Arial"/>
          <w:color w:val="auto"/>
          <w:sz w:val="22"/>
          <w:szCs w:val="22"/>
        </w:rPr>
        <w:t>pošte</w:t>
      </w:r>
      <w:r w:rsidRPr="00306995">
        <w:rPr>
          <w:rFonts w:ascii="Arial" w:hAnsi="Arial" w:cs="Arial"/>
          <w:color w:val="auto"/>
          <w:sz w:val="22"/>
          <w:szCs w:val="22"/>
        </w:rPr>
        <w:t xml:space="preserve">, </w:t>
      </w:r>
      <w:r w:rsidR="002A3B92" w:rsidRPr="00306995">
        <w:rPr>
          <w:rFonts w:ascii="Arial" w:hAnsi="Arial" w:cs="Arial"/>
          <w:color w:val="auto"/>
          <w:sz w:val="22"/>
          <w:szCs w:val="22"/>
        </w:rPr>
        <w:t>kao</w:t>
      </w:r>
      <w:r w:rsidRPr="00306995">
        <w:rPr>
          <w:rFonts w:ascii="Arial" w:hAnsi="Arial" w:cs="Arial"/>
          <w:color w:val="auto"/>
          <w:sz w:val="22"/>
          <w:szCs w:val="22"/>
        </w:rPr>
        <w:t xml:space="preserve"> </w:t>
      </w:r>
      <w:r w:rsidR="002A3B92" w:rsidRPr="00306995">
        <w:rPr>
          <w:rFonts w:ascii="Arial" w:hAnsi="Arial" w:cs="Arial"/>
          <w:color w:val="auto"/>
          <w:sz w:val="22"/>
          <w:szCs w:val="22"/>
        </w:rPr>
        <w:t>i</w:t>
      </w:r>
      <w:r w:rsidRPr="00306995">
        <w:rPr>
          <w:rFonts w:ascii="Arial" w:hAnsi="Arial" w:cs="Arial"/>
          <w:color w:val="auto"/>
          <w:sz w:val="22"/>
          <w:szCs w:val="22"/>
        </w:rPr>
        <w:t xml:space="preserve"> </w:t>
      </w:r>
      <w:r w:rsidR="002A3B92" w:rsidRPr="00306995">
        <w:rPr>
          <w:rFonts w:ascii="Arial" w:hAnsi="Arial" w:cs="Arial"/>
          <w:color w:val="auto"/>
          <w:sz w:val="22"/>
          <w:szCs w:val="22"/>
        </w:rPr>
        <w:t>objavljivanjem</w:t>
      </w:r>
      <w:r w:rsidRPr="00306995">
        <w:rPr>
          <w:rFonts w:ascii="Arial" w:hAnsi="Arial" w:cs="Arial"/>
          <w:color w:val="auto"/>
          <w:sz w:val="22"/>
          <w:szCs w:val="22"/>
        </w:rPr>
        <w:t xml:space="preserve"> </w:t>
      </w:r>
      <w:r w:rsidR="002A3B92" w:rsidRPr="00306995">
        <w:rPr>
          <w:rFonts w:ascii="Arial" w:hAnsi="Arial" w:cs="Arial"/>
          <w:color w:val="auto"/>
          <w:sz w:val="22"/>
          <w:szCs w:val="22"/>
        </w:rPr>
        <w:t>od</w:t>
      </w:r>
      <w:r w:rsidRPr="00306995">
        <w:rPr>
          <w:rFonts w:ascii="Arial" w:hAnsi="Arial" w:cs="Arial"/>
          <w:color w:val="auto"/>
          <w:sz w:val="22"/>
          <w:szCs w:val="22"/>
        </w:rPr>
        <w:t xml:space="preserve"> </w:t>
      </w:r>
      <w:r w:rsidR="002A3B92" w:rsidRPr="00306995">
        <w:rPr>
          <w:rFonts w:ascii="Arial" w:hAnsi="Arial" w:cs="Arial"/>
          <w:color w:val="auto"/>
          <w:sz w:val="22"/>
          <w:szCs w:val="22"/>
        </w:rPr>
        <w:t>strane</w:t>
      </w:r>
      <w:r w:rsidRPr="00306995">
        <w:rPr>
          <w:rFonts w:ascii="Arial" w:hAnsi="Arial" w:cs="Arial"/>
          <w:color w:val="auto"/>
          <w:sz w:val="22"/>
          <w:szCs w:val="22"/>
        </w:rPr>
        <w:t xml:space="preserve"> </w:t>
      </w:r>
      <w:r w:rsidR="002A3B92" w:rsidRPr="00306995">
        <w:rPr>
          <w:rFonts w:ascii="Arial" w:hAnsi="Arial" w:cs="Arial"/>
          <w:color w:val="auto"/>
          <w:sz w:val="22"/>
          <w:szCs w:val="22"/>
        </w:rPr>
        <w:t>naručioca</w:t>
      </w:r>
      <w:r w:rsidRPr="00306995">
        <w:rPr>
          <w:rFonts w:ascii="Arial" w:hAnsi="Arial" w:cs="Arial"/>
          <w:color w:val="auto"/>
          <w:sz w:val="22"/>
          <w:szCs w:val="22"/>
        </w:rPr>
        <w:t xml:space="preserve"> </w:t>
      </w:r>
      <w:r w:rsidR="002A3B92" w:rsidRPr="00306995">
        <w:rPr>
          <w:rFonts w:ascii="Arial" w:hAnsi="Arial" w:cs="Arial"/>
          <w:color w:val="auto"/>
          <w:sz w:val="22"/>
          <w:szCs w:val="22"/>
        </w:rPr>
        <w:t>na</w:t>
      </w:r>
      <w:r w:rsidRPr="00306995">
        <w:rPr>
          <w:rFonts w:ascii="Arial" w:hAnsi="Arial" w:cs="Arial"/>
          <w:color w:val="auto"/>
          <w:sz w:val="22"/>
          <w:szCs w:val="22"/>
        </w:rPr>
        <w:t xml:space="preserve"> </w:t>
      </w:r>
      <w:r w:rsidR="002A3B92" w:rsidRPr="00306995">
        <w:rPr>
          <w:rFonts w:ascii="Arial" w:hAnsi="Arial" w:cs="Arial"/>
          <w:color w:val="auto"/>
          <w:sz w:val="22"/>
          <w:szCs w:val="22"/>
        </w:rPr>
        <w:t>Portalu</w:t>
      </w:r>
      <w:r w:rsidRPr="00306995">
        <w:rPr>
          <w:rFonts w:ascii="Arial" w:hAnsi="Arial" w:cs="Arial"/>
          <w:color w:val="auto"/>
          <w:sz w:val="22"/>
          <w:szCs w:val="22"/>
        </w:rPr>
        <w:t xml:space="preserve"> </w:t>
      </w:r>
      <w:r w:rsidR="002A3B92" w:rsidRPr="00306995">
        <w:rPr>
          <w:rFonts w:ascii="Arial" w:hAnsi="Arial" w:cs="Arial"/>
          <w:color w:val="auto"/>
          <w:sz w:val="22"/>
          <w:szCs w:val="22"/>
        </w:rPr>
        <w:t>javnih</w:t>
      </w:r>
      <w:r w:rsidRPr="00306995">
        <w:rPr>
          <w:rFonts w:ascii="Arial" w:hAnsi="Arial" w:cs="Arial"/>
          <w:color w:val="auto"/>
          <w:sz w:val="22"/>
          <w:szCs w:val="22"/>
        </w:rPr>
        <w:t xml:space="preserve"> </w:t>
      </w:r>
      <w:r w:rsidR="002A3B92" w:rsidRPr="00306995">
        <w:rPr>
          <w:rFonts w:ascii="Arial" w:hAnsi="Arial" w:cs="Arial"/>
          <w:color w:val="auto"/>
          <w:sz w:val="22"/>
          <w:szCs w:val="22"/>
        </w:rPr>
        <w:t>nabavki</w:t>
      </w:r>
      <w:r w:rsidRPr="00306995">
        <w:rPr>
          <w:rFonts w:ascii="Arial" w:hAnsi="Arial" w:cs="Arial"/>
          <w:color w:val="auto"/>
          <w:sz w:val="22"/>
          <w:szCs w:val="22"/>
        </w:rPr>
        <w:t xml:space="preserve"> </w:t>
      </w:r>
      <w:r w:rsidR="002A3B92" w:rsidRPr="00306995">
        <w:rPr>
          <w:rFonts w:ascii="Arial" w:hAnsi="Arial" w:cs="Arial"/>
          <w:color w:val="auto"/>
          <w:sz w:val="22"/>
          <w:szCs w:val="22"/>
        </w:rPr>
        <w:t>i</w:t>
      </w:r>
      <w:r w:rsidRPr="00306995">
        <w:rPr>
          <w:rFonts w:ascii="Arial" w:hAnsi="Arial" w:cs="Arial"/>
          <w:color w:val="auto"/>
          <w:sz w:val="22"/>
          <w:szCs w:val="22"/>
        </w:rPr>
        <w:t xml:space="preserve"> </w:t>
      </w:r>
      <w:r w:rsidR="002A3B92" w:rsidRPr="00306995">
        <w:rPr>
          <w:rFonts w:ascii="Arial" w:hAnsi="Arial" w:cs="Arial"/>
          <w:color w:val="auto"/>
          <w:sz w:val="22"/>
          <w:szCs w:val="22"/>
        </w:rPr>
        <w:t>na</w:t>
      </w:r>
      <w:r w:rsidRPr="00306995">
        <w:rPr>
          <w:rFonts w:ascii="Arial" w:hAnsi="Arial" w:cs="Arial"/>
          <w:color w:val="auto"/>
          <w:sz w:val="22"/>
          <w:szCs w:val="22"/>
        </w:rPr>
        <w:t xml:space="preserve"> </w:t>
      </w:r>
      <w:r w:rsidR="002A3B92" w:rsidRPr="00306995">
        <w:rPr>
          <w:rFonts w:ascii="Arial" w:hAnsi="Arial" w:cs="Arial"/>
          <w:color w:val="auto"/>
          <w:sz w:val="22"/>
          <w:szCs w:val="22"/>
        </w:rPr>
        <w:t>svojoj</w:t>
      </w:r>
      <w:r w:rsidRPr="00306995">
        <w:rPr>
          <w:rFonts w:ascii="Arial" w:hAnsi="Arial" w:cs="Arial"/>
          <w:color w:val="auto"/>
          <w:sz w:val="22"/>
          <w:szCs w:val="22"/>
        </w:rPr>
        <w:t xml:space="preserve"> </w:t>
      </w:r>
      <w:r w:rsidR="002A3B92" w:rsidRPr="00306995">
        <w:rPr>
          <w:rFonts w:ascii="Arial" w:hAnsi="Arial" w:cs="Arial"/>
          <w:color w:val="auto"/>
          <w:sz w:val="22"/>
          <w:szCs w:val="22"/>
        </w:rPr>
        <w:t>internet</w:t>
      </w:r>
      <w:r w:rsidRPr="00306995">
        <w:rPr>
          <w:rFonts w:ascii="Arial" w:hAnsi="Arial" w:cs="Arial"/>
          <w:color w:val="auto"/>
          <w:sz w:val="22"/>
          <w:szCs w:val="22"/>
        </w:rPr>
        <w:t xml:space="preserve"> </w:t>
      </w:r>
      <w:r w:rsidR="002A3B92" w:rsidRPr="00306995">
        <w:rPr>
          <w:rFonts w:ascii="Arial" w:hAnsi="Arial" w:cs="Arial"/>
          <w:color w:val="auto"/>
          <w:sz w:val="22"/>
          <w:szCs w:val="22"/>
        </w:rPr>
        <w:t>stranici</w:t>
      </w:r>
      <w:r w:rsidRPr="00306995">
        <w:rPr>
          <w:rFonts w:ascii="Arial" w:hAnsi="Arial" w:cs="Arial"/>
          <w:color w:val="auto"/>
          <w:sz w:val="22"/>
          <w:szCs w:val="22"/>
        </w:rPr>
        <w:t>;</w:t>
      </w:r>
    </w:p>
    <w:p w:rsidR="00EE1273" w:rsidRDefault="00EE1273" w:rsidP="00EE1273">
      <w:pPr>
        <w:ind w:firstLine="708"/>
        <w:jc w:val="both"/>
        <w:rPr>
          <w:rFonts w:ascii="Arial" w:hAnsi="Arial" w:cs="Arial"/>
          <w:color w:val="auto"/>
          <w:sz w:val="22"/>
          <w:szCs w:val="22"/>
        </w:rPr>
      </w:pPr>
      <w:r w:rsidRPr="00306995">
        <w:rPr>
          <w:rFonts w:ascii="Arial" w:hAnsi="Arial" w:cs="Arial"/>
          <w:color w:val="auto"/>
          <w:sz w:val="22"/>
          <w:szCs w:val="22"/>
        </w:rPr>
        <w:t xml:space="preserve"> - </w:t>
      </w:r>
      <w:r w:rsidR="002A3B92" w:rsidRPr="00306995">
        <w:rPr>
          <w:rFonts w:ascii="Arial" w:hAnsi="Arial" w:cs="Arial"/>
          <w:color w:val="auto"/>
          <w:sz w:val="22"/>
          <w:szCs w:val="22"/>
        </w:rPr>
        <w:t>ako</w:t>
      </w:r>
      <w:r w:rsidRPr="00306995">
        <w:rPr>
          <w:rFonts w:ascii="Arial" w:hAnsi="Arial" w:cs="Arial"/>
          <w:color w:val="auto"/>
          <w:sz w:val="22"/>
          <w:szCs w:val="22"/>
        </w:rPr>
        <w:t xml:space="preserve"> </w:t>
      </w:r>
      <w:r w:rsidR="002A3B92" w:rsidRPr="00306995">
        <w:rPr>
          <w:rFonts w:ascii="Arial" w:hAnsi="Arial" w:cs="Arial"/>
          <w:color w:val="auto"/>
          <w:sz w:val="22"/>
          <w:szCs w:val="22"/>
        </w:rPr>
        <w:t>je</w:t>
      </w:r>
      <w:r w:rsidRPr="00306995">
        <w:rPr>
          <w:rFonts w:ascii="Arial" w:hAnsi="Arial" w:cs="Arial"/>
          <w:color w:val="auto"/>
          <w:sz w:val="22"/>
          <w:szCs w:val="22"/>
        </w:rPr>
        <w:t xml:space="preserve"> </w:t>
      </w:r>
      <w:r w:rsidR="002A3B92" w:rsidRPr="00306995">
        <w:rPr>
          <w:rFonts w:ascii="Arial" w:hAnsi="Arial" w:cs="Arial"/>
          <w:color w:val="auto"/>
          <w:sz w:val="22"/>
          <w:szCs w:val="22"/>
        </w:rPr>
        <w:t>dokument</w:t>
      </w:r>
      <w:r w:rsidRPr="00306995">
        <w:rPr>
          <w:rFonts w:ascii="Arial" w:hAnsi="Arial" w:cs="Arial"/>
          <w:color w:val="auto"/>
          <w:sz w:val="22"/>
          <w:szCs w:val="22"/>
        </w:rPr>
        <w:t xml:space="preserve"> </w:t>
      </w:r>
      <w:r w:rsidR="002A3B92" w:rsidRPr="00306995">
        <w:rPr>
          <w:rFonts w:ascii="Arial" w:hAnsi="Arial" w:cs="Arial"/>
          <w:color w:val="auto"/>
          <w:sz w:val="22"/>
          <w:szCs w:val="22"/>
        </w:rPr>
        <w:t>iz</w:t>
      </w:r>
      <w:r w:rsidRPr="00306995">
        <w:rPr>
          <w:rFonts w:ascii="Arial" w:hAnsi="Arial" w:cs="Arial"/>
          <w:color w:val="auto"/>
          <w:sz w:val="22"/>
          <w:szCs w:val="22"/>
        </w:rPr>
        <w:t xml:space="preserve"> </w:t>
      </w:r>
      <w:r w:rsidR="002A3B92" w:rsidRPr="00306995">
        <w:rPr>
          <w:rFonts w:ascii="Arial" w:hAnsi="Arial" w:cs="Arial"/>
          <w:color w:val="auto"/>
          <w:sz w:val="22"/>
          <w:szCs w:val="22"/>
        </w:rPr>
        <w:t>postupka</w:t>
      </w:r>
      <w:r w:rsidRPr="00306995">
        <w:rPr>
          <w:rFonts w:ascii="Arial" w:hAnsi="Arial" w:cs="Arial"/>
          <w:color w:val="auto"/>
          <w:sz w:val="22"/>
          <w:szCs w:val="22"/>
        </w:rPr>
        <w:t xml:space="preserve"> </w:t>
      </w:r>
      <w:r w:rsidR="002A3B92" w:rsidRPr="00306995">
        <w:rPr>
          <w:rFonts w:ascii="Arial" w:hAnsi="Arial" w:cs="Arial"/>
          <w:color w:val="auto"/>
          <w:sz w:val="22"/>
          <w:szCs w:val="22"/>
        </w:rPr>
        <w:t>javne</w:t>
      </w:r>
      <w:r w:rsidRPr="00306995">
        <w:rPr>
          <w:rFonts w:ascii="Arial" w:hAnsi="Arial" w:cs="Arial"/>
          <w:color w:val="auto"/>
          <w:sz w:val="22"/>
          <w:szCs w:val="22"/>
        </w:rPr>
        <w:t xml:space="preserve"> </w:t>
      </w:r>
      <w:r w:rsidR="002A3B92" w:rsidRPr="00306995">
        <w:rPr>
          <w:rFonts w:ascii="Arial" w:hAnsi="Arial" w:cs="Arial"/>
          <w:color w:val="auto"/>
          <w:sz w:val="22"/>
          <w:szCs w:val="22"/>
        </w:rPr>
        <w:t>nabavke</w:t>
      </w:r>
      <w:r w:rsidRPr="00306995">
        <w:rPr>
          <w:rFonts w:ascii="Arial" w:hAnsi="Arial" w:cs="Arial"/>
          <w:color w:val="auto"/>
          <w:sz w:val="22"/>
          <w:szCs w:val="22"/>
        </w:rPr>
        <w:t xml:space="preserve"> </w:t>
      </w:r>
      <w:r w:rsidR="002A3B92" w:rsidRPr="00306995">
        <w:rPr>
          <w:rFonts w:ascii="Arial" w:hAnsi="Arial" w:cs="Arial"/>
          <w:color w:val="auto"/>
          <w:sz w:val="22"/>
          <w:szCs w:val="22"/>
        </w:rPr>
        <w:t>dostavljen</w:t>
      </w:r>
      <w:r w:rsidRPr="00306995">
        <w:rPr>
          <w:rFonts w:ascii="Arial" w:hAnsi="Arial" w:cs="Arial"/>
          <w:color w:val="auto"/>
          <w:sz w:val="22"/>
          <w:szCs w:val="22"/>
        </w:rPr>
        <w:t xml:space="preserve"> </w:t>
      </w:r>
      <w:r w:rsidR="002A3B92" w:rsidRPr="00306995">
        <w:rPr>
          <w:rFonts w:ascii="Arial" w:hAnsi="Arial" w:cs="Arial"/>
          <w:color w:val="auto"/>
          <w:sz w:val="22"/>
          <w:szCs w:val="22"/>
        </w:rPr>
        <w:t>od</w:t>
      </w:r>
      <w:r w:rsidRPr="00306995">
        <w:rPr>
          <w:rFonts w:ascii="Arial" w:hAnsi="Arial" w:cs="Arial"/>
          <w:color w:val="auto"/>
          <w:sz w:val="22"/>
          <w:szCs w:val="22"/>
        </w:rPr>
        <w:t xml:space="preserve"> </w:t>
      </w:r>
      <w:r w:rsidR="002A3B92" w:rsidRPr="00306995">
        <w:rPr>
          <w:rFonts w:ascii="Arial" w:hAnsi="Arial" w:cs="Arial"/>
          <w:color w:val="auto"/>
          <w:sz w:val="22"/>
          <w:szCs w:val="22"/>
        </w:rPr>
        <w:t>strane</w:t>
      </w:r>
      <w:r w:rsidRPr="00306995">
        <w:rPr>
          <w:rFonts w:ascii="Arial" w:hAnsi="Arial" w:cs="Arial"/>
          <w:color w:val="auto"/>
          <w:sz w:val="22"/>
          <w:szCs w:val="22"/>
        </w:rPr>
        <w:t xml:space="preserve"> </w:t>
      </w:r>
      <w:r w:rsidR="002A3B92" w:rsidRPr="00306995">
        <w:rPr>
          <w:rFonts w:ascii="Arial" w:hAnsi="Arial" w:cs="Arial"/>
          <w:color w:val="auto"/>
          <w:sz w:val="22"/>
          <w:szCs w:val="22"/>
        </w:rPr>
        <w:t>naručioca</w:t>
      </w:r>
      <w:r w:rsidRPr="00306995">
        <w:rPr>
          <w:rFonts w:ascii="Arial" w:hAnsi="Arial" w:cs="Arial"/>
          <w:color w:val="auto"/>
          <w:sz w:val="22"/>
          <w:szCs w:val="22"/>
        </w:rPr>
        <w:t xml:space="preserve"> </w:t>
      </w:r>
      <w:r w:rsidR="002A3B92" w:rsidRPr="00306995">
        <w:rPr>
          <w:rFonts w:ascii="Arial" w:hAnsi="Arial" w:cs="Arial"/>
          <w:color w:val="auto"/>
          <w:sz w:val="22"/>
          <w:szCs w:val="22"/>
        </w:rPr>
        <w:t>ili</w:t>
      </w:r>
      <w:r w:rsidRPr="00306995">
        <w:rPr>
          <w:rFonts w:ascii="Arial" w:hAnsi="Arial" w:cs="Arial"/>
          <w:color w:val="auto"/>
          <w:sz w:val="22"/>
          <w:szCs w:val="22"/>
        </w:rPr>
        <w:t xml:space="preserve"> </w:t>
      </w:r>
      <w:r w:rsidR="002A3B92" w:rsidRPr="00306995">
        <w:rPr>
          <w:rFonts w:ascii="Arial" w:hAnsi="Arial" w:cs="Arial"/>
          <w:color w:val="auto"/>
          <w:sz w:val="22"/>
          <w:szCs w:val="22"/>
        </w:rPr>
        <w:t>ponuđača</w:t>
      </w:r>
      <w:r w:rsidRPr="00306995">
        <w:rPr>
          <w:rFonts w:ascii="Arial" w:hAnsi="Arial" w:cs="Arial"/>
          <w:color w:val="auto"/>
          <w:sz w:val="22"/>
          <w:szCs w:val="22"/>
        </w:rPr>
        <w:t xml:space="preserve"> </w:t>
      </w:r>
      <w:r w:rsidR="002A3B92" w:rsidRPr="00306995">
        <w:rPr>
          <w:rFonts w:ascii="Arial" w:hAnsi="Arial" w:cs="Arial"/>
          <w:color w:val="auto"/>
          <w:sz w:val="22"/>
          <w:szCs w:val="22"/>
        </w:rPr>
        <w:t>putem</w:t>
      </w:r>
      <w:r w:rsidRPr="00306995">
        <w:rPr>
          <w:rFonts w:ascii="Arial" w:hAnsi="Arial" w:cs="Arial"/>
          <w:color w:val="auto"/>
          <w:sz w:val="22"/>
          <w:szCs w:val="22"/>
        </w:rPr>
        <w:t xml:space="preserve"> </w:t>
      </w:r>
      <w:r w:rsidR="002A3B92" w:rsidRPr="00306995">
        <w:rPr>
          <w:rFonts w:ascii="Arial" w:hAnsi="Arial" w:cs="Arial"/>
          <w:color w:val="auto"/>
          <w:sz w:val="22"/>
          <w:szCs w:val="22"/>
        </w:rPr>
        <w:t>elektronske</w:t>
      </w:r>
      <w:r w:rsidRPr="00306995">
        <w:rPr>
          <w:rFonts w:ascii="Arial" w:hAnsi="Arial" w:cs="Arial"/>
          <w:color w:val="auto"/>
          <w:sz w:val="22"/>
          <w:szCs w:val="22"/>
        </w:rPr>
        <w:t xml:space="preserve"> </w:t>
      </w:r>
      <w:r w:rsidR="002A3B92" w:rsidRPr="00306995">
        <w:rPr>
          <w:rFonts w:ascii="Arial" w:hAnsi="Arial" w:cs="Arial"/>
          <w:color w:val="auto"/>
          <w:sz w:val="22"/>
          <w:szCs w:val="22"/>
        </w:rPr>
        <w:t>pošte</w:t>
      </w:r>
      <w:r w:rsidRPr="00306995">
        <w:rPr>
          <w:rFonts w:ascii="Arial" w:hAnsi="Arial" w:cs="Arial"/>
          <w:color w:val="auto"/>
          <w:sz w:val="22"/>
          <w:szCs w:val="22"/>
        </w:rPr>
        <w:t xml:space="preserve">, </w:t>
      </w:r>
      <w:r w:rsidR="002A3B92" w:rsidRPr="00306995">
        <w:rPr>
          <w:rFonts w:ascii="Arial" w:hAnsi="Arial" w:cs="Arial"/>
          <w:color w:val="auto"/>
          <w:sz w:val="22"/>
          <w:szCs w:val="22"/>
        </w:rPr>
        <w:t>strana</w:t>
      </w:r>
      <w:r w:rsidRPr="00306995">
        <w:rPr>
          <w:rFonts w:ascii="Arial" w:hAnsi="Arial" w:cs="Arial"/>
          <w:color w:val="auto"/>
          <w:sz w:val="22"/>
          <w:szCs w:val="22"/>
        </w:rPr>
        <w:t xml:space="preserve"> </w:t>
      </w:r>
      <w:r w:rsidR="002A3B92" w:rsidRPr="00306995">
        <w:rPr>
          <w:rFonts w:ascii="Arial" w:hAnsi="Arial" w:cs="Arial"/>
          <w:color w:val="auto"/>
          <w:sz w:val="22"/>
          <w:szCs w:val="22"/>
        </w:rPr>
        <w:t>koja</w:t>
      </w:r>
      <w:r w:rsidRPr="00306995">
        <w:rPr>
          <w:rFonts w:ascii="Arial" w:hAnsi="Arial" w:cs="Arial"/>
          <w:color w:val="auto"/>
          <w:sz w:val="22"/>
          <w:szCs w:val="22"/>
        </w:rPr>
        <w:t xml:space="preserve"> </w:t>
      </w:r>
      <w:r w:rsidR="002A3B92" w:rsidRPr="00306995">
        <w:rPr>
          <w:rFonts w:ascii="Arial" w:hAnsi="Arial" w:cs="Arial"/>
          <w:color w:val="auto"/>
          <w:sz w:val="22"/>
          <w:szCs w:val="22"/>
        </w:rPr>
        <w:t>je</w:t>
      </w:r>
      <w:r w:rsidRPr="00306995">
        <w:rPr>
          <w:rFonts w:ascii="Arial" w:hAnsi="Arial" w:cs="Arial"/>
          <w:color w:val="auto"/>
          <w:sz w:val="22"/>
          <w:szCs w:val="22"/>
        </w:rPr>
        <w:t xml:space="preserve"> </w:t>
      </w:r>
      <w:r w:rsidR="002A3B92" w:rsidRPr="00306995">
        <w:rPr>
          <w:rFonts w:ascii="Arial" w:hAnsi="Arial" w:cs="Arial"/>
          <w:color w:val="auto"/>
          <w:sz w:val="22"/>
          <w:szCs w:val="22"/>
        </w:rPr>
        <w:t>izvršila</w:t>
      </w:r>
      <w:r w:rsidRPr="00306995">
        <w:rPr>
          <w:rFonts w:ascii="Arial" w:hAnsi="Arial" w:cs="Arial"/>
          <w:color w:val="auto"/>
          <w:sz w:val="22"/>
          <w:szCs w:val="22"/>
        </w:rPr>
        <w:t xml:space="preserve"> </w:t>
      </w:r>
      <w:r w:rsidR="002A3B92" w:rsidRPr="00306995">
        <w:rPr>
          <w:rFonts w:ascii="Arial" w:hAnsi="Arial" w:cs="Arial"/>
          <w:color w:val="auto"/>
          <w:sz w:val="22"/>
          <w:szCs w:val="22"/>
        </w:rPr>
        <w:t>dostavljanje</w:t>
      </w:r>
      <w:r w:rsidRPr="00306995">
        <w:rPr>
          <w:rFonts w:ascii="Arial" w:hAnsi="Arial" w:cs="Arial"/>
          <w:color w:val="auto"/>
          <w:sz w:val="22"/>
          <w:szCs w:val="22"/>
        </w:rPr>
        <w:t xml:space="preserve"> </w:t>
      </w:r>
      <w:r w:rsidR="002A3B92" w:rsidRPr="00306995">
        <w:rPr>
          <w:rFonts w:ascii="Arial" w:hAnsi="Arial" w:cs="Arial"/>
          <w:color w:val="auto"/>
          <w:sz w:val="22"/>
          <w:szCs w:val="22"/>
        </w:rPr>
        <w:t>dužna</w:t>
      </w:r>
      <w:r w:rsidRPr="00306995">
        <w:rPr>
          <w:rFonts w:ascii="Arial" w:hAnsi="Arial" w:cs="Arial"/>
          <w:color w:val="auto"/>
          <w:sz w:val="22"/>
          <w:szCs w:val="22"/>
        </w:rPr>
        <w:t xml:space="preserve"> </w:t>
      </w:r>
      <w:r w:rsidR="002A3B92" w:rsidRPr="00306995">
        <w:rPr>
          <w:rFonts w:ascii="Arial" w:hAnsi="Arial" w:cs="Arial"/>
          <w:color w:val="auto"/>
          <w:sz w:val="22"/>
          <w:szCs w:val="22"/>
        </w:rPr>
        <w:t>je</w:t>
      </w:r>
      <w:r w:rsidRPr="00306995">
        <w:rPr>
          <w:rFonts w:ascii="Arial" w:hAnsi="Arial" w:cs="Arial"/>
          <w:color w:val="auto"/>
          <w:sz w:val="22"/>
          <w:szCs w:val="22"/>
        </w:rPr>
        <w:t xml:space="preserve"> </w:t>
      </w:r>
      <w:r w:rsidR="002A3B92" w:rsidRPr="00306995">
        <w:rPr>
          <w:rFonts w:ascii="Arial" w:hAnsi="Arial" w:cs="Arial"/>
          <w:color w:val="auto"/>
          <w:sz w:val="22"/>
          <w:szCs w:val="22"/>
        </w:rPr>
        <w:t>da</w:t>
      </w:r>
      <w:r w:rsidRPr="00306995">
        <w:rPr>
          <w:rFonts w:ascii="Arial" w:hAnsi="Arial" w:cs="Arial"/>
          <w:color w:val="auto"/>
          <w:sz w:val="22"/>
          <w:szCs w:val="22"/>
        </w:rPr>
        <w:t xml:space="preserve"> </w:t>
      </w:r>
      <w:r w:rsidR="002A3B92" w:rsidRPr="00306995">
        <w:rPr>
          <w:rFonts w:ascii="Arial" w:hAnsi="Arial" w:cs="Arial"/>
          <w:color w:val="auto"/>
          <w:sz w:val="22"/>
          <w:szCs w:val="22"/>
        </w:rPr>
        <w:t>od</w:t>
      </w:r>
      <w:r w:rsidRPr="00306995">
        <w:rPr>
          <w:rFonts w:ascii="Arial" w:hAnsi="Arial" w:cs="Arial"/>
          <w:color w:val="auto"/>
          <w:sz w:val="22"/>
          <w:szCs w:val="22"/>
        </w:rPr>
        <w:t xml:space="preserve"> </w:t>
      </w:r>
      <w:r w:rsidR="002A3B92" w:rsidRPr="00306995">
        <w:rPr>
          <w:rFonts w:ascii="Arial" w:hAnsi="Arial" w:cs="Arial"/>
          <w:color w:val="auto"/>
          <w:sz w:val="22"/>
          <w:szCs w:val="22"/>
        </w:rPr>
        <w:t>druge</w:t>
      </w:r>
      <w:r w:rsidRPr="00306995">
        <w:rPr>
          <w:rFonts w:ascii="Arial" w:hAnsi="Arial" w:cs="Arial"/>
          <w:color w:val="auto"/>
          <w:sz w:val="22"/>
          <w:szCs w:val="22"/>
        </w:rPr>
        <w:t xml:space="preserve"> </w:t>
      </w:r>
      <w:r w:rsidR="002A3B92" w:rsidRPr="00306995">
        <w:rPr>
          <w:rFonts w:ascii="Arial" w:hAnsi="Arial" w:cs="Arial"/>
          <w:color w:val="auto"/>
          <w:sz w:val="22"/>
          <w:szCs w:val="22"/>
        </w:rPr>
        <w:t>strane</w:t>
      </w:r>
      <w:r w:rsidRPr="00306995">
        <w:rPr>
          <w:rFonts w:ascii="Arial" w:hAnsi="Arial" w:cs="Arial"/>
          <w:color w:val="auto"/>
          <w:sz w:val="22"/>
          <w:szCs w:val="22"/>
        </w:rPr>
        <w:t xml:space="preserve"> </w:t>
      </w:r>
      <w:r w:rsidR="002A3B92" w:rsidRPr="00306995">
        <w:rPr>
          <w:rFonts w:ascii="Arial" w:hAnsi="Arial" w:cs="Arial"/>
          <w:color w:val="auto"/>
          <w:sz w:val="22"/>
          <w:szCs w:val="22"/>
        </w:rPr>
        <w:t>zahteva</w:t>
      </w:r>
      <w:r w:rsidRPr="00306995">
        <w:rPr>
          <w:rFonts w:ascii="Arial" w:hAnsi="Arial" w:cs="Arial"/>
          <w:color w:val="auto"/>
          <w:sz w:val="22"/>
          <w:szCs w:val="22"/>
        </w:rPr>
        <w:t xml:space="preserve"> </w:t>
      </w:r>
      <w:r w:rsidR="002A3B92" w:rsidRPr="00306995">
        <w:rPr>
          <w:rFonts w:ascii="Arial" w:hAnsi="Arial" w:cs="Arial"/>
          <w:color w:val="auto"/>
          <w:sz w:val="22"/>
          <w:szCs w:val="22"/>
        </w:rPr>
        <w:t>da</w:t>
      </w:r>
      <w:r w:rsidRPr="00306995">
        <w:rPr>
          <w:rFonts w:ascii="Arial" w:hAnsi="Arial" w:cs="Arial"/>
          <w:color w:val="auto"/>
          <w:sz w:val="22"/>
          <w:szCs w:val="22"/>
        </w:rPr>
        <w:t xml:space="preserve"> </w:t>
      </w:r>
      <w:r w:rsidR="002A3B92" w:rsidRPr="00306995">
        <w:rPr>
          <w:rFonts w:ascii="Arial" w:hAnsi="Arial" w:cs="Arial"/>
          <w:color w:val="auto"/>
          <w:sz w:val="22"/>
          <w:szCs w:val="22"/>
        </w:rPr>
        <w:t>na</w:t>
      </w:r>
      <w:r w:rsidRPr="00306995">
        <w:rPr>
          <w:rFonts w:ascii="Arial" w:hAnsi="Arial" w:cs="Arial"/>
          <w:color w:val="auto"/>
          <w:sz w:val="22"/>
          <w:szCs w:val="22"/>
        </w:rPr>
        <w:t xml:space="preserve"> </w:t>
      </w:r>
      <w:r w:rsidR="002A3B92" w:rsidRPr="00306995">
        <w:rPr>
          <w:rFonts w:ascii="Arial" w:hAnsi="Arial" w:cs="Arial"/>
          <w:color w:val="auto"/>
          <w:sz w:val="22"/>
          <w:szCs w:val="22"/>
        </w:rPr>
        <w:t>isti</w:t>
      </w:r>
      <w:r w:rsidRPr="00306995">
        <w:rPr>
          <w:rFonts w:ascii="Arial" w:hAnsi="Arial" w:cs="Arial"/>
          <w:color w:val="auto"/>
          <w:sz w:val="22"/>
          <w:szCs w:val="22"/>
        </w:rPr>
        <w:t xml:space="preserve"> </w:t>
      </w:r>
      <w:r w:rsidR="002A3B92" w:rsidRPr="00306995">
        <w:rPr>
          <w:rFonts w:ascii="Arial" w:hAnsi="Arial" w:cs="Arial"/>
          <w:color w:val="auto"/>
          <w:sz w:val="22"/>
          <w:szCs w:val="22"/>
        </w:rPr>
        <w:t>način</w:t>
      </w:r>
      <w:r w:rsidRPr="00306995">
        <w:rPr>
          <w:rFonts w:ascii="Arial" w:hAnsi="Arial" w:cs="Arial"/>
          <w:color w:val="auto"/>
          <w:sz w:val="22"/>
          <w:szCs w:val="22"/>
        </w:rPr>
        <w:t xml:space="preserve"> </w:t>
      </w:r>
      <w:r w:rsidR="002A3B92" w:rsidRPr="00306995">
        <w:rPr>
          <w:rFonts w:ascii="Arial" w:hAnsi="Arial" w:cs="Arial"/>
          <w:color w:val="auto"/>
          <w:sz w:val="22"/>
          <w:szCs w:val="22"/>
        </w:rPr>
        <w:t>potvrdi</w:t>
      </w:r>
      <w:r w:rsidRPr="00306995">
        <w:rPr>
          <w:rFonts w:ascii="Arial" w:hAnsi="Arial" w:cs="Arial"/>
          <w:color w:val="auto"/>
          <w:sz w:val="22"/>
          <w:szCs w:val="22"/>
        </w:rPr>
        <w:t xml:space="preserve"> </w:t>
      </w:r>
      <w:r w:rsidR="002A3B92" w:rsidRPr="00306995">
        <w:rPr>
          <w:rFonts w:ascii="Arial" w:hAnsi="Arial" w:cs="Arial"/>
          <w:color w:val="auto"/>
          <w:sz w:val="22"/>
          <w:szCs w:val="22"/>
        </w:rPr>
        <w:t>prijem</w:t>
      </w:r>
      <w:r w:rsidRPr="00306995">
        <w:rPr>
          <w:rFonts w:ascii="Arial" w:hAnsi="Arial" w:cs="Arial"/>
          <w:color w:val="auto"/>
          <w:sz w:val="22"/>
          <w:szCs w:val="22"/>
        </w:rPr>
        <w:t xml:space="preserve"> </w:t>
      </w:r>
      <w:r w:rsidR="002A3B92" w:rsidRPr="00306995">
        <w:rPr>
          <w:rFonts w:ascii="Arial" w:hAnsi="Arial" w:cs="Arial"/>
          <w:color w:val="auto"/>
          <w:sz w:val="22"/>
          <w:szCs w:val="22"/>
        </w:rPr>
        <w:t>tog</w:t>
      </w:r>
      <w:r w:rsidRPr="00306995">
        <w:rPr>
          <w:rFonts w:ascii="Arial" w:hAnsi="Arial" w:cs="Arial"/>
          <w:color w:val="auto"/>
          <w:sz w:val="22"/>
          <w:szCs w:val="22"/>
        </w:rPr>
        <w:t xml:space="preserve"> </w:t>
      </w:r>
      <w:r w:rsidR="002A3B92" w:rsidRPr="00306995">
        <w:rPr>
          <w:rFonts w:ascii="Arial" w:hAnsi="Arial" w:cs="Arial"/>
          <w:color w:val="auto"/>
          <w:sz w:val="22"/>
          <w:szCs w:val="22"/>
        </w:rPr>
        <w:t>dokumenta</w:t>
      </w:r>
      <w:r w:rsidRPr="00306995">
        <w:rPr>
          <w:rFonts w:ascii="Arial" w:hAnsi="Arial" w:cs="Arial"/>
          <w:color w:val="auto"/>
          <w:sz w:val="22"/>
          <w:szCs w:val="22"/>
        </w:rPr>
        <w:t xml:space="preserve">, </w:t>
      </w:r>
      <w:r w:rsidR="002A3B92" w:rsidRPr="00306995">
        <w:rPr>
          <w:rFonts w:ascii="Arial" w:hAnsi="Arial" w:cs="Arial"/>
          <w:color w:val="auto"/>
          <w:sz w:val="22"/>
          <w:szCs w:val="22"/>
        </w:rPr>
        <w:t>što</w:t>
      </w:r>
      <w:r w:rsidRPr="00306995">
        <w:rPr>
          <w:rFonts w:ascii="Arial" w:hAnsi="Arial" w:cs="Arial"/>
          <w:color w:val="auto"/>
          <w:sz w:val="22"/>
          <w:szCs w:val="22"/>
        </w:rPr>
        <w:t xml:space="preserve"> </w:t>
      </w:r>
      <w:r w:rsidR="002A3B92" w:rsidRPr="00306995">
        <w:rPr>
          <w:rFonts w:ascii="Arial" w:hAnsi="Arial" w:cs="Arial"/>
          <w:color w:val="auto"/>
          <w:sz w:val="22"/>
          <w:szCs w:val="22"/>
        </w:rPr>
        <w:t>je</w:t>
      </w:r>
      <w:r w:rsidRPr="00306995">
        <w:rPr>
          <w:rFonts w:ascii="Arial" w:hAnsi="Arial" w:cs="Arial"/>
          <w:color w:val="auto"/>
          <w:sz w:val="22"/>
          <w:szCs w:val="22"/>
        </w:rPr>
        <w:t xml:space="preserve"> </w:t>
      </w:r>
      <w:r w:rsidR="002A3B92" w:rsidRPr="00306995">
        <w:rPr>
          <w:rFonts w:ascii="Arial" w:hAnsi="Arial" w:cs="Arial"/>
          <w:color w:val="auto"/>
          <w:sz w:val="22"/>
          <w:szCs w:val="22"/>
        </w:rPr>
        <w:t>druga</w:t>
      </w:r>
      <w:r w:rsidRPr="00306995">
        <w:rPr>
          <w:rFonts w:ascii="Arial" w:hAnsi="Arial" w:cs="Arial"/>
          <w:color w:val="auto"/>
          <w:sz w:val="22"/>
          <w:szCs w:val="22"/>
        </w:rPr>
        <w:t xml:space="preserve"> </w:t>
      </w:r>
      <w:r w:rsidR="002A3B92" w:rsidRPr="00306995">
        <w:rPr>
          <w:rFonts w:ascii="Arial" w:hAnsi="Arial" w:cs="Arial"/>
          <w:color w:val="auto"/>
          <w:sz w:val="22"/>
          <w:szCs w:val="22"/>
        </w:rPr>
        <w:t>strana</w:t>
      </w:r>
      <w:r w:rsidRPr="00306995">
        <w:rPr>
          <w:rFonts w:ascii="Arial" w:hAnsi="Arial" w:cs="Arial"/>
          <w:color w:val="auto"/>
          <w:sz w:val="22"/>
          <w:szCs w:val="22"/>
        </w:rPr>
        <w:t xml:space="preserve"> </w:t>
      </w:r>
      <w:r w:rsidR="002A3B92" w:rsidRPr="00306995">
        <w:rPr>
          <w:rFonts w:ascii="Arial" w:hAnsi="Arial" w:cs="Arial"/>
          <w:color w:val="auto"/>
          <w:sz w:val="22"/>
          <w:szCs w:val="22"/>
        </w:rPr>
        <w:t>dužna</w:t>
      </w:r>
      <w:r w:rsidRPr="00306995">
        <w:rPr>
          <w:rFonts w:ascii="Arial" w:hAnsi="Arial" w:cs="Arial"/>
          <w:color w:val="auto"/>
          <w:sz w:val="22"/>
          <w:szCs w:val="22"/>
        </w:rPr>
        <w:t xml:space="preserve"> </w:t>
      </w:r>
      <w:r w:rsidR="002A3B92" w:rsidRPr="00306995">
        <w:rPr>
          <w:rFonts w:ascii="Arial" w:hAnsi="Arial" w:cs="Arial"/>
          <w:color w:val="auto"/>
          <w:sz w:val="22"/>
          <w:szCs w:val="22"/>
        </w:rPr>
        <w:t>da</w:t>
      </w:r>
      <w:r w:rsidRPr="00306995">
        <w:rPr>
          <w:rFonts w:ascii="Arial" w:hAnsi="Arial" w:cs="Arial"/>
          <w:color w:val="auto"/>
          <w:sz w:val="22"/>
          <w:szCs w:val="22"/>
        </w:rPr>
        <w:t xml:space="preserve"> </w:t>
      </w:r>
      <w:r w:rsidR="002A3B92" w:rsidRPr="00306995">
        <w:rPr>
          <w:rFonts w:ascii="Arial" w:hAnsi="Arial" w:cs="Arial"/>
          <w:color w:val="auto"/>
          <w:sz w:val="22"/>
          <w:szCs w:val="22"/>
        </w:rPr>
        <w:t>to</w:t>
      </w:r>
      <w:r w:rsidRPr="00306995">
        <w:rPr>
          <w:rFonts w:ascii="Arial" w:hAnsi="Arial" w:cs="Arial"/>
          <w:color w:val="auto"/>
          <w:sz w:val="22"/>
          <w:szCs w:val="22"/>
        </w:rPr>
        <w:t xml:space="preserve"> </w:t>
      </w:r>
      <w:r w:rsidR="002A3B92" w:rsidRPr="00306995">
        <w:rPr>
          <w:rFonts w:ascii="Arial" w:hAnsi="Arial" w:cs="Arial"/>
          <w:color w:val="auto"/>
          <w:sz w:val="22"/>
          <w:szCs w:val="22"/>
        </w:rPr>
        <w:t>i</w:t>
      </w:r>
      <w:r w:rsidRPr="00306995">
        <w:rPr>
          <w:rFonts w:ascii="Arial" w:hAnsi="Arial" w:cs="Arial"/>
          <w:color w:val="auto"/>
          <w:sz w:val="22"/>
          <w:szCs w:val="22"/>
        </w:rPr>
        <w:t xml:space="preserve"> </w:t>
      </w:r>
      <w:r w:rsidR="002A3B92" w:rsidRPr="00306995">
        <w:rPr>
          <w:rFonts w:ascii="Arial" w:hAnsi="Arial" w:cs="Arial"/>
          <w:color w:val="auto"/>
          <w:sz w:val="22"/>
          <w:szCs w:val="22"/>
        </w:rPr>
        <w:t>učini</w:t>
      </w:r>
      <w:r w:rsidRPr="00306995">
        <w:rPr>
          <w:rFonts w:ascii="Arial" w:hAnsi="Arial" w:cs="Arial"/>
          <w:color w:val="auto"/>
          <w:sz w:val="22"/>
          <w:szCs w:val="22"/>
        </w:rPr>
        <w:t xml:space="preserve"> </w:t>
      </w:r>
      <w:r w:rsidR="002A3B92" w:rsidRPr="00306995">
        <w:rPr>
          <w:rFonts w:ascii="Arial" w:hAnsi="Arial" w:cs="Arial"/>
          <w:color w:val="auto"/>
          <w:sz w:val="22"/>
          <w:szCs w:val="22"/>
        </w:rPr>
        <w:t>kada</w:t>
      </w:r>
      <w:r w:rsidRPr="00306995">
        <w:rPr>
          <w:rFonts w:ascii="Arial" w:hAnsi="Arial" w:cs="Arial"/>
          <w:color w:val="auto"/>
          <w:sz w:val="22"/>
          <w:szCs w:val="22"/>
        </w:rPr>
        <w:t xml:space="preserve"> </w:t>
      </w:r>
      <w:r w:rsidR="002A3B92" w:rsidRPr="00306995">
        <w:rPr>
          <w:rFonts w:ascii="Arial" w:hAnsi="Arial" w:cs="Arial"/>
          <w:color w:val="auto"/>
          <w:sz w:val="22"/>
          <w:szCs w:val="22"/>
        </w:rPr>
        <w:t>je</w:t>
      </w:r>
      <w:r w:rsidRPr="00306995">
        <w:rPr>
          <w:rFonts w:ascii="Arial" w:hAnsi="Arial" w:cs="Arial"/>
          <w:color w:val="auto"/>
          <w:sz w:val="22"/>
          <w:szCs w:val="22"/>
        </w:rPr>
        <w:t xml:space="preserve"> </w:t>
      </w:r>
      <w:r w:rsidR="002A3B92" w:rsidRPr="00306995">
        <w:rPr>
          <w:rFonts w:ascii="Arial" w:hAnsi="Arial" w:cs="Arial"/>
          <w:color w:val="auto"/>
          <w:sz w:val="22"/>
          <w:szCs w:val="22"/>
        </w:rPr>
        <w:t>to</w:t>
      </w:r>
      <w:r w:rsidRPr="00306995">
        <w:rPr>
          <w:rFonts w:ascii="Arial" w:hAnsi="Arial" w:cs="Arial"/>
          <w:color w:val="auto"/>
          <w:sz w:val="22"/>
          <w:szCs w:val="22"/>
        </w:rPr>
        <w:t xml:space="preserve"> </w:t>
      </w:r>
      <w:r w:rsidR="002A3B92" w:rsidRPr="00306995">
        <w:rPr>
          <w:rFonts w:ascii="Arial" w:hAnsi="Arial" w:cs="Arial"/>
          <w:color w:val="auto"/>
          <w:sz w:val="22"/>
          <w:szCs w:val="22"/>
        </w:rPr>
        <w:t>neophodno</w:t>
      </w:r>
      <w:r w:rsidRPr="00306995">
        <w:rPr>
          <w:rFonts w:ascii="Arial" w:hAnsi="Arial" w:cs="Arial"/>
          <w:color w:val="auto"/>
          <w:sz w:val="22"/>
          <w:szCs w:val="22"/>
        </w:rPr>
        <w:t xml:space="preserve"> </w:t>
      </w:r>
      <w:r w:rsidR="002A3B92" w:rsidRPr="00306995">
        <w:rPr>
          <w:rFonts w:ascii="Arial" w:hAnsi="Arial" w:cs="Arial"/>
          <w:color w:val="auto"/>
          <w:sz w:val="22"/>
          <w:szCs w:val="22"/>
        </w:rPr>
        <w:t>kao</w:t>
      </w:r>
      <w:r w:rsidRPr="00306995">
        <w:rPr>
          <w:rFonts w:ascii="Arial" w:hAnsi="Arial" w:cs="Arial"/>
          <w:color w:val="auto"/>
          <w:sz w:val="22"/>
          <w:szCs w:val="22"/>
        </w:rPr>
        <w:t xml:space="preserve"> </w:t>
      </w:r>
      <w:r w:rsidR="002A3B92" w:rsidRPr="00306995">
        <w:rPr>
          <w:rFonts w:ascii="Arial" w:hAnsi="Arial" w:cs="Arial"/>
          <w:color w:val="auto"/>
          <w:sz w:val="22"/>
          <w:szCs w:val="22"/>
        </w:rPr>
        <w:t>dokaz</w:t>
      </w:r>
      <w:r w:rsidRPr="00306995">
        <w:rPr>
          <w:rFonts w:ascii="Arial" w:hAnsi="Arial" w:cs="Arial"/>
          <w:color w:val="auto"/>
          <w:sz w:val="22"/>
          <w:szCs w:val="22"/>
        </w:rPr>
        <w:t xml:space="preserve"> </w:t>
      </w:r>
      <w:r w:rsidR="002A3B92" w:rsidRPr="00306995">
        <w:rPr>
          <w:rFonts w:ascii="Arial" w:hAnsi="Arial" w:cs="Arial"/>
          <w:color w:val="auto"/>
          <w:sz w:val="22"/>
          <w:szCs w:val="22"/>
        </w:rPr>
        <w:t>da</w:t>
      </w:r>
      <w:r w:rsidRPr="00306995">
        <w:rPr>
          <w:rFonts w:ascii="Arial" w:hAnsi="Arial" w:cs="Arial"/>
          <w:color w:val="auto"/>
          <w:sz w:val="22"/>
          <w:szCs w:val="22"/>
        </w:rPr>
        <w:t xml:space="preserve"> </w:t>
      </w:r>
      <w:r w:rsidR="002A3B92" w:rsidRPr="00306995">
        <w:rPr>
          <w:rFonts w:ascii="Arial" w:hAnsi="Arial" w:cs="Arial"/>
          <w:color w:val="auto"/>
          <w:sz w:val="22"/>
          <w:szCs w:val="22"/>
        </w:rPr>
        <w:t>je</w:t>
      </w:r>
      <w:r w:rsidRPr="00306995">
        <w:rPr>
          <w:rFonts w:ascii="Arial" w:hAnsi="Arial" w:cs="Arial"/>
          <w:color w:val="auto"/>
          <w:sz w:val="22"/>
          <w:szCs w:val="22"/>
        </w:rPr>
        <w:t xml:space="preserve"> </w:t>
      </w:r>
      <w:r w:rsidR="002A3B92" w:rsidRPr="00306995">
        <w:rPr>
          <w:rFonts w:ascii="Arial" w:hAnsi="Arial" w:cs="Arial"/>
          <w:color w:val="auto"/>
          <w:sz w:val="22"/>
          <w:szCs w:val="22"/>
        </w:rPr>
        <w:t>izvršeno</w:t>
      </w:r>
      <w:r w:rsidRPr="00306995">
        <w:rPr>
          <w:rFonts w:ascii="Arial" w:hAnsi="Arial" w:cs="Arial"/>
          <w:color w:val="auto"/>
          <w:sz w:val="22"/>
          <w:szCs w:val="22"/>
        </w:rPr>
        <w:t xml:space="preserve"> </w:t>
      </w:r>
      <w:r w:rsidR="002A3B92" w:rsidRPr="00306995">
        <w:rPr>
          <w:rFonts w:ascii="Arial" w:hAnsi="Arial" w:cs="Arial"/>
          <w:color w:val="auto"/>
          <w:sz w:val="22"/>
          <w:szCs w:val="22"/>
        </w:rPr>
        <w:t>dostavljanje</w:t>
      </w:r>
      <w:r w:rsidRPr="00306995">
        <w:rPr>
          <w:rFonts w:ascii="Arial" w:hAnsi="Arial" w:cs="Arial"/>
          <w:color w:val="auto"/>
          <w:sz w:val="22"/>
          <w:szCs w:val="22"/>
        </w:rPr>
        <w:t>.</w:t>
      </w:r>
    </w:p>
    <w:p w:rsidR="00AB1BE7" w:rsidRDefault="00AB1BE7" w:rsidP="00EE1273">
      <w:pPr>
        <w:ind w:firstLine="708"/>
        <w:jc w:val="both"/>
        <w:rPr>
          <w:rFonts w:ascii="Arial" w:hAnsi="Arial" w:cs="Arial"/>
          <w:color w:val="auto"/>
          <w:sz w:val="22"/>
          <w:szCs w:val="22"/>
        </w:rPr>
      </w:pPr>
    </w:p>
    <w:p w:rsidR="00AB1BE7" w:rsidRDefault="00AB1BE7" w:rsidP="00EE1273">
      <w:pPr>
        <w:ind w:firstLine="708"/>
        <w:jc w:val="both"/>
        <w:rPr>
          <w:rFonts w:ascii="Arial" w:hAnsi="Arial" w:cs="Arial"/>
          <w:color w:val="auto"/>
          <w:sz w:val="22"/>
          <w:szCs w:val="22"/>
        </w:rPr>
      </w:pPr>
    </w:p>
    <w:p w:rsidR="00AB1BE7" w:rsidRDefault="00AB1BE7" w:rsidP="00EE1273">
      <w:pPr>
        <w:ind w:firstLine="708"/>
        <w:jc w:val="both"/>
        <w:rPr>
          <w:rFonts w:ascii="Arial" w:hAnsi="Arial" w:cs="Arial"/>
          <w:color w:val="auto"/>
          <w:sz w:val="22"/>
          <w:szCs w:val="22"/>
        </w:rPr>
      </w:pPr>
    </w:p>
    <w:p w:rsidR="00AB1BE7" w:rsidRDefault="00AB1BE7" w:rsidP="00EE1273">
      <w:pPr>
        <w:ind w:firstLine="708"/>
        <w:jc w:val="both"/>
        <w:rPr>
          <w:rFonts w:ascii="Arial" w:hAnsi="Arial" w:cs="Arial"/>
          <w:color w:val="auto"/>
          <w:sz w:val="22"/>
          <w:szCs w:val="22"/>
        </w:rPr>
      </w:pPr>
    </w:p>
    <w:p w:rsidR="00AB1BE7" w:rsidRPr="00306995" w:rsidRDefault="00AB1BE7" w:rsidP="00EE1273">
      <w:pPr>
        <w:ind w:firstLine="708"/>
        <w:jc w:val="both"/>
        <w:rPr>
          <w:rFonts w:ascii="Arial" w:hAnsi="Arial" w:cs="Arial"/>
          <w:color w:val="auto"/>
          <w:sz w:val="22"/>
          <w:szCs w:val="22"/>
        </w:rPr>
      </w:pPr>
    </w:p>
    <w:p w:rsidR="000470E6" w:rsidRPr="00306995" w:rsidRDefault="000470E6" w:rsidP="00EE1273">
      <w:pPr>
        <w:ind w:firstLine="708"/>
        <w:jc w:val="both"/>
        <w:rPr>
          <w:rFonts w:ascii="Arial" w:hAnsi="Arial" w:cs="Arial"/>
          <w:color w:val="auto"/>
          <w:sz w:val="22"/>
          <w:szCs w:val="22"/>
        </w:rPr>
      </w:pPr>
    </w:p>
    <w:p w:rsidR="00A87C96" w:rsidRPr="00306995" w:rsidRDefault="00A87C96" w:rsidP="00A87C96">
      <w:pPr>
        <w:jc w:val="both"/>
        <w:rPr>
          <w:rFonts w:ascii="Arial" w:hAnsi="Arial" w:cs="Arial"/>
          <w:sz w:val="22"/>
          <w:szCs w:val="22"/>
        </w:rPr>
      </w:pPr>
    </w:p>
    <w:p w:rsidR="00A87C96" w:rsidRPr="00306995" w:rsidRDefault="00A35363" w:rsidP="00A87C96">
      <w:pPr>
        <w:jc w:val="both"/>
        <w:rPr>
          <w:rFonts w:ascii="Arial" w:hAnsi="Arial" w:cs="Arial"/>
          <w:b/>
          <w:bCs/>
          <w:sz w:val="22"/>
          <w:szCs w:val="22"/>
        </w:rPr>
      </w:pPr>
      <w:r>
        <w:rPr>
          <w:rFonts w:ascii="Arial" w:hAnsi="Arial" w:cs="Arial"/>
          <w:b/>
          <w:bCs/>
          <w:sz w:val="22"/>
          <w:szCs w:val="22"/>
        </w:rPr>
        <w:t>15</w:t>
      </w:r>
      <w:r w:rsidR="00A87C96" w:rsidRPr="00306995">
        <w:rPr>
          <w:rFonts w:ascii="Arial" w:hAnsi="Arial" w:cs="Arial"/>
          <w:b/>
          <w:bCs/>
          <w:sz w:val="22"/>
          <w:szCs w:val="22"/>
        </w:rPr>
        <w:t xml:space="preserve">. </w:t>
      </w:r>
      <w:r w:rsidR="002A3B92" w:rsidRPr="00306995">
        <w:rPr>
          <w:rFonts w:ascii="Arial" w:hAnsi="Arial" w:cs="Arial"/>
          <w:b/>
          <w:bCs/>
          <w:sz w:val="22"/>
          <w:szCs w:val="22"/>
        </w:rPr>
        <w:t>DODATNA</w:t>
      </w:r>
      <w:r w:rsidR="00A87C96" w:rsidRPr="00306995">
        <w:rPr>
          <w:rFonts w:ascii="Arial" w:hAnsi="Arial" w:cs="Arial"/>
          <w:b/>
          <w:bCs/>
          <w:sz w:val="22"/>
          <w:szCs w:val="22"/>
        </w:rPr>
        <w:t xml:space="preserve"> </w:t>
      </w:r>
      <w:r w:rsidR="002A3B92" w:rsidRPr="00306995">
        <w:rPr>
          <w:rFonts w:ascii="Arial" w:hAnsi="Arial" w:cs="Arial"/>
          <w:b/>
          <w:bCs/>
          <w:sz w:val="22"/>
          <w:szCs w:val="22"/>
        </w:rPr>
        <w:t>OBJAŠNJENJA</w:t>
      </w:r>
      <w:r w:rsidR="00A87C96" w:rsidRPr="00306995">
        <w:rPr>
          <w:rFonts w:ascii="Arial" w:hAnsi="Arial" w:cs="Arial"/>
          <w:b/>
          <w:bCs/>
          <w:sz w:val="22"/>
          <w:szCs w:val="22"/>
        </w:rPr>
        <w:t xml:space="preserve"> </w:t>
      </w:r>
      <w:r w:rsidR="002A3B92" w:rsidRPr="00306995">
        <w:rPr>
          <w:rFonts w:ascii="Arial" w:hAnsi="Arial" w:cs="Arial"/>
          <w:b/>
          <w:bCs/>
          <w:sz w:val="22"/>
          <w:szCs w:val="22"/>
        </w:rPr>
        <w:t>OD</w:t>
      </w:r>
      <w:r w:rsidR="00A87C96" w:rsidRPr="00306995">
        <w:rPr>
          <w:rFonts w:ascii="Arial" w:hAnsi="Arial" w:cs="Arial"/>
          <w:b/>
          <w:bCs/>
          <w:sz w:val="22"/>
          <w:szCs w:val="22"/>
        </w:rPr>
        <w:t xml:space="preserve"> </w:t>
      </w:r>
      <w:r w:rsidR="002A3B92" w:rsidRPr="00306995">
        <w:rPr>
          <w:rFonts w:ascii="Arial" w:hAnsi="Arial" w:cs="Arial"/>
          <w:b/>
          <w:bCs/>
          <w:sz w:val="22"/>
          <w:szCs w:val="22"/>
        </w:rPr>
        <w:t>PONUĐAČA</w:t>
      </w:r>
      <w:r w:rsidR="00A87C96" w:rsidRPr="00306995">
        <w:rPr>
          <w:rFonts w:ascii="Arial" w:hAnsi="Arial" w:cs="Arial"/>
          <w:b/>
          <w:bCs/>
          <w:sz w:val="22"/>
          <w:szCs w:val="22"/>
        </w:rPr>
        <w:t xml:space="preserve"> </w:t>
      </w:r>
      <w:r w:rsidR="002A3B92" w:rsidRPr="00306995">
        <w:rPr>
          <w:rFonts w:ascii="Arial" w:hAnsi="Arial" w:cs="Arial"/>
          <w:b/>
          <w:bCs/>
          <w:sz w:val="22"/>
          <w:szCs w:val="22"/>
        </w:rPr>
        <w:t>POSLE</w:t>
      </w:r>
      <w:r w:rsidR="00A87C96" w:rsidRPr="00306995">
        <w:rPr>
          <w:rFonts w:ascii="Arial" w:hAnsi="Arial" w:cs="Arial"/>
          <w:b/>
          <w:bCs/>
          <w:sz w:val="22"/>
          <w:szCs w:val="22"/>
        </w:rPr>
        <w:t xml:space="preserve"> </w:t>
      </w:r>
      <w:r w:rsidR="002A3B92" w:rsidRPr="00306995">
        <w:rPr>
          <w:rFonts w:ascii="Arial" w:hAnsi="Arial" w:cs="Arial"/>
          <w:b/>
          <w:bCs/>
          <w:sz w:val="22"/>
          <w:szCs w:val="22"/>
        </w:rPr>
        <w:t>OTVARANJA</w:t>
      </w:r>
      <w:r w:rsidR="00A87C96" w:rsidRPr="00306995">
        <w:rPr>
          <w:rFonts w:ascii="Arial" w:hAnsi="Arial" w:cs="Arial"/>
          <w:b/>
          <w:bCs/>
          <w:sz w:val="22"/>
          <w:szCs w:val="22"/>
        </w:rPr>
        <w:t xml:space="preserve"> </w:t>
      </w:r>
      <w:r w:rsidR="002A3B92" w:rsidRPr="00306995">
        <w:rPr>
          <w:rFonts w:ascii="Arial" w:hAnsi="Arial" w:cs="Arial"/>
          <w:b/>
          <w:bCs/>
          <w:sz w:val="22"/>
          <w:szCs w:val="22"/>
        </w:rPr>
        <w:t>PONUDA</w:t>
      </w:r>
      <w:r w:rsidR="00171936" w:rsidRPr="00306995">
        <w:rPr>
          <w:rFonts w:ascii="Arial" w:hAnsi="Arial" w:cs="Arial"/>
          <w:b/>
          <w:bCs/>
          <w:sz w:val="22"/>
          <w:szCs w:val="22"/>
        </w:rPr>
        <w:t xml:space="preserve"> I</w:t>
      </w:r>
      <w:r w:rsidR="00A87C96" w:rsidRPr="00306995">
        <w:rPr>
          <w:rFonts w:ascii="Arial" w:hAnsi="Arial" w:cs="Arial"/>
          <w:b/>
          <w:bCs/>
          <w:sz w:val="22"/>
          <w:szCs w:val="22"/>
        </w:rPr>
        <w:t xml:space="preserve"> </w:t>
      </w:r>
      <w:r w:rsidR="002A3B92" w:rsidRPr="00306995">
        <w:rPr>
          <w:rFonts w:ascii="Arial" w:hAnsi="Arial" w:cs="Arial"/>
          <w:b/>
          <w:bCs/>
          <w:sz w:val="22"/>
          <w:szCs w:val="22"/>
        </w:rPr>
        <w:t>KONTROLA</w:t>
      </w:r>
      <w:r w:rsidR="00A87C96" w:rsidRPr="00306995">
        <w:rPr>
          <w:rFonts w:ascii="Arial" w:hAnsi="Arial" w:cs="Arial"/>
          <w:b/>
          <w:bCs/>
          <w:sz w:val="22"/>
          <w:szCs w:val="22"/>
        </w:rPr>
        <w:t xml:space="preserve"> </w:t>
      </w:r>
      <w:r w:rsidR="002A3B92" w:rsidRPr="00306995">
        <w:rPr>
          <w:rFonts w:ascii="Arial" w:hAnsi="Arial" w:cs="Arial"/>
          <w:b/>
          <w:bCs/>
          <w:sz w:val="22"/>
          <w:szCs w:val="22"/>
        </w:rPr>
        <w:t>KOD</w:t>
      </w:r>
      <w:r w:rsidR="00A87C96" w:rsidRPr="00306995">
        <w:rPr>
          <w:rFonts w:ascii="Arial" w:hAnsi="Arial" w:cs="Arial"/>
          <w:b/>
          <w:bCs/>
          <w:sz w:val="22"/>
          <w:szCs w:val="22"/>
        </w:rPr>
        <w:t xml:space="preserve"> </w:t>
      </w:r>
      <w:r w:rsidR="002A3B92" w:rsidRPr="00306995">
        <w:rPr>
          <w:rFonts w:ascii="Arial" w:hAnsi="Arial" w:cs="Arial"/>
          <w:b/>
          <w:bCs/>
          <w:sz w:val="22"/>
          <w:szCs w:val="22"/>
        </w:rPr>
        <w:t>PONUĐAČA</w:t>
      </w:r>
      <w:r w:rsidR="00A87C96" w:rsidRPr="00306995">
        <w:rPr>
          <w:rFonts w:ascii="Arial" w:hAnsi="Arial" w:cs="Arial"/>
          <w:b/>
          <w:bCs/>
          <w:sz w:val="22"/>
          <w:szCs w:val="22"/>
        </w:rPr>
        <w:t xml:space="preserve"> </w:t>
      </w:r>
      <w:r w:rsidR="002A3B92" w:rsidRPr="00306995">
        <w:rPr>
          <w:rFonts w:ascii="Arial" w:hAnsi="Arial" w:cs="Arial"/>
          <w:b/>
          <w:bCs/>
          <w:sz w:val="22"/>
          <w:szCs w:val="22"/>
        </w:rPr>
        <w:t>ODNOSNO</w:t>
      </w:r>
      <w:r w:rsidR="00A87C96" w:rsidRPr="00306995">
        <w:rPr>
          <w:rFonts w:ascii="Arial" w:hAnsi="Arial" w:cs="Arial"/>
          <w:b/>
          <w:bCs/>
          <w:sz w:val="22"/>
          <w:szCs w:val="22"/>
        </w:rPr>
        <w:t xml:space="preserve"> </w:t>
      </w:r>
      <w:r w:rsidR="002A3B92" w:rsidRPr="00306995">
        <w:rPr>
          <w:rFonts w:ascii="Arial" w:hAnsi="Arial" w:cs="Arial"/>
          <w:b/>
          <w:bCs/>
          <w:sz w:val="22"/>
          <w:szCs w:val="22"/>
        </w:rPr>
        <w:t>NJEGOVOG</w:t>
      </w:r>
      <w:r w:rsidR="00A87C96" w:rsidRPr="00306995">
        <w:rPr>
          <w:rFonts w:ascii="Arial" w:hAnsi="Arial" w:cs="Arial"/>
          <w:b/>
          <w:bCs/>
          <w:sz w:val="22"/>
          <w:szCs w:val="22"/>
        </w:rPr>
        <w:t xml:space="preserve"> </w:t>
      </w:r>
      <w:r w:rsidR="002A3B92" w:rsidRPr="00306995">
        <w:rPr>
          <w:rFonts w:ascii="Arial" w:hAnsi="Arial" w:cs="Arial"/>
          <w:b/>
          <w:bCs/>
          <w:sz w:val="22"/>
          <w:szCs w:val="22"/>
        </w:rPr>
        <w:t>POD</w:t>
      </w:r>
      <w:r w:rsidR="00171936" w:rsidRPr="00306995">
        <w:rPr>
          <w:rFonts w:ascii="Arial" w:hAnsi="Arial" w:cs="Arial"/>
          <w:b/>
          <w:bCs/>
          <w:sz w:val="22"/>
          <w:szCs w:val="22"/>
        </w:rPr>
        <w:t>I</w:t>
      </w:r>
      <w:r w:rsidR="002A3B92" w:rsidRPr="00306995">
        <w:rPr>
          <w:rFonts w:ascii="Arial" w:hAnsi="Arial" w:cs="Arial"/>
          <w:b/>
          <w:bCs/>
          <w:sz w:val="22"/>
          <w:szCs w:val="22"/>
        </w:rPr>
        <w:t>ZVOĐAČA</w:t>
      </w:r>
      <w:r w:rsidR="00A87C96" w:rsidRPr="00306995">
        <w:rPr>
          <w:rFonts w:ascii="Arial" w:hAnsi="Arial" w:cs="Arial"/>
          <w:b/>
          <w:bCs/>
          <w:sz w:val="22"/>
          <w:szCs w:val="22"/>
        </w:rPr>
        <w:t xml:space="preserve"> </w:t>
      </w:r>
    </w:p>
    <w:p w:rsidR="00A87C96" w:rsidRPr="00306995" w:rsidRDefault="00A87C96" w:rsidP="00A87C96">
      <w:pPr>
        <w:jc w:val="both"/>
        <w:rPr>
          <w:rFonts w:ascii="Arial" w:hAnsi="Arial" w:cs="Arial"/>
          <w:b/>
          <w:bCs/>
          <w:sz w:val="22"/>
          <w:szCs w:val="22"/>
        </w:rPr>
      </w:pPr>
    </w:p>
    <w:p w:rsidR="00A87C96" w:rsidRPr="00306995" w:rsidRDefault="002A3B92" w:rsidP="00A87C96">
      <w:pPr>
        <w:jc w:val="both"/>
        <w:rPr>
          <w:rFonts w:ascii="Arial" w:eastAsia="TimesNewRomanPSMT" w:hAnsi="Arial" w:cs="Arial"/>
          <w:bCs/>
          <w:sz w:val="22"/>
          <w:szCs w:val="22"/>
        </w:rPr>
      </w:pPr>
      <w:r w:rsidRPr="00306995">
        <w:rPr>
          <w:rFonts w:ascii="Arial" w:hAnsi="Arial" w:cs="Arial"/>
          <w:sz w:val="22"/>
          <w:szCs w:val="22"/>
        </w:rPr>
        <w:t>Posle</w:t>
      </w:r>
      <w:r w:rsidR="00A87C96" w:rsidRPr="00306995">
        <w:rPr>
          <w:rFonts w:ascii="Arial" w:hAnsi="Arial" w:cs="Arial"/>
          <w:sz w:val="22"/>
          <w:szCs w:val="22"/>
        </w:rPr>
        <w:t xml:space="preserve"> </w:t>
      </w:r>
      <w:r w:rsidRPr="00306995">
        <w:rPr>
          <w:rFonts w:ascii="Arial" w:hAnsi="Arial" w:cs="Arial"/>
          <w:sz w:val="22"/>
          <w:szCs w:val="22"/>
        </w:rPr>
        <w:t>otvaranja</w:t>
      </w:r>
      <w:r w:rsidR="00A87C96" w:rsidRPr="00306995">
        <w:rPr>
          <w:rFonts w:ascii="Arial" w:hAnsi="Arial" w:cs="Arial"/>
          <w:sz w:val="22"/>
          <w:szCs w:val="22"/>
        </w:rPr>
        <w:t xml:space="preserve"> </w:t>
      </w:r>
      <w:r w:rsidRPr="00306995">
        <w:rPr>
          <w:rFonts w:ascii="Arial" w:hAnsi="Arial" w:cs="Arial"/>
          <w:sz w:val="22"/>
          <w:szCs w:val="22"/>
        </w:rPr>
        <w:t>ponuda</w:t>
      </w:r>
      <w:r w:rsidR="00A87C96" w:rsidRPr="00306995">
        <w:rPr>
          <w:rFonts w:ascii="Arial" w:hAnsi="Arial" w:cs="Arial"/>
          <w:sz w:val="22"/>
          <w:szCs w:val="22"/>
        </w:rPr>
        <w:t xml:space="preserve"> </w:t>
      </w:r>
      <w:r w:rsidRPr="00306995">
        <w:rPr>
          <w:rFonts w:ascii="Arial" w:hAnsi="Arial" w:cs="Arial"/>
          <w:sz w:val="22"/>
          <w:szCs w:val="22"/>
        </w:rPr>
        <w:t>naručilac</w:t>
      </w:r>
      <w:r w:rsidR="00A87C96" w:rsidRPr="00306995">
        <w:rPr>
          <w:rFonts w:ascii="Arial" w:hAnsi="Arial" w:cs="Arial"/>
          <w:sz w:val="22"/>
          <w:szCs w:val="22"/>
        </w:rPr>
        <w:t xml:space="preserve"> </w:t>
      </w:r>
      <w:r w:rsidRPr="00306995">
        <w:rPr>
          <w:rFonts w:ascii="Arial" w:hAnsi="Arial" w:cs="Arial"/>
          <w:sz w:val="22"/>
          <w:szCs w:val="22"/>
        </w:rPr>
        <w:t>može</w:t>
      </w:r>
      <w:r w:rsidR="00A87C96" w:rsidRPr="00306995">
        <w:rPr>
          <w:rFonts w:ascii="Arial" w:hAnsi="Arial" w:cs="Arial"/>
          <w:sz w:val="22"/>
          <w:szCs w:val="22"/>
        </w:rPr>
        <w:t xml:space="preserve"> </w:t>
      </w:r>
      <w:r w:rsidRPr="00306995">
        <w:rPr>
          <w:rFonts w:ascii="Arial" w:hAnsi="Arial" w:cs="Arial"/>
          <w:sz w:val="22"/>
          <w:szCs w:val="22"/>
        </w:rPr>
        <w:t>prilikom</w:t>
      </w:r>
      <w:r w:rsidR="00A87C96" w:rsidRPr="00306995">
        <w:rPr>
          <w:rFonts w:ascii="Arial" w:hAnsi="Arial" w:cs="Arial"/>
          <w:sz w:val="22"/>
          <w:szCs w:val="22"/>
        </w:rPr>
        <w:t xml:space="preserve"> </w:t>
      </w:r>
      <w:r w:rsidRPr="00306995">
        <w:rPr>
          <w:rFonts w:ascii="Arial" w:hAnsi="Arial" w:cs="Arial"/>
          <w:sz w:val="22"/>
          <w:szCs w:val="22"/>
        </w:rPr>
        <w:t>stručne</w:t>
      </w:r>
      <w:r w:rsidR="00A87C96" w:rsidRPr="00306995">
        <w:rPr>
          <w:rFonts w:ascii="Arial" w:hAnsi="Arial" w:cs="Arial"/>
          <w:sz w:val="22"/>
          <w:szCs w:val="22"/>
        </w:rPr>
        <w:t xml:space="preserve"> </w:t>
      </w:r>
      <w:r w:rsidRPr="00306995">
        <w:rPr>
          <w:rFonts w:ascii="Arial" w:hAnsi="Arial" w:cs="Arial"/>
          <w:sz w:val="22"/>
          <w:szCs w:val="22"/>
        </w:rPr>
        <w:t>ocene</w:t>
      </w:r>
      <w:r w:rsidR="00A87C96" w:rsidRPr="00306995">
        <w:rPr>
          <w:rFonts w:ascii="Arial" w:hAnsi="Arial" w:cs="Arial"/>
          <w:sz w:val="22"/>
          <w:szCs w:val="22"/>
        </w:rPr>
        <w:t xml:space="preserve"> </w:t>
      </w:r>
      <w:r w:rsidRPr="00306995">
        <w:rPr>
          <w:rFonts w:ascii="Arial" w:hAnsi="Arial" w:cs="Arial"/>
          <w:sz w:val="22"/>
          <w:szCs w:val="22"/>
        </w:rPr>
        <w:t>ponuda</w:t>
      </w:r>
      <w:r w:rsidR="00A87C96" w:rsidRPr="00306995">
        <w:rPr>
          <w:rFonts w:ascii="Arial" w:hAnsi="Arial" w:cs="Arial"/>
          <w:sz w:val="22"/>
          <w:szCs w:val="22"/>
        </w:rPr>
        <w:t xml:space="preserve"> </w:t>
      </w:r>
      <w:r w:rsidRPr="00306995">
        <w:rPr>
          <w:rFonts w:ascii="Arial" w:hAnsi="Arial" w:cs="Arial"/>
          <w:sz w:val="22"/>
          <w:szCs w:val="22"/>
        </w:rPr>
        <w:t>da</w:t>
      </w:r>
      <w:r w:rsidR="00A87C96" w:rsidRPr="00306995">
        <w:rPr>
          <w:rFonts w:ascii="Arial" w:hAnsi="Arial" w:cs="Arial"/>
          <w:sz w:val="22"/>
          <w:szCs w:val="22"/>
        </w:rPr>
        <w:t xml:space="preserve"> </w:t>
      </w:r>
      <w:r w:rsidRPr="00306995">
        <w:rPr>
          <w:rFonts w:ascii="Arial" w:hAnsi="Arial" w:cs="Arial"/>
          <w:sz w:val="22"/>
          <w:szCs w:val="22"/>
        </w:rPr>
        <w:t>u</w:t>
      </w:r>
      <w:r w:rsidR="00A87C96" w:rsidRPr="00306995">
        <w:rPr>
          <w:rFonts w:ascii="Arial" w:hAnsi="Arial" w:cs="Arial"/>
          <w:sz w:val="22"/>
          <w:szCs w:val="22"/>
        </w:rPr>
        <w:t xml:space="preserve"> </w:t>
      </w:r>
      <w:r w:rsidRPr="00306995">
        <w:rPr>
          <w:rFonts w:ascii="Arial" w:hAnsi="Arial" w:cs="Arial"/>
          <w:sz w:val="22"/>
          <w:szCs w:val="22"/>
        </w:rPr>
        <w:t>pisanom</w:t>
      </w:r>
      <w:r w:rsidR="00A87C96" w:rsidRPr="00306995">
        <w:rPr>
          <w:rFonts w:ascii="Arial" w:hAnsi="Arial" w:cs="Arial"/>
          <w:sz w:val="22"/>
          <w:szCs w:val="22"/>
        </w:rPr>
        <w:t xml:space="preserve"> </w:t>
      </w:r>
      <w:r w:rsidRPr="00306995">
        <w:rPr>
          <w:rFonts w:ascii="Arial" w:hAnsi="Arial" w:cs="Arial"/>
          <w:sz w:val="22"/>
          <w:szCs w:val="22"/>
        </w:rPr>
        <w:t>obliku</w:t>
      </w:r>
      <w:r w:rsidR="00A87C96" w:rsidRPr="00306995">
        <w:rPr>
          <w:rFonts w:ascii="Arial" w:hAnsi="Arial" w:cs="Arial"/>
          <w:sz w:val="22"/>
          <w:szCs w:val="22"/>
        </w:rPr>
        <w:t xml:space="preserve"> </w:t>
      </w:r>
      <w:r w:rsidRPr="00306995">
        <w:rPr>
          <w:rFonts w:ascii="Arial" w:hAnsi="Arial" w:cs="Arial"/>
          <w:sz w:val="22"/>
          <w:szCs w:val="22"/>
        </w:rPr>
        <w:t>zahteva</w:t>
      </w:r>
      <w:r w:rsidR="00A87C96" w:rsidRPr="00306995">
        <w:rPr>
          <w:rFonts w:ascii="Arial" w:hAnsi="Arial" w:cs="Arial"/>
          <w:sz w:val="22"/>
          <w:szCs w:val="22"/>
        </w:rPr>
        <w:t xml:space="preserve"> </w:t>
      </w:r>
      <w:proofErr w:type="gramStart"/>
      <w:r w:rsidRPr="00306995">
        <w:rPr>
          <w:rFonts w:ascii="Arial" w:hAnsi="Arial" w:cs="Arial"/>
          <w:sz w:val="22"/>
          <w:szCs w:val="22"/>
        </w:rPr>
        <w:t>od</w:t>
      </w:r>
      <w:proofErr w:type="gramEnd"/>
      <w:r w:rsidR="00A87C96" w:rsidRPr="00306995">
        <w:rPr>
          <w:rFonts w:ascii="Arial" w:hAnsi="Arial" w:cs="Arial"/>
          <w:sz w:val="22"/>
          <w:szCs w:val="22"/>
        </w:rPr>
        <w:t xml:space="preserve"> </w:t>
      </w:r>
      <w:r w:rsidRPr="00306995">
        <w:rPr>
          <w:rFonts w:ascii="Arial" w:hAnsi="Arial" w:cs="Arial"/>
          <w:sz w:val="22"/>
          <w:szCs w:val="22"/>
        </w:rPr>
        <w:t>ponuđača</w:t>
      </w:r>
      <w:r w:rsidR="00A87C96" w:rsidRPr="00306995">
        <w:rPr>
          <w:rFonts w:ascii="Arial" w:hAnsi="Arial" w:cs="Arial"/>
          <w:sz w:val="22"/>
          <w:szCs w:val="22"/>
        </w:rPr>
        <w:t xml:space="preserve"> </w:t>
      </w:r>
      <w:r w:rsidRPr="00306995">
        <w:rPr>
          <w:rFonts w:ascii="Arial" w:hAnsi="Arial" w:cs="Arial"/>
          <w:sz w:val="22"/>
          <w:szCs w:val="22"/>
        </w:rPr>
        <w:t>dodatna</w:t>
      </w:r>
      <w:r w:rsidR="00A87C96" w:rsidRPr="00306995">
        <w:rPr>
          <w:rFonts w:ascii="Arial" w:hAnsi="Arial" w:cs="Arial"/>
          <w:sz w:val="22"/>
          <w:szCs w:val="22"/>
        </w:rPr>
        <w:t xml:space="preserve"> </w:t>
      </w:r>
      <w:r w:rsidRPr="00306995">
        <w:rPr>
          <w:rFonts w:ascii="Arial" w:hAnsi="Arial" w:cs="Arial"/>
          <w:sz w:val="22"/>
          <w:szCs w:val="22"/>
        </w:rPr>
        <w:t>objašnjenja</w:t>
      </w:r>
      <w:r w:rsidR="00A87C96" w:rsidRPr="00306995">
        <w:rPr>
          <w:rFonts w:ascii="Arial" w:hAnsi="Arial" w:cs="Arial"/>
          <w:sz w:val="22"/>
          <w:szCs w:val="22"/>
        </w:rPr>
        <w:t xml:space="preserve"> </w:t>
      </w:r>
      <w:r w:rsidRPr="00306995">
        <w:rPr>
          <w:rFonts w:ascii="Arial" w:hAnsi="Arial" w:cs="Arial"/>
          <w:sz w:val="22"/>
          <w:szCs w:val="22"/>
        </w:rPr>
        <w:t>koja</w:t>
      </w:r>
      <w:r w:rsidR="00A87C96" w:rsidRPr="00306995">
        <w:rPr>
          <w:rFonts w:ascii="Arial" w:hAnsi="Arial" w:cs="Arial"/>
          <w:sz w:val="22"/>
          <w:szCs w:val="22"/>
        </w:rPr>
        <w:t xml:space="preserve"> </w:t>
      </w:r>
      <w:r w:rsidRPr="00306995">
        <w:rPr>
          <w:rFonts w:ascii="Arial" w:hAnsi="Arial" w:cs="Arial"/>
          <w:sz w:val="22"/>
          <w:szCs w:val="22"/>
        </w:rPr>
        <w:t>će</w:t>
      </w:r>
      <w:r w:rsidR="00A87C96" w:rsidRPr="00306995">
        <w:rPr>
          <w:rFonts w:ascii="Arial" w:hAnsi="Arial" w:cs="Arial"/>
          <w:sz w:val="22"/>
          <w:szCs w:val="22"/>
        </w:rPr>
        <w:t xml:space="preserve"> </w:t>
      </w:r>
      <w:r w:rsidRPr="00306995">
        <w:rPr>
          <w:rFonts w:ascii="Arial" w:hAnsi="Arial" w:cs="Arial"/>
          <w:sz w:val="22"/>
          <w:szCs w:val="22"/>
        </w:rPr>
        <w:t>mu</w:t>
      </w:r>
      <w:r w:rsidR="00A87C96" w:rsidRPr="00306995">
        <w:rPr>
          <w:rFonts w:ascii="Arial" w:hAnsi="Arial" w:cs="Arial"/>
          <w:sz w:val="22"/>
          <w:szCs w:val="22"/>
        </w:rPr>
        <w:t xml:space="preserve"> </w:t>
      </w:r>
      <w:r w:rsidRPr="00306995">
        <w:rPr>
          <w:rFonts w:ascii="Arial" w:hAnsi="Arial" w:cs="Arial"/>
          <w:sz w:val="22"/>
          <w:szCs w:val="22"/>
        </w:rPr>
        <w:t>pomoći</w:t>
      </w:r>
      <w:r w:rsidR="00A87C96" w:rsidRPr="00306995">
        <w:rPr>
          <w:rFonts w:ascii="Arial" w:hAnsi="Arial" w:cs="Arial"/>
          <w:sz w:val="22"/>
          <w:szCs w:val="22"/>
        </w:rPr>
        <w:t xml:space="preserve"> </w:t>
      </w:r>
      <w:r w:rsidRPr="00306995">
        <w:rPr>
          <w:rFonts w:ascii="Arial" w:hAnsi="Arial" w:cs="Arial"/>
          <w:sz w:val="22"/>
          <w:szCs w:val="22"/>
        </w:rPr>
        <w:t>pri</w:t>
      </w:r>
      <w:r w:rsidR="00A87C96" w:rsidRPr="00306995">
        <w:rPr>
          <w:rFonts w:ascii="Arial" w:hAnsi="Arial" w:cs="Arial"/>
          <w:sz w:val="22"/>
          <w:szCs w:val="22"/>
        </w:rPr>
        <w:t xml:space="preserve"> </w:t>
      </w:r>
      <w:r w:rsidRPr="00306995">
        <w:rPr>
          <w:rFonts w:ascii="Arial" w:hAnsi="Arial" w:cs="Arial"/>
          <w:sz w:val="22"/>
          <w:szCs w:val="22"/>
        </w:rPr>
        <w:t>pregledu</w:t>
      </w:r>
      <w:r w:rsidR="00A87C96" w:rsidRPr="00306995">
        <w:rPr>
          <w:rFonts w:ascii="Arial" w:hAnsi="Arial" w:cs="Arial"/>
          <w:sz w:val="22"/>
          <w:szCs w:val="22"/>
        </w:rPr>
        <w:t xml:space="preserve">, </w:t>
      </w:r>
      <w:r w:rsidRPr="00306995">
        <w:rPr>
          <w:rFonts w:ascii="Arial" w:hAnsi="Arial" w:cs="Arial"/>
          <w:sz w:val="22"/>
          <w:szCs w:val="22"/>
        </w:rPr>
        <w:t>vrednovanju</w:t>
      </w:r>
      <w:r w:rsidR="00A87C96" w:rsidRPr="00306995">
        <w:rPr>
          <w:rFonts w:ascii="Arial" w:hAnsi="Arial" w:cs="Arial"/>
          <w:sz w:val="22"/>
          <w:szCs w:val="22"/>
        </w:rPr>
        <w:t xml:space="preserve"> </w:t>
      </w:r>
      <w:r w:rsidRPr="00306995">
        <w:rPr>
          <w:rFonts w:ascii="Arial" w:hAnsi="Arial" w:cs="Arial"/>
          <w:sz w:val="22"/>
          <w:szCs w:val="22"/>
        </w:rPr>
        <w:t>i</w:t>
      </w:r>
      <w:r w:rsidR="00A87C96" w:rsidRPr="00306995">
        <w:rPr>
          <w:rFonts w:ascii="Arial" w:hAnsi="Arial" w:cs="Arial"/>
          <w:sz w:val="22"/>
          <w:szCs w:val="22"/>
        </w:rPr>
        <w:t xml:space="preserve"> </w:t>
      </w:r>
      <w:r w:rsidRPr="00306995">
        <w:rPr>
          <w:rFonts w:ascii="Arial" w:hAnsi="Arial" w:cs="Arial"/>
          <w:sz w:val="22"/>
          <w:szCs w:val="22"/>
        </w:rPr>
        <w:t>upoređivanju</w:t>
      </w:r>
      <w:r w:rsidR="00A87C96" w:rsidRPr="00306995">
        <w:rPr>
          <w:rFonts w:ascii="Arial" w:hAnsi="Arial" w:cs="Arial"/>
          <w:sz w:val="22"/>
          <w:szCs w:val="22"/>
        </w:rPr>
        <w:t xml:space="preserve"> </w:t>
      </w:r>
      <w:r w:rsidRPr="00306995">
        <w:rPr>
          <w:rFonts w:ascii="Arial" w:hAnsi="Arial" w:cs="Arial"/>
          <w:sz w:val="22"/>
          <w:szCs w:val="22"/>
        </w:rPr>
        <w:t>ponuda</w:t>
      </w:r>
      <w:r w:rsidR="00A87C96" w:rsidRPr="00306995">
        <w:rPr>
          <w:rFonts w:ascii="Arial" w:hAnsi="Arial" w:cs="Arial"/>
          <w:sz w:val="22"/>
          <w:szCs w:val="22"/>
        </w:rPr>
        <w:t xml:space="preserve">, </w:t>
      </w:r>
      <w:r w:rsidRPr="00306995">
        <w:rPr>
          <w:rFonts w:ascii="Arial" w:hAnsi="Arial" w:cs="Arial"/>
          <w:sz w:val="22"/>
          <w:szCs w:val="22"/>
        </w:rPr>
        <w:t>a</w:t>
      </w:r>
      <w:r w:rsidR="00A87C96" w:rsidRPr="00306995">
        <w:rPr>
          <w:rFonts w:ascii="Arial" w:hAnsi="Arial" w:cs="Arial"/>
          <w:sz w:val="22"/>
          <w:szCs w:val="22"/>
        </w:rPr>
        <w:t xml:space="preserve"> </w:t>
      </w:r>
      <w:r w:rsidRPr="00306995">
        <w:rPr>
          <w:rFonts w:ascii="Arial" w:hAnsi="Arial" w:cs="Arial"/>
          <w:sz w:val="22"/>
          <w:szCs w:val="22"/>
        </w:rPr>
        <w:t>može</w:t>
      </w:r>
      <w:r w:rsidR="00A87C96" w:rsidRPr="00306995">
        <w:rPr>
          <w:rFonts w:ascii="Arial" w:hAnsi="Arial" w:cs="Arial"/>
          <w:sz w:val="22"/>
          <w:szCs w:val="22"/>
        </w:rPr>
        <w:t xml:space="preserve"> </w:t>
      </w:r>
      <w:r w:rsidRPr="00306995">
        <w:rPr>
          <w:rFonts w:ascii="Arial" w:hAnsi="Arial" w:cs="Arial"/>
          <w:sz w:val="22"/>
          <w:szCs w:val="22"/>
        </w:rPr>
        <w:t>da</w:t>
      </w:r>
      <w:r w:rsidR="00A87C96" w:rsidRPr="00306995">
        <w:rPr>
          <w:rFonts w:ascii="Arial" w:hAnsi="Arial" w:cs="Arial"/>
          <w:sz w:val="22"/>
          <w:szCs w:val="22"/>
        </w:rPr>
        <w:t xml:space="preserve"> </w:t>
      </w:r>
      <w:r w:rsidRPr="00306995">
        <w:rPr>
          <w:rFonts w:ascii="Arial" w:hAnsi="Arial" w:cs="Arial"/>
          <w:sz w:val="22"/>
          <w:szCs w:val="22"/>
        </w:rPr>
        <w:t>vrši</w:t>
      </w:r>
      <w:r w:rsidR="00A87C96" w:rsidRPr="00306995">
        <w:rPr>
          <w:rFonts w:ascii="Arial" w:hAnsi="Arial" w:cs="Arial"/>
          <w:sz w:val="22"/>
          <w:szCs w:val="22"/>
        </w:rPr>
        <w:t xml:space="preserve"> </w:t>
      </w:r>
      <w:r w:rsidRPr="00306995">
        <w:rPr>
          <w:rFonts w:ascii="Arial" w:hAnsi="Arial" w:cs="Arial"/>
          <w:sz w:val="22"/>
          <w:szCs w:val="22"/>
        </w:rPr>
        <w:t>kontrolu</w:t>
      </w:r>
      <w:r w:rsidR="00A87C96" w:rsidRPr="00306995">
        <w:rPr>
          <w:rFonts w:ascii="Arial" w:hAnsi="Arial" w:cs="Arial"/>
          <w:sz w:val="22"/>
          <w:szCs w:val="22"/>
        </w:rPr>
        <w:t xml:space="preserve"> (</w:t>
      </w:r>
      <w:r w:rsidRPr="00306995">
        <w:rPr>
          <w:rFonts w:ascii="Arial" w:hAnsi="Arial" w:cs="Arial"/>
          <w:sz w:val="22"/>
          <w:szCs w:val="22"/>
        </w:rPr>
        <w:t>uvid</w:t>
      </w:r>
      <w:r w:rsidR="00A87C96" w:rsidRPr="00306995">
        <w:rPr>
          <w:rFonts w:ascii="Arial" w:hAnsi="Arial" w:cs="Arial"/>
          <w:sz w:val="22"/>
          <w:szCs w:val="22"/>
        </w:rPr>
        <w:t xml:space="preserve">) </w:t>
      </w:r>
      <w:r w:rsidRPr="00306995">
        <w:rPr>
          <w:rFonts w:ascii="Arial" w:hAnsi="Arial" w:cs="Arial"/>
          <w:sz w:val="22"/>
          <w:szCs w:val="22"/>
        </w:rPr>
        <w:t>kod</w:t>
      </w:r>
      <w:r w:rsidR="00A87C96" w:rsidRPr="00306995">
        <w:rPr>
          <w:rFonts w:ascii="Arial" w:hAnsi="Arial" w:cs="Arial"/>
          <w:sz w:val="22"/>
          <w:szCs w:val="22"/>
        </w:rPr>
        <w:t xml:space="preserve"> </w:t>
      </w:r>
      <w:r w:rsidRPr="00306995">
        <w:rPr>
          <w:rFonts w:ascii="Arial" w:hAnsi="Arial" w:cs="Arial"/>
          <w:sz w:val="22"/>
          <w:szCs w:val="22"/>
        </w:rPr>
        <w:t>ponuđača</w:t>
      </w:r>
      <w:r w:rsidR="00A87C96" w:rsidRPr="00306995">
        <w:rPr>
          <w:rFonts w:ascii="Arial" w:hAnsi="Arial" w:cs="Arial"/>
          <w:sz w:val="22"/>
          <w:szCs w:val="22"/>
        </w:rPr>
        <w:t xml:space="preserve">, </w:t>
      </w:r>
      <w:r w:rsidRPr="00306995">
        <w:rPr>
          <w:rFonts w:ascii="Arial" w:hAnsi="Arial" w:cs="Arial"/>
          <w:sz w:val="22"/>
          <w:szCs w:val="22"/>
        </w:rPr>
        <w:t>odnosno</w:t>
      </w:r>
      <w:r w:rsidR="00A87C96" w:rsidRPr="00306995">
        <w:rPr>
          <w:rFonts w:ascii="Arial" w:hAnsi="Arial" w:cs="Arial"/>
          <w:sz w:val="22"/>
          <w:szCs w:val="22"/>
        </w:rPr>
        <w:t xml:space="preserve"> </w:t>
      </w:r>
      <w:r w:rsidRPr="00306995">
        <w:rPr>
          <w:rFonts w:ascii="Arial" w:hAnsi="Arial" w:cs="Arial"/>
          <w:sz w:val="22"/>
          <w:szCs w:val="22"/>
        </w:rPr>
        <w:t>njegovog</w:t>
      </w:r>
      <w:r w:rsidR="00A87C96" w:rsidRPr="00306995">
        <w:rPr>
          <w:rFonts w:ascii="Arial" w:hAnsi="Arial" w:cs="Arial"/>
          <w:sz w:val="22"/>
          <w:szCs w:val="22"/>
        </w:rPr>
        <w:t xml:space="preserve"> </w:t>
      </w:r>
      <w:r w:rsidRPr="00306995">
        <w:rPr>
          <w:rFonts w:ascii="Arial" w:hAnsi="Arial" w:cs="Arial"/>
          <w:sz w:val="22"/>
          <w:szCs w:val="22"/>
        </w:rPr>
        <w:t>podizvođača</w:t>
      </w:r>
      <w:r w:rsidR="00A87C96" w:rsidRPr="00306995">
        <w:rPr>
          <w:rFonts w:ascii="Arial" w:hAnsi="Arial" w:cs="Arial"/>
          <w:sz w:val="22"/>
          <w:szCs w:val="22"/>
        </w:rPr>
        <w:t xml:space="preserve"> (</w:t>
      </w:r>
      <w:r w:rsidRPr="00306995">
        <w:rPr>
          <w:rFonts w:ascii="Arial" w:hAnsi="Arial" w:cs="Arial"/>
          <w:sz w:val="22"/>
          <w:szCs w:val="22"/>
        </w:rPr>
        <w:t>član</w:t>
      </w:r>
      <w:r w:rsidR="00A87C96" w:rsidRPr="00306995">
        <w:rPr>
          <w:rFonts w:ascii="Arial" w:hAnsi="Arial" w:cs="Arial"/>
          <w:sz w:val="22"/>
          <w:szCs w:val="22"/>
        </w:rPr>
        <w:t xml:space="preserve"> 93. </w:t>
      </w:r>
      <w:proofErr w:type="gramStart"/>
      <w:r w:rsidRPr="00306995">
        <w:rPr>
          <w:rFonts w:ascii="Arial" w:hAnsi="Arial" w:cs="Arial"/>
          <w:sz w:val="22"/>
          <w:szCs w:val="22"/>
        </w:rPr>
        <w:t>ZJN</w:t>
      </w:r>
      <w:r w:rsidR="00A87C96" w:rsidRPr="00306995">
        <w:rPr>
          <w:rFonts w:ascii="Arial" w:hAnsi="Arial" w:cs="Arial"/>
          <w:sz w:val="22"/>
          <w:szCs w:val="22"/>
        </w:rPr>
        <w:t>).</w:t>
      </w:r>
      <w:proofErr w:type="gramEnd"/>
      <w:r w:rsidR="00A87C96" w:rsidRPr="00306995">
        <w:rPr>
          <w:rFonts w:ascii="Arial" w:hAnsi="Arial" w:cs="Arial"/>
          <w:sz w:val="22"/>
          <w:szCs w:val="22"/>
        </w:rPr>
        <w:t xml:space="preserve"> </w:t>
      </w:r>
    </w:p>
    <w:p w:rsidR="00A87C96" w:rsidRPr="00306995" w:rsidRDefault="002A3B92" w:rsidP="00A87C96">
      <w:pPr>
        <w:tabs>
          <w:tab w:val="left" w:pos="-135"/>
          <w:tab w:val="left" w:pos="0"/>
          <w:tab w:val="left" w:pos="120"/>
        </w:tabs>
        <w:jc w:val="both"/>
        <w:rPr>
          <w:rFonts w:ascii="Arial" w:hAnsi="Arial" w:cs="Arial"/>
          <w:sz w:val="22"/>
          <w:szCs w:val="22"/>
        </w:rPr>
      </w:pPr>
      <w:r w:rsidRPr="00306995">
        <w:rPr>
          <w:rFonts w:ascii="Arial" w:eastAsia="TimesNewRomanPSMT" w:hAnsi="Arial" w:cs="Arial"/>
          <w:bCs/>
          <w:sz w:val="22"/>
          <w:szCs w:val="22"/>
        </w:rPr>
        <w:t>Ukoliko</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naručilac</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oceni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da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su</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potrebna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dodatna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objašnjenja</w:t>
      </w:r>
      <w:r w:rsidR="00A87C96" w:rsidRPr="00306995">
        <w:rPr>
          <w:rFonts w:ascii="Arial" w:eastAsia="TimesNewRomanPSMT" w:hAnsi="Arial" w:cs="Arial"/>
          <w:bCs/>
          <w:sz w:val="22"/>
          <w:szCs w:val="22"/>
        </w:rPr>
        <w:t xml:space="preserve"> </w:t>
      </w:r>
      <w:proofErr w:type="gramStart"/>
      <w:r w:rsidRPr="00306995">
        <w:rPr>
          <w:rFonts w:ascii="Arial" w:eastAsia="TimesNewRomanPSMT" w:hAnsi="Arial" w:cs="Arial"/>
          <w:bCs/>
          <w:sz w:val="22"/>
          <w:szCs w:val="22"/>
        </w:rPr>
        <w:t>ili</w:t>
      </w:r>
      <w:proofErr w:type="gramEnd"/>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je</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potrebno</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izvršiti</w:t>
      </w:r>
      <w:r w:rsidR="00A87C96" w:rsidRPr="00306995">
        <w:rPr>
          <w:rFonts w:ascii="Arial" w:hAnsi="Arial" w:cs="Arial"/>
          <w:sz w:val="22"/>
          <w:szCs w:val="22"/>
        </w:rPr>
        <w:t xml:space="preserve"> </w:t>
      </w:r>
      <w:r w:rsidRPr="00306995">
        <w:rPr>
          <w:rFonts w:ascii="Arial" w:hAnsi="Arial" w:cs="Arial"/>
          <w:sz w:val="22"/>
          <w:szCs w:val="22"/>
        </w:rPr>
        <w:t>kontrolu</w:t>
      </w:r>
      <w:r w:rsidR="00A87C96" w:rsidRPr="00306995">
        <w:rPr>
          <w:rFonts w:ascii="Arial" w:hAnsi="Arial" w:cs="Arial"/>
          <w:sz w:val="22"/>
          <w:szCs w:val="22"/>
        </w:rPr>
        <w:t xml:space="preserve"> (</w:t>
      </w:r>
      <w:r w:rsidRPr="00306995">
        <w:rPr>
          <w:rFonts w:ascii="Arial" w:hAnsi="Arial" w:cs="Arial"/>
          <w:sz w:val="22"/>
          <w:szCs w:val="22"/>
        </w:rPr>
        <w:t>uvid</w:t>
      </w:r>
      <w:r w:rsidR="00A87C96" w:rsidRPr="00306995">
        <w:rPr>
          <w:rFonts w:ascii="Arial" w:hAnsi="Arial" w:cs="Arial"/>
          <w:sz w:val="22"/>
          <w:szCs w:val="22"/>
        </w:rPr>
        <w:t xml:space="preserve">) </w:t>
      </w:r>
      <w:r w:rsidRPr="00306995">
        <w:rPr>
          <w:rFonts w:ascii="Arial" w:hAnsi="Arial" w:cs="Arial"/>
          <w:sz w:val="22"/>
          <w:szCs w:val="22"/>
        </w:rPr>
        <w:t>kod</w:t>
      </w:r>
      <w:r w:rsidR="00A87C96" w:rsidRPr="00306995">
        <w:rPr>
          <w:rFonts w:ascii="Arial" w:hAnsi="Arial" w:cs="Arial"/>
          <w:sz w:val="22"/>
          <w:szCs w:val="22"/>
        </w:rPr>
        <w:t xml:space="preserve"> </w:t>
      </w:r>
      <w:r w:rsidRPr="00306995">
        <w:rPr>
          <w:rFonts w:ascii="Arial" w:hAnsi="Arial" w:cs="Arial"/>
          <w:sz w:val="22"/>
          <w:szCs w:val="22"/>
        </w:rPr>
        <w:t>ponuđača</w:t>
      </w:r>
      <w:r w:rsidR="00A87C96" w:rsidRPr="00306995">
        <w:rPr>
          <w:rFonts w:ascii="Arial" w:hAnsi="Arial" w:cs="Arial"/>
          <w:sz w:val="22"/>
          <w:szCs w:val="22"/>
        </w:rPr>
        <w:t xml:space="preserve">, </w:t>
      </w:r>
      <w:r w:rsidRPr="00306995">
        <w:rPr>
          <w:rFonts w:ascii="Arial" w:hAnsi="Arial" w:cs="Arial"/>
          <w:sz w:val="22"/>
          <w:szCs w:val="22"/>
        </w:rPr>
        <w:t>odnosno</w:t>
      </w:r>
      <w:r w:rsidR="00A87C96" w:rsidRPr="00306995">
        <w:rPr>
          <w:rFonts w:ascii="Arial" w:hAnsi="Arial" w:cs="Arial"/>
          <w:sz w:val="22"/>
          <w:szCs w:val="22"/>
        </w:rPr>
        <w:t xml:space="preserve"> </w:t>
      </w:r>
      <w:r w:rsidRPr="00306995">
        <w:rPr>
          <w:rFonts w:ascii="Arial" w:hAnsi="Arial" w:cs="Arial"/>
          <w:sz w:val="22"/>
          <w:szCs w:val="22"/>
        </w:rPr>
        <w:t>njegovog</w:t>
      </w:r>
      <w:r w:rsidR="00A87C96" w:rsidRPr="00306995">
        <w:rPr>
          <w:rFonts w:ascii="Arial" w:hAnsi="Arial" w:cs="Arial"/>
          <w:sz w:val="22"/>
          <w:szCs w:val="22"/>
        </w:rPr>
        <w:t xml:space="preserve"> </w:t>
      </w:r>
      <w:r w:rsidRPr="00306995">
        <w:rPr>
          <w:rFonts w:ascii="Arial" w:hAnsi="Arial" w:cs="Arial"/>
          <w:sz w:val="22"/>
          <w:szCs w:val="22"/>
        </w:rPr>
        <w:t>podizvođača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naručilac</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će</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ponuđaču</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ostaviti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primereni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rok</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da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postupi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pozivu</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naručioca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odnosno</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da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omogući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naručiocu</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kontrolu</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uvid</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kod</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ponuđača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kao</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kod</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njegovog</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podizvođača</w:t>
      </w:r>
      <w:r w:rsidR="00A87C96" w:rsidRPr="00306995">
        <w:rPr>
          <w:rFonts w:ascii="Arial" w:eastAsia="TimesNewRomanPSMT" w:hAnsi="Arial" w:cs="Arial"/>
          <w:bCs/>
          <w:sz w:val="22"/>
          <w:szCs w:val="22"/>
        </w:rPr>
        <w:t xml:space="preserve">. </w:t>
      </w:r>
    </w:p>
    <w:p w:rsidR="00A87C96" w:rsidRPr="00306995" w:rsidRDefault="002A3B92" w:rsidP="00A87C96">
      <w:pPr>
        <w:tabs>
          <w:tab w:val="left" w:pos="-135"/>
          <w:tab w:val="left" w:pos="0"/>
          <w:tab w:val="left" w:pos="120"/>
        </w:tabs>
        <w:jc w:val="both"/>
        <w:rPr>
          <w:rFonts w:ascii="Arial" w:hAnsi="Arial" w:cs="Arial"/>
          <w:sz w:val="22"/>
          <w:szCs w:val="22"/>
        </w:rPr>
      </w:pPr>
      <w:proofErr w:type="gramStart"/>
      <w:r w:rsidRPr="00306995">
        <w:rPr>
          <w:rFonts w:ascii="Arial" w:hAnsi="Arial" w:cs="Arial"/>
          <w:sz w:val="22"/>
          <w:szCs w:val="22"/>
        </w:rPr>
        <w:t>Naručilac</w:t>
      </w:r>
      <w:r w:rsidR="00A87C96" w:rsidRPr="00306995">
        <w:rPr>
          <w:rFonts w:ascii="Arial" w:hAnsi="Arial" w:cs="Arial"/>
          <w:sz w:val="22"/>
          <w:szCs w:val="22"/>
        </w:rPr>
        <w:t xml:space="preserve"> </w:t>
      </w:r>
      <w:r w:rsidRPr="00306995">
        <w:rPr>
          <w:rFonts w:ascii="Arial" w:hAnsi="Arial" w:cs="Arial"/>
          <w:sz w:val="22"/>
          <w:szCs w:val="22"/>
        </w:rPr>
        <w:t>može</w:t>
      </w:r>
      <w:r w:rsidR="00A87C96" w:rsidRPr="00306995">
        <w:rPr>
          <w:rFonts w:ascii="Arial" w:hAnsi="Arial" w:cs="Arial"/>
          <w:sz w:val="22"/>
          <w:szCs w:val="22"/>
        </w:rPr>
        <w:t xml:space="preserve"> </w:t>
      </w:r>
      <w:r w:rsidRPr="00306995">
        <w:rPr>
          <w:rFonts w:ascii="Arial" w:hAnsi="Arial" w:cs="Arial"/>
          <w:sz w:val="22"/>
          <w:szCs w:val="22"/>
        </w:rPr>
        <w:t>uz</w:t>
      </w:r>
      <w:r w:rsidR="00A87C96" w:rsidRPr="00306995">
        <w:rPr>
          <w:rFonts w:ascii="Arial" w:hAnsi="Arial" w:cs="Arial"/>
          <w:sz w:val="22"/>
          <w:szCs w:val="22"/>
        </w:rPr>
        <w:t xml:space="preserve"> </w:t>
      </w:r>
      <w:r w:rsidRPr="00306995">
        <w:rPr>
          <w:rFonts w:ascii="Arial" w:hAnsi="Arial" w:cs="Arial"/>
          <w:sz w:val="22"/>
          <w:szCs w:val="22"/>
        </w:rPr>
        <w:t>saglasnost</w:t>
      </w:r>
      <w:r w:rsidR="00A87C96" w:rsidRPr="00306995">
        <w:rPr>
          <w:rFonts w:ascii="Arial" w:hAnsi="Arial" w:cs="Arial"/>
          <w:sz w:val="22"/>
          <w:szCs w:val="22"/>
        </w:rPr>
        <w:t xml:space="preserve"> </w:t>
      </w:r>
      <w:r w:rsidRPr="00306995">
        <w:rPr>
          <w:rFonts w:ascii="Arial" w:hAnsi="Arial" w:cs="Arial"/>
          <w:sz w:val="22"/>
          <w:szCs w:val="22"/>
        </w:rPr>
        <w:t>ponuđača</w:t>
      </w:r>
      <w:r w:rsidR="00A87C96" w:rsidRPr="00306995">
        <w:rPr>
          <w:rFonts w:ascii="Arial" w:hAnsi="Arial" w:cs="Arial"/>
          <w:sz w:val="22"/>
          <w:szCs w:val="22"/>
        </w:rPr>
        <w:t xml:space="preserve"> </w:t>
      </w:r>
      <w:r w:rsidRPr="00306995">
        <w:rPr>
          <w:rFonts w:ascii="Arial" w:hAnsi="Arial" w:cs="Arial"/>
          <w:sz w:val="22"/>
          <w:szCs w:val="22"/>
        </w:rPr>
        <w:t>da</w:t>
      </w:r>
      <w:r w:rsidR="00A87C96" w:rsidRPr="00306995">
        <w:rPr>
          <w:rFonts w:ascii="Arial" w:hAnsi="Arial" w:cs="Arial"/>
          <w:sz w:val="22"/>
          <w:szCs w:val="22"/>
        </w:rPr>
        <w:t xml:space="preserve"> </w:t>
      </w:r>
      <w:r w:rsidRPr="00306995">
        <w:rPr>
          <w:rFonts w:ascii="Arial" w:hAnsi="Arial" w:cs="Arial"/>
          <w:sz w:val="22"/>
          <w:szCs w:val="22"/>
        </w:rPr>
        <w:t>izvrši</w:t>
      </w:r>
      <w:r w:rsidR="00A87C96" w:rsidRPr="00306995">
        <w:rPr>
          <w:rFonts w:ascii="Arial" w:hAnsi="Arial" w:cs="Arial"/>
          <w:sz w:val="22"/>
          <w:szCs w:val="22"/>
        </w:rPr>
        <w:t xml:space="preserve"> </w:t>
      </w:r>
      <w:r w:rsidRPr="00306995">
        <w:rPr>
          <w:rFonts w:ascii="Arial" w:hAnsi="Arial" w:cs="Arial"/>
          <w:sz w:val="22"/>
          <w:szCs w:val="22"/>
        </w:rPr>
        <w:t>ispravke</w:t>
      </w:r>
      <w:r w:rsidR="00A87C96" w:rsidRPr="00306995">
        <w:rPr>
          <w:rFonts w:ascii="Arial" w:hAnsi="Arial" w:cs="Arial"/>
          <w:sz w:val="22"/>
          <w:szCs w:val="22"/>
        </w:rPr>
        <w:t xml:space="preserve"> </w:t>
      </w:r>
      <w:r w:rsidRPr="00306995">
        <w:rPr>
          <w:rFonts w:ascii="Arial" w:hAnsi="Arial" w:cs="Arial"/>
          <w:sz w:val="22"/>
          <w:szCs w:val="22"/>
        </w:rPr>
        <w:t>računskih</w:t>
      </w:r>
      <w:r w:rsidR="00A87C96" w:rsidRPr="00306995">
        <w:rPr>
          <w:rFonts w:ascii="Arial" w:hAnsi="Arial" w:cs="Arial"/>
          <w:sz w:val="22"/>
          <w:szCs w:val="22"/>
        </w:rPr>
        <w:t xml:space="preserve"> </w:t>
      </w:r>
      <w:r w:rsidRPr="00306995">
        <w:rPr>
          <w:rFonts w:ascii="Arial" w:hAnsi="Arial" w:cs="Arial"/>
          <w:sz w:val="22"/>
          <w:szCs w:val="22"/>
        </w:rPr>
        <w:t>grešaka</w:t>
      </w:r>
      <w:r w:rsidR="00A87C96" w:rsidRPr="00306995">
        <w:rPr>
          <w:rFonts w:ascii="Arial" w:hAnsi="Arial" w:cs="Arial"/>
          <w:sz w:val="22"/>
          <w:szCs w:val="22"/>
        </w:rPr>
        <w:t xml:space="preserve"> </w:t>
      </w:r>
      <w:r w:rsidRPr="00306995">
        <w:rPr>
          <w:rFonts w:ascii="Arial" w:hAnsi="Arial" w:cs="Arial"/>
          <w:sz w:val="22"/>
          <w:szCs w:val="22"/>
        </w:rPr>
        <w:t>uočenih</w:t>
      </w:r>
      <w:r w:rsidR="00A87C96" w:rsidRPr="00306995">
        <w:rPr>
          <w:rFonts w:ascii="Arial" w:hAnsi="Arial" w:cs="Arial"/>
          <w:sz w:val="22"/>
          <w:szCs w:val="22"/>
        </w:rPr>
        <w:t xml:space="preserve"> </w:t>
      </w:r>
      <w:r w:rsidRPr="00306995">
        <w:rPr>
          <w:rFonts w:ascii="Arial" w:hAnsi="Arial" w:cs="Arial"/>
          <w:sz w:val="22"/>
          <w:szCs w:val="22"/>
        </w:rPr>
        <w:t>prilikom</w:t>
      </w:r>
      <w:r w:rsidR="00A87C96" w:rsidRPr="00306995">
        <w:rPr>
          <w:rFonts w:ascii="Arial" w:hAnsi="Arial" w:cs="Arial"/>
          <w:sz w:val="22"/>
          <w:szCs w:val="22"/>
        </w:rPr>
        <w:t xml:space="preserve"> </w:t>
      </w:r>
      <w:r w:rsidRPr="00306995">
        <w:rPr>
          <w:rFonts w:ascii="Arial" w:hAnsi="Arial" w:cs="Arial"/>
          <w:sz w:val="22"/>
          <w:szCs w:val="22"/>
        </w:rPr>
        <w:t>razmatranja</w:t>
      </w:r>
      <w:r w:rsidR="00A87C96" w:rsidRPr="00306995">
        <w:rPr>
          <w:rFonts w:ascii="Arial" w:hAnsi="Arial" w:cs="Arial"/>
          <w:sz w:val="22"/>
          <w:szCs w:val="22"/>
        </w:rPr>
        <w:t xml:space="preserve"> </w:t>
      </w:r>
      <w:r w:rsidRPr="00306995">
        <w:rPr>
          <w:rFonts w:ascii="Arial" w:hAnsi="Arial" w:cs="Arial"/>
          <w:sz w:val="22"/>
          <w:szCs w:val="22"/>
        </w:rPr>
        <w:t>ponude</w:t>
      </w:r>
      <w:r w:rsidR="00A87C96" w:rsidRPr="00306995">
        <w:rPr>
          <w:rFonts w:ascii="Arial" w:hAnsi="Arial" w:cs="Arial"/>
          <w:sz w:val="22"/>
          <w:szCs w:val="22"/>
        </w:rPr>
        <w:t xml:space="preserve"> </w:t>
      </w:r>
      <w:r w:rsidRPr="00306995">
        <w:rPr>
          <w:rFonts w:ascii="Arial" w:hAnsi="Arial" w:cs="Arial"/>
          <w:sz w:val="22"/>
          <w:szCs w:val="22"/>
        </w:rPr>
        <w:t>po</w:t>
      </w:r>
      <w:r w:rsidR="00A87C96" w:rsidRPr="00306995">
        <w:rPr>
          <w:rFonts w:ascii="Arial" w:hAnsi="Arial" w:cs="Arial"/>
          <w:sz w:val="22"/>
          <w:szCs w:val="22"/>
        </w:rPr>
        <w:t xml:space="preserve"> </w:t>
      </w:r>
      <w:r w:rsidRPr="00306995">
        <w:rPr>
          <w:rFonts w:ascii="Arial" w:hAnsi="Arial" w:cs="Arial"/>
          <w:sz w:val="22"/>
          <w:szCs w:val="22"/>
        </w:rPr>
        <w:t>okončanom</w:t>
      </w:r>
      <w:r w:rsidR="00A87C96" w:rsidRPr="00306995">
        <w:rPr>
          <w:rFonts w:ascii="Arial" w:hAnsi="Arial" w:cs="Arial"/>
          <w:sz w:val="22"/>
          <w:szCs w:val="22"/>
        </w:rPr>
        <w:t xml:space="preserve"> </w:t>
      </w:r>
      <w:r w:rsidRPr="00306995">
        <w:rPr>
          <w:rFonts w:ascii="Arial" w:hAnsi="Arial" w:cs="Arial"/>
          <w:sz w:val="22"/>
          <w:szCs w:val="22"/>
        </w:rPr>
        <w:t>postupku</w:t>
      </w:r>
      <w:r w:rsidR="00A87C96" w:rsidRPr="00306995">
        <w:rPr>
          <w:rFonts w:ascii="Arial" w:hAnsi="Arial" w:cs="Arial"/>
          <w:sz w:val="22"/>
          <w:szCs w:val="22"/>
        </w:rPr>
        <w:t xml:space="preserve"> </w:t>
      </w:r>
      <w:r w:rsidRPr="00306995">
        <w:rPr>
          <w:rFonts w:ascii="Arial" w:hAnsi="Arial" w:cs="Arial"/>
          <w:sz w:val="22"/>
          <w:szCs w:val="22"/>
        </w:rPr>
        <w:t>otvaranja</w:t>
      </w:r>
      <w:r w:rsidR="00A87C96" w:rsidRPr="00306995">
        <w:rPr>
          <w:rFonts w:ascii="Arial" w:hAnsi="Arial" w:cs="Arial"/>
          <w:sz w:val="22"/>
          <w:szCs w:val="22"/>
        </w:rPr>
        <w:t>.</w:t>
      </w:r>
      <w:proofErr w:type="gramEnd"/>
      <w:r w:rsidR="00A87C96" w:rsidRPr="00306995">
        <w:rPr>
          <w:rFonts w:ascii="Arial" w:hAnsi="Arial" w:cs="Arial"/>
          <w:sz w:val="22"/>
          <w:szCs w:val="22"/>
        </w:rPr>
        <w:t xml:space="preserve"> </w:t>
      </w:r>
    </w:p>
    <w:p w:rsidR="00A87C96" w:rsidRPr="00306995" w:rsidRDefault="002A3B92" w:rsidP="00A87C96">
      <w:pPr>
        <w:tabs>
          <w:tab w:val="left" w:pos="-135"/>
          <w:tab w:val="left" w:pos="0"/>
          <w:tab w:val="left" w:pos="120"/>
        </w:tabs>
        <w:jc w:val="both"/>
        <w:rPr>
          <w:rFonts w:ascii="Arial" w:hAnsi="Arial" w:cs="Arial"/>
          <w:sz w:val="22"/>
          <w:szCs w:val="22"/>
        </w:rPr>
      </w:pPr>
      <w:proofErr w:type="gramStart"/>
      <w:r w:rsidRPr="00306995">
        <w:rPr>
          <w:rFonts w:ascii="Arial" w:hAnsi="Arial" w:cs="Arial"/>
          <w:sz w:val="22"/>
          <w:szCs w:val="22"/>
        </w:rPr>
        <w:t>U</w:t>
      </w:r>
      <w:r w:rsidR="00A87C96" w:rsidRPr="00306995">
        <w:rPr>
          <w:rFonts w:ascii="Arial" w:hAnsi="Arial" w:cs="Arial"/>
          <w:sz w:val="22"/>
          <w:szCs w:val="22"/>
        </w:rPr>
        <w:t xml:space="preserve"> </w:t>
      </w:r>
      <w:r w:rsidRPr="00306995">
        <w:rPr>
          <w:rFonts w:ascii="Arial" w:hAnsi="Arial" w:cs="Arial"/>
          <w:sz w:val="22"/>
          <w:szCs w:val="22"/>
        </w:rPr>
        <w:t>slučaju</w:t>
      </w:r>
      <w:r w:rsidR="00A87C96" w:rsidRPr="00306995">
        <w:rPr>
          <w:rFonts w:ascii="Arial" w:hAnsi="Arial" w:cs="Arial"/>
          <w:sz w:val="22"/>
          <w:szCs w:val="22"/>
        </w:rPr>
        <w:t xml:space="preserve"> </w:t>
      </w:r>
      <w:r w:rsidRPr="00306995">
        <w:rPr>
          <w:rFonts w:ascii="Arial" w:hAnsi="Arial" w:cs="Arial"/>
          <w:sz w:val="22"/>
          <w:szCs w:val="22"/>
        </w:rPr>
        <w:t>razlike</w:t>
      </w:r>
      <w:r w:rsidR="00A87C96" w:rsidRPr="00306995">
        <w:rPr>
          <w:rFonts w:ascii="Arial" w:hAnsi="Arial" w:cs="Arial"/>
          <w:sz w:val="22"/>
          <w:szCs w:val="22"/>
        </w:rPr>
        <w:t xml:space="preserve"> </w:t>
      </w:r>
      <w:r w:rsidRPr="00306995">
        <w:rPr>
          <w:rFonts w:ascii="Arial" w:hAnsi="Arial" w:cs="Arial"/>
          <w:sz w:val="22"/>
          <w:szCs w:val="22"/>
        </w:rPr>
        <w:t>između</w:t>
      </w:r>
      <w:r w:rsidR="00A87C96" w:rsidRPr="00306995">
        <w:rPr>
          <w:rFonts w:ascii="Arial" w:hAnsi="Arial" w:cs="Arial"/>
          <w:sz w:val="22"/>
          <w:szCs w:val="22"/>
        </w:rPr>
        <w:t xml:space="preserve"> </w:t>
      </w:r>
      <w:r w:rsidRPr="00306995">
        <w:rPr>
          <w:rFonts w:ascii="Arial" w:hAnsi="Arial" w:cs="Arial"/>
          <w:sz w:val="22"/>
          <w:szCs w:val="22"/>
        </w:rPr>
        <w:t>jedinične</w:t>
      </w:r>
      <w:r w:rsidR="00A87C96" w:rsidRPr="00306995">
        <w:rPr>
          <w:rFonts w:ascii="Arial" w:hAnsi="Arial" w:cs="Arial"/>
          <w:sz w:val="22"/>
          <w:szCs w:val="22"/>
        </w:rPr>
        <w:t xml:space="preserve"> </w:t>
      </w:r>
      <w:r w:rsidRPr="00306995">
        <w:rPr>
          <w:rFonts w:ascii="Arial" w:hAnsi="Arial" w:cs="Arial"/>
          <w:sz w:val="22"/>
          <w:szCs w:val="22"/>
        </w:rPr>
        <w:t>i</w:t>
      </w:r>
      <w:r w:rsidR="00A87C96" w:rsidRPr="00306995">
        <w:rPr>
          <w:rFonts w:ascii="Arial" w:hAnsi="Arial" w:cs="Arial"/>
          <w:sz w:val="22"/>
          <w:szCs w:val="22"/>
        </w:rPr>
        <w:t xml:space="preserve"> </w:t>
      </w:r>
      <w:r w:rsidRPr="00306995">
        <w:rPr>
          <w:rFonts w:ascii="Arial" w:hAnsi="Arial" w:cs="Arial"/>
          <w:sz w:val="22"/>
          <w:szCs w:val="22"/>
        </w:rPr>
        <w:t>ukupne</w:t>
      </w:r>
      <w:r w:rsidR="00A87C96" w:rsidRPr="00306995">
        <w:rPr>
          <w:rFonts w:ascii="Arial" w:hAnsi="Arial" w:cs="Arial"/>
          <w:sz w:val="22"/>
          <w:szCs w:val="22"/>
        </w:rPr>
        <w:t xml:space="preserve"> </w:t>
      </w:r>
      <w:r w:rsidRPr="00306995">
        <w:rPr>
          <w:rFonts w:ascii="Arial" w:hAnsi="Arial" w:cs="Arial"/>
          <w:sz w:val="22"/>
          <w:szCs w:val="22"/>
        </w:rPr>
        <w:t>cene</w:t>
      </w:r>
      <w:r w:rsidR="00A87C96" w:rsidRPr="00306995">
        <w:rPr>
          <w:rFonts w:ascii="Arial" w:hAnsi="Arial" w:cs="Arial"/>
          <w:sz w:val="22"/>
          <w:szCs w:val="22"/>
        </w:rPr>
        <w:t xml:space="preserve">, </w:t>
      </w:r>
      <w:r w:rsidRPr="00306995">
        <w:rPr>
          <w:rFonts w:ascii="Arial" w:hAnsi="Arial" w:cs="Arial"/>
          <w:sz w:val="22"/>
          <w:szCs w:val="22"/>
        </w:rPr>
        <w:t>merodavna</w:t>
      </w:r>
      <w:r w:rsidR="00A87C96" w:rsidRPr="00306995">
        <w:rPr>
          <w:rFonts w:ascii="Arial" w:hAnsi="Arial" w:cs="Arial"/>
          <w:sz w:val="22"/>
          <w:szCs w:val="22"/>
        </w:rPr>
        <w:t xml:space="preserve"> </w:t>
      </w:r>
      <w:r w:rsidRPr="00306995">
        <w:rPr>
          <w:rFonts w:ascii="Arial" w:hAnsi="Arial" w:cs="Arial"/>
          <w:sz w:val="22"/>
          <w:szCs w:val="22"/>
        </w:rPr>
        <w:t>je</w:t>
      </w:r>
      <w:r w:rsidR="00A87C96" w:rsidRPr="00306995">
        <w:rPr>
          <w:rFonts w:ascii="Arial" w:hAnsi="Arial" w:cs="Arial"/>
          <w:sz w:val="22"/>
          <w:szCs w:val="22"/>
        </w:rPr>
        <w:t xml:space="preserve"> </w:t>
      </w:r>
      <w:r w:rsidRPr="00306995">
        <w:rPr>
          <w:rFonts w:ascii="Arial" w:hAnsi="Arial" w:cs="Arial"/>
          <w:sz w:val="22"/>
          <w:szCs w:val="22"/>
        </w:rPr>
        <w:t>jedinična</w:t>
      </w:r>
      <w:r w:rsidR="00A87C96" w:rsidRPr="00306995">
        <w:rPr>
          <w:rFonts w:ascii="Arial" w:hAnsi="Arial" w:cs="Arial"/>
          <w:sz w:val="22"/>
          <w:szCs w:val="22"/>
        </w:rPr>
        <w:t xml:space="preserve"> </w:t>
      </w:r>
      <w:r w:rsidRPr="00306995">
        <w:rPr>
          <w:rFonts w:ascii="Arial" w:hAnsi="Arial" w:cs="Arial"/>
          <w:sz w:val="22"/>
          <w:szCs w:val="22"/>
        </w:rPr>
        <w:t>cena</w:t>
      </w:r>
      <w:r w:rsidR="00A87C96" w:rsidRPr="00306995">
        <w:rPr>
          <w:rFonts w:ascii="Arial" w:hAnsi="Arial" w:cs="Arial"/>
          <w:sz w:val="22"/>
          <w:szCs w:val="22"/>
        </w:rPr>
        <w:t>.</w:t>
      </w:r>
      <w:proofErr w:type="gramEnd"/>
    </w:p>
    <w:p w:rsidR="00A87C96" w:rsidRPr="00306995" w:rsidRDefault="002A3B92" w:rsidP="00A87C96">
      <w:pPr>
        <w:jc w:val="both"/>
        <w:rPr>
          <w:rFonts w:ascii="Arial" w:hAnsi="Arial" w:cs="Arial"/>
          <w:b/>
          <w:bCs/>
          <w:sz w:val="22"/>
          <w:szCs w:val="22"/>
        </w:rPr>
      </w:pPr>
      <w:r w:rsidRPr="00306995">
        <w:rPr>
          <w:rFonts w:ascii="Arial" w:hAnsi="Arial" w:cs="Arial"/>
          <w:sz w:val="22"/>
          <w:szCs w:val="22"/>
        </w:rPr>
        <w:t>Ako</w:t>
      </w:r>
      <w:r w:rsidR="00A87C96" w:rsidRPr="00306995">
        <w:rPr>
          <w:rFonts w:ascii="Arial" w:hAnsi="Arial" w:cs="Arial"/>
          <w:sz w:val="22"/>
          <w:szCs w:val="22"/>
        </w:rPr>
        <w:t xml:space="preserve"> </w:t>
      </w:r>
      <w:r w:rsidRPr="00306995">
        <w:rPr>
          <w:rFonts w:ascii="Arial" w:hAnsi="Arial" w:cs="Arial"/>
          <w:sz w:val="22"/>
          <w:szCs w:val="22"/>
        </w:rPr>
        <w:t>se</w:t>
      </w:r>
      <w:r w:rsidR="00A87C96" w:rsidRPr="00306995">
        <w:rPr>
          <w:rFonts w:ascii="Arial" w:hAnsi="Arial" w:cs="Arial"/>
          <w:sz w:val="22"/>
          <w:szCs w:val="22"/>
        </w:rPr>
        <w:t xml:space="preserve"> </w:t>
      </w:r>
      <w:r w:rsidRPr="00306995">
        <w:rPr>
          <w:rFonts w:ascii="Arial" w:hAnsi="Arial" w:cs="Arial"/>
          <w:sz w:val="22"/>
          <w:szCs w:val="22"/>
        </w:rPr>
        <w:t>ponuđač</w:t>
      </w:r>
      <w:r w:rsidR="00A87C96" w:rsidRPr="00306995">
        <w:rPr>
          <w:rFonts w:ascii="Arial" w:hAnsi="Arial" w:cs="Arial"/>
          <w:sz w:val="22"/>
          <w:szCs w:val="22"/>
        </w:rPr>
        <w:t xml:space="preserve"> </w:t>
      </w:r>
      <w:r w:rsidRPr="00306995">
        <w:rPr>
          <w:rFonts w:ascii="Arial" w:hAnsi="Arial" w:cs="Arial"/>
          <w:sz w:val="22"/>
          <w:szCs w:val="22"/>
        </w:rPr>
        <w:t>ne</w:t>
      </w:r>
      <w:r w:rsidR="00A87C96" w:rsidRPr="00306995">
        <w:rPr>
          <w:rFonts w:ascii="Arial" w:hAnsi="Arial" w:cs="Arial"/>
          <w:sz w:val="22"/>
          <w:szCs w:val="22"/>
        </w:rPr>
        <w:t xml:space="preserve"> </w:t>
      </w:r>
      <w:r w:rsidRPr="00306995">
        <w:rPr>
          <w:rFonts w:ascii="Arial" w:hAnsi="Arial" w:cs="Arial"/>
          <w:sz w:val="22"/>
          <w:szCs w:val="22"/>
        </w:rPr>
        <w:t>saglasi</w:t>
      </w:r>
      <w:r w:rsidR="00A87C96" w:rsidRPr="00306995">
        <w:rPr>
          <w:rFonts w:ascii="Arial" w:hAnsi="Arial" w:cs="Arial"/>
          <w:sz w:val="22"/>
          <w:szCs w:val="22"/>
        </w:rPr>
        <w:t xml:space="preserve"> </w:t>
      </w:r>
      <w:proofErr w:type="gramStart"/>
      <w:r w:rsidRPr="00306995">
        <w:rPr>
          <w:rFonts w:ascii="Arial" w:hAnsi="Arial" w:cs="Arial"/>
          <w:sz w:val="22"/>
          <w:szCs w:val="22"/>
        </w:rPr>
        <w:t>sa</w:t>
      </w:r>
      <w:proofErr w:type="gramEnd"/>
      <w:r w:rsidR="00A87C96" w:rsidRPr="00306995">
        <w:rPr>
          <w:rFonts w:ascii="Arial" w:hAnsi="Arial" w:cs="Arial"/>
          <w:sz w:val="22"/>
          <w:szCs w:val="22"/>
        </w:rPr>
        <w:t xml:space="preserve"> </w:t>
      </w:r>
      <w:r w:rsidRPr="00306995">
        <w:rPr>
          <w:rFonts w:ascii="Arial" w:hAnsi="Arial" w:cs="Arial"/>
          <w:sz w:val="22"/>
          <w:szCs w:val="22"/>
        </w:rPr>
        <w:t>ispravkom</w:t>
      </w:r>
      <w:r w:rsidR="00A87C96" w:rsidRPr="00306995">
        <w:rPr>
          <w:rFonts w:ascii="Arial" w:hAnsi="Arial" w:cs="Arial"/>
          <w:sz w:val="22"/>
          <w:szCs w:val="22"/>
        </w:rPr>
        <w:t xml:space="preserve"> </w:t>
      </w:r>
      <w:r w:rsidRPr="00306995">
        <w:rPr>
          <w:rFonts w:ascii="Arial" w:hAnsi="Arial" w:cs="Arial"/>
          <w:sz w:val="22"/>
          <w:szCs w:val="22"/>
        </w:rPr>
        <w:t>računskih</w:t>
      </w:r>
      <w:r w:rsidR="00A87C96" w:rsidRPr="00306995">
        <w:rPr>
          <w:rFonts w:ascii="Arial" w:hAnsi="Arial" w:cs="Arial"/>
          <w:sz w:val="22"/>
          <w:szCs w:val="22"/>
        </w:rPr>
        <w:t xml:space="preserve"> </w:t>
      </w:r>
      <w:r w:rsidRPr="00306995">
        <w:rPr>
          <w:rFonts w:ascii="Arial" w:hAnsi="Arial" w:cs="Arial"/>
          <w:sz w:val="22"/>
          <w:szCs w:val="22"/>
        </w:rPr>
        <w:t>grešaka</w:t>
      </w:r>
      <w:r w:rsidR="00A87C96" w:rsidRPr="00306995">
        <w:rPr>
          <w:rFonts w:ascii="Arial" w:hAnsi="Arial" w:cs="Arial"/>
          <w:sz w:val="22"/>
          <w:szCs w:val="22"/>
        </w:rPr>
        <w:t xml:space="preserve">, </w:t>
      </w:r>
      <w:r w:rsidRPr="00306995">
        <w:rPr>
          <w:rFonts w:ascii="Arial" w:hAnsi="Arial" w:cs="Arial"/>
          <w:sz w:val="22"/>
          <w:szCs w:val="22"/>
        </w:rPr>
        <w:t>naručil</w:t>
      </w:r>
      <w:r w:rsidRPr="00306995">
        <w:rPr>
          <w:rFonts w:ascii="Arial" w:hAnsi="Arial" w:cs="Arial"/>
          <w:sz w:val="22"/>
          <w:szCs w:val="22"/>
          <w:lang w:val="sr-Cyrl-CS"/>
        </w:rPr>
        <w:t>a</w:t>
      </w:r>
      <w:r w:rsidRPr="00306995">
        <w:rPr>
          <w:rFonts w:ascii="Arial" w:hAnsi="Arial" w:cs="Arial"/>
          <w:sz w:val="22"/>
          <w:szCs w:val="22"/>
        </w:rPr>
        <w:t>c</w:t>
      </w:r>
      <w:r w:rsidR="00A87C96" w:rsidRPr="00306995">
        <w:rPr>
          <w:rFonts w:ascii="Arial" w:hAnsi="Arial" w:cs="Arial"/>
          <w:sz w:val="22"/>
          <w:szCs w:val="22"/>
        </w:rPr>
        <w:t xml:space="preserve"> </w:t>
      </w:r>
      <w:r w:rsidRPr="00306995">
        <w:rPr>
          <w:rFonts w:ascii="Arial" w:hAnsi="Arial" w:cs="Arial"/>
          <w:sz w:val="22"/>
          <w:szCs w:val="22"/>
        </w:rPr>
        <w:t>će</w:t>
      </w:r>
      <w:r w:rsidR="00A87C96" w:rsidRPr="00306995">
        <w:rPr>
          <w:rFonts w:ascii="Arial" w:hAnsi="Arial" w:cs="Arial"/>
          <w:sz w:val="22"/>
          <w:szCs w:val="22"/>
        </w:rPr>
        <w:t xml:space="preserve"> </w:t>
      </w:r>
      <w:r w:rsidRPr="00306995">
        <w:rPr>
          <w:rFonts w:ascii="Arial" w:hAnsi="Arial" w:cs="Arial"/>
          <w:sz w:val="22"/>
          <w:szCs w:val="22"/>
        </w:rPr>
        <w:t>njegovu</w:t>
      </w:r>
      <w:r w:rsidR="00A87C96" w:rsidRPr="00306995">
        <w:rPr>
          <w:rFonts w:ascii="Arial" w:hAnsi="Arial" w:cs="Arial"/>
          <w:sz w:val="22"/>
          <w:szCs w:val="22"/>
        </w:rPr>
        <w:t xml:space="preserve"> </w:t>
      </w:r>
      <w:r w:rsidRPr="00306995">
        <w:rPr>
          <w:rFonts w:ascii="Arial" w:hAnsi="Arial" w:cs="Arial"/>
          <w:sz w:val="22"/>
          <w:szCs w:val="22"/>
        </w:rPr>
        <w:t>ponudu</w:t>
      </w:r>
      <w:r w:rsidR="00A87C96" w:rsidRPr="00306995">
        <w:rPr>
          <w:rFonts w:ascii="Arial" w:hAnsi="Arial" w:cs="Arial"/>
          <w:sz w:val="22"/>
          <w:szCs w:val="22"/>
        </w:rPr>
        <w:t xml:space="preserve"> </w:t>
      </w:r>
      <w:r w:rsidRPr="00306995">
        <w:rPr>
          <w:rFonts w:ascii="Arial" w:hAnsi="Arial" w:cs="Arial"/>
          <w:sz w:val="22"/>
          <w:szCs w:val="22"/>
        </w:rPr>
        <w:t>odbiti</w:t>
      </w:r>
      <w:r w:rsidR="00A87C96" w:rsidRPr="00306995">
        <w:rPr>
          <w:rFonts w:ascii="Arial" w:hAnsi="Arial" w:cs="Arial"/>
          <w:sz w:val="22"/>
          <w:szCs w:val="22"/>
        </w:rPr>
        <w:t xml:space="preserve"> </w:t>
      </w:r>
      <w:r w:rsidRPr="00306995">
        <w:rPr>
          <w:rFonts w:ascii="Arial" w:hAnsi="Arial" w:cs="Arial"/>
          <w:sz w:val="22"/>
          <w:szCs w:val="22"/>
        </w:rPr>
        <w:t>kao</w:t>
      </w:r>
      <w:r w:rsidR="00A87C96" w:rsidRPr="00306995">
        <w:rPr>
          <w:rFonts w:ascii="Arial" w:hAnsi="Arial" w:cs="Arial"/>
          <w:sz w:val="22"/>
          <w:szCs w:val="22"/>
        </w:rPr>
        <w:t xml:space="preserve"> </w:t>
      </w:r>
      <w:r w:rsidRPr="00306995">
        <w:rPr>
          <w:rFonts w:ascii="Arial" w:hAnsi="Arial" w:cs="Arial"/>
          <w:sz w:val="22"/>
          <w:szCs w:val="22"/>
        </w:rPr>
        <w:t>neprihvatljivu</w:t>
      </w:r>
      <w:r w:rsidR="00A87C96" w:rsidRPr="00306995">
        <w:rPr>
          <w:rFonts w:ascii="Arial" w:hAnsi="Arial" w:cs="Arial"/>
          <w:sz w:val="22"/>
          <w:szCs w:val="22"/>
        </w:rPr>
        <w:t xml:space="preserve">. </w:t>
      </w:r>
    </w:p>
    <w:p w:rsidR="005D5A63" w:rsidRPr="00306995" w:rsidRDefault="005D5A63" w:rsidP="00A87C96">
      <w:pPr>
        <w:jc w:val="both"/>
        <w:rPr>
          <w:rFonts w:ascii="Arial" w:hAnsi="Arial" w:cs="Arial"/>
          <w:b/>
          <w:bCs/>
          <w:sz w:val="22"/>
          <w:szCs w:val="22"/>
          <w:lang w:val="sr-Latn-CS"/>
        </w:rPr>
      </w:pPr>
    </w:p>
    <w:p w:rsidR="009D15B9" w:rsidRPr="00306995" w:rsidRDefault="00A35363" w:rsidP="00407622">
      <w:pPr>
        <w:jc w:val="both"/>
        <w:rPr>
          <w:rFonts w:ascii="Arial" w:hAnsi="Arial" w:cs="Arial"/>
          <w:b/>
          <w:sz w:val="22"/>
          <w:szCs w:val="22"/>
        </w:rPr>
      </w:pPr>
      <w:r>
        <w:rPr>
          <w:rFonts w:ascii="Arial" w:hAnsi="Arial" w:cs="Arial"/>
          <w:b/>
          <w:sz w:val="22"/>
          <w:szCs w:val="22"/>
        </w:rPr>
        <w:t>16</w:t>
      </w:r>
      <w:r w:rsidR="00741341" w:rsidRPr="00306995">
        <w:rPr>
          <w:rFonts w:ascii="Arial" w:hAnsi="Arial" w:cs="Arial"/>
          <w:b/>
          <w:sz w:val="22"/>
          <w:szCs w:val="22"/>
        </w:rPr>
        <w:t>.</w:t>
      </w:r>
      <w:r w:rsidR="005D5A63" w:rsidRPr="00306995">
        <w:rPr>
          <w:rFonts w:ascii="Arial" w:hAnsi="Arial" w:cs="Arial"/>
          <w:b/>
          <w:sz w:val="22"/>
          <w:szCs w:val="22"/>
        </w:rPr>
        <w:t xml:space="preserve"> </w:t>
      </w:r>
      <w:r w:rsidR="002A3B92" w:rsidRPr="00306995">
        <w:rPr>
          <w:rFonts w:ascii="Arial" w:hAnsi="Arial" w:cs="Arial"/>
          <w:b/>
          <w:sz w:val="22"/>
          <w:szCs w:val="22"/>
        </w:rPr>
        <w:t>KOR</w:t>
      </w:r>
      <w:r w:rsidR="001C2870" w:rsidRPr="00306995">
        <w:rPr>
          <w:rFonts w:ascii="Arial" w:hAnsi="Arial" w:cs="Arial"/>
          <w:b/>
          <w:sz w:val="22"/>
          <w:szCs w:val="22"/>
        </w:rPr>
        <w:t>I</w:t>
      </w:r>
      <w:r w:rsidR="002A3B92" w:rsidRPr="00306995">
        <w:rPr>
          <w:rFonts w:ascii="Arial" w:hAnsi="Arial" w:cs="Arial"/>
          <w:b/>
          <w:sz w:val="22"/>
          <w:szCs w:val="22"/>
        </w:rPr>
        <w:t>ŠĆENJE</w:t>
      </w:r>
      <w:r w:rsidR="005D5A63" w:rsidRPr="00306995">
        <w:rPr>
          <w:rFonts w:ascii="Arial" w:hAnsi="Arial" w:cs="Arial"/>
          <w:b/>
          <w:sz w:val="22"/>
          <w:szCs w:val="22"/>
        </w:rPr>
        <w:t xml:space="preserve"> </w:t>
      </w:r>
      <w:r w:rsidR="002A3B92" w:rsidRPr="00306995">
        <w:rPr>
          <w:rFonts w:ascii="Arial" w:hAnsi="Arial" w:cs="Arial"/>
          <w:b/>
          <w:sz w:val="22"/>
          <w:szCs w:val="22"/>
        </w:rPr>
        <w:t>PATENATA</w:t>
      </w:r>
      <w:r w:rsidR="001C2870" w:rsidRPr="00306995">
        <w:rPr>
          <w:rFonts w:ascii="Arial" w:hAnsi="Arial" w:cs="Arial"/>
          <w:b/>
          <w:sz w:val="22"/>
          <w:szCs w:val="22"/>
        </w:rPr>
        <w:t xml:space="preserve"> I</w:t>
      </w:r>
      <w:r w:rsidR="005D5A63" w:rsidRPr="00306995">
        <w:rPr>
          <w:rFonts w:ascii="Arial" w:hAnsi="Arial" w:cs="Arial"/>
          <w:b/>
          <w:sz w:val="22"/>
          <w:szCs w:val="22"/>
        </w:rPr>
        <w:t xml:space="preserve"> </w:t>
      </w:r>
      <w:r w:rsidR="002A3B92" w:rsidRPr="00306995">
        <w:rPr>
          <w:rFonts w:ascii="Arial" w:hAnsi="Arial" w:cs="Arial"/>
          <w:b/>
          <w:sz w:val="22"/>
          <w:szCs w:val="22"/>
        </w:rPr>
        <w:t>ODGOVORNOST</w:t>
      </w:r>
      <w:r w:rsidR="005D5A63" w:rsidRPr="00306995">
        <w:rPr>
          <w:rFonts w:ascii="Arial" w:hAnsi="Arial" w:cs="Arial"/>
          <w:b/>
          <w:sz w:val="22"/>
          <w:szCs w:val="22"/>
        </w:rPr>
        <w:t xml:space="preserve"> </w:t>
      </w:r>
      <w:r w:rsidR="002A3B92" w:rsidRPr="00306995">
        <w:rPr>
          <w:rFonts w:ascii="Arial" w:hAnsi="Arial" w:cs="Arial"/>
          <w:b/>
          <w:sz w:val="22"/>
          <w:szCs w:val="22"/>
        </w:rPr>
        <w:t>ZA</w:t>
      </w:r>
      <w:r w:rsidR="005D5A63" w:rsidRPr="00306995">
        <w:rPr>
          <w:rFonts w:ascii="Arial" w:hAnsi="Arial" w:cs="Arial"/>
          <w:b/>
          <w:sz w:val="22"/>
          <w:szCs w:val="22"/>
        </w:rPr>
        <w:t xml:space="preserve"> </w:t>
      </w:r>
      <w:r w:rsidR="002A3B92" w:rsidRPr="00306995">
        <w:rPr>
          <w:rFonts w:ascii="Arial" w:hAnsi="Arial" w:cs="Arial"/>
          <w:b/>
          <w:sz w:val="22"/>
          <w:szCs w:val="22"/>
        </w:rPr>
        <w:t>POVREDU</w:t>
      </w:r>
      <w:r w:rsidR="005D5A63" w:rsidRPr="00306995">
        <w:rPr>
          <w:rFonts w:ascii="Arial" w:hAnsi="Arial" w:cs="Arial"/>
          <w:b/>
          <w:sz w:val="22"/>
          <w:szCs w:val="22"/>
        </w:rPr>
        <w:t xml:space="preserve"> </w:t>
      </w:r>
      <w:r w:rsidR="002A3B92" w:rsidRPr="00306995">
        <w:rPr>
          <w:rFonts w:ascii="Arial" w:hAnsi="Arial" w:cs="Arial"/>
          <w:b/>
          <w:sz w:val="22"/>
          <w:szCs w:val="22"/>
        </w:rPr>
        <w:t>ZAŠT</w:t>
      </w:r>
      <w:r w:rsidR="001C2870" w:rsidRPr="00306995">
        <w:rPr>
          <w:rFonts w:ascii="Arial" w:hAnsi="Arial" w:cs="Arial"/>
          <w:b/>
          <w:sz w:val="22"/>
          <w:szCs w:val="22"/>
        </w:rPr>
        <w:t>I</w:t>
      </w:r>
      <w:r w:rsidR="002A3B92" w:rsidRPr="00306995">
        <w:rPr>
          <w:rFonts w:ascii="Arial" w:hAnsi="Arial" w:cs="Arial"/>
          <w:b/>
          <w:sz w:val="22"/>
          <w:szCs w:val="22"/>
        </w:rPr>
        <w:t>ĆEN</w:t>
      </w:r>
      <w:r w:rsidR="001C2870" w:rsidRPr="00306995">
        <w:rPr>
          <w:rFonts w:ascii="Arial" w:hAnsi="Arial" w:cs="Arial"/>
          <w:b/>
          <w:sz w:val="22"/>
          <w:szCs w:val="22"/>
        </w:rPr>
        <w:t>I</w:t>
      </w:r>
      <w:r w:rsidR="002A3B92" w:rsidRPr="00306995">
        <w:rPr>
          <w:rFonts w:ascii="Arial" w:hAnsi="Arial" w:cs="Arial"/>
          <w:b/>
          <w:sz w:val="22"/>
          <w:szCs w:val="22"/>
        </w:rPr>
        <w:t>H</w:t>
      </w:r>
      <w:r w:rsidR="005D5A63" w:rsidRPr="00306995">
        <w:rPr>
          <w:rFonts w:ascii="Arial" w:hAnsi="Arial" w:cs="Arial"/>
          <w:b/>
          <w:sz w:val="22"/>
          <w:szCs w:val="22"/>
        </w:rPr>
        <w:t xml:space="preserve"> </w:t>
      </w:r>
      <w:r w:rsidR="002A3B92" w:rsidRPr="00306995">
        <w:rPr>
          <w:rFonts w:ascii="Arial" w:hAnsi="Arial" w:cs="Arial"/>
          <w:b/>
          <w:sz w:val="22"/>
          <w:szCs w:val="22"/>
        </w:rPr>
        <w:t>PRAVA</w:t>
      </w:r>
      <w:r w:rsidR="001C2870" w:rsidRPr="00306995">
        <w:rPr>
          <w:rFonts w:ascii="Arial" w:hAnsi="Arial" w:cs="Arial"/>
          <w:b/>
          <w:sz w:val="22"/>
          <w:szCs w:val="22"/>
        </w:rPr>
        <w:t xml:space="preserve"> I</w:t>
      </w:r>
      <w:r w:rsidR="002A3B92" w:rsidRPr="00306995">
        <w:rPr>
          <w:rFonts w:ascii="Arial" w:hAnsi="Arial" w:cs="Arial"/>
          <w:b/>
          <w:sz w:val="22"/>
          <w:szCs w:val="22"/>
        </w:rPr>
        <w:t>NTELEKTUALNE</w:t>
      </w:r>
      <w:r w:rsidR="005D5A63" w:rsidRPr="00306995">
        <w:rPr>
          <w:rFonts w:ascii="Arial" w:hAnsi="Arial" w:cs="Arial"/>
          <w:b/>
          <w:sz w:val="22"/>
          <w:szCs w:val="22"/>
        </w:rPr>
        <w:t xml:space="preserve"> </w:t>
      </w:r>
      <w:r w:rsidR="002A3B92" w:rsidRPr="00306995">
        <w:rPr>
          <w:rFonts w:ascii="Arial" w:hAnsi="Arial" w:cs="Arial"/>
          <w:b/>
          <w:sz w:val="22"/>
          <w:szCs w:val="22"/>
        </w:rPr>
        <w:t>SVOJ</w:t>
      </w:r>
      <w:r w:rsidR="001C2870" w:rsidRPr="00306995">
        <w:rPr>
          <w:rFonts w:ascii="Arial" w:hAnsi="Arial" w:cs="Arial"/>
          <w:b/>
          <w:sz w:val="22"/>
          <w:szCs w:val="22"/>
        </w:rPr>
        <w:t>I</w:t>
      </w:r>
      <w:r w:rsidR="002A3B92" w:rsidRPr="00306995">
        <w:rPr>
          <w:rFonts w:ascii="Arial" w:hAnsi="Arial" w:cs="Arial"/>
          <w:b/>
          <w:sz w:val="22"/>
          <w:szCs w:val="22"/>
        </w:rPr>
        <w:t>NE</w:t>
      </w:r>
      <w:r w:rsidR="005D5A63" w:rsidRPr="00306995">
        <w:rPr>
          <w:rFonts w:ascii="Arial" w:hAnsi="Arial" w:cs="Arial"/>
          <w:b/>
          <w:sz w:val="22"/>
          <w:szCs w:val="22"/>
        </w:rPr>
        <w:t xml:space="preserve"> </w:t>
      </w:r>
      <w:r w:rsidR="002A3B92" w:rsidRPr="00306995">
        <w:rPr>
          <w:rFonts w:ascii="Arial" w:hAnsi="Arial" w:cs="Arial"/>
          <w:b/>
          <w:sz w:val="22"/>
          <w:szCs w:val="22"/>
        </w:rPr>
        <w:t>TREĆ</w:t>
      </w:r>
      <w:r w:rsidR="001C2870" w:rsidRPr="00306995">
        <w:rPr>
          <w:rFonts w:ascii="Arial" w:hAnsi="Arial" w:cs="Arial"/>
          <w:b/>
          <w:sz w:val="22"/>
          <w:szCs w:val="22"/>
        </w:rPr>
        <w:t>I</w:t>
      </w:r>
      <w:r w:rsidR="002A3B92" w:rsidRPr="00306995">
        <w:rPr>
          <w:rFonts w:ascii="Arial" w:hAnsi="Arial" w:cs="Arial"/>
          <w:b/>
          <w:sz w:val="22"/>
          <w:szCs w:val="22"/>
        </w:rPr>
        <w:t>H</w:t>
      </w:r>
      <w:r w:rsidR="005D5A63" w:rsidRPr="00306995">
        <w:rPr>
          <w:rFonts w:ascii="Arial" w:hAnsi="Arial" w:cs="Arial"/>
          <w:b/>
          <w:sz w:val="22"/>
          <w:szCs w:val="22"/>
        </w:rPr>
        <w:t xml:space="preserve"> </w:t>
      </w:r>
      <w:r w:rsidR="002A3B92" w:rsidRPr="00306995">
        <w:rPr>
          <w:rFonts w:ascii="Arial" w:hAnsi="Arial" w:cs="Arial"/>
          <w:b/>
          <w:sz w:val="22"/>
          <w:szCs w:val="22"/>
        </w:rPr>
        <w:t>L</w:t>
      </w:r>
      <w:r w:rsidR="001C2870" w:rsidRPr="00306995">
        <w:rPr>
          <w:rFonts w:ascii="Arial" w:hAnsi="Arial" w:cs="Arial"/>
          <w:b/>
          <w:sz w:val="22"/>
          <w:szCs w:val="22"/>
        </w:rPr>
        <w:t>I</w:t>
      </w:r>
      <w:r w:rsidR="002A3B92" w:rsidRPr="00306995">
        <w:rPr>
          <w:rFonts w:ascii="Arial" w:hAnsi="Arial" w:cs="Arial"/>
          <w:b/>
          <w:sz w:val="22"/>
          <w:szCs w:val="22"/>
        </w:rPr>
        <w:t>CA</w:t>
      </w:r>
    </w:p>
    <w:p w:rsidR="009D15B9" w:rsidRPr="00306995" w:rsidRDefault="009D15B9" w:rsidP="00407622">
      <w:pPr>
        <w:jc w:val="both"/>
        <w:rPr>
          <w:rFonts w:ascii="Arial" w:hAnsi="Arial" w:cs="Arial"/>
          <w:b/>
          <w:sz w:val="22"/>
          <w:szCs w:val="22"/>
        </w:rPr>
      </w:pPr>
    </w:p>
    <w:p w:rsidR="00407622" w:rsidRPr="00306995" w:rsidRDefault="002A3B92" w:rsidP="00407622">
      <w:pPr>
        <w:jc w:val="both"/>
        <w:rPr>
          <w:rFonts w:ascii="Arial" w:hAnsi="Arial" w:cs="Arial"/>
          <w:b/>
          <w:sz w:val="22"/>
          <w:szCs w:val="22"/>
        </w:rPr>
      </w:pPr>
      <w:proofErr w:type="gramStart"/>
      <w:r w:rsidRPr="00306995">
        <w:rPr>
          <w:rFonts w:ascii="Arial" w:eastAsia="TimesNewRomanPSMT" w:hAnsi="Arial" w:cs="Arial"/>
          <w:bCs/>
          <w:iCs/>
          <w:color w:val="auto"/>
          <w:sz w:val="22"/>
          <w:szCs w:val="22"/>
        </w:rPr>
        <w:t>Naknadu</w:t>
      </w:r>
      <w:r w:rsidR="00251238" w:rsidRPr="00306995">
        <w:rPr>
          <w:rFonts w:ascii="Arial" w:eastAsia="TimesNewRomanPSMT" w:hAnsi="Arial" w:cs="Arial"/>
          <w:bCs/>
          <w:iCs/>
          <w:color w:val="auto"/>
          <w:sz w:val="22"/>
          <w:szCs w:val="22"/>
        </w:rPr>
        <w:t xml:space="preserve"> </w:t>
      </w:r>
      <w:r w:rsidRPr="00306995">
        <w:rPr>
          <w:rFonts w:ascii="Arial" w:eastAsia="TimesNewRomanPSMT" w:hAnsi="Arial" w:cs="Arial"/>
          <w:bCs/>
          <w:iCs/>
          <w:color w:val="auto"/>
          <w:sz w:val="22"/>
          <w:szCs w:val="22"/>
        </w:rPr>
        <w:t>za</w:t>
      </w:r>
      <w:r w:rsidR="00251238" w:rsidRPr="00306995">
        <w:rPr>
          <w:rFonts w:ascii="Arial" w:eastAsia="TimesNewRomanPSMT" w:hAnsi="Arial" w:cs="Arial"/>
          <w:bCs/>
          <w:iCs/>
          <w:color w:val="auto"/>
          <w:sz w:val="22"/>
          <w:szCs w:val="22"/>
        </w:rPr>
        <w:t xml:space="preserve"> </w:t>
      </w:r>
      <w:r w:rsidRPr="00306995">
        <w:rPr>
          <w:rFonts w:ascii="Arial" w:eastAsia="TimesNewRomanPSMT" w:hAnsi="Arial" w:cs="Arial"/>
          <w:bCs/>
          <w:iCs/>
          <w:color w:val="auto"/>
          <w:sz w:val="22"/>
          <w:szCs w:val="22"/>
        </w:rPr>
        <w:t>korišćenje</w:t>
      </w:r>
      <w:r w:rsidR="00251238" w:rsidRPr="00306995">
        <w:rPr>
          <w:rFonts w:ascii="Arial" w:eastAsia="TimesNewRomanPSMT" w:hAnsi="Arial" w:cs="Arial"/>
          <w:bCs/>
          <w:iCs/>
          <w:color w:val="auto"/>
          <w:sz w:val="22"/>
          <w:szCs w:val="22"/>
        </w:rPr>
        <w:t xml:space="preserve"> </w:t>
      </w:r>
      <w:r w:rsidRPr="00306995">
        <w:rPr>
          <w:rFonts w:ascii="Arial" w:eastAsia="TimesNewRomanPSMT" w:hAnsi="Arial" w:cs="Arial"/>
          <w:bCs/>
          <w:iCs/>
          <w:color w:val="auto"/>
          <w:sz w:val="22"/>
          <w:szCs w:val="22"/>
        </w:rPr>
        <w:t>patenata</w:t>
      </w:r>
      <w:r w:rsidR="00251238" w:rsidRPr="00306995">
        <w:rPr>
          <w:rFonts w:ascii="Arial" w:eastAsia="TimesNewRomanPSMT" w:hAnsi="Arial" w:cs="Arial"/>
          <w:bCs/>
          <w:iCs/>
          <w:color w:val="auto"/>
          <w:sz w:val="22"/>
          <w:szCs w:val="22"/>
        </w:rPr>
        <w:t xml:space="preserve">, </w:t>
      </w:r>
      <w:r w:rsidRPr="00306995">
        <w:rPr>
          <w:rFonts w:ascii="Arial" w:eastAsia="TimesNewRomanPSMT" w:hAnsi="Arial" w:cs="Arial"/>
          <w:bCs/>
          <w:iCs/>
          <w:color w:val="auto"/>
          <w:sz w:val="22"/>
          <w:szCs w:val="22"/>
        </w:rPr>
        <w:t>kao</w:t>
      </w:r>
      <w:r w:rsidR="00251238" w:rsidRPr="00306995">
        <w:rPr>
          <w:rFonts w:ascii="Arial" w:eastAsia="TimesNewRomanPSMT" w:hAnsi="Arial" w:cs="Arial"/>
          <w:bCs/>
          <w:iCs/>
          <w:color w:val="auto"/>
          <w:sz w:val="22"/>
          <w:szCs w:val="22"/>
        </w:rPr>
        <w:t xml:space="preserve"> </w:t>
      </w:r>
      <w:r w:rsidRPr="00306995">
        <w:rPr>
          <w:rFonts w:ascii="Arial" w:eastAsia="TimesNewRomanPSMT" w:hAnsi="Arial" w:cs="Arial"/>
          <w:bCs/>
          <w:iCs/>
          <w:color w:val="auto"/>
          <w:sz w:val="22"/>
          <w:szCs w:val="22"/>
        </w:rPr>
        <w:t>i</w:t>
      </w:r>
      <w:r w:rsidR="00251238" w:rsidRPr="00306995">
        <w:rPr>
          <w:rFonts w:ascii="Arial" w:eastAsia="TimesNewRomanPSMT" w:hAnsi="Arial" w:cs="Arial"/>
          <w:bCs/>
          <w:iCs/>
          <w:color w:val="auto"/>
          <w:sz w:val="22"/>
          <w:szCs w:val="22"/>
        </w:rPr>
        <w:t xml:space="preserve"> </w:t>
      </w:r>
      <w:r w:rsidRPr="00306995">
        <w:rPr>
          <w:rFonts w:ascii="Arial" w:eastAsia="TimesNewRomanPSMT" w:hAnsi="Arial" w:cs="Arial"/>
          <w:bCs/>
          <w:iCs/>
          <w:color w:val="auto"/>
          <w:sz w:val="22"/>
          <w:szCs w:val="22"/>
        </w:rPr>
        <w:t>odgovornost</w:t>
      </w:r>
      <w:r w:rsidR="00251238" w:rsidRPr="00306995">
        <w:rPr>
          <w:rFonts w:ascii="Arial" w:eastAsia="TimesNewRomanPSMT" w:hAnsi="Arial" w:cs="Arial"/>
          <w:bCs/>
          <w:iCs/>
          <w:color w:val="auto"/>
          <w:sz w:val="22"/>
          <w:szCs w:val="22"/>
        </w:rPr>
        <w:t xml:space="preserve"> </w:t>
      </w:r>
      <w:r w:rsidRPr="00306995">
        <w:rPr>
          <w:rFonts w:ascii="Arial" w:eastAsia="TimesNewRomanPSMT" w:hAnsi="Arial" w:cs="Arial"/>
          <w:bCs/>
          <w:iCs/>
          <w:color w:val="auto"/>
          <w:sz w:val="22"/>
          <w:szCs w:val="22"/>
        </w:rPr>
        <w:t>za</w:t>
      </w:r>
      <w:r w:rsidR="00251238" w:rsidRPr="00306995">
        <w:rPr>
          <w:rFonts w:ascii="Arial" w:eastAsia="TimesNewRomanPSMT" w:hAnsi="Arial" w:cs="Arial"/>
          <w:bCs/>
          <w:iCs/>
          <w:color w:val="auto"/>
          <w:sz w:val="22"/>
          <w:szCs w:val="22"/>
        </w:rPr>
        <w:t xml:space="preserve"> </w:t>
      </w:r>
      <w:r w:rsidRPr="00306995">
        <w:rPr>
          <w:rFonts w:ascii="Arial" w:eastAsia="TimesNewRomanPSMT" w:hAnsi="Arial" w:cs="Arial"/>
          <w:bCs/>
          <w:iCs/>
          <w:color w:val="auto"/>
          <w:sz w:val="22"/>
          <w:szCs w:val="22"/>
        </w:rPr>
        <w:t>povredu</w:t>
      </w:r>
      <w:r w:rsidR="00251238" w:rsidRPr="00306995">
        <w:rPr>
          <w:rFonts w:ascii="Arial" w:eastAsia="TimesNewRomanPSMT" w:hAnsi="Arial" w:cs="Arial"/>
          <w:bCs/>
          <w:iCs/>
          <w:color w:val="auto"/>
          <w:sz w:val="22"/>
          <w:szCs w:val="22"/>
        </w:rPr>
        <w:t xml:space="preserve"> </w:t>
      </w:r>
      <w:r w:rsidRPr="00306995">
        <w:rPr>
          <w:rFonts w:ascii="Arial" w:eastAsia="TimesNewRomanPSMT" w:hAnsi="Arial" w:cs="Arial"/>
          <w:bCs/>
          <w:iCs/>
          <w:color w:val="auto"/>
          <w:sz w:val="22"/>
          <w:szCs w:val="22"/>
        </w:rPr>
        <w:t>zaštićenih</w:t>
      </w:r>
      <w:r w:rsidR="00251238" w:rsidRPr="00306995">
        <w:rPr>
          <w:rFonts w:ascii="Arial" w:eastAsia="TimesNewRomanPSMT" w:hAnsi="Arial" w:cs="Arial"/>
          <w:bCs/>
          <w:iCs/>
          <w:color w:val="auto"/>
          <w:sz w:val="22"/>
          <w:szCs w:val="22"/>
        </w:rPr>
        <w:t xml:space="preserve"> </w:t>
      </w:r>
      <w:r w:rsidRPr="00306995">
        <w:rPr>
          <w:rFonts w:ascii="Arial" w:eastAsia="TimesNewRomanPSMT" w:hAnsi="Arial" w:cs="Arial"/>
          <w:bCs/>
          <w:iCs/>
          <w:color w:val="auto"/>
          <w:sz w:val="22"/>
          <w:szCs w:val="22"/>
        </w:rPr>
        <w:t>prava</w:t>
      </w:r>
      <w:r w:rsidR="00251238" w:rsidRPr="00306995">
        <w:rPr>
          <w:rFonts w:ascii="Arial" w:eastAsia="TimesNewRomanPSMT" w:hAnsi="Arial" w:cs="Arial"/>
          <w:bCs/>
          <w:iCs/>
          <w:color w:val="auto"/>
          <w:sz w:val="22"/>
          <w:szCs w:val="22"/>
        </w:rPr>
        <w:t xml:space="preserve"> </w:t>
      </w:r>
      <w:r w:rsidRPr="00306995">
        <w:rPr>
          <w:rFonts w:ascii="Arial" w:eastAsia="TimesNewRomanPSMT" w:hAnsi="Arial" w:cs="Arial"/>
          <w:bCs/>
          <w:iCs/>
          <w:color w:val="auto"/>
          <w:sz w:val="22"/>
          <w:szCs w:val="22"/>
        </w:rPr>
        <w:t>intelektualne</w:t>
      </w:r>
      <w:r w:rsidR="00251238" w:rsidRPr="00306995">
        <w:rPr>
          <w:rFonts w:ascii="Arial" w:eastAsia="TimesNewRomanPSMT" w:hAnsi="Arial" w:cs="Arial"/>
          <w:bCs/>
          <w:iCs/>
          <w:color w:val="auto"/>
          <w:sz w:val="22"/>
          <w:szCs w:val="22"/>
        </w:rPr>
        <w:t xml:space="preserve"> </w:t>
      </w:r>
      <w:r w:rsidRPr="00306995">
        <w:rPr>
          <w:rFonts w:ascii="Arial" w:eastAsia="TimesNewRomanPSMT" w:hAnsi="Arial" w:cs="Arial"/>
          <w:bCs/>
          <w:iCs/>
          <w:color w:val="auto"/>
          <w:sz w:val="22"/>
          <w:szCs w:val="22"/>
        </w:rPr>
        <w:t>svojine</w:t>
      </w:r>
      <w:r w:rsidR="00251238" w:rsidRPr="00306995">
        <w:rPr>
          <w:rFonts w:ascii="Arial" w:eastAsia="TimesNewRomanPSMT" w:hAnsi="Arial" w:cs="Arial"/>
          <w:bCs/>
          <w:iCs/>
          <w:color w:val="auto"/>
          <w:sz w:val="22"/>
          <w:szCs w:val="22"/>
        </w:rPr>
        <w:t xml:space="preserve"> </w:t>
      </w:r>
      <w:r w:rsidRPr="00306995">
        <w:rPr>
          <w:rFonts w:ascii="Arial" w:eastAsia="TimesNewRomanPSMT" w:hAnsi="Arial" w:cs="Arial"/>
          <w:bCs/>
          <w:iCs/>
          <w:color w:val="auto"/>
          <w:sz w:val="22"/>
          <w:szCs w:val="22"/>
        </w:rPr>
        <w:t>trećih</w:t>
      </w:r>
      <w:r w:rsidR="00251238" w:rsidRPr="00306995">
        <w:rPr>
          <w:rFonts w:ascii="Arial" w:eastAsia="TimesNewRomanPSMT" w:hAnsi="Arial" w:cs="Arial"/>
          <w:bCs/>
          <w:iCs/>
          <w:color w:val="auto"/>
          <w:sz w:val="22"/>
          <w:szCs w:val="22"/>
        </w:rPr>
        <w:t xml:space="preserve"> </w:t>
      </w:r>
      <w:r w:rsidRPr="00306995">
        <w:rPr>
          <w:rFonts w:ascii="Arial" w:eastAsia="TimesNewRomanPSMT" w:hAnsi="Arial" w:cs="Arial"/>
          <w:bCs/>
          <w:iCs/>
          <w:color w:val="auto"/>
          <w:sz w:val="22"/>
          <w:szCs w:val="22"/>
        </w:rPr>
        <w:t>lica</w:t>
      </w:r>
      <w:r w:rsidR="00251238" w:rsidRPr="00306995">
        <w:rPr>
          <w:rFonts w:ascii="Arial" w:eastAsia="TimesNewRomanPSMT" w:hAnsi="Arial" w:cs="Arial"/>
          <w:bCs/>
          <w:iCs/>
          <w:color w:val="auto"/>
          <w:sz w:val="22"/>
          <w:szCs w:val="22"/>
        </w:rPr>
        <w:t xml:space="preserve"> </w:t>
      </w:r>
      <w:r w:rsidRPr="00306995">
        <w:rPr>
          <w:rFonts w:ascii="Arial" w:eastAsia="TimesNewRomanPSMT" w:hAnsi="Arial" w:cs="Arial"/>
          <w:bCs/>
          <w:iCs/>
          <w:color w:val="auto"/>
          <w:sz w:val="22"/>
          <w:szCs w:val="22"/>
        </w:rPr>
        <w:t>snosi</w:t>
      </w:r>
      <w:r w:rsidR="00251238" w:rsidRPr="00306995">
        <w:rPr>
          <w:rFonts w:ascii="Arial" w:eastAsia="TimesNewRomanPSMT" w:hAnsi="Arial" w:cs="Arial"/>
          <w:bCs/>
          <w:iCs/>
          <w:color w:val="auto"/>
          <w:sz w:val="22"/>
          <w:szCs w:val="22"/>
        </w:rPr>
        <w:t xml:space="preserve"> </w:t>
      </w:r>
      <w:r w:rsidRPr="00306995">
        <w:rPr>
          <w:rFonts w:ascii="Arial" w:eastAsia="TimesNewRomanPSMT" w:hAnsi="Arial" w:cs="Arial"/>
          <w:bCs/>
          <w:iCs/>
          <w:color w:val="auto"/>
          <w:sz w:val="22"/>
          <w:szCs w:val="22"/>
        </w:rPr>
        <w:t>ponuđač</w:t>
      </w:r>
      <w:r w:rsidR="00251238" w:rsidRPr="00306995">
        <w:rPr>
          <w:rFonts w:ascii="Arial" w:eastAsia="TimesNewRomanPSMT" w:hAnsi="Arial" w:cs="Arial"/>
          <w:bCs/>
          <w:iCs/>
          <w:color w:val="auto"/>
          <w:sz w:val="22"/>
          <w:szCs w:val="22"/>
        </w:rPr>
        <w:t>.</w:t>
      </w:r>
      <w:proofErr w:type="gramEnd"/>
    </w:p>
    <w:p w:rsidR="0008703C" w:rsidRDefault="0008703C" w:rsidP="00A87C96">
      <w:pPr>
        <w:jc w:val="both"/>
        <w:rPr>
          <w:rFonts w:ascii="Arial" w:hAnsi="Arial" w:cs="Arial"/>
          <w:b/>
          <w:sz w:val="22"/>
          <w:szCs w:val="22"/>
        </w:rPr>
      </w:pPr>
    </w:p>
    <w:p w:rsidR="00E67914" w:rsidRPr="00E67914" w:rsidRDefault="00E67914" w:rsidP="00E67914">
      <w:pPr>
        <w:suppressAutoHyphens w:val="0"/>
        <w:spacing w:line="240" w:lineRule="auto"/>
        <w:jc w:val="both"/>
        <w:rPr>
          <w:rFonts w:ascii="Arial" w:hAnsi="Arial" w:cs="Arial"/>
          <w:sz w:val="22"/>
          <w:szCs w:val="22"/>
        </w:rPr>
      </w:pPr>
      <w:r>
        <w:rPr>
          <w:rFonts w:ascii="Arial" w:hAnsi="Arial" w:cs="Arial"/>
          <w:b/>
          <w:sz w:val="22"/>
          <w:szCs w:val="22"/>
        </w:rPr>
        <w:t xml:space="preserve">17. </w:t>
      </w:r>
      <w:r w:rsidRPr="0080745C">
        <w:rPr>
          <w:rFonts w:ascii="Arial" w:hAnsi="Arial" w:cs="Arial"/>
          <w:b/>
          <w:sz w:val="22"/>
          <w:szCs w:val="22"/>
        </w:rPr>
        <w:t xml:space="preserve">   KVALITET</w:t>
      </w:r>
    </w:p>
    <w:p w:rsidR="00E67914" w:rsidRDefault="00E67914" w:rsidP="00E67914">
      <w:pPr>
        <w:jc w:val="both"/>
        <w:rPr>
          <w:rFonts w:ascii="Arial" w:hAnsi="Arial" w:cs="Arial"/>
          <w:b/>
          <w:sz w:val="22"/>
          <w:szCs w:val="22"/>
          <w:lang w:val="sr-Latn-CS"/>
        </w:rPr>
      </w:pPr>
    </w:p>
    <w:p w:rsidR="00E67914" w:rsidRPr="0080745C" w:rsidRDefault="00E67914" w:rsidP="00E67914">
      <w:pPr>
        <w:ind w:firstLine="720"/>
        <w:jc w:val="both"/>
        <w:rPr>
          <w:rFonts w:ascii="Arial" w:hAnsi="Arial" w:cs="Arial"/>
          <w:sz w:val="22"/>
          <w:szCs w:val="22"/>
          <w:lang w:val="sr-Latn-CS"/>
        </w:rPr>
      </w:pPr>
      <w:r w:rsidRPr="0080745C">
        <w:rPr>
          <w:rFonts w:ascii="Arial" w:hAnsi="Arial" w:cs="Arial"/>
          <w:sz w:val="22"/>
          <w:szCs w:val="22"/>
          <w:lang w:val="sr-Latn-CS"/>
        </w:rPr>
        <w:t>Predmet nabavke mora da ispunjava sve karakteristike u skladu sa opisom datim u tabelarnim pregledima – specifikacijama, koje su sastavni deo konkursne dokumentacije i mora u svim aspektima odgovarati zahtevima naručioca i važećim standardima kvaliteta koji odgovaraju propisima o proizvodnji i prometu životnih namirnica. Moraju biti higijenski i bakteriološki ispravni, sa priloženom potvrdom o kontroli kvaliteta pro</w:t>
      </w:r>
      <w:r>
        <w:rPr>
          <w:rFonts w:ascii="Arial" w:hAnsi="Arial" w:cs="Arial"/>
          <w:sz w:val="22"/>
          <w:szCs w:val="22"/>
          <w:lang w:val="sr-Latn-CS"/>
        </w:rPr>
        <w:t>izvoda prilikom isporuke dobara -</w:t>
      </w:r>
      <w:r w:rsidRPr="0080745C">
        <w:rPr>
          <w:rFonts w:ascii="Arial" w:hAnsi="Arial" w:cs="Arial"/>
          <w:sz w:val="22"/>
          <w:szCs w:val="22"/>
          <w:lang w:val="sr-Latn-CS"/>
        </w:rPr>
        <w:t xml:space="preserve"> o zdravstvenoj ispravnosti namirnica, rokom važenja i slično i svim ostalim odgovarajućim sertifikatima o ispravnosti životnih namirnica, čime potvrđuje da isporučena dobra odgovaraju propisima o kvalitetu i zdravstvenoj ispravnosti definisanih Zakonom o bezbednosti hrane i drugim propisima.  </w:t>
      </w:r>
    </w:p>
    <w:p w:rsidR="00E67914" w:rsidRDefault="00E67914" w:rsidP="00E67914">
      <w:pPr>
        <w:jc w:val="both"/>
        <w:rPr>
          <w:rFonts w:ascii="Arial" w:hAnsi="Arial" w:cs="Arial"/>
          <w:sz w:val="22"/>
          <w:szCs w:val="22"/>
          <w:lang w:val="sr-Latn-CS"/>
        </w:rPr>
      </w:pPr>
      <w:r w:rsidRPr="0080745C">
        <w:rPr>
          <w:rFonts w:ascii="Arial" w:hAnsi="Arial" w:cs="Arial"/>
          <w:sz w:val="22"/>
          <w:szCs w:val="22"/>
          <w:lang w:val="sr-Latn-CS"/>
        </w:rPr>
        <w:tab/>
        <w:t>Predmetna dobra koja se isporučuju u tr</w:t>
      </w:r>
      <w:r>
        <w:rPr>
          <w:rFonts w:ascii="Arial" w:hAnsi="Arial" w:cs="Arial"/>
          <w:sz w:val="22"/>
          <w:szCs w:val="22"/>
          <w:lang w:val="sr-Latn-CS"/>
        </w:rPr>
        <w:t>enutku isporuke moraju biti sveža</w:t>
      </w:r>
      <w:r w:rsidRPr="0080745C">
        <w:rPr>
          <w:rFonts w:ascii="Arial" w:hAnsi="Arial" w:cs="Arial"/>
          <w:sz w:val="22"/>
          <w:szCs w:val="22"/>
          <w:lang w:val="sr-Latn-CS"/>
        </w:rPr>
        <w:t>, iz tekuće proizvodnje sa rokom trajanja najmanje 50% od deklarisanog roka trajanja.</w:t>
      </w:r>
    </w:p>
    <w:p w:rsidR="00E67914" w:rsidRDefault="00E67914" w:rsidP="00E67914">
      <w:pPr>
        <w:jc w:val="both"/>
        <w:rPr>
          <w:rFonts w:ascii="Arial" w:hAnsi="Arial" w:cs="Arial"/>
          <w:sz w:val="22"/>
          <w:szCs w:val="22"/>
          <w:lang w:val="sr-Latn-CS"/>
        </w:rPr>
      </w:pPr>
      <w:r w:rsidRPr="0080745C">
        <w:rPr>
          <w:rFonts w:ascii="Arial" w:hAnsi="Arial" w:cs="Arial"/>
          <w:sz w:val="22"/>
          <w:szCs w:val="22"/>
          <w:lang w:val="sr-Latn-CS"/>
        </w:rPr>
        <w:tab/>
        <w:t>Ponuđač se obavezuje da prilikom isporuke dobara na otpremnici upiše temperaturu na kojoj su dobra čuvana tokom transporta, čime garantuje da su ista transportovana u skladu sa važećim propisima te da svojim potpisom i overom potvrdi navedeni podatak.</w:t>
      </w:r>
    </w:p>
    <w:p w:rsidR="00E67914" w:rsidRPr="0080745C" w:rsidRDefault="00E67914" w:rsidP="00E67914">
      <w:pPr>
        <w:jc w:val="both"/>
        <w:rPr>
          <w:rFonts w:ascii="Arial" w:hAnsi="Arial" w:cs="Arial"/>
          <w:sz w:val="22"/>
          <w:szCs w:val="22"/>
          <w:lang w:val="sr-Latn-CS"/>
        </w:rPr>
      </w:pPr>
      <w:r w:rsidRPr="0080745C">
        <w:rPr>
          <w:rFonts w:ascii="Arial" w:hAnsi="Arial" w:cs="Arial"/>
          <w:sz w:val="22"/>
          <w:szCs w:val="22"/>
          <w:lang w:val="sr-Latn-CS"/>
        </w:rPr>
        <w:tab/>
        <w:t>Ponuđena dobra – namirnice moraju biti originalni proizvodi proizvođača, deklarisani, u originalnom pakovanju što se dokazuje dostavljanjem DEKLARACIJE PROIZVOĐAČA koja sadrži sledeće podatke: naziv pod kojim se namirnice prodaje, spisak sastojaka sa količinom osnovnih sastojaka, neto količina, rok upotrebe postavljen na lako uočljivom mestu i jasno čitljiv, poreklo robe.</w:t>
      </w:r>
    </w:p>
    <w:p w:rsidR="00E67914" w:rsidRDefault="00E67914" w:rsidP="00A87C96">
      <w:pPr>
        <w:jc w:val="both"/>
        <w:rPr>
          <w:rFonts w:ascii="Arial" w:hAnsi="Arial" w:cs="Arial"/>
          <w:b/>
          <w:sz w:val="22"/>
          <w:szCs w:val="22"/>
        </w:rPr>
      </w:pPr>
    </w:p>
    <w:p w:rsidR="00E67914" w:rsidRPr="00306995" w:rsidRDefault="00E67914" w:rsidP="00A87C96">
      <w:pPr>
        <w:jc w:val="both"/>
        <w:rPr>
          <w:rFonts w:ascii="Arial" w:hAnsi="Arial" w:cs="Arial"/>
          <w:b/>
          <w:sz w:val="22"/>
          <w:szCs w:val="22"/>
        </w:rPr>
      </w:pPr>
    </w:p>
    <w:p w:rsidR="0085281D" w:rsidRPr="00306995" w:rsidRDefault="00E67914" w:rsidP="0085281D">
      <w:pPr>
        <w:jc w:val="both"/>
        <w:rPr>
          <w:rFonts w:ascii="Arial" w:hAnsi="Arial" w:cs="Arial"/>
          <w:b/>
          <w:bCs/>
          <w:color w:val="FF0000"/>
          <w:sz w:val="22"/>
          <w:szCs w:val="22"/>
        </w:rPr>
      </w:pPr>
      <w:r>
        <w:rPr>
          <w:rFonts w:ascii="Arial" w:hAnsi="Arial" w:cs="Arial"/>
          <w:b/>
          <w:bCs/>
          <w:sz w:val="22"/>
          <w:szCs w:val="22"/>
        </w:rPr>
        <w:t>18</w:t>
      </w:r>
      <w:r w:rsidR="00A87C96" w:rsidRPr="00306995">
        <w:rPr>
          <w:rFonts w:ascii="Arial" w:hAnsi="Arial" w:cs="Arial"/>
          <w:b/>
          <w:bCs/>
          <w:sz w:val="22"/>
          <w:szCs w:val="22"/>
        </w:rPr>
        <w:t xml:space="preserve">. </w:t>
      </w:r>
      <w:r w:rsidR="002A3B92" w:rsidRPr="00306995">
        <w:rPr>
          <w:rFonts w:ascii="Arial" w:hAnsi="Arial" w:cs="Arial"/>
          <w:b/>
          <w:bCs/>
          <w:sz w:val="22"/>
          <w:szCs w:val="22"/>
        </w:rPr>
        <w:t>NAČ</w:t>
      </w:r>
      <w:r w:rsidR="00686BCE" w:rsidRPr="00306995">
        <w:rPr>
          <w:rFonts w:ascii="Arial" w:hAnsi="Arial" w:cs="Arial"/>
          <w:b/>
          <w:bCs/>
          <w:sz w:val="22"/>
          <w:szCs w:val="22"/>
        </w:rPr>
        <w:t>I</w:t>
      </w:r>
      <w:r w:rsidR="002A3B92" w:rsidRPr="00306995">
        <w:rPr>
          <w:rFonts w:ascii="Arial" w:hAnsi="Arial" w:cs="Arial"/>
          <w:b/>
          <w:bCs/>
          <w:sz w:val="22"/>
          <w:szCs w:val="22"/>
        </w:rPr>
        <w:t>N</w:t>
      </w:r>
      <w:r w:rsidR="008D6C96" w:rsidRPr="00306995">
        <w:rPr>
          <w:rFonts w:ascii="Arial" w:hAnsi="Arial" w:cs="Arial"/>
          <w:b/>
          <w:bCs/>
          <w:sz w:val="22"/>
          <w:szCs w:val="22"/>
        </w:rPr>
        <w:t xml:space="preserve"> I</w:t>
      </w:r>
      <w:r w:rsidR="00A87C96" w:rsidRPr="00306995">
        <w:rPr>
          <w:rFonts w:ascii="Arial" w:hAnsi="Arial" w:cs="Arial"/>
          <w:b/>
          <w:bCs/>
          <w:sz w:val="22"/>
          <w:szCs w:val="22"/>
        </w:rPr>
        <w:t xml:space="preserve"> </w:t>
      </w:r>
      <w:r w:rsidR="002A3B92" w:rsidRPr="00306995">
        <w:rPr>
          <w:rFonts w:ascii="Arial" w:hAnsi="Arial" w:cs="Arial"/>
          <w:b/>
          <w:bCs/>
          <w:sz w:val="22"/>
          <w:szCs w:val="22"/>
        </w:rPr>
        <w:t>ROK</w:t>
      </w:r>
      <w:r w:rsidR="00A87C96" w:rsidRPr="00306995">
        <w:rPr>
          <w:rFonts w:ascii="Arial" w:hAnsi="Arial" w:cs="Arial"/>
          <w:b/>
          <w:bCs/>
          <w:sz w:val="22"/>
          <w:szCs w:val="22"/>
        </w:rPr>
        <w:t xml:space="preserve"> </w:t>
      </w:r>
      <w:r w:rsidR="002A3B92" w:rsidRPr="00306995">
        <w:rPr>
          <w:rFonts w:ascii="Arial" w:hAnsi="Arial" w:cs="Arial"/>
          <w:b/>
          <w:bCs/>
          <w:sz w:val="22"/>
          <w:szCs w:val="22"/>
        </w:rPr>
        <w:t>ZA</w:t>
      </w:r>
      <w:r w:rsidR="00A87C96" w:rsidRPr="00306995">
        <w:rPr>
          <w:rFonts w:ascii="Arial" w:hAnsi="Arial" w:cs="Arial"/>
          <w:b/>
          <w:bCs/>
          <w:sz w:val="22"/>
          <w:szCs w:val="22"/>
        </w:rPr>
        <w:t xml:space="preserve"> </w:t>
      </w:r>
      <w:r w:rsidR="002A3B92" w:rsidRPr="00306995">
        <w:rPr>
          <w:rFonts w:ascii="Arial" w:hAnsi="Arial" w:cs="Arial"/>
          <w:b/>
          <w:bCs/>
          <w:sz w:val="22"/>
          <w:szCs w:val="22"/>
        </w:rPr>
        <w:t>PODNOŠENJE</w:t>
      </w:r>
      <w:r w:rsidR="00A87C96" w:rsidRPr="00306995">
        <w:rPr>
          <w:rFonts w:ascii="Arial" w:hAnsi="Arial" w:cs="Arial"/>
          <w:b/>
          <w:bCs/>
          <w:sz w:val="22"/>
          <w:szCs w:val="22"/>
        </w:rPr>
        <w:t xml:space="preserve"> </w:t>
      </w:r>
      <w:r w:rsidR="002A3B92" w:rsidRPr="00306995">
        <w:rPr>
          <w:rFonts w:ascii="Arial" w:hAnsi="Arial" w:cs="Arial"/>
          <w:b/>
          <w:bCs/>
          <w:sz w:val="22"/>
          <w:szCs w:val="22"/>
        </w:rPr>
        <w:t>ZAHTEVA</w:t>
      </w:r>
      <w:r w:rsidR="00A87C96" w:rsidRPr="00306995">
        <w:rPr>
          <w:rFonts w:ascii="Arial" w:hAnsi="Arial" w:cs="Arial"/>
          <w:b/>
          <w:bCs/>
          <w:sz w:val="22"/>
          <w:szCs w:val="22"/>
        </w:rPr>
        <w:t xml:space="preserve"> </w:t>
      </w:r>
      <w:r w:rsidR="002A3B92" w:rsidRPr="00306995">
        <w:rPr>
          <w:rFonts w:ascii="Arial" w:hAnsi="Arial" w:cs="Arial"/>
          <w:b/>
          <w:bCs/>
          <w:sz w:val="22"/>
          <w:szCs w:val="22"/>
        </w:rPr>
        <w:t>ZA</w:t>
      </w:r>
      <w:r w:rsidR="00A87C96" w:rsidRPr="00306995">
        <w:rPr>
          <w:rFonts w:ascii="Arial" w:hAnsi="Arial" w:cs="Arial"/>
          <w:b/>
          <w:bCs/>
          <w:sz w:val="22"/>
          <w:szCs w:val="22"/>
        </w:rPr>
        <w:t xml:space="preserve"> </w:t>
      </w:r>
      <w:r w:rsidR="002A3B92" w:rsidRPr="00306995">
        <w:rPr>
          <w:rFonts w:ascii="Arial" w:hAnsi="Arial" w:cs="Arial"/>
          <w:b/>
          <w:bCs/>
          <w:sz w:val="22"/>
          <w:szCs w:val="22"/>
        </w:rPr>
        <w:t>ZAŠT</w:t>
      </w:r>
      <w:r w:rsidR="008D6C96" w:rsidRPr="00306995">
        <w:rPr>
          <w:rFonts w:ascii="Arial" w:hAnsi="Arial" w:cs="Arial"/>
          <w:b/>
          <w:bCs/>
          <w:sz w:val="22"/>
          <w:szCs w:val="22"/>
        </w:rPr>
        <w:t>I</w:t>
      </w:r>
      <w:r w:rsidR="002A3B92" w:rsidRPr="00306995">
        <w:rPr>
          <w:rFonts w:ascii="Arial" w:hAnsi="Arial" w:cs="Arial"/>
          <w:b/>
          <w:bCs/>
          <w:sz w:val="22"/>
          <w:szCs w:val="22"/>
        </w:rPr>
        <w:t>TU</w:t>
      </w:r>
      <w:r w:rsidR="00A87C96" w:rsidRPr="00306995">
        <w:rPr>
          <w:rFonts w:ascii="Arial" w:hAnsi="Arial" w:cs="Arial"/>
          <w:b/>
          <w:bCs/>
          <w:sz w:val="22"/>
          <w:szCs w:val="22"/>
        </w:rPr>
        <w:t xml:space="preserve"> </w:t>
      </w:r>
      <w:r w:rsidR="002A3B92" w:rsidRPr="00306995">
        <w:rPr>
          <w:rFonts w:ascii="Arial" w:hAnsi="Arial" w:cs="Arial"/>
          <w:b/>
          <w:bCs/>
          <w:sz w:val="22"/>
          <w:szCs w:val="22"/>
        </w:rPr>
        <w:t>PRAVA</w:t>
      </w:r>
      <w:r w:rsidR="00A87C96" w:rsidRPr="00306995">
        <w:rPr>
          <w:rFonts w:ascii="Arial" w:hAnsi="Arial" w:cs="Arial"/>
          <w:b/>
          <w:bCs/>
          <w:sz w:val="22"/>
          <w:szCs w:val="22"/>
        </w:rPr>
        <w:t xml:space="preserve"> </w:t>
      </w:r>
      <w:r w:rsidR="002A3B92" w:rsidRPr="00306995">
        <w:rPr>
          <w:rFonts w:ascii="Arial" w:hAnsi="Arial" w:cs="Arial"/>
          <w:b/>
          <w:bCs/>
          <w:sz w:val="22"/>
          <w:szCs w:val="22"/>
        </w:rPr>
        <w:t>PONUĐAČA</w:t>
      </w:r>
      <w:r w:rsidR="00A87C96" w:rsidRPr="00306995">
        <w:rPr>
          <w:rFonts w:ascii="Arial" w:hAnsi="Arial" w:cs="Arial"/>
          <w:b/>
          <w:bCs/>
          <w:color w:val="auto"/>
          <w:sz w:val="22"/>
          <w:szCs w:val="22"/>
        </w:rPr>
        <w:t xml:space="preserve"> </w:t>
      </w:r>
      <w:r w:rsidR="002A3B92" w:rsidRPr="00306995">
        <w:rPr>
          <w:rFonts w:ascii="Arial" w:hAnsi="Arial" w:cs="Arial"/>
          <w:b/>
          <w:bCs/>
          <w:color w:val="auto"/>
          <w:sz w:val="22"/>
          <w:szCs w:val="22"/>
        </w:rPr>
        <w:t>SA</w:t>
      </w:r>
      <w:r w:rsidR="0085281D" w:rsidRPr="00306995">
        <w:rPr>
          <w:rFonts w:ascii="Arial" w:hAnsi="Arial" w:cs="Arial"/>
          <w:b/>
          <w:bCs/>
          <w:color w:val="auto"/>
          <w:sz w:val="22"/>
          <w:szCs w:val="22"/>
        </w:rPr>
        <w:t xml:space="preserve"> </w:t>
      </w:r>
      <w:r w:rsidR="002A3B92" w:rsidRPr="00306995">
        <w:rPr>
          <w:rFonts w:ascii="Arial" w:hAnsi="Arial" w:cs="Arial"/>
          <w:b/>
          <w:bCs/>
          <w:color w:val="auto"/>
          <w:sz w:val="22"/>
          <w:szCs w:val="22"/>
        </w:rPr>
        <w:t>DETALJN</w:t>
      </w:r>
      <w:r w:rsidR="00E803DD" w:rsidRPr="00306995">
        <w:rPr>
          <w:rFonts w:ascii="Arial" w:hAnsi="Arial" w:cs="Arial"/>
          <w:b/>
          <w:bCs/>
          <w:color w:val="auto"/>
          <w:sz w:val="22"/>
          <w:szCs w:val="22"/>
        </w:rPr>
        <w:t>I</w:t>
      </w:r>
      <w:r w:rsidR="002A3B92" w:rsidRPr="00306995">
        <w:rPr>
          <w:rFonts w:ascii="Arial" w:hAnsi="Arial" w:cs="Arial"/>
          <w:b/>
          <w:bCs/>
          <w:color w:val="auto"/>
          <w:sz w:val="22"/>
          <w:szCs w:val="22"/>
        </w:rPr>
        <w:t>M</w:t>
      </w:r>
      <w:r w:rsidR="0085281D" w:rsidRPr="00306995">
        <w:rPr>
          <w:rFonts w:ascii="Arial" w:hAnsi="Arial" w:cs="Arial"/>
          <w:b/>
          <w:bCs/>
          <w:color w:val="auto"/>
          <w:sz w:val="22"/>
          <w:szCs w:val="22"/>
        </w:rPr>
        <w:t xml:space="preserve"> </w:t>
      </w:r>
      <w:r w:rsidR="002A3B92" w:rsidRPr="00306995">
        <w:rPr>
          <w:rFonts w:ascii="Arial" w:hAnsi="Arial" w:cs="Arial"/>
          <w:b/>
          <w:bCs/>
          <w:color w:val="auto"/>
          <w:sz w:val="22"/>
          <w:szCs w:val="22"/>
        </w:rPr>
        <w:t>UPUTSTVOM</w:t>
      </w:r>
      <w:r w:rsidR="0085281D" w:rsidRPr="00306995">
        <w:rPr>
          <w:rFonts w:ascii="Arial" w:hAnsi="Arial" w:cs="Arial"/>
          <w:b/>
          <w:bCs/>
          <w:color w:val="auto"/>
          <w:sz w:val="22"/>
          <w:szCs w:val="22"/>
        </w:rPr>
        <w:t xml:space="preserve"> </w:t>
      </w:r>
      <w:r w:rsidR="002A3B92" w:rsidRPr="00306995">
        <w:rPr>
          <w:rFonts w:ascii="Arial" w:hAnsi="Arial" w:cs="Arial"/>
          <w:b/>
          <w:bCs/>
          <w:color w:val="auto"/>
          <w:sz w:val="22"/>
          <w:szCs w:val="22"/>
        </w:rPr>
        <w:t>O</w:t>
      </w:r>
      <w:r w:rsidR="0085281D" w:rsidRPr="00306995">
        <w:rPr>
          <w:rFonts w:ascii="Arial" w:hAnsi="Arial" w:cs="Arial"/>
          <w:b/>
          <w:bCs/>
          <w:color w:val="auto"/>
          <w:sz w:val="22"/>
          <w:szCs w:val="22"/>
        </w:rPr>
        <w:t xml:space="preserve"> </w:t>
      </w:r>
      <w:r w:rsidR="002A3B92" w:rsidRPr="00306995">
        <w:rPr>
          <w:rFonts w:ascii="Arial" w:hAnsi="Arial" w:cs="Arial"/>
          <w:b/>
          <w:bCs/>
          <w:color w:val="auto"/>
          <w:sz w:val="22"/>
          <w:szCs w:val="22"/>
        </w:rPr>
        <w:t>SADRŽ</w:t>
      </w:r>
      <w:r w:rsidR="00E803DD" w:rsidRPr="00306995">
        <w:rPr>
          <w:rFonts w:ascii="Arial" w:hAnsi="Arial" w:cs="Arial"/>
          <w:b/>
          <w:bCs/>
          <w:color w:val="auto"/>
          <w:sz w:val="22"/>
          <w:szCs w:val="22"/>
        </w:rPr>
        <w:t>I</w:t>
      </w:r>
      <w:r w:rsidR="002A3B92" w:rsidRPr="00306995">
        <w:rPr>
          <w:rFonts w:ascii="Arial" w:hAnsi="Arial" w:cs="Arial"/>
          <w:b/>
          <w:bCs/>
          <w:color w:val="auto"/>
          <w:sz w:val="22"/>
          <w:szCs w:val="22"/>
        </w:rPr>
        <w:t>N</w:t>
      </w:r>
      <w:r w:rsidR="00E803DD" w:rsidRPr="00306995">
        <w:rPr>
          <w:rFonts w:ascii="Arial" w:hAnsi="Arial" w:cs="Arial"/>
          <w:b/>
          <w:bCs/>
          <w:color w:val="auto"/>
          <w:sz w:val="22"/>
          <w:szCs w:val="22"/>
        </w:rPr>
        <w:t>I</w:t>
      </w:r>
      <w:r w:rsidR="0085281D" w:rsidRPr="00306995">
        <w:rPr>
          <w:rFonts w:ascii="Arial" w:hAnsi="Arial" w:cs="Arial"/>
          <w:b/>
          <w:bCs/>
          <w:color w:val="auto"/>
          <w:sz w:val="22"/>
          <w:szCs w:val="22"/>
        </w:rPr>
        <w:t xml:space="preserve"> </w:t>
      </w:r>
      <w:r w:rsidR="002A3B92" w:rsidRPr="00306995">
        <w:rPr>
          <w:rFonts w:ascii="Arial" w:hAnsi="Arial" w:cs="Arial"/>
          <w:b/>
          <w:bCs/>
          <w:color w:val="auto"/>
          <w:sz w:val="22"/>
          <w:szCs w:val="22"/>
        </w:rPr>
        <w:t>POTPUNOG</w:t>
      </w:r>
      <w:r w:rsidR="0085281D" w:rsidRPr="00306995">
        <w:rPr>
          <w:rFonts w:ascii="Arial" w:hAnsi="Arial" w:cs="Arial"/>
          <w:b/>
          <w:bCs/>
          <w:color w:val="auto"/>
          <w:sz w:val="22"/>
          <w:szCs w:val="22"/>
        </w:rPr>
        <w:t xml:space="preserve"> </w:t>
      </w:r>
      <w:r w:rsidR="002A3B92" w:rsidRPr="00306995">
        <w:rPr>
          <w:rFonts w:ascii="Arial" w:hAnsi="Arial" w:cs="Arial"/>
          <w:b/>
          <w:bCs/>
          <w:color w:val="auto"/>
          <w:sz w:val="22"/>
          <w:szCs w:val="22"/>
        </w:rPr>
        <w:t>ZAHTEVA</w:t>
      </w:r>
      <w:r w:rsidR="0085281D" w:rsidRPr="00306995">
        <w:rPr>
          <w:rFonts w:ascii="Arial" w:hAnsi="Arial" w:cs="Arial"/>
          <w:b/>
          <w:bCs/>
          <w:color w:val="auto"/>
          <w:sz w:val="22"/>
          <w:szCs w:val="22"/>
        </w:rPr>
        <w:t xml:space="preserve"> </w:t>
      </w:r>
    </w:p>
    <w:p w:rsidR="0085281D" w:rsidRPr="00306995" w:rsidRDefault="0085281D" w:rsidP="0085281D">
      <w:pPr>
        <w:jc w:val="both"/>
        <w:rPr>
          <w:rFonts w:ascii="Arial" w:hAnsi="Arial" w:cs="Arial"/>
          <w:b/>
          <w:bCs/>
          <w:color w:val="FF0000"/>
          <w:sz w:val="22"/>
          <w:szCs w:val="22"/>
        </w:rPr>
      </w:pPr>
    </w:p>
    <w:p w:rsidR="00ED4485" w:rsidRPr="00306995" w:rsidRDefault="002A3B92" w:rsidP="00ED4485">
      <w:pPr>
        <w:jc w:val="both"/>
        <w:rPr>
          <w:rFonts w:ascii="Arial" w:hAnsi="Arial" w:cs="Arial"/>
          <w:b/>
          <w:bCs/>
          <w:color w:val="auto"/>
          <w:sz w:val="22"/>
          <w:szCs w:val="22"/>
        </w:rPr>
      </w:pPr>
      <w:r w:rsidRPr="00306995">
        <w:rPr>
          <w:rFonts w:ascii="Arial" w:hAnsi="Arial" w:cs="Arial"/>
          <w:color w:val="auto"/>
          <w:sz w:val="22"/>
          <w:szCs w:val="22"/>
        </w:rPr>
        <w:t>Zahtev</w:t>
      </w:r>
      <w:r w:rsidR="0085281D" w:rsidRPr="00306995">
        <w:rPr>
          <w:rFonts w:ascii="Arial" w:hAnsi="Arial" w:cs="Arial"/>
          <w:color w:val="auto"/>
          <w:sz w:val="22"/>
          <w:szCs w:val="22"/>
        </w:rPr>
        <w:t xml:space="preserve"> </w:t>
      </w:r>
      <w:r w:rsidRPr="00306995">
        <w:rPr>
          <w:rFonts w:ascii="Arial" w:hAnsi="Arial" w:cs="Arial"/>
          <w:color w:val="auto"/>
          <w:sz w:val="22"/>
          <w:szCs w:val="22"/>
        </w:rPr>
        <w:t>za</w:t>
      </w:r>
      <w:r w:rsidR="0085281D" w:rsidRPr="00306995">
        <w:rPr>
          <w:rFonts w:ascii="Arial" w:hAnsi="Arial" w:cs="Arial"/>
          <w:color w:val="auto"/>
          <w:sz w:val="22"/>
          <w:szCs w:val="22"/>
        </w:rPr>
        <w:t xml:space="preserve"> </w:t>
      </w:r>
      <w:r w:rsidRPr="00306995">
        <w:rPr>
          <w:rFonts w:ascii="Arial" w:hAnsi="Arial" w:cs="Arial"/>
          <w:color w:val="auto"/>
          <w:sz w:val="22"/>
          <w:szCs w:val="22"/>
        </w:rPr>
        <w:t>zaštitu</w:t>
      </w:r>
      <w:r w:rsidR="0085281D" w:rsidRPr="00306995">
        <w:rPr>
          <w:rFonts w:ascii="Arial" w:hAnsi="Arial" w:cs="Arial"/>
          <w:color w:val="auto"/>
          <w:sz w:val="22"/>
          <w:szCs w:val="22"/>
        </w:rPr>
        <w:t xml:space="preserve"> </w:t>
      </w:r>
      <w:r w:rsidRPr="00306995">
        <w:rPr>
          <w:rFonts w:ascii="Arial" w:hAnsi="Arial" w:cs="Arial"/>
          <w:color w:val="auto"/>
          <w:sz w:val="22"/>
          <w:szCs w:val="22"/>
        </w:rPr>
        <w:t>prava</w:t>
      </w:r>
      <w:r w:rsidR="0085281D" w:rsidRPr="00306995">
        <w:rPr>
          <w:rFonts w:ascii="Arial" w:hAnsi="Arial" w:cs="Arial"/>
          <w:color w:val="auto"/>
          <w:sz w:val="22"/>
          <w:szCs w:val="22"/>
        </w:rPr>
        <w:t xml:space="preserve"> </w:t>
      </w:r>
      <w:r w:rsidRPr="00306995">
        <w:rPr>
          <w:rFonts w:ascii="Arial" w:hAnsi="Arial" w:cs="Arial"/>
          <w:color w:val="auto"/>
          <w:sz w:val="22"/>
          <w:szCs w:val="22"/>
        </w:rPr>
        <w:t>može</w:t>
      </w:r>
      <w:r w:rsidR="0085281D" w:rsidRPr="00306995">
        <w:rPr>
          <w:rFonts w:ascii="Arial" w:hAnsi="Arial" w:cs="Arial"/>
          <w:color w:val="auto"/>
          <w:sz w:val="22"/>
          <w:szCs w:val="22"/>
        </w:rPr>
        <w:t xml:space="preserve"> </w:t>
      </w:r>
      <w:r w:rsidRPr="00306995">
        <w:rPr>
          <w:rFonts w:ascii="Arial" w:hAnsi="Arial" w:cs="Arial"/>
          <w:color w:val="auto"/>
          <w:sz w:val="22"/>
          <w:szCs w:val="22"/>
        </w:rPr>
        <w:t>da</w:t>
      </w:r>
      <w:r w:rsidR="0085281D" w:rsidRPr="00306995">
        <w:rPr>
          <w:rFonts w:ascii="Arial" w:hAnsi="Arial" w:cs="Arial"/>
          <w:color w:val="auto"/>
          <w:sz w:val="22"/>
          <w:szCs w:val="22"/>
        </w:rPr>
        <w:t xml:space="preserve"> </w:t>
      </w:r>
      <w:r w:rsidRPr="00306995">
        <w:rPr>
          <w:rFonts w:ascii="Arial" w:hAnsi="Arial" w:cs="Arial"/>
          <w:color w:val="auto"/>
          <w:sz w:val="22"/>
          <w:szCs w:val="22"/>
        </w:rPr>
        <w:t>podnese</w:t>
      </w:r>
      <w:r w:rsidR="0085281D" w:rsidRPr="00306995">
        <w:rPr>
          <w:rFonts w:ascii="Arial" w:hAnsi="Arial" w:cs="Arial"/>
          <w:color w:val="auto"/>
          <w:sz w:val="22"/>
          <w:szCs w:val="22"/>
        </w:rPr>
        <w:t xml:space="preserve"> </w:t>
      </w:r>
      <w:r w:rsidRPr="00306995">
        <w:rPr>
          <w:rFonts w:ascii="Arial" w:hAnsi="Arial" w:cs="Arial"/>
          <w:color w:val="auto"/>
          <w:sz w:val="22"/>
          <w:szCs w:val="22"/>
        </w:rPr>
        <w:t>ponuđač</w:t>
      </w:r>
      <w:r w:rsidR="0085281D" w:rsidRPr="00306995">
        <w:rPr>
          <w:rFonts w:ascii="Arial" w:hAnsi="Arial" w:cs="Arial"/>
          <w:color w:val="auto"/>
          <w:sz w:val="22"/>
          <w:szCs w:val="22"/>
        </w:rPr>
        <w:t xml:space="preserve">, </w:t>
      </w:r>
      <w:r w:rsidRPr="00306995">
        <w:rPr>
          <w:rFonts w:ascii="Arial" w:hAnsi="Arial" w:cs="Arial"/>
          <w:color w:val="auto"/>
          <w:sz w:val="22"/>
          <w:szCs w:val="22"/>
        </w:rPr>
        <w:t>odnosno</w:t>
      </w:r>
      <w:r w:rsidR="0085281D" w:rsidRPr="00306995">
        <w:rPr>
          <w:rFonts w:ascii="Arial" w:hAnsi="Arial" w:cs="Arial"/>
          <w:color w:val="auto"/>
          <w:sz w:val="22"/>
          <w:szCs w:val="22"/>
        </w:rPr>
        <w:t xml:space="preserve"> </w:t>
      </w:r>
      <w:r w:rsidRPr="00306995">
        <w:rPr>
          <w:rFonts w:ascii="Arial" w:hAnsi="Arial" w:cs="Arial"/>
          <w:color w:val="auto"/>
          <w:sz w:val="22"/>
          <w:szCs w:val="22"/>
        </w:rPr>
        <w:t>svako</w:t>
      </w:r>
      <w:r w:rsidR="0085281D" w:rsidRPr="00306995">
        <w:rPr>
          <w:rFonts w:ascii="Arial" w:hAnsi="Arial" w:cs="Arial"/>
          <w:color w:val="auto"/>
          <w:sz w:val="22"/>
          <w:szCs w:val="22"/>
        </w:rPr>
        <w:t xml:space="preserve"> </w:t>
      </w:r>
      <w:r w:rsidRPr="00306995">
        <w:rPr>
          <w:rFonts w:ascii="Arial" w:hAnsi="Arial" w:cs="Arial"/>
          <w:color w:val="auto"/>
          <w:sz w:val="22"/>
          <w:szCs w:val="22"/>
        </w:rPr>
        <w:t>zainteresovano</w:t>
      </w:r>
      <w:r w:rsidR="0085281D" w:rsidRPr="00306995">
        <w:rPr>
          <w:rFonts w:ascii="Arial" w:hAnsi="Arial" w:cs="Arial"/>
          <w:color w:val="auto"/>
          <w:sz w:val="22"/>
          <w:szCs w:val="22"/>
        </w:rPr>
        <w:t xml:space="preserve"> </w:t>
      </w:r>
      <w:r w:rsidRPr="00306995">
        <w:rPr>
          <w:rFonts w:ascii="Arial" w:hAnsi="Arial" w:cs="Arial"/>
          <w:color w:val="auto"/>
          <w:sz w:val="22"/>
          <w:szCs w:val="22"/>
        </w:rPr>
        <w:t>lice</w:t>
      </w:r>
      <w:r w:rsidR="0085281D" w:rsidRPr="00306995">
        <w:rPr>
          <w:rFonts w:ascii="Arial" w:hAnsi="Arial" w:cs="Arial"/>
          <w:color w:val="auto"/>
          <w:sz w:val="22"/>
          <w:szCs w:val="22"/>
        </w:rPr>
        <w:t xml:space="preserve">, </w:t>
      </w:r>
      <w:r w:rsidRPr="00306995">
        <w:rPr>
          <w:rFonts w:ascii="Arial" w:hAnsi="Arial" w:cs="Arial"/>
          <w:color w:val="auto"/>
          <w:sz w:val="22"/>
          <w:szCs w:val="22"/>
        </w:rPr>
        <w:t>koji</w:t>
      </w:r>
      <w:r w:rsidR="0085281D" w:rsidRPr="00306995">
        <w:rPr>
          <w:rFonts w:ascii="Arial" w:hAnsi="Arial" w:cs="Arial"/>
          <w:color w:val="auto"/>
          <w:sz w:val="22"/>
          <w:szCs w:val="22"/>
        </w:rPr>
        <w:t xml:space="preserve"> </w:t>
      </w:r>
      <w:r w:rsidRPr="00306995">
        <w:rPr>
          <w:rFonts w:ascii="Arial" w:hAnsi="Arial" w:cs="Arial"/>
          <w:color w:val="auto"/>
          <w:sz w:val="22"/>
          <w:szCs w:val="22"/>
        </w:rPr>
        <w:t>ima</w:t>
      </w:r>
      <w:r w:rsidR="0085281D" w:rsidRPr="00306995">
        <w:rPr>
          <w:rFonts w:ascii="Arial" w:hAnsi="Arial" w:cs="Arial"/>
          <w:color w:val="auto"/>
          <w:sz w:val="22"/>
          <w:szCs w:val="22"/>
        </w:rPr>
        <w:t xml:space="preserve"> </w:t>
      </w:r>
      <w:r w:rsidRPr="00306995">
        <w:rPr>
          <w:rFonts w:ascii="Arial" w:hAnsi="Arial" w:cs="Arial"/>
          <w:color w:val="auto"/>
          <w:sz w:val="22"/>
          <w:szCs w:val="22"/>
        </w:rPr>
        <w:t>interes</w:t>
      </w:r>
      <w:r w:rsidR="0085281D" w:rsidRPr="00306995">
        <w:rPr>
          <w:rFonts w:ascii="Arial" w:hAnsi="Arial" w:cs="Arial"/>
          <w:color w:val="auto"/>
          <w:sz w:val="22"/>
          <w:szCs w:val="22"/>
        </w:rPr>
        <w:t xml:space="preserve"> </w:t>
      </w:r>
      <w:r w:rsidRPr="00306995">
        <w:rPr>
          <w:rFonts w:ascii="Arial" w:hAnsi="Arial" w:cs="Arial"/>
          <w:color w:val="auto"/>
          <w:sz w:val="22"/>
          <w:szCs w:val="22"/>
        </w:rPr>
        <w:t>za</w:t>
      </w:r>
      <w:r w:rsidR="0085281D" w:rsidRPr="00306995">
        <w:rPr>
          <w:rFonts w:ascii="Arial" w:hAnsi="Arial" w:cs="Arial"/>
          <w:color w:val="auto"/>
          <w:sz w:val="22"/>
          <w:szCs w:val="22"/>
        </w:rPr>
        <w:t xml:space="preserve"> </w:t>
      </w:r>
      <w:r w:rsidRPr="00306995">
        <w:rPr>
          <w:rFonts w:ascii="Arial" w:hAnsi="Arial" w:cs="Arial"/>
          <w:color w:val="auto"/>
          <w:sz w:val="22"/>
          <w:szCs w:val="22"/>
        </w:rPr>
        <w:t>dodelu</w:t>
      </w:r>
      <w:r w:rsidR="0085281D" w:rsidRPr="00306995">
        <w:rPr>
          <w:rFonts w:ascii="Arial" w:hAnsi="Arial" w:cs="Arial"/>
          <w:color w:val="auto"/>
          <w:sz w:val="22"/>
          <w:szCs w:val="22"/>
        </w:rPr>
        <w:t xml:space="preserve"> </w:t>
      </w:r>
      <w:r w:rsidRPr="00306995">
        <w:rPr>
          <w:rFonts w:ascii="Arial" w:hAnsi="Arial" w:cs="Arial"/>
          <w:color w:val="auto"/>
          <w:sz w:val="22"/>
          <w:szCs w:val="22"/>
        </w:rPr>
        <w:t>ugovora</w:t>
      </w:r>
      <w:r w:rsidR="0085281D" w:rsidRPr="00306995">
        <w:rPr>
          <w:rFonts w:ascii="Arial" w:hAnsi="Arial" w:cs="Arial"/>
          <w:color w:val="auto"/>
          <w:sz w:val="22"/>
          <w:szCs w:val="22"/>
        </w:rPr>
        <w:t xml:space="preserve"> </w:t>
      </w:r>
      <w:r w:rsidRPr="00306995">
        <w:rPr>
          <w:rFonts w:ascii="Arial" w:hAnsi="Arial" w:cs="Arial"/>
          <w:color w:val="auto"/>
          <w:sz w:val="22"/>
          <w:szCs w:val="22"/>
        </w:rPr>
        <w:t>u</w:t>
      </w:r>
      <w:r w:rsidR="0085281D" w:rsidRPr="00306995">
        <w:rPr>
          <w:rFonts w:ascii="Arial" w:hAnsi="Arial" w:cs="Arial"/>
          <w:color w:val="auto"/>
          <w:sz w:val="22"/>
          <w:szCs w:val="22"/>
        </w:rPr>
        <w:t xml:space="preserve"> </w:t>
      </w:r>
      <w:r w:rsidRPr="00306995">
        <w:rPr>
          <w:rFonts w:ascii="Arial" w:hAnsi="Arial" w:cs="Arial"/>
          <w:color w:val="auto"/>
          <w:sz w:val="22"/>
          <w:szCs w:val="22"/>
        </w:rPr>
        <w:t>konkretnom</w:t>
      </w:r>
      <w:r w:rsidR="0085281D" w:rsidRPr="00306995">
        <w:rPr>
          <w:rFonts w:ascii="Arial" w:hAnsi="Arial" w:cs="Arial"/>
          <w:color w:val="auto"/>
          <w:sz w:val="22"/>
          <w:szCs w:val="22"/>
        </w:rPr>
        <w:t xml:space="preserve"> </w:t>
      </w:r>
      <w:r w:rsidRPr="00306995">
        <w:rPr>
          <w:rFonts w:ascii="Arial" w:hAnsi="Arial" w:cs="Arial"/>
          <w:color w:val="auto"/>
          <w:sz w:val="22"/>
          <w:szCs w:val="22"/>
        </w:rPr>
        <w:t>postupku</w:t>
      </w:r>
      <w:r w:rsidR="0085281D" w:rsidRPr="00306995">
        <w:rPr>
          <w:rFonts w:ascii="Arial" w:hAnsi="Arial" w:cs="Arial"/>
          <w:color w:val="auto"/>
          <w:sz w:val="22"/>
          <w:szCs w:val="22"/>
        </w:rPr>
        <w:t xml:space="preserve"> </w:t>
      </w:r>
      <w:r w:rsidRPr="00306995">
        <w:rPr>
          <w:rFonts w:ascii="Arial" w:hAnsi="Arial" w:cs="Arial"/>
          <w:color w:val="auto"/>
          <w:sz w:val="22"/>
          <w:szCs w:val="22"/>
        </w:rPr>
        <w:t>javne</w:t>
      </w:r>
      <w:r w:rsidR="0085281D" w:rsidRPr="00306995">
        <w:rPr>
          <w:rFonts w:ascii="Arial" w:hAnsi="Arial" w:cs="Arial"/>
          <w:color w:val="auto"/>
          <w:sz w:val="22"/>
          <w:szCs w:val="22"/>
        </w:rPr>
        <w:t xml:space="preserve"> </w:t>
      </w:r>
      <w:r w:rsidRPr="00306995">
        <w:rPr>
          <w:rFonts w:ascii="Arial" w:hAnsi="Arial" w:cs="Arial"/>
          <w:color w:val="auto"/>
          <w:sz w:val="22"/>
          <w:szCs w:val="22"/>
        </w:rPr>
        <w:t>nabavke</w:t>
      </w:r>
      <w:r w:rsidR="0085281D" w:rsidRPr="00306995">
        <w:rPr>
          <w:rFonts w:ascii="Arial" w:hAnsi="Arial" w:cs="Arial"/>
          <w:color w:val="auto"/>
          <w:sz w:val="22"/>
          <w:szCs w:val="22"/>
        </w:rPr>
        <w:t xml:space="preserve"> </w:t>
      </w:r>
      <w:r w:rsidRPr="00306995">
        <w:rPr>
          <w:rFonts w:ascii="Arial" w:hAnsi="Arial" w:cs="Arial"/>
          <w:color w:val="auto"/>
          <w:sz w:val="22"/>
          <w:szCs w:val="22"/>
        </w:rPr>
        <w:t>i</w:t>
      </w:r>
      <w:r w:rsidR="0085281D" w:rsidRPr="00306995">
        <w:rPr>
          <w:rFonts w:ascii="Arial" w:hAnsi="Arial" w:cs="Arial"/>
          <w:color w:val="auto"/>
          <w:sz w:val="22"/>
          <w:szCs w:val="22"/>
        </w:rPr>
        <w:t xml:space="preserve"> </w:t>
      </w:r>
      <w:r w:rsidRPr="00306995">
        <w:rPr>
          <w:rFonts w:ascii="Arial" w:hAnsi="Arial" w:cs="Arial"/>
          <w:color w:val="auto"/>
          <w:sz w:val="22"/>
          <w:szCs w:val="22"/>
        </w:rPr>
        <w:t>koji</w:t>
      </w:r>
      <w:r w:rsidR="0085281D" w:rsidRPr="00306995">
        <w:rPr>
          <w:rFonts w:ascii="Arial" w:hAnsi="Arial" w:cs="Arial"/>
          <w:color w:val="auto"/>
          <w:sz w:val="22"/>
          <w:szCs w:val="22"/>
        </w:rPr>
        <w:t xml:space="preserve"> </w:t>
      </w:r>
      <w:r w:rsidRPr="00306995">
        <w:rPr>
          <w:rFonts w:ascii="Arial" w:hAnsi="Arial" w:cs="Arial"/>
          <w:color w:val="auto"/>
          <w:sz w:val="22"/>
          <w:szCs w:val="22"/>
        </w:rPr>
        <w:t>je</w:t>
      </w:r>
      <w:r w:rsidR="0085281D" w:rsidRPr="00306995">
        <w:rPr>
          <w:rFonts w:ascii="Arial" w:hAnsi="Arial" w:cs="Arial"/>
          <w:color w:val="auto"/>
          <w:sz w:val="22"/>
          <w:szCs w:val="22"/>
        </w:rPr>
        <w:t xml:space="preserve"> </w:t>
      </w:r>
      <w:r w:rsidRPr="00306995">
        <w:rPr>
          <w:rFonts w:ascii="Arial" w:hAnsi="Arial" w:cs="Arial"/>
          <w:color w:val="auto"/>
          <w:sz w:val="22"/>
          <w:szCs w:val="22"/>
        </w:rPr>
        <w:t>pretrpeo</w:t>
      </w:r>
      <w:r w:rsidR="0085281D" w:rsidRPr="00306995">
        <w:rPr>
          <w:rFonts w:ascii="Arial" w:hAnsi="Arial" w:cs="Arial"/>
          <w:color w:val="auto"/>
          <w:sz w:val="22"/>
          <w:szCs w:val="22"/>
        </w:rPr>
        <w:t xml:space="preserve"> </w:t>
      </w:r>
      <w:proofErr w:type="gramStart"/>
      <w:r w:rsidRPr="00306995">
        <w:rPr>
          <w:rFonts w:ascii="Arial" w:hAnsi="Arial" w:cs="Arial"/>
          <w:color w:val="auto"/>
          <w:sz w:val="22"/>
          <w:szCs w:val="22"/>
        </w:rPr>
        <w:t>ili</w:t>
      </w:r>
      <w:proofErr w:type="gramEnd"/>
      <w:r w:rsidR="0085281D" w:rsidRPr="00306995">
        <w:rPr>
          <w:rFonts w:ascii="Arial" w:hAnsi="Arial" w:cs="Arial"/>
          <w:color w:val="auto"/>
          <w:sz w:val="22"/>
          <w:szCs w:val="22"/>
        </w:rPr>
        <w:t xml:space="preserve"> </w:t>
      </w:r>
      <w:r w:rsidRPr="00306995">
        <w:rPr>
          <w:rFonts w:ascii="Arial" w:hAnsi="Arial" w:cs="Arial"/>
          <w:color w:val="auto"/>
          <w:sz w:val="22"/>
          <w:szCs w:val="22"/>
        </w:rPr>
        <w:t>bi</w:t>
      </w:r>
      <w:r w:rsidR="0085281D" w:rsidRPr="00306995">
        <w:rPr>
          <w:rFonts w:ascii="Arial" w:hAnsi="Arial" w:cs="Arial"/>
          <w:color w:val="auto"/>
          <w:sz w:val="22"/>
          <w:szCs w:val="22"/>
        </w:rPr>
        <w:t xml:space="preserve"> </w:t>
      </w:r>
      <w:r w:rsidRPr="00306995">
        <w:rPr>
          <w:rFonts w:ascii="Arial" w:hAnsi="Arial" w:cs="Arial"/>
          <w:color w:val="auto"/>
          <w:sz w:val="22"/>
          <w:szCs w:val="22"/>
        </w:rPr>
        <w:t>mogao</w:t>
      </w:r>
      <w:r w:rsidR="0085281D" w:rsidRPr="00306995">
        <w:rPr>
          <w:rFonts w:ascii="Arial" w:hAnsi="Arial" w:cs="Arial"/>
          <w:color w:val="auto"/>
          <w:sz w:val="22"/>
          <w:szCs w:val="22"/>
        </w:rPr>
        <w:t xml:space="preserve"> </w:t>
      </w:r>
      <w:r w:rsidRPr="00306995">
        <w:rPr>
          <w:rFonts w:ascii="Arial" w:hAnsi="Arial" w:cs="Arial"/>
          <w:color w:val="auto"/>
          <w:sz w:val="22"/>
          <w:szCs w:val="22"/>
        </w:rPr>
        <w:t>da</w:t>
      </w:r>
      <w:r w:rsidR="0085281D" w:rsidRPr="00306995">
        <w:rPr>
          <w:rFonts w:ascii="Arial" w:hAnsi="Arial" w:cs="Arial"/>
          <w:color w:val="auto"/>
          <w:sz w:val="22"/>
          <w:szCs w:val="22"/>
        </w:rPr>
        <w:t xml:space="preserve"> </w:t>
      </w:r>
      <w:r w:rsidRPr="00306995">
        <w:rPr>
          <w:rFonts w:ascii="Arial" w:hAnsi="Arial" w:cs="Arial"/>
          <w:color w:val="auto"/>
          <w:sz w:val="22"/>
          <w:szCs w:val="22"/>
        </w:rPr>
        <w:t>pretrpi</w:t>
      </w:r>
      <w:r w:rsidR="0085281D" w:rsidRPr="00306995">
        <w:rPr>
          <w:rFonts w:ascii="Arial" w:hAnsi="Arial" w:cs="Arial"/>
          <w:color w:val="auto"/>
          <w:sz w:val="22"/>
          <w:szCs w:val="22"/>
        </w:rPr>
        <w:t xml:space="preserve"> </w:t>
      </w:r>
      <w:r w:rsidRPr="00306995">
        <w:rPr>
          <w:rFonts w:ascii="Arial" w:hAnsi="Arial" w:cs="Arial"/>
          <w:color w:val="auto"/>
          <w:sz w:val="22"/>
          <w:szCs w:val="22"/>
        </w:rPr>
        <w:t>štetu</w:t>
      </w:r>
      <w:r w:rsidR="0085281D" w:rsidRPr="00306995">
        <w:rPr>
          <w:rFonts w:ascii="Arial" w:hAnsi="Arial" w:cs="Arial"/>
          <w:color w:val="auto"/>
          <w:sz w:val="22"/>
          <w:szCs w:val="22"/>
        </w:rPr>
        <w:t xml:space="preserve"> </w:t>
      </w:r>
      <w:r w:rsidRPr="00306995">
        <w:rPr>
          <w:rFonts w:ascii="Arial" w:hAnsi="Arial" w:cs="Arial"/>
          <w:color w:val="auto"/>
          <w:sz w:val="22"/>
          <w:szCs w:val="22"/>
        </w:rPr>
        <w:t>zbog</w:t>
      </w:r>
      <w:r w:rsidR="0085281D" w:rsidRPr="00306995">
        <w:rPr>
          <w:rFonts w:ascii="Arial" w:hAnsi="Arial" w:cs="Arial"/>
          <w:color w:val="auto"/>
          <w:sz w:val="22"/>
          <w:szCs w:val="22"/>
        </w:rPr>
        <w:t xml:space="preserve"> </w:t>
      </w:r>
      <w:r w:rsidRPr="00306995">
        <w:rPr>
          <w:rFonts w:ascii="Arial" w:hAnsi="Arial" w:cs="Arial"/>
          <w:color w:val="auto"/>
          <w:sz w:val="22"/>
          <w:szCs w:val="22"/>
        </w:rPr>
        <w:t>postupanja</w:t>
      </w:r>
      <w:r w:rsidR="0085281D" w:rsidRPr="00306995">
        <w:rPr>
          <w:rFonts w:ascii="Arial" w:hAnsi="Arial" w:cs="Arial"/>
          <w:color w:val="auto"/>
          <w:sz w:val="22"/>
          <w:szCs w:val="22"/>
        </w:rPr>
        <w:t xml:space="preserve"> </w:t>
      </w:r>
      <w:r w:rsidRPr="00306995">
        <w:rPr>
          <w:rFonts w:ascii="Arial" w:hAnsi="Arial" w:cs="Arial"/>
          <w:color w:val="auto"/>
          <w:sz w:val="22"/>
          <w:szCs w:val="22"/>
        </w:rPr>
        <w:t>naručioca</w:t>
      </w:r>
      <w:r w:rsidR="0085281D" w:rsidRPr="00306995">
        <w:rPr>
          <w:rFonts w:ascii="Arial" w:hAnsi="Arial" w:cs="Arial"/>
          <w:color w:val="auto"/>
          <w:sz w:val="22"/>
          <w:szCs w:val="22"/>
        </w:rPr>
        <w:t xml:space="preserve"> </w:t>
      </w:r>
      <w:r w:rsidRPr="00306995">
        <w:rPr>
          <w:rFonts w:ascii="Arial" w:hAnsi="Arial" w:cs="Arial"/>
          <w:color w:val="auto"/>
          <w:sz w:val="22"/>
          <w:szCs w:val="22"/>
        </w:rPr>
        <w:t>protivno</w:t>
      </w:r>
      <w:r w:rsidR="008F7DD5" w:rsidRPr="00306995">
        <w:rPr>
          <w:rFonts w:ascii="Arial" w:hAnsi="Arial" w:cs="Arial"/>
          <w:color w:val="auto"/>
          <w:sz w:val="22"/>
          <w:szCs w:val="22"/>
        </w:rPr>
        <w:t xml:space="preserve"> </w:t>
      </w:r>
      <w:r w:rsidRPr="00306995">
        <w:rPr>
          <w:rFonts w:ascii="Arial" w:hAnsi="Arial" w:cs="Arial"/>
          <w:color w:val="auto"/>
          <w:sz w:val="22"/>
          <w:szCs w:val="22"/>
        </w:rPr>
        <w:t>odredbama</w:t>
      </w:r>
      <w:r w:rsidR="0085281D" w:rsidRPr="00306995">
        <w:rPr>
          <w:rFonts w:ascii="Arial" w:hAnsi="Arial" w:cs="Arial"/>
          <w:color w:val="auto"/>
          <w:sz w:val="22"/>
          <w:szCs w:val="22"/>
        </w:rPr>
        <w:t xml:space="preserve"> </w:t>
      </w:r>
      <w:r w:rsidRPr="00306995">
        <w:rPr>
          <w:rFonts w:ascii="Arial" w:hAnsi="Arial" w:cs="Arial"/>
          <w:color w:val="auto"/>
          <w:sz w:val="22"/>
          <w:szCs w:val="22"/>
        </w:rPr>
        <w:t>ZJN</w:t>
      </w:r>
      <w:r w:rsidR="0085281D" w:rsidRPr="00306995">
        <w:rPr>
          <w:rFonts w:ascii="Arial" w:hAnsi="Arial" w:cs="Arial"/>
          <w:color w:val="auto"/>
          <w:sz w:val="22"/>
          <w:szCs w:val="22"/>
        </w:rPr>
        <w:t>.</w:t>
      </w:r>
    </w:p>
    <w:p w:rsidR="00971D7C" w:rsidRPr="00306995" w:rsidRDefault="002A3B92" w:rsidP="00A87C96">
      <w:pPr>
        <w:jc w:val="both"/>
        <w:rPr>
          <w:rStyle w:val="Strong"/>
          <w:rFonts w:ascii="Arial" w:hAnsi="Arial" w:cs="Arial"/>
          <w:b w:val="0"/>
          <w:color w:val="auto"/>
          <w:sz w:val="22"/>
          <w:szCs w:val="22"/>
        </w:rPr>
      </w:pPr>
      <w:r w:rsidRPr="00306995">
        <w:rPr>
          <w:rStyle w:val="Strong"/>
          <w:rFonts w:ascii="Arial" w:hAnsi="Arial" w:cs="Arial"/>
          <w:b w:val="0"/>
          <w:color w:val="auto"/>
          <w:sz w:val="22"/>
          <w:szCs w:val="22"/>
        </w:rPr>
        <w:t>Zahtev</w:t>
      </w:r>
      <w:r w:rsidR="0085281D" w:rsidRPr="00306995">
        <w:rPr>
          <w:rStyle w:val="Strong"/>
          <w:rFonts w:ascii="Arial" w:hAnsi="Arial" w:cs="Arial"/>
          <w:b w:val="0"/>
          <w:color w:val="auto"/>
          <w:sz w:val="22"/>
          <w:szCs w:val="22"/>
        </w:rPr>
        <w:t xml:space="preserve"> </w:t>
      </w:r>
      <w:r w:rsidRPr="00306995">
        <w:rPr>
          <w:rStyle w:val="Strong"/>
          <w:rFonts w:ascii="Arial" w:hAnsi="Arial" w:cs="Arial"/>
          <w:b w:val="0"/>
          <w:color w:val="auto"/>
          <w:sz w:val="22"/>
          <w:szCs w:val="22"/>
        </w:rPr>
        <w:t>za</w:t>
      </w:r>
      <w:r w:rsidR="0085281D" w:rsidRPr="00306995">
        <w:rPr>
          <w:rStyle w:val="Strong"/>
          <w:rFonts w:ascii="Arial" w:hAnsi="Arial" w:cs="Arial"/>
          <w:b w:val="0"/>
          <w:color w:val="auto"/>
          <w:sz w:val="22"/>
          <w:szCs w:val="22"/>
        </w:rPr>
        <w:t xml:space="preserve"> </w:t>
      </w:r>
      <w:r w:rsidRPr="00306995">
        <w:rPr>
          <w:rStyle w:val="Strong"/>
          <w:rFonts w:ascii="Arial" w:hAnsi="Arial" w:cs="Arial"/>
          <w:b w:val="0"/>
          <w:color w:val="auto"/>
          <w:sz w:val="22"/>
          <w:szCs w:val="22"/>
        </w:rPr>
        <w:t>zaštitu</w:t>
      </w:r>
      <w:r w:rsidR="0085281D" w:rsidRPr="00306995">
        <w:rPr>
          <w:rStyle w:val="Strong"/>
          <w:rFonts w:ascii="Arial" w:hAnsi="Arial" w:cs="Arial"/>
          <w:b w:val="0"/>
          <w:color w:val="auto"/>
          <w:sz w:val="22"/>
          <w:szCs w:val="22"/>
        </w:rPr>
        <w:t xml:space="preserve"> </w:t>
      </w:r>
      <w:r w:rsidRPr="00306995">
        <w:rPr>
          <w:rStyle w:val="Strong"/>
          <w:rFonts w:ascii="Arial" w:hAnsi="Arial" w:cs="Arial"/>
          <w:b w:val="0"/>
          <w:color w:val="auto"/>
          <w:sz w:val="22"/>
          <w:szCs w:val="22"/>
        </w:rPr>
        <w:t>prava</w:t>
      </w:r>
      <w:r w:rsidR="0085281D" w:rsidRPr="00306995">
        <w:rPr>
          <w:rStyle w:val="Strong"/>
          <w:rFonts w:ascii="Arial" w:hAnsi="Arial" w:cs="Arial"/>
          <w:b w:val="0"/>
          <w:color w:val="auto"/>
          <w:sz w:val="22"/>
          <w:szCs w:val="22"/>
        </w:rPr>
        <w:t xml:space="preserve"> </w:t>
      </w:r>
      <w:r w:rsidRPr="00306995">
        <w:rPr>
          <w:rStyle w:val="Strong"/>
          <w:rFonts w:ascii="Arial" w:hAnsi="Arial" w:cs="Arial"/>
          <w:b w:val="0"/>
          <w:color w:val="auto"/>
          <w:sz w:val="22"/>
          <w:szCs w:val="22"/>
        </w:rPr>
        <w:t>podnosi</w:t>
      </w:r>
      <w:r w:rsidR="0085281D" w:rsidRPr="00306995">
        <w:rPr>
          <w:rStyle w:val="Strong"/>
          <w:rFonts w:ascii="Arial" w:hAnsi="Arial" w:cs="Arial"/>
          <w:b w:val="0"/>
          <w:color w:val="auto"/>
          <w:sz w:val="22"/>
          <w:szCs w:val="22"/>
        </w:rPr>
        <w:t xml:space="preserve"> </w:t>
      </w:r>
      <w:r w:rsidRPr="00306995">
        <w:rPr>
          <w:rStyle w:val="Strong"/>
          <w:rFonts w:ascii="Arial" w:hAnsi="Arial" w:cs="Arial"/>
          <w:b w:val="0"/>
          <w:color w:val="auto"/>
          <w:sz w:val="22"/>
          <w:szCs w:val="22"/>
        </w:rPr>
        <w:t>se</w:t>
      </w:r>
      <w:r w:rsidR="0085281D" w:rsidRPr="00306995">
        <w:rPr>
          <w:rStyle w:val="Strong"/>
          <w:rFonts w:ascii="Arial" w:hAnsi="Arial" w:cs="Arial"/>
          <w:b w:val="0"/>
          <w:color w:val="auto"/>
          <w:sz w:val="22"/>
          <w:szCs w:val="22"/>
        </w:rPr>
        <w:t xml:space="preserve"> </w:t>
      </w:r>
      <w:r w:rsidRPr="00306995">
        <w:rPr>
          <w:rStyle w:val="Strong"/>
          <w:rFonts w:ascii="Arial" w:hAnsi="Arial" w:cs="Arial"/>
          <w:b w:val="0"/>
          <w:color w:val="auto"/>
          <w:sz w:val="22"/>
          <w:szCs w:val="22"/>
        </w:rPr>
        <w:t>naručiocu</w:t>
      </w:r>
      <w:r w:rsidR="0085281D" w:rsidRPr="00306995">
        <w:rPr>
          <w:rStyle w:val="Strong"/>
          <w:rFonts w:ascii="Arial" w:hAnsi="Arial" w:cs="Arial"/>
          <w:b w:val="0"/>
          <w:color w:val="auto"/>
          <w:sz w:val="22"/>
          <w:szCs w:val="22"/>
        </w:rPr>
        <w:t xml:space="preserve">, </w:t>
      </w:r>
      <w:r w:rsidRPr="00306995">
        <w:rPr>
          <w:rStyle w:val="Strong"/>
          <w:rFonts w:ascii="Arial" w:hAnsi="Arial" w:cs="Arial"/>
          <w:b w:val="0"/>
          <w:color w:val="auto"/>
          <w:sz w:val="22"/>
          <w:szCs w:val="22"/>
        </w:rPr>
        <w:t>a</w:t>
      </w:r>
      <w:r w:rsidR="0085281D" w:rsidRPr="00306995">
        <w:rPr>
          <w:rStyle w:val="Strong"/>
          <w:rFonts w:ascii="Arial" w:hAnsi="Arial" w:cs="Arial"/>
          <w:b w:val="0"/>
          <w:color w:val="auto"/>
          <w:sz w:val="22"/>
          <w:szCs w:val="22"/>
        </w:rPr>
        <w:t xml:space="preserve"> </w:t>
      </w:r>
      <w:r w:rsidRPr="00306995">
        <w:rPr>
          <w:rStyle w:val="Strong"/>
          <w:rFonts w:ascii="Arial" w:hAnsi="Arial" w:cs="Arial"/>
          <w:b w:val="0"/>
          <w:color w:val="auto"/>
          <w:sz w:val="22"/>
          <w:szCs w:val="22"/>
        </w:rPr>
        <w:t>kopija</w:t>
      </w:r>
      <w:r w:rsidR="0085281D" w:rsidRPr="00306995">
        <w:rPr>
          <w:rStyle w:val="Strong"/>
          <w:rFonts w:ascii="Arial" w:hAnsi="Arial" w:cs="Arial"/>
          <w:b w:val="0"/>
          <w:color w:val="auto"/>
          <w:sz w:val="22"/>
          <w:szCs w:val="22"/>
        </w:rPr>
        <w:t xml:space="preserve"> </w:t>
      </w:r>
      <w:r w:rsidRPr="00306995">
        <w:rPr>
          <w:rStyle w:val="Strong"/>
          <w:rFonts w:ascii="Arial" w:hAnsi="Arial" w:cs="Arial"/>
          <w:b w:val="0"/>
          <w:color w:val="auto"/>
          <w:sz w:val="22"/>
          <w:szCs w:val="22"/>
        </w:rPr>
        <w:t>se</w:t>
      </w:r>
      <w:r w:rsidR="0085281D" w:rsidRPr="00306995">
        <w:rPr>
          <w:rStyle w:val="Strong"/>
          <w:rFonts w:ascii="Arial" w:hAnsi="Arial" w:cs="Arial"/>
          <w:b w:val="0"/>
          <w:color w:val="auto"/>
          <w:sz w:val="22"/>
          <w:szCs w:val="22"/>
        </w:rPr>
        <w:t xml:space="preserve"> </w:t>
      </w:r>
      <w:r w:rsidRPr="00306995">
        <w:rPr>
          <w:rStyle w:val="Strong"/>
          <w:rFonts w:ascii="Arial" w:hAnsi="Arial" w:cs="Arial"/>
          <w:b w:val="0"/>
          <w:color w:val="auto"/>
          <w:sz w:val="22"/>
          <w:szCs w:val="22"/>
        </w:rPr>
        <w:t>istovremeno</w:t>
      </w:r>
      <w:r w:rsidR="0085281D" w:rsidRPr="00306995">
        <w:rPr>
          <w:rStyle w:val="Strong"/>
          <w:rFonts w:ascii="Arial" w:hAnsi="Arial" w:cs="Arial"/>
          <w:b w:val="0"/>
          <w:color w:val="auto"/>
          <w:sz w:val="22"/>
          <w:szCs w:val="22"/>
        </w:rPr>
        <w:t xml:space="preserve"> </w:t>
      </w:r>
      <w:r w:rsidRPr="00306995">
        <w:rPr>
          <w:rStyle w:val="Strong"/>
          <w:rFonts w:ascii="Arial" w:hAnsi="Arial" w:cs="Arial"/>
          <w:b w:val="0"/>
          <w:color w:val="auto"/>
          <w:sz w:val="22"/>
          <w:szCs w:val="22"/>
        </w:rPr>
        <w:t>dostavlja</w:t>
      </w:r>
      <w:r w:rsidR="0085281D" w:rsidRPr="00306995">
        <w:rPr>
          <w:rStyle w:val="Strong"/>
          <w:rFonts w:ascii="Arial" w:hAnsi="Arial" w:cs="Arial"/>
          <w:b w:val="0"/>
          <w:color w:val="auto"/>
          <w:sz w:val="22"/>
          <w:szCs w:val="22"/>
        </w:rPr>
        <w:t xml:space="preserve"> </w:t>
      </w:r>
      <w:r w:rsidRPr="00306995">
        <w:rPr>
          <w:rStyle w:val="Strong"/>
          <w:rFonts w:ascii="Arial" w:hAnsi="Arial" w:cs="Arial"/>
          <w:b w:val="0"/>
          <w:color w:val="auto"/>
          <w:sz w:val="22"/>
          <w:szCs w:val="22"/>
        </w:rPr>
        <w:t>Republičkoj</w:t>
      </w:r>
      <w:r w:rsidR="0085281D" w:rsidRPr="00306995">
        <w:rPr>
          <w:rStyle w:val="Strong"/>
          <w:rFonts w:ascii="Arial" w:hAnsi="Arial" w:cs="Arial"/>
          <w:b w:val="0"/>
          <w:color w:val="auto"/>
          <w:sz w:val="22"/>
          <w:szCs w:val="22"/>
        </w:rPr>
        <w:t xml:space="preserve"> </w:t>
      </w:r>
      <w:r w:rsidRPr="00306995">
        <w:rPr>
          <w:rStyle w:val="Strong"/>
          <w:rFonts w:ascii="Arial" w:hAnsi="Arial" w:cs="Arial"/>
          <w:b w:val="0"/>
          <w:color w:val="auto"/>
          <w:sz w:val="22"/>
          <w:szCs w:val="22"/>
        </w:rPr>
        <w:t>komisiji</w:t>
      </w:r>
      <w:r w:rsidR="0085281D" w:rsidRPr="00306995">
        <w:rPr>
          <w:rFonts w:ascii="Arial" w:hAnsi="Arial" w:cs="Arial"/>
          <w:color w:val="auto"/>
          <w:sz w:val="22"/>
          <w:szCs w:val="22"/>
        </w:rPr>
        <w:t xml:space="preserve"> </w:t>
      </w:r>
      <w:r w:rsidRPr="00306995">
        <w:rPr>
          <w:rFonts w:ascii="Arial" w:hAnsi="Arial" w:cs="Arial"/>
          <w:color w:val="auto"/>
          <w:sz w:val="22"/>
          <w:szCs w:val="22"/>
        </w:rPr>
        <w:t>za</w:t>
      </w:r>
      <w:r w:rsidR="0085281D" w:rsidRPr="00306995">
        <w:rPr>
          <w:rFonts w:ascii="Arial" w:hAnsi="Arial" w:cs="Arial"/>
          <w:color w:val="auto"/>
          <w:sz w:val="22"/>
          <w:szCs w:val="22"/>
        </w:rPr>
        <w:t xml:space="preserve"> </w:t>
      </w:r>
      <w:r w:rsidRPr="00306995">
        <w:rPr>
          <w:rFonts w:ascii="Arial" w:hAnsi="Arial" w:cs="Arial"/>
          <w:color w:val="auto"/>
          <w:sz w:val="22"/>
          <w:szCs w:val="22"/>
        </w:rPr>
        <w:t>zaštitu</w:t>
      </w:r>
      <w:r w:rsidR="0085281D" w:rsidRPr="00306995">
        <w:rPr>
          <w:rFonts w:ascii="Arial" w:hAnsi="Arial" w:cs="Arial"/>
          <w:color w:val="auto"/>
          <w:sz w:val="22"/>
          <w:szCs w:val="22"/>
        </w:rPr>
        <w:t xml:space="preserve"> </w:t>
      </w:r>
      <w:r w:rsidRPr="00306995">
        <w:rPr>
          <w:rFonts w:ascii="Arial" w:hAnsi="Arial" w:cs="Arial"/>
          <w:color w:val="auto"/>
          <w:sz w:val="22"/>
          <w:szCs w:val="22"/>
        </w:rPr>
        <w:t>prava</w:t>
      </w:r>
      <w:r w:rsidR="0085281D" w:rsidRPr="00306995">
        <w:rPr>
          <w:rFonts w:ascii="Arial" w:hAnsi="Arial" w:cs="Arial"/>
          <w:color w:val="auto"/>
          <w:sz w:val="22"/>
          <w:szCs w:val="22"/>
        </w:rPr>
        <w:t xml:space="preserve"> </w:t>
      </w:r>
      <w:r w:rsidRPr="00306995">
        <w:rPr>
          <w:rFonts w:ascii="Arial" w:hAnsi="Arial" w:cs="Arial"/>
          <w:color w:val="auto"/>
          <w:sz w:val="22"/>
          <w:szCs w:val="22"/>
        </w:rPr>
        <w:t>u</w:t>
      </w:r>
      <w:r w:rsidR="0085281D" w:rsidRPr="00306995">
        <w:rPr>
          <w:rFonts w:ascii="Arial" w:hAnsi="Arial" w:cs="Arial"/>
          <w:color w:val="auto"/>
          <w:sz w:val="22"/>
          <w:szCs w:val="22"/>
        </w:rPr>
        <w:t xml:space="preserve"> </w:t>
      </w:r>
      <w:r w:rsidRPr="00306995">
        <w:rPr>
          <w:rFonts w:ascii="Arial" w:hAnsi="Arial" w:cs="Arial"/>
          <w:color w:val="auto"/>
          <w:sz w:val="22"/>
          <w:szCs w:val="22"/>
        </w:rPr>
        <w:t>postupcima</w:t>
      </w:r>
      <w:r w:rsidR="0085281D" w:rsidRPr="00306995">
        <w:rPr>
          <w:rFonts w:ascii="Arial" w:hAnsi="Arial" w:cs="Arial"/>
          <w:color w:val="auto"/>
          <w:sz w:val="22"/>
          <w:szCs w:val="22"/>
        </w:rPr>
        <w:t xml:space="preserve"> </w:t>
      </w:r>
      <w:r w:rsidRPr="00306995">
        <w:rPr>
          <w:rFonts w:ascii="Arial" w:hAnsi="Arial" w:cs="Arial"/>
          <w:color w:val="auto"/>
          <w:sz w:val="22"/>
          <w:szCs w:val="22"/>
        </w:rPr>
        <w:t>javnih</w:t>
      </w:r>
      <w:r w:rsidR="0085281D" w:rsidRPr="00306995">
        <w:rPr>
          <w:rFonts w:ascii="Arial" w:hAnsi="Arial" w:cs="Arial"/>
          <w:color w:val="auto"/>
          <w:sz w:val="22"/>
          <w:szCs w:val="22"/>
        </w:rPr>
        <w:t xml:space="preserve"> </w:t>
      </w:r>
      <w:r w:rsidRPr="00306995">
        <w:rPr>
          <w:rFonts w:ascii="Arial" w:hAnsi="Arial" w:cs="Arial"/>
          <w:color w:val="auto"/>
          <w:sz w:val="22"/>
          <w:szCs w:val="22"/>
        </w:rPr>
        <w:t>nabavki</w:t>
      </w:r>
      <w:r w:rsidR="0085281D" w:rsidRPr="00306995">
        <w:rPr>
          <w:rFonts w:ascii="Arial" w:hAnsi="Arial" w:cs="Arial"/>
          <w:color w:val="auto"/>
          <w:sz w:val="22"/>
          <w:szCs w:val="22"/>
        </w:rPr>
        <w:t xml:space="preserve"> (</w:t>
      </w:r>
      <w:r w:rsidRPr="00306995">
        <w:rPr>
          <w:rFonts w:ascii="Arial" w:hAnsi="Arial" w:cs="Arial"/>
          <w:color w:val="auto"/>
          <w:sz w:val="22"/>
          <w:szCs w:val="22"/>
        </w:rPr>
        <w:t>u</w:t>
      </w:r>
      <w:r w:rsidR="0085281D" w:rsidRPr="00306995">
        <w:rPr>
          <w:rFonts w:ascii="Arial" w:hAnsi="Arial" w:cs="Arial"/>
          <w:color w:val="auto"/>
          <w:sz w:val="22"/>
          <w:szCs w:val="22"/>
        </w:rPr>
        <w:t xml:space="preserve"> </w:t>
      </w:r>
      <w:r w:rsidRPr="00306995">
        <w:rPr>
          <w:rFonts w:ascii="Arial" w:hAnsi="Arial" w:cs="Arial"/>
          <w:color w:val="auto"/>
          <w:sz w:val="22"/>
          <w:szCs w:val="22"/>
        </w:rPr>
        <w:t>daljem</w:t>
      </w:r>
      <w:r w:rsidR="0085281D" w:rsidRPr="00306995">
        <w:rPr>
          <w:rFonts w:ascii="Arial" w:hAnsi="Arial" w:cs="Arial"/>
          <w:color w:val="auto"/>
          <w:sz w:val="22"/>
          <w:szCs w:val="22"/>
        </w:rPr>
        <w:t xml:space="preserve"> </w:t>
      </w:r>
      <w:r w:rsidRPr="00306995">
        <w:rPr>
          <w:rFonts w:ascii="Arial" w:hAnsi="Arial" w:cs="Arial"/>
          <w:color w:val="auto"/>
          <w:sz w:val="22"/>
          <w:szCs w:val="22"/>
        </w:rPr>
        <w:t>tekstu</w:t>
      </w:r>
      <w:r w:rsidR="0085281D" w:rsidRPr="00306995">
        <w:rPr>
          <w:rFonts w:ascii="Arial" w:hAnsi="Arial" w:cs="Arial"/>
          <w:color w:val="auto"/>
          <w:sz w:val="22"/>
          <w:szCs w:val="22"/>
        </w:rPr>
        <w:t xml:space="preserve">: </w:t>
      </w:r>
      <w:r w:rsidRPr="00306995">
        <w:rPr>
          <w:rFonts w:ascii="Arial" w:hAnsi="Arial" w:cs="Arial"/>
          <w:color w:val="auto"/>
          <w:sz w:val="22"/>
          <w:szCs w:val="22"/>
        </w:rPr>
        <w:t>Republička</w:t>
      </w:r>
      <w:r w:rsidR="0085281D" w:rsidRPr="00306995">
        <w:rPr>
          <w:rFonts w:ascii="Arial" w:hAnsi="Arial" w:cs="Arial"/>
          <w:color w:val="auto"/>
          <w:sz w:val="22"/>
          <w:szCs w:val="22"/>
        </w:rPr>
        <w:t xml:space="preserve"> </w:t>
      </w:r>
      <w:r w:rsidRPr="00306995">
        <w:rPr>
          <w:rFonts w:ascii="Arial" w:hAnsi="Arial" w:cs="Arial"/>
          <w:color w:val="auto"/>
          <w:sz w:val="22"/>
          <w:szCs w:val="22"/>
        </w:rPr>
        <w:t>komisija</w:t>
      </w:r>
      <w:r w:rsidR="0085281D" w:rsidRPr="00306995">
        <w:rPr>
          <w:rFonts w:ascii="Arial" w:hAnsi="Arial" w:cs="Arial"/>
          <w:color w:val="auto"/>
          <w:sz w:val="22"/>
          <w:szCs w:val="22"/>
        </w:rPr>
        <w:t>)</w:t>
      </w:r>
      <w:r w:rsidR="0085281D" w:rsidRPr="00306995">
        <w:rPr>
          <w:rStyle w:val="Strong"/>
          <w:rFonts w:ascii="Arial" w:hAnsi="Arial" w:cs="Arial"/>
          <w:b w:val="0"/>
          <w:color w:val="auto"/>
          <w:sz w:val="22"/>
          <w:szCs w:val="22"/>
        </w:rPr>
        <w:t>.</w:t>
      </w:r>
      <w:r w:rsidR="00971D7C" w:rsidRPr="00306995">
        <w:rPr>
          <w:rStyle w:val="Strong"/>
          <w:rFonts w:ascii="Arial" w:hAnsi="Arial" w:cs="Arial"/>
          <w:b w:val="0"/>
          <w:color w:val="auto"/>
          <w:sz w:val="22"/>
          <w:szCs w:val="22"/>
        </w:rPr>
        <w:t xml:space="preserve"> </w:t>
      </w:r>
    </w:p>
    <w:p w:rsidR="00A87C96" w:rsidRPr="00306995" w:rsidRDefault="002A3B92" w:rsidP="00A87C96">
      <w:pPr>
        <w:jc w:val="both"/>
        <w:rPr>
          <w:rFonts w:ascii="Arial" w:hAnsi="Arial" w:cs="Arial"/>
          <w:bCs/>
          <w:color w:val="auto"/>
          <w:sz w:val="22"/>
          <w:szCs w:val="22"/>
        </w:rPr>
      </w:pPr>
      <w:r w:rsidRPr="00306995">
        <w:rPr>
          <w:rFonts w:ascii="Arial" w:eastAsia="TimesNewRomanPSMT" w:hAnsi="Arial" w:cs="Arial"/>
          <w:bCs/>
          <w:color w:val="auto"/>
          <w:sz w:val="22"/>
          <w:szCs w:val="22"/>
        </w:rPr>
        <w:lastRenderedPageBreak/>
        <w:t>Zahtev</w:t>
      </w:r>
      <w:r w:rsidR="00A87C9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za</w:t>
      </w:r>
      <w:r w:rsidR="00A87C9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zaštitu</w:t>
      </w:r>
      <w:r w:rsidR="00A87C9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prava</w:t>
      </w:r>
      <w:r w:rsidR="00A87C9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se</w:t>
      </w:r>
      <w:r w:rsidR="00A87C9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dostavlja</w:t>
      </w:r>
      <w:r w:rsidR="00971D7C" w:rsidRPr="00306995">
        <w:rPr>
          <w:rFonts w:ascii="Arial" w:eastAsia="TimesNewRomanPSMT" w:hAnsi="Arial" w:cs="Arial"/>
          <w:bCs/>
          <w:color w:val="FF0000"/>
          <w:sz w:val="22"/>
          <w:szCs w:val="22"/>
        </w:rPr>
        <w:t xml:space="preserve"> </w:t>
      </w:r>
      <w:r w:rsidRPr="00306995">
        <w:rPr>
          <w:rFonts w:ascii="Arial" w:eastAsia="TimesNewRomanPSMT" w:hAnsi="Arial" w:cs="Arial"/>
          <w:bCs/>
          <w:color w:val="auto"/>
          <w:sz w:val="22"/>
          <w:szCs w:val="22"/>
        </w:rPr>
        <w:t>naručiocu</w:t>
      </w:r>
      <w:r w:rsidR="00A87C9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neposredno</w:t>
      </w:r>
      <w:r w:rsidR="00A87C9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elektronskom</w:t>
      </w:r>
      <w:r w:rsidR="00A87C9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poštom</w:t>
      </w:r>
      <w:r w:rsidR="00A87C96" w:rsidRPr="00306995">
        <w:rPr>
          <w:rFonts w:ascii="Arial" w:hAnsi="Arial" w:cs="Arial"/>
          <w:color w:val="auto"/>
          <w:sz w:val="22"/>
          <w:szCs w:val="22"/>
          <w:lang w:val="sr-Cyrl-CS"/>
        </w:rPr>
        <w:t xml:space="preserve"> </w:t>
      </w:r>
      <w:proofErr w:type="gramStart"/>
      <w:r w:rsidRPr="00306995">
        <w:rPr>
          <w:rFonts w:ascii="Arial" w:hAnsi="Arial" w:cs="Arial"/>
          <w:color w:val="auto"/>
          <w:sz w:val="22"/>
          <w:szCs w:val="22"/>
          <w:lang w:val="sr-Cyrl-CS"/>
        </w:rPr>
        <w:t>na</w:t>
      </w:r>
      <w:proofErr w:type="gramEnd"/>
      <w:r w:rsidR="00A87C96" w:rsidRPr="00306995">
        <w:rPr>
          <w:rFonts w:ascii="Arial" w:hAnsi="Arial" w:cs="Arial"/>
          <w:color w:val="auto"/>
          <w:sz w:val="22"/>
          <w:szCs w:val="22"/>
          <w:lang w:val="sr-Cyrl-CS"/>
        </w:rPr>
        <w:t xml:space="preserve"> </w:t>
      </w:r>
      <w:r w:rsidR="00A87C96" w:rsidRPr="00306995">
        <w:rPr>
          <w:rFonts w:ascii="Arial" w:hAnsi="Arial" w:cs="Arial"/>
          <w:iCs/>
          <w:color w:val="auto"/>
          <w:sz w:val="22"/>
          <w:szCs w:val="22"/>
        </w:rPr>
        <w:t>e</w:t>
      </w:r>
      <w:r w:rsidR="00A87C96" w:rsidRPr="00306995">
        <w:rPr>
          <w:rFonts w:ascii="Arial" w:hAnsi="Arial" w:cs="Arial"/>
          <w:iCs/>
          <w:color w:val="auto"/>
          <w:sz w:val="22"/>
          <w:szCs w:val="22"/>
          <w:lang w:val="ru-RU"/>
        </w:rPr>
        <w:t>-</w:t>
      </w:r>
      <w:r w:rsidR="00A87C96" w:rsidRPr="00306995">
        <w:rPr>
          <w:rFonts w:ascii="Arial" w:hAnsi="Arial" w:cs="Arial"/>
          <w:iCs/>
          <w:color w:val="auto"/>
          <w:sz w:val="22"/>
          <w:szCs w:val="22"/>
        </w:rPr>
        <w:t>mail</w:t>
      </w:r>
      <w:r w:rsidR="001C2870" w:rsidRPr="00306995">
        <w:rPr>
          <w:rFonts w:ascii="Arial" w:hAnsi="Arial" w:cs="Arial"/>
          <w:color w:val="auto"/>
          <w:sz w:val="22"/>
          <w:szCs w:val="22"/>
          <w:lang w:val="sr-Latn-CS"/>
        </w:rPr>
        <w:t xml:space="preserve"> adresu</w:t>
      </w:r>
      <w:r w:rsidR="008F3A64" w:rsidRPr="00306995">
        <w:rPr>
          <w:rFonts w:ascii="Arial" w:hAnsi="Arial" w:cs="Arial"/>
          <w:color w:val="auto"/>
          <w:sz w:val="22"/>
          <w:szCs w:val="22"/>
          <w:lang w:val="sr-Latn-CS"/>
        </w:rPr>
        <w:t xml:space="preserve"> </w:t>
      </w:r>
      <w:r w:rsidR="001C2870" w:rsidRPr="00306995">
        <w:rPr>
          <w:rFonts w:ascii="Arial" w:hAnsi="Arial" w:cs="Arial"/>
          <w:color w:val="auto"/>
          <w:sz w:val="22"/>
          <w:szCs w:val="22"/>
          <w:lang w:val="sr-Latn-CS"/>
        </w:rPr>
        <w:t>nabavke.bolnicazr@gmail.com</w:t>
      </w:r>
      <w:r w:rsidR="00A87C9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faksom</w:t>
      </w:r>
      <w:r w:rsidR="00A87C96" w:rsidRPr="00306995">
        <w:rPr>
          <w:rFonts w:ascii="Arial" w:eastAsia="TimesNewRomanPSMT" w:hAnsi="Arial" w:cs="Arial"/>
          <w:bCs/>
          <w:color w:val="auto"/>
          <w:sz w:val="22"/>
          <w:szCs w:val="22"/>
        </w:rPr>
        <w:t xml:space="preserve"> </w:t>
      </w:r>
      <w:r w:rsidRPr="00306995">
        <w:rPr>
          <w:rFonts w:ascii="Arial" w:hAnsi="Arial" w:cs="Arial"/>
          <w:color w:val="auto"/>
          <w:sz w:val="22"/>
          <w:szCs w:val="22"/>
          <w:lang w:val="sr-Cyrl-CS"/>
        </w:rPr>
        <w:t>na</w:t>
      </w:r>
      <w:r w:rsidR="00A87C96" w:rsidRPr="00306995">
        <w:rPr>
          <w:rFonts w:ascii="Arial" w:hAnsi="Arial" w:cs="Arial"/>
          <w:color w:val="auto"/>
          <w:sz w:val="22"/>
          <w:szCs w:val="22"/>
          <w:lang w:val="sr-Cyrl-CS"/>
        </w:rPr>
        <w:t xml:space="preserve"> </w:t>
      </w:r>
      <w:r w:rsidRPr="00306995">
        <w:rPr>
          <w:rFonts w:ascii="Arial" w:hAnsi="Arial" w:cs="Arial"/>
          <w:color w:val="auto"/>
          <w:sz w:val="22"/>
          <w:szCs w:val="22"/>
          <w:lang w:val="sr-Cyrl-CS"/>
        </w:rPr>
        <w:t>broj</w:t>
      </w:r>
      <w:r w:rsidR="001C2870" w:rsidRPr="00306995">
        <w:rPr>
          <w:rFonts w:ascii="Arial" w:hAnsi="Arial" w:cs="Arial"/>
          <w:color w:val="auto"/>
          <w:sz w:val="22"/>
          <w:szCs w:val="22"/>
          <w:lang w:val="sr-Latn-CS"/>
        </w:rPr>
        <w:t xml:space="preserve"> 023/534-712</w:t>
      </w:r>
      <w:r w:rsidR="00A87C96" w:rsidRPr="00306995">
        <w:rPr>
          <w:rFonts w:ascii="Arial" w:hAnsi="Arial" w:cs="Arial"/>
          <w:iCs/>
          <w:color w:val="auto"/>
          <w:sz w:val="22"/>
          <w:szCs w:val="22"/>
          <w:lang w:val="sr-Cyrl-CS"/>
        </w:rPr>
        <w:t xml:space="preserve"> </w:t>
      </w:r>
      <w:r w:rsidRPr="00306995">
        <w:rPr>
          <w:rFonts w:ascii="Arial" w:eastAsia="TimesNewRomanPSMT" w:hAnsi="Arial" w:cs="Arial"/>
          <w:bCs/>
          <w:color w:val="auto"/>
          <w:sz w:val="22"/>
          <w:szCs w:val="22"/>
        </w:rPr>
        <w:t>ili</w:t>
      </w:r>
      <w:r w:rsidR="00A87C9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preporučenom</w:t>
      </w:r>
      <w:r w:rsidR="00A87C9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pošiljkom</w:t>
      </w:r>
      <w:r w:rsidR="00A87C9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sa</w:t>
      </w:r>
      <w:r w:rsidR="00A87C9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povratnicom</w:t>
      </w:r>
      <w:r w:rsidR="00A87C96" w:rsidRPr="00306995">
        <w:rPr>
          <w:rFonts w:ascii="Arial" w:eastAsia="TimesNewRomanPSMT" w:hAnsi="Arial" w:cs="Arial"/>
          <w:bCs/>
          <w:color w:val="auto"/>
          <w:sz w:val="22"/>
          <w:szCs w:val="22"/>
        </w:rPr>
        <w:t>.</w:t>
      </w:r>
      <w:r w:rsidR="00A87C96" w:rsidRPr="00306995">
        <w:rPr>
          <w:rFonts w:ascii="Arial" w:eastAsia="TimesNewRomanPSMT" w:hAnsi="Arial" w:cs="Arial"/>
          <w:bCs/>
          <w:sz w:val="22"/>
          <w:szCs w:val="22"/>
          <w:lang w:val="sr-Cyrl-CS"/>
        </w:rPr>
        <w:t xml:space="preserve"> </w:t>
      </w:r>
      <w:proofErr w:type="gramStart"/>
      <w:r w:rsidRPr="00306995">
        <w:rPr>
          <w:rFonts w:ascii="Arial" w:hAnsi="Arial" w:cs="Arial"/>
          <w:sz w:val="22"/>
          <w:szCs w:val="22"/>
        </w:rPr>
        <w:t>Zahtev</w:t>
      </w:r>
      <w:r w:rsidR="00A87C96" w:rsidRPr="00306995">
        <w:rPr>
          <w:rFonts w:ascii="Arial" w:hAnsi="Arial" w:cs="Arial"/>
          <w:sz w:val="22"/>
          <w:szCs w:val="22"/>
        </w:rPr>
        <w:t xml:space="preserve"> </w:t>
      </w:r>
      <w:r w:rsidRPr="00306995">
        <w:rPr>
          <w:rFonts w:ascii="Arial" w:hAnsi="Arial" w:cs="Arial"/>
          <w:sz w:val="22"/>
          <w:szCs w:val="22"/>
        </w:rPr>
        <w:t>za</w:t>
      </w:r>
      <w:r w:rsidR="00A87C96" w:rsidRPr="00306995">
        <w:rPr>
          <w:rFonts w:ascii="Arial" w:hAnsi="Arial" w:cs="Arial"/>
          <w:sz w:val="22"/>
          <w:szCs w:val="22"/>
        </w:rPr>
        <w:t xml:space="preserve"> </w:t>
      </w:r>
      <w:r w:rsidRPr="00306995">
        <w:rPr>
          <w:rFonts w:ascii="Arial" w:hAnsi="Arial" w:cs="Arial"/>
          <w:sz w:val="22"/>
          <w:szCs w:val="22"/>
        </w:rPr>
        <w:t>zaštitu</w:t>
      </w:r>
      <w:r w:rsidR="00A87C96" w:rsidRPr="00306995">
        <w:rPr>
          <w:rFonts w:ascii="Arial" w:hAnsi="Arial" w:cs="Arial"/>
          <w:sz w:val="22"/>
          <w:szCs w:val="22"/>
        </w:rPr>
        <w:t xml:space="preserve"> </w:t>
      </w:r>
      <w:r w:rsidRPr="00306995">
        <w:rPr>
          <w:rFonts w:ascii="Arial" w:hAnsi="Arial" w:cs="Arial"/>
          <w:sz w:val="22"/>
          <w:szCs w:val="22"/>
        </w:rPr>
        <w:t>prava</w:t>
      </w:r>
      <w:r w:rsidR="00A87C96" w:rsidRPr="00306995">
        <w:rPr>
          <w:rFonts w:ascii="Arial" w:hAnsi="Arial" w:cs="Arial"/>
          <w:sz w:val="22"/>
          <w:szCs w:val="22"/>
        </w:rPr>
        <w:t xml:space="preserve"> </w:t>
      </w:r>
      <w:r w:rsidRPr="00306995">
        <w:rPr>
          <w:rFonts w:ascii="Arial" w:hAnsi="Arial" w:cs="Arial"/>
          <w:sz w:val="22"/>
          <w:szCs w:val="22"/>
        </w:rPr>
        <w:t>se</w:t>
      </w:r>
      <w:r w:rsidR="00A87C96" w:rsidRPr="00306995">
        <w:rPr>
          <w:rFonts w:ascii="Arial" w:hAnsi="Arial" w:cs="Arial"/>
          <w:sz w:val="22"/>
          <w:szCs w:val="22"/>
        </w:rPr>
        <w:t xml:space="preserve"> </w:t>
      </w:r>
      <w:r w:rsidRPr="00306995">
        <w:rPr>
          <w:rFonts w:ascii="Arial" w:hAnsi="Arial" w:cs="Arial"/>
          <w:sz w:val="22"/>
          <w:szCs w:val="22"/>
        </w:rPr>
        <w:t>može</w:t>
      </w:r>
      <w:r w:rsidR="00A87C96" w:rsidRPr="00306995">
        <w:rPr>
          <w:rFonts w:ascii="Arial" w:hAnsi="Arial" w:cs="Arial"/>
          <w:sz w:val="22"/>
          <w:szCs w:val="22"/>
        </w:rPr>
        <w:t xml:space="preserve"> </w:t>
      </w:r>
      <w:r w:rsidRPr="00306995">
        <w:rPr>
          <w:rFonts w:ascii="Arial" w:hAnsi="Arial" w:cs="Arial"/>
          <w:sz w:val="22"/>
          <w:szCs w:val="22"/>
        </w:rPr>
        <w:t>podneti</w:t>
      </w:r>
      <w:r w:rsidR="00A87C96" w:rsidRPr="00306995">
        <w:rPr>
          <w:rFonts w:ascii="Arial" w:hAnsi="Arial" w:cs="Arial"/>
          <w:sz w:val="22"/>
          <w:szCs w:val="22"/>
        </w:rPr>
        <w:t xml:space="preserve"> </w:t>
      </w:r>
      <w:r w:rsidRPr="00306995">
        <w:rPr>
          <w:rFonts w:ascii="Arial" w:hAnsi="Arial" w:cs="Arial"/>
          <w:sz w:val="22"/>
          <w:szCs w:val="22"/>
        </w:rPr>
        <w:t>u</w:t>
      </w:r>
      <w:r w:rsidR="00A87C96" w:rsidRPr="00306995">
        <w:rPr>
          <w:rFonts w:ascii="Arial" w:hAnsi="Arial" w:cs="Arial"/>
          <w:sz w:val="22"/>
          <w:szCs w:val="22"/>
        </w:rPr>
        <w:t xml:space="preserve"> </w:t>
      </w:r>
      <w:r w:rsidRPr="00306995">
        <w:rPr>
          <w:rFonts w:ascii="Arial" w:hAnsi="Arial" w:cs="Arial"/>
          <w:sz w:val="22"/>
          <w:szCs w:val="22"/>
        </w:rPr>
        <w:t>toku</w:t>
      </w:r>
      <w:r w:rsidR="00A87C96" w:rsidRPr="00306995">
        <w:rPr>
          <w:rFonts w:ascii="Arial" w:hAnsi="Arial" w:cs="Arial"/>
          <w:sz w:val="22"/>
          <w:szCs w:val="22"/>
        </w:rPr>
        <w:t xml:space="preserve"> </w:t>
      </w:r>
      <w:r w:rsidRPr="00306995">
        <w:rPr>
          <w:rFonts w:ascii="Arial" w:hAnsi="Arial" w:cs="Arial"/>
          <w:sz w:val="22"/>
          <w:szCs w:val="22"/>
        </w:rPr>
        <w:t>celog</w:t>
      </w:r>
      <w:r w:rsidR="00A87C96" w:rsidRPr="00306995">
        <w:rPr>
          <w:rFonts w:ascii="Arial" w:hAnsi="Arial" w:cs="Arial"/>
          <w:sz w:val="22"/>
          <w:szCs w:val="22"/>
        </w:rPr>
        <w:t xml:space="preserve"> </w:t>
      </w:r>
      <w:r w:rsidRPr="00306995">
        <w:rPr>
          <w:rFonts w:ascii="Arial" w:hAnsi="Arial" w:cs="Arial"/>
          <w:sz w:val="22"/>
          <w:szCs w:val="22"/>
        </w:rPr>
        <w:t>postupka</w:t>
      </w:r>
      <w:r w:rsidR="00A87C96" w:rsidRPr="00306995">
        <w:rPr>
          <w:rFonts w:ascii="Arial" w:hAnsi="Arial" w:cs="Arial"/>
          <w:sz w:val="22"/>
          <w:szCs w:val="22"/>
        </w:rPr>
        <w:t xml:space="preserve"> </w:t>
      </w:r>
      <w:r w:rsidRPr="00306995">
        <w:rPr>
          <w:rFonts w:ascii="Arial" w:hAnsi="Arial" w:cs="Arial"/>
          <w:sz w:val="22"/>
          <w:szCs w:val="22"/>
        </w:rPr>
        <w:t>javne</w:t>
      </w:r>
      <w:r w:rsidR="00A87C96" w:rsidRPr="00306995">
        <w:rPr>
          <w:rFonts w:ascii="Arial" w:hAnsi="Arial" w:cs="Arial"/>
          <w:sz w:val="22"/>
          <w:szCs w:val="22"/>
        </w:rPr>
        <w:t xml:space="preserve"> </w:t>
      </w:r>
      <w:r w:rsidRPr="00306995">
        <w:rPr>
          <w:rFonts w:ascii="Arial" w:hAnsi="Arial" w:cs="Arial"/>
          <w:sz w:val="22"/>
          <w:szCs w:val="22"/>
        </w:rPr>
        <w:t>nabavke</w:t>
      </w:r>
      <w:r w:rsidR="00A87C96" w:rsidRPr="00306995">
        <w:rPr>
          <w:rFonts w:ascii="Arial" w:hAnsi="Arial" w:cs="Arial"/>
          <w:sz w:val="22"/>
          <w:szCs w:val="22"/>
        </w:rPr>
        <w:t xml:space="preserve">, </w:t>
      </w:r>
      <w:r w:rsidRPr="00306995">
        <w:rPr>
          <w:rFonts w:ascii="Arial" w:hAnsi="Arial" w:cs="Arial"/>
          <w:sz w:val="22"/>
          <w:szCs w:val="22"/>
        </w:rPr>
        <w:t>protiv</w:t>
      </w:r>
      <w:r w:rsidR="00A87C96" w:rsidRPr="00306995">
        <w:rPr>
          <w:rFonts w:ascii="Arial" w:hAnsi="Arial" w:cs="Arial"/>
          <w:sz w:val="22"/>
          <w:szCs w:val="22"/>
        </w:rPr>
        <w:t xml:space="preserve"> </w:t>
      </w:r>
      <w:r w:rsidRPr="00306995">
        <w:rPr>
          <w:rFonts w:ascii="Arial" w:hAnsi="Arial" w:cs="Arial"/>
          <w:sz w:val="22"/>
          <w:szCs w:val="22"/>
        </w:rPr>
        <w:t>svake</w:t>
      </w:r>
      <w:r w:rsidR="00A87C96" w:rsidRPr="00306995">
        <w:rPr>
          <w:rFonts w:ascii="Arial" w:hAnsi="Arial" w:cs="Arial"/>
          <w:sz w:val="22"/>
          <w:szCs w:val="22"/>
        </w:rPr>
        <w:t xml:space="preserve"> </w:t>
      </w:r>
      <w:r w:rsidRPr="00306995">
        <w:rPr>
          <w:rFonts w:ascii="Arial" w:hAnsi="Arial" w:cs="Arial"/>
          <w:sz w:val="22"/>
          <w:szCs w:val="22"/>
        </w:rPr>
        <w:t>radnje</w:t>
      </w:r>
      <w:r w:rsidR="00A87C96" w:rsidRPr="00306995">
        <w:rPr>
          <w:rFonts w:ascii="Arial" w:hAnsi="Arial" w:cs="Arial"/>
          <w:sz w:val="22"/>
          <w:szCs w:val="22"/>
        </w:rPr>
        <w:t xml:space="preserve"> </w:t>
      </w:r>
      <w:r w:rsidRPr="00306995">
        <w:rPr>
          <w:rFonts w:ascii="Arial" w:hAnsi="Arial" w:cs="Arial"/>
          <w:sz w:val="22"/>
          <w:szCs w:val="22"/>
        </w:rPr>
        <w:t>naručioca</w:t>
      </w:r>
      <w:r w:rsidR="00A87C96" w:rsidRPr="00306995">
        <w:rPr>
          <w:rFonts w:ascii="Arial" w:hAnsi="Arial" w:cs="Arial"/>
          <w:sz w:val="22"/>
          <w:szCs w:val="22"/>
        </w:rPr>
        <w:t xml:space="preserve">, </w:t>
      </w:r>
      <w:r w:rsidRPr="00306995">
        <w:rPr>
          <w:rFonts w:ascii="Arial" w:hAnsi="Arial" w:cs="Arial"/>
          <w:sz w:val="22"/>
          <w:szCs w:val="22"/>
        </w:rPr>
        <w:t>osim</w:t>
      </w:r>
      <w:r w:rsidR="00A87C96" w:rsidRPr="00306995">
        <w:rPr>
          <w:rFonts w:ascii="Arial" w:hAnsi="Arial" w:cs="Arial"/>
          <w:sz w:val="22"/>
          <w:szCs w:val="22"/>
        </w:rPr>
        <w:t xml:space="preserve"> </w:t>
      </w:r>
      <w:r w:rsidRPr="00306995">
        <w:rPr>
          <w:rFonts w:ascii="Arial" w:hAnsi="Arial" w:cs="Arial"/>
          <w:sz w:val="22"/>
          <w:szCs w:val="22"/>
        </w:rPr>
        <w:t>ukoliko</w:t>
      </w:r>
      <w:r w:rsidR="00A87C96" w:rsidRPr="00306995">
        <w:rPr>
          <w:rFonts w:ascii="Arial" w:hAnsi="Arial" w:cs="Arial"/>
          <w:sz w:val="22"/>
          <w:szCs w:val="22"/>
        </w:rPr>
        <w:t xml:space="preserve"> </w:t>
      </w:r>
      <w:r w:rsidRPr="00306995">
        <w:rPr>
          <w:rFonts w:ascii="Arial" w:hAnsi="Arial" w:cs="Arial"/>
          <w:sz w:val="22"/>
          <w:szCs w:val="22"/>
        </w:rPr>
        <w:t>ZJN</w:t>
      </w:r>
      <w:r w:rsidR="00A87C96" w:rsidRPr="00306995">
        <w:rPr>
          <w:rFonts w:ascii="Arial" w:hAnsi="Arial" w:cs="Arial"/>
          <w:sz w:val="22"/>
          <w:szCs w:val="22"/>
        </w:rPr>
        <w:t xml:space="preserve"> </w:t>
      </w:r>
      <w:r w:rsidRPr="00306995">
        <w:rPr>
          <w:rFonts w:ascii="Arial" w:hAnsi="Arial" w:cs="Arial"/>
          <w:sz w:val="22"/>
          <w:szCs w:val="22"/>
        </w:rPr>
        <w:t>nije</w:t>
      </w:r>
      <w:r w:rsidR="00A87C96" w:rsidRPr="00306995">
        <w:rPr>
          <w:rFonts w:ascii="Arial" w:hAnsi="Arial" w:cs="Arial"/>
          <w:sz w:val="22"/>
          <w:szCs w:val="22"/>
        </w:rPr>
        <w:t xml:space="preserve"> </w:t>
      </w:r>
      <w:r w:rsidRPr="00306995">
        <w:rPr>
          <w:rFonts w:ascii="Arial" w:hAnsi="Arial" w:cs="Arial"/>
          <w:sz w:val="22"/>
          <w:szCs w:val="22"/>
        </w:rPr>
        <w:t>drugačije</w:t>
      </w:r>
      <w:r w:rsidR="00A87C96" w:rsidRPr="00306995">
        <w:rPr>
          <w:rFonts w:ascii="Arial" w:hAnsi="Arial" w:cs="Arial"/>
          <w:sz w:val="22"/>
          <w:szCs w:val="22"/>
        </w:rPr>
        <w:t xml:space="preserve"> </w:t>
      </w:r>
      <w:r w:rsidRPr="00306995">
        <w:rPr>
          <w:rFonts w:ascii="Arial" w:hAnsi="Arial" w:cs="Arial"/>
          <w:sz w:val="22"/>
          <w:szCs w:val="22"/>
        </w:rPr>
        <w:t>određeno</w:t>
      </w:r>
      <w:r w:rsidR="00A87C96" w:rsidRPr="00306995">
        <w:rPr>
          <w:rFonts w:ascii="Arial" w:hAnsi="Arial" w:cs="Arial"/>
          <w:sz w:val="22"/>
          <w:szCs w:val="22"/>
        </w:rPr>
        <w:t>.</w:t>
      </w:r>
      <w:proofErr w:type="gramEnd"/>
      <w:r w:rsidR="00A87C96" w:rsidRPr="00306995">
        <w:rPr>
          <w:rFonts w:ascii="Arial" w:hAnsi="Arial" w:cs="Arial"/>
          <w:sz w:val="22"/>
          <w:szCs w:val="22"/>
          <w:lang w:val="sr-Cyrl-CS"/>
        </w:rPr>
        <w:t xml:space="preserve"> </w:t>
      </w:r>
      <w:r w:rsidRPr="00306995">
        <w:rPr>
          <w:rFonts w:ascii="Arial" w:hAnsi="Arial" w:cs="Arial"/>
          <w:sz w:val="22"/>
          <w:szCs w:val="22"/>
        </w:rPr>
        <w:t>O</w:t>
      </w:r>
      <w:r w:rsidR="00A87C96" w:rsidRPr="00306995">
        <w:rPr>
          <w:rFonts w:ascii="Arial" w:hAnsi="Arial" w:cs="Arial"/>
          <w:sz w:val="22"/>
          <w:szCs w:val="22"/>
        </w:rPr>
        <w:t xml:space="preserve"> </w:t>
      </w:r>
      <w:r w:rsidRPr="00306995">
        <w:rPr>
          <w:rFonts w:ascii="Arial" w:hAnsi="Arial" w:cs="Arial"/>
          <w:sz w:val="22"/>
          <w:szCs w:val="22"/>
        </w:rPr>
        <w:t>podnetom</w:t>
      </w:r>
      <w:r w:rsidR="00A87C96" w:rsidRPr="00306995">
        <w:rPr>
          <w:rFonts w:ascii="Arial" w:hAnsi="Arial" w:cs="Arial"/>
          <w:sz w:val="22"/>
          <w:szCs w:val="22"/>
        </w:rPr>
        <w:t xml:space="preserve"> </w:t>
      </w:r>
      <w:r w:rsidRPr="00306995">
        <w:rPr>
          <w:rFonts w:ascii="Arial" w:hAnsi="Arial" w:cs="Arial"/>
          <w:sz w:val="22"/>
          <w:szCs w:val="22"/>
        </w:rPr>
        <w:t>zahtevu</w:t>
      </w:r>
      <w:r w:rsidR="00A87C96" w:rsidRPr="00306995">
        <w:rPr>
          <w:rFonts w:ascii="Arial" w:hAnsi="Arial" w:cs="Arial"/>
          <w:sz w:val="22"/>
          <w:szCs w:val="22"/>
        </w:rPr>
        <w:t xml:space="preserve"> </w:t>
      </w:r>
      <w:r w:rsidRPr="00306995">
        <w:rPr>
          <w:rFonts w:ascii="Arial" w:hAnsi="Arial" w:cs="Arial"/>
          <w:sz w:val="22"/>
          <w:szCs w:val="22"/>
        </w:rPr>
        <w:t>za</w:t>
      </w:r>
      <w:r w:rsidR="00A87C96" w:rsidRPr="00306995">
        <w:rPr>
          <w:rFonts w:ascii="Arial" w:hAnsi="Arial" w:cs="Arial"/>
          <w:sz w:val="22"/>
          <w:szCs w:val="22"/>
        </w:rPr>
        <w:t xml:space="preserve"> </w:t>
      </w:r>
      <w:r w:rsidRPr="00306995">
        <w:rPr>
          <w:rFonts w:ascii="Arial" w:hAnsi="Arial" w:cs="Arial"/>
          <w:sz w:val="22"/>
          <w:szCs w:val="22"/>
        </w:rPr>
        <w:t>zaštitu</w:t>
      </w:r>
      <w:r w:rsidR="00A87C96" w:rsidRPr="00306995">
        <w:rPr>
          <w:rFonts w:ascii="Arial" w:hAnsi="Arial" w:cs="Arial"/>
          <w:sz w:val="22"/>
          <w:szCs w:val="22"/>
        </w:rPr>
        <w:t xml:space="preserve"> </w:t>
      </w:r>
      <w:r w:rsidRPr="00306995">
        <w:rPr>
          <w:rFonts w:ascii="Arial" w:hAnsi="Arial" w:cs="Arial"/>
          <w:sz w:val="22"/>
          <w:szCs w:val="22"/>
        </w:rPr>
        <w:t>prava</w:t>
      </w:r>
      <w:r w:rsidR="00A87C96" w:rsidRPr="00306995">
        <w:rPr>
          <w:rFonts w:ascii="Arial" w:hAnsi="Arial" w:cs="Arial"/>
          <w:sz w:val="22"/>
          <w:szCs w:val="22"/>
        </w:rPr>
        <w:t xml:space="preserve"> </w:t>
      </w:r>
      <w:r w:rsidRPr="00306995">
        <w:rPr>
          <w:rFonts w:ascii="Arial" w:hAnsi="Arial" w:cs="Arial"/>
          <w:sz w:val="22"/>
          <w:szCs w:val="22"/>
        </w:rPr>
        <w:t>naručilac</w:t>
      </w:r>
      <w:r w:rsidR="00A87C96" w:rsidRPr="00306995">
        <w:rPr>
          <w:rFonts w:ascii="Arial" w:hAnsi="Arial" w:cs="Arial"/>
          <w:sz w:val="22"/>
          <w:szCs w:val="22"/>
        </w:rPr>
        <w:t xml:space="preserve"> </w:t>
      </w:r>
      <w:r w:rsidRPr="00306995">
        <w:rPr>
          <w:rFonts w:ascii="Arial" w:hAnsi="Arial" w:cs="Arial"/>
          <w:sz w:val="22"/>
          <w:szCs w:val="22"/>
        </w:rPr>
        <w:t>obaveštava</w:t>
      </w:r>
      <w:r w:rsidR="00A87C96" w:rsidRPr="00306995">
        <w:rPr>
          <w:rFonts w:ascii="Arial" w:hAnsi="Arial" w:cs="Arial"/>
          <w:sz w:val="22"/>
          <w:szCs w:val="22"/>
        </w:rPr>
        <w:t xml:space="preserve"> </w:t>
      </w:r>
      <w:r w:rsidRPr="00306995">
        <w:rPr>
          <w:rFonts w:ascii="Arial" w:hAnsi="Arial" w:cs="Arial"/>
          <w:sz w:val="22"/>
          <w:szCs w:val="22"/>
        </w:rPr>
        <w:t>sve</w:t>
      </w:r>
      <w:r w:rsidR="00A87C96" w:rsidRPr="00306995">
        <w:rPr>
          <w:rFonts w:ascii="Arial" w:hAnsi="Arial" w:cs="Arial"/>
          <w:sz w:val="22"/>
          <w:szCs w:val="22"/>
        </w:rPr>
        <w:t xml:space="preserve"> </w:t>
      </w:r>
      <w:r w:rsidRPr="00306995">
        <w:rPr>
          <w:rFonts w:ascii="Arial" w:hAnsi="Arial" w:cs="Arial"/>
          <w:sz w:val="22"/>
          <w:szCs w:val="22"/>
        </w:rPr>
        <w:t>učesnike</w:t>
      </w:r>
      <w:r w:rsidR="00A87C96" w:rsidRPr="00306995">
        <w:rPr>
          <w:rFonts w:ascii="Arial" w:hAnsi="Arial" w:cs="Arial"/>
          <w:sz w:val="22"/>
          <w:szCs w:val="22"/>
        </w:rPr>
        <w:t xml:space="preserve"> </w:t>
      </w:r>
      <w:r w:rsidRPr="00306995">
        <w:rPr>
          <w:rFonts w:ascii="Arial" w:hAnsi="Arial" w:cs="Arial"/>
          <w:sz w:val="22"/>
          <w:szCs w:val="22"/>
        </w:rPr>
        <w:t>u</w:t>
      </w:r>
      <w:r w:rsidR="00A87C96" w:rsidRPr="00306995">
        <w:rPr>
          <w:rFonts w:ascii="Arial" w:hAnsi="Arial" w:cs="Arial"/>
          <w:sz w:val="22"/>
          <w:szCs w:val="22"/>
        </w:rPr>
        <w:t xml:space="preserve"> </w:t>
      </w:r>
      <w:r w:rsidRPr="00306995">
        <w:rPr>
          <w:rFonts w:ascii="Arial" w:hAnsi="Arial" w:cs="Arial"/>
          <w:sz w:val="22"/>
          <w:szCs w:val="22"/>
        </w:rPr>
        <w:t>postupku</w:t>
      </w:r>
      <w:r w:rsidR="00A87C96" w:rsidRPr="00306995">
        <w:rPr>
          <w:rFonts w:ascii="Arial" w:hAnsi="Arial" w:cs="Arial"/>
          <w:sz w:val="22"/>
          <w:szCs w:val="22"/>
        </w:rPr>
        <w:t xml:space="preserve"> </w:t>
      </w:r>
      <w:r w:rsidRPr="00306995">
        <w:rPr>
          <w:rFonts w:ascii="Arial" w:hAnsi="Arial" w:cs="Arial"/>
          <w:sz w:val="22"/>
          <w:szCs w:val="22"/>
        </w:rPr>
        <w:t>javne</w:t>
      </w:r>
      <w:r w:rsidR="00A87C96" w:rsidRPr="00306995">
        <w:rPr>
          <w:rFonts w:ascii="Arial" w:hAnsi="Arial" w:cs="Arial"/>
          <w:sz w:val="22"/>
          <w:szCs w:val="22"/>
        </w:rPr>
        <w:t xml:space="preserve"> </w:t>
      </w:r>
      <w:r w:rsidRPr="00306995">
        <w:rPr>
          <w:rFonts w:ascii="Arial" w:hAnsi="Arial" w:cs="Arial"/>
          <w:sz w:val="22"/>
          <w:szCs w:val="22"/>
        </w:rPr>
        <w:t>nabavke</w:t>
      </w:r>
      <w:r w:rsidR="00A87C96" w:rsidRPr="00306995">
        <w:rPr>
          <w:rFonts w:ascii="Arial" w:hAnsi="Arial" w:cs="Arial"/>
          <w:sz w:val="22"/>
          <w:szCs w:val="22"/>
        </w:rPr>
        <w:t xml:space="preserve">, </w:t>
      </w:r>
      <w:r w:rsidRPr="00306995">
        <w:rPr>
          <w:rFonts w:ascii="Arial" w:hAnsi="Arial" w:cs="Arial"/>
          <w:sz w:val="22"/>
          <w:szCs w:val="22"/>
        </w:rPr>
        <w:t>odnosno</w:t>
      </w:r>
      <w:r w:rsidR="00A87C96" w:rsidRPr="00306995">
        <w:rPr>
          <w:rFonts w:ascii="Arial" w:hAnsi="Arial" w:cs="Arial"/>
          <w:sz w:val="22"/>
          <w:szCs w:val="22"/>
        </w:rPr>
        <w:t xml:space="preserve"> </w:t>
      </w:r>
      <w:r w:rsidRPr="00306995">
        <w:rPr>
          <w:rFonts w:ascii="Arial" w:hAnsi="Arial" w:cs="Arial"/>
          <w:sz w:val="22"/>
          <w:szCs w:val="22"/>
        </w:rPr>
        <w:t>objavljuje</w:t>
      </w:r>
      <w:r w:rsidR="00A87C96" w:rsidRPr="00306995">
        <w:rPr>
          <w:rFonts w:ascii="Arial" w:hAnsi="Arial" w:cs="Arial"/>
          <w:sz w:val="22"/>
          <w:szCs w:val="22"/>
        </w:rPr>
        <w:t xml:space="preserve"> </w:t>
      </w:r>
      <w:r w:rsidRPr="00306995">
        <w:rPr>
          <w:rFonts w:ascii="Arial" w:hAnsi="Arial" w:cs="Arial"/>
          <w:sz w:val="22"/>
          <w:szCs w:val="22"/>
        </w:rPr>
        <w:t>obaveštenje</w:t>
      </w:r>
      <w:r w:rsidR="00A87C96" w:rsidRPr="00306995">
        <w:rPr>
          <w:rFonts w:ascii="Arial" w:hAnsi="Arial" w:cs="Arial"/>
          <w:sz w:val="22"/>
          <w:szCs w:val="22"/>
        </w:rPr>
        <w:t xml:space="preserve"> </w:t>
      </w:r>
      <w:r w:rsidRPr="00306995">
        <w:rPr>
          <w:rFonts w:ascii="Arial" w:hAnsi="Arial" w:cs="Arial"/>
          <w:sz w:val="22"/>
          <w:szCs w:val="22"/>
        </w:rPr>
        <w:t>o</w:t>
      </w:r>
      <w:r w:rsidR="00A87C96" w:rsidRPr="00306995">
        <w:rPr>
          <w:rFonts w:ascii="Arial" w:hAnsi="Arial" w:cs="Arial"/>
          <w:sz w:val="22"/>
          <w:szCs w:val="22"/>
        </w:rPr>
        <w:t xml:space="preserve"> </w:t>
      </w:r>
      <w:r w:rsidRPr="00306995">
        <w:rPr>
          <w:rFonts w:ascii="Arial" w:hAnsi="Arial" w:cs="Arial"/>
          <w:sz w:val="22"/>
          <w:szCs w:val="22"/>
        </w:rPr>
        <w:t>podnetom</w:t>
      </w:r>
      <w:r w:rsidR="00A87C96" w:rsidRPr="00306995">
        <w:rPr>
          <w:rFonts w:ascii="Arial" w:hAnsi="Arial" w:cs="Arial"/>
          <w:sz w:val="22"/>
          <w:szCs w:val="22"/>
        </w:rPr>
        <w:t xml:space="preserve"> </w:t>
      </w:r>
      <w:r w:rsidRPr="00306995">
        <w:rPr>
          <w:rFonts w:ascii="Arial" w:hAnsi="Arial" w:cs="Arial"/>
          <w:sz w:val="22"/>
          <w:szCs w:val="22"/>
        </w:rPr>
        <w:t>zahtevu</w:t>
      </w:r>
      <w:r w:rsidR="00A87C96" w:rsidRPr="00306995">
        <w:rPr>
          <w:rFonts w:ascii="Arial" w:hAnsi="Arial" w:cs="Arial"/>
          <w:sz w:val="22"/>
          <w:szCs w:val="22"/>
        </w:rPr>
        <w:t xml:space="preserve"> </w:t>
      </w:r>
      <w:proofErr w:type="gramStart"/>
      <w:r w:rsidRPr="00306995">
        <w:rPr>
          <w:rFonts w:ascii="Arial" w:hAnsi="Arial" w:cs="Arial"/>
          <w:sz w:val="22"/>
          <w:szCs w:val="22"/>
        </w:rPr>
        <w:t>na</w:t>
      </w:r>
      <w:proofErr w:type="gramEnd"/>
      <w:r w:rsidR="00A87C96" w:rsidRPr="00306995">
        <w:rPr>
          <w:rFonts w:ascii="Arial" w:hAnsi="Arial" w:cs="Arial"/>
          <w:sz w:val="22"/>
          <w:szCs w:val="22"/>
        </w:rPr>
        <w:t xml:space="preserve"> </w:t>
      </w:r>
      <w:r w:rsidRPr="00306995">
        <w:rPr>
          <w:rFonts w:ascii="Arial" w:hAnsi="Arial" w:cs="Arial"/>
          <w:sz w:val="22"/>
          <w:szCs w:val="22"/>
        </w:rPr>
        <w:t>Portalu</w:t>
      </w:r>
      <w:r w:rsidR="00A87C96" w:rsidRPr="00306995">
        <w:rPr>
          <w:rFonts w:ascii="Arial" w:hAnsi="Arial" w:cs="Arial"/>
          <w:sz w:val="22"/>
          <w:szCs w:val="22"/>
        </w:rPr>
        <w:t xml:space="preserve"> </w:t>
      </w:r>
      <w:r w:rsidRPr="00306995">
        <w:rPr>
          <w:rFonts w:ascii="Arial" w:hAnsi="Arial" w:cs="Arial"/>
          <w:sz w:val="22"/>
          <w:szCs w:val="22"/>
        </w:rPr>
        <w:t>javnih</w:t>
      </w:r>
      <w:r w:rsidR="00A87C96" w:rsidRPr="00306995">
        <w:rPr>
          <w:rFonts w:ascii="Arial" w:hAnsi="Arial" w:cs="Arial"/>
          <w:sz w:val="22"/>
          <w:szCs w:val="22"/>
        </w:rPr>
        <w:t xml:space="preserve"> </w:t>
      </w:r>
      <w:r w:rsidRPr="00306995">
        <w:rPr>
          <w:rFonts w:ascii="Arial" w:hAnsi="Arial" w:cs="Arial"/>
          <w:sz w:val="22"/>
          <w:szCs w:val="22"/>
        </w:rPr>
        <w:t>nabavki</w:t>
      </w:r>
      <w:r w:rsidR="00971D7C" w:rsidRPr="00306995">
        <w:rPr>
          <w:rFonts w:ascii="Arial" w:hAnsi="Arial" w:cs="Arial"/>
          <w:color w:val="FF0000"/>
          <w:sz w:val="22"/>
          <w:szCs w:val="22"/>
        </w:rPr>
        <w:t xml:space="preserve"> </w:t>
      </w:r>
      <w:r w:rsidRPr="00306995">
        <w:rPr>
          <w:rFonts w:ascii="Arial" w:hAnsi="Arial" w:cs="Arial"/>
          <w:color w:val="auto"/>
          <w:sz w:val="22"/>
          <w:szCs w:val="22"/>
        </w:rPr>
        <w:t>i</w:t>
      </w:r>
      <w:r w:rsidR="00971D7C" w:rsidRPr="00306995">
        <w:rPr>
          <w:rFonts w:ascii="Arial" w:hAnsi="Arial" w:cs="Arial"/>
          <w:color w:val="auto"/>
          <w:sz w:val="22"/>
          <w:szCs w:val="22"/>
        </w:rPr>
        <w:t xml:space="preserve"> </w:t>
      </w:r>
      <w:r w:rsidRPr="00306995">
        <w:rPr>
          <w:rFonts w:ascii="Arial" w:hAnsi="Arial" w:cs="Arial"/>
          <w:color w:val="auto"/>
          <w:sz w:val="22"/>
          <w:szCs w:val="22"/>
        </w:rPr>
        <w:t>na</w:t>
      </w:r>
      <w:r w:rsidR="00971D7C" w:rsidRPr="00306995">
        <w:rPr>
          <w:rFonts w:ascii="Arial" w:hAnsi="Arial" w:cs="Arial"/>
          <w:color w:val="auto"/>
          <w:sz w:val="22"/>
          <w:szCs w:val="22"/>
        </w:rPr>
        <w:t xml:space="preserve"> </w:t>
      </w:r>
      <w:r w:rsidRPr="00306995">
        <w:rPr>
          <w:rFonts w:ascii="Arial" w:hAnsi="Arial" w:cs="Arial"/>
          <w:color w:val="auto"/>
          <w:sz w:val="22"/>
          <w:szCs w:val="22"/>
        </w:rPr>
        <w:t>svojoj</w:t>
      </w:r>
      <w:r w:rsidR="00971D7C" w:rsidRPr="00306995">
        <w:rPr>
          <w:rFonts w:ascii="Arial" w:hAnsi="Arial" w:cs="Arial"/>
          <w:color w:val="auto"/>
          <w:sz w:val="22"/>
          <w:szCs w:val="22"/>
        </w:rPr>
        <w:t xml:space="preserve"> </w:t>
      </w:r>
      <w:r w:rsidRPr="00306995">
        <w:rPr>
          <w:rFonts w:ascii="Arial" w:hAnsi="Arial" w:cs="Arial"/>
          <w:color w:val="auto"/>
          <w:sz w:val="22"/>
          <w:szCs w:val="22"/>
        </w:rPr>
        <w:t>internet</w:t>
      </w:r>
      <w:r w:rsidR="00971D7C" w:rsidRPr="00306995">
        <w:rPr>
          <w:rFonts w:ascii="Arial" w:hAnsi="Arial" w:cs="Arial"/>
          <w:color w:val="auto"/>
          <w:sz w:val="22"/>
          <w:szCs w:val="22"/>
        </w:rPr>
        <w:t xml:space="preserve"> </w:t>
      </w:r>
      <w:r w:rsidRPr="00306995">
        <w:rPr>
          <w:rFonts w:ascii="Arial" w:hAnsi="Arial" w:cs="Arial"/>
          <w:color w:val="auto"/>
          <w:sz w:val="22"/>
          <w:szCs w:val="22"/>
        </w:rPr>
        <w:t>stranici</w:t>
      </w:r>
      <w:r w:rsidR="00A87C96" w:rsidRPr="00306995">
        <w:rPr>
          <w:rFonts w:ascii="Arial" w:hAnsi="Arial" w:cs="Arial"/>
          <w:color w:val="auto"/>
          <w:sz w:val="22"/>
          <w:szCs w:val="22"/>
        </w:rPr>
        <w:t xml:space="preserve">, </w:t>
      </w:r>
      <w:r w:rsidRPr="00306995">
        <w:rPr>
          <w:rFonts w:ascii="Arial" w:hAnsi="Arial" w:cs="Arial"/>
          <w:color w:val="auto"/>
          <w:sz w:val="22"/>
          <w:szCs w:val="22"/>
        </w:rPr>
        <w:t>najkasnije</w:t>
      </w:r>
      <w:r w:rsidR="00971D7C" w:rsidRPr="00306995">
        <w:rPr>
          <w:rFonts w:ascii="Arial" w:hAnsi="Arial" w:cs="Arial"/>
          <w:color w:val="auto"/>
          <w:sz w:val="22"/>
          <w:szCs w:val="22"/>
        </w:rPr>
        <w:t xml:space="preserve"> </w:t>
      </w:r>
      <w:r w:rsidRPr="00306995">
        <w:rPr>
          <w:rFonts w:ascii="Arial" w:hAnsi="Arial" w:cs="Arial"/>
          <w:color w:val="auto"/>
          <w:sz w:val="22"/>
          <w:szCs w:val="22"/>
        </w:rPr>
        <w:t>u</w:t>
      </w:r>
      <w:r w:rsidR="00971D7C" w:rsidRPr="00306995">
        <w:rPr>
          <w:rFonts w:ascii="Arial" w:hAnsi="Arial" w:cs="Arial"/>
          <w:color w:val="auto"/>
          <w:sz w:val="22"/>
          <w:szCs w:val="22"/>
        </w:rPr>
        <w:t xml:space="preserve"> </w:t>
      </w:r>
      <w:r w:rsidRPr="00306995">
        <w:rPr>
          <w:rFonts w:ascii="Arial" w:hAnsi="Arial" w:cs="Arial"/>
          <w:color w:val="auto"/>
          <w:sz w:val="22"/>
          <w:szCs w:val="22"/>
        </w:rPr>
        <w:t>roku</w:t>
      </w:r>
      <w:r w:rsidR="00971D7C" w:rsidRPr="00306995">
        <w:rPr>
          <w:rFonts w:ascii="Arial" w:hAnsi="Arial" w:cs="Arial"/>
          <w:color w:val="auto"/>
          <w:sz w:val="22"/>
          <w:szCs w:val="22"/>
        </w:rPr>
        <w:t xml:space="preserve"> </w:t>
      </w:r>
      <w:r w:rsidRPr="00306995">
        <w:rPr>
          <w:rFonts w:ascii="Arial" w:hAnsi="Arial" w:cs="Arial"/>
          <w:color w:val="auto"/>
          <w:sz w:val="22"/>
          <w:szCs w:val="22"/>
        </w:rPr>
        <w:t>od</w:t>
      </w:r>
      <w:r w:rsidR="00971D7C" w:rsidRPr="00306995">
        <w:rPr>
          <w:rFonts w:ascii="Arial" w:hAnsi="Arial" w:cs="Arial"/>
          <w:color w:val="auto"/>
          <w:sz w:val="22"/>
          <w:szCs w:val="22"/>
        </w:rPr>
        <w:t xml:space="preserve"> </w:t>
      </w:r>
      <w:r w:rsidRPr="00306995">
        <w:rPr>
          <w:rFonts w:ascii="Arial" w:hAnsi="Arial" w:cs="Arial"/>
          <w:color w:val="auto"/>
          <w:sz w:val="22"/>
          <w:szCs w:val="22"/>
        </w:rPr>
        <w:t>dva</w:t>
      </w:r>
      <w:r w:rsidR="00A87C96" w:rsidRPr="00306995">
        <w:rPr>
          <w:rFonts w:ascii="Arial" w:hAnsi="Arial" w:cs="Arial"/>
          <w:color w:val="auto"/>
          <w:sz w:val="22"/>
          <w:szCs w:val="22"/>
        </w:rPr>
        <w:t xml:space="preserve"> </w:t>
      </w:r>
      <w:r w:rsidRPr="00306995">
        <w:rPr>
          <w:rFonts w:ascii="Arial" w:hAnsi="Arial" w:cs="Arial"/>
          <w:color w:val="auto"/>
          <w:sz w:val="22"/>
          <w:szCs w:val="22"/>
        </w:rPr>
        <w:t>dana</w:t>
      </w:r>
      <w:r w:rsidR="00A87C96" w:rsidRPr="00306995">
        <w:rPr>
          <w:rFonts w:ascii="Arial" w:hAnsi="Arial" w:cs="Arial"/>
          <w:color w:val="auto"/>
          <w:sz w:val="22"/>
          <w:szCs w:val="22"/>
        </w:rPr>
        <w:t xml:space="preserve"> </w:t>
      </w:r>
      <w:r w:rsidRPr="00306995">
        <w:rPr>
          <w:rFonts w:ascii="Arial" w:hAnsi="Arial" w:cs="Arial"/>
          <w:color w:val="auto"/>
          <w:sz w:val="22"/>
          <w:szCs w:val="22"/>
        </w:rPr>
        <w:t>od</w:t>
      </w:r>
      <w:r w:rsidR="00A87C96" w:rsidRPr="00306995">
        <w:rPr>
          <w:rFonts w:ascii="Arial" w:hAnsi="Arial" w:cs="Arial"/>
          <w:color w:val="auto"/>
          <w:sz w:val="22"/>
          <w:szCs w:val="22"/>
        </w:rPr>
        <w:t xml:space="preserve"> </w:t>
      </w:r>
      <w:r w:rsidRPr="00306995">
        <w:rPr>
          <w:rFonts w:ascii="Arial" w:hAnsi="Arial" w:cs="Arial"/>
          <w:color w:val="auto"/>
          <w:sz w:val="22"/>
          <w:szCs w:val="22"/>
        </w:rPr>
        <w:t>dana</w:t>
      </w:r>
      <w:r w:rsidR="00A87C96" w:rsidRPr="00306995">
        <w:rPr>
          <w:rFonts w:ascii="Arial" w:hAnsi="Arial" w:cs="Arial"/>
          <w:color w:val="auto"/>
          <w:sz w:val="22"/>
          <w:szCs w:val="22"/>
        </w:rPr>
        <w:t xml:space="preserve"> </w:t>
      </w:r>
      <w:r w:rsidRPr="00306995">
        <w:rPr>
          <w:rFonts w:ascii="Arial" w:hAnsi="Arial" w:cs="Arial"/>
          <w:color w:val="auto"/>
          <w:sz w:val="22"/>
          <w:szCs w:val="22"/>
        </w:rPr>
        <w:t>prijema</w:t>
      </w:r>
      <w:r w:rsidR="00A87C96" w:rsidRPr="00306995">
        <w:rPr>
          <w:rFonts w:ascii="Arial" w:hAnsi="Arial" w:cs="Arial"/>
          <w:color w:val="auto"/>
          <w:sz w:val="22"/>
          <w:szCs w:val="22"/>
        </w:rPr>
        <w:t xml:space="preserve"> </w:t>
      </w:r>
      <w:r w:rsidRPr="00306995">
        <w:rPr>
          <w:rFonts w:ascii="Arial" w:hAnsi="Arial" w:cs="Arial"/>
          <w:color w:val="auto"/>
          <w:sz w:val="22"/>
          <w:szCs w:val="22"/>
        </w:rPr>
        <w:t>zahteva</w:t>
      </w:r>
      <w:r w:rsidR="00A87C96" w:rsidRPr="00306995">
        <w:rPr>
          <w:rFonts w:ascii="Arial" w:hAnsi="Arial" w:cs="Arial"/>
          <w:color w:val="auto"/>
          <w:sz w:val="22"/>
          <w:szCs w:val="22"/>
        </w:rPr>
        <w:t>.</w:t>
      </w:r>
    </w:p>
    <w:p w:rsidR="005B0841" w:rsidRPr="00306995" w:rsidRDefault="002A3B92" w:rsidP="00C61EC2">
      <w:pPr>
        <w:jc w:val="both"/>
        <w:rPr>
          <w:rFonts w:ascii="Arial" w:hAnsi="Arial" w:cs="Arial"/>
          <w:color w:val="auto"/>
          <w:sz w:val="22"/>
          <w:szCs w:val="22"/>
          <w:lang w:val="sr-Cyrl-CS"/>
        </w:rPr>
      </w:pPr>
      <w:r w:rsidRPr="00306995">
        <w:rPr>
          <w:rFonts w:ascii="Arial" w:hAnsi="Arial" w:cs="Arial"/>
          <w:sz w:val="22"/>
          <w:szCs w:val="22"/>
        </w:rPr>
        <w:t>Ukoliko</w:t>
      </w:r>
      <w:r w:rsidR="00934F47" w:rsidRPr="00306995">
        <w:rPr>
          <w:rFonts w:ascii="Arial" w:hAnsi="Arial" w:cs="Arial"/>
          <w:sz w:val="22"/>
          <w:szCs w:val="22"/>
        </w:rPr>
        <w:t xml:space="preserve"> </w:t>
      </w:r>
      <w:r w:rsidRPr="00306995">
        <w:rPr>
          <w:rFonts w:ascii="Arial" w:hAnsi="Arial" w:cs="Arial"/>
          <w:sz w:val="22"/>
          <w:szCs w:val="22"/>
        </w:rPr>
        <w:t>se</w:t>
      </w:r>
      <w:r w:rsidR="00934F47" w:rsidRPr="00306995">
        <w:rPr>
          <w:rFonts w:ascii="Arial" w:hAnsi="Arial" w:cs="Arial"/>
          <w:sz w:val="22"/>
          <w:szCs w:val="22"/>
        </w:rPr>
        <w:t xml:space="preserve"> </w:t>
      </w:r>
      <w:r w:rsidRPr="00306995">
        <w:rPr>
          <w:rFonts w:ascii="Arial" w:hAnsi="Arial" w:cs="Arial"/>
          <w:sz w:val="22"/>
          <w:szCs w:val="22"/>
        </w:rPr>
        <w:t>zahtevom</w:t>
      </w:r>
      <w:r w:rsidR="00934F47" w:rsidRPr="00306995">
        <w:rPr>
          <w:rFonts w:ascii="Arial" w:hAnsi="Arial" w:cs="Arial"/>
          <w:sz w:val="22"/>
          <w:szCs w:val="22"/>
        </w:rPr>
        <w:t xml:space="preserve"> </w:t>
      </w:r>
      <w:r w:rsidRPr="00306995">
        <w:rPr>
          <w:rFonts w:ascii="Arial" w:hAnsi="Arial" w:cs="Arial"/>
          <w:sz w:val="22"/>
          <w:szCs w:val="22"/>
        </w:rPr>
        <w:t>za</w:t>
      </w:r>
      <w:r w:rsidR="00934F47" w:rsidRPr="00306995">
        <w:rPr>
          <w:rFonts w:ascii="Arial" w:hAnsi="Arial" w:cs="Arial"/>
          <w:sz w:val="22"/>
          <w:szCs w:val="22"/>
        </w:rPr>
        <w:t xml:space="preserve"> </w:t>
      </w:r>
      <w:r w:rsidRPr="00306995">
        <w:rPr>
          <w:rFonts w:ascii="Arial" w:hAnsi="Arial" w:cs="Arial"/>
          <w:sz w:val="22"/>
          <w:szCs w:val="22"/>
        </w:rPr>
        <w:t>zaštitu</w:t>
      </w:r>
      <w:r w:rsidR="00934F47" w:rsidRPr="00306995">
        <w:rPr>
          <w:rFonts w:ascii="Arial" w:hAnsi="Arial" w:cs="Arial"/>
          <w:sz w:val="22"/>
          <w:szCs w:val="22"/>
        </w:rPr>
        <w:t xml:space="preserve"> </w:t>
      </w:r>
      <w:r w:rsidRPr="00306995">
        <w:rPr>
          <w:rFonts w:ascii="Arial" w:hAnsi="Arial" w:cs="Arial"/>
          <w:sz w:val="22"/>
          <w:szCs w:val="22"/>
        </w:rPr>
        <w:t>prava</w:t>
      </w:r>
      <w:r w:rsidR="00934F47" w:rsidRPr="00306995">
        <w:rPr>
          <w:rFonts w:ascii="Arial" w:hAnsi="Arial" w:cs="Arial"/>
          <w:sz w:val="22"/>
          <w:szCs w:val="22"/>
        </w:rPr>
        <w:t xml:space="preserve"> </w:t>
      </w:r>
      <w:r w:rsidRPr="00306995">
        <w:rPr>
          <w:rFonts w:ascii="Arial" w:hAnsi="Arial" w:cs="Arial"/>
          <w:sz w:val="22"/>
          <w:szCs w:val="22"/>
        </w:rPr>
        <w:t>osporava</w:t>
      </w:r>
      <w:r w:rsidR="00934F47" w:rsidRPr="00306995">
        <w:rPr>
          <w:rFonts w:ascii="Arial" w:hAnsi="Arial" w:cs="Arial"/>
          <w:sz w:val="22"/>
          <w:szCs w:val="22"/>
        </w:rPr>
        <w:t xml:space="preserve"> </w:t>
      </w:r>
      <w:r w:rsidRPr="00306995">
        <w:rPr>
          <w:rFonts w:ascii="Arial" w:hAnsi="Arial" w:cs="Arial"/>
          <w:sz w:val="22"/>
          <w:szCs w:val="22"/>
        </w:rPr>
        <w:t>vrsta</w:t>
      </w:r>
      <w:r w:rsidR="00934F47" w:rsidRPr="00306995">
        <w:rPr>
          <w:rFonts w:ascii="Arial" w:hAnsi="Arial" w:cs="Arial"/>
          <w:sz w:val="22"/>
          <w:szCs w:val="22"/>
        </w:rPr>
        <w:t xml:space="preserve"> </w:t>
      </w:r>
      <w:r w:rsidRPr="00306995">
        <w:rPr>
          <w:rFonts w:ascii="Arial" w:hAnsi="Arial" w:cs="Arial"/>
          <w:sz w:val="22"/>
          <w:szCs w:val="22"/>
        </w:rPr>
        <w:t>postupka</w:t>
      </w:r>
      <w:r w:rsidR="00934F47" w:rsidRPr="00306995">
        <w:rPr>
          <w:rFonts w:ascii="Arial" w:hAnsi="Arial" w:cs="Arial"/>
          <w:sz w:val="22"/>
          <w:szCs w:val="22"/>
        </w:rPr>
        <w:t xml:space="preserve">, </w:t>
      </w:r>
      <w:r w:rsidRPr="00306995">
        <w:rPr>
          <w:rFonts w:ascii="Arial" w:hAnsi="Arial" w:cs="Arial"/>
          <w:sz w:val="22"/>
          <w:szCs w:val="22"/>
        </w:rPr>
        <w:t>sadržina</w:t>
      </w:r>
      <w:r w:rsidR="00934F47" w:rsidRPr="00306995">
        <w:rPr>
          <w:rFonts w:ascii="Arial" w:hAnsi="Arial" w:cs="Arial"/>
          <w:sz w:val="22"/>
          <w:szCs w:val="22"/>
        </w:rPr>
        <w:t xml:space="preserve"> </w:t>
      </w:r>
      <w:r w:rsidRPr="00306995">
        <w:rPr>
          <w:rFonts w:ascii="Arial" w:hAnsi="Arial" w:cs="Arial"/>
          <w:sz w:val="22"/>
          <w:szCs w:val="22"/>
        </w:rPr>
        <w:t>poziva</w:t>
      </w:r>
      <w:r w:rsidR="00934F47" w:rsidRPr="00306995">
        <w:rPr>
          <w:rFonts w:ascii="Arial" w:hAnsi="Arial" w:cs="Arial"/>
          <w:sz w:val="22"/>
          <w:szCs w:val="22"/>
        </w:rPr>
        <w:t xml:space="preserve"> </w:t>
      </w:r>
      <w:r w:rsidRPr="00306995">
        <w:rPr>
          <w:rFonts w:ascii="Arial" w:hAnsi="Arial" w:cs="Arial"/>
          <w:sz w:val="22"/>
          <w:szCs w:val="22"/>
        </w:rPr>
        <w:t>za</w:t>
      </w:r>
      <w:r w:rsidR="00934F47" w:rsidRPr="00306995">
        <w:rPr>
          <w:rFonts w:ascii="Arial" w:hAnsi="Arial" w:cs="Arial"/>
          <w:sz w:val="22"/>
          <w:szCs w:val="22"/>
        </w:rPr>
        <w:t xml:space="preserve"> </w:t>
      </w:r>
      <w:r w:rsidRPr="00306995">
        <w:rPr>
          <w:rFonts w:ascii="Arial" w:hAnsi="Arial" w:cs="Arial"/>
          <w:sz w:val="22"/>
          <w:szCs w:val="22"/>
        </w:rPr>
        <w:t>podnošenje</w:t>
      </w:r>
      <w:r w:rsidR="00934F47" w:rsidRPr="00306995">
        <w:rPr>
          <w:rFonts w:ascii="Arial" w:hAnsi="Arial" w:cs="Arial"/>
          <w:sz w:val="22"/>
          <w:szCs w:val="22"/>
        </w:rPr>
        <w:t xml:space="preserve"> </w:t>
      </w:r>
      <w:r w:rsidRPr="00306995">
        <w:rPr>
          <w:rFonts w:ascii="Arial" w:hAnsi="Arial" w:cs="Arial"/>
          <w:sz w:val="22"/>
          <w:szCs w:val="22"/>
        </w:rPr>
        <w:t>ponuda</w:t>
      </w:r>
      <w:r w:rsidR="00934F47" w:rsidRPr="00306995">
        <w:rPr>
          <w:rFonts w:ascii="Arial" w:hAnsi="Arial" w:cs="Arial"/>
          <w:sz w:val="22"/>
          <w:szCs w:val="22"/>
        </w:rPr>
        <w:t xml:space="preserve"> </w:t>
      </w:r>
      <w:proofErr w:type="gramStart"/>
      <w:r w:rsidRPr="00306995">
        <w:rPr>
          <w:rFonts w:ascii="Arial" w:hAnsi="Arial" w:cs="Arial"/>
          <w:sz w:val="22"/>
          <w:szCs w:val="22"/>
        </w:rPr>
        <w:t>ili</w:t>
      </w:r>
      <w:proofErr w:type="gramEnd"/>
      <w:r w:rsidR="00934F47" w:rsidRPr="00306995">
        <w:rPr>
          <w:rFonts w:ascii="Arial" w:hAnsi="Arial" w:cs="Arial"/>
          <w:sz w:val="22"/>
          <w:szCs w:val="22"/>
        </w:rPr>
        <w:t xml:space="preserve"> </w:t>
      </w:r>
      <w:r w:rsidRPr="00306995">
        <w:rPr>
          <w:rFonts w:ascii="Arial" w:hAnsi="Arial" w:cs="Arial"/>
          <w:sz w:val="22"/>
          <w:szCs w:val="22"/>
        </w:rPr>
        <w:t>konkursne</w:t>
      </w:r>
      <w:r w:rsidR="00934F47" w:rsidRPr="00306995">
        <w:rPr>
          <w:rFonts w:ascii="Arial" w:hAnsi="Arial" w:cs="Arial"/>
          <w:sz w:val="22"/>
          <w:szCs w:val="22"/>
        </w:rPr>
        <w:t xml:space="preserve"> </w:t>
      </w:r>
      <w:r w:rsidRPr="00306995">
        <w:rPr>
          <w:rFonts w:ascii="Arial" w:hAnsi="Arial" w:cs="Arial"/>
          <w:sz w:val="22"/>
          <w:szCs w:val="22"/>
        </w:rPr>
        <w:t>dokumentacije</w:t>
      </w:r>
      <w:r w:rsidR="00934F47" w:rsidRPr="00306995">
        <w:rPr>
          <w:rFonts w:ascii="Arial" w:hAnsi="Arial" w:cs="Arial"/>
          <w:sz w:val="22"/>
          <w:szCs w:val="22"/>
        </w:rPr>
        <w:t xml:space="preserve">, </w:t>
      </w:r>
      <w:r w:rsidRPr="00306995">
        <w:rPr>
          <w:rFonts w:ascii="Arial" w:hAnsi="Arial" w:cs="Arial"/>
          <w:sz w:val="22"/>
          <w:szCs w:val="22"/>
        </w:rPr>
        <w:t>zahtev</w:t>
      </w:r>
      <w:r w:rsidR="00934F47" w:rsidRPr="00306995">
        <w:rPr>
          <w:rFonts w:ascii="Arial" w:hAnsi="Arial" w:cs="Arial"/>
          <w:sz w:val="22"/>
          <w:szCs w:val="22"/>
        </w:rPr>
        <w:t xml:space="preserve"> </w:t>
      </w:r>
      <w:r w:rsidRPr="00306995">
        <w:rPr>
          <w:rFonts w:ascii="Arial" w:hAnsi="Arial" w:cs="Arial"/>
          <w:sz w:val="22"/>
          <w:szCs w:val="22"/>
        </w:rPr>
        <w:t>će</w:t>
      </w:r>
      <w:r w:rsidR="00934F47" w:rsidRPr="00306995">
        <w:rPr>
          <w:rFonts w:ascii="Arial" w:hAnsi="Arial" w:cs="Arial"/>
          <w:sz w:val="22"/>
          <w:szCs w:val="22"/>
        </w:rPr>
        <w:t xml:space="preserve"> </w:t>
      </w:r>
      <w:r w:rsidRPr="00306995">
        <w:rPr>
          <w:rFonts w:ascii="Arial" w:hAnsi="Arial" w:cs="Arial"/>
          <w:sz w:val="22"/>
          <w:szCs w:val="22"/>
        </w:rPr>
        <w:t>se</w:t>
      </w:r>
      <w:r w:rsidR="00934F47" w:rsidRPr="00306995">
        <w:rPr>
          <w:rFonts w:ascii="Arial" w:hAnsi="Arial" w:cs="Arial"/>
          <w:sz w:val="22"/>
          <w:szCs w:val="22"/>
        </w:rPr>
        <w:t xml:space="preserve"> </w:t>
      </w:r>
      <w:r w:rsidRPr="00306995">
        <w:rPr>
          <w:rFonts w:ascii="Arial" w:hAnsi="Arial" w:cs="Arial"/>
          <w:sz w:val="22"/>
          <w:szCs w:val="22"/>
        </w:rPr>
        <w:t>smatrati</w:t>
      </w:r>
      <w:r w:rsidR="00934F47" w:rsidRPr="00306995">
        <w:rPr>
          <w:rFonts w:ascii="Arial" w:hAnsi="Arial" w:cs="Arial"/>
          <w:sz w:val="22"/>
          <w:szCs w:val="22"/>
        </w:rPr>
        <w:t xml:space="preserve"> </w:t>
      </w:r>
      <w:r w:rsidRPr="00306995">
        <w:rPr>
          <w:rFonts w:ascii="Arial" w:hAnsi="Arial" w:cs="Arial"/>
          <w:sz w:val="22"/>
          <w:szCs w:val="22"/>
        </w:rPr>
        <w:t>blagovremenim</w:t>
      </w:r>
      <w:r w:rsidR="00934F47" w:rsidRPr="00306995">
        <w:rPr>
          <w:rFonts w:ascii="Arial" w:hAnsi="Arial" w:cs="Arial"/>
          <w:sz w:val="22"/>
          <w:szCs w:val="22"/>
        </w:rPr>
        <w:t xml:space="preserve"> </w:t>
      </w:r>
      <w:r w:rsidRPr="00306995">
        <w:rPr>
          <w:rFonts w:ascii="Arial" w:hAnsi="Arial" w:cs="Arial"/>
          <w:sz w:val="22"/>
          <w:szCs w:val="22"/>
        </w:rPr>
        <w:t>ukoliko</w:t>
      </w:r>
      <w:r w:rsidR="00934F47" w:rsidRPr="00306995">
        <w:rPr>
          <w:rFonts w:ascii="Arial" w:hAnsi="Arial" w:cs="Arial"/>
          <w:sz w:val="22"/>
          <w:szCs w:val="22"/>
        </w:rPr>
        <w:t xml:space="preserve"> </w:t>
      </w:r>
      <w:r w:rsidRPr="00306995">
        <w:rPr>
          <w:rFonts w:ascii="Arial" w:hAnsi="Arial" w:cs="Arial"/>
          <w:sz w:val="22"/>
          <w:szCs w:val="22"/>
        </w:rPr>
        <w:t>je</w:t>
      </w:r>
      <w:r w:rsidR="00934F47" w:rsidRPr="00306995">
        <w:rPr>
          <w:rFonts w:ascii="Arial" w:hAnsi="Arial" w:cs="Arial"/>
          <w:sz w:val="22"/>
          <w:szCs w:val="22"/>
        </w:rPr>
        <w:t xml:space="preserve"> </w:t>
      </w:r>
      <w:r w:rsidRPr="00306995">
        <w:rPr>
          <w:rFonts w:ascii="Arial" w:hAnsi="Arial" w:cs="Arial"/>
          <w:sz w:val="22"/>
          <w:szCs w:val="22"/>
        </w:rPr>
        <w:t>primljen</w:t>
      </w:r>
      <w:r w:rsidR="00934F47" w:rsidRPr="00306995">
        <w:rPr>
          <w:rFonts w:ascii="Arial" w:hAnsi="Arial" w:cs="Arial"/>
          <w:sz w:val="22"/>
          <w:szCs w:val="22"/>
        </w:rPr>
        <w:t xml:space="preserve"> </w:t>
      </w:r>
      <w:r w:rsidRPr="00306995">
        <w:rPr>
          <w:rFonts w:ascii="Arial" w:hAnsi="Arial" w:cs="Arial"/>
          <w:sz w:val="22"/>
          <w:szCs w:val="22"/>
        </w:rPr>
        <w:t>od</w:t>
      </w:r>
      <w:r w:rsidR="00934F47" w:rsidRPr="00306995">
        <w:rPr>
          <w:rFonts w:ascii="Arial" w:hAnsi="Arial" w:cs="Arial"/>
          <w:sz w:val="22"/>
          <w:szCs w:val="22"/>
        </w:rPr>
        <w:t xml:space="preserve"> </w:t>
      </w:r>
      <w:r w:rsidRPr="00306995">
        <w:rPr>
          <w:rFonts w:ascii="Arial" w:hAnsi="Arial" w:cs="Arial"/>
          <w:sz w:val="22"/>
          <w:szCs w:val="22"/>
        </w:rPr>
        <w:t>strane</w:t>
      </w:r>
      <w:r w:rsidR="00934F47" w:rsidRPr="00306995">
        <w:rPr>
          <w:rFonts w:ascii="Arial" w:hAnsi="Arial" w:cs="Arial"/>
          <w:sz w:val="22"/>
          <w:szCs w:val="22"/>
        </w:rPr>
        <w:t xml:space="preserve"> </w:t>
      </w:r>
      <w:r w:rsidRPr="00306995">
        <w:rPr>
          <w:rFonts w:ascii="Arial" w:hAnsi="Arial" w:cs="Arial"/>
          <w:sz w:val="22"/>
          <w:szCs w:val="22"/>
        </w:rPr>
        <w:t>naručioca</w:t>
      </w:r>
      <w:r w:rsidR="00934F47" w:rsidRPr="00306995">
        <w:rPr>
          <w:rFonts w:ascii="Arial" w:hAnsi="Arial" w:cs="Arial"/>
          <w:sz w:val="22"/>
          <w:szCs w:val="22"/>
        </w:rPr>
        <w:t xml:space="preserve"> </w:t>
      </w:r>
      <w:r w:rsidRPr="00306995">
        <w:rPr>
          <w:rFonts w:ascii="Arial" w:hAnsi="Arial" w:cs="Arial"/>
          <w:sz w:val="22"/>
          <w:szCs w:val="22"/>
        </w:rPr>
        <w:t>najkasnije</w:t>
      </w:r>
      <w:r w:rsidR="006D0833" w:rsidRPr="00306995">
        <w:rPr>
          <w:rFonts w:ascii="Arial" w:hAnsi="Arial" w:cs="Arial"/>
          <w:sz w:val="22"/>
          <w:szCs w:val="22"/>
        </w:rPr>
        <w:t xml:space="preserve"> </w:t>
      </w:r>
      <w:r w:rsidRPr="00306995">
        <w:rPr>
          <w:rFonts w:ascii="Arial" w:hAnsi="Arial" w:cs="Arial"/>
          <w:sz w:val="22"/>
          <w:szCs w:val="22"/>
        </w:rPr>
        <w:t>sedam</w:t>
      </w:r>
      <w:r w:rsidR="00934F47" w:rsidRPr="00306995">
        <w:rPr>
          <w:rFonts w:ascii="Arial" w:hAnsi="Arial" w:cs="Arial"/>
          <w:sz w:val="22"/>
          <w:szCs w:val="22"/>
        </w:rPr>
        <w:t xml:space="preserve"> </w:t>
      </w:r>
      <w:r w:rsidRPr="00306995">
        <w:rPr>
          <w:rFonts w:ascii="Arial" w:hAnsi="Arial" w:cs="Arial"/>
          <w:sz w:val="22"/>
          <w:szCs w:val="22"/>
        </w:rPr>
        <w:t>dana</w:t>
      </w:r>
      <w:r w:rsidR="00934F47" w:rsidRPr="00306995">
        <w:rPr>
          <w:rFonts w:ascii="Arial" w:hAnsi="Arial" w:cs="Arial"/>
          <w:sz w:val="22"/>
          <w:szCs w:val="22"/>
        </w:rPr>
        <w:t xml:space="preserve"> </w:t>
      </w:r>
      <w:r w:rsidRPr="00306995">
        <w:rPr>
          <w:rFonts w:ascii="Arial" w:hAnsi="Arial" w:cs="Arial"/>
          <w:sz w:val="22"/>
          <w:szCs w:val="22"/>
        </w:rPr>
        <w:t>pre</w:t>
      </w:r>
      <w:r w:rsidR="00934F47" w:rsidRPr="00306995">
        <w:rPr>
          <w:rFonts w:ascii="Arial" w:hAnsi="Arial" w:cs="Arial"/>
          <w:sz w:val="22"/>
          <w:szCs w:val="22"/>
        </w:rPr>
        <w:t xml:space="preserve"> </w:t>
      </w:r>
      <w:r w:rsidRPr="00306995">
        <w:rPr>
          <w:rFonts w:ascii="Arial" w:hAnsi="Arial" w:cs="Arial"/>
          <w:sz w:val="22"/>
          <w:szCs w:val="22"/>
        </w:rPr>
        <w:t>isteka</w:t>
      </w:r>
      <w:r w:rsidR="00934F47" w:rsidRPr="00306995">
        <w:rPr>
          <w:rFonts w:ascii="Arial" w:hAnsi="Arial" w:cs="Arial"/>
          <w:sz w:val="22"/>
          <w:szCs w:val="22"/>
        </w:rPr>
        <w:t xml:space="preserve"> </w:t>
      </w:r>
      <w:r w:rsidRPr="00306995">
        <w:rPr>
          <w:rFonts w:ascii="Arial" w:hAnsi="Arial" w:cs="Arial"/>
          <w:sz w:val="22"/>
          <w:szCs w:val="22"/>
        </w:rPr>
        <w:t>roka</w:t>
      </w:r>
      <w:r w:rsidR="00934F47" w:rsidRPr="00306995">
        <w:rPr>
          <w:rFonts w:ascii="Arial" w:hAnsi="Arial" w:cs="Arial"/>
          <w:sz w:val="22"/>
          <w:szCs w:val="22"/>
        </w:rPr>
        <w:t xml:space="preserve"> </w:t>
      </w:r>
      <w:r w:rsidRPr="00306995">
        <w:rPr>
          <w:rFonts w:ascii="Arial" w:hAnsi="Arial" w:cs="Arial"/>
          <w:sz w:val="22"/>
          <w:szCs w:val="22"/>
        </w:rPr>
        <w:t>za</w:t>
      </w:r>
      <w:r w:rsidR="00934F47" w:rsidRPr="00306995">
        <w:rPr>
          <w:rFonts w:ascii="Arial" w:hAnsi="Arial" w:cs="Arial"/>
          <w:sz w:val="22"/>
          <w:szCs w:val="22"/>
        </w:rPr>
        <w:t xml:space="preserve"> </w:t>
      </w:r>
      <w:r w:rsidRPr="00306995">
        <w:rPr>
          <w:rFonts w:ascii="Arial" w:hAnsi="Arial" w:cs="Arial"/>
          <w:sz w:val="22"/>
          <w:szCs w:val="22"/>
        </w:rPr>
        <w:t>podnošenje</w:t>
      </w:r>
      <w:r w:rsidR="00934F47" w:rsidRPr="00306995">
        <w:rPr>
          <w:rFonts w:ascii="Arial" w:hAnsi="Arial" w:cs="Arial"/>
          <w:sz w:val="22"/>
          <w:szCs w:val="22"/>
        </w:rPr>
        <w:t xml:space="preserve"> </w:t>
      </w:r>
      <w:r w:rsidRPr="00306995">
        <w:rPr>
          <w:rFonts w:ascii="Arial" w:hAnsi="Arial" w:cs="Arial"/>
          <w:sz w:val="22"/>
          <w:szCs w:val="22"/>
        </w:rPr>
        <w:t>ponuda</w:t>
      </w:r>
      <w:r w:rsidR="00934F47" w:rsidRPr="00306995">
        <w:rPr>
          <w:rFonts w:ascii="Arial" w:hAnsi="Arial" w:cs="Arial"/>
          <w:sz w:val="22"/>
          <w:szCs w:val="22"/>
        </w:rPr>
        <w:t xml:space="preserve">, </w:t>
      </w:r>
      <w:r w:rsidRPr="00306995">
        <w:rPr>
          <w:rFonts w:ascii="Arial" w:hAnsi="Arial" w:cs="Arial"/>
          <w:sz w:val="22"/>
          <w:szCs w:val="22"/>
        </w:rPr>
        <w:t>bez</w:t>
      </w:r>
      <w:r w:rsidR="00934F47" w:rsidRPr="00306995">
        <w:rPr>
          <w:rFonts w:ascii="Arial" w:hAnsi="Arial" w:cs="Arial"/>
          <w:sz w:val="22"/>
          <w:szCs w:val="22"/>
        </w:rPr>
        <w:t xml:space="preserve"> </w:t>
      </w:r>
      <w:r w:rsidRPr="00306995">
        <w:rPr>
          <w:rFonts w:ascii="Arial" w:hAnsi="Arial" w:cs="Arial"/>
          <w:sz w:val="22"/>
          <w:szCs w:val="22"/>
        </w:rPr>
        <w:t>obzira</w:t>
      </w:r>
      <w:r w:rsidR="00934F47" w:rsidRPr="00306995">
        <w:rPr>
          <w:rFonts w:ascii="Arial" w:hAnsi="Arial" w:cs="Arial"/>
          <w:sz w:val="22"/>
          <w:szCs w:val="22"/>
        </w:rPr>
        <w:t xml:space="preserve"> </w:t>
      </w:r>
      <w:r w:rsidRPr="00306995">
        <w:rPr>
          <w:rFonts w:ascii="Arial" w:hAnsi="Arial" w:cs="Arial"/>
          <w:sz w:val="22"/>
          <w:szCs w:val="22"/>
        </w:rPr>
        <w:t>na</w:t>
      </w:r>
      <w:r w:rsidR="00934F47" w:rsidRPr="00306995">
        <w:rPr>
          <w:rFonts w:ascii="Arial" w:hAnsi="Arial" w:cs="Arial"/>
          <w:sz w:val="22"/>
          <w:szCs w:val="22"/>
        </w:rPr>
        <w:t xml:space="preserve"> </w:t>
      </w:r>
      <w:r w:rsidRPr="00306995">
        <w:rPr>
          <w:rFonts w:ascii="Arial" w:hAnsi="Arial" w:cs="Arial"/>
          <w:sz w:val="22"/>
          <w:szCs w:val="22"/>
        </w:rPr>
        <w:t>način</w:t>
      </w:r>
      <w:r w:rsidR="00934F47" w:rsidRPr="00306995">
        <w:rPr>
          <w:rFonts w:ascii="Arial" w:hAnsi="Arial" w:cs="Arial"/>
          <w:sz w:val="22"/>
          <w:szCs w:val="22"/>
        </w:rPr>
        <w:t xml:space="preserve"> </w:t>
      </w:r>
      <w:r w:rsidRPr="00306995">
        <w:rPr>
          <w:rFonts w:ascii="Arial" w:hAnsi="Arial" w:cs="Arial"/>
          <w:sz w:val="22"/>
          <w:szCs w:val="22"/>
        </w:rPr>
        <w:t>dostavljanja</w:t>
      </w:r>
      <w:r w:rsidR="006D0833" w:rsidRPr="00306995">
        <w:rPr>
          <w:rFonts w:ascii="Arial" w:hAnsi="Arial" w:cs="Arial"/>
          <w:sz w:val="22"/>
          <w:szCs w:val="22"/>
        </w:rPr>
        <w:t xml:space="preserve"> </w:t>
      </w:r>
      <w:r w:rsidRPr="00306995">
        <w:rPr>
          <w:rFonts w:ascii="Arial" w:hAnsi="Arial" w:cs="Arial"/>
          <w:color w:val="auto"/>
          <w:sz w:val="22"/>
          <w:szCs w:val="22"/>
        </w:rPr>
        <w:t>i</w:t>
      </w:r>
      <w:r w:rsidR="006D0833" w:rsidRPr="00306995">
        <w:rPr>
          <w:rFonts w:ascii="Arial" w:hAnsi="Arial" w:cs="Arial"/>
          <w:color w:val="auto"/>
          <w:sz w:val="22"/>
          <w:szCs w:val="22"/>
        </w:rPr>
        <w:t xml:space="preserve"> </w:t>
      </w:r>
      <w:r w:rsidRPr="00306995">
        <w:rPr>
          <w:rFonts w:ascii="Arial" w:hAnsi="Arial" w:cs="Arial"/>
          <w:color w:val="auto"/>
          <w:sz w:val="22"/>
          <w:szCs w:val="22"/>
        </w:rPr>
        <w:t>ukoliko</w:t>
      </w:r>
      <w:r w:rsidR="006D0833" w:rsidRPr="00306995">
        <w:rPr>
          <w:rFonts w:ascii="Arial" w:hAnsi="Arial" w:cs="Arial"/>
          <w:color w:val="auto"/>
          <w:sz w:val="22"/>
          <w:szCs w:val="22"/>
        </w:rPr>
        <w:t xml:space="preserve"> </w:t>
      </w:r>
      <w:r w:rsidRPr="00306995">
        <w:rPr>
          <w:rFonts w:ascii="Arial" w:hAnsi="Arial" w:cs="Arial"/>
          <w:color w:val="auto"/>
          <w:sz w:val="22"/>
          <w:szCs w:val="22"/>
        </w:rPr>
        <w:t>je</w:t>
      </w:r>
      <w:r w:rsidR="006D0833" w:rsidRPr="00306995">
        <w:rPr>
          <w:rFonts w:ascii="Arial" w:hAnsi="Arial" w:cs="Arial"/>
          <w:color w:val="auto"/>
          <w:sz w:val="22"/>
          <w:szCs w:val="22"/>
        </w:rPr>
        <w:t xml:space="preserve"> </w:t>
      </w:r>
      <w:r w:rsidRPr="00306995">
        <w:rPr>
          <w:rFonts w:ascii="Arial" w:hAnsi="Arial" w:cs="Arial"/>
          <w:color w:val="auto"/>
          <w:sz w:val="22"/>
          <w:szCs w:val="22"/>
        </w:rPr>
        <w:t>podnosilac</w:t>
      </w:r>
      <w:r w:rsidR="006D0833" w:rsidRPr="00306995">
        <w:rPr>
          <w:rFonts w:ascii="Arial" w:hAnsi="Arial" w:cs="Arial"/>
          <w:color w:val="auto"/>
          <w:sz w:val="22"/>
          <w:szCs w:val="22"/>
        </w:rPr>
        <w:t xml:space="preserve"> </w:t>
      </w:r>
      <w:r w:rsidRPr="00306995">
        <w:rPr>
          <w:rFonts w:ascii="Arial" w:hAnsi="Arial" w:cs="Arial"/>
          <w:color w:val="auto"/>
          <w:sz w:val="22"/>
          <w:szCs w:val="22"/>
        </w:rPr>
        <w:t>zahteva</w:t>
      </w:r>
      <w:r w:rsidR="006D0833" w:rsidRPr="00306995">
        <w:rPr>
          <w:rFonts w:ascii="Arial" w:hAnsi="Arial" w:cs="Arial"/>
          <w:color w:val="auto"/>
          <w:sz w:val="22"/>
          <w:szCs w:val="22"/>
        </w:rPr>
        <w:t xml:space="preserve"> </w:t>
      </w:r>
      <w:r w:rsidRPr="00306995">
        <w:rPr>
          <w:rFonts w:ascii="Arial" w:hAnsi="Arial" w:cs="Arial"/>
          <w:color w:val="auto"/>
          <w:sz w:val="22"/>
          <w:szCs w:val="22"/>
        </w:rPr>
        <w:t>u</w:t>
      </w:r>
      <w:r w:rsidR="006D0833" w:rsidRPr="00306995">
        <w:rPr>
          <w:rFonts w:ascii="Arial" w:hAnsi="Arial" w:cs="Arial"/>
          <w:color w:val="auto"/>
          <w:sz w:val="22"/>
          <w:szCs w:val="22"/>
        </w:rPr>
        <w:t xml:space="preserve"> </w:t>
      </w:r>
      <w:r w:rsidRPr="00306995">
        <w:rPr>
          <w:rFonts w:ascii="Arial" w:hAnsi="Arial" w:cs="Arial"/>
          <w:color w:val="auto"/>
          <w:sz w:val="22"/>
          <w:szCs w:val="22"/>
        </w:rPr>
        <w:t>skladu</w:t>
      </w:r>
      <w:r w:rsidR="00234883" w:rsidRPr="00306995">
        <w:rPr>
          <w:rFonts w:ascii="Arial" w:hAnsi="Arial" w:cs="Arial"/>
          <w:color w:val="auto"/>
          <w:sz w:val="22"/>
          <w:szCs w:val="22"/>
        </w:rPr>
        <w:t xml:space="preserve"> </w:t>
      </w:r>
      <w:r w:rsidRPr="00306995">
        <w:rPr>
          <w:rFonts w:ascii="Arial" w:hAnsi="Arial" w:cs="Arial"/>
          <w:color w:val="auto"/>
          <w:sz w:val="22"/>
          <w:szCs w:val="22"/>
        </w:rPr>
        <w:t>sa</w:t>
      </w:r>
      <w:r w:rsidR="00234883" w:rsidRPr="00306995">
        <w:rPr>
          <w:rFonts w:ascii="Arial" w:hAnsi="Arial" w:cs="Arial"/>
          <w:color w:val="auto"/>
          <w:sz w:val="22"/>
          <w:szCs w:val="22"/>
        </w:rPr>
        <w:t xml:space="preserve"> </w:t>
      </w:r>
      <w:r w:rsidRPr="00306995">
        <w:rPr>
          <w:rFonts w:ascii="Arial" w:hAnsi="Arial" w:cs="Arial"/>
          <w:color w:val="auto"/>
          <w:sz w:val="22"/>
          <w:szCs w:val="22"/>
        </w:rPr>
        <w:t>čl</w:t>
      </w:r>
      <w:r w:rsidR="00234883" w:rsidRPr="00306995">
        <w:rPr>
          <w:rFonts w:ascii="Arial" w:hAnsi="Arial" w:cs="Arial"/>
          <w:color w:val="auto"/>
          <w:sz w:val="22"/>
          <w:szCs w:val="22"/>
        </w:rPr>
        <w:t xml:space="preserve">. 63. </w:t>
      </w:r>
      <w:r w:rsidRPr="00306995">
        <w:rPr>
          <w:rFonts w:ascii="Arial" w:hAnsi="Arial" w:cs="Arial"/>
          <w:color w:val="auto"/>
          <w:sz w:val="22"/>
          <w:szCs w:val="22"/>
        </w:rPr>
        <w:t>st</w:t>
      </w:r>
      <w:r w:rsidR="00234883" w:rsidRPr="00306995">
        <w:rPr>
          <w:rFonts w:ascii="Arial" w:hAnsi="Arial" w:cs="Arial"/>
          <w:color w:val="auto"/>
          <w:sz w:val="22"/>
          <w:szCs w:val="22"/>
        </w:rPr>
        <w:t>.</w:t>
      </w:r>
      <w:r w:rsidR="006D0833" w:rsidRPr="00306995">
        <w:rPr>
          <w:rFonts w:ascii="Arial" w:hAnsi="Arial" w:cs="Arial"/>
          <w:color w:val="auto"/>
          <w:sz w:val="22"/>
          <w:szCs w:val="22"/>
        </w:rPr>
        <w:t xml:space="preserve"> 2. </w:t>
      </w:r>
      <w:r w:rsidRPr="00306995">
        <w:rPr>
          <w:rFonts w:ascii="Arial" w:hAnsi="Arial" w:cs="Arial"/>
          <w:color w:val="auto"/>
          <w:sz w:val="22"/>
          <w:szCs w:val="22"/>
        </w:rPr>
        <w:t>ZJN</w:t>
      </w:r>
      <w:r w:rsidR="00234883" w:rsidRPr="00306995">
        <w:rPr>
          <w:rFonts w:ascii="Arial" w:hAnsi="Arial" w:cs="Arial"/>
          <w:color w:val="auto"/>
          <w:sz w:val="22"/>
          <w:szCs w:val="22"/>
        </w:rPr>
        <w:t xml:space="preserve"> </w:t>
      </w:r>
      <w:r w:rsidRPr="00306995">
        <w:rPr>
          <w:rFonts w:ascii="Arial" w:hAnsi="Arial" w:cs="Arial"/>
          <w:color w:val="auto"/>
          <w:sz w:val="22"/>
          <w:szCs w:val="22"/>
        </w:rPr>
        <w:t>ukazao</w:t>
      </w:r>
      <w:r w:rsidR="00234883" w:rsidRPr="00306995">
        <w:rPr>
          <w:rFonts w:ascii="Arial" w:hAnsi="Arial" w:cs="Arial"/>
          <w:color w:val="auto"/>
          <w:sz w:val="22"/>
          <w:szCs w:val="22"/>
        </w:rPr>
        <w:t xml:space="preserve"> </w:t>
      </w:r>
      <w:r w:rsidRPr="00306995">
        <w:rPr>
          <w:rFonts w:ascii="Arial" w:hAnsi="Arial" w:cs="Arial"/>
          <w:color w:val="auto"/>
          <w:sz w:val="22"/>
          <w:szCs w:val="22"/>
        </w:rPr>
        <w:t>naručiocu</w:t>
      </w:r>
      <w:r w:rsidR="006D0833" w:rsidRPr="00306995">
        <w:rPr>
          <w:rFonts w:ascii="Arial" w:hAnsi="Arial" w:cs="Arial"/>
          <w:color w:val="auto"/>
          <w:sz w:val="22"/>
          <w:szCs w:val="22"/>
        </w:rPr>
        <w:t xml:space="preserve"> </w:t>
      </w:r>
      <w:proofErr w:type="gramStart"/>
      <w:r w:rsidRPr="00306995">
        <w:rPr>
          <w:rFonts w:ascii="Arial" w:hAnsi="Arial" w:cs="Arial"/>
          <w:color w:val="auto"/>
          <w:sz w:val="22"/>
          <w:szCs w:val="22"/>
        </w:rPr>
        <w:t>na</w:t>
      </w:r>
      <w:proofErr w:type="gramEnd"/>
      <w:r w:rsidR="006D0833" w:rsidRPr="00306995">
        <w:rPr>
          <w:rFonts w:ascii="Arial" w:hAnsi="Arial" w:cs="Arial"/>
          <w:color w:val="auto"/>
          <w:sz w:val="22"/>
          <w:szCs w:val="22"/>
        </w:rPr>
        <w:t xml:space="preserve"> </w:t>
      </w:r>
      <w:r w:rsidRPr="00306995">
        <w:rPr>
          <w:rFonts w:ascii="Arial" w:hAnsi="Arial" w:cs="Arial"/>
          <w:color w:val="auto"/>
          <w:sz w:val="22"/>
          <w:szCs w:val="22"/>
        </w:rPr>
        <w:t>eventualne</w:t>
      </w:r>
      <w:r w:rsidR="006D0833" w:rsidRPr="00306995">
        <w:rPr>
          <w:rFonts w:ascii="Arial" w:hAnsi="Arial" w:cs="Arial"/>
          <w:color w:val="auto"/>
          <w:sz w:val="22"/>
          <w:szCs w:val="22"/>
        </w:rPr>
        <w:t xml:space="preserve"> </w:t>
      </w:r>
      <w:r w:rsidRPr="00306995">
        <w:rPr>
          <w:rFonts w:ascii="Arial" w:hAnsi="Arial" w:cs="Arial"/>
          <w:color w:val="auto"/>
          <w:sz w:val="22"/>
          <w:szCs w:val="22"/>
        </w:rPr>
        <w:t>nedostatke</w:t>
      </w:r>
      <w:r w:rsidR="006D0833" w:rsidRPr="00306995">
        <w:rPr>
          <w:rFonts w:ascii="Arial" w:hAnsi="Arial" w:cs="Arial"/>
          <w:color w:val="auto"/>
          <w:sz w:val="22"/>
          <w:szCs w:val="22"/>
        </w:rPr>
        <w:t xml:space="preserve"> </w:t>
      </w:r>
      <w:r w:rsidRPr="00306995">
        <w:rPr>
          <w:rFonts w:ascii="Arial" w:hAnsi="Arial" w:cs="Arial"/>
          <w:color w:val="auto"/>
          <w:sz w:val="22"/>
          <w:szCs w:val="22"/>
        </w:rPr>
        <w:t>i</w:t>
      </w:r>
      <w:r w:rsidR="006D0833" w:rsidRPr="00306995">
        <w:rPr>
          <w:rFonts w:ascii="Arial" w:hAnsi="Arial" w:cs="Arial"/>
          <w:color w:val="auto"/>
          <w:sz w:val="22"/>
          <w:szCs w:val="22"/>
        </w:rPr>
        <w:t xml:space="preserve"> </w:t>
      </w:r>
      <w:r w:rsidRPr="00306995">
        <w:rPr>
          <w:rFonts w:ascii="Arial" w:hAnsi="Arial" w:cs="Arial"/>
          <w:color w:val="auto"/>
          <w:sz w:val="22"/>
          <w:szCs w:val="22"/>
        </w:rPr>
        <w:t>nepravilnosti</w:t>
      </w:r>
      <w:r w:rsidR="006D0833" w:rsidRPr="00306995">
        <w:rPr>
          <w:rFonts w:ascii="Arial" w:hAnsi="Arial" w:cs="Arial"/>
          <w:color w:val="auto"/>
          <w:sz w:val="22"/>
          <w:szCs w:val="22"/>
        </w:rPr>
        <w:t xml:space="preserve">, </w:t>
      </w:r>
      <w:r w:rsidRPr="00306995">
        <w:rPr>
          <w:rFonts w:ascii="Arial" w:hAnsi="Arial" w:cs="Arial"/>
          <w:color w:val="auto"/>
          <w:sz w:val="22"/>
          <w:szCs w:val="22"/>
        </w:rPr>
        <w:t>a</w:t>
      </w:r>
      <w:r w:rsidR="006D0833" w:rsidRPr="00306995">
        <w:rPr>
          <w:rFonts w:ascii="Arial" w:hAnsi="Arial" w:cs="Arial"/>
          <w:color w:val="auto"/>
          <w:sz w:val="22"/>
          <w:szCs w:val="22"/>
        </w:rPr>
        <w:t xml:space="preserve"> </w:t>
      </w:r>
      <w:r w:rsidRPr="00306995">
        <w:rPr>
          <w:rFonts w:ascii="Arial" w:hAnsi="Arial" w:cs="Arial"/>
          <w:color w:val="auto"/>
          <w:sz w:val="22"/>
          <w:szCs w:val="22"/>
        </w:rPr>
        <w:t>naručilac</w:t>
      </w:r>
      <w:r w:rsidR="006D0833" w:rsidRPr="00306995">
        <w:rPr>
          <w:rFonts w:ascii="Arial" w:hAnsi="Arial" w:cs="Arial"/>
          <w:color w:val="auto"/>
          <w:sz w:val="22"/>
          <w:szCs w:val="22"/>
        </w:rPr>
        <w:t xml:space="preserve"> </w:t>
      </w:r>
      <w:r w:rsidRPr="00306995">
        <w:rPr>
          <w:rFonts w:ascii="Arial" w:hAnsi="Arial" w:cs="Arial"/>
          <w:color w:val="auto"/>
          <w:sz w:val="22"/>
          <w:szCs w:val="22"/>
        </w:rPr>
        <w:t>iste</w:t>
      </w:r>
      <w:r w:rsidR="006D0833" w:rsidRPr="00306995">
        <w:rPr>
          <w:rFonts w:ascii="Arial" w:hAnsi="Arial" w:cs="Arial"/>
          <w:color w:val="auto"/>
          <w:sz w:val="22"/>
          <w:szCs w:val="22"/>
        </w:rPr>
        <w:t xml:space="preserve"> </w:t>
      </w:r>
      <w:r w:rsidRPr="00306995">
        <w:rPr>
          <w:rFonts w:ascii="Arial" w:hAnsi="Arial" w:cs="Arial"/>
          <w:color w:val="auto"/>
          <w:sz w:val="22"/>
          <w:szCs w:val="22"/>
        </w:rPr>
        <w:t>nije</w:t>
      </w:r>
      <w:r w:rsidR="006D0833" w:rsidRPr="00306995">
        <w:rPr>
          <w:rFonts w:ascii="Arial" w:hAnsi="Arial" w:cs="Arial"/>
          <w:color w:val="auto"/>
          <w:sz w:val="22"/>
          <w:szCs w:val="22"/>
        </w:rPr>
        <w:t xml:space="preserve"> </w:t>
      </w:r>
      <w:r w:rsidRPr="00306995">
        <w:rPr>
          <w:rFonts w:ascii="Arial" w:hAnsi="Arial" w:cs="Arial"/>
          <w:color w:val="auto"/>
          <w:sz w:val="22"/>
          <w:szCs w:val="22"/>
        </w:rPr>
        <w:t>otklonio</w:t>
      </w:r>
      <w:r w:rsidR="006D0833" w:rsidRPr="00306995">
        <w:rPr>
          <w:rFonts w:ascii="Arial" w:hAnsi="Arial" w:cs="Arial"/>
          <w:color w:val="auto"/>
          <w:sz w:val="22"/>
          <w:szCs w:val="22"/>
        </w:rPr>
        <w:t>.</w:t>
      </w:r>
      <w:r w:rsidR="00094D8A" w:rsidRPr="00306995">
        <w:rPr>
          <w:rFonts w:ascii="Arial" w:hAnsi="Arial" w:cs="Arial"/>
          <w:color w:val="auto"/>
          <w:sz w:val="22"/>
          <w:szCs w:val="22"/>
          <w:lang w:val="sr-Cyrl-CS"/>
        </w:rPr>
        <w:t xml:space="preserve"> </w:t>
      </w:r>
    </w:p>
    <w:p w:rsidR="00C61EC2" w:rsidRPr="00306995" w:rsidRDefault="002A3B92" w:rsidP="00C61EC2">
      <w:pPr>
        <w:jc w:val="both"/>
        <w:rPr>
          <w:rFonts w:ascii="Arial" w:hAnsi="Arial" w:cs="Arial"/>
          <w:color w:val="FF0000"/>
          <w:sz w:val="22"/>
          <w:szCs w:val="22"/>
          <w:lang w:val="sr-Cyrl-CS"/>
        </w:rPr>
      </w:pPr>
      <w:proofErr w:type="gramStart"/>
      <w:r w:rsidRPr="00306995">
        <w:rPr>
          <w:rFonts w:ascii="Arial" w:hAnsi="Arial" w:cs="Arial"/>
          <w:color w:val="auto"/>
          <w:sz w:val="22"/>
          <w:szCs w:val="22"/>
        </w:rPr>
        <w:t>Zahtev</w:t>
      </w:r>
      <w:r w:rsidR="00063F06" w:rsidRPr="00306995">
        <w:rPr>
          <w:rFonts w:ascii="Arial" w:hAnsi="Arial" w:cs="Arial"/>
          <w:color w:val="auto"/>
          <w:sz w:val="22"/>
          <w:szCs w:val="22"/>
        </w:rPr>
        <w:t xml:space="preserve"> </w:t>
      </w:r>
      <w:r w:rsidRPr="00306995">
        <w:rPr>
          <w:rFonts w:ascii="Arial" w:hAnsi="Arial" w:cs="Arial"/>
          <w:color w:val="auto"/>
          <w:sz w:val="22"/>
          <w:szCs w:val="22"/>
        </w:rPr>
        <w:t>za</w:t>
      </w:r>
      <w:r w:rsidR="00063F06" w:rsidRPr="00306995">
        <w:rPr>
          <w:rFonts w:ascii="Arial" w:hAnsi="Arial" w:cs="Arial"/>
          <w:color w:val="auto"/>
          <w:sz w:val="22"/>
          <w:szCs w:val="22"/>
        </w:rPr>
        <w:t xml:space="preserve"> </w:t>
      </w:r>
      <w:r w:rsidRPr="00306995">
        <w:rPr>
          <w:rFonts w:ascii="Arial" w:hAnsi="Arial" w:cs="Arial"/>
          <w:color w:val="auto"/>
          <w:sz w:val="22"/>
          <w:szCs w:val="22"/>
        </w:rPr>
        <w:t>zaštitu</w:t>
      </w:r>
      <w:r w:rsidR="00063F06" w:rsidRPr="00306995">
        <w:rPr>
          <w:rFonts w:ascii="Arial" w:hAnsi="Arial" w:cs="Arial"/>
          <w:color w:val="auto"/>
          <w:sz w:val="22"/>
          <w:szCs w:val="22"/>
        </w:rPr>
        <w:t xml:space="preserve"> </w:t>
      </w:r>
      <w:r w:rsidRPr="00306995">
        <w:rPr>
          <w:rFonts w:ascii="Arial" w:hAnsi="Arial" w:cs="Arial"/>
          <w:color w:val="auto"/>
          <w:sz w:val="22"/>
          <w:szCs w:val="22"/>
        </w:rPr>
        <w:t>prava</w:t>
      </w:r>
      <w:r w:rsidR="00063F06" w:rsidRPr="00306995">
        <w:rPr>
          <w:rFonts w:ascii="Arial" w:hAnsi="Arial" w:cs="Arial"/>
          <w:color w:val="auto"/>
          <w:sz w:val="22"/>
          <w:szCs w:val="22"/>
        </w:rPr>
        <w:t xml:space="preserve"> </w:t>
      </w:r>
      <w:r w:rsidRPr="00306995">
        <w:rPr>
          <w:rFonts w:ascii="Arial" w:hAnsi="Arial" w:cs="Arial"/>
          <w:color w:val="auto"/>
          <w:sz w:val="22"/>
          <w:szCs w:val="22"/>
        </w:rPr>
        <w:t>kojim</w:t>
      </w:r>
      <w:r w:rsidR="00063F06" w:rsidRPr="00306995">
        <w:rPr>
          <w:rFonts w:ascii="Arial" w:hAnsi="Arial" w:cs="Arial"/>
          <w:color w:val="auto"/>
          <w:sz w:val="22"/>
          <w:szCs w:val="22"/>
        </w:rPr>
        <w:t xml:space="preserve"> </w:t>
      </w:r>
      <w:r w:rsidRPr="00306995">
        <w:rPr>
          <w:rFonts w:ascii="Arial" w:hAnsi="Arial" w:cs="Arial"/>
          <w:color w:val="auto"/>
          <w:sz w:val="22"/>
          <w:szCs w:val="22"/>
        </w:rPr>
        <w:t>se</w:t>
      </w:r>
      <w:r w:rsidR="00063F06" w:rsidRPr="00306995">
        <w:rPr>
          <w:rFonts w:ascii="Arial" w:hAnsi="Arial" w:cs="Arial"/>
          <w:color w:val="auto"/>
          <w:sz w:val="22"/>
          <w:szCs w:val="22"/>
        </w:rPr>
        <w:t xml:space="preserve"> </w:t>
      </w:r>
      <w:r w:rsidRPr="00306995">
        <w:rPr>
          <w:rFonts w:ascii="Arial" w:hAnsi="Arial" w:cs="Arial"/>
          <w:color w:val="auto"/>
          <w:sz w:val="22"/>
          <w:szCs w:val="22"/>
        </w:rPr>
        <w:t>osporavaju</w:t>
      </w:r>
      <w:r w:rsidR="00063F06" w:rsidRPr="00306995">
        <w:rPr>
          <w:rFonts w:ascii="Arial" w:hAnsi="Arial" w:cs="Arial"/>
          <w:color w:val="auto"/>
          <w:sz w:val="22"/>
          <w:szCs w:val="22"/>
        </w:rPr>
        <w:t xml:space="preserve"> </w:t>
      </w:r>
      <w:r w:rsidRPr="00306995">
        <w:rPr>
          <w:rFonts w:ascii="Arial" w:hAnsi="Arial" w:cs="Arial"/>
          <w:color w:val="auto"/>
          <w:sz w:val="22"/>
          <w:szCs w:val="22"/>
        </w:rPr>
        <w:t>radnje</w:t>
      </w:r>
      <w:r w:rsidR="00063F06" w:rsidRPr="00306995">
        <w:rPr>
          <w:rFonts w:ascii="Arial" w:hAnsi="Arial" w:cs="Arial"/>
          <w:color w:val="auto"/>
          <w:sz w:val="22"/>
          <w:szCs w:val="22"/>
        </w:rPr>
        <w:t xml:space="preserve"> </w:t>
      </w:r>
      <w:r w:rsidRPr="00306995">
        <w:rPr>
          <w:rFonts w:ascii="Arial" w:hAnsi="Arial" w:cs="Arial"/>
          <w:color w:val="auto"/>
          <w:sz w:val="22"/>
          <w:szCs w:val="22"/>
        </w:rPr>
        <w:t>koje</w:t>
      </w:r>
      <w:r w:rsidR="00063F06" w:rsidRPr="00306995">
        <w:rPr>
          <w:rFonts w:ascii="Arial" w:hAnsi="Arial" w:cs="Arial"/>
          <w:color w:val="auto"/>
          <w:sz w:val="22"/>
          <w:szCs w:val="22"/>
        </w:rPr>
        <w:t xml:space="preserve"> </w:t>
      </w:r>
      <w:r w:rsidRPr="00306995">
        <w:rPr>
          <w:rFonts w:ascii="Arial" w:hAnsi="Arial" w:cs="Arial"/>
          <w:color w:val="auto"/>
          <w:sz w:val="22"/>
          <w:szCs w:val="22"/>
        </w:rPr>
        <w:t>naručilac</w:t>
      </w:r>
      <w:r w:rsidR="00063F06" w:rsidRPr="00306995">
        <w:rPr>
          <w:rFonts w:ascii="Arial" w:hAnsi="Arial" w:cs="Arial"/>
          <w:color w:val="auto"/>
          <w:sz w:val="22"/>
          <w:szCs w:val="22"/>
        </w:rPr>
        <w:t xml:space="preserve"> </w:t>
      </w:r>
      <w:r w:rsidRPr="00306995">
        <w:rPr>
          <w:rFonts w:ascii="Arial" w:hAnsi="Arial" w:cs="Arial"/>
          <w:color w:val="auto"/>
          <w:sz w:val="22"/>
          <w:szCs w:val="22"/>
        </w:rPr>
        <w:t>preduzme</w:t>
      </w:r>
      <w:r w:rsidR="00063F06" w:rsidRPr="00306995">
        <w:rPr>
          <w:rFonts w:ascii="Arial" w:hAnsi="Arial" w:cs="Arial"/>
          <w:color w:val="auto"/>
          <w:sz w:val="22"/>
          <w:szCs w:val="22"/>
        </w:rPr>
        <w:t xml:space="preserve"> </w:t>
      </w:r>
      <w:r w:rsidRPr="00306995">
        <w:rPr>
          <w:rFonts w:ascii="Arial" w:hAnsi="Arial" w:cs="Arial"/>
          <w:color w:val="auto"/>
          <w:sz w:val="22"/>
          <w:szCs w:val="22"/>
        </w:rPr>
        <w:t>pre</w:t>
      </w:r>
      <w:r w:rsidR="00063F06" w:rsidRPr="00306995">
        <w:rPr>
          <w:rFonts w:ascii="Arial" w:hAnsi="Arial" w:cs="Arial"/>
          <w:color w:val="auto"/>
          <w:sz w:val="22"/>
          <w:szCs w:val="22"/>
        </w:rPr>
        <w:t xml:space="preserve"> </w:t>
      </w:r>
      <w:r w:rsidRPr="00306995">
        <w:rPr>
          <w:rFonts w:ascii="Arial" w:hAnsi="Arial" w:cs="Arial"/>
          <w:color w:val="auto"/>
          <w:sz w:val="22"/>
          <w:szCs w:val="22"/>
        </w:rPr>
        <w:t>isteka</w:t>
      </w:r>
      <w:r w:rsidR="00063F06" w:rsidRPr="00306995">
        <w:rPr>
          <w:rFonts w:ascii="Arial" w:hAnsi="Arial" w:cs="Arial"/>
          <w:color w:val="auto"/>
          <w:sz w:val="22"/>
          <w:szCs w:val="22"/>
        </w:rPr>
        <w:t xml:space="preserve"> </w:t>
      </w:r>
      <w:r w:rsidRPr="00306995">
        <w:rPr>
          <w:rFonts w:ascii="Arial" w:hAnsi="Arial" w:cs="Arial"/>
          <w:color w:val="auto"/>
          <w:sz w:val="22"/>
          <w:szCs w:val="22"/>
        </w:rPr>
        <w:t>roka</w:t>
      </w:r>
      <w:r w:rsidR="00063F06" w:rsidRPr="00306995">
        <w:rPr>
          <w:rFonts w:ascii="Arial" w:hAnsi="Arial" w:cs="Arial"/>
          <w:color w:val="auto"/>
          <w:sz w:val="22"/>
          <w:szCs w:val="22"/>
        </w:rPr>
        <w:t xml:space="preserve"> </w:t>
      </w:r>
      <w:r w:rsidRPr="00306995">
        <w:rPr>
          <w:rFonts w:ascii="Arial" w:hAnsi="Arial" w:cs="Arial"/>
          <w:color w:val="auto"/>
          <w:sz w:val="22"/>
          <w:szCs w:val="22"/>
        </w:rPr>
        <w:t>za</w:t>
      </w:r>
      <w:r w:rsidR="00063F06" w:rsidRPr="00306995">
        <w:rPr>
          <w:rFonts w:ascii="Arial" w:hAnsi="Arial" w:cs="Arial"/>
          <w:color w:val="auto"/>
          <w:sz w:val="22"/>
          <w:szCs w:val="22"/>
        </w:rPr>
        <w:t xml:space="preserve"> </w:t>
      </w:r>
      <w:r w:rsidRPr="00306995">
        <w:rPr>
          <w:rFonts w:ascii="Arial" w:hAnsi="Arial" w:cs="Arial"/>
          <w:color w:val="auto"/>
          <w:sz w:val="22"/>
          <w:szCs w:val="22"/>
        </w:rPr>
        <w:t>podnošenje</w:t>
      </w:r>
      <w:r w:rsidR="00063F06" w:rsidRPr="00306995">
        <w:rPr>
          <w:rFonts w:ascii="Arial" w:hAnsi="Arial" w:cs="Arial"/>
          <w:color w:val="auto"/>
          <w:sz w:val="22"/>
          <w:szCs w:val="22"/>
        </w:rPr>
        <w:t xml:space="preserve"> </w:t>
      </w:r>
      <w:r w:rsidRPr="00306995">
        <w:rPr>
          <w:rFonts w:ascii="Arial" w:hAnsi="Arial" w:cs="Arial"/>
          <w:color w:val="auto"/>
          <w:sz w:val="22"/>
          <w:szCs w:val="22"/>
        </w:rPr>
        <w:t>ponuda</w:t>
      </w:r>
      <w:r w:rsidR="00063F06" w:rsidRPr="00306995">
        <w:rPr>
          <w:rFonts w:ascii="Arial" w:hAnsi="Arial" w:cs="Arial"/>
          <w:color w:val="auto"/>
          <w:sz w:val="22"/>
          <w:szCs w:val="22"/>
        </w:rPr>
        <w:t xml:space="preserve">, </w:t>
      </w:r>
      <w:r w:rsidRPr="00306995">
        <w:rPr>
          <w:rFonts w:ascii="Arial" w:hAnsi="Arial" w:cs="Arial"/>
          <w:color w:val="auto"/>
          <w:sz w:val="22"/>
          <w:szCs w:val="22"/>
        </w:rPr>
        <w:t>a</w:t>
      </w:r>
      <w:r w:rsidR="00063F06" w:rsidRPr="00306995">
        <w:rPr>
          <w:rFonts w:ascii="Arial" w:hAnsi="Arial" w:cs="Arial"/>
          <w:color w:val="auto"/>
          <w:sz w:val="22"/>
          <w:szCs w:val="22"/>
        </w:rPr>
        <w:t xml:space="preserve"> </w:t>
      </w:r>
      <w:r w:rsidRPr="00306995">
        <w:rPr>
          <w:rFonts w:ascii="Arial" w:hAnsi="Arial" w:cs="Arial"/>
          <w:color w:val="auto"/>
          <w:sz w:val="22"/>
          <w:szCs w:val="22"/>
        </w:rPr>
        <w:t>nakon</w:t>
      </w:r>
      <w:r w:rsidR="00063F06" w:rsidRPr="00306995">
        <w:rPr>
          <w:rFonts w:ascii="Arial" w:hAnsi="Arial" w:cs="Arial"/>
          <w:color w:val="auto"/>
          <w:sz w:val="22"/>
          <w:szCs w:val="22"/>
        </w:rPr>
        <w:t xml:space="preserve"> </w:t>
      </w:r>
      <w:r w:rsidRPr="00306995">
        <w:rPr>
          <w:rFonts w:ascii="Arial" w:hAnsi="Arial" w:cs="Arial"/>
          <w:color w:val="auto"/>
          <w:sz w:val="22"/>
          <w:szCs w:val="22"/>
        </w:rPr>
        <w:t>isteka</w:t>
      </w:r>
      <w:r w:rsidR="00063F06" w:rsidRPr="00306995">
        <w:rPr>
          <w:rFonts w:ascii="Arial" w:hAnsi="Arial" w:cs="Arial"/>
          <w:color w:val="auto"/>
          <w:sz w:val="22"/>
          <w:szCs w:val="22"/>
        </w:rPr>
        <w:t xml:space="preserve"> </w:t>
      </w:r>
      <w:r w:rsidRPr="00306995">
        <w:rPr>
          <w:rFonts w:ascii="Arial" w:hAnsi="Arial" w:cs="Arial"/>
          <w:color w:val="auto"/>
          <w:sz w:val="22"/>
          <w:szCs w:val="22"/>
        </w:rPr>
        <w:t>roka</w:t>
      </w:r>
      <w:r w:rsidR="00063F06" w:rsidRPr="00306995">
        <w:rPr>
          <w:rFonts w:ascii="Arial" w:hAnsi="Arial" w:cs="Arial"/>
          <w:color w:val="auto"/>
          <w:sz w:val="22"/>
          <w:szCs w:val="22"/>
        </w:rPr>
        <w:t xml:space="preserve"> </w:t>
      </w:r>
      <w:r w:rsidRPr="00306995">
        <w:rPr>
          <w:rFonts w:ascii="Arial" w:hAnsi="Arial" w:cs="Arial"/>
          <w:color w:val="auto"/>
          <w:sz w:val="22"/>
          <w:szCs w:val="22"/>
        </w:rPr>
        <w:t>iz</w:t>
      </w:r>
      <w:r w:rsidR="00063F06" w:rsidRPr="00306995">
        <w:rPr>
          <w:rFonts w:ascii="Arial" w:hAnsi="Arial" w:cs="Arial"/>
          <w:color w:val="auto"/>
          <w:sz w:val="22"/>
          <w:szCs w:val="22"/>
        </w:rPr>
        <w:t xml:space="preserve"> </w:t>
      </w:r>
      <w:r w:rsidRPr="00306995">
        <w:rPr>
          <w:rFonts w:ascii="Arial" w:hAnsi="Arial" w:cs="Arial"/>
          <w:color w:val="auto"/>
          <w:sz w:val="22"/>
          <w:szCs w:val="22"/>
        </w:rPr>
        <w:t>prethodnog</w:t>
      </w:r>
      <w:r w:rsidR="00063F06" w:rsidRPr="00306995">
        <w:rPr>
          <w:rFonts w:ascii="Arial" w:hAnsi="Arial" w:cs="Arial"/>
          <w:color w:val="auto"/>
          <w:sz w:val="22"/>
          <w:szCs w:val="22"/>
        </w:rPr>
        <w:t xml:space="preserve"> </w:t>
      </w:r>
      <w:r w:rsidRPr="00306995">
        <w:rPr>
          <w:rFonts w:ascii="Arial" w:hAnsi="Arial" w:cs="Arial"/>
          <w:color w:val="auto"/>
          <w:sz w:val="22"/>
          <w:szCs w:val="22"/>
        </w:rPr>
        <w:t>stava</w:t>
      </w:r>
      <w:r w:rsidR="00063F06" w:rsidRPr="00306995">
        <w:rPr>
          <w:rFonts w:ascii="Arial" w:hAnsi="Arial" w:cs="Arial"/>
          <w:color w:val="auto"/>
          <w:sz w:val="22"/>
          <w:szCs w:val="22"/>
        </w:rPr>
        <w:t xml:space="preserve">, </w:t>
      </w:r>
      <w:r w:rsidRPr="00306995">
        <w:rPr>
          <w:rFonts w:ascii="Arial" w:hAnsi="Arial" w:cs="Arial"/>
          <w:color w:val="auto"/>
          <w:sz w:val="22"/>
          <w:szCs w:val="22"/>
        </w:rPr>
        <w:t>smatraće</w:t>
      </w:r>
      <w:r w:rsidR="00063F06" w:rsidRPr="00306995">
        <w:rPr>
          <w:rFonts w:ascii="Arial" w:hAnsi="Arial" w:cs="Arial"/>
          <w:color w:val="auto"/>
          <w:sz w:val="22"/>
          <w:szCs w:val="22"/>
        </w:rPr>
        <w:t xml:space="preserve"> </w:t>
      </w:r>
      <w:r w:rsidRPr="00306995">
        <w:rPr>
          <w:rFonts w:ascii="Arial" w:hAnsi="Arial" w:cs="Arial"/>
          <w:color w:val="auto"/>
          <w:sz w:val="22"/>
          <w:szCs w:val="22"/>
        </w:rPr>
        <w:t>se</w:t>
      </w:r>
      <w:r w:rsidR="00063F06" w:rsidRPr="00306995">
        <w:rPr>
          <w:rFonts w:ascii="Arial" w:hAnsi="Arial" w:cs="Arial"/>
          <w:color w:val="auto"/>
          <w:sz w:val="22"/>
          <w:szCs w:val="22"/>
        </w:rPr>
        <w:t xml:space="preserve"> </w:t>
      </w:r>
      <w:r w:rsidRPr="00306995">
        <w:rPr>
          <w:rFonts w:ascii="Arial" w:hAnsi="Arial" w:cs="Arial"/>
          <w:color w:val="auto"/>
          <w:sz w:val="22"/>
          <w:szCs w:val="22"/>
        </w:rPr>
        <w:t>blagovremenim</w:t>
      </w:r>
      <w:r w:rsidR="00063F06" w:rsidRPr="00306995">
        <w:rPr>
          <w:rFonts w:ascii="Arial" w:hAnsi="Arial" w:cs="Arial"/>
          <w:color w:val="auto"/>
          <w:sz w:val="22"/>
          <w:szCs w:val="22"/>
        </w:rPr>
        <w:t xml:space="preserve"> </w:t>
      </w:r>
      <w:r w:rsidRPr="00306995">
        <w:rPr>
          <w:rFonts w:ascii="Arial" w:hAnsi="Arial" w:cs="Arial"/>
          <w:color w:val="auto"/>
          <w:sz w:val="22"/>
          <w:szCs w:val="22"/>
        </w:rPr>
        <w:t>ukoliko</w:t>
      </w:r>
      <w:r w:rsidR="00063F06" w:rsidRPr="00306995">
        <w:rPr>
          <w:rFonts w:ascii="Arial" w:hAnsi="Arial" w:cs="Arial"/>
          <w:color w:val="auto"/>
          <w:sz w:val="22"/>
          <w:szCs w:val="22"/>
        </w:rPr>
        <w:t xml:space="preserve"> </w:t>
      </w:r>
      <w:r w:rsidRPr="00306995">
        <w:rPr>
          <w:rFonts w:ascii="Arial" w:hAnsi="Arial" w:cs="Arial"/>
          <w:color w:val="auto"/>
          <w:sz w:val="22"/>
          <w:szCs w:val="22"/>
        </w:rPr>
        <w:t>je</w:t>
      </w:r>
      <w:r w:rsidR="00063F06" w:rsidRPr="00306995">
        <w:rPr>
          <w:rFonts w:ascii="Arial" w:hAnsi="Arial" w:cs="Arial"/>
          <w:color w:val="auto"/>
          <w:sz w:val="22"/>
          <w:szCs w:val="22"/>
        </w:rPr>
        <w:t xml:space="preserve"> </w:t>
      </w:r>
      <w:r w:rsidRPr="00306995">
        <w:rPr>
          <w:rFonts w:ascii="Arial" w:hAnsi="Arial" w:cs="Arial"/>
          <w:color w:val="auto"/>
          <w:sz w:val="22"/>
          <w:szCs w:val="22"/>
        </w:rPr>
        <w:t>podnet</w:t>
      </w:r>
      <w:r w:rsidR="00063F06" w:rsidRPr="00306995">
        <w:rPr>
          <w:rFonts w:ascii="Arial" w:hAnsi="Arial" w:cs="Arial"/>
          <w:color w:val="auto"/>
          <w:sz w:val="22"/>
          <w:szCs w:val="22"/>
        </w:rPr>
        <w:t xml:space="preserve"> </w:t>
      </w:r>
      <w:r w:rsidRPr="00306995">
        <w:rPr>
          <w:rFonts w:ascii="Arial" w:hAnsi="Arial" w:cs="Arial"/>
          <w:color w:val="auto"/>
          <w:sz w:val="22"/>
          <w:szCs w:val="22"/>
        </w:rPr>
        <w:t>najkasnije</w:t>
      </w:r>
      <w:r w:rsidR="00063F06" w:rsidRPr="00306995">
        <w:rPr>
          <w:rFonts w:ascii="Arial" w:hAnsi="Arial" w:cs="Arial"/>
          <w:color w:val="auto"/>
          <w:sz w:val="22"/>
          <w:szCs w:val="22"/>
        </w:rPr>
        <w:t xml:space="preserve"> </w:t>
      </w:r>
      <w:r w:rsidRPr="00306995">
        <w:rPr>
          <w:rFonts w:ascii="Arial" w:hAnsi="Arial" w:cs="Arial"/>
          <w:color w:val="auto"/>
          <w:sz w:val="22"/>
          <w:szCs w:val="22"/>
        </w:rPr>
        <w:t>do</w:t>
      </w:r>
      <w:r w:rsidR="00063F06" w:rsidRPr="00306995">
        <w:rPr>
          <w:rFonts w:ascii="Arial" w:hAnsi="Arial" w:cs="Arial"/>
          <w:color w:val="auto"/>
          <w:sz w:val="22"/>
          <w:szCs w:val="22"/>
        </w:rPr>
        <w:t xml:space="preserve"> </w:t>
      </w:r>
      <w:r w:rsidRPr="00306995">
        <w:rPr>
          <w:rFonts w:ascii="Arial" w:hAnsi="Arial" w:cs="Arial"/>
          <w:color w:val="auto"/>
          <w:sz w:val="22"/>
          <w:szCs w:val="22"/>
        </w:rPr>
        <w:t>isteka</w:t>
      </w:r>
      <w:r w:rsidR="00063F06" w:rsidRPr="00306995">
        <w:rPr>
          <w:rFonts w:ascii="Arial" w:hAnsi="Arial" w:cs="Arial"/>
          <w:color w:val="auto"/>
          <w:sz w:val="22"/>
          <w:szCs w:val="22"/>
        </w:rPr>
        <w:t xml:space="preserve"> </w:t>
      </w:r>
      <w:r w:rsidRPr="00306995">
        <w:rPr>
          <w:rFonts w:ascii="Arial" w:hAnsi="Arial" w:cs="Arial"/>
          <w:color w:val="auto"/>
          <w:sz w:val="22"/>
          <w:szCs w:val="22"/>
        </w:rPr>
        <w:t>roka</w:t>
      </w:r>
      <w:r w:rsidR="00063F06" w:rsidRPr="00306995">
        <w:rPr>
          <w:rFonts w:ascii="Arial" w:hAnsi="Arial" w:cs="Arial"/>
          <w:color w:val="auto"/>
          <w:sz w:val="22"/>
          <w:szCs w:val="22"/>
        </w:rPr>
        <w:t xml:space="preserve"> </w:t>
      </w:r>
      <w:r w:rsidRPr="00306995">
        <w:rPr>
          <w:rFonts w:ascii="Arial" w:hAnsi="Arial" w:cs="Arial"/>
          <w:color w:val="auto"/>
          <w:sz w:val="22"/>
          <w:szCs w:val="22"/>
        </w:rPr>
        <w:t>za</w:t>
      </w:r>
      <w:r w:rsidR="00063F06" w:rsidRPr="00306995">
        <w:rPr>
          <w:rFonts w:ascii="Arial" w:hAnsi="Arial" w:cs="Arial"/>
          <w:color w:val="auto"/>
          <w:sz w:val="22"/>
          <w:szCs w:val="22"/>
        </w:rPr>
        <w:t xml:space="preserve"> </w:t>
      </w:r>
      <w:r w:rsidRPr="00306995">
        <w:rPr>
          <w:rFonts w:ascii="Arial" w:hAnsi="Arial" w:cs="Arial"/>
          <w:color w:val="auto"/>
          <w:sz w:val="22"/>
          <w:szCs w:val="22"/>
        </w:rPr>
        <w:t>podnošenje</w:t>
      </w:r>
      <w:r w:rsidR="00063F06" w:rsidRPr="00306995">
        <w:rPr>
          <w:rFonts w:ascii="Arial" w:hAnsi="Arial" w:cs="Arial"/>
          <w:color w:val="auto"/>
          <w:sz w:val="22"/>
          <w:szCs w:val="22"/>
        </w:rPr>
        <w:t xml:space="preserve"> </w:t>
      </w:r>
      <w:r w:rsidRPr="00306995">
        <w:rPr>
          <w:rFonts w:ascii="Arial" w:hAnsi="Arial" w:cs="Arial"/>
          <w:color w:val="auto"/>
          <w:sz w:val="22"/>
          <w:szCs w:val="22"/>
        </w:rPr>
        <w:t>ponuda</w:t>
      </w:r>
      <w:r w:rsidR="00063F06" w:rsidRPr="00306995">
        <w:rPr>
          <w:rFonts w:ascii="Arial" w:hAnsi="Arial" w:cs="Arial"/>
          <w:color w:val="auto"/>
          <w:sz w:val="22"/>
          <w:szCs w:val="22"/>
        </w:rPr>
        <w:t>.</w:t>
      </w:r>
      <w:proofErr w:type="gramEnd"/>
      <w:r w:rsidR="00063F06" w:rsidRPr="00306995">
        <w:rPr>
          <w:rFonts w:ascii="Arial" w:hAnsi="Arial" w:cs="Arial"/>
          <w:color w:val="auto"/>
          <w:sz w:val="22"/>
          <w:szCs w:val="22"/>
        </w:rPr>
        <w:t xml:space="preserve"> </w:t>
      </w:r>
      <w:proofErr w:type="gramStart"/>
      <w:r w:rsidRPr="00306995">
        <w:rPr>
          <w:rFonts w:ascii="Arial" w:hAnsi="Arial" w:cs="Arial"/>
          <w:color w:val="auto"/>
          <w:sz w:val="22"/>
          <w:szCs w:val="22"/>
        </w:rPr>
        <w:t>Posle</w:t>
      </w:r>
      <w:r w:rsidR="00063F06" w:rsidRPr="00306995">
        <w:rPr>
          <w:rFonts w:ascii="Arial" w:hAnsi="Arial" w:cs="Arial"/>
          <w:color w:val="auto"/>
          <w:sz w:val="22"/>
          <w:szCs w:val="22"/>
        </w:rPr>
        <w:t xml:space="preserve"> </w:t>
      </w:r>
      <w:r w:rsidRPr="00306995">
        <w:rPr>
          <w:rFonts w:ascii="Arial" w:hAnsi="Arial" w:cs="Arial"/>
          <w:color w:val="auto"/>
          <w:sz w:val="22"/>
          <w:szCs w:val="22"/>
        </w:rPr>
        <w:t>donošenja</w:t>
      </w:r>
      <w:r w:rsidR="00063F06" w:rsidRPr="00306995">
        <w:rPr>
          <w:rFonts w:ascii="Arial" w:hAnsi="Arial" w:cs="Arial"/>
          <w:color w:val="auto"/>
          <w:sz w:val="22"/>
          <w:szCs w:val="22"/>
        </w:rPr>
        <w:t xml:space="preserve"> </w:t>
      </w:r>
      <w:r w:rsidRPr="00306995">
        <w:rPr>
          <w:rFonts w:ascii="Arial" w:hAnsi="Arial" w:cs="Arial"/>
          <w:color w:val="auto"/>
          <w:sz w:val="22"/>
          <w:szCs w:val="22"/>
        </w:rPr>
        <w:t>odluke</w:t>
      </w:r>
      <w:r w:rsidR="00063F06" w:rsidRPr="00306995">
        <w:rPr>
          <w:rFonts w:ascii="Arial" w:hAnsi="Arial" w:cs="Arial"/>
          <w:color w:val="auto"/>
          <w:sz w:val="22"/>
          <w:szCs w:val="22"/>
        </w:rPr>
        <w:t xml:space="preserve"> </w:t>
      </w:r>
      <w:r w:rsidRPr="00306995">
        <w:rPr>
          <w:rFonts w:ascii="Arial" w:hAnsi="Arial" w:cs="Arial"/>
          <w:color w:val="auto"/>
          <w:sz w:val="22"/>
          <w:szCs w:val="22"/>
        </w:rPr>
        <w:t>o</w:t>
      </w:r>
      <w:r w:rsidR="00063F06" w:rsidRPr="00306995">
        <w:rPr>
          <w:rFonts w:ascii="Arial" w:hAnsi="Arial" w:cs="Arial"/>
          <w:color w:val="auto"/>
          <w:sz w:val="22"/>
          <w:szCs w:val="22"/>
        </w:rPr>
        <w:t xml:space="preserve"> </w:t>
      </w:r>
      <w:r w:rsidRPr="00306995">
        <w:rPr>
          <w:rFonts w:ascii="Arial" w:hAnsi="Arial" w:cs="Arial"/>
          <w:color w:val="auto"/>
          <w:sz w:val="22"/>
          <w:szCs w:val="22"/>
        </w:rPr>
        <w:t>dodeli</w:t>
      </w:r>
      <w:r w:rsidR="00063F06" w:rsidRPr="00306995">
        <w:rPr>
          <w:rFonts w:ascii="Arial" w:hAnsi="Arial" w:cs="Arial"/>
          <w:color w:val="auto"/>
          <w:sz w:val="22"/>
          <w:szCs w:val="22"/>
        </w:rPr>
        <w:t xml:space="preserve"> </w:t>
      </w:r>
      <w:r w:rsidRPr="00306995">
        <w:rPr>
          <w:rFonts w:ascii="Arial" w:hAnsi="Arial" w:cs="Arial"/>
          <w:color w:val="auto"/>
          <w:sz w:val="22"/>
          <w:szCs w:val="22"/>
        </w:rPr>
        <w:t>ugovora</w:t>
      </w:r>
      <w:r w:rsidR="00063F06" w:rsidRPr="00306995">
        <w:rPr>
          <w:rFonts w:ascii="Arial" w:hAnsi="Arial" w:cs="Arial"/>
          <w:color w:val="auto"/>
          <w:sz w:val="22"/>
          <w:szCs w:val="22"/>
        </w:rPr>
        <w:t xml:space="preserve"> </w:t>
      </w:r>
      <w:r w:rsidRPr="00306995">
        <w:rPr>
          <w:rFonts w:ascii="Arial" w:hAnsi="Arial" w:cs="Arial"/>
          <w:color w:val="auto"/>
          <w:sz w:val="22"/>
          <w:szCs w:val="22"/>
        </w:rPr>
        <w:t>iz</w:t>
      </w:r>
      <w:r w:rsidR="00063F06" w:rsidRPr="00306995">
        <w:rPr>
          <w:rFonts w:ascii="Arial" w:hAnsi="Arial" w:cs="Arial"/>
          <w:color w:val="auto"/>
          <w:sz w:val="22"/>
          <w:szCs w:val="22"/>
        </w:rPr>
        <w:t xml:space="preserve"> </w:t>
      </w:r>
      <w:r w:rsidRPr="00306995">
        <w:rPr>
          <w:rFonts w:ascii="Arial" w:hAnsi="Arial" w:cs="Arial"/>
          <w:color w:val="auto"/>
          <w:sz w:val="22"/>
          <w:szCs w:val="22"/>
        </w:rPr>
        <w:t>čl</w:t>
      </w:r>
      <w:r w:rsidR="00063F06" w:rsidRPr="00306995">
        <w:rPr>
          <w:rFonts w:ascii="Arial" w:hAnsi="Arial" w:cs="Arial"/>
          <w:color w:val="auto"/>
          <w:sz w:val="22"/>
          <w:szCs w:val="22"/>
        </w:rPr>
        <w:t>.108.</w:t>
      </w:r>
      <w:proofErr w:type="gramEnd"/>
      <w:r w:rsidR="00063F06" w:rsidRPr="00306995">
        <w:rPr>
          <w:rFonts w:ascii="Arial" w:hAnsi="Arial" w:cs="Arial"/>
          <w:color w:val="auto"/>
          <w:sz w:val="22"/>
          <w:szCs w:val="22"/>
        </w:rPr>
        <w:t xml:space="preserve"> </w:t>
      </w:r>
      <w:r w:rsidRPr="00306995">
        <w:rPr>
          <w:rFonts w:ascii="Arial" w:hAnsi="Arial" w:cs="Arial"/>
          <w:color w:val="auto"/>
          <w:sz w:val="22"/>
          <w:szCs w:val="22"/>
        </w:rPr>
        <w:t>ZJN</w:t>
      </w:r>
      <w:r w:rsidR="00063F06" w:rsidRPr="00306995">
        <w:rPr>
          <w:rFonts w:ascii="Arial" w:hAnsi="Arial" w:cs="Arial"/>
          <w:color w:val="auto"/>
          <w:sz w:val="22"/>
          <w:szCs w:val="22"/>
        </w:rPr>
        <w:t xml:space="preserve"> </w:t>
      </w:r>
      <w:proofErr w:type="gramStart"/>
      <w:r w:rsidRPr="00306995">
        <w:rPr>
          <w:rFonts w:ascii="Arial" w:hAnsi="Arial" w:cs="Arial"/>
          <w:color w:val="auto"/>
          <w:sz w:val="22"/>
          <w:szCs w:val="22"/>
        </w:rPr>
        <w:t>ili</w:t>
      </w:r>
      <w:proofErr w:type="gramEnd"/>
      <w:r w:rsidR="00063F06" w:rsidRPr="00306995">
        <w:rPr>
          <w:rFonts w:ascii="Arial" w:hAnsi="Arial" w:cs="Arial"/>
          <w:color w:val="auto"/>
          <w:sz w:val="22"/>
          <w:szCs w:val="22"/>
        </w:rPr>
        <w:t xml:space="preserve"> </w:t>
      </w:r>
      <w:r w:rsidRPr="00306995">
        <w:rPr>
          <w:rFonts w:ascii="Arial" w:hAnsi="Arial" w:cs="Arial"/>
          <w:color w:val="auto"/>
          <w:sz w:val="22"/>
          <w:szCs w:val="22"/>
        </w:rPr>
        <w:t>odluke</w:t>
      </w:r>
      <w:r w:rsidR="00063F06" w:rsidRPr="00306995">
        <w:rPr>
          <w:rFonts w:ascii="Arial" w:hAnsi="Arial" w:cs="Arial"/>
          <w:color w:val="auto"/>
          <w:sz w:val="22"/>
          <w:szCs w:val="22"/>
        </w:rPr>
        <w:t xml:space="preserve"> </w:t>
      </w:r>
      <w:r w:rsidRPr="00306995">
        <w:rPr>
          <w:rFonts w:ascii="Arial" w:hAnsi="Arial" w:cs="Arial"/>
          <w:color w:val="auto"/>
          <w:sz w:val="22"/>
          <w:szCs w:val="22"/>
        </w:rPr>
        <w:t>o</w:t>
      </w:r>
      <w:r w:rsidR="00063F06" w:rsidRPr="00306995">
        <w:rPr>
          <w:rFonts w:ascii="Arial" w:hAnsi="Arial" w:cs="Arial"/>
          <w:color w:val="auto"/>
          <w:sz w:val="22"/>
          <w:szCs w:val="22"/>
        </w:rPr>
        <w:t xml:space="preserve"> </w:t>
      </w:r>
      <w:r w:rsidRPr="00306995">
        <w:rPr>
          <w:rFonts w:ascii="Arial" w:hAnsi="Arial" w:cs="Arial"/>
          <w:color w:val="auto"/>
          <w:sz w:val="22"/>
          <w:szCs w:val="22"/>
        </w:rPr>
        <w:t>obustavi</w:t>
      </w:r>
      <w:r w:rsidR="00063F06" w:rsidRPr="00306995">
        <w:rPr>
          <w:rFonts w:ascii="Arial" w:hAnsi="Arial" w:cs="Arial"/>
          <w:color w:val="auto"/>
          <w:sz w:val="22"/>
          <w:szCs w:val="22"/>
        </w:rPr>
        <w:t xml:space="preserve"> </w:t>
      </w:r>
      <w:r w:rsidRPr="00306995">
        <w:rPr>
          <w:rFonts w:ascii="Arial" w:hAnsi="Arial" w:cs="Arial"/>
          <w:color w:val="auto"/>
          <w:sz w:val="22"/>
          <w:szCs w:val="22"/>
        </w:rPr>
        <w:t>postupka</w:t>
      </w:r>
      <w:r w:rsidR="00063F06" w:rsidRPr="00306995">
        <w:rPr>
          <w:rFonts w:ascii="Arial" w:hAnsi="Arial" w:cs="Arial"/>
          <w:color w:val="auto"/>
          <w:sz w:val="22"/>
          <w:szCs w:val="22"/>
        </w:rPr>
        <w:t xml:space="preserve"> </w:t>
      </w:r>
      <w:r w:rsidRPr="00306995">
        <w:rPr>
          <w:rFonts w:ascii="Arial" w:hAnsi="Arial" w:cs="Arial"/>
          <w:color w:val="auto"/>
          <w:sz w:val="22"/>
          <w:szCs w:val="22"/>
        </w:rPr>
        <w:t>javne</w:t>
      </w:r>
      <w:r w:rsidR="00063F06" w:rsidRPr="00306995">
        <w:rPr>
          <w:rFonts w:ascii="Arial" w:hAnsi="Arial" w:cs="Arial"/>
          <w:color w:val="auto"/>
          <w:sz w:val="22"/>
          <w:szCs w:val="22"/>
        </w:rPr>
        <w:t xml:space="preserve"> </w:t>
      </w:r>
      <w:r w:rsidRPr="00306995">
        <w:rPr>
          <w:rFonts w:ascii="Arial" w:hAnsi="Arial" w:cs="Arial"/>
          <w:color w:val="auto"/>
          <w:sz w:val="22"/>
          <w:szCs w:val="22"/>
        </w:rPr>
        <w:t>nabavke</w:t>
      </w:r>
      <w:r w:rsidR="00063F06" w:rsidRPr="00306995">
        <w:rPr>
          <w:rFonts w:ascii="Arial" w:hAnsi="Arial" w:cs="Arial"/>
          <w:color w:val="auto"/>
          <w:sz w:val="22"/>
          <w:szCs w:val="22"/>
        </w:rPr>
        <w:t xml:space="preserve"> </w:t>
      </w:r>
      <w:r w:rsidRPr="00306995">
        <w:rPr>
          <w:rFonts w:ascii="Arial" w:hAnsi="Arial" w:cs="Arial"/>
          <w:color w:val="auto"/>
          <w:sz w:val="22"/>
          <w:szCs w:val="22"/>
        </w:rPr>
        <w:t>iz</w:t>
      </w:r>
      <w:r w:rsidR="00063F06" w:rsidRPr="00306995">
        <w:rPr>
          <w:rFonts w:ascii="Arial" w:hAnsi="Arial" w:cs="Arial"/>
          <w:color w:val="auto"/>
          <w:sz w:val="22"/>
          <w:szCs w:val="22"/>
        </w:rPr>
        <w:t xml:space="preserve"> </w:t>
      </w:r>
      <w:r w:rsidRPr="00306995">
        <w:rPr>
          <w:rFonts w:ascii="Arial" w:hAnsi="Arial" w:cs="Arial"/>
          <w:color w:val="auto"/>
          <w:sz w:val="22"/>
          <w:szCs w:val="22"/>
        </w:rPr>
        <w:t>čl</w:t>
      </w:r>
      <w:r w:rsidR="00063F06" w:rsidRPr="00306995">
        <w:rPr>
          <w:rFonts w:ascii="Arial" w:hAnsi="Arial" w:cs="Arial"/>
          <w:color w:val="auto"/>
          <w:sz w:val="22"/>
          <w:szCs w:val="22"/>
        </w:rPr>
        <w:t xml:space="preserve">. 109. </w:t>
      </w:r>
      <w:r w:rsidRPr="00306995">
        <w:rPr>
          <w:rFonts w:ascii="Arial" w:hAnsi="Arial" w:cs="Arial"/>
          <w:color w:val="auto"/>
          <w:sz w:val="22"/>
          <w:szCs w:val="22"/>
        </w:rPr>
        <w:t>ZJN</w:t>
      </w:r>
      <w:r w:rsidR="00063F06" w:rsidRPr="00306995">
        <w:rPr>
          <w:rFonts w:ascii="Arial" w:hAnsi="Arial" w:cs="Arial"/>
          <w:color w:val="auto"/>
          <w:sz w:val="22"/>
          <w:szCs w:val="22"/>
        </w:rPr>
        <w:t xml:space="preserve">, </w:t>
      </w:r>
      <w:r w:rsidRPr="00306995">
        <w:rPr>
          <w:rFonts w:ascii="Arial" w:hAnsi="Arial" w:cs="Arial"/>
          <w:color w:val="auto"/>
          <w:sz w:val="22"/>
          <w:szCs w:val="22"/>
        </w:rPr>
        <w:t>rok</w:t>
      </w:r>
      <w:r w:rsidR="00063F06" w:rsidRPr="00306995">
        <w:rPr>
          <w:rFonts w:ascii="Arial" w:hAnsi="Arial" w:cs="Arial"/>
          <w:color w:val="auto"/>
          <w:sz w:val="22"/>
          <w:szCs w:val="22"/>
        </w:rPr>
        <w:t xml:space="preserve"> </w:t>
      </w:r>
      <w:r w:rsidRPr="00306995">
        <w:rPr>
          <w:rFonts w:ascii="Arial" w:hAnsi="Arial" w:cs="Arial"/>
          <w:color w:val="auto"/>
          <w:sz w:val="22"/>
          <w:szCs w:val="22"/>
        </w:rPr>
        <w:t>za</w:t>
      </w:r>
      <w:r w:rsidR="00063F06" w:rsidRPr="00306995">
        <w:rPr>
          <w:rFonts w:ascii="Arial" w:hAnsi="Arial" w:cs="Arial"/>
          <w:color w:val="auto"/>
          <w:sz w:val="22"/>
          <w:szCs w:val="22"/>
        </w:rPr>
        <w:t xml:space="preserve"> </w:t>
      </w:r>
      <w:r w:rsidRPr="00306995">
        <w:rPr>
          <w:rFonts w:ascii="Arial" w:hAnsi="Arial" w:cs="Arial"/>
          <w:color w:val="auto"/>
          <w:sz w:val="22"/>
          <w:szCs w:val="22"/>
        </w:rPr>
        <w:t>podnošenje</w:t>
      </w:r>
      <w:r w:rsidR="00063F06" w:rsidRPr="00306995">
        <w:rPr>
          <w:rFonts w:ascii="Arial" w:hAnsi="Arial" w:cs="Arial"/>
          <w:color w:val="auto"/>
          <w:sz w:val="22"/>
          <w:szCs w:val="22"/>
        </w:rPr>
        <w:t xml:space="preserve"> </w:t>
      </w:r>
      <w:r w:rsidRPr="00306995">
        <w:rPr>
          <w:rFonts w:ascii="Arial" w:hAnsi="Arial" w:cs="Arial"/>
          <w:color w:val="auto"/>
          <w:sz w:val="22"/>
          <w:szCs w:val="22"/>
        </w:rPr>
        <w:t>zahteva</w:t>
      </w:r>
      <w:r w:rsidR="00063F06" w:rsidRPr="00306995">
        <w:rPr>
          <w:rFonts w:ascii="Arial" w:hAnsi="Arial" w:cs="Arial"/>
          <w:color w:val="auto"/>
          <w:sz w:val="22"/>
          <w:szCs w:val="22"/>
        </w:rPr>
        <w:t xml:space="preserve"> </w:t>
      </w:r>
      <w:r w:rsidRPr="00306995">
        <w:rPr>
          <w:rFonts w:ascii="Arial" w:hAnsi="Arial" w:cs="Arial"/>
          <w:color w:val="auto"/>
          <w:sz w:val="22"/>
          <w:szCs w:val="22"/>
        </w:rPr>
        <w:t>za</w:t>
      </w:r>
      <w:r w:rsidR="00063F06" w:rsidRPr="00306995">
        <w:rPr>
          <w:rFonts w:ascii="Arial" w:hAnsi="Arial" w:cs="Arial"/>
          <w:color w:val="auto"/>
          <w:sz w:val="22"/>
          <w:szCs w:val="22"/>
        </w:rPr>
        <w:t xml:space="preserve"> </w:t>
      </w:r>
      <w:r w:rsidRPr="00306995">
        <w:rPr>
          <w:rFonts w:ascii="Arial" w:hAnsi="Arial" w:cs="Arial"/>
          <w:color w:val="auto"/>
          <w:sz w:val="22"/>
          <w:szCs w:val="22"/>
        </w:rPr>
        <w:t>zaštitu</w:t>
      </w:r>
      <w:r w:rsidR="00063F06" w:rsidRPr="00306995">
        <w:rPr>
          <w:rFonts w:ascii="Arial" w:hAnsi="Arial" w:cs="Arial"/>
          <w:color w:val="auto"/>
          <w:sz w:val="22"/>
          <w:szCs w:val="22"/>
        </w:rPr>
        <w:t xml:space="preserve"> </w:t>
      </w:r>
      <w:r w:rsidRPr="00306995">
        <w:rPr>
          <w:rFonts w:ascii="Arial" w:hAnsi="Arial" w:cs="Arial"/>
          <w:color w:val="auto"/>
          <w:sz w:val="22"/>
          <w:szCs w:val="22"/>
        </w:rPr>
        <w:t>prava</w:t>
      </w:r>
      <w:r w:rsidR="00063F06" w:rsidRPr="00306995">
        <w:rPr>
          <w:rFonts w:ascii="Arial" w:hAnsi="Arial" w:cs="Arial"/>
          <w:color w:val="auto"/>
          <w:sz w:val="22"/>
          <w:szCs w:val="22"/>
        </w:rPr>
        <w:t xml:space="preserve"> </w:t>
      </w:r>
      <w:r w:rsidRPr="00306995">
        <w:rPr>
          <w:rFonts w:ascii="Arial" w:hAnsi="Arial" w:cs="Arial"/>
          <w:color w:val="auto"/>
          <w:sz w:val="22"/>
          <w:szCs w:val="22"/>
        </w:rPr>
        <w:t>je</w:t>
      </w:r>
      <w:r w:rsidR="00063F06" w:rsidRPr="00306995">
        <w:rPr>
          <w:rFonts w:ascii="Arial" w:hAnsi="Arial" w:cs="Arial"/>
          <w:color w:val="auto"/>
          <w:sz w:val="22"/>
          <w:szCs w:val="22"/>
        </w:rPr>
        <w:t xml:space="preserve"> </w:t>
      </w:r>
      <w:r w:rsidR="00063F06" w:rsidRPr="00306995">
        <w:rPr>
          <w:rFonts w:ascii="Arial" w:hAnsi="Arial" w:cs="Arial"/>
          <w:color w:val="auto"/>
          <w:sz w:val="22"/>
          <w:szCs w:val="22"/>
          <w:lang w:val="sr-Cyrl-CS"/>
        </w:rPr>
        <w:t xml:space="preserve">10 </w:t>
      </w:r>
      <w:proofErr w:type="gramStart"/>
      <w:r w:rsidRPr="00306995">
        <w:rPr>
          <w:rFonts w:ascii="Arial" w:hAnsi="Arial" w:cs="Arial"/>
          <w:color w:val="auto"/>
          <w:sz w:val="22"/>
          <w:szCs w:val="22"/>
        </w:rPr>
        <w:t>dana</w:t>
      </w:r>
      <w:proofErr w:type="gramEnd"/>
      <w:r w:rsidR="00063F06" w:rsidRPr="00306995">
        <w:rPr>
          <w:rFonts w:ascii="Arial" w:hAnsi="Arial" w:cs="Arial"/>
          <w:color w:val="auto"/>
          <w:sz w:val="22"/>
          <w:szCs w:val="22"/>
        </w:rPr>
        <w:t xml:space="preserve"> </w:t>
      </w:r>
      <w:r w:rsidRPr="00306995">
        <w:rPr>
          <w:rFonts w:ascii="Arial" w:hAnsi="Arial" w:cs="Arial"/>
          <w:color w:val="auto"/>
          <w:sz w:val="22"/>
          <w:szCs w:val="22"/>
        </w:rPr>
        <w:t>od</w:t>
      </w:r>
      <w:r w:rsidR="00063F06" w:rsidRPr="00306995">
        <w:rPr>
          <w:rFonts w:ascii="Arial" w:hAnsi="Arial" w:cs="Arial"/>
          <w:color w:val="auto"/>
          <w:sz w:val="22"/>
          <w:szCs w:val="22"/>
        </w:rPr>
        <w:t xml:space="preserve"> </w:t>
      </w:r>
      <w:r w:rsidRPr="00306995">
        <w:rPr>
          <w:rFonts w:ascii="Arial" w:hAnsi="Arial" w:cs="Arial"/>
          <w:color w:val="auto"/>
          <w:sz w:val="22"/>
          <w:szCs w:val="22"/>
        </w:rPr>
        <w:t>dana</w:t>
      </w:r>
      <w:r w:rsidR="00063F06" w:rsidRPr="00306995">
        <w:rPr>
          <w:rFonts w:ascii="Arial" w:hAnsi="Arial" w:cs="Arial"/>
          <w:color w:val="auto"/>
          <w:sz w:val="22"/>
          <w:szCs w:val="22"/>
        </w:rPr>
        <w:t xml:space="preserve"> </w:t>
      </w:r>
      <w:r w:rsidRPr="00306995">
        <w:rPr>
          <w:rFonts w:ascii="Arial" w:hAnsi="Arial" w:cs="Arial"/>
          <w:color w:val="auto"/>
          <w:sz w:val="22"/>
          <w:szCs w:val="22"/>
        </w:rPr>
        <w:t>objavljivanja</w:t>
      </w:r>
      <w:r w:rsidR="00063F06" w:rsidRPr="00306995">
        <w:rPr>
          <w:rFonts w:ascii="Arial" w:hAnsi="Arial" w:cs="Arial"/>
          <w:color w:val="auto"/>
          <w:sz w:val="22"/>
          <w:szCs w:val="22"/>
        </w:rPr>
        <w:t xml:space="preserve"> </w:t>
      </w:r>
      <w:r w:rsidRPr="00306995">
        <w:rPr>
          <w:rFonts w:ascii="Arial" w:hAnsi="Arial" w:cs="Arial"/>
          <w:color w:val="auto"/>
          <w:sz w:val="22"/>
          <w:szCs w:val="22"/>
        </w:rPr>
        <w:t>odluke</w:t>
      </w:r>
      <w:r w:rsidR="00063F06" w:rsidRPr="00306995">
        <w:rPr>
          <w:rFonts w:ascii="Arial" w:hAnsi="Arial" w:cs="Arial"/>
          <w:color w:val="auto"/>
          <w:sz w:val="22"/>
          <w:szCs w:val="22"/>
          <w:lang w:val="sr-Cyrl-CS"/>
        </w:rPr>
        <w:t xml:space="preserve"> </w:t>
      </w:r>
      <w:r w:rsidRPr="00306995">
        <w:rPr>
          <w:rFonts w:ascii="Arial" w:hAnsi="Arial" w:cs="Arial"/>
          <w:color w:val="auto"/>
          <w:sz w:val="22"/>
          <w:szCs w:val="22"/>
          <w:lang w:val="sr-Cyrl-CS"/>
        </w:rPr>
        <w:t>na</w:t>
      </w:r>
      <w:r w:rsidR="00063F06" w:rsidRPr="00306995">
        <w:rPr>
          <w:rFonts w:ascii="Arial" w:hAnsi="Arial" w:cs="Arial"/>
          <w:color w:val="auto"/>
          <w:sz w:val="22"/>
          <w:szCs w:val="22"/>
          <w:lang w:val="sr-Cyrl-CS"/>
        </w:rPr>
        <w:t xml:space="preserve"> </w:t>
      </w:r>
      <w:r w:rsidRPr="00306995">
        <w:rPr>
          <w:rFonts w:ascii="Arial" w:hAnsi="Arial" w:cs="Arial"/>
          <w:color w:val="auto"/>
          <w:sz w:val="22"/>
          <w:szCs w:val="22"/>
          <w:lang w:val="sr-Cyrl-CS"/>
        </w:rPr>
        <w:t>Portalu</w:t>
      </w:r>
      <w:r w:rsidR="00063F06" w:rsidRPr="00306995">
        <w:rPr>
          <w:rFonts w:ascii="Arial" w:hAnsi="Arial" w:cs="Arial"/>
          <w:color w:val="auto"/>
          <w:sz w:val="22"/>
          <w:szCs w:val="22"/>
          <w:lang w:val="sr-Cyrl-CS"/>
        </w:rPr>
        <w:t xml:space="preserve"> </w:t>
      </w:r>
      <w:r w:rsidRPr="00306995">
        <w:rPr>
          <w:rFonts w:ascii="Arial" w:hAnsi="Arial" w:cs="Arial"/>
          <w:color w:val="auto"/>
          <w:sz w:val="22"/>
          <w:szCs w:val="22"/>
          <w:lang w:val="sr-Cyrl-CS"/>
        </w:rPr>
        <w:t>javnih</w:t>
      </w:r>
      <w:r w:rsidR="00063F06" w:rsidRPr="00306995">
        <w:rPr>
          <w:rFonts w:ascii="Arial" w:hAnsi="Arial" w:cs="Arial"/>
          <w:color w:val="auto"/>
          <w:sz w:val="22"/>
          <w:szCs w:val="22"/>
          <w:lang w:val="sr-Cyrl-CS"/>
        </w:rPr>
        <w:t xml:space="preserve"> </w:t>
      </w:r>
      <w:r w:rsidRPr="00306995">
        <w:rPr>
          <w:rFonts w:ascii="Arial" w:hAnsi="Arial" w:cs="Arial"/>
          <w:color w:val="auto"/>
          <w:sz w:val="22"/>
          <w:szCs w:val="22"/>
          <w:lang w:val="sr-Cyrl-CS"/>
        </w:rPr>
        <w:t>nabavki</w:t>
      </w:r>
      <w:r w:rsidR="00063F06" w:rsidRPr="00306995">
        <w:rPr>
          <w:rFonts w:ascii="Arial" w:hAnsi="Arial" w:cs="Arial"/>
          <w:color w:val="auto"/>
          <w:sz w:val="22"/>
          <w:szCs w:val="22"/>
          <w:lang w:val="sr-Cyrl-CS"/>
        </w:rPr>
        <w:t>.</w:t>
      </w:r>
      <w:r w:rsidR="00063F06" w:rsidRPr="00306995">
        <w:rPr>
          <w:rFonts w:ascii="Arial" w:hAnsi="Arial" w:cs="Arial"/>
          <w:color w:val="FF0000"/>
          <w:sz w:val="22"/>
          <w:szCs w:val="22"/>
          <w:lang w:val="sr-Cyrl-CS"/>
        </w:rPr>
        <w:t xml:space="preserve"> </w:t>
      </w:r>
    </w:p>
    <w:p w:rsidR="00C61EC2" w:rsidRPr="00306995" w:rsidRDefault="002A3B92" w:rsidP="00C61EC2">
      <w:pPr>
        <w:jc w:val="both"/>
        <w:rPr>
          <w:rFonts w:ascii="Arial" w:hAnsi="Arial" w:cs="Arial"/>
          <w:color w:val="auto"/>
          <w:sz w:val="22"/>
          <w:szCs w:val="22"/>
          <w:lang w:val="sr-Cyrl-CS"/>
        </w:rPr>
      </w:pPr>
      <w:r w:rsidRPr="00306995">
        <w:rPr>
          <w:rFonts w:ascii="Arial" w:hAnsi="Arial" w:cs="Arial"/>
          <w:color w:val="auto"/>
          <w:sz w:val="22"/>
          <w:szCs w:val="22"/>
        </w:rPr>
        <w:t>Zahtevom</w:t>
      </w:r>
      <w:r w:rsidR="00063F06" w:rsidRPr="00306995">
        <w:rPr>
          <w:rFonts w:ascii="Arial" w:hAnsi="Arial" w:cs="Arial"/>
          <w:color w:val="auto"/>
          <w:sz w:val="22"/>
          <w:szCs w:val="22"/>
        </w:rPr>
        <w:t xml:space="preserve"> </w:t>
      </w:r>
      <w:r w:rsidRPr="00306995">
        <w:rPr>
          <w:rFonts w:ascii="Arial" w:hAnsi="Arial" w:cs="Arial"/>
          <w:color w:val="auto"/>
          <w:sz w:val="22"/>
          <w:szCs w:val="22"/>
        </w:rPr>
        <w:t>za</w:t>
      </w:r>
      <w:r w:rsidR="00063F06" w:rsidRPr="00306995">
        <w:rPr>
          <w:rFonts w:ascii="Arial" w:hAnsi="Arial" w:cs="Arial"/>
          <w:color w:val="auto"/>
          <w:sz w:val="22"/>
          <w:szCs w:val="22"/>
        </w:rPr>
        <w:t xml:space="preserve"> </w:t>
      </w:r>
      <w:r w:rsidRPr="00306995">
        <w:rPr>
          <w:rFonts w:ascii="Arial" w:hAnsi="Arial" w:cs="Arial"/>
          <w:color w:val="auto"/>
          <w:sz w:val="22"/>
          <w:szCs w:val="22"/>
        </w:rPr>
        <w:t>zaštitu</w:t>
      </w:r>
      <w:r w:rsidR="00063F06" w:rsidRPr="00306995">
        <w:rPr>
          <w:rFonts w:ascii="Arial" w:hAnsi="Arial" w:cs="Arial"/>
          <w:color w:val="auto"/>
          <w:sz w:val="22"/>
          <w:szCs w:val="22"/>
        </w:rPr>
        <w:t xml:space="preserve"> </w:t>
      </w:r>
      <w:r w:rsidRPr="00306995">
        <w:rPr>
          <w:rFonts w:ascii="Arial" w:hAnsi="Arial" w:cs="Arial"/>
          <w:color w:val="auto"/>
          <w:sz w:val="22"/>
          <w:szCs w:val="22"/>
        </w:rPr>
        <w:t>prava</w:t>
      </w:r>
      <w:r w:rsidR="00063F06" w:rsidRPr="00306995">
        <w:rPr>
          <w:rFonts w:ascii="Arial" w:hAnsi="Arial" w:cs="Arial"/>
          <w:color w:val="auto"/>
          <w:sz w:val="22"/>
          <w:szCs w:val="22"/>
        </w:rPr>
        <w:t xml:space="preserve"> </w:t>
      </w:r>
      <w:r w:rsidRPr="00306995">
        <w:rPr>
          <w:rFonts w:ascii="Arial" w:hAnsi="Arial" w:cs="Arial"/>
          <w:color w:val="auto"/>
          <w:sz w:val="22"/>
          <w:szCs w:val="22"/>
        </w:rPr>
        <w:t>ne</w:t>
      </w:r>
      <w:r w:rsidR="00063F06" w:rsidRPr="00306995">
        <w:rPr>
          <w:rFonts w:ascii="Arial" w:hAnsi="Arial" w:cs="Arial"/>
          <w:color w:val="auto"/>
          <w:sz w:val="22"/>
          <w:szCs w:val="22"/>
        </w:rPr>
        <w:t xml:space="preserve"> </w:t>
      </w:r>
      <w:r w:rsidRPr="00306995">
        <w:rPr>
          <w:rFonts w:ascii="Arial" w:hAnsi="Arial" w:cs="Arial"/>
          <w:color w:val="auto"/>
          <w:sz w:val="22"/>
          <w:szCs w:val="22"/>
        </w:rPr>
        <w:t>mogu</w:t>
      </w:r>
      <w:r w:rsidR="00063F06" w:rsidRPr="00306995">
        <w:rPr>
          <w:rFonts w:ascii="Arial" w:hAnsi="Arial" w:cs="Arial"/>
          <w:color w:val="auto"/>
          <w:sz w:val="22"/>
          <w:szCs w:val="22"/>
        </w:rPr>
        <w:t xml:space="preserve"> </w:t>
      </w:r>
      <w:r w:rsidRPr="00306995">
        <w:rPr>
          <w:rFonts w:ascii="Arial" w:hAnsi="Arial" w:cs="Arial"/>
          <w:color w:val="auto"/>
          <w:sz w:val="22"/>
          <w:szCs w:val="22"/>
        </w:rPr>
        <w:t>se</w:t>
      </w:r>
      <w:r w:rsidR="00063F06" w:rsidRPr="00306995">
        <w:rPr>
          <w:rFonts w:ascii="Arial" w:hAnsi="Arial" w:cs="Arial"/>
          <w:color w:val="auto"/>
          <w:sz w:val="22"/>
          <w:szCs w:val="22"/>
        </w:rPr>
        <w:t xml:space="preserve"> </w:t>
      </w:r>
      <w:r w:rsidRPr="00306995">
        <w:rPr>
          <w:rFonts w:ascii="Arial" w:hAnsi="Arial" w:cs="Arial"/>
          <w:color w:val="auto"/>
          <w:sz w:val="22"/>
          <w:szCs w:val="22"/>
        </w:rPr>
        <w:t>osporavati</w:t>
      </w:r>
      <w:r w:rsidR="00063F06" w:rsidRPr="00306995">
        <w:rPr>
          <w:rFonts w:ascii="Arial" w:hAnsi="Arial" w:cs="Arial"/>
          <w:color w:val="auto"/>
          <w:sz w:val="22"/>
          <w:szCs w:val="22"/>
        </w:rPr>
        <w:t xml:space="preserve"> </w:t>
      </w:r>
      <w:r w:rsidRPr="00306995">
        <w:rPr>
          <w:rFonts w:ascii="Arial" w:hAnsi="Arial" w:cs="Arial"/>
          <w:color w:val="auto"/>
          <w:sz w:val="22"/>
          <w:szCs w:val="22"/>
        </w:rPr>
        <w:t>radnje</w:t>
      </w:r>
      <w:r w:rsidR="00063F06" w:rsidRPr="00306995">
        <w:rPr>
          <w:rFonts w:ascii="Arial" w:hAnsi="Arial" w:cs="Arial"/>
          <w:color w:val="auto"/>
          <w:sz w:val="22"/>
          <w:szCs w:val="22"/>
        </w:rPr>
        <w:t xml:space="preserve"> </w:t>
      </w:r>
      <w:r w:rsidRPr="00306995">
        <w:rPr>
          <w:rFonts w:ascii="Arial" w:hAnsi="Arial" w:cs="Arial"/>
          <w:color w:val="auto"/>
          <w:sz w:val="22"/>
          <w:szCs w:val="22"/>
        </w:rPr>
        <w:t>naručioca</w:t>
      </w:r>
      <w:r w:rsidR="00063F06" w:rsidRPr="00306995">
        <w:rPr>
          <w:rFonts w:ascii="Arial" w:hAnsi="Arial" w:cs="Arial"/>
          <w:color w:val="auto"/>
          <w:sz w:val="22"/>
          <w:szCs w:val="22"/>
        </w:rPr>
        <w:t xml:space="preserve"> </w:t>
      </w:r>
      <w:r w:rsidRPr="00306995">
        <w:rPr>
          <w:rFonts w:ascii="Arial" w:hAnsi="Arial" w:cs="Arial"/>
          <w:color w:val="auto"/>
          <w:sz w:val="22"/>
          <w:szCs w:val="22"/>
        </w:rPr>
        <w:t>preduzete</w:t>
      </w:r>
      <w:r w:rsidR="00063F06" w:rsidRPr="00306995">
        <w:rPr>
          <w:rFonts w:ascii="Arial" w:hAnsi="Arial" w:cs="Arial"/>
          <w:color w:val="auto"/>
          <w:sz w:val="22"/>
          <w:szCs w:val="22"/>
        </w:rPr>
        <w:t xml:space="preserve"> </w:t>
      </w:r>
      <w:r w:rsidRPr="00306995">
        <w:rPr>
          <w:rFonts w:ascii="Arial" w:hAnsi="Arial" w:cs="Arial"/>
          <w:color w:val="auto"/>
          <w:sz w:val="22"/>
          <w:szCs w:val="22"/>
        </w:rPr>
        <w:t>u</w:t>
      </w:r>
      <w:r w:rsidR="00063F06" w:rsidRPr="00306995">
        <w:rPr>
          <w:rFonts w:ascii="Arial" w:hAnsi="Arial" w:cs="Arial"/>
          <w:color w:val="auto"/>
          <w:sz w:val="22"/>
          <w:szCs w:val="22"/>
        </w:rPr>
        <w:t xml:space="preserve"> </w:t>
      </w:r>
      <w:r w:rsidRPr="00306995">
        <w:rPr>
          <w:rFonts w:ascii="Arial" w:hAnsi="Arial" w:cs="Arial"/>
          <w:color w:val="auto"/>
          <w:sz w:val="22"/>
          <w:szCs w:val="22"/>
        </w:rPr>
        <w:t>postupku</w:t>
      </w:r>
      <w:r w:rsidR="00063F06" w:rsidRPr="00306995">
        <w:rPr>
          <w:rFonts w:ascii="Arial" w:hAnsi="Arial" w:cs="Arial"/>
          <w:color w:val="auto"/>
          <w:sz w:val="22"/>
          <w:szCs w:val="22"/>
        </w:rPr>
        <w:t xml:space="preserve"> </w:t>
      </w:r>
      <w:r w:rsidRPr="00306995">
        <w:rPr>
          <w:rFonts w:ascii="Arial" w:hAnsi="Arial" w:cs="Arial"/>
          <w:color w:val="auto"/>
          <w:sz w:val="22"/>
          <w:szCs w:val="22"/>
        </w:rPr>
        <w:t>javne</w:t>
      </w:r>
      <w:r w:rsidR="00063F06" w:rsidRPr="00306995">
        <w:rPr>
          <w:rFonts w:ascii="Arial" w:hAnsi="Arial" w:cs="Arial"/>
          <w:color w:val="auto"/>
          <w:sz w:val="22"/>
          <w:szCs w:val="22"/>
        </w:rPr>
        <w:t xml:space="preserve"> </w:t>
      </w:r>
      <w:r w:rsidRPr="00306995">
        <w:rPr>
          <w:rFonts w:ascii="Arial" w:hAnsi="Arial" w:cs="Arial"/>
          <w:color w:val="auto"/>
          <w:sz w:val="22"/>
          <w:szCs w:val="22"/>
        </w:rPr>
        <w:t>nabavke</w:t>
      </w:r>
      <w:r w:rsidR="00063F06" w:rsidRPr="00306995">
        <w:rPr>
          <w:rFonts w:ascii="Arial" w:hAnsi="Arial" w:cs="Arial"/>
          <w:color w:val="auto"/>
          <w:sz w:val="22"/>
          <w:szCs w:val="22"/>
        </w:rPr>
        <w:t xml:space="preserve"> </w:t>
      </w:r>
      <w:r w:rsidRPr="00306995">
        <w:rPr>
          <w:rFonts w:ascii="Arial" w:hAnsi="Arial" w:cs="Arial"/>
          <w:color w:val="auto"/>
          <w:sz w:val="22"/>
          <w:szCs w:val="22"/>
        </w:rPr>
        <w:t>ako</w:t>
      </w:r>
      <w:r w:rsidR="00063F06" w:rsidRPr="00306995">
        <w:rPr>
          <w:rFonts w:ascii="Arial" w:hAnsi="Arial" w:cs="Arial"/>
          <w:color w:val="auto"/>
          <w:sz w:val="22"/>
          <w:szCs w:val="22"/>
        </w:rPr>
        <w:t xml:space="preserve"> </w:t>
      </w:r>
      <w:r w:rsidRPr="00306995">
        <w:rPr>
          <w:rFonts w:ascii="Arial" w:hAnsi="Arial" w:cs="Arial"/>
          <w:color w:val="auto"/>
          <w:sz w:val="22"/>
          <w:szCs w:val="22"/>
        </w:rPr>
        <w:t>su</w:t>
      </w:r>
      <w:r w:rsidR="00063F06" w:rsidRPr="00306995">
        <w:rPr>
          <w:rFonts w:ascii="Arial" w:hAnsi="Arial" w:cs="Arial"/>
          <w:color w:val="auto"/>
          <w:sz w:val="22"/>
          <w:szCs w:val="22"/>
        </w:rPr>
        <w:t xml:space="preserve"> </w:t>
      </w:r>
      <w:r w:rsidRPr="00306995">
        <w:rPr>
          <w:rFonts w:ascii="Arial" w:hAnsi="Arial" w:cs="Arial"/>
          <w:color w:val="auto"/>
          <w:sz w:val="22"/>
          <w:szCs w:val="22"/>
        </w:rPr>
        <w:t>podnosiocu</w:t>
      </w:r>
      <w:r w:rsidR="00063F06" w:rsidRPr="00306995">
        <w:rPr>
          <w:rFonts w:ascii="Arial" w:hAnsi="Arial" w:cs="Arial"/>
          <w:color w:val="auto"/>
          <w:sz w:val="22"/>
          <w:szCs w:val="22"/>
        </w:rPr>
        <w:t xml:space="preserve"> </w:t>
      </w:r>
      <w:r w:rsidRPr="00306995">
        <w:rPr>
          <w:rFonts w:ascii="Arial" w:hAnsi="Arial" w:cs="Arial"/>
          <w:color w:val="auto"/>
          <w:sz w:val="22"/>
          <w:szCs w:val="22"/>
        </w:rPr>
        <w:t>zahteva</w:t>
      </w:r>
      <w:r w:rsidR="00063F06" w:rsidRPr="00306995">
        <w:rPr>
          <w:rFonts w:ascii="Arial" w:hAnsi="Arial" w:cs="Arial"/>
          <w:color w:val="auto"/>
          <w:sz w:val="22"/>
          <w:szCs w:val="22"/>
        </w:rPr>
        <w:t xml:space="preserve"> </w:t>
      </w:r>
      <w:r w:rsidRPr="00306995">
        <w:rPr>
          <w:rFonts w:ascii="Arial" w:hAnsi="Arial" w:cs="Arial"/>
          <w:color w:val="auto"/>
          <w:sz w:val="22"/>
          <w:szCs w:val="22"/>
        </w:rPr>
        <w:t>bili</w:t>
      </w:r>
      <w:r w:rsidR="00063F06" w:rsidRPr="00306995">
        <w:rPr>
          <w:rFonts w:ascii="Arial" w:hAnsi="Arial" w:cs="Arial"/>
          <w:color w:val="auto"/>
          <w:sz w:val="22"/>
          <w:szCs w:val="22"/>
        </w:rPr>
        <w:t xml:space="preserve"> </w:t>
      </w:r>
      <w:proofErr w:type="gramStart"/>
      <w:r w:rsidRPr="00306995">
        <w:rPr>
          <w:rFonts w:ascii="Arial" w:hAnsi="Arial" w:cs="Arial"/>
          <w:color w:val="auto"/>
          <w:sz w:val="22"/>
          <w:szCs w:val="22"/>
        </w:rPr>
        <w:t>ili</w:t>
      </w:r>
      <w:proofErr w:type="gramEnd"/>
      <w:r w:rsidR="00063F06" w:rsidRPr="00306995">
        <w:rPr>
          <w:rFonts w:ascii="Arial" w:hAnsi="Arial" w:cs="Arial"/>
          <w:color w:val="auto"/>
          <w:sz w:val="22"/>
          <w:szCs w:val="22"/>
        </w:rPr>
        <w:t xml:space="preserve"> </w:t>
      </w:r>
      <w:r w:rsidRPr="00306995">
        <w:rPr>
          <w:rFonts w:ascii="Arial" w:hAnsi="Arial" w:cs="Arial"/>
          <w:color w:val="auto"/>
          <w:sz w:val="22"/>
          <w:szCs w:val="22"/>
        </w:rPr>
        <w:t>mogli</w:t>
      </w:r>
      <w:r w:rsidR="00063F06" w:rsidRPr="00306995">
        <w:rPr>
          <w:rFonts w:ascii="Arial" w:hAnsi="Arial" w:cs="Arial"/>
          <w:color w:val="auto"/>
          <w:sz w:val="22"/>
          <w:szCs w:val="22"/>
        </w:rPr>
        <w:t xml:space="preserve"> </w:t>
      </w:r>
      <w:r w:rsidRPr="00306995">
        <w:rPr>
          <w:rFonts w:ascii="Arial" w:hAnsi="Arial" w:cs="Arial"/>
          <w:color w:val="auto"/>
          <w:sz w:val="22"/>
          <w:szCs w:val="22"/>
        </w:rPr>
        <w:t>biti</w:t>
      </w:r>
      <w:r w:rsidR="00063F06" w:rsidRPr="00306995">
        <w:rPr>
          <w:rFonts w:ascii="Arial" w:hAnsi="Arial" w:cs="Arial"/>
          <w:color w:val="auto"/>
          <w:sz w:val="22"/>
          <w:szCs w:val="22"/>
        </w:rPr>
        <w:t xml:space="preserve"> </w:t>
      </w:r>
      <w:r w:rsidRPr="00306995">
        <w:rPr>
          <w:rFonts w:ascii="Arial" w:hAnsi="Arial" w:cs="Arial"/>
          <w:color w:val="auto"/>
          <w:sz w:val="22"/>
          <w:szCs w:val="22"/>
        </w:rPr>
        <w:t>poznati</w:t>
      </w:r>
      <w:r w:rsidR="00063F06" w:rsidRPr="00306995">
        <w:rPr>
          <w:rFonts w:ascii="Arial" w:hAnsi="Arial" w:cs="Arial"/>
          <w:color w:val="auto"/>
          <w:sz w:val="22"/>
          <w:szCs w:val="22"/>
        </w:rPr>
        <w:t xml:space="preserve"> </w:t>
      </w:r>
      <w:r w:rsidRPr="00306995">
        <w:rPr>
          <w:rFonts w:ascii="Arial" w:hAnsi="Arial" w:cs="Arial"/>
          <w:color w:val="auto"/>
          <w:sz w:val="22"/>
          <w:szCs w:val="22"/>
        </w:rPr>
        <w:t>razlozi</w:t>
      </w:r>
      <w:r w:rsidR="00063F06" w:rsidRPr="00306995">
        <w:rPr>
          <w:rFonts w:ascii="Arial" w:hAnsi="Arial" w:cs="Arial"/>
          <w:color w:val="auto"/>
          <w:sz w:val="22"/>
          <w:szCs w:val="22"/>
        </w:rPr>
        <w:t xml:space="preserve"> </w:t>
      </w:r>
      <w:r w:rsidRPr="00306995">
        <w:rPr>
          <w:rFonts w:ascii="Arial" w:hAnsi="Arial" w:cs="Arial"/>
          <w:color w:val="auto"/>
          <w:sz w:val="22"/>
          <w:szCs w:val="22"/>
        </w:rPr>
        <w:t>za</w:t>
      </w:r>
      <w:r w:rsidR="00063F06" w:rsidRPr="00306995">
        <w:rPr>
          <w:rFonts w:ascii="Arial" w:hAnsi="Arial" w:cs="Arial"/>
          <w:color w:val="auto"/>
          <w:sz w:val="22"/>
          <w:szCs w:val="22"/>
        </w:rPr>
        <w:t xml:space="preserve"> </w:t>
      </w:r>
      <w:r w:rsidRPr="00306995">
        <w:rPr>
          <w:rFonts w:ascii="Arial" w:hAnsi="Arial" w:cs="Arial"/>
          <w:color w:val="auto"/>
          <w:sz w:val="22"/>
          <w:szCs w:val="22"/>
        </w:rPr>
        <w:t>njegovo</w:t>
      </w:r>
      <w:r w:rsidR="00063F06" w:rsidRPr="00306995">
        <w:rPr>
          <w:rFonts w:ascii="Arial" w:hAnsi="Arial" w:cs="Arial"/>
          <w:color w:val="auto"/>
          <w:sz w:val="22"/>
          <w:szCs w:val="22"/>
        </w:rPr>
        <w:t xml:space="preserve"> </w:t>
      </w:r>
      <w:r w:rsidRPr="00306995">
        <w:rPr>
          <w:rFonts w:ascii="Arial" w:hAnsi="Arial" w:cs="Arial"/>
          <w:color w:val="auto"/>
          <w:sz w:val="22"/>
          <w:szCs w:val="22"/>
        </w:rPr>
        <w:t>podnošenje</w:t>
      </w:r>
      <w:r w:rsidR="00063F06" w:rsidRPr="00306995">
        <w:rPr>
          <w:rFonts w:ascii="Arial" w:hAnsi="Arial" w:cs="Arial"/>
          <w:color w:val="auto"/>
          <w:sz w:val="22"/>
          <w:szCs w:val="22"/>
        </w:rPr>
        <w:t xml:space="preserve"> </w:t>
      </w:r>
      <w:r w:rsidRPr="00306995">
        <w:rPr>
          <w:rFonts w:ascii="Arial" w:hAnsi="Arial" w:cs="Arial"/>
          <w:color w:val="auto"/>
          <w:sz w:val="22"/>
          <w:szCs w:val="22"/>
        </w:rPr>
        <w:t>pre</w:t>
      </w:r>
      <w:r w:rsidR="00063F06" w:rsidRPr="00306995">
        <w:rPr>
          <w:rFonts w:ascii="Arial" w:hAnsi="Arial" w:cs="Arial"/>
          <w:color w:val="auto"/>
          <w:sz w:val="22"/>
          <w:szCs w:val="22"/>
        </w:rPr>
        <w:t xml:space="preserve"> </w:t>
      </w:r>
      <w:r w:rsidRPr="00306995">
        <w:rPr>
          <w:rFonts w:ascii="Arial" w:hAnsi="Arial" w:cs="Arial"/>
          <w:color w:val="auto"/>
          <w:sz w:val="22"/>
          <w:szCs w:val="22"/>
        </w:rPr>
        <w:t>isteka</w:t>
      </w:r>
      <w:r w:rsidR="00063F06" w:rsidRPr="00306995">
        <w:rPr>
          <w:rFonts w:ascii="Arial" w:hAnsi="Arial" w:cs="Arial"/>
          <w:color w:val="auto"/>
          <w:sz w:val="22"/>
          <w:szCs w:val="22"/>
        </w:rPr>
        <w:t xml:space="preserve"> </w:t>
      </w:r>
      <w:r w:rsidRPr="00306995">
        <w:rPr>
          <w:rFonts w:ascii="Arial" w:hAnsi="Arial" w:cs="Arial"/>
          <w:color w:val="auto"/>
          <w:sz w:val="22"/>
          <w:szCs w:val="22"/>
        </w:rPr>
        <w:t>roka</w:t>
      </w:r>
      <w:r w:rsidR="00063F06" w:rsidRPr="00306995">
        <w:rPr>
          <w:rFonts w:ascii="Arial" w:hAnsi="Arial" w:cs="Arial"/>
          <w:color w:val="auto"/>
          <w:sz w:val="22"/>
          <w:szCs w:val="22"/>
        </w:rPr>
        <w:t xml:space="preserve"> </w:t>
      </w:r>
      <w:r w:rsidRPr="00306995">
        <w:rPr>
          <w:rFonts w:ascii="Arial" w:hAnsi="Arial" w:cs="Arial"/>
          <w:color w:val="auto"/>
          <w:sz w:val="22"/>
          <w:szCs w:val="22"/>
        </w:rPr>
        <w:t>za</w:t>
      </w:r>
      <w:r w:rsidR="00063F06" w:rsidRPr="00306995">
        <w:rPr>
          <w:rFonts w:ascii="Arial" w:hAnsi="Arial" w:cs="Arial"/>
          <w:color w:val="auto"/>
          <w:sz w:val="22"/>
          <w:szCs w:val="22"/>
        </w:rPr>
        <w:t xml:space="preserve"> </w:t>
      </w:r>
      <w:r w:rsidRPr="00306995">
        <w:rPr>
          <w:rFonts w:ascii="Arial" w:hAnsi="Arial" w:cs="Arial"/>
          <w:color w:val="auto"/>
          <w:sz w:val="22"/>
          <w:szCs w:val="22"/>
        </w:rPr>
        <w:t>podnošenje</w:t>
      </w:r>
      <w:r w:rsidR="00063F06" w:rsidRPr="00306995">
        <w:rPr>
          <w:rFonts w:ascii="Arial" w:hAnsi="Arial" w:cs="Arial"/>
          <w:color w:val="auto"/>
          <w:sz w:val="22"/>
          <w:szCs w:val="22"/>
        </w:rPr>
        <w:t xml:space="preserve"> </w:t>
      </w:r>
      <w:r w:rsidRPr="00306995">
        <w:rPr>
          <w:rFonts w:ascii="Arial" w:hAnsi="Arial" w:cs="Arial"/>
          <w:color w:val="auto"/>
          <w:sz w:val="22"/>
          <w:szCs w:val="22"/>
        </w:rPr>
        <w:t>ponuda</w:t>
      </w:r>
      <w:r w:rsidR="00063F06" w:rsidRPr="00306995">
        <w:rPr>
          <w:rFonts w:ascii="Arial" w:hAnsi="Arial" w:cs="Arial"/>
          <w:color w:val="auto"/>
          <w:sz w:val="22"/>
          <w:szCs w:val="22"/>
        </w:rPr>
        <w:t xml:space="preserve">, </w:t>
      </w:r>
      <w:r w:rsidRPr="00306995">
        <w:rPr>
          <w:rFonts w:ascii="Arial" w:hAnsi="Arial" w:cs="Arial"/>
          <w:color w:val="auto"/>
          <w:sz w:val="22"/>
          <w:szCs w:val="22"/>
        </w:rPr>
        <w:t>a</w:t>
      </w:r>
      <w:r w:rsidR="00063F06" w:rsidRPr="00306995">
        <w:rPr>
          <w:rFonts w:ascii="Arial" w:hAnsi="Arial" w:cs="Arial"/>
          <w:color w:val="auto"/>
          <w:sz w:val="22"/>
          <w:szCs w:val="22"/>
        </w:rPr>
        <w:t xml:space="preserve"> </w:t>
      </w:r>
      <w:r w:rsidRPr="00306995">
        <w:rPr>
          <w:rFonts w:ascii="Arial" w:hAnsi="Arial" w:cs="Arial"/>
          <w:color w:val="auto"/>
          <w:sz w:val="22"/>
          <w:szCs w:val="22"/>
        </w:rPr>
        <w:t>podnosilac</w:t>
      </w:r>
      <w:r w:rsidR="00063F06" w:rsidRPr="00306995">
        <w:rPr>
          <w:rFonts w:ascii="Arial" w:hAnsi="Arial" w:cs="Arial"/>
          <w:color w:val="auto"/>
          <w:sz w:val="22"/>
          <w:szCs w:val="22"/>
        </w:rPr>
        <w:t xml:space="preserve"> </w:t>
      </w:r>
      <w:r w:rsidRPr="00306995">
        <w:rPr>
          <w:rFonts w:ascii="Arial" w:hAnsi="Arial" w:cs="Arial"/>
          <w:color w:val="auto"/>
          <w:sz w:val="22"/>
          <w:szCs w:val="22"/>
        </w:rPr>
        <w:t>zahteva</w:t>
      </w:r>
      <w:r w:rsidR="00063F06" w:rsidRPr="00306995">
        <w:rPr>
          <w:rFonts w:ascii="Arial" w:hAnsi="Arial" w:cs="Arial"/>
          <w:color w:val="auto"/>
          <w:sz w:val="22"/>
          <w:szCs w:val="22"/>
        </w:rPr>
        <w:t xml:space="preserve"> </w:t>
      </w:r>
      <w:r w:rsidRPr="00306995">
        <w:rPr>
          <w:rFonts w:ascii="Arial" w:hAnsi="Arial" w:cs="Arial"/>
          <w:color w:val="auto"/>
          <w:sz w:val="22"/>
          <w:szCs w:val="22"/>
        </w:rPr>
        <w:t>ga</w:t>
      </w:r>
      <w:r w:rsidR="00063F06" w:rsidRPr="00306995">
        <w:rPr>
          <w:rFonts w:ascii="Arial" w:hAnsi="Arial" w:cs="Arial"/>
          <w:color w:val="auto"/>
          <w:sz w:val="22"/>
          <w:szCs w:val="22"/>
        </w:rPr>
        <w:t xml:space="preserve"> </w:t>
      </w:r>
      <w:r w:rsidRPr="00306995">
        <w:rPr>
          <w:rFonts w:ascii="Arial" w:hAnsi="Arial" w:cs="Arial"/>
          <w:color w:val="auto"/>
          <w:sz w:val="22"/>
          <w:szCs w:val="22"/>
        </w:rPr>
        <w:t>nije</w:t>
      </w:r>
      <w:r w:rsidR="00063F06" w:rsidRPr="00306995">
        <w:rPr>
          <w:rFonts w:ascii="Arial" w:hAnsi="Arial" w:cs="Arial"/>
          <w:color w:val="auto"/>
          <w:sz w:val="22"/>
          <w:szCs w:val="22"/>
        </w:rPr>
        <w:t xml:space="preserve"> </w:t>
      </w:r>
      <w:r w:rsidRPr="00306995">
        <w:rPr>
          <w:rFonts w:ascii="Arial" w:hAnsi="Arial" w:cs="Arial"/>
          <w:color w:val="auto"/>
          <w:sz w:val="22"/>
          <w:szCs w:val="22"/>
        </w:rPr>
        <w:t>podneo</w:t>
      </w:r>
      <w:r w:rsidR="00063F06" w:rsidRPr="00306995">
        <w:rPr>
          <w:rFonts w:ascii="Arial" w:hAnsi="Arial" w:cs="Arial"/>
          <w:color w:val="auto"/>
          <w:sz w:val="22"/>
          <w:szCs w:val="22"/>
        </w:rPr>
        <w:t xml:space="preserve"> </w:t>
      </w:r>
      <w:r w:rsidRPr="00306995">
        <w:rPr>
          <w:rFonts w:ascii="Arial" w:hAnsi="Arial" w:cs="Arial"/>
          <w:color w:val="auto"/>
          <w:sz w:val="22"/>
          <w:szCs w:val="22"/>
        </w:rPr>
        <w:t>pre</w:t>
      </w:r>
      <w:r w:rsidR="00063F06" w:rsidRPr="00306995">
        <w:rPr>
          <w:rFonts w:ascii="Arial" w:hAnsi="Arial" w:cs="Arial"/>
          <w:color w:val="auto"/>
          <w:sz w:val="22"/>
          <w:szCs w:val="22"/>
        </w:rPr>
        <w:t xml:space="preserve"> </w:t>
      </w:r>
      <w:r w:rsidRPr="00306995">
        <w:rPr>
          <w:rFonts w:ascii="Arial" w:hAnsi="Arial" w:cs="Arial"/>
          <w:color w:val="auto"/>
          <w:sz w:val="22"/>
          <w:szCs w:val="22"/>
        </w:rPr>
        <w:t>isteka</w:t>
      </w:r>
      <w:r w:rsidR="00063F06" w:rsidRPr="00306995">
        <w:rPr>
          <w:rFonts w:ascii="Arial" w:hAnsi="Arial" w:cs="Arial"/>
          <w:color w:val="auto"/>
          <w:sz w:val="22"/>
          <w:szCs w:val="22"/>
        </w:rPr>
        <w:t xml:space="preserve"> </w:t>
      </w:r>
      <w:r w:rsidRPr="00306995">
        <w:rPr>
          <w:rFonts w:ascii="Arial" w:hAnsi="Arial" w:cs="Arial"/>
          <w:color w:val="auto"/>
          <w:sz w:val="22"/>
          <w:szCs w:val="22"/>
        </w:rPr>
        <w:t>tog</w:t>
      </w:r>
      <w:r w:rsidR="00063F06" w:rsidRPr="00306995">
        <w:rPr>
          <w:rFonts w:ascii="Arial" w:hAnsi="Arial" w:cs="Arial"/>
          <w:color w:val="auto"/>
          <w:sz w:val="22"/>
          <w:szCs w:val="22"/>
        </w:rPr>
        <w:t xml:space="preserve"> </w:t>
      </w:r>
      <w:r w:rsidRPr="00306995">
        <w:rPr>
          <w:rFonts w:ascii="Arial" w:hAnsi="Arial" w:cs="Arial"/>
          <w:color w:val="auto"/>
          <w:sz w:val="22"/>
          <w:szCs w:val="22"/>
        </w:rPr>
        <w:t>roka</w:t>
      </w:r>
      <w:r w:rsidR="00063F06" w:rsidRPr="00306995">
        <w:rPr>
          <w:rFonts w:ascii="Arial" w:hAnsi="Arial" w:cs="Arial"/>
          <w:color w:val="auto"/>
          <w:sz w:val="22"/>
          <w:szCs w:val="22"/>
        </w:rPr>
        <w:t xml:space="preserve">. </w:t>
      </w:r>
    </w:p>
    <w:p w:rsidR="00C91585" w:rsidRPr="00306995" w:rsidRDefault="002A3B92" w:rsidP="00C91585">
      <w:pPr>
        <w:jc w:val="both"/>
        <w:rPr>
          <w:rFonts w:ascii="Arial" w:hAnsi="Arial" w:cs="Arial"/>
          <w:color w:val="auto"/>
          <w:sz w:val="22"/>
          <w:szCs w:val="22"/>
          <w:lang w:val="sr-Cyrl-CS"/>
        </w:rPr>
      </w:pPr>
      <w:r w:rsidRPr="00306995">
        <w:rPr>
          <w:rFonts w:ascii="Arial" w:hAnsi="Arial" w:cs="Arial"/>
          <w:color w:val="auto"/>
          <w:sz w:val="22"/>
          <w:szCs w:val="22"/>
        </w:rPr>
        <w:t>Ako</w:t>
      </w:r>
      <w:r w:rsidR="00C61EC2" w:rsidRPr="00306995">
        <w:rPr>
          <w:rFonts w:ascii="Arial" w:hAnsi="Arial" w:cs="Arial"/>
          <w:color w:val="auto"/>
          <w:sz w:val="22"/>
          <w:szCs w:val="22"/>
        </w:rPr>
        <w:t xml:space="preserve"> </w:t>
      </w:r>
      <w:r w:rsidRPr="00306995">
        <w:rPr>
          <w:rFonts w:ascii="Arial" w:hAnsi="Arial" w:cs="Arial"/>
          <w:color w:val="auto"/>
          <w:sz w:val="22"/>
          <w:szCs w:val="22"/>
        </w:rPr>
        <w:t>je</w:t>
      </w:r>
      <w:r w:rsidR="00C61EC2" w:rsidRPr="00306995">
        <w:rPr>
          <w:rFonts w:ascii="Arial" w:hAnsi="Arial" w:cs="Arial"/>
          <w:color w:val="auto"/>
          <w:sz w:val="22"/>
          <w:szCs w:val="22"/>
        </w:rPr>
        <w:t xml:space="preserve"> </w:t>
      </w:r>
      <w:r w:rsidRPr="00306995">
        <w:rPr>
          <w:rFonts w:ascii="Arial" w:hAnsi="Arial" w:cs="Arial"/>
          <w:color w:val="auto"/>
          <w:sz w:val="22"/>
          <w:szCs w:val="22"/>
        </w:rPr>
        <w:t>u</w:t>
      </w:r>
      <w:r w:rsidR="00C61EC2" w:rsidRPr="00306995">
        <w:rPr>
          <w:rFonts w:ascii="Arial" w:hAnsi="Arial" w:cs="Arial"/>
          <w:color w:val="auto"/>
          <w:sz w:val="22"/>
          <w:szCs w:val="22"/>
        </w:rPr>
        <w:t xml:space="preserve"> </w:t>
      </w:r>
      <w:r w:rsidRPr="00306995">
        <w:rPr>
          <w:rFonts w:ascii="Arial" w:hAnsi="Arial" w:cs="Arial"/>
          <w:color w:val="auto"/>
          <w:sz w:val="22"/>
          <w:szCs w:val="22"/>
        </w:rPr>
        <w:t>istom</w:t>
      </w:r>
      <w:r w:rsidR="00C61EC2" w:rsidRPr="00306995">
        <w:rPr>
          <w:rFonts w:ascii="Arial" w:hAnsi="Arial" w:cs="Arial"/>
          <w:color w:val="auto"/>
          <w:sz w:val="22"/>
          <w:szCs w:val="22"/>
        </w:rPr>
        <w:t xml:space="preserve"> </w:t>
      </w:r>
      <w:r w:rsidRPr="00306995">
        <w:rPr>
          <w:rFonts w:ascii="Arial" w:hAnsi="Arial" w:cs="Arial"/>
          <w:color w:val="auto"/>
          <w:sz w:val="22"/>
          <w:szCs w:val="22"/>
        </w:rPr>
        <w:t>postupku</w:t>
      </w:r>
      <w:r w:rsidR="00C61EC2" w:rsidRPr="00306995">
        <w:rPr>
          <w:rFonts w:ascii="Arial" w:hAnsi="Arial" w:cs="Arial"/>
          <w:color w:val="auto"/>
          <w:sz w:val="22"/>
          <w:szCs w:val="22"/>
        </w:rPr>
        <w:t xml:space="preserve"> </w:t>
      </w:r>
      <w:r w:rsidRPr="00306995">
        <w:rPr>
          <w:rFonts w:ascii="Arial" w:hAnsi="Arial" w:cs="Arial"/>
          <w:color w:val="auto"/>
          <w:sz w:val="22"/>
          <w:szCs w:val="22"/>
        </w:rPr>
        <w:t>javne</w:t>
      </w:r>
      <w:r w:rsidR="00C61EC2" w:rsidRPr="00306995">
        <w:rPr>
          <w:rFonts w:ascii="Arial" w:hAnsi="Arial" w:cs="Arial"/>
          <w:color w:val="auto"/>
          <w:sz w:val="22"/>
          <w:szCs w:val="22"/>
        </w:rPr>
        <w:t xml:space="preserve"> </w:t>
      </w:r>
      <w:r w:rsidRPr="00306995">
        <w:rPr>
          <w:rFonts w:ascii="Arial" w:hAnsi="Arial" w:cs="Arial"/>
          <w:color w:val="auto"/>
          <w:sz w:val="22"/>
          <w:szCs w:val="22"/>
        </w:rPr>
        <w:t>nabavke</w:t>
      </w:r>
      <w:r w:rsidR="00C61EC2" w:rsidRPr="00306995">
        <w:rPr>
          <w:rFonts w:ascii="Arial" w:hAnsi="Arial" w:cs="Arial"/>
          <w:color w:val="auto"/>
          <w:sz w:val="22"/>
          <w:szCs w:val="22"/>
        </w:rPr>
        <w:t xml:space="preserve"> </w:t>
      </w:r>
      <w:r w:rsidRPr="00306995">
        <w:rPr>
          <w:rFonts w:ascii="Arial" w:hAnsi="Arial" w:cs="Arial"/>
          <w:color w:val="auto"/>
          <w:sz w:val="22"/>
          <w:szCs w:val="22"/>
        </w:rPr>
        <w:t>ponovo</w:t>
      </w:r>
      <w:r w:rsidR="00C61EC2" w:rsidRPr="00306995">
        <w:rPr>
          <w:rFonts w:ascii="Arial" w:hAnsi="Arial" w:cs="Arial"/>
          <w:color w:val="auto"/>
          <w:sz w:val="22"/>
          <w:szCs w:val="22"/>
        </w:rPr>
        <w:t xml:space="preserve"> </w:t>
      </w:r>
      <w:r w:rsidRPr="00306995">
        <w:rPr>
          <w:rFonts w:ascii="Arial" w:hAnsi="Arial" w:cs="Arial"/>
          <w:color w:val="auto"/>
          <w:sz w:val="22"/>
          <w:szCs w:val="22"/>
        </w:rPr>
        <w:t>podnet</w:t>
      </w:r>
      <w:r w:rsidR="00C61EC2" w:rsidRPr="00306995">
        <w:rPr>
          <w:rFonts w:ascii="Arial" w:hAnsi="Arial" w:cs="Arial"/>
          <w:color w:val="auto"/>
          <w:sz w:val="22"/>
          <w:szCs w:val="22"/>
        </w:rPr>
        <w:t xml:space="preserve"> </w:t>
      </w:r>
      <w:r w:rsidRPr="00306995">
        <w:rPr>
          <w:rFonts w:ascii="Arial" w:hAnsi="Arial" w:cs="Arial"/>
          <w:color w:val="auto"/>
          <w:sz w:val="22"/>
          <w:szCs w:val="22"/>
        </w:rPr>
        <w:t>zahtev</w:t>
      </w:r>
      <w:r w:rsidR="00C61EC2" w:rsidRPr="00306995">
        <w:rPr>
          <w:rFonts w:ascii="Arial" w:hAnsi="Arial" w:cs="Arial"/>
          <w:color w:val="auto"/>
          <w:sz w:val="22"/>
          <w:szCs w:val="22"/>
        </w:rPr>
        <w:t xml:space="preserve"> </w:t>
      </w:r>
      <w:r w:rsidRPr="00306995">
        <w:rPr>
          <w:rFonts w:ascii="Arial" w:hAnsi="Arial" w:cs="Arial"/>
          <w:color w:val="auto"/>
          <w:sz w:val="22"/>
          <w:szCs w:val="22"/>
        </w:rPr>
        <w:t>za</w:t>
      </w:r>
      <w:r w:rsidR="00C61EC2" w:rsidRPr="00306995">
        <w:rPr>
          <w:rFonts w:ascii="Arial" w:hAnsi="Arial" w:cs="Arial"/>
          <w:color w:val="auto"/>
          <w:sz w:val="22"/>
          <w:szCs w:val="22"/>
        </w:rPr>
        <w:t xml:space="preserve"> </w:t>
      </w:r>
      <w:r w:rsidRPr="00306995">
        <w:rPr>
          <w:rFonts w:ascii="Arial" w:hAnsi="Arial" w:cs="Arial"/>
          <w:color w:val="auto"/>
          <w:sz w:val="22"/>
          <w:szCs w:val="22"/>
        </w:rPr>
        <w:t>zaštitu</w:t>
      </w:r>
      <w:r w:rsidR="00C61EC2" w:rsidRPr="00306995">
        <w:rPr>
          <w:rFonts w:ascii="Arial" w:hAnsi="Arial" w:cs="Arial"/>
          <w:color w:val="auto"/>
          <w:sz w:val="22"/>
          <w:szCs w:val="22"/>
        </w:rPr>
        <w:t xml:space="preserve"> </w:t>
      </w:r>
      <w:r w:rsidRPr="00306995">
        <w:rPr>
          <w:rFonts w:ascii="Arial" w:hAnsi="Arial" w:cs="Arial"/>
          <w:color w:val="auto"/>
          <w:sz w:val="22"/>
          <w:szCs w:val="22"/>
        </w:rPr>
        <w:t>prava</w:t>
      </w:r>
      <w:r w:rsidR="00C61EC2" w:rsidRPr="00306995">
        <w:rPr>
          <w:rFonts w:ascii="Arial" w:hAnsi="Arial" w:cs="Arial"/>
          <w:color w:val="auto"/>
          <w:sz w:val="22"/>
          <w:szCs w:val="22"/>
        </w:rPr>
        <w:t xml:space="preserve"> </w:t>
      </w:r>
      <w:proofErr w:type="gramStart"/>
      <w:r w:rsidRPr="00306995">
        <w:rPr>
          <w:rFonts w:ascii="Arial" w:hAnsi="Arial" w:cs="Arial"/>
          <w:color w:val="auto"/>
          <w:sz w:val="22"/>
          <w:szCs w:val="22"/>
        </w:rPr>
        <w:t>od</w:t>
      </w:r>
      <w:proofErr w:type="gramEnd"/>
      <w:r w:rsidR="00C61EC2" w:rsidRPr="00306995">
        <w:rPr>
          <w:rFonts w:ascii="Arial" w:hAnsi="Arial" w:cs="Arial"/>
          <w:color w:val="auto"/>
          <w:sz w:val="22"/>
          <w:szCs w:val="22"/>
        </w:rPr>
        <w:t xml:space="preserve"> </w:t>
      </w:r>
      <w:r w:rsidRPr="00306995">
        <w:rPr>
          <w:rFonts w:ascii="Arial" w:hAnsi="Arial" w:cs="Arial"/>
          <w:color w:val="auto"/>
          <w:sz w:val="22"/>
          <w:szCs w:val="22"/>
        </w:rPr>
        <w:t>str</w:t>
      </w:r>
      <w:r w:rsidRPr="00306995">
        <w:rPr>
          <w:rFonts w:ascii="Arial" w:hAnsi="Arial" w:cs="Arial"/>
          <w:color w:val="auto"/>
          <w:sz w:val="22"/>
          <w:szCs w:val="22"/>
          <w:lang w:val="sr-Cyrl-CS"/>
        </w:rPr>
        <w:t>a</w:t>
      </w:r>
      <w:r w:rsidRPr="00306995">
        <w:rPr>
          <w:rFonts w:ascii="Arial" w:hAnsi="Arial" w:cs="Arial"/>
          <w:color w:val="auto"/>
          <w:sz w:val="22"/>
          <w:szCs w:val="22"/>
        </w:rPr>
        <w:t>ne</w:t>
      </w:r>
      <w:r w:rsidR="00C61EC2" w:rsidRPr="00306995">
        <w:rPr>
          <w:rFonts w:ascii="Arial" w:hAnsi="Arial" w:cs="Arial"/>
          <w:color w:val="auto"/>
          <w:sz w:val="22"/>
          <w:szCs w:val="22"/>
        </w:rPr>
        <w:t xml:space="preserve"> </w:t>
      </w:r>
      <w:r w:rsidRPr="00306995">
        <w:rPr>
          <w:rFonts w:ascii="Arial" w:hAnsi="Arial" w:cs="Arial"/>
          <w:color w:val="auto"/>
          <w:sz w:val="22"/>
          <w:szCs w:val="22"/>
        </w:rPr>
        <w:t>istog</w:t>
      </w:r>
      <w:r w:rsidR="00C61EC2" w:rsidRPr="00306995">
        <w:rPr>
          <w:rFonts w:ascii="Arial" w:hAnsi="Arial" w:cs="Arial"/>
          <w:color w:val="auto"/>
          <w:sz w:val="22"/>
          <w:szCs w:val="22"/>
        </w:rPr>
        <w:t xml:space="preserve"> </w:t>
      </w:r>
      <w:r w:rsidRPr="00306995">
        <w:rPr>
          <w:rFonts w:ascii="Arial" w:hAnsi="Arial" w:cs="Arial"/>
          <w:color w:val="auto"/>
          <w:sz w:val="22"/>
          <w:szCs w:val="22"/>
        </w:rPr>
        <w:t>podnosioca</w:t>
      </w:r>
      <w:r w:rsidR="00C61EC2" w:rsidRPr="00306995">
        <w:rPr>
          <w:rFonts w:ascii="Arial" w:hAnsi="Arial" w:cs="Arial"/>
          <w:color w:val="auto"/>
          <w:sz w:val="22"/>
          <w:szCs w:val="22"/>
        </w:rPr>
        <w:t xml:space="preserve"> </w:t>
      </w:r>
      <w:r w:rsidRPr="00306995">
        <w:rPr>
          <w:rFonts w:ascii="Arial" w:hAnsi="Arial" w:cs="Arial"/>
          <w:color w:val="auto"/>
          <w:sz w:val="22"/>
          <w:szCs w:val="22"/>
        </w:rPr>
        <w:t>zahteva</w:t>
      </w:r>
      <w:r w:rsidR="00C61EC2" w:rsidRPr="00306995">
        <w:rPr>
          <w:rFonts w:ascii="Arial" w:hAnsi="Arial" w:cs="Arial"/>
          <w:color w:val="auto"/>
          <w:sz w:val="22"/>
          <w:szCs w:val="22"/>
        </w:rPr>
        <w:t xml:space="preserve">, </w:t>
      </w:r>
      <w:r w:rsidRPr="00306995">
        <w:rPr>
          <w:rFonts w:ascii="Arial" w:hAnsi="Arial" w:cs="Arial"/>
          <w:color w:val="auto"/>
          <w:sz w:val="22"/>
          <w:szCs w:val="22"/>
        </w:rPr>
        <w:t>u</w:t>
      </w:r>
      <w:r w:rsidR="00C61EC2" w:rsidRPr="00306995">
        <w:rPr>
          <w:rFonts w:ascii="Arial" w:hAnsi="Arial" w:cs="Arial"/>
          <w:color w:val="auto"/>
          <w:sz w:val="22"/>
          <w:szCs w:val="22"/>
        </w:rPr>
        <w:t xml:space="preserve"> </w:t>
      </w:r>
      <w:r w:rsidRPr="00306995">
        <w:rPr>
          <w:rFonts w:ascii="Arial" w:hAnsi="Arial" w:cs="Arial"/>
          <w:color w:val="auto"/>
          <w:sz w:val="22"/>
          <w:szCs w:val="22"/>
        </w:rPr>
        <w:t>tom</w:t>
      </w:r>
      <w:r w:rsidR="00C61EC2" w:rsidRPr="00306995">
        <w:rPr>
          <w:rFonts w:ascii="Arial" w:hAnsi="Arial" w:cs="Arial"/>
          <w:color w:val="auto"/>
          <w:sz w:val="22"/>
          <w:szCs w:val="22"/>
        </w:rPr>
        <w:t xml:space="preserve"> </w:t>
      </w:r>
      <w:r w:rsidRPr="00306995">
        <w:rPr>
          <w:rFonts w:ascii="Arial" w:hAnsi="Arial" w:cs="Arial"/>
          <w:color w:val="auto"/>
          <w:sz w:val="22"/>
          <w:szCs w:val="22"/>
        </w:rPr>
        <w:t>zahtevu</w:t>
      </w:r>
      <w:r w:rsidR="00C61EC2" w:rsidRPr="00306995">
        <w:rPr>
          <w:rFonts w:ascii="Arial" w:hAnsi="Arial" w:cs="Arial"/>
          <w:color w:val="auto"/>
          <w:sz w:val="22"/>
          <w:szCs w:val="22"/>
        </w:rPr>
        <w:t xml:space="preserve"> </w:t>
      </w:r>
      <w:r w:rsidRPr="00306995">
        <w:rPr>
          <w:rFonts w:ascii="Arial" w:hAnsi="Arial" w:cs="Arial"/>
          <w:color w:val="auto"/>
          <w:sz w:val="22"/>
          <w:szCs w:val="22"/>
        </w:rPr>
        <w:t>se</w:t>
      </w:r>
      <w:r w:rsidR="00C61EC2" w:rsidRPr="00306995">
        <w:rPr>
          <w:rFonts w:ascii="Arial" w:hAnsi="Arial" w:cs="Arial"/>
          <w:color w:val="auto"/>
          <w:sz w:val="22"/>
          <w:szCs w:val="22"/>
        </w:rPr>
        <w:t xml:space="preserve"> </w:t>
      </w:r>
      <w:r w:rsidRPr="00306995">
        <w:rPr>
          <w:rFonts w:ascii="Arial" w:hAnsi="Arial" w:cs="Arial"/>
          <w:color w:val="auto"/>
          <w:sz w:val="22"/>
          <w:szCs w:val="22"/>
        </w:rPr>
        <w:t>ne</w:t>
      </w:r>
      <w:r w:rsidR="00C61EC2" w:rsidRPr="00306995">
        <w:rPr>
          <w:rFonts w:ascii="Arial" w:hAnsi="Arial" w:cs="Arial"/>
          <w:color w:val="auto"/>
          <w:sz w:val="22"/>
          <w:szCs w:val="22"/>
        </w:rPr>
        <w:t xml:space="preserve"> </w:t>
      </w:r>
      <w:r w:rsidRPr="00306995">
        <w:rPr>
          <w:rFonts w:ascii="Arial" w:hAnsi="Arial" w:cs="Arial"/>
          <w:color w:val="auto"/>
          <w:sz w:val="22"/>
          <w:szCs w:val="22"/>
        </w:rPr>
        <w:t>mogu</w:t>
      </w:r>
      <w:r w:rsidR="00C61EC2" w:rsidRPr="00306995">
        <w:rPr>
          <w:rFonts w:ascii="Arial" w:hAnsi="Arial" w:cs="Arial"/>
          <w:color w:val="auto"/>
          <w:sz w:val="22"/>
          <w:szCs w:val="22"/>
        </w:rPr>
        <w:t xml:space="preserve"> </w:t>
      </w:r>
      <w:r w:rsidRPr="00306995">
        <w:rPr>
          <w:rFonts w:ascii="Arial" w:hAnsi="Arial" w:cs="Arial"/>
          <w:color w:val="auto"/>
          <w:sz w:val="22"/>
          <w:szCs w:val="22"/>
        </w:rPr>
        <w:t>osporavati</w:t>
      </w:r>
      <w:r w:rsidR="00C61EC2" w:rsidRPr="00306995">
        <w:rPr>
          <w:rFonts w:ascii="Arial" w:hAnsi="Arial" w:cs="Arial"/>
          <w:color w:val="auto"/>
          <w:sz w:val="22"/>
          <w:szCs w:val="22"/>
        </w:rPr>
        <w:t xml:space="preserve"> </w:t>
      </w:r>
      <w:r w:rsidRPr="00306995">
        <w:rPr>
          <w:rFonts w:ascii="Arial" w:hAnsi="Arial" w:cs="Arial"/>
          <w:color w:val="auto"/>
          <w:sz w:val="22"/>
          <w:szCs w:val="22"/>
        </w:rPr>
        <w:t>radnje</w:t>
      </w:r>
      <w:r w:rsidR="00C61EC2" w:rsidRPr="00306995">
        <w:rPr>
          <w:rFonts w:ascii="Arial" w:hAnsi="Arial" w:cs="Arial"/>
          <w:color w:val="auto"/>
          <w:sz w:val="22"/>
          <w:szCs w:val="22"/>
        </w:rPr>
        <w:t xml:space="preserve"> </w:t>
      </w:r>
      <w:r w:rsidRPr="00306995">
        <w:rPr>
          <w:rFonts w:ascii="Arial" w:hAnsi="Arial" w:cs="Arial"/>
          <w:color w:val="auto"/>
          <w:sz w:val="22"/>
          <w:szCs w:val="22"/>
        </w:rPr>
        <w:t>naručioca</w:t>
      </w:r>
      <w:r w:rsidR="00C61EC2" w:rsidRPr="00306995">
        <w:rPr>
          <w:rFonts w:ascii="Arial" w:hAnsi="Arial" w:cs="Arial"/>
          <w:color w:val="auto"/>
          <w:sz w:val="22"/>
          <w:szCs w:val="22"/>
        </w:rPr>
        <w:t xml:space="preserve"> </w:t>
      </w:r>
      <w:r w:rsidRPr="00306995">
        <w:rPr>
          <w:rFonts w:ascii="Arial" w:hAnsi="Arial" w:cs="Arial"/>
          <w:color w:val="auto"/>
          <w:sz w:val="22"/>
          <w:szCs w:val="22"/>
        </w:rPr>
        <w:t>za</w:t>
      </w:r>
      <w:r w:rsidR="00C61EC2" w:rsidRPr="00306995">
        <w:rPr>
          <w:rFonts w:ascii="Arial" w:hAnsi="Arial" w:cs="Arial"/>
          <w:color w:val="auto"/>
          <w:sz w:val="22"/>
          <w:szCs w:val="22"/>
        </w:rPr>
        <w:t xml:space="preserve"> </w:t>
      </w:r>
      <w:r w:rsidRPr="00306995">
        <w:rPr>
          <w:rFonts w:ascii="Arial" w:hAnsi="Arial" w:cs="Arial"/>
          <w:color w:val="auto"/>
          <w:sz w:val="22"/>
          <w:szCs w:val="22"/>
        </w:rPr>
        <w:t>koje</w:t>
      </w:r>
      <w:r w:rsidR="00C61EC2" w:rsidRPr="00306995">
        <w:rPr>
          <w:rFonts w:ascii="Arial" w:hAnsi="Arial" w:cs="Arial"/>
          <w:color w:val="auto"/>
          <w:sz w:val="22"/>
          <w:szCs w:val="22"/>
        </w:rPr>
        <w:t xml:space="preserve"> </w:t>
      </w:r>
      <w:r w:rsidRPr="00306995">
        <w:rPr>
          <w:rFonts w:ascii="Arial" w:hAnsi="Arial" w:cs="Arial"/>
          <w:color w:val="auto"/>
          <w:sz w:val="22"/>
          <w:szCs w:val="22"/>
        </w:rPr>
        <w:t>je</w:t>
      </w:r>
      <w:r w:rsidR="00C61EC2" w:rsidRPr="00306995">
        <w:rPr>
          <w:rFonts w:ascii="Arial" w:hAnsi="Arial" w:cs="Arial"/>
          <w:color w:val="auto"/>
          <w:sz w:val="22"/>
          <w:szCs w:val="22"/>
        </w:rPr>
        <w:t xml:space="preserve"> </w:t>
      </w:r>
      <w:r w:rsidRPr="00306995">
        <w:rPr>
          <w:rFonts w:ascii="Arial" w:hAnsi="Arial" w:cs="Arial"/>
          <w:color w:val="auto"/>
          <w:sz w:val="22"/>
          <w:szCs w:val="22"/>
        </w:rPr>
        <w:t>podnosilac</w:t>
      </w:r>
      <w:r w:rsidR="00C61EC2" w:rsidRPr="00306995">
        <w:rPr>
          <w:rFonts w:ascii="Arial" w:hAnsi="Arial" w:cs="Arial"/>
          <w:color w:val="auto"/>
          <w:sz w:val="22"/>
          <w:szCs w:val="22"/>
        </w:rPr>
        <w:t xml:space="preserve"> </w:t>
      </w:r>
      <w:r w:rsidRPr="00306995">
        <w:rPr>
          <w:rFonts w:ascii="Arial" w:hAnsi="Arial" w:cs="Arial"/>
          <w:color w:val="auto"/>
          <w:sz w:val="22"/>
          <w:szCs w:val="22"/>
        </w:rPr>
        <w:t>zahteva</w:t>
      </w:r>
      <w:r w:rsidR="00C61EC2" w:rsidRPr="00306995">
        <w:rPr>
          <w:rFonts w:ascii="Arial" w:hAnsi="Arial" w:cs="Arial"/>
          <w:color w:val="auto"/>
          <w:sz w:val="22"/>
          <w:szCs w:val="22"/>
        </w:rPr>
        <w:t xml:space="preserve"> </w:t>
      </w:r>
      <w:r w:rsidRPr="00306995">
        <w:rPr>
          <w:rFonts w:ascii="Arial" w:hAnsi="Arial" w:cs="Arial"/>
          <w:color w:val="auto"/>
          <w:sz w:val="22"/>
          <w:szCs w:val="22"/>
        </w:rPr>
        <w:t>znao</w:t>
      </w:r>
      <w:r w:rsidR="00C61EC2" w:rsidRPr="00306995">
        <w:rPr>
          <w:rFonts w:ascii="Arial" w:hAnsi="Arial" w:cs="Arial"/>
          <w:color w:val="auto"/>
          <w:sz w:val="22"/>
          <w:szCs w:val="22"/>
        </w:rPr>
        <w:t xml:space="preserve"> </w:t>
      </w:r>
      <w:r w:rsidRPr="00306995">
        <w:rPr>
          <w:rFonts w:ascii="Arial" w:hAnsi="Arial" w:cs="Arial"/>
          <w:color w:val="auto"/>
          <w:sz w:val="22"/>
          <w:szCs w:val="22"/>
        </w:rPr>
        <w:t>ili</w:t>
      </w:r>
      <w:r w:rsidR="00C61EC2" w:rsidRPr="00306995">
        <w:rPr>
          <w:rFonts w:ascii="Arial" w:hAnsi="Arial" w:cs="Arial"/>
          <w:color w:val="auto"/>
          <w:sz w:val="22"/>
          <w:szCs w:val="22"/>
        </w:rPr>
        <w:t xml:space="preserve"> </w:t>
      </w:r>
      <w:r w:rsidRPr="00306995">
        <w:rPr>
          <w:rFonts w:ascii="Arial" w:hAnsi="Arial" w:cs="Arial"/>
          <w:color w:val="auto"/>
          <w:sz w:val="22"/>
          <w:szCs w:val="22"/>
        </w:rPr>
        <w:t>mogao</w:t>
      </w:r>
      <w:r w:rsidR="00C61EC2" w:rsidRPr="00306995">
        <w:rPr>
          <w:rFonts w:ascii="Arial" w:hAnsi="Arial" w:cs="Arial"/>
          <w:color w:val="auto"/>
          <w:sz w:val="22"/>
          <w:szCs w:val="22"/>
        </w:rPr>
        <w:t xml:space="preserve"> </w:t>
      </w:r>
      <w:r w:rsidRPr="00306995">
        <w:rPr>
          <w:rFonts w:ascii="Arial" w:hAnsi="Arial" w:cs="Arial"/>
          <w:color w:val="auto"/>
          <w:sz w:val="22"/>
          <w:szCs w:val="22"/>
        </w:rPr>
        <w:t>znati</w:t>
      </w:r>
      <w:r w:rsidR="00C61EC2" w:rsidRPr="00306995">
        <w:rPr>
          <w:rFonts w:ascii="Arial" w:hAnsi="Arial" w:cs="Arial"/>
          <w:color w:val="auto"/>
          <w:sz w:val="22"/>
          <w:szCs w:val="22"/>
        </w:rPr>
        <w:t xml:space="preserve"> </w:t>
      </w:r>
      <w:r w:rsidRPr="00306995">
        <w:rPr>
          <w:rFonts w:ascii="Arial" w:hAnsi="Arial" w:cs="Arial"/>
          <w:color w:val="auto"/>
          <w:sz w:val="22"/>
          <w:szCs w:val="22"/>
        </w:rPr>
        <w:t>prilikom</w:t>
      </w:r>
      <w:r w:rsidR="00C61EC2" w:rsidRPr="00306995">
        <w:rPr>
          <w:rFonts w:ascii="Arial" w:hAnsi="Arial" w:cs="Arial"/>
          <w:color w:val="auto"/>
          <w:sz w:val="22"/>
          <w:szCs w:val="22"/>
        </w:rPr>
        <w:t xml:space="preserve"> </w:t>
      </w:r>
      <w:r w:rsidRPr="00306995">
        <w:rPr>
          <w:rFonts w:ascii="Arial" w:hAnsi="Arial" w:cs="Arial"/>
          <w:color w:val="auto"/>
          <w:sz w:val="22"/>
          <w:szCs w:val="22"/>
        </w:rPr>
        <w:t>podnošenja</w:t>
      </w:r>
      <w:r w:rsidR="00C61EC2" w:rsidRPr="00306995">
        <w:rPr>
          <w:rFonts w:ascii="Arial" w:hAnsi="Arial" w:cs="Arial"/>
          <w:color w:val="auto"/>
          <w:sz w:val="22"/>
          <w:szCs w:val="22"/>
        </w:rPr>
        <w:t xml:space="preserve"> </w:t>
      </w:r>
      <w:r w:rsidRPr="00306995">
        <w:rPr>
          <w:rFonts w:ascii="Arial" w:hAnsi="Arial" w:cs="Arial"/>
          <w:color w:val="auto"/>
          <w:sz w:val="22"/>
          <w:szCs w:val="22"/>
        </w:rPr>
        <w:t>prethodnog</w:t>
      </w:r>
      <w:r w:rsidR="00C61EC2" w:rsidRPr="00306995">
        <w:rPr>
          <w:rFonts w:ascii="Arial" w:hAnsi="Arial" w:cs="Arial"/>
          <w:color w:val="auto"/>
          <w:sz w:val="22"/>
          <w:szCs w:val="22"/>
        </w:rPr>
        <w:t xml:space="preserve"> </w:t>
      </w:r>
      <w:r w:rsidRPr="00306995">
        <w:rPr>
          <w:rFonts w:ascii="Arial" w:hAnsi="Arial" w:cs="Arial"/>
          <w:color w:val="auto"/>
          <w:sz w:val="22"/>
          <w:szCs w:val="22"/>
        </w:rPr>
        <w:t>zahteva</w:t>
      </w:r>
      <w:r w:rsidR="00C61EC2" w:rsidRPr="00306995">
        <w:rPr>
          <w:rFonts w:ascii="Arial" w:hAnsi="Arial" w:cs="Arial"/>
          <w:color w:val="auto"/>
          <w:sz w:val="22"/>
          <w:szCs w:val="22"/>
        </w:rPr>
        <w:t xml:space="preserve">. </w:t>
      </w:r>
    </w:p>
    <w:p w:rsidR="00C91585" w:rsidRPr="00306995" w:rsidRDefault="002A3B92" w:rsidP="00C91585">
      <w:pPr>
        <w:jc w:val="both"/>
        <w:rPr>
          <w:rFonts w:ascii="Arial" w:hAnsi="Arial" w:cs="Arial"/>
          <w:color w:val="auto"/>
          <w:sz w:val="22"/>
          <w:szCs w:val="22"/>
        </w:rPr>
      </w:pPr>
      <w:r w:rsidRPr="00306995">
        <w:rPr>
          <w:rFonts w:ascii="Arial" w:hAnsi="Arial" w:cs="Arial"/>
          <w:color w:val="auto"/>
          <w:sz w:val="22"/>
          <w:szCs w:val="22"/>
        </w:rPr>
        <w:t>Zahtev</w:t>
      </w:r>
      <w:r w:rsidR="00C61EC2" w:rsidRPr="00306995">
        <w:rPr>
          <w:rFonts w:ascii="Arial" w:hAnsi="Arial" w:cs="Arial"/>
          <w:color w:val="auto"/>
          <w:sz w:val="22"/>
          <w:szCs w:val="22"/>
        </w:rPr>
        <w:t xml:space="preserve"> </w:t>
      </w:r>
      <w:r w:rsidRPr="00306995">
        <w:rPr>
          <w:rFonts w:ascii="Arial" w:hAnsi="Arial" w:cs="Arial"/>
          <w:color w:val="auto"/>
          <w:sz w:val="22"/>
          <w:szCs w:val="22"/>
        </w:rPr>
        <w:t>za</w:t>
      </w:r>
      <w:r w:rsidR="00C61EC2" w:rsidRPr="00306995">
        <w:rPr>
          <w:rFonts w:ascii="Arial" w:hAnsi="Arial" w:cs="Arial"/>
          <w:color w:val="auto"/>
          <w:sz w:val="22"/>
          <w:szCs w:val="22"/>
        </w:rPr>
        <w:t xml:space="preserve"> </w:t>
      </w:r>
      <w:r w:rsidRPr="00306995">
        <w:rPr>
          <w:rFonts w:ascii="Arial" w:hAnsi="Arial" w:cs="Arial"/>
          <w:color w:val="auto"/>
          <w:sz w:val="22"/>
          <w:szCs w:val="22"/>
        </w:rPr>
        <w:t>zaštitu</w:t>
      </w:r>
      <w:r w:rsidR="00C61EC2" w:rsidRPr="00306995">
        <w:rPr>
          <w:rFonts w:ascii="Arial" w:hAnsi="Arial" w:cs="Arial"/>
          <w:color w:val="auto"/>
          <w:sz w:val="22"/>
          <w:szCs w:val="22"/>
        </w:rPr>
        <w:t xml:space="preserve"> </w:t>
      </w:r>
      <w:r w:rsidRPr="00306995">
        <w:rPr>
          <w:rFonts w:ascii="Arial" w:hAnsi="Arial" w:cs="Arial"/>
          <w:color w:val="auto"/>
          <w:sz w:val="22"/>
          <w:szCs w:val="22"/>
        </w:rPr>
        <w:t>prava</w:t>
      </w:r>
      <w:r w:rsidR="00C61EC2" w:rsidRPr="00306995">
        <w:rPr>
          <w:rFonts w:ascii="Arial" w:hAnsi="Arial" w:cs="Arial"/>
          <w:color w:val="auto"/>
          <w:sz w:val="22"/>
          <w:szCs w:val="22"/>
        </w:rPr>
        <w:t xml:space="preserve"> </w:t>
      </w:r>
      <w:r w:rsidRPr="00306995">
        <w:rPr>
          <w:rFonts w:ascii="Arial" w:hAnsi="Arial" w:cs="Arial"/>
          <w:color w:val="auto"/>
          <w:sz w:val="22"/>
          <w:szCs w:val="22"/>
        </w:rPr>
        <w:t>ne</w:t>
      </w:r>
      <w:r w:rsidR="00C61EC2" w:rsidRPr="00306995">
        <w:rPr>
          <w:rFonts w:ascii="Arial" w:hAnsi="Arial" w:cs="Arial"/>
          <w:color w:val="auto"/>
          <w:sz w:val="22"/>
          <w:szCs w:val="22"/>
        </w:rPr>
        <w:t xml:space="preserve"> </w:t>
      </w:r>
      <w:r w:rsidRPr="00306995">
        <w:rPr>
          <w:rFonts w:ascii="Arial" w:hAnsi="Arial" w:cs="Arial"/>
          <w:color w:val="auto"/>
          <w:sz w:val="22"/>
          <w:szCs w:val="22"/>
        </w:rPr>
        <w:t>zadržava</w:t>
      </w:r>
      <w:r w:rsidR="00C61EC2" w:rsidRPr="00306995">
        <w:rPr>
          <w:rFonts w:ascii="Arial" w:hAnsi="Arial" w:cs="Arial"/>
          <w:color w:val="auto"/>
          <w:sz w:val="22"/>
          <w:szCs w:val="22"/>
        </w:rPr>
        <w:t xml:space="preserve"> </w:t>
      </w:r>
      <w:r w:rsidRPr="00306995">
        <w:rPr>
          <w:rFonts w:ascii="Arial" w:hAnsi="Arial" w:cs="Arial"/>
          <w:color w:val="auto"/>
          <w:sz w:val="22"/>
          <w:szCs w:val="22"/>
        </w:rPr>
        <w:t>dalje</w:t>
      </w:r>
      <w:r w:rsidR="00C61EC2" w:rsidRPr="00306995">
        <w:rPr>
          <w:rFonts w:ascii="Arial" w:hAnsi="Arial" w:cs="Arial"/>
          <w:color w:val="auto"/>
          <w:sz w:val="22"/>
          <w:szCs w:val="22"/>
        </w:rPr>
        <w:t xml:space="preserve"> </w:t>
      </w:r>
      <w:r w:rsidRPr="00306995">
        <w:rPr>
          <w:rFonts w:ascii="Arial" w:hAnsi="Arial" w:cs="Arial"/>
          <w:color w:val="auto"/>
          <w:sz w:val="22"/>
          <w:szCs w:val="22"/>
        </w:rPr>
        <w:t>aktivnosti</w:t>
      </w:r>
      <w:r w:rsidR="00C61EC2" w:rsidRPr="00306995">
        <w:rPr>
          <w:rFonts w:ascii="Arial" w:hAnsi="Arial" w:cs="Arial"/>
          <w:color w:val="auto"/>
          <w:sz w:val="22"/>
          <w:szCs w:val="22"/>
        </w:rPr>
        <w:t xml:space="preserve"> </w:t>
      </w:r>
      <w:r w:rsidRPr="00306995">
        <w:rPr>
          <w:rFonts w:ascii="Arial" w:hAnsi="Arial" w:cs="Arial"/>
          <w:color w:val="auto"/>
          <w:sz w:val="22"/>
          <w:szCs w:val="22"/>
        </w:rPr>
        <w:t>naručioca</w:t>
      </w:r>
      <w:r w:rsidR="00C61EC2" w:rsidRPr="00306995">
        <w:rPr>
          <w:rFonts w:ascii="Arial" w:hAnsi="Arial" w:cs="Arial"/>
          <w:color w:val="auto"/>
          <w:sz w:val="22"/>
          <w:szCs w:val="22"/>
        </w:rPr>
        <w:t xml:space="preserve"> </w:t>
      </w:r>
      <w:r w:rsidRPr="00306995">
        <w:rPr>
          <w:rFonts w:ascii="Arial" w:hAnsi="Arial" w:cs="Arial"/>
          <w:color w:val="auto"/>
          <w:sz w:val="22"/>
          <w:szCs w:val="22"/>
        </w:rPr>
        <w:t>u</w:t>
      </w:r>
      <w:r w:rsidR="00C61EC2" w:rsidRPr="00306995">
        <w:rPr>
          <w:rFonts w:ascii="Arial" w:hAnsi="Arial" w:cs="Arial"/>
          <w:color w:val="auto"/>
          <w:sz w:val="22"/>
          <w:szCs w:val="22"/>
        </w:rPr>
        <w:t xml:space="preserve"> </w:t>
      </w:r>
      <w:r w:rsidRPr="00306995">
        <w:rPr>
          <w:rFonts w:ascii="Arial" w:hAnsi="Arial" w:cs="Arial"/>
          <w:color w:val="auto"/>
          <w:sz w:val="22"/>
          <w:szCs w:val="22"/>
        </w:rPr>
        <w:t>postupku</w:t>
      </w:r>
      <w:r w:rsidR="00C61EC2" w:rsidRPr="00306995">
        <w:rPr>
          <w:rFonts w:ascii="Arial" w:hAnsi="Arial" w:cs="Arial"/>
          <w:color w:val="auto"/>
          <w:sz w:val="22"/>
          <w:szCs w:val="22"/>
        </w:rPr>
        <w:t xml:space="preserve"> </w:t>
      </w:r>
      <w:r w:rsidRPr="00306995">
        <w:rPr>
          <w:rFonts w:ascii="Arial" w:hAnsi="Arial" w:cs="Arial"/>
          <w:color w:val="auto"/>
          <w:sz w:val="22"/>
          <w:szCs w:val="22"/>
        </w:rPr>
        <w:t>javne</w:t>
      </w:r>
      <w:r w:rsidR="00C61EC2" w:rsidRPr="00306995">
        <w:rPr>
          <w:rFonts w:ascii="Arial" w:hAnsi="Arial" w:cs="Arial"/>
          <w:color w:val="auto"/>
          <w:sz w:val="22"/>
          <w:szCs w:val="22"/>
        </w:rPr>
        <w:t xml:space="preserve"> </w:t>
      </w:r>
      <w:r w:rsidRPr="00306995">
        <w:rPr>
          <w:rFonts w:ascii="Arial" w:hAnsi="Arial" w:cs="Arial"/>
          <w:color w:val="auto"/>
          <w:sz w:val="22"/>
          <w:szCs w:val="22"/>
        </w:rPr>
        <w:t>nabavke</w:t>
      </w:r>
      <w:r w:rsidR="00C61EC2" w:rsidRPr="00306995">
        <w:rPr>
          <w:rFonts w:ascii="Arial" w:hAnsi="Arial" w:cs="Arial"/>
          <w:color w:val="auto"/>
          <w:sz w:val="22"/>
          <w:szCs w:val="22"/>
        </w:rPr>
        <w:t xml:space="preserve"> </w:t>
      </w:r>
      <w:r w:rsidRPr="00306995">
        <w:rPr>
          <w:rFonts w:ascii="Arial" w:hAnsi="Arial" w:cs="Arial"/>
          <w:color w:val="auto"/>
          <w:sz w:val="22"/>
          <w:szCs w:val="22"/>
        </w:rPr>
        <w:t>u</w:t>
      </w:r>
      <w:r w:rsidR="00C61EC2" w:rsidRPr="00306995">
        <w:rPr>
          <w:rFonts w:ascii="Arial" w:hAnsi="Arial" w:cs="Arial"/>
          <w:color w:val="auto"/>
          <w:sz w:val="22"/>
          <w:szCs w:val="22"/>
        </w:rPr>
        <w:t xml:space="preserve"> </w:t>
      </w:r>
      <w:r w:rsidRPr="00306995">
        <w:rPr>
          <w:rFonts w:ascii="Arial" w:hAnsi="Arial" w:cs="Arial"/>
          <w:color w:val="auto"/>
          <w:sz w:val="22"/>
          <w:szCs w:val="22"/>
        </w:rPr>
        <w:t>skladu</w:t>
      </w:r>
      <w:r w:rsidR="00C61EC2" w:rsidRPr="00306995">
        <w:rPr>
          <w:rFonts w:ascii="Arial" w:hAnsi="Arial" w:cs="Arial"/>
          <w:color w:val="auto"/>
          <w:sz w:val="22"/>
          <w:szCs w:val="22"/>
        </w:rPr>
        <w:t xml:space="preserve"> </w:t>
      </w:r>
      <w:proofErr w:type="gramStart"/>
      <w:r w:rsidRPr="00306995">
        <w:rPr>
          <w:rFonts w:ascii="Arial" w:hAnsi="Arial" w:cs="Arial"/>
          <w:color w:val="auto"/>
          <w:sz w:val="22"/>
          <w:szCs w:val="22"/>
        </w:rPr>
        <w:t>sa</w:t>
      </w:r>
      <w:proofErr w:type="gramEnd"/>
      <w:r w:rsidR="00C61EC2" w:rsidRPr="00306995">
        <w:rPr>
          <w:rFonts w:ascii="Arial" w:hAnsi="Arial" w:cs="Arial"/>
          <w:color w:val="auto"/>
          <w:sz w:val="22"/>
          <w:szCs w:val="22"/>
        </w:rPr>
        <w:t xml:space="preserve"> </w:t>
      </w:r>
      <w:r w:rsidRPr="00306995">
        <w:rPr>
          <w:rFonts w:ascii="Arial" w:hAnsi="Arial" w:cs="Arial"/>
          <w:color w:val="auto"/>
          <w:sz w:val="22"/>
          <w:szCs w:val="22"/>
        </w:rPr>
        <w:t>odredbama</w:t>
      </w:r>
      <w:r w:rsidR="00C61EC2" w:rsidRPr="00306995">
        <w:rPr>
          <w:rFonts w:ascii="Arial" w:hAnsi="Arial" w:cs="Arial"/>
          <w:color w:val="auto"/>
          <w:sz w:val="22"/>
          <w:szCs w:val="22"/>
        </w:rPr>
        <w:t xml:space="preserve"> </w:t>
      </w:r>
      <w:r w:rsidRPr="00306995">
        <w:rPr>
          <w:rFonts w:ascii="Arial" w:hAnsi="Arial" w:cs="Arial"/>
          <w:color w:val="auto"/>
          <w:sz w:val="22"/>
          <w:szCs w:val="22"/>
        </w:rPr>
        <w:t>člana</w:t>
      </w:r>
      <w:r w:rsidR="00C61EC2" w:rsidRPr="00306995">
        <w:rPr>
          <w:rFonts w:ascii="Arial" w:hAnsi="Arial" w:cs="Arial"/>
          <w:color w:val="auto"/>
          <w:sz w:val="22"/>
          <w:szCs w:val="22"/>
        </w:rPr>
        <w:t xml:space="preserve"> 150. </w:t>
      </w:r>
      <w:proofErr w:type="gramStart"/>
      <w:r w:rsidRPr="00306995">
        <w:rPr>
          <w:rFonts w:ascii="Arial" w:hAnsi="Arial" w:cs="Arial"/>
          <w:color w:val="auto"/>
          <w:sz w:val="22"/>
          <w:szCs w:val="22"/>
        </w:rPr>
        <w:t>ovog</w:t>
      </w:r>
      <w:proofErr w:type="gramEnd"/>
      <w:r w:rsidR="00C61EC2" w:rsidRPr="00306995">
        <w:rPr>
          <w:rFonts w:ascii="Arial" w:hAnsi="Arial" w:cs="Arial"/>
          <w:color w:val="auto"/>
          <w:sz w:val="22"/>
          <w:szCs w:val="22"/>
        </w:rPr>
        <w:t xml:space="preserve"> </w:t>
      </w:r>
      <w:r w:rsidRPr="00306995">
        <w:rPr>
          <w:rFonts w:ascii="Arial" w:hAnsi="Arial" w:cs="Arial"/>
          <w:color w:val="auto"/>
          <w:sz w:val="22"/>
          <w:szCs w:val="22"/>
        </w:rPr>
        <w:t>ZJN</w:t>
      </w:r>
      <w:r w:rsidR="00C61EC2" w:rsidRPr="00306995">
        <w:rPr>
          <w:rFonts w:ascii="Arial" w:hAnsi="Arial" w:cs="Arial"/>
          <w:color w:val="auto"/>
          <w:sz w:val="22"/>
          <w:szCs w:val="22"/>
        </w:rPr>
        <w:t>.</w:t>
      </w:r>
    </w:p>
    <w:p w:rsidR="00C61EC2" w:rsidRPr="00306995" w:rsidRDefault="002A3B92" w:rsidP="00C91585">
      <w:pPr>
        <w:jc w:val="both"/>
        <w:rPr>
          <w:rFonts w:ascii="Arial" w:hAnsi="Arial" w:cs="Arial"/>
          <w:color w:val="auto"/>
          <w:sz w:val="22"/>
          <w:szCs w:val="22"/>
        </w:rPr>
      </w:pPr>
      <w:r w:rsidRPr="00306995">
        <w:rPr>
          <w:rFonts w:ascii="Arial" w:hAnsi="Arial" w:cs="Arial"/>
          <w:color w:val="auto"/>
          <w:sz w:val="22"/>
          <w:szCs w:val="22"/>
        </w:rPr>
        <w:t>Zahtev</w:t>
      </w:r>
      <w:r w:rsidR="00C61EC2" w:rsidRPr="00306995">
        <w:rPr>
          <w:rFonts w:ascii="Arial" w:hAnsi="Arial" w:cs="Arial"/>
          <w:color w:val="auto"/>
          <w:sz w:val="22"/>
          <w:szCs w:val="22"/>
        </w:rPr>
        <w:t xml:space="preserve"> </w:t>
      </w:r>
      <w:r w:rsidRPr="00306995">
        <w:rPr>
          <w:rFonts w:ascii="Arial" w:hAnsi="Arial" w:cs="Arial"/>
          <w:color w:val="auto"/>
          <w:sz w:val="22"/>
          <w:szCs w:val="22"/>
        </w:rPr>
        <w:t>za</w:t>
      </w:r>
      <w:r w:rsidR="00C61EC2" w:rsidRPr="00306995">
        <w:rPr>
          <w:rFonts w:ascii="Arial" w:hAnsi="Arial" w:cs="Arial"/>
          <w:color w:val="auto"/>
          <w:sz w:val="22"/>
          <w:szCs w:val="22"/>
        </w:rPr>
        <w:t xml:space="preserve"> </w:t>
      </w:r>
      <w:r w:rsidRPr="00306995">
        <w:rPr>
          <w:rFonts w:ascii="Arial" w:hAnsi="Arial" w:cs="Arial"/>
          <w:color w:val="auto"/>
          <w:sz w:val="22"/>
          <w:szCs w:val="22"/>
        </w:rPr>
        <w:t>zaštitu</w:t>
      </w:r>
      <w:r w:rsidR="00C61EC2" w:rsidRPr="00306995">
        <w:rPr>
          <w:rFonts w:ascii="Arial" w:hAnsi="Arial" w:cs="Arial"/>
          <w:color w:val="auto"/>
          <w:sz w:val="22"/>
          <w:szCs w:val="22"/>
        </w:rPr>
        <w:t xml:space="preserve"> </w:t>
      </w:r>
      <w:r w:rsidRPr="00306995">
        <w:rPr>
          <w:rFonts w:ascii="Arial" w:hAnsi="Arial" w:cs="Arial"/>
          <w:color w:val="auto"/>
          <w:sz w:val="22"/>
          <w:szCs w:val="22"/>
        </w:rPr>
        <w:t>prava</w:t>
      </w:r>
      <w:r w:rsidR="00C61EC2" w:rsidRPr="00306995">
        <w:rPr>
          <w:rFonts w:ascii="Arial" w:hAnsi="Arial" w:cs="Arial"/>
          <w:color w:val="auto"/>
          <w:sz w:val="22"/>
          <w:szCs w:val="22"/>
        </w:rPr>
        <w:t xml:space="preserve"> </w:t>
      </w:r>
      <w:r w:rsidRPr="00306995">
        <w:rPr>
          <w:rFonts w:ascii="Arial" w:hAnsi="Arial" w:cs="Arial"/>
          <w:color w:val="auto"/>
          <w:sz w:val="22"/>
          <w:szCs w:val="22"/>
        </w:rPr>
        <w:t>mora</w:t>
      </w:r>
      <w:r w:rsidR="00C61EC2" w:rsidRPr="00306995">
        <w:rPr>
          <w:rFonts w:ascii="Arial" w:hAnsi="Arial" w:cs="Arial"/>
          <w:color w:val="auto"/>
          <w:sz w:val="22"/>
          <w:szCs w:val="22"/>
        </w:rPr>
        <w:t xml:space="preserve"> </w:t>
      </w:r>
      <w:r w:rsidRPr="00306995">
        <w:rPr>
          <w:rFonts w:ascii="Arial" w:hAnsi="Arial" w:cs="Arial"/>
          <w:color w:val="auto"/>
          <w:sz w:val="22"/>
          <w:szCs w:val="22"/>
        </w:rPr>
        <w:t>da</w:t>
      </w:r>
      <w:r w:rsidR="00C61EC2" w:rsidRPr="00306995">
        <w:rPr>
          <w:rFonts w:ascii="Arial" w:hAnsi="Arial" w:cs="Arial"/>
          <w:color w:val="auto"/>
          <w:sz w:val="22"/>
          <w:szCs w:val="22"/>
        </w:rPr>
        <w:t xml:space="preserve"> </w:t>
      </w:r>
      <w:r w:rsidRPr="00306995">
        <w:rPr>
          <w:rFonts w:ascii="Arial" w:hAnsi="Arial" w:cs="Arial"/>
          <w:color w:val="auto"/>
          <w:sz w:val="22"/>
          <w:szCs w:val="22"/>
        </w:rPr>
        <w:t>sadrži</w:t>
      </w:r>
      <w:r w:rsidR="00C61EC2" w:rsidRPr="00306995">
        <w:rPr>
          <w:rFonts w:ascii="Arial" w:hAnsi="Arial" w:cs="Arial"/>
          <w:color w:val="auto"/>
          <w:sz w:val="22"/>
          <w:szCs w:val="22"/>
        </w:rPr>
        <w:t xml:space="preserve">: </w:t>
      </w:r>
    </w:p>
    <w:p w:rsidR="00C61EC2" w:rsidRPr="00306995" w:rsidRDefault="002A3B92" w:rsidP="006330E3">
      <w:pPr>
        <w:numPr>
          <w:ilvl w:val="0"/>
          <w:numId w:val="4"/>
        </w:numPr>
        <w:jc w:val="both"/>
        <w:rPr>
          <w:rFonts w:ascii="Arial" w:hAnsi="Arial" w:cs="Arial"/>
          <w:color w:val="auto"/>
          <w:sz w:val="22"/>
          <w:szCs w:val="22"/>
        </w:rPr>
      </w:pPr>
      <w:r w:rsidRPr="00306995">
        <w:rPr>
          <w:rFonts w:ascii="Arial" w:hAnsi="Arial" w:cs="Arial"/>
          <w:color w:val="auto"/>
          <w:sz w:val="22"/>
          <w:szCs w:val="22"/>
        </w:rPr>
        <w:t>naziv</w:t>
      </w:r>
      <w:r w:rsidR="00C61EC2" w:rsidRPr="00306995">
        <w:rPr>
          <w:rFonts w:ascii="Arial" w:hAnsi="Arial" w:cs="Arial"/>
          <w:color w:val="auto"/>
          <w:sz w:val="22"/>
          <w:szCs w:val="22"/>
        </w:rPr>
        <w:t xml:space="preserve"> </w:t>
      </w:r>
      <w:r w:rsidRPr="00306995">
        <w:rPr>
          <w:rFonts w:ascii="Arial" w:hAnsi="Arial" w:cs="Arial"/>
          <w:color w:val="auto"/>
          <w:sz w:val="22"/>
          <w:szCs w:val="22"/>
        </w:rPr>
        <w:t>i</w:t>
      </w:r>
      <w:r w:rsidR="00C61EC2" w:rsidRPr="00306995">
        <w:rPr>
          <w:rFonts w:ascii="Arial" w:hAnsi="Arial" w:cs="Arial"/>
          <w:color w:val="auto"/>
          <w:sz w:val="22"/>
          <w:szCs w:val="22"/>
        </w:rPr>
        <w:t xml:space="preserve"> </w:t>
      </w:r>
      <w:r w:rsidRPr="00306995">
        <w:rPr>
          <w:rFonts w:ascii="Arial" w:hAnsi="Arial" w:cs="Arial"/>
          <w:color w:val="auto"/>
          <w:sz w:val="22"/>
          <w:szCs w:val="22"/>
        </w:rPr>
        <w:t>adresu</w:t>
      </w:r>
      <w:r w:rsidR="00C61EC2" w:rsidRPr="00306995">
        <w:rPr>
          <w:rFonts w:ascii="Arial" w:hAnsi="Arial" w:cs="Arial"/>
          <w:color w:val="auto"/>
          <w:sz w:val="22"/>
          <w:szCs w:val="22"/>
        </w:rPr>
        <w:t xml:space="preserve"> </w:t>
      </w:r>
      <w:r w:rsidRPr="00306995">
        <w:rPr>
          <w:rFonts w:ascii="Arial" w:hAnsi="Arial" w:cs="Arial"/>
          <w:color w:val="auto"/>
          <w:sz w:val="22"/>
          <w:szCs w:val="22"/>
        </w:rPr>
        <w:t>podnosioca</w:t>
      </w:r>
      <w:r w:rsidR="00C61EC2" w:rsidRPr="00306995">
        <w:rPr>
          <w:rFonts w:ascii="Arial" w:hAnsi="Arial" w:cs="Arial"/>
          <w:color w:val="auto"/>
          <w:sz w:val="22"/>
          <w:szCs w:val="22"/>
        </w:rPr>
        <w:t xml:space="preserve"> </w:t>
      </w:r>
      <w:r w:rsidRPr="00306995">
        <w:rPr>
          <w:rFonts w:ascii="Arial" w:hAnsi="Arial" w:cs="Arial"/>
          <w:color w:val="auto"/>
          <w:sz w:val="22"/>
          <w:szCs w:val="22"/>
        </w:rPr>
        <w:t>zahteva</w:t>
      </w:r>
      <w:r w:rsidR="00C61EC2" w:rsidRPr="00306995">
        <w:rPr>
          <w:rFonts w:ascii="Arial" w:hAnsi="Arial" w:cs="Arial"/>
          <w:color w:val="auto"/>
          <w:sz w:val="22"/>
          <w:szCs w:val="22"/>
        </w:rPr>
        <w:t xml:space="preserve"> </w:t>
      </w:r>
      <w:r w:rsidRPr="00306995">
        <w:rPr>
          <w:rFonts w:ascii="Arial" w:hAnsi="Arial" w:cs="Arial"/>
          <w:color w:val="auto"/>
          <w:sz w:val="22"/>
          <w:szCs w:val="22"/>
        </w:rPr>
        <w:t>i</w:t>
      </w:r>
      <w:r w:rsidR="00C61EC2" w:rsidRPr="00306995">
        <w:rPr>
          <w:rFonts w:ascii="Arial" w:hAnsi="Arial" w:cs="Arial"/>
          <w:color w:val="auto"/>
          <w:sz w:val="22"/>
          <w:szCs w:val="22"/>
        </w:rPr>
        <w:t xml:space="preserve"> </w:t>
      </w:r>
      <w:r w:rsidRPr="00306995">
        <w:rPr>
          <w:rFonts w:ascii="Arial" w:hAnsi="Arial" w:cs="Arial"/>
          <w:color w:val="auto"/>
          <w:sz w:val="22"/>
          <w:szCs w:val="22"/>
        </w:rPr>
        <w:t>lice</w:t>
      </w:r>
      <w:r w:rsidR="00C61EC2" w:rsidRPr="00306995">
        <w:rPr>
          <w:rFonts w:ascii="Arial" w:hAnsi="Arial" w:cs="Arial"/>
          <w:color w:val="auto"/>
          <w:sz w:val="22"/>
          <w:szCs w:val="22"/>
        </w:rPr>
        <w:t xml:space="preserve"> </w:t>
      </w:r>
      <w:r w:rsidRPr="00306995">
        <w:rPr>
          <w:rFonts w:ascii="Arial" w:hAnsi="Arial" w:cs="Arial"/>
          <w:color w:val="auto"/>
          <w:sz w:val="22"/>
          <w:szCs w:val="22"/>
        </w:rPr>
        <w:t>za</w:t>
      </w:r>
      <w:r w:rsidR="00C61EC2" w:rsidRPr="00306995">
        <w:rPr>
          <w:rFonts w:ascii="Arial" w:hAnsi="Arial" w:cs="Arial"/>
          <w:color w:val="auto"/>
          <w:sz w:val="22"/>
          <w:szCs w:val="22"/>
        </w:rPr>
        <w:t xml:space="preserve"> </w:t>
      </w:r>
      <w:r w:rsidRPr="00306995">
        <w:rPr>
          <w:rFonts w:ascii="Arial" w:hAnsi="Arial" w:cs="Arial"/>
          <w:color w:val="auto"/>
          <w:sz w:val="22"/>
          <w:szCs w:val="22"/>
        </w:rPr>
        <w:t>kontakt</w:t>
      </w:r>
      <w:r w:rsidR="00C61EC2" w:rsidRPr="00306995">
        <w:rPr>
          <w:rFonts w:ascii="Arial" w:hAnsi="Arial" w:cs="Arial"/>
          <w:color w:val="auto"/>
          <w:sz w:val="22"/>
          <w:szCs w:val="22"/>
        </w:rPr>
        <w:t xml:space="preserve">; </w:t>
      </w:r>
    </w:p>
    <w:p w:rsidR="00C61EC2" w:rsidRPr="00306995" w:rsidRDefault="002A3B92" w:rsidP="006330E3">
      <w:pPr>
        <w:numPr>
          <w:ilvl w:val="0"/>
          <w:numId w:val="4"/>
        </w:numPr>
        <w:jc w:val="both"/>
        <w:rPr>
          <w:rFonts w:ascii="Arial" w:hAnsi="Arial" w:cs="Arial"/>
          <w:color w:val="auto"/>
          <w:sz w:val="22"/>
          <w:szCs w:val="22"/>
        </w:rPr>
      </w:pPr>
      <w:r w:rsidRPr="00306995">
        <w:rPr>
          <w:rFonts w:ascii="Arial" w:hAnsi="Arial" w:cs="Arial"/>
          <w:color w:val="auto"/>
          <w:sz w:val="22"/>
          <w:szCs w:val="22"/>
        </w:rPr>
        <w:t>naziv</w:t>
      </w:r>
      <w:r w:rsidR="00C61EC2" w:rsidRPr="00306995">
        <w:rPr>
          <w:rFonts w:ascii="Arial" w:hAnsi="Arial" w:cs="Arial"/>
          <w:color w:val="auto"/>
          <w:sz w:val="22"/>
          <w:szCs w:val="22"/>
        </w:rPr>
        <w:t xml:space="preserve"> </w:t>
      </w:r>
      <w:r w:rsidRPr="00306995">
        <w:rPr>
          <w:rFonts w:ascii="Arial" w:hAnsi="Arial" w:cs="Arial"/>
          <w:color w:val="auto"/>
          <w:sz w:val="22"/>
          <w:szCs w:val="22"/>
        </w:rPr>
        <w:t>i</w:t>
      </w:r>
      <w:r w:rsidR="00C61EC2" w:rsidRPr="00306995">
        <w:rPr>
          <w:rFonts w:ascii="Arial" w:hAnsi="Arial" w:cs="Arial"/>
          <w:color w:val="auto"/>
          <w:sz w:val="22"/>
          <w:szCs w:val="22"/>
        </w:rPr>
        <w:t xml:space="preserve"> </w:t>
      </w:r>
      <w:r w:rsidRPr="00306995">
        <w:rPr>
          <w:rFonts w:ascii="Arial" w:hAnsi="Arial" w:cs="Arial"/>
          <w:color w:val="auto"/>
          <w:sz w:val="22"/>
          <w:szCs w:val="22"/>
        </w:rPr>
        <w:t>adresu</w:t>
      </w:r>
      <w:r w:rsidR="00C61EC2" w:rsidRPr="00306995">
        <w:rPr>
          <w:rFonts w:ascii="Arial" w:hAnsi="Arial" w:cs="Arial"/>
          <w:color w:val="auto"/>
          <w:sz w:val="22"/>
          <w:szCs w:val="22"/>
        </w:rPr>
        <w:t xml:space="preserve"> </w:t>
      </w:r>
      <w:r w:rsidRPr="00306995">
        <w:rPr>
          <w:rFonts w:ascii="Arial" w:hAnsi="Arial" w:cs="Arial"/>
          <w:color w:val="auto"/>
          <w:sz w:val="22"/>
          <w:szCs w:val="22"/>
        </w:rPr>
        <w:t>naručioca</w:t>
      </w:r>
      <w:r w:rsidR="00C61EC2" w:rsidRPr="00306995">
        <w:rPr>
          <w:rFonts w:ascii="Arial" w:hAnsi="Arial" w:cs="Arial"/>
          <w:color w:val="auto"/>
          <w:sz w:val="22"/>
          <w:szCs w:val="22"/>
        </w:rPr>
        <w:t>;</w:t>
      </w:r>
    </w:p>
    <w:p w:rsidR="00C61EC2" w:rsidRPr="00306995" w:rsidRDefault="002A3B92" w:rsidP="006330E3">
      <w:pPr>
        <w:numPr>
          <w:ilvl w:val="0"/>
          <w:numId w:val="4"/>
        </w:numPr>
        <w:jc w:val="both"/>
        <w:rPr>
          <w:rFonts w:ascii="Arial" w:hAnsi="Arial" w:cs="Arial"/>
          <w:color w:val="auto"/>
          <w:sz w:val="22"/>
          <w:szCs w:val="22"/>
        </w:rPr>
      </w:pPr>
      <w:r w:rsidRPr="00306995">
        <w:rPr>
          <w:rFonts w:ascii="Arial" w:hAnsi="Arial" w:cs="Arial"/>
          <w:color w:val="auto"/>
          <w:sz w:val="22"/>
          <w:szCs w:val="22"/>
        </w:rPr>
        <w:t>podatke</w:t>
      </w:r>
      <w:r w:rsidR="00C61EC2" w:rsidRPr="00306995">
        <w:rPr>
          <w:rFonts w:ascii="Arial" w:hAnsi="Arial" w:cs="Arial"/>
          <w:color w:val="auto"/>
          <w:sz w:val="22"/>
          <w:szCs w:val="22"/>
        </w:rPr>
        <w:t xml:space="preserve"> </w:t>
      </w:r>
      <w:r w:rsidRPr="00306995">
        <w:rPr>
          <w:rFonts w:ascii="Arial" w:hAnsi="Arial" w:cs="Arial"/>
          <w:color w:val="auto"/>
          <w:sz w:val="22"/>
          <w:szCs w:val="22"/>
        </w:rPr>
        <w:t>o</w:t>
      </w:r>
      <w:r w:rsidR="00C61EC2" w:rsidRPr="00306995">
        <w:rPr>
          <w:rFonts w:ascii="Arial" w:hAnsi="Arial" w:cs="Arial"/>
          <w:color w:val="auto"/>
          <w:sz w:val="22"/>
          <w:szCs w:val="22"/>
        </w:rPr>
        <w:t xml:space="preserve"> </w:t>
      </w:r>
      <w:r w:rsidRPr="00306995">
        <w:rPr>
          <w:rFonts w:ascii="Arial" w:hAnsi="Arial" w:cs="Arial"/>
          <w:color w:val="auto"/>
          <w:sz w:val="22"/>
          <w:szCs w:val="22"/>
        </w:rPr>
        <w:t>javnoj</w:t>
      </w:r>
      <w:r w:rsidR="00C61EC2" w:rsidRPr="00306995">
        <w:rPr>
          <w:rFonts w:ascii="Arial" w:hAnsi="Arial" w:cs="Arial"/>
          <w:color w:val="auto"/>
          <w:sz w:val="22"/>
          <w:szCs w:val="22"/>
        </w:rPr>
        <w:t xml:space="preserve"> </w:t>
      </w:r>
      <w:r w:rsidRPr="00306995">
        <w:rPr>
          <w:rFonts w:ascii="Arial" w:hAnsi="Arial" w:cs="Arial"/>
          <w:color w:val="auto"/>
          <w:sz w:val="22"/>
          <w:szCs w:val="22"/>
        </w:rPr>
        <w:t>nabavci</w:t>
      </w:r>
      <w:r w:rsidR="00C61EC2" w:rsidRPr="00306995">
        <w:rPr>
          <w:rFonts w:ascii="Arial" w:hAnsi="Arial" w:cs="Arial"/>
          <w:color w:val="auto"/>
          <w:sz w:val="22"/>
          <w:szCs w:val="22"/>
        </w:rPr>
        <w:t xml:space="preserve"> </w:t>
      </w:r>
      <w:r w:rsidRPr="00306995">
        <w:rPr>
          <w:rFonts w:ascii="Arial" w:hAnsi="Arial" w:cs="Arial"/>
          <w:color w:val="auto"/>
          <w:sz w:val="22"/>
          <w:szCs w:val="22"/>
        </w:rPr>
        <w:t>koja</w:t>
      </w:r>
      <w:r w:rsidR="00C61EC2" w:rsidRPr="00306995">
        <w:rPr>
          <w:rFonts w:ascii="Arial" w:hAnsi="Arial" w:cs="Arial"/>
          <w:color w:val="auto"/>
          <w:sz w:val="22"/>
          <w:szCs w:val="22"/>
        </w:rPr>
        <w:t xml:space="preserve"> </w:t>
      </w:r>
      <w:r w:rsidRPr="00306995">
        <w:rPr>
          <w:rFonts w:ascii="Arial" w:hAnsi="Arial" w:cs="Arial"/>
          <w:color w:val="auto"/>
          <w:sz w:val="22"/>
          <w:szCs w:val="22"/>
        </w:rPr>
        <w:t>je</w:t>
      </w:r>
      <w:r w:rsidR="00C61EC2" w:rsidRPr="00306995">
        <w:rPr>
          <w:rFonts w:ascii="Arial" w:hAnsi="Arial" w:cs="Arial"/>
          <w:color w:val="auto"/>
          <w:sz w:val="22"/>
          <w:szCs w:val="22"/>
        </w:rPr>
        <w:t xml:space="preserve"> </w:t>
      </w:r>
      <w:r w:rsidRPr="00306995">
        <w:rPr>
          <w:rFonts w:ascii="Arial" w:hAnsi="Arial" w:cs="Arial"/>
          <w:color w:val="auto"/>
          <w:sz w:val="22"/>
          <w:szCs w:val="22"/>
        </w:rPr>
        <w:t>predmet</w:t>
      </w:r>
      <w:r w:rsidR="00C61EC2" w:rsidRPr="00306995">
        <w:rPr>
          <w:rFonts w:ascii="Arial" w:hAnsi="Arial" w:cs="Arial"/>
          <w:color w:val="auto"/>
          <w:sz w:val="22"/>
          <w:szCs w:val="22"/>
        </w:rPr>
        <w:t xml:space="preserve"> </w:t>
      </w:r>
      <w:r w:rsidRPr="00306995">
        <w:rPr>
          <w:rFonts w:ascii="Arial" w:hAnsi="Arial" w:cs="Arial"/>
          <w:color w:val="auto"/>
          <w:sz w:val="22"/>
          <w:szCs w:val="22"/>
        </w:rPr>
        <w:t>zahteva</w:t>
      </w:r>
      <w:r w:rsidR="00C61EC2" w:rsidRPr="00306995">
        <w:rPr>
          <w:rFonts w:ascii="Arial" w:hAnsi="Arial" w:cs="Arial"/>
          <w:color w:val="auto"/>
          <w:sz w:val="22"/>
          <w:szCs w:val="22"/>
        </w:rPr>
        <w:t xml:space="preserve">, </w:t>
      </w:r>
      <w:r w:rsidRPr="00306995">
        <w:rPr>
          <w:rFonts w:ascii="Arial" w:hAnsi="Arial" w:cs="Arial"/>
          <w:color w:val="auto"/>
          <w:sz w:val="22"/>
          <w:szCs w:val="22"/>
        </w:rPr>
        <w:t>odnosno</w:t>
      </w:r>
      <w:r w:rsidR="00C61EC2" w:rsidRPr="00306995">
        <w:rPr>
          <w:rFonts w:ascii="Arial" w:hAnsi="Arial" w:cs="Arial"/>
          <w:color w:val="auto"/>
          <w:sz w:val="22"/>
          <w:szCs w:val="22"/>
        </w:rPr>
        <w:t xml:space="preserve"> </w:t>
      </w:r>
      <w:r w:rsidRPr="00306995">
        <w:rPr>
          <w:rFonts w:ascii="Arial" w:hAnsi="Arial" w:cs="Arial"/>
          <w:color w:val="auto"/>
          <w:sz w:val="22"/>
          <w:szCs w:val="22"/>
        </w:rPr>
        <w:t>o</w:t>
      </w:r>
      <w:r w:rsidR="00C61EC2" w:rsidRPr="00306995">
        <w:rPr>
          <w:rFonts w:ascii="Arial" w:hAnsi="Arial" w:cs="Arial"/>
          <w:color w:val="auto"/>
          <w:sz w:val="22"/>
          <w:szCs w:val="22"/>
        </w:rPr>
        <w:t xml:space="preserve"> </w:t>
      </w:r>
      <w:r w:rsidRPr="00306995">
        <w:rPr>
          <w:rFonts w:ascii="Arial" w:hAnsi="Arial" w:cs="Arial"/>
          <w:color w:val="auto"/>
          <w:sz w:val="22"/>
          <w:szCs w:val="22"/>
        </w:rPr>
        <w:t>odluci</w:t>
      </w:r>
      <w:r w:rsidR="00C61EC2" w:rsidRPr="00306995">
        <w:rPr>
          <w:rFonts w:ascii="Arial" w:hAnsi="Arial" w:cs="Arial"/>
          <w:color w:val="auto"/>
          <w:sz w:val="22"/>
          <w:szCs w:val="22"/>
        </w:rPr>
        <w:t xml:space="preserve"> </w:t>
      </w:r>
      <w:r w:rsidRPr="00306995">
        <w:rPr>
          <w:rFonts w:ascii="Arial" w:hAnsi="Arial" w:cs="Arial"/>
          <w:color w:val="auto"/>
          <w:sz w:val="22"/>
          <w:szCs w:val="22"/>
        </w:rPr>
        <w:t>naručioca</w:t>
      </w:r>
      <w:r w:rsidR="00C61EC2" w:rsidRPr="00306995">
        <w:rPr>
          <w:rFonts w:ascii="Arial" w:hAnsi="Arial" w:cs="Arial"/>
          <w:color w:val="auto"/>
          <w:sz w:val="22"/>
          <w:szCs w:val="22"/>
        </w:rPr>
        <w:t xml:space="preserve">; </w:t>
      </w:r>
    </w:p>
    <w:p w:rsidR="00C61EC2" w:rsidRPr="00306995" w:rsidRDefault="002A3B92" w:rsidP="006330E3">
      <w:pPr>
        <w:numPr>
          <w:ilvl w:val="0"/>
          <w:numId w:val="4"/>
        </w:numPr>
        <w:jc w:val="both"/>
        <w:rPr>
          <w:rFonts w:ascii="Arial" w:hAnsi="Arial" w:cs="Arial"/>
          <w:color w:val="auto"/>
          <w:sz w:val="22"/>
          <w:szCs w:val="22"/>
        </w:rPr>
      </w:pPr>
      <w:r w:rsidRPr="00306995">
        <w:rPr>
          <w:rFonts w:ascii="Arial" w:hAnsi="Arial" w:cs="Arial"/>
          <w:color w:val="auto"/>
          <w:sz w:val="22"/>
          <w:szCs w:val="22"/>
        </w:rPr>
        <w:t>povrede</w:t>
      </w:r>
      <w:r w:rsidR="00C61EC2" w:rsidRPr="00306995">
        <w:rPr>
          <w:rFonts w:ascii="Arial" w:hAnsi="Arial" w:cs="Arial"/>
          <w:color w:val="auto"/>
          <w:sz w:val="22"/>
          <w:szCs w:val="22"/>
        </w:rPr>
        <w:t xml:space="preserve"> </w:t>
      </w:r>
      <w:r w:rsidRPr="00306995">
        <w:rPr>
          <w:rFonts w:ascii="Arial" w:hAnsi="Arial" w:cs="Arial"/>
          <w:color w:val="auto"/>
          <w:sz w:val="22"/>
          <w:szCs w:val="22"/>
        </w:rPr>
        <w:t>propisa</w:t>
      </w:r>
      <w:r w:rsidR="00C61EC2" w:rsidRPr="00306995">
        <w:rPr>
          <w:rFonts w:ascii="Arial" w:hAnsi="Arial" w:cs="Arial"/>
          <w:color w:val="auto"/>
          <w:sz w:val="22"/>
          <w:szCs w:val="22"/>
        </w:rPr>
        <w:t xml:space="preserve"> </w:t>
      </w:r>
      <w:r w:rsidRPr="00306995">
        <w:rPr>
          <w:rFonts w:ascii="Arial" w:hAnsi="Arial" w:cs="Arial"/>
          <w:color w:val="auto"/>
          <w:sz w:val="22"/>
          <w:szCs w:val="22"/>
        </w:rPr>
        <w:t>kojima</w:t>
      </w:r>
      <w:r w:rsidR="00C61EC2" w:rsidRPr="00306995">
        <w:rPr>
          <w:rFonts w:ascii="Arial" w:hAnsi="Arial" w:cs="Arial"/>
          <w:color w:val="auto"/>
          <w:sz w:val="22"/>
          <w:szCs w:val="22"/>
        </w:rPr>
        <w:t xml:space="preserve"> </w:t>
      </w:r>
      <w:r w:rsidRPr="00306995">
        <w:rPr>
          <w:rFonts w:ascii="Arial" w:hAnsi="Arial" w:cs="Arial"/>
          <w:color w:val="auto"/>
          <w:sz w:val="22"/>
          <w:szCs w:val="22"/>
        </w:rPr>
        <w:t>se</w:t>
      </w:r>
      <w:r w:rsidR="00C61EC2" w:rsidRPr="00306995">
        <w:rPr>
          <w:rFonts w:ascii="Arial" w:hAnsi="Arial" w:cs="Arial"/>
          <w:color w:val="auto"/>
          <w:sz w:val="22"/>
          <w:szCs w:val="22"/>
        </w:rPr>
        <w:t xml:space="preserve"> </w:t>
      </w:r>
      <w:r w:rsidRPr="00306995">
        <w:rPr>
          <w:rFonts w:ascii="Arial" w:hAnsi="Arial" w:cs="Arial"/>
          <w:color w:val="auto"/>
          <w:sz w:val="22"/>
          <w:szCs w:val="22"/>
        </w:rPr>
        <w:t>uređuje</w:t>
      </w:r>
      <w:r w:rsidR="00C61EC2" w:rsidRPr="00306995">
        <w:rPr>
          <w:rFonts w:ascii="Arial" w:hAnsi="Arial" w:cs="Arial"/>
          <w:color w:val="auto"/>
          <w:sz w:val="22"/>
          <w:szCs w:val="22"/>
        </w:rPr>
        <w:t xml:space="preserve"> </w:t>
      </w:r>
      <w:r w:rsidRPr="00306995">
        <w:rPr>
          <w:rFonts w:ascii="Arial" w:hAnsi="Arial" w:cs="Arial"/>
          <w:color w:val="auto"/>
          <w:sz w:val="22"/>
          <w:szCs w:val="22"/>
        </w:rPr>
        <w:t>postupak</w:t>
      </w:r>
      <w:r w:rsidR="00C61EC2" w:rsidRPr="00306995">
        <w:rPr>
          <w:rFonts w:ascii="Arial" w:hAnsi="Arial" w:cs="Arial"/>
          <w:color w:val="auto"/>
          <w:sz w:val="22"/>
          <w:szCs w:val="22"/>
        </w:rPr>
        <w:t xml:space="preserve"> </w:t>
      </w:r>
      <w:r w:rsidRPr="00306995">
        <w:rPr>
          <w:rFonts w:ascii="Arial" w:hAnsi="Arial" w:cs="Arial"/>
          <w:color w:val="auto"/>
          <w:sz w:val="22"/>
          <w:szCs w:val="22"/>
        </w:rPr>
        <w:t>javne</w:t>
      </w:r>
      <w:r w:rsidR="00C61EC2" w:rsidRPr="00306995">
        <w:rPr>
          <w:rFonts w:ascii="Arial" w:hAnsi="Arial" w:cs="Arial"/>
          <w:color w:val="auto"/>
          <w:sz w:val="22"/>
          <w:szCs w:val="22"/>
        </w:rPr>
        <w:t xml:space="preserve"> </w:t>
      </w:r>
      <w:r w:rsidRPr="00306995">
        <w:rPr>
          <w:rFonts w:ascii="Arial" w:hAnsi="Arial" w:cs="Arial"/>
          <w:color w:val="auto"/>
          <w:sz w:val="22"/>
          <w:szCs w:val="22"/>
        </w:rPr>
        <w:t>nabavke</w:t>
      </w:r>
      <w:r w:rsidR="00C61EC2" w:rsidRPr="00306995">
        <w:rPr>
          <w:rFonts w:ascii="Arial" w:hAnsi="Arial" w:cs="Arial"/>
          <w:color w:val="auto"/>
          <w:sz w:val="22"/>
          <w:szCs w:val="22"/>
        </w:rPr>
        <w:t xml:space="preserve">; </w:t>
      </w:r>
    </w:p>
    <w:p w:rsidR="00C91585" w:rsidRPr="00306995" w:rsidRDefault="002A3B92" w:rsidP="006330E3">
      <w:pPr>
        <w:numPr>
          <w:ilvl w:val="0"/>
          <w:numId w:val="4"/>
        </w:numPr>
        <w:jc w:val="both"/>
        <w:rPr>
          <w:rFonts w:ascii="Arial" w:hAnsi="Arial" w:cs="Arial"/>
          <w:color w:val="auto"/>
          <w:sz w:val="22"/>
          <w:szCs w:val="22"/>
        </w:rPr>
      </w:pPr>
      <w:r w:rsidRPr="00306995">
        <w:rPr>
          <w:rFonts w:ascii="Arial" w:hAnsi="Arial" w:cs="Arial"/>
          <w:color w:val="auto"/>
          <w:sz w:val="22"/>
          <w:szCs w:val="22"/>
        </w:rPr>
        <w:t>činjenice</w:t>
      </w:r>
      <w:r w:rsidR="00C61EC2" w:rsidRPr="00306995">
        <w:rPr>
          <w:rFonts w:ascii="Arial" w:hAnsi="Arial" w:cs="Arial"/>
          <w:color w:val="auto"/>
          <w:sz w:val="22"/>
          <w:szCs w:val="22"/>
        </w:rPr>
        <w:t xml:space="preserve"> </w:t>
      </w:r>
      <w:r w:rsidRPr="00306995">
        <w:rPr>
          <w:rFonts w:ascii="Arial" w:hAnsi="Arial" w:cs="Arial"/>
          <w:color w:val="auto"/>
          <w:sz w:val="22"/>
          <w:szCs w:val="22"/>
        </w:rPr>
        <w:t>i</w:t>
      </w:r>
      <w:r w:rsidR="00C61EC2" w:rsidRPr="00306995">
        <w:rPr>
          <w:rFonts w:ascii="Arial" w:hAnsi="Arial" w:cs="Arial"/>
          <w:color w:val="auto"/>
          <w:sz w:val="22"/>
          <w:szCs w:val="22"/>
        </w:rPr>
        <w:t xml:space="preserve"> </w:t>
      </w:r>
      <w:r w:rsidRPr="00306995">
        <w:rPr>
          <w:rFonts w:ascii="Arial" w:hAnsi="Arial" w:cs="Arial"/>
          <w:color w:val="auto"/>
          <w:sz w:val="22"/>
          <w:szCs w:val="22"/>
        </w:rPr>
        <w:t>dokaze</w:t>
      </w:r>
      <w:r w:rsidR="00C61EC2" w:rsidRPr="00306995">
        <w:rPr>
          <w:rFonts w:ascii="Arial" w:hAnsi="Arial" w:cs="Arial"/>
          <w:color w:val="auto"/>
          <w:sz w:val="22"/>
          <w:szCs w:val="22"/>
        </w:rPr>
        <w:t xml:space="preserve"> </w:t>
      </w:r>
      <w:r w:rsidRPr="00306995">
        <w:rPr>
          <w:rFonts w:ascii="Arial" w:hAnsi="Arial" w:cs="Arial"/>
          <w:color w:val="auto"/>
          <w:sz w:val="22"/>
          <w:szCs w:val="22"/>
        </w:rPr>
        <w:t>kojima</w:t>
      </w:r>
      <w:r w:rsidR="00C61EC2" w:rsidRPr="00306995">
        <w:rPr>
          <w:rFonts w:ascii="Arial" w:hAnsi="Arial" w:cs="Arial"/>
          <w:color w:val="auto"/>
          <w:sz w:val="22"/>
          <w:szCs w:val="22"/>
        </w:rPr>
        <w:t xml:space="preserve"> </w:t>
      </w:r>
      <w:r w:rsidRPr="00306995">
        <w:rPr>
          <w:rFonts w:ascii="Arial" w:hAnsi="Arial" w:cs="Arial"/>
          <w:color w:val="auto"/>
          <w:sz w:val="22"/>
          <w:szCs w:val="22"/>
        </w:rPr>
        <w:t>se</w:t>
      </w:r>
      <w:r w:rsidR="00C61EC2" w:rsidRPr="00306995">
        <w:rPr>
          <w:rFonts w:ascii="Arial" w:hAnsi="Arial" w:cs="Arial"/>
          <w:color w:val="auto"/>
          <w:sz w:val="22"/>
          <w:szCs w:val="22"/>
        </w:rPr>
        <w:t xml:space="preserve"> </w:t>
      </w:r>
      <w:r w:rsidRPr="00306995">
        <w:rPr>
          <w:rFonts w:ascii="Arial" w:hAnsi="Arial" w:cs="Arial"/>
          <w:color w:val="auto"/>
          <w:sz w:val="22"/>
          <w:szCs w:val="22"/>
        </w:rPr>
        <w:t>povrede</w:t>
      </w:r>
      <w:r w:rsidR="00C61EC2" w:rsidRPr="00306995">
        <w:rPr>
          <w:rFonts w:ascii="Arial" w:hAnsi="Arial" w:cs="Arial"/>
          <w:color w:val="auto"/>
          <w:sz w:val="22"/>
          <w:szCs w:val="22"/>
        </w:rPr>
        <w:t xml:space="preserve"> </w:t>
      </w:r>
      <w:r w:rsidRPr="00306995">
        <w:rPr>
          <w:rFonts w:ascii="Arial" w:hAnsi="Arial" w:cs="Arial"/>
          <w:color w:val="auto"/>
          <w:sz w:val="22"/>
          <w:szCs w:val="22"/>
        </w:rPr>
        <w:t>dokazuju</w:t>
      </w:r>
      <w:r w:rsidR="00C61EC2" w:rsidRPr="00306995">
        <w:rPr>
          <w:rFonts w:ascii="Arial" w:hAnsi="Arial" w:cs="Arial"/>
          <w:color w:val="auto"/>
          <w:sz w:val="22"/>
          <w:szCs w:val="22"/>
        </w:rPr>
        <w:t xml:space="preserve">; </w:t>
      </w:r>
    </w:p>
    <w:p w:rsidR="00C91585" w:rsidRPr="00306995" w:rsidRDefault="002A3B92" w:rsidP="006330E3">
      <w:pPr>
        <w:numPr>
          <w:ilvl w:val="0"/>
          <w:numId w:val="4"/>
        </w:numPr>
        <w:jc w:val="both"/>
        <w:rPr>
          <w:rFonts w:ascii="Arial" w:hAnsi="Arial" w:cs="Arial"/>
          <w:color w:val="auto"/>
          <w:sz w:val="22"/>
          <w:szCs w:val="22"/>
        </w:rPr>
      </w:pPr>
      <w:proofErr w:type="gramStart"/>
      <w:r w:rsidRPr="00306995">
        <w:rPr>
          <w:rFonts w:ascii="Arial" w:hAnsi="Arial" w:cs="Arial"/>
          <w:color w:val="auto"/>
          <w:sz w:val="22"/>
          <w:szCs w:val="22"/>
        </w:rPr>
        <w:t>potvrdu</w:t>
      </w:r>
      <w:proofErr w:type="gramEnd"/>
      <w:r w:rsidR="00C61EC2" w:rsidRPr="00306995">
        <w:rPr>
          <w:rFonts w:ascii="Arial" w:hAnsi="Arial" w:cs="Arial"/>
          <w:color w:val="auto"/>
          <w:sz w:val="22"/>
          <w:szCs w:val="22"/>
        </w:rPr>
        <w:t xml:space="preserve"> </w:t>
      </w:r>
      <w:r w:rsidRPr="00306995">
        <w:rPr>
          <w:rFonts w:ascii="Arial" w:hAnsi="Arial" w:cs="Arial"/>
          <w:color w:val="auto"/>
          <w:sz w:val="22"/>
          <w:szCs w:val="22"/>
        </w:rPr>
        <w:t>o</w:t>
      </w:r>
      <w:r w:rsidR="00342701" w:rsidRPr="00306995">
        <w:rPr>
          <w:rFonts w:ascii="Arial" w:hAnsi="Arial" w:cs="Arial"/>
          <w:color w:val="auto"/>
          <w:sz w:val="22"/>
          <w:szCs w:val="22"/>
        </w:rPr>
        <w:t xml:space="preserve"> </w:t>
      </w:r>
      <w:r w:rsidRPr="00306995">
        <w:rPr>
          <w:rFonts w:ascii="Arial" w:hAnsi="Arial" w:cs="Arial"/>
          <w:color w:val="auto"/>
          <w:sz w:val="22"/>
          <w:szCs w:val="22"/>
        </w:rPr>
        <w:t>uplati</w:t>
      </w:r>
      <w:r w:rsidR="00342701" w:rsidRPr="00306995">
        <w:rPr>
          <w:rFonts w:ascii="Arial" w:hAnsi="Arial" w:cs="Arial"/>
          <w:color w:val="auto"/>
          <w:sz w:val="22"/>
          <w:szCs w:val="22"/>
        </w:rPr>
        <w:t xml:space="preserve"> </w:t>
      </w:r>
      <w:r w:rsidRPr="00306995">
        <w:rPr>
          <w:rFonts w:ascii="Arial" w:hAnsi="Arial" w:cs="Arial"/>
          <w:color w:val="auto"/>
          <w:sz w:val="22"/>
          <w:szCs w:val="22"/>
        </w:rPr>
        <w:t>takse</w:t>
      </w:r>
      <w:r w:rsidR="00342701" w:rsidRPr="00306995">
        <w:rPr>
          <w:rFonts w:ascii="Arial" w:hAnsi="Arial" w:cs="Arial"/>
          <w:color w:val="auto"/>
          <w:sz w:val="22"/>
          <w:szCs w:val="22"/>
        </w:rPr>
        <w:t xml:space="preserve"> </w:t>
      </w:r>
      <w:r w:rsidRPr="00306995">
        <w:rPr>
          <w:rFonts w:ascii="Arial" w:hAnsi="Arial" w:cs="Arial"/>
          <w:color w:val="auto"/>
          <w:sz w:val="22"/>
          <w:szCs w:val="22"/>
        </w:rPr>
        <w:t>iz</w:t>
      </w:r>
      <w:r w:rsidR="00342701" w:rsidRPr="00306995">
        <w:rPr>
          <w:rFonts w:ascii="Arial" w:hAnsi="Arial" w:cs="Arial"/>
          <w:color w:val="auto"/>
          <w:sz w:val="22"/>
          <w:szCs w:val="22"/>
        </w:rPr>
        <w:t xml:space="preserve"> </w:t>
      </w:r>
      <w:r w:rsidRPr="00306995">
        <w:rPr>
          <w:rFonts w:ascii="Arial" w:hAnsi="Arial" w:cs="Arial"/>
          <w:color w:val="auto"/>
          <w:sz w:val="22"/>
          <w:szCs w:val="22"/>
        </w:rPr>
        <w:t>člana</w:t>
      </w:r>
      <w:r w:rsidR="00342701" w:rsidRPr="00306995">
        <w:rPr>
          <w:rFonts w:ascii="Arial" w:hAnsi="Arial" w:cs="Arial"/>
          <w:color w:val="auto"/>
          <w:sz w:val="22"/>
          <w:szCs w:val="22"/>
        </w:rPr>
        <w:t xml:space="preserve"> 156.</w:t>
      </w:r>
      <w:r w:rsidR="00C61EC2" w:rsidRPr="00306995">
        <w:rPr>
          <w:rFonts w:ascii="Arial" w:hAnsi="Arial" w:cs="Arial"/>
          <w:color w:val="auto"/>
          <w:sz w:val="22"/>
          <w:szCs w:val="22"/>
        </w:rPr>
        <w:t xml:space="preserve"> </w:t>
      </w:r>
      <w:r w:rsidRPr="00306995">
        <w:rPr>
          <w:rFonts w:ascii="Arial" w:hAnsi="Arial" w:cs="Arial"/>
          <w:color w:val="auto"/>
          <w:sz w:val="22"/>
          <w:szCs w:val="22"/>
        </w:rPr>
        <w:t>ZJN</w:t>
      </w:r>
      <w:r w:rsidR="00C61EC2" w:rsidRPr="00306995">
        <w:rPr>
          <w:rFonts w:ascii="Arial" w:hAnsi="Arial" w:cs="Arial"/>
          <w:color w:val="auto"/>
          <w:sz w:val="22"/>
          <w:szCs w:val="22"/>
        </w:rPr>
        <w:t xml:space="preserve">; </w:t>
      </w:r>
    </w:p>
    <w:p w:rsidR="00C91585" w:rsidRPr="00306995" w:rsidRDefault="002A3B92" w:rsidP="006330E3">
      <w:pPr>
        <w:numPr>
          <w:ilvl w:val="0"/>
          <w:numId w:val="4"/>
        </w:numPr>
        <w:jc w:val="both"/>
        <w:rPr>
          <w:rFonts w:ascii="Arial" w:hAnsi="Arial" w:cs="Arial"/>
          <w:color w:val="auto"/>
          <w:sz w:val="22"/>
          <w:szCs w:val="22"/>
        </w:rPr>
      </w:pPr>
      <w:proofErr w:type="gramStart"/>
      <w:r w:rsidRPr="00306995">
        <w:rPr>
          <w:rFonts w:ascii="Arial" w:hAnsi="Arial" w:cs="Arial"/>
          <w:color w:val="auto"/>
          <w:sz w:val="22"/>
          <w:szCs w:val="22"/>
        </w:rPr>
        <w:t>potpis</w:t>
      </w:r>
      <w:proofErr w:type="gramEnd"/>
      <w:r w:rsidR="00C91585" w:rsidRPr="00306995">
        <w:rPr>
          <w:rFonts w:ascii="Arial" w:hAnsi="Arial" w:cs="Arial"/>
          <w:color w:val="auto"/>
          <w:sz w:val="22"/>
          <w:szCs w:val="22"/>
        </w:rPr>
        <w:t xml:space="preserve"> </w:t>
      </w:r>
      <w:r w:rsidRPr="00306995">
        <w:rPr>
          <w:rFonts w:ascii="Arial" w:hAnsi="Arial" w:cs="Arial"/>
          <w:color w:val="auto"/>
          <w:sz w:val="22"/>
          <w:szCs w:val="22"/>
        </w:rPr>
        <w:t>podnosioca</w:t>
      </w:r>
      <w:r w:rsidR="00C91585" w:rsidRPr="00306995">
        <w:rPr>
          <w:rFonts w:ascii="Arial" w:hAnsi="Arial" w:cs="Arial"/>
          <w:color w:val="auto"/>
          <w:sz w:val="22"/>
          <w:szCs w:val="22"/>
        </w:rPr>
        <w:t>.</w:t>
      </w:r>
    </w:p>
    <w:p w:rsidR="00C61EC2" w:rsidRPr="00306995" w:rsidRDefault="002A3B92" w:rsidP="00C91585">
      <w:pPr>
        <w:jc w:val="both"/>
        <w:rPr>
          <w:rFonts w:ascii="Arial" w:hAnsi="Arial" w:cs="Arial"/>
          <w:color w:val="auto"/>
          <w:sz w:val="22"/>
          <w:szCs w:val="22"/>
        </w:rPr>
      </w:pPr>
      <w:r w:rsidRPr="00306995">
        <w:rPr>
          <w:rFonts w:ascii="Arial" w:hAnsi="Arial" w:cs="Arial"/>
          <w:color w:val="auto"/>
          <w:sz w:val="22"/>
          <w:szCs w:val="22"/>
        </w:rPr>
        <w:t>Validan</w:t>
      </w:r>
      <w:r w:rsidR="00C61EC2" w:rsidRPr="00306995">
        <w:rPr>
          <w:rFonts w:ascii="Arial" w:hAnsi="Arial" w:cs="Arial"/>
          <w:color w:val="auto"/>
          <w:sz w:val="22"/>
          <w:szCs w:val="22"/>
        </w:rPr>
        <w:t xml:space="preserve"> </w:t>
      </w:r>
      <w:r w:rsidRPr="00306995">
        <w:rPr>
          <w:rFonts w:ascii="Arial" w:hAnsi="Arial" w:cs="Arial"/>
          <w:color w:val="auto"/>
          <w:sz w:val="22"/>
          <w:szCs w:val="22"/>
        </w:rPr>
        <w:t>dokaz</w:t>
      </w:r>
      <w:r w:rsidR="00C61EC2" w:rsidRPr="00306995">
        <w:rPr>
          <w:rFonts w:ascii="Arial" w:hAnsi="Arial" w:cs="Arial"/>
          <w:color w:val="auto"/>
          <w:sz w:val="22"/>
          <w:szCs w:val="22"/>
        </w:rPr>
        <w:t xml:space="preserve"> </w:t>
      </w:r>
      <w:r w:rsidRPr="00306995">
        <w:rPr>
          <w:rFonts w:ascii="Arial" w:hAnsi="Arial" w:cs="Arial"/>
          <w:color w:val="auto"/>
          <w:sz w:val="22"/>
          <w:szCs w:val="22"/>
        </w:rPr>
        <w:t>o</w:t>
      </w:r>
      <w:r w:rsidR="00C61EC2" w:rsidRPr="00306995">
        <w:rPr>
          <w:rFonts w:ascii="Arial" w:hAnsi="Arial" w:cs="Arial"/>
          <w:color w:val="auto"/>
          <w:sz w:val="22"/>
          <w:szCs w:val="22"/>
        </w:rPr>
        <w:t xml:space="preserve"> </w:t>
      </w:r>
      <w:r w:rsidRPr="00306995">
        <w:rPr>
          <w:rFonts w:ascii="Arial" w:hAnsi="Arial" w:cs="Arial"/>
          <w:color w:val="auto"/>
          <w:sz w:val="22"/>
          <w:szCs w:val="22"/>
        </w:rPr>
        <w:t>izvršenoj</w:t>
      </w:r>
      <w:r w:rsidR="00C61EC2" w:rsidRPr="00306995">
        <w:rPr>
          <w:rFonts w:ascii="Arial" w:hAnsi="Arial" w:cs="Arial"/>
          <w:color w:val="auto"/>
          <w:sz w:val="22"/>
          <w:szCs w:val="22"/>
        </w:rPr>
        <w:t xml:space="preserve"> </w:t>
      </w:r>
      <w:r w:rsidRPr="00306995">
        <w:rPr>
          <w:rFonts w:ascii="Arial" w:hAnsi="Arial" w:cs="Arial"/>
          <w:color w:val="auto"/>
          <w:sz w:val="22"/>
          <w:szCs w:val="22"/>
        </w:rPr>
        <w:t>uplati</w:t>
      </w:r>
      <w:r w:rsidR="00C61EC2" w:rsidRPr="00306995">
        <w:rPr>
          <w:rFonts w:ascii="Arial" w:hAnsi="Arial" w:cs="Arial"/>
          <w:color w:val="auto"/>
          <w:sz w:val="22"/>
          <w:szCs w:val="22"/>
        </w:rPr>
        <w:t xml:space="preserve"> </w:t>
      </w:r>
      <w:r w:rsidRPr="00306995">
        <w:rPr>
          <w:rFonts w:ascii="Arial" w:hAnsi="Arial" w:cs="Arial"/>
          <w:color w:val="auto"/>
          <w:sz w:val="22"/>
          <w:szCs w:val="22"/>
        </w:rPr>
        <w:t>takse</w:t>
      </w:r>
      <w:r w:rsidR="00C61EC2" w:rsidRPr="00306995">
        <w:rPr>
          <w:rFonts w:ascii="Arial" w:hAnsi="Arial" w:cs="Arial"/>
          <w:color w:val="auto"/>
          <w:sz w:val="22"/>
          <w:szCs w:val="22"/>
        </w:rPr>
        <w:t xml:space="preserve">, </w:t>
      </w:r>
      <w:r w:rsidRPr="00306995">
        <w:rPr>
          <w:rFonts w:ascii="Arial" w:hAnsi="Arial" w:cs="Arial"/>
          <w:color w:val="auto"/>
          <w:sz w:val="22"/>
          <w:szCs w:val="22"/>
        </w:rPr>
        <w:t>u</w:t>
      </w:r>
      <w:r w:rsidR="00C61EC2" w:rsidRPr="00306995">
        <w:rPr>
          <w:rFonts w:ascii="Arial" w:hAnsi="Arial" w:cs="Arial"/>
          <w:color w:val="auto"/>
          <w:sz w:val="22"/>
          <w:szCs w:val="22"/>
        </w:rPr>
        <w:t xml:space="preserve"> </w:t>
      </w:r>
      <w:r w:rsidRPr="00306995">
        <w:rPr>
          <w:rFonts w:ascii="Arial" w:hAnsi="Arial" w:cs="Arial"/>
          <w:color w:val="auto"/>
          <w:sz w:val="22"/>
          <w:szCs w:val="22"/>
        </w:rPr>
        <w:t>skladu</w:t>
      </w:r>
      <w:r w:rsidR="00C61EC2" w:rsidRPr="00306995">
        <w:rPr>
          <w:rFonts w:ascii="Arial" w:hAnsi="Arial" w:cs="Arial"/>
          <w:color w:val="auto"/>
          <w:sz w:val="22"/>
          <w:szCs w:val="22"/>
        </w:rPr>
        <w:t xml:space="preserve"> </w:t>
      </w:r>
      <w:proofErr w:type="gramStart"/>
      <w:r w:rsidRPr="00306995">
        <w:rPr>
          <w:rFonts w:ascii="Arial" w:hAnsi="Arial" w:cs="Arial"/>
          <w:color w:val="auto"/>
          <w:sz w:val="22"/>
          <w:szCs w:val="22"/>
        </w:rPr>
        <w:t>sa</w:t>
      </w:r>
      <w:proofErr w:type="gramEnd"/>
      <w:r w:rsidR="00C61EC2" w:rsidRPr="00306995">
        <w:rPr>
          <w:rFonts w:ascii="Arial" w:hAnsi="Arial" w:cs="Arial"/>
          <w:color w:val="auto"/>
          <w:sz w:val="22"/>
          <w:szCs w:val="22"/>
        </w:rPr>
        <w:t xml:space="preserve"> </w:t>
      </w:r>
      <w:r w:rsidRPr="00306995">
        <w:rPr>
          <w:rFonts w:ascii="Arial" w:hAnsi="Arial" w:cs="Arial"/>
          <w:color w:val="auto"/>
          <w:sz w:val="22"/>
          <w:szCs w:val="22"/>
        </w:rPr>
        <w:t>Uputstvom</w:t>
      </w:r>
      <w:r w:rsidR="00C61EC2" w:rsidRPr="00306995">
        <w:rPr>
          <w:rFonts w:ascii="Arial" w:hAnsi="Arial" w:cs="Arial"/>
          <w:color w:val="auto"/>
          <w:sz w:val="22"/>
          <w:szCs w:val="22"/>
        </w:rPr>
        <w:t xml:space="preserve"> </w:t>
      </w:r>
      <w:r w:rsidRPr="00306995">
        <w:rPr>
          <w:rFonts w:ascii="Arial" w:hAnsi="Arial" w:cs="Arial"/>
          <w:color w:val="auto"/>
          <w:sz w:val="22"/>
          <w:szCs w:val="22"/>
        </w:rPr>
        <w:t>o</w:t>
      </w:r>
      <w:r w:rsidR="00C61EC2" w:rsidRPr="00306995">
        <w:rPr>
          <w:rFonts w:ascii="Arial" w:hAnsi="Arial" w:cs="Arial"/>
          <w:color w:val="auto"/>
          <w:sz w:val="22"/>
          <w:szCs w:val="22"/>
        </w:rPr>
        <w:t xml:space="preserve"> </w:t>
      </w:r>
      <w:r w:rsidRPr="00306995">
        <w:rPr>
          <w:rFonts w:ascii="Arial" w:hAnsi="Arial" w:cs="Arial"/>
          <w:color w:val="auto"/>
          <w:sz w:val="22"/>
          <w:szCs w:val="22"/>
        </w:rPr>
        <w:t>uplati</w:t>
      </w:r>
      <w:r w:rsidR="00C61EC2" w:rsidRPr="00306995">
        <w:rPr>
          <w:rFonts w:ascii="Arial" w:hAnsi="Arial" w:cs="Arial"/>
          <w:color w:val="auto"/>
          <w:sz w:val="22"/>
          <w:szCs w:val="22"/>
        </w:rPr>
        <w:t xml:space="preserve"> </w:t>
      </w:r>
      <w:r w:rsidRPr="00306995">
        <w:rPr>
          <w:rFonts w:ascii="Arial" w:hAnsi="Arial" w:cs="Arial"/>
          <w:color w:val="auto"/>
          <w:sz w:val="22"/>
          <w:szCs w:val="22"/>
        </w:rPr>
        <w:t>takse</w:t>
      </w:r>
      <w:r w:rsidR="00C61EC2" w:rsidRPr="00306995">
        <w:rPr>
          <w:rFonts w:ascii="Arial" w:hAnsi="Arial" w:cs="Arial"/>
          <w:color w:val="auto"/>
          <w:sz w:val="22"/>
          <w:szCs w:val="22"/>
        </w:rPr>
        <w:t xml:space="preserve"> </w:t>
      </w:r>
      <w:r w:rsidRPr="00306995">
        <w:rPr>
          <w:rFonts w:ascii="Arial" w:hAnsi="Arial" w:cs="Arial"/>
          <w:color w:val="auto"/>
          <w:sz w:val="22"/>
          <w:szCs w:val="22"/>
        </w:rPr>
        <w:t>za</w:t>
      </w:r>
      <w:r w:rsidR="00C61EC2" w:rsidRPr="00306995">
        <w:rPr>
          <w:rFonts w:ascii="Arial" w:hAnsi="Arial" w:cs="Arial"/>
          <w:color w:val="auto"/>
          <w:sz w:val="22"/>
          <w:szCs w:val="22"/>
        </w:rPr>
        <w:t xml:space="preserve"> </w:t>
      </w:r>
      <w:r w:rsidRPr="00306995">
        <w:rPr>
          <w:rFonts w:ascii="Arial" w:hAnsi="Arial" w:cs="Arial"/>
          <w:color w:val="auto"/>
          <w:sz w:val="22"/>
          <w:szCs w:val="22"/>
        </w:rPr>
        <w:t>podnošenje</w:t>
      </w:r>
      <w:r w:rsidR="00C61EC2" w:rsidRPr="00306995">
        <w:rPr>
          <w:rFonts w:ascii="Arial" w:hAnsi="Arial" w:cs="Arial"/>
          <w:color w:val="auto"/>
          <w:sz w:val="22"/>
          <w:szCs w:val="22"/>
        </w:rPr>
        <w:t xml:space="preserve"> </w:t>
      </w:r>
      <w:r w:rsidRPr="00306995">
        <w:rPr>
          <w:rFonts w:ascii="Arial" w:hAnsi="Arial" w:cs="Arial"/>
          <w:color w:val="auto"/>
          <w:sz w:val="22"/>
          <w:szCs w:val="22"/>
        </w:rPr>
        <w:t>zahteva</w:t>
      </w:r>
      <w:r w:rsidR="00C61EC2" w:rsidRPr="00306995">
        <w:rPr>
          <w:rFonts w:ascii="Arial" w:hAnsi="Arial" w:cs="Arial"/>
          <w:color w:val="auto"/>
          <w:sz w:val="22"/>
          <w:szCs w:val="22"/>
        </w:rPr>
        <w:t xml:space="preserve"> </w:t>
      </w:r>
      <w:r w:rsidRPr="00306995">
        <w:rPr>
          <w:rFonts w:ascii="Arial" w:hAnsi="Arial" w:cs="Arial"/>
          <w:color w:val="auto"/>
          <w:sz w:val="22"/>
          <w:szCs w:val="22"/>
        </w:rPr>
        <w:t>za</w:t>
      </w:r>
      <w:r w:rsidR="00C61EC2" w:rsidRPr="00306995">
        <w:rPr>
          <w:rFonts w:ascii="Arial" w:hAnsi="Arial" w:cs="Arial"/>
          <w:color w:val="auto"/>
          <w:sz w:val="22"/>
          <w:szCs w:val="22"/>
        </w:rPr>
        <w:t xml:space="preserve"> </w:t>
      </w:r>
      <w:r w:rsidRPr="00306995">
        <w:rPr>
          <w:rFonts w:ascii="Arial" w:hAnsi="Arial" w:cs="Arial"/>
          <w:color w:val="auto"/>
          <w:sz w:val="22"/>
          <w:szCs w:val="22"/>
        </w:rPr>
        <w:t>zaštitu</w:t>
      </w:r>
      <w:r w:rsidR="00C61EC2" w:rsidRPr="00306995">
        <w:rPr>
          <w:rFonts w:ascii="Arial" w:hAnsi="Arial" w:cs="Arial"/>
          <w:color w:val="auto"/>
          <w:sz w:val="22"/>
          <w:szCs w:val="22"/>
        </w:rPr>
        <w:t xml:space="preserve"> </w:t>
      </w:r>
      <w:r w:rsidRPr="00306995">
        <w:rPr>
          <w:rFonts w:ascii="Arial" w:hAnsi="Arial" w:cs="Arial"/>
          <w:color w:val="auto"/>
          <w:sz w:val="22"/>
          <w:szCs w:val="22"/>
        </w:rPr>
        <w:t>prava</w:t>
      </w:r>
      <w:r w:rsidR="00C61EC2" w:rsidRPr="00306995">
        <w:rPr>
          <w:rFonts w:ascii="Arial" w:hAnsi="Arial" w:cs="Arial"/>
          <w:color w:val="auto"/>
          <w:sz w:val="22"/>
          <w:szCs w:val="22"/>
        </w:rPr>
        <w:t xml:space="preserve"> </w:t>
      </w:r>
      <w:r w:rsidRPr="00306995">
        <w:rPr>
          <w:rFonts w:ascii="Arial" w:hAnsi="Arial" w:cs="Arial"/>
          <w:color w:val="auto"/>
          <w:sz w:val="22"/>
          <w:szCs w:val="22"/>
        </w:rPr>
        <w:t>Republičke</w:t>
      </w:r>
      <w:r w:rsidR="00C61EC2" w:rsidRPr="00306995">
        <w:rPr>
          <w:rFonts w:ascii="Arial" w:hAnsi="Arial" w:cs="Arial"/>
          <w:color w:val="auto"/>
          <w:sz w:val="22"/>
          <w:szCs w:val="22"/>
        </w:rPr>
        <w:t xml:space="preserve"> </w:t>
      </w:r>
      <w:r w:rsidRPr="00306995">
        <w:rPr>
          <w:rFonts w:ascii="Arial" w:hAnsi="Arial" w:cs="Arial"/>
          <w:color w:val="auto"/>
          <w:sz w:val="22"/>
          <w:szCs w:val="22"/>
        </w:rPr>
        <w:t>komisije</w:t>
      </w:r>
      <w:r w:rsidR="00C61EC2" w:rsidRPr="00306995">
        <w:rPr>
          <w:rFonts w:ascii="Arial" w:hAnsi="Arial" w:cs="Arial"/>
          <w:color w:val="auto"/>
          <w:sz w:val="22"/>
          <w:szCs w:val="22"/>
        </w:rPr>
        <w:t xml:space="preserve">, </w:t>
      </w:r>
      <w:r w:rsidRPr="00306995">
        <w:rPr>
          <w:rFonts w:ascii="Arial" w:hAnsi="Arial" w:cs="Arial"/>
          <w:color w:val="auto"/>
          <w:sz w:val="22"/>
          <w:szCs w:val="22"/>
        </w:rPr>
        <w:t>objavljenom</w:t>
      </w:r>
      <w:r w:rsidR="00C61EC2" w:rsidRPr="00306995">
        <w:rPr>
          <w:rFonts w:ascii="Arial" w:hAnsi="Arial" w:cs="Arial"/>
          <w:color w:val="auto"/>
          <w:sz w:val="22"/>
          <w:szCs w:val="22"/>
        </w:rPr>
        <w:t xml:space="preserve"> </w:t>
      </w:r>
      <w:r w:rsidRPr="00306995">
        <w:rPr>
          <w:rFonts w:ascii="Arial" w:hAnsi="Arial" w:cs="Arial"/>
          <w:color w:val="auto"/>
          <w:sz w:val="22"/>
          <w:szCs w:val="22"/>
        </w:rPr>
        <w:t>na</w:t>
      </w:r>
      <w:r w:rsidR="00C61EC2" w:rsidRPr="00306995">
        <w:rPr>
          <w:rFonts w:ascii="Arial" w:hAnsi="Arial" w:cs="Arial"/>
          <w:color w:val="auto"/>
          <w:sz w:val="22"/>
          <w:szCs w:val="22"/>
        </w:rPr>
        <w:t xml:space="preserve"> </w:t>
      </w:r>
      <w:r w:rsidRPr="00306995">
        <w:rPr>
          <w:rFonts w:ascii="Arial" w:hAnsi="Arial" w:cs="Arial"/>
          <w:color w:val="auto"/>
          <w:sz w:val="22"/>
          <w:szCs w:val="22"/>
        </w:rPr>
        <w:t>sajtu</w:t>
      </w:r>
      <w:r w:rsidR="00C61EC2" w:rsidRPr="00306995">
        <w:rPr>
          <w:rFonts w:ascii="Arial" w:hAnsi="Arial" w:cs="Arial"/>
          <w:color w:val="auto"/>
          <w:sz w:val="22"/>
          <w:szCs w:val="22"/>
        </w:rPr>
        <w:t xml:space="preserve"> </w:t>
      </w:r>
      <w:r w:rsidRPr="00306995">
        <w:rPr>
          <w:rFonts w:ascii="Arial" w:hAnsi="Arial" w:cs="Arial"/>
          <w:color w:val="auto"/>
          <w:sz w:val="22"/>
          <w:szCs w:val="22"/>
        </w:rPr>
        <w:t>Republičke</w:t>
      </w:r>
      <w:r w:rsidR="00C61EC2" w:rsidRPr="00306995">
        <w:rPr>
          <w:rFonts w:ascii="Arial" w:hAnsi="Arial" w:cs="Arial"/>
          <w:color w:val="auto"/>
          <w:sz w:val="22"/>
          <w:szCs w:val="22"/>
        </w:rPr>
        <w:t xml:space="preserve"> </w:t>
      </w:r>
      <w:r w:rsidRPr="00306995">
        <w:rPr>
          <w:rFonts w:ascii="Arial" w:hAnsi="Arial" w:cs="Arial"/>
          <w:color w:val="auto"/>
          <w:sz w:val="22"/>
          <w:szCs w:val="22"/>
        </w:rPr>
        <w:t>komisije</w:t>
      </w:r>
      <w:r w:rsidR="00C61EC2" w:rsidRPr="00306995">
        <w:rPr>
          <w:rFonts w:ascii="Arial" w:hAnsi="Arial" w:cs="Arial"/>
          <w:color w:val="auto"/>
          <w:sz w:val="22"/>
          <w:szCs w:val="22"/>
        </w:rPr>
        <w:t xml:space="preserve">, </w:t>
      </w:r>
      <w:r w:rsidRPr="00306995">
        <w:rPr>
          <w:rFonts w:ascii="Arial" w:hAnsi="Arial" w:cs="Arial"/>
          <w:color w:val="auto"/>
          <w:sz w:val="22"/>
          <w:szCs w:val="22"/>
        </w:rPr>
        <w:t>u</w:t>
      </w:r>
      <w:r w:rsidR="00C61EC2" w:rsidRPr="00306995">
        <w:rPr>
          <w:rFonts w:ascii="Arial" w:hAnsi="Arial" w:cs="Arial"/>
          <w:color w:val="auto"/>
          <w:sz w:val="22"/>
          <w:szCs w:val="22"/>
        </w:rPr>
        <w:t xml:space="preserve"> </w:t>
      </w:r>
      <w:r w:rsidRPr="00306995">
        <w:rPr>
          <w:rFonts w:ascii="Arial" w:hAnsi="Arial" w:cs="Arial"/>
          <w:color w:val="auto"/>
          <w:sz w:val="22"/>
          <w:szCs w:val="22"/>
        </w:rPr>
        <w:t>smislu</w:t>
      </w:r>
      <w:r w:rsidR="00C61EC2" w:rsidRPr="00306995">
        <w:rPr>
          <w:rFonts w:ascii="Arial" w:hAnsi="Arial" w:cs="Arial"/>
          <w:color w:val="auto"/>
          <w:sz w:val="22"/>
          <w:szCs w:val="22"/>
        </w:rPr>
        <w:t xml:space="preserve"> </w:t>
      </w:r>
      <w:r w:rsidRPr="00306995">
        <w:rPr>
          <w:rFonts w:ascii="Arial" w:hAnsi="Arial" w:cs="Arial"/>
          <w:color w:val="auto"/>
          <w:sz w:val="22"/>
          <w:szCs w:val="22"/>
        </w:rPr>
        <w:t>člana</w:t>
      </w:r>
      <w:r w:rsidR="00C61EC2" w:rsidRPr="00306995">
        <w:rPr>
          <w:rFonts w:ascii="Arial" w:hAnsi="Arial" w:cs="Arial"/>
          <w:color w:val="auto"/>
          <w:sz w:val="22"/>
          <w:szCs w:val="22"/>
        </w:rPr>
        <w:t xml:space="preserve"> 151. </w:t>
      </w:r>
      <w:proofErr w:type="gramStart"/>
      <w:r w:rsidRPr="00306995">
        <w:rPr>
          <w:rFonts w:ascii="Arial" w:hAnsi="Arial" w:cs="Arial"/>
          <w:color w:val="auto"/>
          <w:sz w:val="22"/>
          <w:szCs w:val="22"/>
        </w:rPr>
        <w:t>stav</w:t>
      </w:r>
      <w:proofErr w:type="gramEnd"/>
      <w:r w:rsidR="00C61EC2" w:rsidRPr="00306995">
        <w:rPr>
          <w:rFonts w:ascii="Arial" w:hAnsi="Arial" w:cs="Arial"/>
          <w:color w:val="auto"/>
          <w:sz w:val="22"/>
          <w:szCs w:val="22"/>
        </w:rPr>
        <w:t xml:space="preserve"> 1. </w:t>
      </w:r>
      <w:proofErr w:type="gramStart"/>
      <w:r w:rsidRPr="00306995">
        <w:rPr>
          <w:rFonts w:ascii="Arial" w:hAnsi="Arial" w:cs="Arial"/>
          <w:color w:val="auto"/>
          <w:sz w:val="22"/>
          <w:szCs w:val="22"/>
        </w:rPr>
        <w:t>tačka</w:t>
      </w:r>
      <w:proofErr w:type="gramEnd"/>
      <w:r w:rsidR="00C61EC2" w:rsidRPr="00306995">
        <w:rPr>
          <w:rFonts w:ascii="Arial" w:hAnsi="Arial" w:cs="Arial"/>
          <w:color w:val="auto"/>
          <w:sz w:val="22"/>
          <w:szCs w:val="22"/>
        </w:rPr>
        <w:t xml:space="preserve"> 6) </w:t>
      </w:r>
      <w:r w:rsidRPr="00306995">
        <w:rPr>
          <w:rFonts w:ascii="Arial" w:hAnsi="Arial" w:cs="Arial"/>
          <w:color w:val="auto"/>
          <w:sz w:val="22"/>
          <w:szCs w:val="22"/>
        </w:rPr>
        <w:t>ZJN</w:t>
      </w:r>
      <w:r w:rsidR="00C61EC2" w:rsidRPr="00306995">
        <w:rPr>
          <w:rFonts w:ascii="Arial" w:hAnsi="Arial" w:cs="Arial"/>
          <w:color w:val="auto"/>
          <w:sz w:val="22"/>
          <w:szCs w:val="22"/>
        </w:rPr>
        <w:t xml:space="preserve">, </w:t>
      </w:r>
      <w:r w:rsidRPr="00306995">
        <w:rPr>
          <w:rFonts w:ascii="Arial" w:hAnsi="Arial" w:cs="Arial"/>
          <w:color w:val="auto"/>
          <w:sz w:val="22"/>
          <w:szCs w:val="22"/>
        </w:rPr>
        <w:t>je</w:t>
      </w:r>
      <w:r w:rsidR="008D6C96" w:rsidRPr="00306995">
        <w:rPr>
          <w:rFonts w:ascii="Arial" w:hAnsi="Arial" w:cs="Arial"/>
          <w:color w:val="auto"/>
          <w:sz w:val="22"/>
          <w:szCs w:val="22"/>
        </w:rPr>
        <w:t>:</w:t>
      </w:r>
    </w:p>
    <w:p w:rsidR="008D6C96" w:rsidRPr="00306995" w:rsidRDefault="008D6C96" w:rsidP="00C91585">
      <w:pPr>
        <w:jc w:val="both"/>
        <w:rPr>
          <w:rFonts w:ascii="Arial" w:hAnsi="Arial" w:cs="Arial"/>
          <w:color w:val="auto"/>
          <w:sz w:val="22"/>
          <w:szCs w:val="22"/>
        </w:rPr>
      </w:pPr>
    </w:p>
    <w:p w:rsidR="00C61EC2" w:rsidRPr="00306995" w:rsidRDefault="00C61EC2" w:rsidP="00C61EC2">
      <w:pPr>
        <w:pStyle w:val="Default"/>
        <w:jc w:val="both"/>
        <w:rPr>
          <w:rFonts w:ascii="Arial" w:hAnsi="Arial" w:cs="Arial"/>
          <w:color w:val="auto"/>
          <w:sz w:val="22"/>
          <w:szCs w:val="22"/>
        </w:rPr>
      </w:pPr>
      <w:r w:rsidRPr="00306995">
        <w:rPr>
          <w:rFonts w:ascii="Arial" w:hAnsi="Arial" w:cs="Arial"/>
          <w:color w:val="auto"/>
          <w:sz w:val="22"/>
          <w:szCs w:val="22"/>
        </w:rPr>
        <w:t xml:space="preserve">1. </w:t>
      </w:r>
      <w:r w:rsidR="002A3B92" w:rsidRPr="00306995">
        <w:rPr>
          <w:rFonts w:ascii="Arial" w:hAnsi="Arial" w:cs="Arial"/>
          <w:b/>
          <w:bCs/>
          <w:color w:val="auto"/>
          <w:sz w:val="22"/>
          <w:szCs w:val="22"/>
        </w:rPr>
        <w:t>Potvrda</w:t>
      </w:r>
      <w:r w:rsidRPr="00306995">
        <w:rPr>
          <w:rFonts w:ascii="Arial" w:hAnsi="Arial" w:cs="Arial"/>
          <w:b/>
          <w:bCs/>
          <w:color w:val="auto"/>
          <w:sz w:val="22"/>
          <w:szCs w:val="22"/>
        </w:rPr>
        <w:t xml:space="preserve"> </w:t>
      </w:r>
      <w:r w:rsidR="002A3B92" w:rsidRPr="00306995">
        <w:rPr>
          <w:rFonts w:ascii="Arial" w:hAnsi="Arial" w:cs="Arial"/>
          <w:b/>
          <w:bCs/>
          <w:color w:val="auto"/>
          <w:sz w:val="22"/>
          <w:szCs w:val="22"/>
        </w:rPr>
        <w:t>o</w:t>
      </w:r>
      <w:r w:rsidRPr="00306995">
        <w:rPr>
          <w:rFonts w:ascii="Arial" w:hAnsi="Arial" w:cs="Arial"/>
          <w:b/>
          <w:bCs/>
          <w:color w:val="auto"/>
          <w:sz w:val="22"/>
          <w:szCs w:val="22"/>
        </w:rPr>
        <w:t xml:space="preserve"> </w:t>
      </w:r>
      <w:r w:rsidR="002A3B92" w:rsidRPr="00306995">
        <w:rPr>
          <w:rFonts w:ascii="Arial" w:hAnsi="Arial" w:cs="Arial"/>
          <w:b/>
          <w:bCs/>
          <w:color w:val="auto"/>
          <w:sz w:val="22"/>
          <w:szCs w:val="22"/>
        </w:rPr>
        <w:t>izvršenoj</w:t>
      </w:r>
      <w:r w:rsidRPr="00306995">
        <w:rPr>
          <w:rFonts w:ascii="Arial" w:hAnsi="Arial" w:cs="Arial"/>
          <w:b/>
          <w:bCs/>
          <w:color w:val="auto"/>
          <w:sz w:val="22"/>
          <w:szCs w:val="22"/>
        </w:rPr>
        <w:t xml:space="preserve"> </w:t>
      </w:r>
      <w:r w:rsidR="002A3B92" w:rsidRPr="00306995">
        <w:rPr>
          <w:rFonts w:ascii="Arial" w:hAnsi="Arial" w:cs="Arial"/>
          <w:b/>
          <w:bCs/>
          <w:color w:val="auto"/>
          <w:sz w:val="22"/>
          <w:szCs w:val="22"/>
        </w:rPr>
        <w:t>uplati</w:t>
      </w:r>
      <w:r w:rsidRPr="00306995">
        <w:rPr>
          <w:rFonts w:ascii="Arial" w:hAnsi="Arial" w:cs="Arial"/>
          <w:b/>
          <w:bCs/>
          <w:color w:val="auto"/>
          <w:sz w:val="22"/>
          <w:szCs w:val="22"/>
        </w:rPr>
        <w:t xml:space="preserve"> </w:t>
      </w:r>
      <w:r w:rsidR="002A3B92" w:rsidRPr="00306995">
        <w:rPr>
          <w:rFonts w:ascii="Arial" w:hAnsi="Arial" w:cs="Arial"/>
          <w:b/>
          <w:bCs/>
          <w:color w:val="auto"/>
          <w:sz w:val="22"/>
          <w:szCs w:val="22"/>
        </w:rPr>
        <w:t>takse</w:t>
      </w:r>
      <w:r w:rsidRPr="00306995">
        <w:rPr>
          <w:rFonts w:ascii="Arial" w:hAnsi="Arial" w:cs="Arial"/>
          <w:b/>
          <w:bCs/>
          <w:color w:val="auto"/>
          <w:sz w:val="22"/>
          <w:szCs w:val="22"/>
        </w:rPr>
        <w:t xml:space="preserve"> </w:t>
      </w:r>
      <w:r w:rsidR="002A3B92" w:rsidRPr="00306995">
        <w:rPr>
          <w:rFonts w:ascii="Arial" w:hAnsi="Arial" w:cs="Arial"/>
          <w:color w:val="auto"/>
          <w:sz w:val="22"/>
          <w:szCs w:val="22"/>
        </w:rPr>
        <w:t>iz</w:t>
      </w:r>
      <w:r w:rsidRPr="00306995">
        <w:rPr>
          <w:rFonts w:ascii="Arial" w:hAnsi="Arial" w:cs="Arial"/>
          <w:color w:val="auto"/>
          <w:sz w:val="22"/>
          <w:szCs w:val="22"/>
        </w:rPr>
        <w:t xml:space="preserve"> </w:t>
      </w:r>
      <w:r w:rsidR="002A3B92" w:rsidRPr="00306995">
        <w:rPr>
          <w:rFonts w:ascii="Arial" w:hAnsi="Arial" w:cs="Arial"/>
          <w:color w:val="auto"/>
          <w:sz w:val="22"/>
          <w:szCs w:val="22"/>
        </w:rPr>
        <w:t>člana</w:t>
      </w:r>
      <w:r w:rsidRPr="00306995">
        <w:rPr>
          <w:rFonts w:ascii="Arial" w:hAnsi="Arial" w:cs="Arial"/>
          <w:color w:val="auto"/>
          <w:sz w:val="22"/>
          <w:szCs w:val="22"/>
        </w:rPr>
        <w:t xml:space="preserve"> 156. </w:t>
      </w:r>
      <w:r w:rsidR="002A3B92" w:rsidRPr="00306995">
        <w:rPr>
          <w:rFonts w:ascii="Arial" w:hAnsi="Arial" w:cs="Arial"/>
          <w:color w:val="auto"/>
          <w:sz w:val="22"/>
          <w:szCs w:val="22"/>
        </w:rPr>
        <w:t>ZJN</w:t>
      </w:r>
      <w:r w:rsidRPr="00306995">
        <w:rPr>
          <w:rFonts w:ascii="Arial" w:hAnsi="Arial" w:cs="Arial"/>
          <w:color w:val="auto"/>
          <w:sz w:val="22"/>
          <w:szCs w:val="22"/>
        </w:rPr>
        <w:t xml:space="preserve"> </w:t>
      </w:r>
      <w:r w:rsidR="002A3B92" w:rsidRPr="00306995">
        <w:rPr>
          <w:rFonts w:ascii="Arial" w:hAnsi="Arial" w:cs="Arial"/>
          <w:color w:val="auto"/>
          <w:sz w:val="22"/>
          <w:szCs w:val="22"/>
        </w:rPr>
        <w:t>koja</w:t>
      </w:r>
      <w:r w:rsidRPr="00306995">
        <w:rPr>
          <w:rFonts w:ascii="Arial" w:hAnsi="Arial" w:cs="Arial"/>
          <w:color w:val="auto"/>
          <w:sz w:val="22"/>
          <w:szCs w:val="22"/>
        </w:rPr>
        <w:t xml:space="preserve"> </w:t>
      </w:r>
      <w:r w:rsidR="002A3B92" w:rsidRPr="00306995">
        <w:rPr>
          <w:rFonts w:ascii="Arial" w:hAnsi="Arial" w:cs="Arial"/>
          <w:color w:val="auto"/>
          <w:sz w:val="22"/>
          <w:szCs w:val="22"/>
        </w:rPr>
        <w:t>sadrži</w:t>
      </w:r>
      <w:r w:rsidRPr="00306995">
        <w:rPr>
          <w:rFonts w:ascii="Arial" w:hAnsi="Arial" w:cs="Arial"/>
          <w:color w:val="auto"/>
          <w:sz w:val="22"/>
          <w:szCs w:val="22"/>
        </w:rPr>
        <w:t xml:space="preserve"> </w:t>
      </w:r>
      <w:r w:rsidR="002A3B92" w:rsidRPr="00306995">
        <w:rPr>
          <w:rFonts w:ascii="Arial" w:hAnsi="Arial" w:cs="Arial"/>
          <w:color w:val="auto"/>
          <w:sz w:val="22"/>
          <w:szCs w:val="22"/>
        </w:rPr>
        <w:t>sledeće</w:t>
      </w:r>
      <w:r w:rsidRPr="00306995">
        <w:rPr>
          <w:rFonts w:ascii="Arial" w:hAnsi="Arial" w:cs="Arial"/>
          <w:color w:val="auto"/>
          <w:sz w:val="22"/>
          <w:szCs w:val="22"/>
        </w:rPr>
        <w:t xml:space="preserve"> </w:t>
      </w:r>
      <w:r w:rsidR="002A3B92" w:rsidRPr="00306995">
        <w:rPr>
          <w:rFonts w:ascii="Arial" w:hAnsi="Arial" w:cs="Arial"/>
          <w:color w:val="auto"/>
          <w:sz w:val="22"/>
          <w:szCs w:val="22"/>
        </w:rPr>
        <w:t>elemente</w:t>
      </w:r>
      <w:r w:rsidRPr="00306995">
        <w:rPr>
          <w:rFonts w:ascii="Arial" w:hAnsi="Arial" w:cs="Arial"/>
          <w:color w:val="auto"/>
          <w:sz w:val="22"/>
          <w:szCs w:val="22"/>
        </w:rPr>
        <w:t xml:space="preserve">: </w:t>
      </w:r>
    </w:p>
    <w:p w:rsidR="00C61EC2" w:rsidRPr="00306995" w:rsidRDefault="00C61EC2" w:rsidP="00C61EC2">
      <w:pPr>
        <w:pStyle w:val="Default"/>
        <w:jc w:val="both"/>
        <w:rPr>
          <w:rFonts w:ascii="Arial" w:hAnsi="Arial" w:cs="Arial"/>
          <w:color w:val="auto"/>
          <w:sz w:val="22"/>
          <w:szCs w:val="22"/>
        </w:rPr>
      </w:pPr>
      <w:r w:rsidRPr="00306995">
        <w:rPr>
          <w:rFonts w:ascii="Arial" w:hAnsi="Arial" w:cs="Arial"/>
          <w:color w:val="auto"/>
          <w:sz w:val="22"/>
          <w:szCs w:val="22"/>
        </w:rPr>
        <w:t xml:space="preserve">   (1) </w:t>
      </w:r>
      <w:proofErr w:type="gramStart"/>
      <w:r w:rsidR="002A3B92" w:rsidRPr="00306995">
        <w:rPr>
          <w:rFonts w:ascii="Arial" w:hAnsi="Arial" w:cs="Arial"/>
          <w:color w:val="auto"/>
          <w:sz w:val="22"/>
          <w:szCs w:val="22"/>
        </w:rPr>
        <w:t>da</w:t>
      </w:r>
      <w:proofErr w:type="gramEnd"/>
      <w:r w:rsidRPr="00306995">
        <w:rPr>
          <w:rFonts w:ascii="Arial" w:hAnsi="Arial" w:cs="Arial"/>
          <w:color w:val="auto"/>
          <w:sz w:val="22"/>
          <w:szCs w:val="22"/>
        </w:rPr>
        <w:t xml:space="preserve"> </w:t>
      </w:r>
      <w:r w:rsidR="002A3B92" w:rsidRPr="00306995">
        <w:rPr>
          <w:rFonts w:ascii="Arial" w:hAnsi="Arial" w:cs="Arial"/>
          <w:color w:val="auto"/>
          <w:sz w:val="22"/>
          <w:szCs w:val="22"/>
        </w:rPr>
        <w:t>bude</w:t>
      </w:r>
      <w:r w:rsidRPr="00306995">
        <w:rPr>
          <w:rFonts w:ascii="Arial" w:hAnsi="Arial" w:cs="Arial"/>
          <w:color w:val="auto"/>
          <w:sz w:val="22"/>
          <w:szCs w:val="22"/>
        </w:rPr>
        <w:t xml:space="preserve"> </w:t>
      </w:r>
      <w:r w:rsidR="002A3B92" w:rsidRPr="00306995">
        <w:rPr>
          <w:rFonts w:ascii="Arial" w:hAnsi="Arial" w:cs="Arial"/>
          <w:color w:val="auto"/>
          <w:sz w:val="22"/>
          <w:szCs w:val="22"/>
        </w:rPr>
        <w:t>izdata</w:t>
      </w:r>
      <w:r w:rsidRPr="00306995">
        <w:rPr>
          <w:rFonts w:ascii="Arial" w:hAnsi="Arial" w:cs="Arial"/>
          <w:color w:val="auto"/>
          <w:sz w:val="22"/>
          <w:szCs w:val="22"/>
        </w:rPr>
        <w:t xml:space="preserve"> </w:t>
      </w:r>
      <w:r w:rsidR="002A3B92" w:rsidRPr="00306995">
        <w:rPr>
          <w:rFonts w:ascii="Arial" w:hAnsi="Arial" w:cs="Arial"/>
          <w:color w:val="auto"/>
          <w:sz w:val="22"/>
          <w:szCs w:val="22"/>
        </w:rPr>
        <w:t>od</w:t>
      </w:r>
      <w:r w:rsidRPr="00306995">
        <w:rPr>
          <w:rFonts w:ascii="Arial" w:hAnsi="Arial" w:cs="Arial"/>
          <w:color w:val="auto"/>
          <w:sz w:val="22"/>
          <w:szCs w:val="22"/>
        </w:rPr>
        <w:t xml:space="preserve"> </w:t>
      </w:r>
      <w:r w:rsidR="002A3B92" w:rsidRPr="00306995">
        <w:rPr>
          <w:rFonts w:ascii="Arial" w:hAnsi="Arial" w:cs="Arial"/>
          <w:color w:val="auto"/>
          <w:sz w:val="22"/>
          <w:szCs w:val="22"/>
        </w:rPr>
        <w:t>strane</w:t>
      </w:r>
      <w:r w:rsidRPr="00306995">
        <w:rPr>
          <w:rFonts w:ascii="Arial" w:hAnsi="Arial" w:cs="Arial"/>
          <w:color w:val="auto"/>
          <w:sz w:val="22"/>
          <w:szCs w:val="22"/>
        </w:rPr>
        <w:t xml:space="preserve"> </w:t>
      </w:r>
      <w:r w:rsidR="002A3B92" w:rsidRPr="00306995">
        <w:rPr>
          <w:rFonts w:ascii="Arial" w:hAnsi="Arial" w:cs="Arial"/>
          <w:color w:val="auto"/>
          <w:sz w:val="22"/>
          <w:szCs w:val="22"/>
        </w:rPr>
        <w:t>banke</w:t>
      </w:r>
      <w:r w:rsidRPr="00306995">
        <w:rPr>
          <w:rFonts w:ascii="Arial" w:hAnsi="Arial" w:cs="Arial"/>
          <w:color w:val="auto"/>
          <w:sz w:val="22"/>
          <w:szCs w:val="22"/>
        </w:rPr>
        <w:t xml:space="preserve"> </w:t>
      </w:r>
      <w:r w:rsidR="002A3B92" w:rsidRPr="00306995">
        <w:rPr>
          <w:rFonts w:ascii="Arial" w:hAnsi="Arial" w:cs="Arial"/>
          <w:color w:val="auto"/>
          <w:sz w:val="22"/>
          <w:szCs w:val="22"/>
        </w:rPr>
        <w:t>i</w:t>
      </w:r>
      <w:r w:rsidRPr="00306995">
        <w:rPr>
          <w:rFonts w:ascii="Arial" w:hAnsi="Arial" w:cs="Arial"/>
          <w:color w:val="auto"/>
          <w:sz w:val="22"/>
          <w:szCs w:val="22"/>
        </w:rPr>
        <w:t xml:space="preserve"> </w:t>
      </w:r>
      <w:r w:rsidR="002A3B92" w:rsidRPr="00306995">
        <w:rPr>
          <w:rFonts w:ascii="Arial" w:hAnsi="Arial" w:cs="Arial"/>
          <w:color w:val="auto"/>
          <w:sz w:val="22"/>
          <w:szCs w:val="22"/>
        </w:rPr>
        <w:t>da</w:t>
      </w:r>
      <w:r w:rsidRPr="00306995">
        <w:rPr>
          <w:rFonts w:ascii="Arial" w:hAnsi="Arial" w:cs="Arial"/>
          <w:color w:val="auto"/>
          <w:sz w:val="22"/>
          <w:szCs w:val="22"/>
        </w:rPr>
        <w:t xml:space="preserve"> </w:t>
      </w:r>
      <w:r w:rsidR="002A3B92" w:rsidRPr="00306995">
        <w:rPr>
          <w:rFonts w:ascii="Arial" w:hAnsi="Arial" w:cs="Arial"/>
          <w:color w:val="auto"/>
          <w:sz w:val="22"/>
          <w:szCs w:val="22"/>
        </w:rPr>
        <w:t>sadrži</w:t>
      </w:r>
      <w:r w:rsidRPr="00306995">
        <w:rPr>
          <w:rFonts w:ascii="Arial" w:hAnsi="Arial" w:cs="Arial"/>
          <w:color w:val="auto"/>
          <w:sz w:val="22"/>
          <w:szCs w:val="22"/>
        </w:rPr>
        <w:t xml:space="preserve"> </w:t>
      </w:r>
      <w:r w:rsidR="002A3B92" w:rsidRPr="00306995">
        <w:rPr>
          <w:rFonts w:ascii="Arial" w:hAnsi="Arial" w:cs="Arial"/>
          <w:color w:val="auto"/>
          <w:sz w:val="22"/>
          <w:szCs w:val="22"/>
        </w:rPr>
        <w:t>pečat</w:t>
      </w:r>
      <w:r w:rsidRPr="00306995">
        <w:rPr>
          <w:rFonts w:ascii="Arial" w:hAnsi="Arial" w:cs="Arial"/>
          <w:color w:val="auto"/>
          <w:sz w:val="22"/>
          <w:szCs w:val="22"/>
        </w:rPr>
        <w:t xml:space="preserve"> </w:t>
      </w:r>
      <w:r w:rsidR="002A3B92" w:rsidRPr="00306995">
        <w:rPr>
          <w:rFonts w:ascii="Arial" w:hAnsi="Arial" w:cs="Arial"/>
          <w:color w:val="auto"/>
          <w:sz w:val="22"/>
          <w:szCs w:val="22"/>
        </w:rPr>
        <w:t>banke</w:t>
      </w:r>
      <w:r w:rsidRPr="00306995">
        <w:rPr>
          <w:rFonts w:ascii="Arial" w:hAnsi="Arial" w:cs="Arial"/>
          <w:color w:val="auto"/>
          <w:sz w:val="22"/>
          <w:szCs w:val="22"/>
        </w:rPr>
        <w:t xml:space="preserve">; </w:t>
      </w:r>
    </w:p>
    <w:p w:rsidR="00B91EC3" w:rsidRPr="00306995" w:rsidRDefault="00C61EC2" w:rsidP="00C61EC2">
      <w:pPr>
        <w:pStyle w:val="Default"/>
        <w:jc w:val="both"/>
        <w:rPr>
          <w:rFonts w:ascii="Arial" w:hAnsi="Arial" w:cs="Arial"/>
          <w:color w:val="auto"/>
          <w:sz w:val="22"/>
          <w:szCs w:val="22"/>
        </w:rPr>
      </w:pPr>
      <w:r w:rsidRPr="00306995">
        <w:rPr>
          <w:rFonts w:ascii="Arial" w:hAnsi="Arial" w:cs="Arial"/>
          <w:color w:val="auto"/>
          <w:sz w:val="22"/>
          <w:szCs w:val="22"/>
        </w:rPr>
        <w:t xml:space="preserve">   (2) </w:t>
      </w:r>
      <w:proofErr w:type="gramStart"/>
      <w:r w:rsidR="002A3B92" w:rsidRPr="00306995">
        <w:rPr>
          <w:rFonts w:ascii="Arial" w:hAnsi="Arial" w:cs="Arial"/>
          <w:color w:val="auto"/>
          <w:sz w:val="22"/>
          <w:szCs w:val="22"/>
        </w:rPr>
        <w:t>da</w:t>
      </w:r>
      <w:proofErr w:type="gramEnd"/>
      <w:r w:rsidRPr="00306995">
        <w:rPr>
          <w:rFonts w:ascii="Arial" w:hAnsi="Arial" w:cs="Arial"/>
          <w:color w:val="auto"/>
          <w:sz w:val="22"/>
          <w:szCs w:val="22"/>
        </w:rPr>
        <w:t xml:space="preserve"> </w:t>
      </w:r>
      <w:r w:rsidR="002A3B92" w:rsidRPr="00306995">
        <w:rPr>
          <w:rFonts w:ascii="Arial" w:hAnsi="Arial" w:cs="Arial"/>
          <w:color w:val="auto"/>
          <w:sz w:val="22"/>
          <w:szCs w:val="22"/>
        </w:rPr>
        <w:t>predstavlja</w:t>
      </w:r>
      <w:r w:rsidRPr="00306995">
        <w:rPr>
          <w:rFonts w:ascii="Arial" w:hAnsi="Arial" w:cs="Arial"/>
          <w:color w:val="auto"/>
          <w:sz w:val="22"/>
          <w:szCs w:val="22"/>
        </w:rPr>
        <w:t xml:space="preserve"> </w:t>
      </w:r>
      <w:r w:rsidR="002A3B92" w:rsidRPr="00306995">
        <w:rPr>
          <w:rFonts w:ascii="Arial" w:hAnsi="Arial" w:cs="Arial"/>
          <w:color w:val="auto"/>
          <w:sz w:val="22"/>
          <w:szCs w:val="22"/>
        </w:rPr>
        <w:t>dokaz</w:t>
      </w:r>
      <w:r w:rsidRPr="00306995">
        <w:rPr>
          <w:rFonts w:ascii="Arial" w:hAnsi="Arial" w:cs="Arial"/>
          <w:color w:val="auto"/>
          <w:sz w:val="22"/>
          <w:szCs w:val="22"/>
        </w:rPr>
        <w:t xml:space="preserve"> </w:t>
      </w:r>
      <w:r w:rsidR="002A3B92" w:rsidRPr="00306995">
        <w:rPr>
          <w:rFonts w:ascii="Arial" w:hAnsi="Arial" w:cs="Arial"/>
          <w:color w:val="auto"/>
          <w:sz w:val="22"/>
          <w:szCs w:val="22"/>
        </w:rPr>
        <w:t>o</w:t>
      </w:r>
      <w:r w:rsidRPr="00306995">
        <w:rPr>
          <w:rFonts w:ascii="Arial" w:hAnsi="Arial" w:cs="Arial"/>
          <w:color w:val="auto"/>
          <w:sz w:val="22"/>
          <w:szCs w:val="22"/>
        </w:rPr>
        <w:t xml:space="preserve"> </w:t>
      </w:r>
      <w:r w:rsidR="002A3B92" w:rsidRPr="00306995">
        <w:rPr>
          <w:rFonts w:ascii="Arial" w:hAnsi="Arial" w:cs="Arial"/>
          <w:color w:val="auto"/>
          <w:sz w:val="22"/>
          <w:szCs w:val="22"/>
        </w:rPr>
        <w:t>izvršenoj</w:t>
      </w:r>
      <w:r w:rsidRPr="00306995">
        <w:rPr>
          <w:rFonts w:ascii="Arial" w:hAnsi="Arial" w:cs="Arial"/>
          <w:color w:val="auto"/>
          <w:sz w:val="22"/>
          <w:szCs w:val="22"/>
        </w:rPr>
        <w:t xml:space="preserve"> </w:t>
      </w:r>
      <w:r w:rsidR="002A3B92" w:rsidRPr="00306995">
        <w:rPr>
          <w:rFonts w:ascii="Arial" w:hAnsi="Arial" w:cs="Arial"/>
          <w:color w:val="auto"/>
          <w:sz w:val="22"/>
          <w:szCs w:val="22"/>
        </w:rPr>
        <w:t>uplati</w:t>
      </w:r>
      <w:r w:rsidRPr="00306995">
        <w:rPr>
          <w:rFonts w:ascii="Arial" w:hAnsi="Arial" w:cs="Arial"/>
          <w:color w:val="auto"/>
          <w:sz w:val="22"/>
          <w:szCs w:val="22"/>
        </w:rPr>
        <w:t xml:space="preserve"> </w:t>
      </w:r>
      <w:r w:rsidR="002A3B92" w:rsidRPr="00306995">
        <w:rPr>
          <w:rFonts w:ascii="Arial" w:hAnsi="Arial" w:cs="Arial"/>
          <w:color w:val="auto"/>
          <w:sz w:val="22"/>
          <w:szCs w:val="22"/>
        </w:rPr>
        <w:t>takse</w:t>
      </w:r>
      <w:r w:rsidRPr="00306995">
        <w:rPr>
          <w:rFonts w:ascii="Arial" w:hAnsi="Arial" w:cs="Arial"/>
          <w:color w:val="auto"/>
          <w:sz w:val="22"/>
          <w:szCs w:val="22"/>
        </w:rPr>
        <w:t xml:space="preserve">, </w:t>
      </w:r>
      <w:r w:rsidR="002A3B92" w:rsidRPr="00306995">
        <w:rPr>
          <w:rFonts w:ascii="Arial" w:hAnsi="Arial" w:cs="Arial"/>
          <w:color w:val="auto"/>
          <w:sz w:val="22"/>
          <w:szCs w:val="22"/>
        </w:rPr>
        <w:t>što</w:t>
      </w:r>
      <w:r w:rsidRPr="00306995">
        <w:rPr>
          <w:rFonts w:ascii="Arial" w:hAnsi="Arial" w:cs="Arial"/>
          <w:color w:val="auto"/>
          <w:sz w:val="22"/>
          <w:szCs w:val="22"/>
        </w:rPr>
        <w:t xml:space="preserve"> </w:t>
      </w:r>
      <w:r w:rsidR="002A3B92" w:rsidRPr="00306995">
        <w:rPr>
          <w:rFonts w:ascii="Arial" w:hAnsi="Arial" w:cs="Arial"/>
          <w:color w:val="auto"/>
          <w:sz w:val="22"/>
          <w:szCs w:val="22"/>
        </w:rPr>
        <w:t>znači</w:t>
      </w:r>
      <w:r w:rsidRPr="00306995">
        <w:rPr>
          <w:rFonts w:ascii="Arial" w:hAnsi="Arial" w:cs="Arial"/>
          <w:color w:val="auto"/>
          <w:sz w:val="22"/>
          <w:szCs w:val="22"/>
        </w:rPr>
        <w:t xml:space="preserve"> </w:t>
      </w:r>
      <w:r w:rsidR="002A3B92" w:rsidRPr="00306995">
        <w:rPr>
          <w:rFonts w:ascii="Arial" w:hAnsi="Arial" w:cs="Arial"/>
          <w:color w:val="auto"/>
          <w:sz w:val="22"/>
          <w:szCs w:val="22"/>
        </w:rPr>
        <w:t>da</w:t>
      </w:r>
      <w:r w:rsidRPr="00306995">
        <w:rPr>
          <w:rFonts w:ascii="Arial" w:hAnsi="Arial" w:cs="Arial"/>
          <w:color w:val="auto"/>
          <w:sz w:val="22"/>
          <w:szCs w:val="22"/>
        </w:rPr>
        <w:t xml:space="preserve"> </w:t>
      </w:r>
      <w:r w:rsidR="002A3B92" w:rsidRPr="00306995">
        <w:rPr>
          <w:rFonts w:ascii="Arial" w:hAnsi="Arial" w:cs="Arial"/>
          <w:color w:val="auto"/>
          <w:sz w:val="22"/>
          <w:szCs w:val="22"/>
        </w:rPr>
        <w:t>potvrda</w:t>
      </w:r>
      <w:r w:rsidRPr="00306995">
        <w:rPr>
          <w:rFonts w:ascii="Arial" w:hAnsi="Arial" w:cs="Arial"/>
          <w:color w:val="auto"/>
          <w:sz w:val="22"/>
          <w:szCs w:val="22"/>
        </w:rPr>
        <w:t xml:space="preserve"> </w:t>
      </w:r>
      <w:r w:rsidR="002A3B92" w:rsidRPr="00306995">
        <w:rPr>
          <w:rFonts w:ascii="Arial" w:hAnsi="Arial" w:cs="Arial"/>
          <w:color w:val="auto"/>
          <w:sz w:val="22"/>
          <w:szCs w:val="22"/>
        </w:rPr>
        <w:t>mora</w:t>
      </w:r>
      <w:r w:rsidRPr="00306995">
        <w:rPr>
          <w:rFonts w:ascii="Arial" w:hAnsi="Arial" w:cs="Arial"/>
          <w:color w:val="auto"/>
          <w:sz w:val="22"/>
          <w:szCs w:val="22"/>
        </w:rPr>
        <w:t xml:space="preserve"> </w:t>
      </w:r>
      <w:r w:rsidR="002A3B92" w:rsidRPr="00306995">
        <w:rPr>
          <w:rFonts w:ascii="Arial" w:hAnsi="Arial" w:cs="Arial"/>
          <w:color w:val="auto"/>
          <w:sz w:val="22"/>
          <w:szCs w:val="22"/>
        </w:rPr>
        <w:t>da</w:t>
      </w:r>
      <w:r w:rsidRPr="00306995">
        <w:rPr>
          <w:rFonts w:ascii="Arial" w:hAnsi="Arial" w:cs="Arial"/>
          <w:color w:val="auto"/>
          <w:sz w:val="22"/>
          <w:szCs w:val="22"/>
        </w:rPr>
        <w:t xml:space="preserve"> </w:t>
      </w:r>
      <w:r w:rsidR="002A3B92" w:rsidRPr="00306995">
        <w:rPr>
          <w:rFonts w:ascii="Arial" w:hAnsi="Arial" w:cs="Arial"/>
          <w:color w:val="auto"/>
          <w:sz w:val="22"/>
          <w:szCs w:val="22"/>
        </w:rPr>
        <w:t>sadrži</w:t>
      </w:r>
      <w:r w:rsidRPr="00306995">
        <w:rPr>
          <w:rFonts w:ascii="Arial" w:hAnsi="Arial" w:cs="Arial"/>
          <w:color w:val="auto"/>
          <w:sz w:val="22"/>
          <w:szCs w:val="22"/>
        </w:rPr>
        <w:t xml:space="preserve"> </w:t>
      </w:r>
      <w:r w:rsidR="002A3B92" w:rsidRPr="00306995">
        <w:rPr>
          <w:rFonts w:ascii="Arial" w:hAnsi="Arial" w:cs="Arial"/>
          <w:color w:val="auto"/>
          <w:sz w:val="22"/>
          <w:szCs w:val="22"/>
        </w:rPr>
        <w:t>podatak</w:t>
      </w:r>
      <w:r w:rsidRPr="00306995">
        <w:rPr>
          <w:rFonts w:ascii="Arial" w:hAnsi="Arial" w:cs="Arial"/>
          <w:color w:val="auto"/>
          <w:sz w:val="22"/>
          <w:szCs w:val="22"/>
        </w:rPr>
        <w:t xml:space="preserve"> </w:t>
      </w:r>
      <w:r w:rsidR="002A3B92" w:rsidRPr="00306995">
        <w:rPr>
          <w:rFonts w:ascii="Arial" w:hAnsi="Arial" w:cs="Arial"/>
          <w:color w:val="auto"/>
          <w:sz w:val="22"/>
          <w:szCs w:val="22"/>
        </w:rPr>
        <w:t>da</w:t>
      </w:r>
      <w:r w:rsidRPr="00306995">
        <w:rPr>
          <w:rFonts w:ascii="Arial" w:hAnsi="Arial" w:cs="Arial"/>
          <w:color w:val="auto"/>
          <w:sz w:val="22"/>
          <w:szCs w:val="22"/>
        </w:rPr>
        <w:t xml:space="preserve"> </w:t>
      </w:r>
      <w:r w:rsidR="002A3B92" w:rsidRPr="00306995">
        <w:rPr>
          <w:rFonts w:ascii="Arial" w:hAnsi="Arial" w:cs="Arial"/>
          <w:color w:val="auto"/>
          <w:sz w:val="22"/>
          <w:szCs w:val="22"/>
        </w:rPr>
        <w:t>je</w:t>
      </w:r>
      <w:r w:rsidRPr="00306995">
        <w:rPr>
          <w:rFonts w:ascii="Arial" w:hAnsi="Arial" w:cs="Arial"/>
          <w:color w:val="auto"/>
          <w:sz w:val="22"/>
          <w:szCs w:val="22"/>
        </w:rPr>
        <w:t xml:space="preserve"> </w:t>
      </w:r>
      <w:r w:rsidR="002A3B92" w:rsidRPr="00306995">
        <w:rPr>
          <w:rFonts w:ascii="Arial" w:hAnsi="Arial" w:cs="Arial"/>
          <w:color w:val="auto"/>
          <w:sz w:val="22"/>
          <w:szCs w:val="22"/>
        </w:rPr>
        <w:t>nalog</w:t>
      </w:r>
      <w:r w:rsidRPr="00306995">
        <w:rPr>
          <w:rFonts w:ascii="Arial" w:hAnsi="Arial" w:cs="Arial"/>
          <w:color w:val="auto"/>
          <w:sz w:val="22"/>
          <w:szCs w:val="22"/>
        </w:rPr>
        <w:t xml:space="preserve"> </w:t>
      </w:r>
      <w:r w:rsidR="002A3B92" w:rsidRPr="00306995">
        <w:rPr>
          <w:rFonts w:ascii="Arial" w:hAnsi="Arial" w:cs="Arial"/>
          <w:color w:val="auto"/>
          <w:sz w:val="22"/>
          <w:szCs w:val="22"/>
        </w:rPr>
        <w:t>za</w:t>
      </w:r>
      <w:r w:rsidRPr="00306995">
        <w:rPr>
          <w:rFonts w:ascii="Arial" w:hAnsi="Arial" w:cs="Arial"/>
          <w:color w:val="auto"/>
          <w:sz w:val="22"/>
          <w:szCs w:val="22"/>
        </w:rPr>
        <w:t xml:space="preserve"> </w:t>
      </w:r>
      <w:r w:rsidR="002A3B92" w:rsidRPr="00306995">
        <w:rPr>
          <w:rFonts w:ascii="Arial" w:hAnsi="Arial" w:cs="Arial"/>
          <w:color w:val="auto"/>
          <w:sz w:val="22"/>
          <w:szCs w:val="22"/>
        </w:rPr>
        <w:t>uplatu</w:t>
      </w:r>
      <w:r w:rsidRPr="00306995">
        <w:rPr>
          <w:rFonts w:ascii="Arial" w:hAnsi="Arial" w:cs="Arial"/>
          <w:color w:val="auto"/>
          <w:sz w:val="22"/>
          <w:szCs w:val="22"/>
        </w:rPr>
        <w:t xml:space="preserve"> </w:t>
      </w:r>
      <w:r w:rsidR="002A3B92" w:rsidRPr="00306995">
        <w:rPr>
          <w:rFonts w:ascii="Arial" w:hAnsi="Arial" w:cs="Arial"/>
          <w:color w:val="auto"/>
          <w:sz w:val="22"/>
          <w:szCs w:val="22"/>
        </w:rPr>
        <w:t>takse</w:t>
      </w:r>
      <w:r w:rsidRPr="00306995">
        <w:rPr>
          <w:rFonts w:ascii="Arial" w:hAnsi="Arial" w:cs="Arial"/>
          <w:color w:val="auto"/>
          <w:sz w:val="22"/>
          <w:szCs w:val="22"/>
        </w:rPr>
        <w:t xml:space="preserve">, </w:t>
      </w:r>
      <w:r w:rsidR="002A3B92" w:rsidRPr="00306995">
        <w:rPr>
          <w:rFonts w:ascii="Arial" w:hAnsi="Arial" w:cs="Arial"/>
          <w:color w:val="auto"/>
          <w:sz w:val="22"/>
          <w:szCs w:val="22"/>
        </w:rPr>
        <w:t>odnosno</w:t>
      </w:r>
      <w:r w:rsidRPr="00306995">
        <w:rPr>
          <w:rFonts w:ascii="Arial" w:hAnsi="Arial" w:cs="Arial"/>
          <w:color w:val="auto"/>
          <w:sz w:val="22"/>
          <w:szCs w:val="22"/>
        </w:rPr>
        <w:t xml:space="preserve"> </w:t>
      </w:r>
      <w:r w:rsidR="002A3B92" w:rsidRPr="00306995">
        <w:rPr>
          <w:rFonts w:ascii="Arial" w:hAnsi="Arial" w:cs="Arial"/>
          <w:color w:val="auto"/>
          <w:sz w:val="22"/>
          <w:szCs w:val="22"/>
        </w:rPr>
        <w:t>nalog</w:t>
      </w:r>
      <w:r w:rsidRPr="00306995">
        <w:rPr>
          <w:rFonts w:ascii="Arial" w:hAnsi="Arial" w:cs="Arial"/>
          <w:color w:val="auto"/>
          <w:sz w:val="22"/>
          <w:szCs w:val="22"/>
        </w:rPr>
        <w:t xml:space="preserve"> </w:t>
      </w:r>
      <w:r w:rsidR="002A3B92" w:rsidRPr="00306995">
        <w:rPr>
          <w:rFonts w:ascii="Arial" w:hAnsi="Arial" w:cs="Arial"/>
          <w:color w:val="auto"/>
          <w:sz w:val="22"/>
          <w:szCs w:val="22"/>
        </w:rPr>
        <w:t>za</w:t>
      </w:r>
      <w:r w:rsidRPr="00306995">
        <w:rPr>
          <w:rFonts w:ascii="Arial" w:hAnsi="Arial" w:cs="Arial"/>
          <w:color w:val="auto"/>
          <w:sz w:val="22"/>
          <w:szCs w:val="22"/>
        </w:rPr>
        <w:t xml:space="preserve"> </w:t>
      </w:r>
      <w:r w:rsidR="002A3B92" w:rsidRPr="00306995">
        <w:rPr>
          <w:rFonts w:ascii="Arial" w:hAnsi="Arial" w:cs="Arial"/>
          <w:color w:val="auto"/>
          <w:sz w:val="22"/>
          <w:szCs w:val="22"/>
        </w:rPr>
        <w:t>prenos</w:t>
      </w:r>
      <w:r w:rsidRPr="00306995">
        <w:rPr>
          <w:rFonts w:ascii="Arial" w:hAnsi="Arial" w:cs="Arial"/>
          <w:color w:val="auto"/>
          <w:sz w:val="22"/>
          <w:szCs w:val="22"/>
        </w:rPr>
        <w:t xml:space="preserve"> </w:t>
      </w:r>
      <w:r w:rsidR="002A3B92" w:rsidRPr="00306995">
        <w:rPr>
          <w:rFonts w:ascii="Arial" w:hAnsi="Arial" w:cs="Arial"/>
          <w:color w:val="auto"/>
          <w:sz w:val="22"/>
          <w:szCs w:val="22"/>
        </w:rPr>
        <w:t>sredstava</w:t>
      </w:r>
      <w:r w:rsidRPr="00306995">
        <w:rPr>
          <w:rFonts w:ascii="Arial" w:hAnsi="Arial" w:cs="Arial"/>
          <w:color w:val="auto"/>
          <w:sz w:val="22"/>
          <w:szCs w:val="22"/>
        </w:rPr>
        <w:t xml:space="preserve"> </w:t>
      </w:r>
      <w:r w:rsidR="002A3B92" w:rsidRPr="00306995">
        <w:rPr>
          <w:rFonts w:ascii="Arial" w:hAnsi="Arial" w:cs="Arial"/>
          <w:color w:val="auto"/>
          <w:sz w:val="22"/>
          <w:szCs w:val="22"/>
        </w:rPr>
        <w:t>realizovan</w:t>
      </w:r>
      <w:r w:rsidRPr="00306995">
        <w:rPr>
          <w:rFonts w:ascii="Arial" w:hAnsi="Arial" w:cs="Arial"/>
          <w:color w:val="auto"/>
          <w:sz w:val="22"/>
          <w:szCs w:val="22"/>
        </w:rPr>
        <w:t xml:space="preserve">, </w:t>
      </w:r>
      <w:r w:rsidR="002A3B92" w:rsidRPr="00306995">
        <w:rPr>
          <w:rFonts w:ascii="Arial" w:hAnsi="Arial" w:cs="Arial"/>
          <w:color w:val="auto"/>
          <w:sz w:val="22"/>
          <w:szCs w:val="22"/>
        </w:rPr>
        <w:t>kao</w:t>
      </w:r>
      <w:r w:rsidRPr="00306995">
        <w:rPr>
          <w:rFonts w:ascii="Arial" w:hAnsi="Arial" w:cs="Arial"/>
          <w:color w:val="auto"/>
          <w:sz w:val="22"/>
          <w:szCs w:val="22"/>
        </w:rPr>
        <w:t xml:space="preserve"> </w:t>
      </w:r>
      <w:r w:rsidR="002A3B92" w:rsidRPr="00306995">
        <w:rPr>
          <w:rFonts w:ascii="Arial" w:hAnsi="Arial" w:cs="Arial"/>
          <w:color w:val="auto"/>
          <w:sz w:val="22"/>
          <w:szCs w:val="22"/>
        </w:rPr>
        <w:t>i</w:t>
      </w:r>
      <w:r w:rsidRPr="00306995">
        <w:rPr>
          <w:rFonts w:ascii="Arial" w:hAnsi="Arial" w:cs="Arial"/>
          <w:color w:val="auto"/>
          <w:sz w:val="22"/>
          <w:szCs w:val="22"/>
        </w:rPr>
        <w:t xml:space="preserve"> </w:t>
      </w:r>
      <w:r w:rsidR="002A3B92" w:rsidRPr="00306995">
        <w:rPr>
          <w:rFonts w:ascii="Arial" w:hAnsi="Arial" w:cs="Arial"/>
          <w:color w:val="auto"/>
          <w:sz w:val="22"/>
          <w:szCs w:val="22"/>
        </w:rPr>
        <w:t>datum</w:t>
      </w:r>
      <w:r w:rsidRPr="00306995">
        <w:rPr>
          <w:rFonts w:ascii="Arial" w:hAnsi="Arial" w:cs="Arial"/>
          <w:color w:val="auto"/>
          <w:sz w:val="22"/>
          <w:szCs w:val="22"/>
        </w:rPr>
        <w:t xml:space="preserve"> </w:t>
      </w:r>
      <w:r w:rsidR="002A3B92" w:rsidRPr="00306995">
        <w:rPr>
          <w:rFonts w:ascii="Arial" w:hAnsi="Arial" w:cs="Arial"/>
          <w:color w:val="auto"/>
          <w:sz w:val="22"/>
          <w:szCs w:val="22"/>
        </w:rPr>
        <w:t>izvršenja</w:t>
      </w:r>
      <w:r w:rsidRPr="00306995">
        <w:rPr>
          <w:rFonts w:ascii="Arial" w:hAnsi="Arial" w:cs="Arial"/>
          <w:color w:val="auto"/>
          <w:sz w:val="22"/>
          <w:szCs w:val="22"/>
        </w:rPr>
        <w:t xml:space="preserve"> </w:t>
      </w:r>
      <w:r w:rsidR="002A3B92" w:rsidRPr="00306995">
        <w:rPr>
          <w:rFonts w:ascii="Arial" w:hAnsi="Arial" w:cs="Arial"/>
          <w:color w:val="auto"/>
          <w:sz w:val="22"/>
          <w:szCs w:val="22"/>
        </w:rPr>
        <w:t>naloga</w:t>
      </w:r>
      <w:r w:rsidRPr="00306995">
        <w:rPr>
          <w:rFonts w:ascii="Arial" w:hAnsi="Arial" w:cs="Arial"/>
          <w:color w:val="auto"/>
          <w:sz w:val="22"/>
          <w:szCs w:val="22"/>
        </w:rPr>
        <w:t xml:space="preserve">. </w:t>
      </w:r>
    </w:p>
    <w:p w:rsidR="00C61EC2" w:rsidRPr="00306995" w:rsidRDefault="00C61EC2" w:rsidP="00C61EC2">
      <w:pPr>
        <w:pStyle w:val="Default"/>
        <w:jc w:val="both"/>
        <w:rPr>
          <w:rFonts w:ascii="Arial" w:hAnsi="Arial" w:cs="Arial"/>
          <w:color w:val="auto"/>
          <w:sz w:val="22"/>
          <w:szCs w:val="22"/>
        </w:rPr>
      </w:pPr>
      <w:r w:rsidRPr="00306995">
        <w:rPr>
          <w:rFonts w:ascii="Arial" w:hAnsi="Arial" w:cs="Arial"/>
          <w:color w:val="auto"/>
          <w:sz w:val="22"/>
          <w:szCs w:val="22"/>
        </w:rPr>
        <w:t xml:space="preserve">* </w:t>
      </w:r>
      <w:r w:rsidR="002A3B92" w:rsidRPr="00306995">
        <w:rPr>
          <w:rFonts w:ascii="Arial" w:hAnsi="Arial" w:cs="Arial"/>
          <w:color w:val="auto"/>
          <w:sz w:val="22"/>
          <w:szCs w:val="22"/>
        </w:rPr>
        <w:t>Republička</w:t>
      </w:r>
      <w:r w:rsidRPr="00306995">
        <w:rPr>
          <w:rFonts w:ascii="Arial" w:hAnsi="Arial" w:cs="Arial"/>
          <w:color w:val="auto"/>
          <w:sz w:val="22"/>
          <w:szCs w:val="22"/>
        </w:rPr>
        <w:t xml:space="preserve"> </w:t>
      </w:r>
      <w:r w:rsidR="002A3B92" w:rsidRPr="00306995">
        <w:rPr>
          <w:rFonts w:ascii="Arial" w:hAnsi="Arial" w:cs="Arial"/>
          <w:color w:val="auto"/>
          <w:sz w:val="22"/>
          <w:szCs w:val="22"/>
        </w:rPr>
        <w:t>komisija</w:t>
      </w:r>
      <w:r w:rsidRPr="00306995">
        <w:rPr>
          <w:rFonts w:ascii="Arial" w:hAnsi="Arial" w:cs="Arial"/>
          <w:color w:val="auto"/>
          <w:sz w:val="22"/>
          <w:szCs w:val="22"/>
        </w:rPr>
        <w:t xml:space="preserve"> </w:t>
      </w:r>
      <w:r w:rsidR="002A3B92" w:rsidRPr="00306995">
        <w:rPr>
          <w:rFonts w:ascii="Arial" w:hAnsi="Arial" w:cs="Arial"/>
          <w:color w:val="auto"/>
          <w:sz w:val="22"/>
          <w:szCs w:val="22"/>
        </w:rPr>
        <w:t>može</w:t>
      </w:r>
      <w:r w:rsidRPr="00306995">
        <w:rPr>
          <w:rFonts w:ascii="Arial" w:hAnsi="Arial" w:cs="Arial"/>
          <w:color w:val="auto"/>
          <w:sz w:val="22"/>
          <w:szCs w:val="22"/>
        </w:rPr>
        <w:t xml:space="preserve"> </w:t>
      </w:r>
      <w:r w:rsidR="002A3B92" w:rsidRPr="00306995">
        <w:rPr>
          <w:rFonts w:ascii="Arial" w:hAnsi="Arial" w:cs="Arial"/>
          <w:color w:val="auto"/>
          <w:sz w:val="22"/>
          <w:szCs w:val="22"/>
        </w:rPr>
        <w:t>da</w:t>
      </w:r>
      <w:r w:rsidRPr="00306995">
        <w:rPr>
          <w:rFonts w:ascii="Arial" w:hAnsi="Arial" w:cs="Arial"/>
          <w:color w:val="auto"/>
          <w:sz w:val="22"/>
          <w:szCs w:val="22"/>
        </w:rPr>
        <w:t xml:space="preserve"> </w:t>
      </w:r>
      <w:r w:rsidR="002A3B92" w:rsidRPr="00306995">
        <w:rPr>
          <w:rFonts w:ascii="Arial" w:hAnsi="Arial" w:cs="Arial"/>
          <w:color w:val="auto"/>
          <w:sz w:val="22"/>
          <w:szCs w:val="22"/>
        </w:rPr>
        <w:t>izvrši</w:t>
      </w:r>
      <w:r w:rsidRPr="00306995">
        <w:rPr>
          <w:rFonts w:ascii="Arial" w:hAnsi="Arial" w:cs="Arial"/>
          <w:color w:val="auto"/>
          <w:sz w:val="22"/>
          <w:szCs w:val="22"/>
        </w:rPr>
        <w:t xml:space="preserve"> </w:t>
      </w:r>
      <w:r w:rsidR="002A3B92" w:rsidRPr="00306995">
        <w:rPr>
          <w:rFonts w:ascii="Arial" w:hAnsi="Arial" w:cs="Arial"/>
          <w:color w:val="auto"/>
          <w:sz w:val="22"/>
          <w:szCs w:val="22"/>
        </w:rPr>
        <w:t>uvid</w:t>
      </w:r>
      <w:r w:rsidRPr="00306995">
        <w:rPr>
          <w:rFonts w:ascii="Arial" w:hAnsi="Arial" w:cs="Arial"/>
          <w:color w:val="auto"/>
          <w:sz w:val="22"/>
          <w:szCs w:val="22"/>
        </w:rPr>
        <w:t xml:space="preserve"> </w:t>
      </w:r>
      <w:r w:rsidR="002A3B92" w:rsidRPr="00306995">
        <w:rPr>
          <w:rFonts w:ascii="Arial" w:hAnsi="Arial" w:cs="Arial"/>
          <w:color w:val="auto"/>
          <w:sz w:val="22"/>
          <w:szCs w:val="22"/>
        </w:rPr>
        <w:t>u</w:t>
      </w:r>
      <w:r w:rsidRPr="00306995">
        <w:rPr>
          <w:rFonts w:ascii="Arial" w:hAnsi="Arial" w:cs="Arial"/>
          <w:color w:val="auto"/>
          <w:sz w:val="22"/>
          <w:szCs w:val="22"/>
        </w:rPr>
        <w:t xml:space="preserve"> </w:t>
      </w:r>
      <w:r w:rsidR="002A3B92" w:rsidRPr="00306995">
        <w:rPr>
          <w:rFonts w:ascii="Arial" w:hAnsi="Arial" w:cs="Arial"/>
          <w:color w:val="auto"/>
          <w:sz w:val="22"/>
          <w:szCs w:val="22"/>
        </w:rPr>
        <w:t>odgovarajući</w:t>
      </w:r>
      <w:r w:rsidRPr="00306995">
        <w:rPr>
          <w:rFonts w:ascii="Arial" w:hAnsi="Arial" w:cs="Arial"/>
          <w:color w:val="auto"/>
          <w:sz w:val="22"/>
          <w:szCs w:val="22"/>
        </w:rPr>
        <w:t xml:space="preserve"> </w:t>
      </w:r>
      <w:r w:rsidR="002A3B92" w:rsidRPr="00306995">
        <w:rPr>
          <w:rFonts w:ascii="Arial" w:hAnsi="Arial" w:cs="Arial"/>
          <w:color w:val="auto"/>
          <w:sz w:val="22"/>
          <w:szCs w:val="22"/>
        </w:rPr>
        <w:t>izvod</w:t>
      </w:r>
      <w:r w:rsidRPr="00306995">
        <w:rPr>
          <w:rFonts w:ascii="Arial" w:hAnsi="Arial" w:cs="Arial"/>
          <w:color w:val="auto"/>
          <w:sz w:val="22"/>
          <w:szCs w:val="22"/>
        </w:rPr>
        <w:t xml:space="preserve"> </w:t>
      </w:r>
      <w:r w:rsidR="002A3B92" w:rsidRPr="00306995">
        <w:rPr>
          <w:rFonts w:ascii="Arial" w:hAnsi="Arial" w:cs="Arial"/>
          <w:color w:val="auto"/>
          <w:sz w:val="22"/>
          <w:szCs w:val="22"/>
        </w:rPr>
        <w:t>evidencionog</w:t>
      </w:r>
      <w:r w:rsidRPr="00306995">
        <w:rPr>
          <w:rFonts w:ascii="Arial" w:hAnsi="Arial" w:cs="Arial"/>
          <w:color w:val="auto"/>
          <w:sz w:val="22"/>
          <w:szCs w:val="22"/>
        </w:rPr>
        <w:t xml:space="preserve"> </w:t>
      </w:r>
      <w:r w:rsidR="002A3B92" w:rsidRPr="00306995">
        <w:rPr>
          <w:rFonts w:ascii="Arial" w:hAnsi="Arial" w:cs="Arial"/>
          <w:color w:val="auto"/>
          <w:sz w:val="22"/>
          <w:szCs w:val="22"/>
        </w:rPr>
        <w:t>računa</w:t>
      </w:r>
      <w:r w:rsidRPr="00306995">
        <w:rPr>
          <w:rFonts w:ascii="Arial" w:hAnsi="Arial" w:cs="Arial"/>
          <w:color w:val="auto"/>
          <w:sz w:val="22"/>
          <w:szCs w:val="22"/>
        </w:rPr>
        <w:t xml:space="preserve"> </w:t>
      </w:r>
      <w:r w:rsidR="002A3B92" w:rsidRPr="00306995">
        <w:rPr>
          <w:rFonts w:ascii="Arial" w:hAnsi="Arial" w:cs="Arial"/>
          <w:color w:val="auto"/>
          <w:sz w:val="22"/>
          <w:szCs w:val="22"/>
        </w:rPr>
        <w:t>dostavljenog</w:t>
      </w:r>
      <w:r w:rsidRPr="00306995">
        <w:rPr>
          <w:rFonts w:ascii="Arial" w:hAnsi="Arial" w:cs="Arial"/>
          <w:color w:val="auto"/>
          <w:sz w:val="22"/>
          <w:szCs w:val="22"/>
        </w:rPr>
        <w:t xml:space="preserve"> </w:t>
      </w:r>
      <w:proofErr w:type="gramStart"/>
      <w:r w:rsidR="002A3B92" w:rsidRPr="00306995">
        <w:rPr>
          <w:rFonts w:ascii="Arial" w:hAnsi="Arial" w:cs="Arial"/>
          <w:color w:val="auto"/>
          <w:sz w:val="22"/>
          <w:szCs w:val="22"/>
        </w:rPr>
        <w:t>od</w:t>
      </w:r>
      <w:proofErr w:type="gramEnd"/>
      <w:r w:rsidRPr="00306995">
        <w:rPr>
          <w:rFonts w:ascii="Arial" w:hAnsi="Arial" w:cs="Arial"/>
          <w:color w:val="auto"/>
          <w:sz w:val="22"/>
          <w:szCs w:val="22"/>
        </w:rPr>
        <w:t xml:space="preserve"> </w:t>
      </w:r>
      <w:r w:rsidR="002A3B92" w:rsidRPr="00306995">
        <w:rPr>
          <w:rFonts w:ascii="Arial" w:hAnsi="Arial" w:cs="Arial"/>
          <w:color w:val="auto"/>
          <w:sz w:val="22"/>
          <w:szCs w:val="22"/>
        </w:rPr>
        <w:t>strane</w:t>
      </w:r>
      <w:r w:rsidRPr="00306995">
        <w:rPr>
          <w:rFonts w:ascii="Arial" w:hAnsi="Arial" w:cs="Arial"/>
          <w:color w:val="auto"/>
          <w:sz w:val="22"/>
          <w:szCs w:val="22"/>
        </w:rPr>
        <w:t xml:space="preserve"> </w:t>
      </w:r>
      <w:r w:rsidR="002A3B92" w:rsidRPr="00306995">
        <w:rPr>
          <w:rFonts w:ascii="Arial" w:hAnsi="Arial" w:cs="Arial"/>
          <w:color w:val="auto"/>
          <w:sz w:val="22"/>
          <w:szCs w:val="22"/>
        </w:rPr>
        <w:t>Ministarstva</w:t>
      </w:r>
      <w:r w:rsidRPr="00306995">
        <w:rPr>
          <w:rFonts w:ascii="Arial" w:hAnsi="Arial" w:cs="Arial"/>
          <w:color w:val="auto"/>
          <w:sz w:val="22"/>
          <w:szCs w:val="22"/>
        </w:rPr>
        <w:t xml:space="preserve"> </w:t>
      </w:r>
      <w:r w:rsidR="002A3B92" w:rsidRPr="00306995">
        <w:rPr>
          <w:rFonts w:ascii="Arial" w:hAnsi="Arial" w:cs="Arial"/>
          <w:color w:val="auto"/>
          <w:sz w:val="22"/>
          <w:szCs w:val="22"/>
        </w:rPr>
        <w:t>finansija</w:t>
      </w:r>
      <w:r w:rsidRPr="00306995">
        <w:rPr>
          <w:rFonts w:ascii="Arial" w:hAnsi="Arial" w:cs="Arial"/>
          <w:color w:val="auto"/>
          <w:sz w:val="22"/>
          <w:szCs w:val="22"/>
        </w:rPr>
        <w:t xml:space="preserve"> – </w:t>
      </w:r>
      <w:r w:rsidR="002A3B92" w:rsidRPr="00306995">
        <w:rPr>
          <w:rFonts w:ascii="Arial" w:hAnsi="Arial" w:cs="Arial"/>
          <w:color w:val="auto"/>
          <w:sz w:val="22"/>
          <w:szCs w:val="22"/>
        </w:rPr>
        <w:t>Uprave</w:t>
      </w:r>
      <w:r w:rsidRPr="00306995">
        <w:rPr>
          <w:rFonts w:ascii="Arial" w:hAnsi="Arial" w:cs="Arial"/>
          <w:color w:val="auto"/>
          <w:sz w:val="22"/>
          <w:szCs w:val="22"/>
        </w:rPr>
        <w:t xml:space="preserve"> </w:t>
      </w:r>
      <w:r w:rsidR="002A3B92" w:rsidRPr="00306995">
        <w:rPr>
          <w:rFonts w:ascii="Arial" w:hAnsi="Arial" w:cs="Arial"/>
          <w:color w:val="auto"/>
          <w:sz w:val="22"/>
          <w:szCs w:val="22"/>
        </w:rPr>
        <w:t>za</w:t>
      </w:r>
      <w:r w:rsidRPr="00306995">
        <w:rPr>
          <w:rFonts w:ascii="Arial" w:hAnsi="Arial" w:cs="Arial"/>
          <w:color w:val="auto"/>
          <w:sz w:val="22"/>
          <w:szCs w:val="22"/>
        </w:rPr>
        <w:t xml:space="preserve"> </w:t>
      </w:r>
      <w:r w:rsidR="002A3B92" w:rsidRPr="00306995">
        <w:rPr>
          <w:rFonts w:ascii="Arial" w:hAnsi="Arial" w:cs="Arial"/>
          <w:color w:val="auto"/>
          <w:sz w:val="22"/>
          <w:szCs w:val="22"/>
        </w:rPr>
        <w:t>trezor</w:t>
      </w:r>
      <w:r w:rsidRPr="00306995">
        <w:rPr>
          <w:rFonts w:ascii="Arial" w:hAnsi="Arial" w:cs="Arial"/>
          <w:color w:val="auto"/>
          <w:sz w:val="22"/>
          <w:szCs w:val="22"/>
        </w:rPr>
        <w:t xml:space="preserve"> </w:t>
      </w:r>
      <w:r w:rsidR="002A3B92" w:rsidRPr="00306995">
        <w:rPr>
          <w:rFonts w:ascii="Arial" w:hAnsi="Arial" w:cs="Arial"/>
          <w:color w:val="auto"/>
          <w:sz w:val="22"/>
          <w:szCs w:val="22"/>
        </w:rPr>
        <w:t>i</w:t>
      </w:r>
      <w:r w:rsidRPr="00306995">
        <w:rPr>
          <w:rFonts w:ascii="Arial" w:hAnsi="Arial" w:cs="Arial"/>
          <w:color w:val="auto"/>
          <w:sz w:val="22"/>
          <w:szCs w:val="22"/>
        </w:rPr>
        <w:t xml:space="preserve"> </w:t>
      </w:r>
      <w:r w:rsidR="002A3B92" w:rsidRPr="00306995">
        <w:rPr>
          <w:rFonts w:ascii="Arial" w:hAnsi="Arial" w:cs="Arial"/>
          <w:color w:val="auto"/>
          <w:sz w:val="22"/>
          <w:szCs w:val="22"/>
        </w:rPr>
        <w:t>na</w:t>
      </w:r>
      <w:r w:rsidRPr="00306995">
        <w:rPr>
          <w:rFonts w:ascii="Arial" w:hAnsi="Arial" w:cs="Arial"/>
          <w:color w:val="auto"/>
          <w:sz w:val="22"/>
          <w:szCs w:val="22"/>
        </w:rPr>
        <w:t xml:space="preserve"> </w:t>
      </w:r>
      <w:r w:rsidR="002A3B92" w:rsidRPr="00306995">
        <w:rPr>
          <w:rFonts w:ascii="Arial" w:hAnsi="Arial" w:cs="Arial"/>
          <w:color w:val="auto"/>
          <w:sz w:val="22"/>
          <w:szCs w:val="22"/>
        </w:rPr>
        <w:t>taj</w:t>
      </w:r>
      <w:r w:rsidRPr="00306995">
        <w:rPr>
          <w:rFonts w:ascii="Arial" w:hAnsi="Arial" w:cs="Arial"/>
          <w:color w:val="auto"/>
          <w:sz w:val="22"/>
          <w:szCs w:val="22"/>
        </w:rPr>
        <w:t xml:space="preserve"> </w:t>
      </w:r>
      <w:r w:rsidR="002A3B92" w:rsidRPr="00306995">
        <w:rPr>
          <w:rFonts w:ascii="Arial" w:hAnsi="Arial" w:cs="Arial"/>
          <w:color w:val="auto"/>
          <w:sz w:val="22"/>
          <w:szCs w:val="22"/>
        </w:rPr>
        <w:t>način</w:t>
      </w:r>
      <w:r w:rsidRPr="00306995">
        <w:rPr>
          <w:rFonts w:ascii="Arial" w:hAnsi="Arial" w:cs="Arial"/>
          <w:color w:val="auto"/>
          <w:sz w:val="22"/>
          <w:szCs w:val="22"/>
        </w:rPr>
        <w:t xml:space="preserve"> </w:t>
      </w:r>
      <w:r w:rsidR="002A3B92" w:rsidRPr="00306995">
        <w:rPr>
          <w:rFonts w:ascii="Arial" w:hAnsi="Arial" w:cs="Arial"/>
          <w:color w:val="auto"/>
          <w:sz w:val="22"/>
          <w:szCs w:val="22"/>
        </w:rPr>
        <w:t>dodatno</w:t>
      </w:r>
      <w:r w:rsidRPr="00306995">
        <w:rPr>
          <w:rFonts w:ascii="Arial" w:hAnsi="Arial" w:cs="Arial"/>
          <w:color w:val="auto"/>
          <w:sz w:val="22"/>
          <w:szCs w:val="22"/>
        </w:rPr>
        <w:t xml:space="preserve"> </w:t>
      </w:r>
      <w:r w:rsidR="002A3B92" w:rsidRPr="00306995">
        <w:rPr>
          <w:rFonts w:ascii="Arial" w:hAnsi="Arial" w:cs="Arial"/>
          <w:color w:val="auto"/>
          <w:sz w:val="22"/>
          <w:szCs w:val="22"/>
        </w:rPr>
        <w:t>proveri</w:t>
      </w:r>
      <w:r w:rsidRPr="00306995">
        <w:rPr>
          <w:rFonts w:ascii="Arial" w:hAnsi="Arial" w:cs="Arial"/>
          <w:color w:val="auto"/>
          <w:sz w:val="22"/>
          <w:szCs w:val="22"/>
        </w:rPr>
        <w:t xml:space="preserve"> </w:t>
      </w:r>
      <w:r w:rsidR="002A3B92" w:rsidRPr="00306995">
        <w:rPr>
          <w:rFonts w:ascii="Arial" w:hAnsi="Arial" w:cs="Arial"/>
          <w:color w:val="auto"/>
          <w:sz w:val="22"/>
          <w:szCs w:val="22"/>
        </w:rPr>
        <w:t>činjenicu</w:t>
      </w:r>
      <w:r w:rsidRPr="00306995">
        <w:rPr>
          <w:rFonts w:ascii="Arial" w:hAnsi="Arial" w:cs="Arial"/>
          <w:color w:val="auto"/>
          <w:sz w:val="22"/>
          <w:szCs w:val="22"/>
        </w:rPr>
        <w:t xml:space="preserve"> </w:t>
      </w:r>
      <w:r w:rsidR="002A3B92" w:rsidRPr="00306995">
        <w:rPr>
          <w:rFonts w:ascii="Arial" w:hAnsi="Arial" w:cs="Arial"/>
          <w:color w:val="auto"/>
          <w:sz w:val="22"/>
          <w:szCs w:val="22"/>
        </w:rPr>
        <w:t>da</w:t>
      </w:r>
      <w:r w:rsidRPr="00306995">
        <w:rPr>
          <w:rFonts w:ascii="Arial" w:hAnsi="Arial" w:cs="Arial"/>
          <w:color w:val="auto"/>
          <w:sz w:val="22"/>
          <w:szCs w:val="22"/>
        </w:rPr>
        <w:t xml:space="preserve"> </w:t>
      </w:r>
      <w:r w:rsidR="002A3B92" w:rsidRPr="00306995">
        <w:rPr>
          <w:rFonts w:ascii="Arial" w:hAnsi="Arial" w:cs="Arial"/>
          <w:color w:val="auto"/>
          <w:sz w:val="22"/>
          <w:szCs w:val="22"/>
        </w:rPr>
        <w:t>li</w:t>
      </w:r>
      <w:r w:rsidRPr="00306995">
        <w:rPr>
          <w:rFonts w:ascii="Arial" w:hAnsi="Arial" w:cs="Arial"/>
          <w:color w:val="auto"/>
          <w:sz w:val="22"/>
          <w:szCs w:val="22"/>
        </w:rPr>
        <w:t xml:space="preserve"> </w:t>
      </w:r>
      <w:r w:rsidR="002A3B92" w:rsidRPr="00306995">
        <w:rPr>
          <w:rFonts w:ascii="Arial" w:hAnsi="Arial" w:cs="Arial"/>
          <w:color w:val="auto"/>
          <w:sz w:val="22"/>
          <w:szCs w:val="22"/>
        </w:rPr>
        <w:t>je</w:t>
      </w:r>
      <w:r w:rsidRPr="00306995">
        <w:rPr>
          <w:rFonts w:ascii="Arial" w:hAnsi="Arial" w:cs="Arial"/>
          <w:color w:val="auto"/>
          <w:sz w:val="22"/>
          <w:szCs w:val="22"/>
        </w:rPr>
        <w:t xml:space="preserve"> </w:t>
      </w:r>
      <w:r w:rsidR="002A3B92" w:rsidRPr="00306995">
        <w:rPr>
          <w:rFonts w:ascii="Arial" w:hAnsi="Arial" w:cs="Arial"/>
          <w:color w:val="auto"/>
          <w:sz w:val="22"/>
          <w:szCs w:val="22"/>
        </w:rPr>
        <w:t>nalog</w:t>
      </w:r>
      <w:r w:rsidRPr="00306995">
        <w:rPr>
          <w:rFonts w:ascii="Arial" w:hAnsi="Arial" w:cs="Arial"/>
          <w:color w:val="auto"/>
          <w:sz w:val="22"/>
          <w:szCs w:val="22"/>
        </w:rPr>
        <w:t xml:space="preserve"> </w:t>
      </w:r>
      <w:r w:rsidR="002A3B92" w:rsidRPr="00306995">
        <w:rPr>
          <w:rFonts w:ascii="Arial" w:hAnsi="Arial" w:cs="Arial"/>
          <w:color w:val="auto"/>
          <w:sz w:val="22"/>
          <w:szCs w:val="22"/>
        </w:rPr>
        <w:t>za</w:t>
      </w:r>
      <w:r w:rsidRPr="00306995">
        <w:rPr>
          <w:rFonts w:ascii="Arial" w:hAnsi="Arial" w:cs="Arial"/>
          <w:color w:val="auto"/>
          <w:sz w:val="22"/>
          <w:szCs w:val="22"/>
        </w:rPr>
        <w:t xml:space="preserve"> </w:t>
      </w:r>
      <w:r w:rsidR="002A3B92" w:rsidRPr="00306995">
        <w:rPr>
          <w:rFonts w:ascii="Arial" w:hAnsi="Arial" w:cs="Arial"/>
          <w:color w:val="auto"/>
          <w:sz w:val="22"/>
          <w:szCs w:val="22"/>
        </w:rPr>
        <w:t>prenos</w:t>
      </w:r>
      <w:r w:rsidRPr="00306995">
        <w:rPr>
          <w:rFonts w:ascii="Arial" w:hAnsi="Arial" w:cs="Arial"/>
          <w:color w:val="auto"/>
          <w:sz w:val="22"/>
          <w:szCs w:val="22"/>
        </w:rPr>
        <w:t xml:space="preserve"> </w:t>
      </w:r>
      <w:r w:rsidR="002A3B92" w:rsidRPr="00306995">
        <w:rPr>
          <w:rFonts w:ascii="Arial" w:hAnsi="Arial" w:cs="Arial"/>
          <w:color w:val="auto"/>
          <w:sz w:val="22"/>
          <w:szCs w:val="22"/>
        </w:rPr>
        <w:t>realizovan</w:t>
      </w:r>
      <w:r w:rsidRPr="00306995">
        <w:rPr>
          <w:rFonts w:ascii="Arial" w:hAnsi="Arial" w:cs="Arial"/>
          <w:color w:val="auto"/>
          <w:sz w:val="22"/>
          <w:szCs w:val="22"/>
        </w:rPr>
        <w:t xml:space="preserve">. </w:t>
      </w:r>
    </w:p>
    <w:p w:rsidR="005C1E46" w:rsidRPr="00306995" w:rsidRDefault="00C61EC2" w:rsidP="00C61EC2">
      <w:pPr>
        <w:pStyle w:val="Default"/>
        <w:jc w:val="both"/>
        <w:rPr>
          <w:rFonts w:ascii="Arial" w:hAnsi="Arial" w:cs="Arial"/>
          <w:color w:val="auto"/>
          <w:sz w:val="22"/>
          <w:szCs w:val="22"/>
        </w:rPr>
      </w:pPr>
      <w:r w:rsidRPr="00306995">
        <w:rPr>
          <w:rFonts w:ascii="Arial" w:hAnsi="Arial" w:cs="Arial"/>
          <w:color w:val="auto"/>
          <w:sz w:val="22"/>
          <w:szCs w:val="22"/>
        </w:rPr>
        <w:t xml:space="preserve">   (3) </w:t>
      </w:r>
      <w:proofErr w:type="gramStart"/>
      <w:r w:rsidR="002A3B92" w:rsidRPr="00306995">
        <w:rPr>
          <w:rFonts w:ascii="Arial" w:hAnsi="Arial" w:cs="Arial"/>
          <w:color w:val="auto"/>
          <w:sz w:val="22"/>
          <w:szCs w:val="22"/>
        </w:rPr>
        <w:t>iznos</w:t>
      </w:r>
      <w:proofErr w:type="gramEnd"/>
      <w:r w:rsidRPr="00306995">
        <w:rPr>
          <w:rFonts w:ascii="Arial" w:hAnsi="Arial" w:cs="Arial"/>
          <w:color w:val="auto"/>
          <w:sz w:val="22"/>
          <w:szCs w:val="22"/>
        </w:rPr>
        <w:t xml:space="preserve"> </w:t>
      </w:r>
      <w:r w:rsidR="002A3B92" w:rsidRPr="00306995">
        <w:rPr>
          <w:rFonts w:ascii="Arial" w:hAnsi="Arial" w:cs="Arial"/>
          <w:color w:val="auto"/>
          <w:sz w:val="22"/>
          <w:szCs w:val="22"/>
        </w:rPr>
        <w:t>takse</w:t>
      </w:r>
      <w:r w:rsidRPr="00306995">
        <w:rPr>
          <w:rFonts w:ascii="Arial" w:hAnsi="Arial" w:cs="Arial"/>
          <w:color w:val="auto"/>
          <w:sz w:val="22"/>
          <w:szCs w:val="22"/>
        </w:rPr>
        <w:t xml:space="preserve"> </w:t>
      </w:r>
      <w:r w:rsidR="002A3B92" w:rsidRPr="00306995">
        <w:rPr>
          <w:rFonts w:ascii="Arial" w:hAnsi="Arial" w:cs="Arial"/>
          <w:color w:val="auto"/>
          <w:sz w:val="22"/>
          <w:szCs w:val="22"/>
        </w:rPr>
        <w:t>iz</w:t>
      </w:r>
      <w:r w:rsidRPr="00306995">
        <w:rPr>
          <w:rFonts w:ascii="Arial" w:hAnsi="Arial" w:cs="Arial"/>
          <w:color w:val="auto"/>
          <w:sz w:val="22"/>
          <w:szCs w:val="22"/>
        </w:rPr>
        <w:t xml:space="preserve"> </w:t>
      </w:r>
      <w:r w:rsidR="002A3B92" w:rsidRPr="00306995">
        <w:rPr>
          <w:rFonts w:ascii="Arial" w:hAnsi="Arial" w:cs="Arial"/>
          <w:color w:val="auto"/>
          <w:sz w:val="22"/>
          <w:szCs w:val="22"/>
        </w:rPr>
        <w:t>člana</w:t>
      </w:r>
      <w:r w:rsidRPr="00306995">
        <w:rPr>
          <w:rFonts w:ascii="Arial" w:hAnsi="Arial" w:cs="Arial"/>
          <w:color w:val="auto"/>
          <w:sz w:val="22"/>
          <w:szCs w:val="22"/>
        </w:rPr>
        <w:t xml:space="preserve"> 156. </w:t>
      </w:r>
      <w:r w:rsidR="002A3B92" w:rsidRPr="00306995">
        <w:rPr>
          <w:rFonts w:ascii="Arial" w:hAnsi="Arial" w:cs="Arial"/>
          <w:color w:val="auto"/>
          <w:sz w:val="22"/>
          <w:szCs w:val="22"/>
        </w:rPr>
        <w:t>ZJN</w:t>
      </w:r>
      <w:r w:rsidRPr="00306995">
        <w:rPr>
          <w:rFonts w:ascii="Arial" w:hAnsi="Arial" w:cs="Arial"/>
          <w:color w:val="auto"/>
          <w:sz w:val="22"/>
          <w:szCs w:val="22"/>
        </w:rPr>
        <w:t xml:space="preserve"> </w:t>
      </w:r>
      <w:r w:rsidR="002A3B92" w:rsidRPr="00306995">
        <w:rPr>
          <w:rFonts w:ascii="Arial" w:hAnsi="Arial" w:cs="Arial"/>
          <w:color w:val="auto"/>
          <w:sz w:val="22"/>
          <w:szCs w:val="22"/>
        </w:rPr>
        <w:t>čija</w:t>
      </w:r>
      <w:r w:rsidRPr="00306995">
        <w:rPr>
          <w:rFonts w:ascii="Arial" w:hAnsi="Arial" w:cs="Arial"/>
          <w:color w:val="auto"/>
          <w:sz w:val="22"/>
          <w:szCs w:val="22"/>
        </w:rPr>
        <w:t xml:space="preserve"> </w:t>
      </w:r>
      <w:r w:rsidR="002A3B92" w:rsidRPr="00306995">
        <w:rPr>
          <w:rFonts w:ascii="Arial" w:hAnsi="Arial" w:cs="Arial"/>
          <w:color w:val="auto"/>
          <w:sz w:val="22"/>
          <w:szCs w:val="22"/>
        </w:rPr>
        <w:t>se</w:t>
      </w:r>
      <w:r w:rsidRPr="00306995">
        <w:rPr>
          <w:rFonts w:ascii="Arial" w:hAnsi="Arial" w:cs="Arial"/>
          <w:color w:val="auto"/>
          <w:sz w:val="22"/>
          <w:szCs w:val="22"/>
        </w:rPr>
        <w:t xml:space="preserve"> </w:t>
      </w:r>
      <w:r w:rsidR="002A3B92" w:rsidRPr="00306995">
        <w:rPr>
          <w:rFonts w:ascii="Arial" w:hAnsi="Arial" w:cs="Arial"/>
          <w:color w:val="auto"/>
          <w:sz w:val="22"/>
          <w:szCs w:val="22"/>
        </w:rPr>
        <w:t>uplata</w:t>
      </w:r>
      <w:r w:rsidRPr="00306995">
        <w:rPr>
          <w:rFonts w:ascii="Arial" w:hAnsi="Arial" w:cs="Arial"/>
          <w:color w:val="auto"/>
          <w:sz w:val="22"/>
          <w:szCs w:val="22"/>
        </w:rPr>
        <w:t xml:space="preserve"> </w:t>
      </w:r>
      <w:r w:rsidR="002A3B92" w:rsidRPr="00306995">
        <w:rPr>
          <w:rFonts w:ascii="Arial" w:hAnsi="Arial" w:cs="Arial"/>
          <w:color w:val="auto"/>
          <w:sz w:val="22"/>
          <w:szCs w:val="22"/>
        </w:rPr>
        <w:t>vrši</w:t>
      </w:r>
      <w:r w:rsidRPr="00306995">
        <w:rPr>
          <w:rFonts w:ascii="Arial" w:hAnsi="Arial" w:cs="Arial"/>
          <w:color w:val="auto"/>
          <w:sz w:val="22"/>
          <w:szCs w:val="22"/>
        </w:rPr>
        <w:t xml:space="preserve"> </w:t>
      </w:r>
      <w:r w:rsidR="00A26DE5" w:rsidRPr="00306995">
        <w:rPr>
          <w:rFonts w:ascii="Arial" w:hAnsi="Arial" w:cs="Arial"/>
          <w:color w:val="auto"/>
          <w:sz w:val="22"/>
          <w:szCs w:val="22"/>
        </w:rPr>
        <w:t>–</w:t>
      </w:r>
      <w:r w:rsidR="009A2A4A" w:rsidRPr="00306995">
        <w:rPr>
          <w:rFonts w:ascii="Arial" w:hAnsi="Arial" w:cs="Arial"/>
          <w:color w:val="auto"/>
          <w:sz w:val="22"/>
          <w:szCs w:val="22"/>
        </w:rPr>
        <w:t xml:space="preserve"> </w:t>
      </w:r>
      <w:r w:rsidR="00A26DE5" w:rsidRPr="00306995">
        <w:rPr>
          <w:rFonts w:ascii="Arial" w:hAnsi="Arial" w:cs="Arial"/>
          <w:color w:val="auto"/>
          <w:sz w:val="22"/>
          <w:szCs w:val="22"/>
        </w:rPr>
        <w:t>120.000,00</w:t>
      </w:r>
      <w:r w:rsidRPr="00306995">
        <w:rPr>
          <w:rFonts w:ascii="Arial" w:hAnsi="Arial" w:cs="Arial"/>
          <w:color w:val="auto"/>
          <w:sz w:val="22"/>
          <w:szCs w:val="22"/>
        </w:rPr>
        <w:t xml:space="preserve"> </w:t>
      </w:r>
      <w:r w:rsidR="002A3B92" w:rsidRPr="00306995">
        <w:rPr>
          <w:rFonts w:ascii="Arial" w:hAnsi="Arial" w:cs="Arial"/>
          <w:color w:val="auto"/>
          <w:sz w:val="22"/>
          <w:szCs w:val="22"/>
        </w:rPr>
        <w:t>dinara</w:t>
      </w:r>
      <w:r w:rsidR="00A26DE5" w:rsidRPr="00306995">
        <w:rPr>
          <w:rFonts w:ascii="Arial" w:hAnsi="Arial" w:cs="Arial"/>
          <w:color w:val="auto"/>
          <w:sz w:val="22"/>
          <w:szCs w:val="22"/>
        </w:rPr>
        <w:t xml:space="preserve">; </w:t>
      </w:r>
    </w:p>
    <w:p w:rsidR="00C61EC2" w:rsidRPr="00306995" w:rsidRDefault="00C61EC2" w:rsidP="00C61EC2">
      <w:pPr>
        <w:pStyle w:val="Default"/>
        <w:jc w:val="both"/>
        <w:rPr>
          <w:rFonts w:ascii="Arial" w:hAnsi="Arial" w:cs="Arial"/>
          <w:color w:val="auto"/>
          <w:sz w:val="22"/>
          <w:szCs w:val="22"/>
        </w:rPr>
      </w:pPr>
      <w:r w:rsidRPr="00306995">
        <w:rPr>
          <w:rFonts w:ascii="Arial" w:hAnsi="Arial" w:cs="Arial"/>
          <w:color w:val="auto"/>
          <w:sz w:val="22"/>
          <w:szCs w:val="22"/>
        </w:rPr>
        <w:t xml:space="preserve">   (4) </w:t>
      </w:r>
      <w:proofErr w:type="gramStart"/>
      <w:r w:rsidR="002A3B92" w:rsidRPr="00306995">
        <w:rPr>
          <w:rFonts w:ascii="Arial" w:hAnsi="Arial" w:cs="Arial"/>
          <w:color w:val="auto"/>
          <w:sz w:val="22"/>
          <w:szCs w:val="22"/>
        </w:rPr>
        <w:t>broj</w:t>
      </w:r>
      <w:proofErr w:type="gramEnd"/>
      <w:r w:rsidRPr="00306995">
        <w:rPr>
          <w:rFonts w:ascii="Arial" w:hAnsi="Arial" w:cs="Arial"/>
          <w:color w:val="auto"/>
          <w:sz w:val="22"/>
          <w:szCs w:val="22"/>
        </w:rPr>
        <w:t xml:space="preserve"> </w:t>
      </w:r>
      <w:r w:rsidR="002A3B92" w:rsidRPr="00306995">
        <w:rPr>
          <w:rFonts w:ascii="Arial" w:hAnsi="Arial" w:cs="Arial"/>
          <w:color w:val="auto"/>
          <w:sz w:val="22"/>
          <w:szCs w:val="22"/>
        </w:rPr>
        <w:t>računa</w:t>
      </w:r>
      <w:r w:rsidRPr="00306995">
        <w:rPr>
          <w:rFonts w:ascii="Arial" w:hAnsi="Arial" w:cs="Arial"/>
          <w:color w:val="auto"/>
          <w:sz w:val="22"/>
          <w:szCs w:val="22"/>
        </w:rPr>
        <w:t xml:space="preserve">: 840-30678845-06; </w:t>
      </w:r>
    </w:p>
    <w:p w:rsidR="00C61EC2" w:rsidRPr="00306995" w:rsidRDefault="00C61EC2" w:rsidP="00C61EC2">
      <w:pPr>
        <w:pStyle w:val="Default"/>
        <w:jc w:val="both"/>
        <w:rPr>
          <w:rFonts w:ascii="Arial" w:hAnsi="Arial" w:cs="Arial"/>
          <w:color w:val="auto"/>
          <w:sz w:val="22"/>
          <w:szCs w:val="22"/>
        </w:rPr>
      </w:pPr>
      <w:r w:rsidRPr="00306995">
        <w:rPr>
          <w:rFonts w:ascii="Arial" w:hAnsi="Arial" w:cs="Arial"/>
          <w:color w:val="auto"/>
          <w:sz w:val="22"/>
          <w:szCs w:val="22"/>
        </w:rPr>
        <w:t xml:space="preserve">   (5) </w:t>
      </w:r>
      <w:proofErr w:type="gramStart"/>
      <w:r w:rsidR="002A3B92" w:rsidRPr="00306995">
        <w:rPr>
          <w:rFonts w:ascii="Arial" w:hAnsi="Arial" w:cs="Arial"/>
          <w:color w:val="auto"/>
          <w:sz w:val="22"/>
          <w:szCs w:val="22"/>
        </w:rPr>
        <w:t>šifru</w:t>
      </w:r>
      <w:proofErr w:type="gramEnd"/>
      <w:r w:rsidRPr="00306995">
        <w:rPr>
          <w:rFonts w:ascii="Arial" w:hAnsi="Arial" w:cs="Arial"/>
          <w:color w:val="auto"/>
          <w:sz w:val="22"/>
          <w:szCs w:val="22"/>
        </w:rPr>
        <w:t xml:space="preserve"> </w:t>
      </w:r>
      <w:r w:rsidR="002A3B92" w:rsidRPr="00306995">
        <w:rPr>
          <w:rFonts w:ascii="Arial" w:hAnsi="Arial" w:cs="Arial"/>
          <w:color w:val="auto"/>
          <w:sz w:val="22"/>
          <w:szCs w:val="22"/>
        </w:rPr>
        <w:t>plaćanja</w:t>
      </w:r>
      <w:r w:rsidRPr="00306995">
        <w:rPr>
          <w:rFonts w:ascii="Arial" w:hAnsi="Arial" w:cs="Arial"/>
          <w:color w:val="auto"/>
          <w:sz w:val="22"/>
          <w:szCs w:val="22"/>
        </w:rPr>
        <w:t xml:space="preserve">: 153 </w:t>
      </w:r>
      <w:r w:rsidR="002A3B92" w:rsidRPr="00306995">
        <w:rPr>
          <w:rFonts w:ascii="Arial" w:hAnsi="Arial" w:cs="Arial"/>
          <w:color w:val="auto"/>
          <w:sz w:val="22"/>
          <w:szCs w:val="22"/>
        </w:rPr>
        <w:t>ili</w:t>
      </w:r>
      <w:r w:rsidRPr="00306995">
        <w:rPr>
          <w:rFonts w:ascii="Arial" w:hAnsi="Arial" w:cs="Arial"/>
          <w:color w:val="auto"/>
          <w:sz w:val="22"/>
          <w:szCs w:val="22"/>
        </w:rPr>
        <w:t xml:space="preserve"> 253; </w:t>
      </w:r>
    </w:p>
    <w:p w:rsidR="00C61EC2" w:rsidRPr="00306995" w:rsidRDefault="00C61EC2" w:rsidP="00C61EC2">
      <w:pPr>
        <w:pStyle w:val="Default"/>
        <w:jc w:val="both"/>
        <w:rPr>
          <w:rFonts w:ascii="Arial" w:hAnsi="Arial" w:cs="Arial"/>
          <w:color w:val="auto"/>
          <w:sz w:val="22"/>
          <w:szCs w:val="22"/>
        </w:rPr>
      </w:pPr>
      <w:r w:rsidRPr="00306995">
        <w:rPr>
          <w:rFonts w:ascii="Arial" w:hAnsi="Arial" w:cs="Arial"/>
          <w:color w:val="auto"/>
          <w:sz w:val="22"/>
          <w:szCs w:val="22"/>
        </w:rPr>
        <w:t xml:space="preserve">   (6) </w:t>
      </w:r>
      <w:proofErr w:type="gramStart"/>
      <w:r w:rsidR="002A3B92" w:rsidRPr="00306995">
        <w:rPr>
          <w:rFonts w:ascii="Arial" w:hAnsi="Arial" w:cs="Arial"/>
          <w:color w:val="auto"/>
          <w:sz w:val="22"/>
          <w:szCs w:val="22"/>
        </w:rPr>
        <w:t>poziv</w:t>
      </w:r>
      <w:proofErr w:type="gramEnd"/>
      <w:r w:rsidRPr="00306995">
        <w:rPr>
          <w:rFonts w:ascii="Arial" w:hAnsi="Arial" w:cs="Arial"/>
          <w:color w:val="auto"/>
          <w:sz w:val="22"/>
          <w:szCs w:val="22"/>
        </w:rPr>
        <w:t xml:space="preserve"> </w:t>
      </w:r>
      <w:r w:rsidR="002A3B92" w:rsidRPr="00306995">
        <w:rPr>
          <w:rFonts w:ascii="Arial" w:hAnsi="Arial" w:cs="Arial"/>
          <w:color w:val="auto"/>
          <w:sz w:val="22"/>
          <w:szCs w:val="22"/>
        </w:rPr>
        <w:t>na</w:t>
      </w:r>
      <w:r w:rsidRPr="00306995">
        <w:rPr>
          <w:rFonts w:ascii="Arial" w:hAnsi="Arial" w:cs="Arial"/>
          <w:color w:val="auto"/>
          <w:sz w:val="22"/>
          <w:szCs w:val="22"/>
        </w:rPr>
        <w:t xml:space="preserve"> </w:t>
      </w:r>
      <w:r w:rsidR="002A3B92" w:rsidRPr="00306995">
        <w:rPr>
          <w:rFonts w:ascii="Arial" w:hAnsi="Arial" w:cs="Arial"/>
          <w:color w:val="auto"/>
          <w:sz w:val="22"/>
          <w:szCs w:val="22"/>
        </w:rPr>
        <w:t>broj</w:t>
      </w:r>
      <w:r w:rsidRPr="00306995">
        <w:rPr>
          <w:rFonts w:ascii="Arial" w:hAnsi="Arial" w:cs="Arial"/>
          <w:color w:val="auto"/>
          <w:sz w:val="22"/>
          <w:szCs w:val="22"/>
        </w:rPr>
        <w:t xml:space="preserve">: </w:t>
      </w:r>
      <w:r w:rsidR="002A3B92" w:rsidRPr="00306995">
        <w:rPr>
          <w:rFonts w:ascii="Arial" w:hAnsi="Arial" w:cs="Arial"/>
          <w:color w:val="auto"/>
          <w:sz w:val="22"/>
          <w:szCs w:val="22"/>
        </w:rPr>
        <w:t>podaci</w:t>
      </w:r>
      <w:r w:rsidRPr="00306995">
        <w:rPr>
          <w:rFonts w:ascii="Arial" w:hAnsi="Arial" w:cs="Arial"/>
          <w:color w:val="auto"/>
          <w:sz w:val="22"/>
          <w:szCs w:val="22"/>
        </w:rPr>
        <w:t xml:space="preserve"> </w:t>
      </w:r>
      <w:r w:rsidR="002A3B92" w:rsidRPr="00306995">
        <w:rPr>
          <w:rFonts w:ascii="Arial" w:hAnsi="Arial" w:cs="Arial"/>
          <w:color w:val="auto"/>
          <w:sz w:val="22"/>
          <w:szCs w:val="22"/>
        </w:rPr>
        <w:t>o</w:t>
      </w:r>
      <w:r w:rsidRPr="00306995">
        <w:rPr>
          <w:rFonts w:ascii="Arial" w:hAnsi="Arial" w:cs="Arial"/>
          <w:color w:val="auto"/>
          <w:sz w:val="22"/>
          <w:szCs w:val="22"/>
        </w:rPr>
        <w:t xml:space="preserve"> </w:t>
      </w:r>
      <w:r w:rsidR="002A3B92" w:rsidRPr="00306995">
        <w:rPr>
          <w:rFonts w:ascii="Arial" w:hAnsi="Arial" w:cs="Arial"/>
          <w:color w:val="auto"/>
          <w:sz w:val="22"/>
          <w:szCs w:val="22"/>
        </w:rPr>
        <w:t>broju</w:t>
      </w:r>
      <w:r w:rsidRPr="00306995">
        <w:rPr>
          <w:rFonts w:ascii="Arial" w:hAnsi="Arial" w:cs="Arial"/>
          <w:color w:val="auto"/>
          <w:sz w:val="22"/>
          <w:szCs w:val="22"/>
        </w:rPr>
        <w:t xml:space="preserve"> </w:t>
      </w:r>
      <w:r w:rsidR="002A3B92" w:rsidRPr="00306995">
        <w:rPr>
          <w:rFonts w:ascii="Arial" w:hAnsi="Arial" w:cs="Arial"/>
          <w:color w:val="auto"/>
          <w:sz w:val="22"/>
          <w:szCs w:val="22"/>
        </w:rPr>
        <w:t>ili</w:t>
      </w:r>
      <w:r w:rsidRPr="00306995">
        <w:rPr>
          <w:rFonts w:ascii="Arial" w:hAnsi="Arial" w:cs="Arial"/>
          <w:color w:val="auto"/>
          <w:sz w:val="22"/>
          <w:szCs w:val="22"/>
        </w:rPr>
        <w:t xml:space="preserve"> </w:t>
      </w:r>
      <w:r w:rsidR="002A3B92" w:rsidRPr="00306995">
        <w:rPr>
          <w:rFonts w:ascii="Arial" w:hAnsi="Arial" w:cs="Arial"/>
          <w:color w:val="auto"/>
          <w:sz w:val="22"/>
          <w:szCs w:val="22"/>
        </w:rPr>
        <w:t>oznaci</w:t>
      </w:r>
      <w:r w:rsidRPr="00306995">
        <w:rPr>
          <w:rFonts w:ascii="Arial" w:hAnsi="Arial" w:cs="Arial"/>
          <w:color w:val="auto"/>
          <w:sz w:val="22"/>
          <w:szCs w:val="22"/>
        </w:rPr>
        <w:t xml:space="preserve"> </w:t>
      </w:r>
      <w:r w:rsidR="002A3B92" w:rsidRPr="00306995">
        <w:rPr>
          <w:rFonts w:ascii="Arial" w:hAnsi="Arial" w:cs="Arial"/>
          <w:color w:val="auto"/>
          <w:sz w:val="22"/>
          <w:szCs w:val="22"/>
        </w:rPr>
        <w:t>javne</w:t>
      </w:r>
      <w:r w:rsidRPr="00306995">
        <w:rPr>
          <w:rFonts w:ascii="Arial" w:hAnsi="Arial" w:cs="Arial"/>
          <w:color w:val="auto"/>
          <w:sz w:val="22"/>
          <w:szCs w:val="22"/>
        </w:rPr>
        <w:t xml:space="preserve"> </w:t>
      </w:r>
      <w:r w:rsidR="002A3B92" w:rsidRPr="00306995">
        <w:rPr>
          <w:rFonts w:ascii="Arial" w:hAnsi="Arial" w:cs="Arial"/>
          <w:color w:val="auto"/>
          <w:sz w:val="22"/>
          <w:szCs w:val="22"/>
        </w:rPr>
        <w:t>nabavke</w:t>
      </w:r>
      <w:r w:rsidRPr="00306995">
        <w:rPr>
          <w:rFonts w:ascii="Arial" w:hAnsi="Arial" w:cs="Arial"/>
          <w:color w:val="auto"/>
          <w:sz w:val="22"/>
          <w:szCs w:val="22"/>
        </w:rPr>
        <w:t xml:space="preserve"> </w:t>
      </w:r>
      <w:r w:rsidR="002A3B92" w:rsidRPr="00306995">
        <w:rPr>
          <w:rFonts w:ascii="Arial" w:hAnsi="Arial" w:cs="Arial"/>
          <w:color w:val="auto"/>
          <w:sz w:val="22"/>
          <w:szCs w:val="22"/>
        </w:rPr>
        <w:t>povodom</w:t>
      </w:r>
      <w:r w:rsidRPr="00306995">
        <w:rPr>
          <w:rFonts w:ascii="Arial" w:hAnsi="Arial" w:cs="Arial"/>
          <w:color w:val="auto"/>
          <w:sz w:val="22"/>
          <w:szCs w:val="22"/>
        </w:rPr>
        <w:t xml:space="preserve"> </w:t>
      </w:r>
      <w:r w:rsidR="002A3B92" w:rsidRPr="00306995">
        <w:rPr>
          <w:rFonts w:ascii="Arial" w:hAnsi="Arial" w:cs="Arial"/>
          <w:color w:val="auto"/>
          <w:sz w:val="22"/>
          <w:szCs w:val="22"/>
        </w:rPr>
        <w:t>koje</w:t>
      </w:r>
      <w:r w:rsidRPr="00306995">
        <w:rPr>
          <w:rFonts w:ascii="Arial" w:hAnsi="Arial" w:cs="Arial"/>
          <w:color w:val="auto"/>
          <w:sz w:val="22"/>
          <w:szCs w:val="22"/>
        </w:rPr>
        <w:t xml:space="preserve"> </w:t>
      </w:r>
      <w:r w:rsidR="002A3B92" w:rsidRPr="00306995">
        <w:rPr>
          <w:rFonts w:ascii="Arial" w:hAnsi="Arial" w:cs="Arial"/>
          <w:color w:val="auto"/>
          <w:sz w:val="22"/>
          <w:szCs w:val="22"/>
        </w:rPr>
        <w:t>se</w:t>
      </w:r>
      <w:r w:rsidRPr="00306995">
        <w:rPr>
          <w:rFonts w:ascii="Arial" w:hAnsi="Arial" w:cs="Arial"/>
          <w:color w:val="auto"/>
          <w:sz w:val="22"/>
          <w:szCs w:val="22"/>
        </w:rPr>
        <w:t xml:space="preserve"> </w:t>
      </w:r>
      <w:r w:rsidR="002A3B92" w:rsidRPr="00306995">
        <w:rPr>
          <w:rFonts w:ascii="Arial" w:hAnsi="Arial" w:cs="Arial"/>
          <w:color w:val="auto"/>
          <w:sz w:val="22"/>
          <w:szCs w:val="22"/>
        </w:rPr>
        <w:t>podnosi</w:t>
      </w:r>
      <w:r w:rsidRPr="00306995">
        <w:rPr>
          <w:rFonts w:ascii="Arial" w:hAnsi="Arial" w:cs="Arial"/>
          <w:color w:val="auto"/>
          <w:sz w:val="22"/>
          <w:szCs w:val="22"/>
        </w:rPr>
        <w:t xml:space="preserve"> </w:t>
      </w:r>
      <w:r w:rsidR="002A3B92" w:rsidRPr="00306995">
        <w:rPr>
          <w:rFonts w:ascii="Arial" w:hAnsi="Arial" w:cs="Arial"/>
          <w:color w:val="auto"/>
          <w:sz w:val="22"/>
          <w:szCs w:val="22"/>
        </w:rPr>
        <w:t>zahtev</w:t>
      </w:r>
      <w:r w:rsidRPr="00306995">
        <w:rPr>
          <w:rFonts w:ascii="Arial" w:hAnsi="Arial" w:cs="Arial"/>
          <w:color w:val="auto"/>
          <w:sz w:val="22"/>
          <w:szCs w:val="22"/>
        </w:rPr>
        <w:t xml:space="preserve"> </w:t>
      </w:r>
      <w:r w:rsidR="002A3B92" w:rsidRPr="00306995">
        <w:rPr>
          <w:rFonts w:ascii="Arial" w:hAnsi="Arial" w:cs="Arial"/>
          <w:color w:val="auto"/>
          <w:sz w:val="22"/>
          <w:szCs w:val="22"/>
        </w:rPr>
        <w:t>za</w:t>
      </w:r>
      <w:r w:rsidRPr="00306995">
        <w:rPr>
          <w:rFonts w:ascii="Arial" w:hAnsi="Arial" w:cs="Arial"/>
          <w:color w:val="auto"/>
          <w:sz w:val="22"/>
          <w:szCs w:val="22"/>
        </w:rPr>
        <w:t xml:space="preserve"> </w:t>
      </w:r>
      <w:r w:rsidR="002A3B92" w:rsidRPr="00306995">
        <w:rPr>
          <w:rFonts w:ascii="Arial" w:hAnsi="Arial" w:cs="Arial"/>
          <w:color w:val="auto"/>
          <w:sz w:val="22"/>
          <w:szCs w:val="22"/>
        </w:rPr>
        <w:t>zaštitu</w:t>
      </w:r>
      <w:r w:rsidRPr="00306995">
        <w:rPr>
          <w:rFonts w:ascii="Arial" w:hAnsi="Arial" w:cs="Arial"/>
          <w:color w:val="auto"/>
          <w:sz w:val="22"/>
          <w:szCs w:val="22"/>
        </w:rPr>
        <w:t xml:space="preserve"> </w:t>
      </w:r>
      <w:r w:rsidR="002A3B92" w:rsidRPr="00306995">
        <w:rPr>
          <w:rFonts w:ascii="Arial" w:hAnsi="Arial" w:cs="Arial"/>
          <w:color w:val="auto"/>
          <w:sz w:val="22"/>
          <w:szCs w:val="22"/>
        </w:rPr>
        <w:t>prava</w:t>
      </w:r>
      <w:r w:rsidRPr="00306995">
        <w:rPr>
          <w:rFonts w:ascii="Arial" w:hAnsi="Arial" w:cs="Arial"/>
          <w:color w:val="auto"/>
          <w:sz w:val="22"/>
          <w:szCs w:val="22"/>
        </w:rPr>
        <w:t xml:space="preserve">; </w:t>
      </w:r>
    </w:p>
    <w:p w:rsidR="00C61EC2" w:rsidRPr="00306995" w:rsidRDefault="00C61EC2" w:rsidP="00C61EC2">
      <w:pPr>
        <w:pStyle w:val="Default"/>
        <w:jc w:val="both"/>
        <w:rPr>
          <w:rFonts w:ascii="Arial" w:hAnsi="Arial" w:cs="Arial"/>
          <w:color w:val="auto"/>
          <w:sz w:val="22"/>
          <w:szCs w:val="22"/>
        </w:rPr>
      </w:pPr>
      <w:r w:rsidRPr="00306995">
        <w:rPr>
          <w:rFonts w:ascii="Arial" w:hAnsi="Arial" w:cs="Arial"/>
          <w:color w:val="auto"/>
          <w:sz w:val="22"/>
          <w:szCs w:val="22"/>
        </w:rPr>
        <w:t xml:space="preserve">   (7) </w:t>
      </w:r>
      <w:proofErr w:type="gramStart"/>
      <w:r w:rsidR="002A3B92" w:rsidRPr="00306995">
        <w:rPr>
          <w:rFonts w:ascii="Arial" w:hAnsi="Arial" w:cs="Arial"/>
          <w:color w:val="auto"/>
          <w:sz w:val="22"/>
          <w:szCs w:val="22"/>
        </w:rPr>
        <w:t>svrha</w:t>
      </w:r>
      <w:proofErr w:type="gramEnd"/>
      <w:r w:rsidR="00ED2B15" w:rsidRPr="00306995">
        <w:rPr>
          <w:rFonts w:ascii="Arial" w:hAnsi="Arial" w:cs="Arial"/>
          <w:color w:val="auto"/>
          <w:sz w:val="22"/>
          <w:szCs w:val="22"/>
        </w:rPr>
        <w:t xml:space="preserve">: </w:t>
      </w:r>
      <w:r w:rsidR="002A3B92" w:rsidRPr="00306995">
        <w:rPr>
          <w:rFonts w:ascii="Arial" w:hAnsi="Arial" w:cs="Arial"/>
          <w:color w:val="auto"/>
          <w:sz w:val="22"/>
          <w:szCs w:val="22"/>
        </w:rPr>
        <w:t>ZZP</w:t>
      </w:r>
      <w:r w:rsidR="00A26DE5" w:rsidRPr="00306995">
        <w:rPr>
          <w:rFonts w:ascii="Arial" w:hAnsi="Arial" w:cs="Arial"/>
          <w:color w:val="auto"/>
          <w:sz w:val="22"/>
          <w:szCs w:val="22"/>
        </w:rPr>
        <w:t>; Opšta bolnica „Đorđe Joanović“</w:t>
      </w:r>
      <w:r w:rsidRPr="00306995">
        <w:rPr>
          <w:rFonts w:ascii="Arial" w:hAnsi="Arial" w:cs="Arial"/>
          <w:color w:val="auto"/>
          <w:sz w:val="22"/>
          <w:szCs w:val="22"/>
        </w:rPr>
        <w:t xml:space="preserve">; </w:t>
      </w:r>
      <w:r w:rsidR="002A3B92" w:rsidRPr="00306995">
        <w:rPr>
          <w:rFonts w:ascii="Arial" w:hAnsi="Arial" w:cs="Arial"/>
          <w:color w:val="auto"/>
          <w:sz w:val="22"/>
          <w:szCs w:val="22"/>
        </w:rPr>
        <w:t>javna</w:t>
      </w:r>
      <w:r w:rsidRPr="00306995">
        <w:rPr>
          <w:rFonts w:ascii="Arial" w:hAnsi="Arial" w:cs="Arial"/>
          <w:color w:val="auto"/>
          <w:sz w:val="22"/>
          <w:szCs w:val="22"/>
        </w:rPr>
        <w:t xml:space="preserve"> </w:t>
      </w:r>
      <w:r w:rsidR="002A3B92" w:rsidRPr="00306995">
        <w:rPr>
          <w:rFonts w:ascii="Arial" w:hAnsi="Arial" w:cs="Arial"/>
          <w:color w:val="auto"/>
          <w:sz w:val="22"/>
          <w:szCs w:val="22"/>
        </w:rPr>
        <w:t>nabavka</w:t>
      </w:r>
      <w:r w:rsidR="00A0534D">
        <w:rPr>
          <w:rFonts w:ascii="Arial" w:hAnsi="Arial" w:cs="Arial"/>
          <w:color w:val="auto"/>
          <w:sz w:val="22"/>
          <w:szCs w:val="22"/>
        </w:rPr>
        <w:t xml:space="preserve"> broj JN 34/2017</w:t>
      </w:r>
      <w:r w:rsidR="0085417B" w:rsidRPr="00306995">
        <w:rPr>
          <w:rFonts w:ascii="Arial" w:hAnsi="Arial" w:cs="Arial"/>
          <w:color w:val="auto"/>
          <w:sz w:val="22"/>
          <w:szCs w:val="22"/>
        </w:rPr>
        <w:t>;</w:t>
      </w:r>
    </w:p>
    <w:p w:rsidR="00C61EC2" w:rsidRPr="00306995" w:rsidRDefault="00C61EC2" w:rsidP="00C61EC2">
      <w:pPr>
        <w:pStyle w:val="Default"/>
        <w:jc w:val="both"/>
        <w:rPr>
          <w:rFonts w:ascii="Arial" w:hAnsi="Arial" w:cs="Arial"/>
          <w:color w:val="auto"/>
          <w:sz w:val="22"/>
          <w:szCs w:val="22"/>
        </w:rPr>
      </w:pPr>
      <w:r w:rsidRPr="00306995">
        <w:rPr>
          <w:rFonts w:ascii="Arial" w:hAnsi="Arial" w:cs="Arial"/>
          <w:color w:val="auto"/>
          <w:sz w:val="22"/>
          <w:szCs w:val="22"/>
        </w:rPr>
        <w:t xml:space="preserve">   (8) </w:t>
      </w:r>
      <w:proofErr w:type="gramStart"/>
      <w:r w:rsidR="002A3B92" w:rsidRPr="00306995">
        <w:rPr>
          <w:rFonts w:ascii="Arial" w:hAnsi="Arial" w:cs="Arial"/>
          <w:color w:val="auto"/>
          <w:sz w:val="22"/>
          <w:szCs w:val="22"/>
        </w:rPr>
        <w:t>korisnik</w:t>
      </w:r>
      <w:proofErr w:type="gramEnd"/>
      <w:r w:rsidRPr="00306995">
        <w:rPr>
          <w:rFonts w:ascii="Arial" w:hAnsi="Arial" w:cs="Arial"/>
          <w:color w:val="auto"/>
          <w:sz w:val="22"/>
          <w:szCs w:val="22"/>
        </w:rPr>
        <w:t xml:space="preserve">: </w:t>
      </w:r>
      <w:r w:rsidR="002A3B92" w:rsidRPr="00306995">
        <w:rPr>
          <w:rFonts w:ascii="Arial" w:hAnsi="Arial" w:cs="Arial"/>
          <w:color w:val="auto"/>
          <w:sz w:val="22"/>
          <w:szCs w:val="22"/>
        </w:rPr>
        <w:t>budžet</w:t>
      </w:r>
      <w:r w:rsidRPr="00306995">
        <w:rPr>
          <w:rFonts w:ascii="Arial" w:hAnsi="Arial" w:cs="Arial"/>
          <w:color w:val="auto"/>
          <w:sz w:val="22"/>
          <w:szCs w:val="22"/>
        </w:rPr>
        <w:t xml:space="preserve"> </w:t>
      </w:r>
      <w:r w:rsidR="002A3B92" w:rsidRPr="00306995">
        <w:rPr>
          <w:rFonts w:ascii="Arial" w:hAnsi="Arial" w:cs="Arial"/>
          <w:color w:val="auto"/>
          <w:sz w:val="22"/>
          <w:szCs w:val="22"/>
        </w:rPr>
        <w:t>Republike</w:t>
      </w:r>
      <w:r w:rsidRPr="00306995">
        <w:rPr>
          <w:rFonts w:ascii="Arial" w:hAnsi="Arial" w:cs="Arial"/>
          <w:color w:val="auto"/>
          <w:sz w:val="22"/>
          <w:szCs w:val="22"/>
        </w:rPr>
        <w:t xml:space="preserve"> </w:t>
      </w:r>
      <w:r w:rsidR="002A3B92" w:rsidRPr="00306995">
        <w:rPr>
          <w:rFonts w:ascii="Arial" w:hAnsi="Arial" w:cs="Arial"/>
          <w:color w:val="auto"/>
          <w:sz w:val="22"/>
          <w:szCs w:val="22"/>
        </w:rPr>
        <w:t>Srbije</w:t>
      </w:r>
      <w:r w:rsidRPr="00306995">
        <w:rPr>
          <w:rFonts w:ascii="Arial" w:hAnsi="Arial" w:cs="Arial"/>
          <w:color w:val="auto"/>
          <w:sz w:val="22"/>
          <w:szCs w:val="22"/>
        </w:rPr>
        <w:t xml:space="preserve">; </w:t>
      </w:r>
    </w:p>
    <w:p w:rsidR="00C61EC2" w:rsidRPr="00306995" w:rsidRDefault="00C61EC2" w:rsidP="00C61EC2">
      <w:pPr>
        <w:pStyle w:val="Default"/>
        <w:jc w:val="both"/>
        <w:rPr>
          <w:rFonts w:ascii="Arial" w:hAnsi="Arial" w:cs="Arial"/>
          <w:color w:val="auto"/>
          <w:sz w:val="22"/>
          <w:szCs w:val="22"/>
        </w:rPr>
      </w:pPr>
      <w:r w:rsidRPr="00306995">
        <w:rPr>
          <w:rFonts w:ascii="Arial" w:hAnsi="Arial" w:cs="Arial"/>
          <w:color w:val="auto"/>
          <w:sz w:val="22"/>
          <w:szCs w:val="22"/>
        </w:rPr>
        <w:lastRenderedPageBreak/>
        <w:t xml:space="preserve">   (9) </w:t>
      </w:r>
      <w:proofErr w:type="gramStart"/>
      <w:r w:rsidR="002A3B92" w:rsidRPr="00306995">
        <w:rPr>
          <w:rFonts w:ascii="Arial" w:hAnsi="Arial" w:cs="Arial"/>
          <w:color w:val="auto"/>
          <w:sz w:val="22"/>
          <w:szCs w:val="22"/>
        </w:rPr>
        <w:t>naziv</w:t>
      </w:r>
      <w:proofErr w:type="gramEnd"/>
      <w:r w:rsidRPr="00306995">
        <w:rPr>
          <w:rFonts w:ascii="Arial" w:hAnsi="Arial" w:cs="Arial"/>
          <w:color w:val="auto"/>
          <w:sz w:val="22"/>
          <w:szCs w:val="22"/>
        </w:rPr>
        <w:t xml:space="preserve"> </w:t>
      </w:r>
      <w:r w:rsidR="002A3B92" w:rsidRPr="00306995">
        <w:rPr>
          <w:rFonts w:ascii="Arial" w:hAnsi="Arial" w:cs="Arial"/>
          <w:color w:val="auto"/>
          <w:sz w:val="22"/>
          <w:szCs w:val="22"/>
        </w:rPr>
        <w:t>uplatioca</w:t>
      </w:r>
      <w:r w:rsidRPr="00306995">
        <w:rPr>
          <w:rFonts w:ascii="Arial" w:hAnsi="Arial" w:cs="Arial"/>
          <w:color w:val="auto"/>
          <w:sz w:val="22"/>
          <w:szCs w:val="22"/>
        </w:rPr>
        <w:t xml:space="preserve">, </w:t>
      </w:r>
      <w:r w:rsidR="002A3B92" w:rsidRPr="00306995">
        <w:rPr>
          <w:rFonts w:ascii="Arial" w:hAnsi="Arial" w:cs="Arial"/>
          <w:color w:val="auto"/>
          <w:sz w:val="22"/>
          <w:szCs w:val="22"/>
        </w:rPr>
        <w:t>odnosno</w:t>
      </w:r>
      <w:r w:rsidRPr="00306995">
        <w:rPr>
          <w:rFonts w:ascii="Arial" w:hAnsi="Arial" w:cs="Arial"/>
          <w:color w:val="auto"/>
          <w:sz w:val="22"/>
          <w:szCs w:val="22"/>
        </w:rPr>
        <w:t xml:space="preserve"> </w:t>
      </w:r>
      <w:r w:rsidR="002A3B92" w:rsidRPr="00306995">
        <w:rPr>
          <w:rFonts w:ascii="Arial" w:hAnsi="Arial" w:cs="Arial"/>
          <w:color w:val="auto"/>
          <w:sz w:val="22"/>
          <w:szCs w:val="22"/>
        </w:rPr>
        <w:t>naziv</w:t>
      </w:r>
      <w:r w:rsidRPr="00306995">
        <w:rPr>
          <w:rFonts w:ascii="Arial" w:hAnsi="Arial" w:cs="Arial"/>
          <w:color w:val="auto"/>
          <w:sz w:val="22"/>
          <w:szCs w:val="22"/>
        </w:rPr>
        <w:t xml:space="preserve"> </w:t>
      </w:r>
      <w:r w:rsidR="002A3B92" w:rsidRPr="00306995">
        <w:rPr>
          <w:rFonts w:ascii="Arial" w:hAnsi="Arial" w:cs="Arial"/>
          <w:color w:val="auto"/>
          <w:sz w:val="22"/>
          <w:szCs w:val="22"/>
        </w:rPr>
        <w:t>podnosioca</w:t>
      </w:r>
      <w:r w:rsidRPr="00306995">
        <w:rPr>
          <w:rFonts w:ascii="Arial" w:hAnsi="Arial" w:cs="Arial"/>
          <w:color w:val="auto"/>
          <w:sz w:val="22"/>
          <w:szCs w:val="22"/>
        </w:rPr>
        <w:t xml:space="preserve"> </w:t>
      </w:r>
      <w:r w:rsidR="002A3B92" w:rsidRPr="00306995">
        <w:rPr>
          <w:rFonts w:ascii="Arial" w:hAnsi="Arial" w:cs="Arial"/>
          <w:color w:val="auto"/>
          <w:sz w:val="22"/>
          <w:szCs w:val="22"/>
        </w:rPr>
        <w:t>zahteva</w:t>
      </w:r>
      <w:r w:rsidRPr="00306995">
        <w:rPr>
          <w:rFonts w:ascii="Arial" w:hAnsi="Arial" w:cs="Arial"/>
          <w:color w:val="auto"/>
          <w:sz w:val="22"/>
          <w:szCs w:val="22"/>
        </w:rPr>
        <w:t xml:space="preserve"> </w:t>
      </w:r>
      <w:r w:rsidR="002A3B92" w:rsidRPr="00306995">
        <w:rPr>
          <w:rFonts w:ascii="Arial" w:hAnsi="Arial" w:cs="Arial"/>
          <w:color w:val="auto"/>
          <w:sz w:val="22"/>
          <w:szCs w:val="22"/>
        </w:rPr>
        <w:t>za</w:t>
      </w:r>
      <w:r w:rsidRPr="00306995">
        <w:rPr>
          <w:rFonts w:ascii="Arial" w:hAnsi="Arial" w:cs="Arial"/>
          <w:color w:val="auto"/>
          <w:sz w:val="22"/>
          <w:szCs w:val="22"/>
        </w:rPr>
        <w:t xml:space="preserve"> </w:t>
      </w:r>
      <w:r w:rsidR="002A3B92" w:rsidRPr="00306995">
        <w:rPr>
          <w:rFonts w:ascii="Arial" w:hAnsi="Arial" w:cs="Arial"/>
          <w:color w:val="auto"/>
          <w:sz w:val="22"/>
          <w:szCs w:val="22"/>
        </w:rPr>
        <w:t>zaštitu</w:t>
      </w:r>
      <w:r w:rsidRPr="00306995">
        <w:rPr>
          <w:rFonts w:ascii="Arial" w:hAnsi="Arial" w:cs="Arial"/>
          <w:color w:val="auto"/>
          <w:sz w:val="22"/>
          <w:szCs w:val="22"/>
        </w:rPr>
        <w:t xml:space="preserve"> </w:t>
      </w:r>
      <w:r w:rsidR="002A3B92" w:rsidRPr="00306995">
        <w:rPr>
          <w:rFonts w:ascii="Arial" w:hAnsi="Arial" w:cs="Arial"/>
          <w:color w:val="auto"/>
          <w:sz w:val="22"/>
          <w:szCs w:val="22"/>
        </w:rPr>
        <w:t>prava</w:t>
      </w:r>
      <w:r w:rsidRPr="00306995">
        <w:rPr>
          <w:rFonts w:ascii="Arial" w:hAnsi="Arial" w:cs="Arial"/>
          <w:color w:val="auto"/>
          <w:sz w:val="22"/>
          <w:szCs w:val="22"/>
        </w:rPr>
        <w:t xml:space="preserve"> </w:t>
      </w:r>
      <w:r w:rsidR="002A3B92" w:rsidRPr="00306995">
        <w:rPr>
          <w:rFonts w:ascii="Arial" w:hAnsi="Arial" w:cs="Arial"/>
          <w:color w:val="auto"/>
          <w:sz w:val="22"/>
          <w:szCs w:val="22"/>
        </w:rPr>
        <w:t>za</w:t>
      </w:r>
      <w:r w:rsidRPr="00306995">
        <w:rPr>
          <w:rFonts w:ascii="Arial" w:hAnsi="Arial" w:cs="Arial"/>
          <w:color w:val="auto"/>
          <w:sz w:val="22"/>
          <w:szCs w:val="22"/>
        </w:rPr>
        <w:t xml:space="preserve"> </w:t>
      </w:r>
      <w:r w:rsidR="002A3B92" w:rsidRPr="00306995">
        <w:rPr>
          <w:rFonts w:ascii="Arial" w:hAnsi="Arial" w:cs="Arial"/>
          <w:color w:val="auto"/>
          <w:sz w:val="22"/>
          <w:szCs w:val="22"/>
        </w:rPr>
        <w:t>kojeg</w:t>
      </w:r>
      <w:r w:rsidRPr="00306995">
        <w:rPr>
          <w:rFonts w:ascii="Arial" w:hAnsi="Arial" w:cs="Arial"/>
          <w:color w:val="auto"/>
          <w:sz w:val="22"/>
          <w:szCs w:val="22"/>
        </w:rPr>
        <w:t xml:space="preserve"> </w:t>
      </w:r>
      <w:r w:rsidR="002A3B92" w:rsidRPr="00306995">
        <w:rPr>
          <w:rFonts w:ascii="Arial" w:hAnsi="Arial" w:cs="Arial"/>
          <w:color w:val="auto"/>
          <w:sz w:val="22"/>
          <w:szCs w:val="22"/>
        </w:rPr>
        <w:t>je</w:t>
      </w:r>
      <w:r w:rsidRPr="00306995">
        <w:rPr>
          <w:rFonts w:ascii="Arial" w:hAnsi="Arial" w:cs="Arial"/>
          <w:color w:val="auto"/>
          <w:sz w:val="22"/>
          <w:szCs w:val="22"/>
        </w:rPr>
        <w:t xml:space="preserve"> </w:t>
      </w:r>
      <w:r w:rsidR="002A3B92" w:rsidRPr="00306995">
        <w:rPr>
          <w:rFonts w:ascii="Arial" w:hAnsi="Arial" w:cs="Arial"/>
          <w:color w:val="auto"/>
          <w:sz w:val="22"/>
          <w:szCs w:val="22"/>
        </w:rPr>
        <w:t>izvršena</w:t>
      </w:r>
      <w:r w:rsidRPr="00306995">
        <w:rPr>
          <w:rFonts w:ascii="Arial" w:hAnsi="Arial" w:cs="Arial"/>
          <w:color w:val="auto"/>
          <w:sz w:val="22"/>
          <w:szCs w:val="22"/>
        </w:rPr>
        <w:t xml:space="preserve"> </w:t>
      </w:r>
      <w:r w:rsidR="002A3B92" w:rsidRPr="00306995">
        <w:rPr>
          <w:rFonts w:ascii="Arial" w:hAnsi="Arial" w:cs="Arial"/>
          <w:color w:val="auto"/>
          <w:sz w:val="22"/>
          <w:szCs w:val="22"/>
        </w:rPr>
        <w:t>uplata</w:t>
      </w:r>
      <w:r w:rsidRPr="00306995">
        <w:rPr>
          <w:rFonts w:ascii="Arial" w:hAnsi="Arial" w:cs="Arial"/>
          <w:color w:val="auto"/>
          <w:sz w:val="22"/>
          <w:szCs w:val="22"/>
        </w:rPr>
        <w:t xml:space="preserve"> </w:t>
      </w:r>
      <w:r w:rsidR="002A3B92" w:rsidRPr="00306995">
        <w:rPr>
          <w:rFonts w:ascii="Arial" w:hAnsi="Arial" w:cs="Arial"/>
          <w:color w:val="auto"/>
          <w:sz w:val="22"/>
          <w:szCs w:val="22"/>
        </w:rPr>
        <w:t>takse</w:t>
      </w:r>
      <w:r w:rsidRPr="00306995">
        <w:rPr>
          <w:rFonts w:ascii="Arial" w:hAnsi="Arial" w:cs="Arial"/>
          <w:color w:val="auto"/>
          <w:sz w:val="22"/>
          <w:szCs w:val="22"/>
        </w:rPr>
        <w:t xml:space="preserve">; </w:t>
      </w:r>
    </w:p>
    <w:p w:rsidR="00C61EC2" w:rsidRPr="00306995" w:rsidRDefault="00C61EC2" w:rsidP="00C61EC2">
      <w:pPr>
        <w:pStyle w:val="Default"/>
        <w:rPr>
          <w:rFonts w:ascii="Arial" w:hAnsi="Arial" w:cs="Arial"/>
          <w:b/>
          <w:bCs/>
          <w:color w:val="auto"/>
          <w:sz w:val="22"/>
          <w:szCs w:val="22"/>
        </w:rPr>
      </w:pPr>
      <w:r w:rsidRPr="00306995">
        <w:rPr>
          <w:rFonts w:ascii="Arial" w:hAnsi="Arial" w:cs="Arial"/>
          <w:color w:val="auto"/>
          <w:sz w:val="22"/>
          <w:szCs w:val="22"/>
        </w:rPr>
        <w:t xml:space="preserve">  (10) </w:t>
      </w:r>
      <w:proofErr w:type="gramStart"/>
      <w:r w:rsidR="002A3B92" w:rsidRPr="00306995">
        <w:rPr>
          <w:rFonts w:ascii="Arial" w:hAnsi="Arial" w:cs="Arial"/>
          <w:color w:val="auto"/>
          <w:sz w:val="22"/>
          <w:szCs w:val="22"/>
        </w:rPr>
        <w:t>potpis</w:t>
      </w:r>
      <w:proofErr w:type="gramEnd"/>
      <w:r w:rsidRPr="00306995">
        <w:rPr>
          <w:rFonts w:ascii="Arial" w:hAnsi="Arial" w:cs="Arial"/>
          <w:color w:val="auto"/>
          <w:sz w:val="22"/>
          <w:szCs w:val="22"/>
        </w:rPr>
        <w:t xml:space="preserve"> </w:t>
      </w:r>
      <w:r w:rsidR="002A3B92" w:rsidRPr="00306995">
        <w:rPr>
          <w:rFonts w:ascii="Arial" w:hAnsi="Arial" w:cs="Arial"/>
          <w:color w:val="auto"/>
          <w:sz w:val="22"/>
          <w:szCs w:val="22"/>
        </w:rPr>
        <w:t>ovlašćenog</w:t>
      </w:r>
      <w:r w:rsidRPr="00306995">
        <w:rPr>
          <w:rFonts w:ascii="Arial" w:hAnsi="Arial" w:cs="Arial"/>
          <w:color w:val="auto"/>
          <w:sz w:val="22"/>
          <w:szCs w:val="22"/>
        </w:rPr>
        <w:t xml:space="preserve"> </w:t>
      </w:r>
      <w:r w:rsidR="002A3B92" w:rsidRPr="00306995">
        <w:rPr>
          <w:rFonts w:ascii="Arial" w:hAnsi="Arial" w:cs="Arial"/>
          <w:color w:val="auto"/>
          <w:sz w:val="22"/>
          <w:szCs w:val="22"/>
        </w:rPr>
        <w:t>lica</w:t>
      </w:r>
      <w:r w:rsidRPr="00306995">
        <w:rPr>
          <w:rFonts w:ascii="Arial" w:hAnsi="Arial" w:cs="Arial"/>
          <w:color w:val="auto"/>
          <w:sz w:val="22"/>
          <w:szCs w:val="22"/>
        </w:rPr>
        <w:t xml:space="preserve"> </w:t>
      </w:r>
      <w:r w:rsidR="002A3B92" w:rsidRPr="00306995">
        <w:rPr>
          <w:rFonts w:ascii="Arial" w:hAnsi="Arial" w:cs="Arial"/>
          <w:color w:val="auto"/>
          <w:sz w:val="22"/>
          <w:szCs w:val="22"/>
        </w:rPr>
        <w:t>banke</w:t>
      </w:r>
      <w:r w:rsidRPr="00306995">
        <w:rPr>
          <w:rFonts w:ascii="Arial" w:hAnsi="Arial" w:cs="Arial"/>
          <w:color w:val="auto"/>
          <w:sz w:val="22"/>
          <w:szCs w:val="22"/>
        </w:rPr>
        <w:t xml:space="preserve">, </w:t>
      </w:r>
      <w:r w:rsidR="002A3B92" w:rsidRPr="00306995">
        <w:rPr>
          <w:rFonts w:ascii="Arial" w:hAnsi="Arial" w:cs="Arial"/>
          <w:b/>
          <w:bCs/>
          <w:color w:val="auto"/>
          <w:sz w:val="22"/>
          <w:szCs w:val="22"/>
        </w:rPr>
        <w:t>ili</w:t>
      </w:r>
      <w:r w:rsidRPr="00306995">
        <w:rPr>
          <w:rFonts w:ascii="Arial" w:hAnsi="Arial" w:cs="Arial"/>
          <w:b/>
          <w:bCs/>
          <w:color w:val="auto"/>
          <w:sz w:val="22"/>
          <w:szCs w:val="22"/>
        </w:rPr>
        <w:t xml:space="preserve"> </w:t>
      </w:r>
    </w:p>
    <w:p w:rsidR="008D6C96" w:rsidRPr="00306995" w:rsidRDefault="008D6C96" w:rsidP="00C61EC2">
      <w:pPr>
        <w:pStyle w:val="Default"/>
        <w:rPr>
          <w:rFonts w:ascii="Arial" w:hAnsi="Arial" w:cs="Arial"/>
          <w:color w:val="auto"/>
          <w:sz w:val="22"/>
          <w:szCs w:val="22"/>
        </w:rPr>
      </w:pPr>
    </w:p>
    <w:p w:rsidR="00C61EC2" w:rsidRPr="00306995" w:rsidRDefault="00C61EC2" w:rsidP="00C61EC2">
      <w:pPr>
        <w:pStyle w:val="Default"/>
        <w:jc w:val="both"/>
        <w:rPr>
          <w:rFonts w:ascii="Arial" w:hAnsi="Arial" w:cs="Arial"/>
          <w:b/>
          <w:bCs/>
          <w:color w:val="auto"/>
          <w:sz w:val="22"/>
          <w:szCs w:val="22"/>
        </w:rPr>
      </w:pPr>
      <w:r w:rsidRPr="00306995">
        <w:rPr>
          <w:rFonts w:ascii="Arial" w:hAnsi="Arial" w:cs="Arial"/>
          <w:color w:val="auto"/>
          <w:sz w:val="22"/>
          <w:szCs w:val="22"/>
        </w:rPr>
        <w:t xml:space="preserve">2. </w:t>
      </w:r>
      <w:r w:rsidR="002A3B92" w:rsidRPr="00306995">
        <w:rPr>
          <w:rFonts w:ascii="Arial" w:hAnsi="Arial" w:cs="Arial"/>
          <w:b/>
          <w:bCs/>
          <w:color w:val="auto"/>
          <w:sz w:val="22"/>
          <w:szCs w:val="22"/>
        </w:rPr>
        <w:t>Nalog</w:t>
      </w:r>
      <w:r w:rsidRPr="00306995">
        <w:rPr>
          <w:rFonts w:ascii="Arial" w:hAnsi="Arial" w:cs="Arial"/>
          <w:b/>
          <w:bCs/>
          <w:color w:val="auto"/>
          <w:sz w:val="22"/>
          <w:szCs w:val="22"/>
        </w:rPr>
        <w:t xml:space="preserve"> </w:t>
      </w:r>
      <w:r w:rsidR="002A3B92" w:rsidRPr="00306995">
        <w:rPr>
          <w:rFonts w:ascii="Arial" w:hAnsi="Arial" w:cs="Arial"/>
          <w:b/>
          <w:bCs/>
          <w:color w:val="auto"/>
          <w:sz w:val="22"/>
          <w:szCs w:val="22"/>
        </w:rPr>
        <w:t>za</w:t>
      </w:r>
      <w:r w:rsidRPr="00306995">
        <w:rPr>
          <w:rFonts w:ascii="Arial" w:hAnsi="Arial" w:cs="Arial"/>
          <w:b/>
          <w:bCs/>
          <w:color w:val="auto"/>
          <w:sz w:val="22"/>
          <w:szCs w:val="22"/>
        </w:rPr>
        <w:t xml:space="preserve"> </w:t>
      </w:r>
      <w:r w:rsidR="002A3B92" w:rsidRPr="00306995">
        <w:rPr>
          <w:rFonts w:ascii="Arial" w:hAnsi="Arial" w:cs="Arial"/>
          <w:b/>
          <w:bCs/>
          <w:color w:val="auto"/>
          <w:sz w:val="22"/>
          <w:szCs w:val="22"/>
        </w:rPr>
        <w:t>uplatu</w:t>
      </w:r>
      <w:r w:rsidRPr="00306995">
        <w:rPr>
          <w:rFonts w:ascii="Arial" w:hAnsi="Arial" w:cs="Arial"/>
          <w:color w:val="auto"/>
          <w:sz w:val="22"/>
          <w:szCs w:val="22"/>
        </w:rPr>
        <w:t xml:space="preserve">, </w:t>
      </w:r>
      <w:r w:rsidR="002A3B92" w:rsidRPr="00306995">
        <w:rPr>
          <w:rFonts w:ascii="Arial" w:hAnsi="Arial" w:cs="Arial"/>
          <w:color w:val="auto"/>
          <w:sz w:val="22"/>
          <w:szCs w:val="22"/>
        </w:rPr>
        <w:t>prvi</w:t>
      </w:r>
      <w:r w:rsidRPr="00306995">
        <w:rPr>
          <w:rFonts w:ascii="Arial" w:hAnsi="Arial" w:cs="Arial"/>
          <w:color w:val="auto"/>
          <w:sz w:val="22"/>
          <w:szCs w:val="22"/>
        </w:rPr>
        <w:t xml:space="preserve"> </w:t>
      </w:r>
      <w:r w:rsidR="002A3B92" w:rsidRPr="00306995">
        <w:rPr>
          <w:rFonts w:ascii="Arial" w:hAnsi="Arial" w:cs="Arial"/>
          <w:color w:val="auto"/>
          <w:sz w:val="22"/>
          <w:szCs w:val="22"/>
        </w:rPr>
        <w:t>primerak</w:t>
      </w:r>
      <w:r w:rsidRPr="00306995">
        <w:rPr>
          <w:rFonts w:ascii="Arial" w:hAnsi="Arial" w:cs="Arial"/>
          <w:color w:val="auto"/>
          <w:sz w:val="22"/>
          <w:szCs w:val="22"/>
        </w:rPr>
        <w:t xml:space="preserve">, </w:t>
      </w:r>
      <w:r w:rsidR="002A3B92" w:rsidRPr="00306995">
        <w:rPr>
          <w:rFonts w:ascii="Arial" w:hAnsi="Arial" w:cs="Arial"/>
          <w:color w:val="auto"/>
          <w:sz w:val="22"/>
          <w:szCs w:val="22"/>
        </w:rPr>
        <w:t>overen</w:t>
      </w:r>
      <w:r w:rsidRPr="00306995">
        <w:rPr>
          <w:rFonts w:ascii="Arial" w:hAnsi="Arial" w:cs="Arial"/>
          <w:color w:val="auto"/>
          <w:sz w:val="22"/>
          <w:szCs w:val="22"/>
        </w:rPr>
        <w:t xml:space="preserve"> </w:t>
      </w:r>
      <w:r w:rsidR="002A3B92" w:rsidRPr="00306995">
        <w:rPr>
          <w:rFonts w:ascii="Arial" w:hAnsi="Arial" w:cs="Arial"/>
          <w:color w:val="auto"/>
          <w:sz w:val="22"/>
          <w:szCs w:val="22"/>
        </w:rPr>
        <w:t>potpisom</w:t>
      </w:r>
      <w:r w:rsidRPr="00306995">
        <w:rPr>
          <w:rFonts w:ascii="Arial" w:hAnsi="Arial" w:cs="Arial"/>
          <w:color w:val="auto"/>
          <w:sz w:val="22"/>
          <w:szCs w:val="22"/>
        </w:rPr>
        <w:t xml:space="preserve"> </w:t>
      </w:r>
      <w:r w:rsidR="002A3B92" w:rsidRPr="00306995">
        <w:rPr>
          <w:rFonts w:ascii="Arial" w:hAnsi="Arial" w:cs="Arial"/>
          <w:color w:val="auto"/>
          <w:sz w:val="22"/>
          <w:szCs w:val="22"/>
        </w:rPr>
        <w:t>ovlašćenog</w:t>
      </w:r>
      <w:r w:rsidRPr="00306995">
        <w:rPr>
          <w:rFonts w:ascii="Arial" w:hAnsi="Arial" w:cs="Arial"/>
          <w:color w:val="auto"/>
          <w:sz w:val="22"/>
          <w:szCs w:val="22"/>
        </w:rPr>
        <w:t xml:space="preserve"> </w:t>
      </w:r>
      <w:r w:rsidR="002A3B92" w:rsidRPr="00306995">
        <w:rPr>
          <w:rFonts w:ascii="Arial" w:hAnsi="Arial" w:cs="Arial"/>
          <w:color w:val="auto"/>
          <w:sz w:val="22"/>
          <w:szCs w:val="22"/>
        </w:rPr>
        <w:t>lica</w:t>
      </w:r>
      <w:r w:rsidRPr="00306995">
        <w:rPr>
          <w:rFonts w:ascii="Arial" w:hAnsi="Arial" w:cs="Arial"/>
          <w:color w:val="auto"/>
          <w:sz w:val="22"/>
          <w:szCs w:val="22"/>
        </w:rPr>
        <w:t xml:space="preserve"> </w:t>
      </w:r>
      <w:r w:rsidR="002A3B92" w:rsidRPr="00306995">
        <w:rPr>
          <w:rFonts w:ascii="Arial" w:hAnsi="Arial" w:cs="Arial"/>
          <w:color w:val="auto"/>
          <w:sz w:val="22"/>
          <w:szCs w:val="22"/>
        </w:rPr>
        <w:t>i</w:t>
      </w:r>
      <w:r w:rsidRPr="00306995">
        <w:rPr>
          <w:rFonts w:ascii="Arial" w:hAnsi="Arial" w:cs="Arial"/>
          <w:color w:val="auto"/>
          <w:sz w:val="22"/>
          <w:szCs w:val="22"/>
        </w:rPr>
        <w:t xml:space="preserve"> </w:t>
      </w:r>
      <w:r w:rsidR="002A3B92" w:rsidRPr="00306995">
        <w:rPr>
          <w:rFonts w:ascii="Arial" w:hAnsi="Arial" w:cs="Arial"/>
          <w:color w:val="auto"/>
          <w:sz w:val="22"/>
          <w:szCs w:val="22"/>
        </w:rPr>
        <w:t>pečatom</w:t>
      </w:r>
      <w:r w:rsidRPr="00306995">
        <w:rPr>
          <w:rFonts w:ascii="Arial" w:hAnsi="Arial" w:cs="Arial"/>
          <w:color w:val="auto"/>
          <w:sz w:val="22"/>
          <w:szCs w:val="22"/>
        </w:rPr>
        <w:t xml:space="preserve"> </w:t>
      </w:r>
      <w:r w:rsidR="002A3B92" w:rsidRPr="00306995">
        <w:rPr>
          <w:rFonts w:ascii="Arial" w:hAnsi="Arial" w:cs="Arial"/>
          <w:color w:val="auto"/>
          <w:sz w:val="22"/>
          <w:szCs w:val="22"/>
        </w:rPr>
        <w:t>banke</w:t>
      </w:r>
      <w:r w:rsidRPr="00306995">
        <w:rPr>
          <w:rFonts w:ascii="Arial" w:hAnsi="Arial" w:cs="Arial"/>
          <w:color w:val="auto"/>
          <w:sz w:val="22"/>
          <w:szCs w:val="22"/>
        </w:rPr>
        <w:t xml:space="preserve"> </w:t>
      </w:r>
      <w:proofErr w:type="gramStart"/>
      <w:r w:rsidR="002A3B92" w:rsidRPr="00306995">
        <w:rPr>
          <w:rFonts w:ascii="Arial" w:hAnsi="Arial" w:cs="Arial"/>
          <w:color w:val="auto"/>
          <w:sz w:val="22"/>
          <w:szCs w:val="22"/>
        </w:rPr>
        <w:t>ili</w:t>
      </w:r>
      <w:proofErr w:type="gramEnd"/>
      <w:r w:rsidRPr="00306995">
        <w:rPr>
          <w:rFonts w:ascii="Arial" w:hAnsi="Arial" w:cs="Arial"/>
          <w:color w:val="auto"/>
          <w:sz w:val="22"/>
          <w:szCs w:val="22"/>
        </w:rPr>
        <w:t xml:space="preserve"> </w:t>
      </w:r>
      <w:r w:rsidR="002A3B92" w:rsidRPr="00306995">
        <w:rPr>
          <w:rFonts w:ascii="Arial" w:hAnsi="Arial" w:cs="Arial"/>
          <w:color w:val="auto"/>
          <w:sz w:val="22"/>
          <w:szCs w:val="22"/>
        </w:rPr>
        <w:t>pošte</w:t>
      </w:r>
      <w:r w:rsidRPr="00306995">
        <w:rPr>
          <w:rFonts w:ascii="Arial" w:hAnsi="Arial" w:cs="Arial"/>
          <w:color w:val="auto"/>
          <w:sz w:val="22"/>
          <w:szCs w:val="22"/>
        </w:rPr>
        <w:t xml:space="preserve">, </w:t>
      </w:r>
      <w:r w:rsidR="002A3B92" w:rsidRPr="00306995">
        <w:rPr>
          <w:rFonts w:ascii="Arial" w:hAnsi="Arial" w:cs="Arial"/>
          <w:color w:val="auto"/>
          <w:sz w:val="22"/>
          <w:szCs w:val="22"/>
        </w:rPr>
        <w:t>koji</w:t>
      </w:r>
      <w:r w:rsidRPr="00306995">
        <w:rPr>
          <w:rFonts w:ascii="Arial" w:hAnsi="Arial" w:cs="Arial"/>
          <w:color w:val="auto"/>
          <w:sz w:val="22"/>
          <w:szCs w:val="22"/>
        </w:rPr>
        <w:t xml:space="preserve"> </w:t>
      </w:r>
      <w:r w:rsidR="002A3B92" w:rsidRPr="00306995">
        <w:rPr>
          <w:rFonts w:ascii="Arial" w:hAnsi="Arial" w:cs="Arial"/>
          <w:color w:val="auto"/>
          <w:sz w:val="22"/>
          <w:szCs w:val="22"/>
        </w:rPr>
        <w:t>sadrži</w:t>
      </w:r>
      <w:r w:rsidRPr="00306995">
        <w:rPr>
          <w:rFonts w:ascii="Arial" w:hAnsi="Arial" w:cs="Arial"/>
          <w:color w:val="auto"/>
          <w:sz w:val="22"/>
          <w:szCs w:val="22"/>
        </w:rPr>
        <w:t xml:space="preserve"> </w:t>
      </w:r>
      <w:r w:rsidR="002A3B92" w:rsidRPr="00306995">
        <w:rPr>
          <w:rFonts w:ascii="Arial" w:hAnsi="Arial" w:cs="Arial"/>
          <w:color w:val="auto"/>
          <w:sz w:val="22"/>
          <w:szCs w:val="22"/>
        </w:rPr>
        <w:t>i</w:t>
      </w:r>
      <w:r w:rsidRPr="00306995">
        <w:rPr>
          <w:rFonts w:ascii="Arial" w:hAnsi="Arial" w:cs="Arial"/>
          <w:color w:val="auto"/>
          <w:sz w:val="22"/>
          <w:szCs w:val="22"/>
        </w:rPr>
        <w:t xml:space="preserve"> </w:t>
      </w:r>
      <w:r w:rsidR="002A3B92" w:rsidRPr="00306995">
        <w:rPr>
          <w:rFonts w:ascii="Arial" w:hAnsi="Arial" w:cs="Arial"/>
          <w:color w:val="auto"/>
          <w:sz w:val="22"/>
          <w:szCs w:val="22"/>
        </w:rPr>
        <w:t>sve</w:t>
      </w:r>
      <w:r w:rsidRPr="00306995">
        <w:rPr>
          <w:rFonts w:ascii="Arial" w:hAnsi="Arial" w:cs="Arial"/>
          <w:color w:val="auto"/>
          <w:sz w:val="22"/>
          <w:szCs w:val="22"/>
        </w:rPr>
        <w:t xml:space="preserve"> </w:t>
      </w:r>
      <w:r w:rsidR="002A3B92" w:rsidRPr="00306995">
        <w:rPr>
          <w:rFonts w:ascii="Arial" w:hAnsi="Arial" w:cs="Arial"/>
          <w:color w:val="auto"/>
          <w:sz w:val="22"/>
          <w:szCs w:val="22"/>
        </w:rPr>
        <w:t>druge</w:t>
      </w:r>
      <w:r w:rsidRPr="00306995">
        <w:rPr>
          <w:rFonts w:ascii="Arial" w:hAnsi="Arial" w:cs="Arial"/>
          <w:color w:val="auto"/>
          <w:sz w:val="22"/>
          <w:szCs w:val="22"/>
        </w:rPr>
        <w:t xml:space="preserve"> </w:t>
      </w:r>
      <w:r w:rsidR="002A3B92" w:rsidRPr="00306995">
        <w:rPr>
          <w:rFonts w:ascii="Arial" w:hAnsi="Arial" w:cs="Arial"/>
          <w:color w:val="auto"/>
          <w:sz w:val="22"/>
          <w:szCs w:val="22"/>
        </w:rPr>
        <w:t>elemente</w:t>
      </w:r>
      <w:r w:rsidRPr="00306995">
        <w:rPr>
          <w:rFonts w:ascii="Arial" w:hAnsi="Arial" w:cs="Arial"/>
          <w:color w:val="auto"/>
          <w:sz w:val="22"/>
          <w:szCs w:val="22"/>
        </w:rPr>
        <w:t xml:space="preserve"> </w:t>
      </w:r>
      <w:r w:rsidR="002A3B92" w:rsidRPr="00306995">
        <w:rPr>
          <w:rFonts w:ascii="Arial" w:hAnsi="Arial" w:cs="Arial"/>
          <w:color w:val="auto"/>
          <w:sz w:val="22"/>
          <w:szCs w:val="22"/>
        </w:rPr>
        <w:t>iz</w:t>
      </w:r>
      <w:r w:rsidRPr="00306995">
        <w:rPr>
          <w:rFonts w:ascii="Arial" w:hAnsi="Arial" w:cs="Arial"/>
          <w:color w:val="auto"/>
          <w:sz w:val="22"/>
          <w:szCs w:val="22"/>
        </w:rPr>
        <w:t xml:space="preserve"> </w:t>
      </w:r>
      <w:r w:rsidR="002A3B92" w:rsidRPr="00306995">
        <w:rPr>
          <w:rFonts w:ascii="Arial" w:hAnsi="Arial" w:cs="Arial"/>
          <w:color w:val="auto"/>
          <w:sz w:val="22"/>
          <w:szCs w:val="22"/>
        </w:rPr>
        <w:t>potvrde</w:t>
      </w:r>
      <w:r w:rsidRPr="00306995">
        <w:rPr>
          <w:rFonts w:ascii="Arial" w:hAnsi="Arial" w:cs="Arial"/>
          <w:color w:val="auto"/>
          <w:sz w:val="22"/>
          <w:szCs w:val="22"/>
        </w:rPr>
        <w:t xml:space="preserve"> </w:t>
      </w:r>
      <w:r w:rsidR="002A3B92" w:rsidRPr="00306995">
        <w:rPr>
          <w:rFonts w:ascii="Arial" w:hAnsi="Arial" w:cs="Arial"/>
          <w:color w:val="auto"/>
          <w:sz w:val="22"/>
          <w:szCs w:val="22"/>
        </w:rPr>
        <w:t>o</w:t>
      </w:r>
      <w:r w:rsidRPr="00306995">
        <w:rPr>
          <w:rFonts w:ascii="Arial" w:hAnsi="Arial" w:cs="Arial"/>
          <w:color w:val="auto"/>
          <w:sz w:val="22"/>
          <w:szCs w:val="22"/>
        </w:rPr>
        <w:t xml:space="preserve"> </w:t>
      </w:r>
      <w:r w:rsidR="002A3B92" w:rsidRPr="00306995">
        <w:rPr>
          <w:rFonts w:ascii="Arial" w:hAnsi="Arial" w:cs="Arial"/>
          <w:color w:val="auto"/>
          <w:sz w:val="22"/>
          <w:szCs w:val="22"/>
        </w:rPr>
        <w:t>izvršenoj</w:t>
      </w:r>
      <w:r w:rsidRPr="00306995">
        <w:rPr>
          <w:rFonts w:ascii="Arial" w:hAnsi="Arial" w:cs="Arial"/>
          <w:color w:val="auto"/>
          <w:sz w:val="22"/>
          <w:szCs w:val="22"/>
        </w:rPr>
        <w:t xml:space="preserve"> </w:t>
      </w:r>
      <w:r w:rsidR="002A3B92" w:rsidRPr="00306995">
        <w:rPr>
          <w:rFonts w:ascii="Arial" w:hAnsi="Arial" w:cs="Arial"/>
          <w:color w:val="auto"/>
          <w:sz w:val="22"/>
          <w:szCs w:val="22"/>
        </w:rPr>
        <w:t>uplati</w:t>
      </w:r>
      <w:r w:rsidRPr="00306995">
        <w:rPr>
          <w:rFonts w:ascii="Arial" w:hAnsi="Arial" w:cs="Arial"/>
          <w:color w:val="auto"/>
          <w:sz w:val="22"/>
          <w:szCs w:val="22"/>
        </w:rPr>
        <w:t xml:space="preserve"> </w:t>
      </w:r>
      <w:r w:rsidR="002A3B92" w:rsidRPr="00306995">
        <w:rPr>
          <w:rFonts w:ascii="Arial" w:hAnsi="Arial" w:cs="Arial"/>
          <w:color w:val="auto"/>
          <w:sz w:val="22"/>
          <w:szCs w:val="22"/>
        </w:rPr>
        <w:t>takse</w:t>
      </w:r>
      <w:r w:rsidRPr="00306995">
        <w:rPr>
          <w:rFonts w:ascii="Arial" w:hAnsi="Arial" w:cs="Arial"/>
          <w:color w:val="auto"/>
          <w:sz w:val="22"/>
          <w:szCs w:val="22"/>
        </w:rPr>
        <w:t xml:space="preserve"> </w:t>
      </w:r>
      <w:r w:rsidR="002A3B92" w:rsidRPr="00306995">
        <w:rPr>
          <w:rFonts w:ascii="Arial" w:hAnsi="Arial" w:cs="Arial"/>
          <w:color w:val="auto"/>
          <w:sz w:val="22"/>
          <w:szCs w:val="22"/>
        </w:rPr>
        <w:t>navedene</w:t>
      </w:r>
      <w:r w:rsidRPr="00306995">
        <w:rPr>
          <w:rFonts w:ascii="Arial" w:hAnsi="Arial" w:cs="Arial"/>
          <w:color w:val="auto"/>
          <w:sz w:val="22"/>
          <w:szCs w:val="22"/>
        </w:rPr>
        <w:t xml:space="preserve"> </w:t>
      </w:r>
      <w:r w:rsidR="002A3B92" w:rsidRPr="00306995">
        <w:rPr>
          <w:rFonts w:ascii="Arial" w:hAnsi="Arial" w:cs="Arial"/>
          <w:color w:val="auto"/>
          <w:sz w:val="22"/>
          <w:szCs w:val="22"/>
        </w:rPr>
        <w:t>pod</w:t>
      </w:r>
      <w:r w:rsidRPr="00306995">
        <w:rPr>
          <w:rFonts w:ascii="Arial" w:hAnsi="Arial" w:cs="Arial"/>
          <w:color w:val="auto"/>
          <w:sz w:val="22"/>
          <w:szCs w:val="22"/>
        </w:rPr>
        <w:t xml:space="preserve"> </w:t>
      </w:r>
      <w:r w:rsidR="002A3B92" w:rsidRPr="00306995">
        <w:rPr>
          <w:rFonts w:ascii="Arial" w:hAnsi="Arial" w:cs="Arial"/>
          <w:color w:val="auto"/>
          <w:sz w:val="22"/>
          <w:szCs w:val="22"/>
        </w:rPr>
        <w:t>tačkom</w:t>
      </w:r>
      <w:r w:rsidRPr="00306995">
        <w:rPr>
          <w:rFonts w:ascii="Arial" w:hAnsi="Arial" w:cs="Arial"/>
          <w:color w:val="auto"/>
          <w:sz w:val="22"/>
          <w:szCs w:val="22"/>
        </w:rPr>
        <w:t xml:space="preserve"> 1, </w:t>
      </w:r>
      <w:r w:rsidR="002A3B92" w:rsidRPr="00306995">
        <w:rPr>
          <w:rFonts w:ascii="Arial" w:hAnsi="Arial" w:cs="Arial"/>
          <w:b/>
          <w:bCs/>
          <w:color w:val="auto"/>
          <w:sz w:val="22"/>
          <w:szCs w:val="22"/>
        </w:rPr>
        <w:t>ili</w:t>
      </w:r>
      <w:r w:rsidRPr="00306995">
        <w:rPr>
          <w:rFonts w:ascii="Arial" w:hAnsi="Arial" w:cs="Arial"/>
          <w:b/>
          <w:bCs/>
          <w:color w:val="auto"/>
          <w:sz w:val="22"/>
          <w:szCs w:val="22"/>
        </w:rPr>
        <w:t xml:space="preserve"> </w:t>
      </w:r>
    </w:p>
    <w:p w:rsidR="008D6C96" w:rsidRPr="00306995" w:rsidRDefault="008D6C96" w:rsidP="00C61EC2">
      <w:pPr>
        <w:pStyle w:val="Default"/>
        <w:jc w:val="both"/>
        <w:rPr>
          <w:rFonts w:ascii="Arial" w:hAnsi="Arial" w:cs="Arial"/>
          <w:color w:val="auto"/>
          <w:sz w:val="22"/>
          <w:szCs w:val="22"/>
        </w:rPr>
      </w:pPr>
    </w:p>
    <w:p w:rsidR="00C61EC2" w:rsidRPr="00306995" w:rsidRDefault="00C61EC2" w:rsidP="00C61EC2">
      <w:pPr>
        <w:pStyle w:val="Default"/>
        <w:jc w:val="both"/>
        <w:rPr>
          <w:rFonts w:ascii="Arial" w:hAnsi="Arial" w:cs="Arial"/>
          <w:color w:val="auto"/>
          <w:sz w:val="22"/>
          <w:szCs w:val="22"/>
        </w:rPr>
      </w:pPr>
      <w:r w:rsidRPr="00306995">
        <w:rPr>
          <w:rFonts w:ascii="Arial" w:hAnsi="Arial" w:cs="Arial"/>
          <w:color w:val="auto"/>
          <w:sz w:val="22"/>
          <w:szCs w:val="22"/>
        </w:rPr>
        <w:t xml:space="preserve">3. </w:t>
      </w:r>
      <w:r w:rsidR="002A3B92" w:rsidRPr="00306995">
        <w:rPr>
          <w:rFonts w:ascii="Arial" w:hAnsi="Arial" w:cs="Arial"/>
          <w:b/>
          <w:bCs/>
          <w:color w:val="auto"/>
          <w:sz w:val="22"/>
          <w:szCs w:val="22"/>
        </w:rPr>
        <w:t>Potvrda</w:t>
      </w:r>
      <w:r w:rsidRPr="00306995">
        <w:rPr>
          <w:rFonts w:ascii="Arial" w:hAnsi="Arial" w:cs="Arial"/>
          <w:b/>
          <w:bCs/>
          <w:color w:val="auto"/>
          <w:sz w:val="22"/>
          <w:szCs w:val="22"/>
        </w:rPr>
        <w:t xml:space="preserve"> </w:t>
      </w:r>
      <w:r w:rsidR="002A3B92" w:rsidRPr="00306995">
        <w:rPr>
          <w:rFonts w:ascii="Arial" w:hAnsi="Arial" w:cs="Arial"/>
          <w:b/>
          <w:bCs/>
          <w:color w:val="auto"/>
          <w:sz w:val="22"/>
          <w:szCs w:val="22"/>
        </w:rPr>
        <w:t>izdata</w:t>
      </w:r>
      <w:r w:rsidRPr="00306995">
        <w:rPr>
          <w:rFonts w:ascii="Arial" w:hAnsi="Arial" w:cs="Arial"/>
          <w:b/>
          <w:bCs/>
          <w:color w:val="auto"/>
          <w:sz w:val="22"/>
          <w:szCs w:val="22"/>
        </w:rPr>
        <w:t xml:space="preserve"> </w:t>
      </w:r>
      <w:r w:rsidR="002A3B92" w:rsidRPr="00306995">
        <w:rPr>
          <w:rFonts w:ascii="Arial" w:hAnsi="Arial" w:cs="Arial"/>
          <w:b/>
          <w:bCs/>
          <w:color w:val="auto"/>
          <w:sz w:val="22"/>
          <w:szCs w:val="22"/>
        </w:rPr>
        <w:t>od</w:t>
      </w:r>
      <w:r w:rsidRPr="00306995">
        <w:rPr>
          <w:rFonts w:ascii="Arial" w:hAnsi="Arial" w:cs="Arial"/>
          <w:b/>
          <w:bCs/>
          <w:color w:val="auto"/>
          <w:sz w:val="22"/>
          <w:szCs w:val="22"/>
        </w:rPr>
        <w:t xml:space="preserve"> </w:t>
      </w:r>
      <w:r w:rsidR="002A3B92" w:rsidRPr="00306995">
        <w:rPr>
          <w:rFonts w:ascii="Arial" w:hAnsi="Arial" w:cs="Arial"/>
          <w:b/>
          <w:bCs/>
          <w:color w:val="auto"/>
          <w:sz w:val="22"/>
          <w:szCs w:val="22"/>
        </w:rPr>
        <w:t>strane</w:t>
      </w:r>
      <w:r w:rsidRPr="00306995">
        <w:rPr>
          <w:rFonts w:ascii="Arial" w:hAnsi="Arial" w:cs="Arial"/>
          <w:b/>
          <w:bCs/>
          <w:color w:val="auto"/>
          <w:sz w:val="22"/>
          <w:szCs w:val="22"/>
        </w:rPr>
        <w:t xml:space="preserve"> </w:t>
      </w:r>
      <w:r w:rsidR="002A3B92" w:rsidRPr="00306995">
        <w:rPr>
          <w:rFonts w:ascii="Arial" w:hAnsi="Arial" w:cs="Arial"/>
          <w:b/>
          <w:bCs/>
          <w:color w:val="auto"/>
          <w:sz w:val="22"/>
          <w:szCs w:val="22"/>
        </w:rPr>
        <w:t>Republike</w:t>
      </w:r>
      <w:r w:rsidRPr="00306995">
        <w:rPr>
          <w:rFonts w:ascii="Arial" w:hAnsi="Arial" w:cs="Arial"/>
          <w:b/>
          <w:bCs/>
          <w:color w:val="auto"/>
          <w:sz w:val="22"/>
          <w:szCs w:val="22"/>
        </w:rPr>
        <w:t xml:space="preserve"> </w:t>
      </w:r>
      <w:r w:rsidR="002A3B92" w:rsidRPr="00306995">
        <w:rPr>
          <w:rFonts w:ascii="Arial" w:hAnsi="Arial" w:cs="Arial"/>
          <w:b/>
          <w:bCs/>
          <w:color w:val="auto"/>
          <w:sz w:val="22"/>
          <w:szCs w:val="22"/>
        </w:rPr>
        <w:t>Srbije</w:t>
      </w:r>
      <w:r w:rsidRPr="00306995">
        <w:rPr>
          <w:rFonts w:ascii="Arial" w:hAnsi="Arial" w:cs="Arial"/>
          <w:b/>
          <w:bCs/>
          <w:color w:val="auto"/>
          <w:sz w:val="22"/>
          <w:szCs w:val="22"/>
        </w:rPr>
        <w:t xml:space="preserve">, </w:t>
      </w:r>
      <w:r w:rsidR="002A3B92" w:rsidRPr="00306995">
        <w:rPr>
          <w:rFonts w:ascii="Arial" w:hAnsi="Arial" w:cs="Arial"/>
          <w:b/>
          <w:bCs/>
          <w:color w:val="auto"/>
          <w:sz w:val="22"/>
          <w:szCs w:val="22"/>
        </w:rPr>
        <w:t>Ministarstva</w:t>
      </w:r>
      <w:r w:rsidRPr="00306995">
        <w:rPr>
          <w:rFonts w:ascii="Arial" w:hAnsi="Arial" w:cs="Arial"/>
          <w:b/>
          <w:bCs/>
          <w:color w:val="auto"/>
          <w:sz w:val="22"/>
          <w:szCs w:val="22"/>
        </w:rPr>
        <w:t xml:space="preserve"> </w:t>
      </w:r>
      <w:r w:rsidR="002A3B92" w:rsidRPr="00306995">
        <w:rPr>
          <w:rFonts w:ascii="Arial" w:hAnsi="Arial" w:cs="Arial"/>
          <w:b/>
          <w:bCs/>
          <w:color w:val="auto"/>
          <w:sz w:val="22"/>
          <w:szCs w:val="22"/>
        </w:rPr>
        <w:t>finansija</w:t>
      </w:r>
      <w:r w:rsidRPr="00306995">
        <w:rPr>
          <w:rFonts w:ascii="Arial" w:hAnsi="Arial" w:cs="Arial"/>
          <w:b/>
          <w:bCs/>
          <w:color w:val="auto"/>
          <w:sz w:val="22"/>
          <w:szCs w:val="22"/>
        </w:rPr>
        <w:t xml:space="preserve">, </w:t>
      </w:r>
      <w:r w:rsidR="002A3B92" w:rsidRPr="00306995">
        <w:rPr>
          <w:rFonts w:ascii="Arial" w:hAnsi="Arial" w:cs="Arial"/>
          <w:b/>
          <w:bCs/>
          <w:color w:val="auto"/>
          <w:sz w:val="22"/>
          <w:szCs w:val="22"/>
        </w:rPr>
        <w:t>Uprave</w:t>
      </w:r>
      <w:r w:rsidRPr="00306995">
        <w:rPr>
          <w:rFonts w:ascii="Arial" w:hAnsi="Arial" w:cs="Arial"/>
          <w:b/>
          <w:bCs/>
          <w:color w:val="auto"/>
          <w:sz w:val="22"/>
          <w:szCs w:val="22"/>
        </w:rPr>
        <w:t xml:space="preserve"> </w:t>
      </w:r>
      <w:r w:rsidR="002A3B92" w:rsidRPr="00306995">
        <w:rPr>
          <w:rFonts w:ascii="Arial" w:hAnsi="Arial" w:cs="Arial"/>
          <w:b/>
          <w:bCs/>
          <w:color w:val="auto"/>
          <w:sz w:val="22"/>
          <w:szCs w:val="22"/>
        </w:rPr>
        <w:t>za</w:t>
      </w:r>
      <w:r w:rsidRPr="00306995">
        <w:rPr>
          <w:rFonts w:ascii="Arial" w:hAnsi="Arial" w:cs="Arial"/>
          <w:b/>
          <w:bCs/>
          <w:color w:val="auto"/>
          <w:sz w:val="22"/>
          <w:szCs w:val="22"/>
        </w:rPr>
        <w:t xml:space="preserve"> </w:t>
      </w:r>
      <w:r w:rsidR="002A3B92" w:rsidRPr="00306995">
        <w:rPr>
          <w:rFonts w:ascii="Arial" w:hAnsi="Arial" w:cs="Arial"/>
          <w:b/>
          <w:bCs/>
          <w:color w:val="auto"/>
          <w:sz w:val="22"/>
          <w:szCs w:val="22"/>
        </w:rPr>
        <w:t>trezor</w:t>
      </w:r>
      <w:r w:rsidRPr="00306995">
        <w:rPr>
          <w:rFonts w:ascii="Arial" w:hAnsi="Arial" w:cs="Arial"/>
          <w:color w:val="auto"/>
          <w:sz w:val="22"/>
          <w:szCs w:val="22"/>
        </w:rPr>
        <w:t xml:space="preserve">, </w:t>
      </w:r>
      <w:r w:rsidR="002A3B92" w:rsidRPr="00306995">
        <w:rPr>
          <w:rFonts w:ascii="Arial" w:hAnsi="Arial" w:cs="Arial"/>
          <w:color w:val="auto"/>
          <w:sz w:val="22"/>
          <w:szCs w:val="22"/>
        </w:rPr>
        <w:t>potpisana</w:t>
      </w:r>
      <w:r w:rsidRPr="00306995">
        <w:rPr>
          <w:rFonts w:ascii="Arial" w:hAnsi="Arial" w:cs="Arial"/>
          <w:color w:val="auto"/>
          <w:sz w:val="22"/>
          <w:szCs w:val="22"/>
        </w:rPr>
        <w:t xml:space="preserve"> </w:t>
      </w:r>
      <w:r w:rsidR="002A3B92" w:rsidRPr="00306995">
        <w:rPr>
          <w:rFonts w:ascii="Arial" w:hAnsi="Arial" w:cs="Arial"/>
          <w:color w:val="auto"/>
          <w:sz w:val="22"/>
          <w:szCs w:val="22"/>
        </w:rPr>
        <w:t>i</w:t>
      </w:r>
      <w:r w:rsidRPr="00306995">
        <w:rPr>
          <w:rFonts w:ascii="Arial" w:hAnsi="Arial" w:cs="Arial"/>
          <w:color w:val="auto"/>
          <w:sz w:val="22"/>
          <w:szCs w:val="22"/>
        </w:rPr>
        <w:t xml:space="preserve"> </w:t>
      </w:r>
      <w:r w:rsidR="002A3B92" w:rsidRPr="00306995">
        <w:rPr>
          <w:rFonts w:ascii="Arial" w:hAnsi="Arial" w:cs="Arial"/>
          <w:color w:val="auto"/>
          <w:sz w:val="22"/>
          <w:szCs w:val="22"/>
        </w:rPr>
        <w:t>overena</w:t>
      </w:r>
      <w:r w:rsidRPr="00306995">
        <w:rPr>
          <w:rFonts w:ascii="Arial" w:hAnsi="Arial" w:cs="Arial"/>
          <w:color w:val="auto"/>
          <w:sz w:val="22"/>
          <w:szCs w:val="22"/>
        </w:rPr>
        <w:t xml:space="preserve"> </w:t>
      </w:r>
      <w:r w:rsidR="002A3B92" w:rsidRPr="00306995">
        <w:rPr>
          <w:rFonts w:ascii="Arial" w:hAnsi="Arial" w:cs="Arial"/>
          <w:color w:val="auto"/>
          <w:sz w:val="22"/>
          <w:szCs w:val="22"/>
        </w:rPr>
        <w:t>pečatom</w:t>
      </w:r>
      <w:r w:rsidRPr="00306995">
        <w:rPr>
          <w:rFonts w:ascii="Arial" w:hAnsi="Arial" w:cs="Arial"/>
          <w:color w:val="auto"/>
          <w:sz w:val="22"/>
          <w:szCs w:val="22"/>
        </w:rPr>
        <w:t xml:space="preserve">, </w:t>
      </w:r>
      <w:r w:rsidR="002A3B92" w:rsidRPr="00306995">
        <w:rPr>
          <w:rFonts w:ascii="Arial" w:hAnsi="Arial" w:cs="Arial"/>
          <w:color w:val="auto"/>
          <w:sz w:val="22"/>
          <w:szCs w:val="22"/>
        </w:rPr>
        <w:t>koja</w:t>
      </w:r>
      <w:r w:rsidRPr="00306995">
        <w:rPr>
          <w:rFonts w:ascii="Arial" w:hAnsi="Arial" w:cs="Arial"/>
          <w:color w:val="auto"/>
          <w:sz w:val="22"/>
          <w:szCs w:val="22"/>
        </w:rPr>
        <w:t xml:space="preserve"> </w:t>
      </w:r>
      <w:r w:rsidR="002A3B92" w:rsidRPr="00306995">
        <w:rPr>
          <w:rFonts w:ascii="Arial" w:hAnsi="Arial" w:cs="Arial"/>
          <w:color w:val="auto"/>
          <w:sz w:val="22"/>
          <w:szCs w:val="22"/>
        </w:rPr>
        <w:t>sadrži</w:t>
      </w:r>
      <w:r w:rsidRPr="00306995">
        <w:rPr>
          <w:rFonts w:ascii="Arial" w:hAnsi="Arial" w:cs="Arial"/>
          <w:color w:val="auto"/>
          <w:sz w:val="22"/>
          <w:szCs w:val="22"/>
        </w:rPr>
        <w:t xml:space="preserve"> </w:t>
      </w:r>
      <w:r w:rsidR="002A3B92" w:rsidRPr="00306995">
        <w:rPr>
          <w:rFonts w:ascii="Arial" w:hAnsi="Arial" w:cs="Arial"/>
          <w:color w:val="auto"/>
          <w:sz w:val="22"/>
          <w:szCs w:val="22"/>
        </w:rPr>
        <w:t>sve</w:t>
      </w:r>
      <w:r w:rsidRPr="00306995">
        <w:rPr>
          <w:rFonts w:ascii="Arial" w:hAnsi="Arial" w:cs="Arial"/>
          <w:color w:val="auto"/>
          <w:sz w:val="22"/>
          <w:szCs w:val="22"/>
        </w:rPr>
        <w:t xml:space="preserve"> </w:t>
      </w:r>
      <w:r w:rsidR="002A3B92" w:rsidRPr="00306995">
        <w:rPr>
          <w:rFonts w:ascii="Arial" w:hAnsi="Arial" w:cs="Arial"/>
          <w:color w:val="auto"/>
          <w:sz w:val="22"/>
          <w:szCs w:val="22"/>
        </w:rPr>
        <w:t>elemente</w:t>
      </w:r>
      <w:r w:rsidRPr="00306995">
        <w:rPr>
          <w:rFonts w:ascii="Arial" w:hAnsi="Arial" w:cs="Arial"/>
          <w:color w:val="auto"/>
          <w:sz w:val="22"/>
          <w:szCs w:val="22"/>
        </w:rPr>
        <w:t xml:space="preserve"> </w:t>
      </w:r>
      <w:r w:rsidR="002A3B92" w:rsidRPr="00306995">
        <w:rPr>
          <w:rFonts w:ascii="Arial" w:hAnsi="Arial" w:cs="Arial"/>
          <w:color w:val="auto"/>
          <w:sz w:val="22"/>
          <w:szCs w:val="22"/>
        </w:rPr>
        <w:t>iz</w:t>
      </w:r>
      <w:r w:rsidRPr="00306995">
        <w:rPr>
          <w:rFonts w:ascii="Arial" w:hAnsi="Arial" w:cs="Arial"/>
          <w:color w:val="auto"/>
          <w:sz w:val="22"/>
          <w:szCs w:val="22"/>
        </w:rPr>
        <w:t xml:space="preserve"> </w:t>
      </w:r>
      <w:r w:rsidR="002A3B92" w:rsidRPr="00306995">
        <w:rPr>
          <w:rFonts w:ascii="Arial" w:hAnsi="Arial" w:cs="Arial"/>
          <w:color w:val="auto"/>
          <w:sz w:val="22"/>
          <w:szCs w:val="22"/>
        </w:rPr>
        <w:t>potvrde</w:t>
      </w:r>
      <w:r w:rsidRPr="00306995">
        <w:rPr>
          <w:rFonts w:ascii="Arial" w:hAnsi="Arial" w:cs="Arial"/>
          <w:color w:val="auto"/>
          <w:sz w:val="22"/>
          <w:szCs w:val="22"/>
        </w:rPr>
        <w:t xml:space="preserve"> </w:t>
      </w:r>
      <w:r w:rsidR="002A3B92" w:rsidRPr="00306995">
        <w:rPr>
          <w:rFonts w:ascii="Arial" w:hAnsi="Arial" w:cs="Arial"/>
          <w:color w:val="auto"/>
          <w:sz w:val="22"/>
          <w:szCs w:val="22"/>
        </w:rPr>
        <w:t>o</w:t>
      </w:r>
      <w:r w:rsidRPr="00306995">
        <w:rPr>
          <w:rFonts w:ascii="Arial" w:hAnsi="Arial" w:cs="Arial"/>
          <w:color w:val="auto"/>
          <w:sz w:val="22"/>
          <w:szCs w:val="22"/>
        </w:rPr>
        <w:t xml:space="preserve"> </w:t>
      </w:r>
      <w:r w:rsidR="002A3B92" w:rsidRPr="00306995">
        <w:rPr>
          <w:rFonts w:ascii="Arial" w:hAnsi="Arial" w:cs="Arial"/>
          <w:color w:val="auto"/>
          <w:sz w:val="22"/>
          <w:szCs w:val="22"/>
        </w:rPr>
        <w:t>izvršenoj</w:t>
      </w:r>
      <w:r w:rsidRPr="00306995">
        <w:rPr>
          <w:rFonts w:ascii="Arial" w:hAnsi="Arial" w:cs="Arial"/>
          <w:color w:val="auto"/>
          <w:sz w:val="22"/>
          <w:szCs w:val="22"/>
        </w:rPr>
        <w:t xml:space="preserve"> </w:t>
      </w:r>
      <w:r w:rsidR="002A3B92" w:rsidRPr="00306995">
        <w:rPr>
          <w:rFonts w:ascii="Arial" w:hAnsi="Arial" w:cs="Arial"/>
          <w:color w:val="auto"/>
          <w:sz w:val="22"/>
          <w:szCs w:val="22"/>
        </w:rPr>
        <w:t>uplati</w:t>
      </w:r>
      <w:r w:rsidRPr="00306995">
        <w:rPr>
          <w:rFonts w:ascii="Arial" w:hAnsi="Arial" w:cs="Arial"/>
          <w:color w:val="auto"/>
          <w:sz w:val="22"/>
          <w:szCs w:val="22"/>
        </w:rPr>
        <w:t xml:space="preserve"> </w:t>
      </w:r>
      <w:r w:rsidR="002A3B92" w:rsidRPr="00306995">
        <w:rPr>
          <w:rFonts w:ascii="Arial" w:hAnsi="Arial" w:cs="Arial"/>
          <w:color w:val="auto"/>
          <w:sz w:val="22"/>
          <w:szCs w:val="22"/>
        </w:rPr>
        <w:t>takse</w:t>
      </w:r>
      <w:r w:rsidRPr="00306995">
        <w:rPr>
          <w:rFonts w:ascii="Arial" w:hAnsi="Arial" w:cs="Arial"/>
          <w:color w:val="auto"/>
          <w:sz w:val="22"/>
          <w:szCs w:val="22"/>
        </w:rPr>
        <w:t xml:space="preserve"> </w:t>
      </w:r>
      <w:r w:rsidR="002A3B92" w:rsidRPr="00306995">
        <w:rPr>
          <w:rFonts w:ascii="Arial" w:hAnsi="Arial" w:cs="Arial"/>
          <w:color w:val="auto"/>
          <w:sz w:val="22"/>
          <w:szCs w:val="22"/>
        </w:rPr>
        <w:t>iz</w:t>
      </w:r>
      <w:r w:rsidRPr="00306995">
        <w:rPr>
          <w:rFonts w:ascii="Arial" w:hAnsi="Arial" w:cs="Arial"/>
          <w:color w:val="auto"/>
          <w:sz w:val="22"/>
          <w:szCs w:val="22"/>
        </w:rPr>
        <w:t xml:space="preserve"> </w:t>
      </w:r>
      <w:r w:rsidR="002A3B92" w:rsidRPr="00306995">
        <w:rPr>
          <w:rFonts w:ascii="Arial" w:hAnsi="Arial" w:cs="Arial"/>
          <w:color w:val="auto"/>
          <w:sz w:val="22"/>
          <w:szCs w:val="22"/>
        </w:rPr>
        <w:t>tačke</w:t>
      </w:r>
      <w:r w:rsidRPr="00306995">
        <w:rPr>
          <w:rFonts w:ascii="Arial" w:hAnsi="Arial" w:cs="Arial"/>
          <w:color w:val="auto"/>
          <w:sz w:val="22"/>
          <w:szCs w:val="22"/>
        </w:rPr>
        <w:t xml:space="preserve"> 1, </w:t>
      </w:r>
      <w:r w:rsidR="002A3B92" w:rsidRPr="00306995">
        <w:rPr>
          <w:rFonts w:ascii="Arial" w:hAnsi="Arial" w:cs="Arial"/>
          <w:color w:val="auto"/>
          <w:sz w:val="22"/>
          <w:szCs w:val="22"/>
        </w:rPr>
        <w:t>osim</w:t>
      </w:r>
      <w:r w:rsidRPr="00306995">
        <w:rPr>
          <w:rFonts w:ascii="Arial" w:hAnsi="Arial" w:cs="Arial"/>
          <w:color w:val="auto"/>
          <w:sz w:val="22"/>
          <w:szCs w:val="22"/>
        </w:rPr>
        <w:t xml:space="preserve"> </w:t>
      </w:r>
      <w:r w:rsidR="002A3B92" w:rsidRPr="00306995">
        <w:rPr>
          <w:rFonts w:ascii="Arial" w:hAnsi="Arial" w:cs="Arial"/>
          <w:color w:val="auto"/>
          <w:sz w:val="22"/>
          <w:szCs w:val="22"/>
        </w:rPr>
        <w:t>onih</w:t>
      </w:r>
      <w:r w:rsidRPr="00306995">
        <w:rPr>
          <w:rFonts w:ascii="Arial" w:hAnsi="Arial" w:cs="Arial"/>
          <w:color w:val="auto"/>
          <w:sz w:val="22"/>
          <w:szCs w:val="22"/>
        </w:rPr>
        <w:t xml:space="preserve"> </w:t>
      </w:r>
      <w:r w:rsidR="002A3B92" w:rsidRPr="00306995">
        <w:rPr>
          <w:rFonts w:ascii="Arial" w:hAnsi="Arial" w:cs="Arial"/>
          <w:color w:val="auto"/>
          <w:sz w:val="22"/>
          <w:szCs w:val="22"/>
        </w:rPr>
        <w:t>navedenih</w:t>
      </w:r>
      <w:r w:rsidRPr="00306995">
        <w:rPr>
          <w:rFonts w:ascii="Arial" w:hAnsi="Arial" w:cs="Arial"/>
          <w:color w:val="auto"/>
          <w:sz w:val="22"/>
          <w:szCs w:val="22"/>
        </w:rPr>
        <w:t xml:space="preserve"> </w:t>
      </w:r>
      <w:r w:rsidR="002A3B92" w:rsidRPr="00306995">
        <w:rPr>
          <w:rFonts w:ascii="Arial" w:hAnsi="Arial" w:cs="Arial"/>
          <w:color w:val="auto"/>
          <w:sz w:val="22"/>
          <w:szCs w:val="22"/>
        </w:rPr>
        <w:t>pod</w:t>
      </w:r>
      <w:r w:rsidRPr="00306995">
        <w:rPr>
          <w:rFonts w:ascii="Arial" w:hAnsi="Arial" w:cs="Arial"/>
          <w:color w:val="auto"/>
          <w:sz w:val="22"/>
          <w:szCs w:val="22"/>
        </w:rPr>
        <w:t xml:space="preserve"> (1) </w:t>
      </w:r>
      <w:r w:rsidR="002A3B92" w:rsidRPr="00306995">
        <w:rPr>
          <w:rFonts w:ascii="Arial" w:hAnsi="Arial" w:cs="Arial"/>
          <w:color w:val="auto"/>
          <w:sz w:val="22"/>
          <w:szCs w:val="22"/>
        </w:rPr>
        <w:t>i</w:t>
      </w:r>
      <w:r w:rsidRPr="00306995">
        <w:rPr>
          <w:rFonts w:ascii="Arial" w:hAnsi="Arial" w:cs="Arial"/>
          <w:color w:val="auto"/>
          <w:sz w:val="22"/>
          <w:szCs w:val="22"/>
        </w:rPr>
        <w:t xml:space="preserve"> (10), </w:t>
      </w:r>
      <w:r w:rsidR="002A3B92" w:rsidRPr="00306995">
        <w:rPr>
          <w:rFonts w:ascii="Arial" w:hAnsi="Arial" w:cs="Arial"/>
          <w:color w:val="auto"/>
          <w:sz w:val="22"/>
          <w:szCs w:val="22"/>
        </w:rPr>
        <w:t>za</w:t>
      </w:r>
      <w:r w:rsidRPr="00306995">
        <w:rPr>
          <w:rFonts w:ascii="Arial" w:hAnsi="Arial" w:cs="Arial"/>
          <w:color w:val="auto"/>
          <w:sz w:val="22"/>
          <w:szCs w:val="22"/>
        </w:rPr>
        <w:t xml:space="preserve"> </w:t>
      </w:r>
      <w:r w:rsidR="002A3B92" w:rsidRPr="00306995">
        <w:rPr>
          <w:rFonts w:ascii="Arial" w:hAnsi="Arial" w:cs="Arial"/>
          <w:color w:val="auto"/>
          <w:sz w:val="22"/>
          <w:szCs w:val="22"/>
        </w:rPr>
        <w:t>podnosioce</w:t>
      </w:r>
      <w:r w:rsidRPr="00306995">
        <w:rPr>
          <w:rFonts w:ascii="Arial" w:hAnsi="Arial" w:cs="Arial"/>
          <w:color w:val="auto"/>
          <w:sz w:val="22"/>
          <w:szCs w:val="22"/>
        </w:rPr>
        <w:t xml:space="preserve"> </w:t>
      </w:r>
      <w:r w:rsidR="002A3B92" w:rsidRPr="00306995">
        <w:rPr>
          <w:rFonts w:ascii="Arial" w:hAnsi="Arial" w:cs="Arial"/>
          <w:color w:val="auto"/>
          <w:sz w:val="22"/>
          <w:szCs w:val="22"/>
        </w:rPr>
        <w:t>zahteva</w:t>
      </w:r>
      <w:r w:rsidRPr="00306995">
        <w:rPr>
          <w:rFonts w:ascii="Arial" w:hAnsi="Arial" w:cs="Arial"/>
          <w:color w:val="auto"/>
          <w:sz w:val="22"/>
          <w:szCs w:val="22"/>
        </w:rPr>
        <w:t xml:space="preserve"> </w:t>
      </w:r>
      <w:r w:rsidR="002A3B92" w:rsidRPr="00306995">
        <w:rPr>
          <w:rFonts w:ascii="Arial" w:hAnsi="Arial" w:cs="Arial"/>
          <w:color w:val="auto"/>
          <w:sz w:val="22"/>
          <w:szCs w:val="22"/>
        </w:rPr>
        <w:t>za</w:t>
      </w:r>
      <w:r w:rsidRPr="00306995">
        <w:rPr>
          <w:rFonts w:ascii="Arial" w:hAnsi="Arial" w:cs="Arial"/>
          <w:color w:val="auto"/>
          <w:sz w:val="22"/>
          <w:szCs w:val="22"/>
        </w:rPr>
        <w:t xml:space="preserve"> </w:t>
      </w:r>
      <w:r w:rsidR="002A3B92" w:rsidRPr="00306995">
        <w:rPr>
          <w:rFonts w:ascii="Arial" w:hAnsi="Arial" w:cs="Arial"/>
          <w:color w:val="auto"/>
          <w:sz w:val="22"/>
          <w:szCs w:val="22"/>
        </w:rPr>
        <w:t>zaštitu</w:t>
      </w:r>
      <w:r w:rsidRPr="00306995">
        <w:rPr>
          <w:rFonts w:ascii="Arial" w:hAnsi="Arial" w:cs="Arial"/>
          <w:color w:val="auto"/>
          <w:sz w:val="22"/>
          <w:szCs w:val="22"/>
        </w:rPr>
        <w:t xml:space="preserve"> </w:t>
      </w:r>
      <w:r w:rsidR="002A3B92" w:rsidRPr="00306995">
        <w:rPr>
          <w:rFonts w:ascii="Arial" w:hAnsi="Arial" w:cs="Arial"/>
          <w:color w:val="auto"/>
          <w:sz w:val="22"/>
          <w:szCs w:val="22"/>
        </w:rPr>
        <w:t>prava</w:t>
      </w:r>
      <w:r w:rsidRPr="00306995">
        <w:rPr>
          <w:rFonts w:ascii="Arial" w:hAnsi="Arial" w:cs="Arial"/>
          <w:color w:val="auto"/>
          <w:sz w:val="22"/>
          <w:szCs w:val="22"/>
        </w:rPr>
        <w:t xml:space="preserve"> </w:t>
      </w:r>
      <w:r w:rsidR="002A3B92" w:rsidRPr="00306995">
        <w:rPr>
          <w:rFonts w:ascii="Arial" w:hAnsi="Arial" w:cs="Arial"/>
          <w:color w:val="auto"/>
          <w:sz w:val="22"/>
          <w:szCs w:val="22"/>
        </w:rPr>
        <w:t>koji</w:t>
      </w:r>
      <w:r w:rsidRPr="00306995">
        <w:rPr>
          <w:rFonts w:ascii="Arial" w:hAnsi="Arial" w:cs="Arial"/>
          <w:color w:val="auto"/>
          <w:sz w:val="22"/>
          <w:szCs w:val="22"/>
        </w:rPr>
        <w:t xml:space="preserve"> </w:t>
      </w:r>
      <w:r w:rsidR="002A3B92" w:rsidRPr="00306995">
        <w:rPr>
          <w:rFonts w:ascii="Arial" w:hAnsi="Arial" w:cs="Arial"/>
          <w:color w:val="auto"/>
          <w:sz w:val="22"/>
          <w:szCs w:val="22"/>
        </w:rPr>
        <w:t>imaju</w:t>
      </w:r>
      <w:r w:rsidRPr="00306995">
        <w:rPr>
          <w:rFonts w:ascii="Arial" w:hAnsi="Arial" w:cs="Arial"/>
          <w:color w:val="auto"/>
          <w:sz w:val="22"/>
          <w:szCs w:val="22"/>
        </w:rPr>
        <w:t xml:space="preserve"> </w:t>
      </w:r>
      <w:r w:rsidR="002A3B92" w:rsidRPr="00306995">
        <w:rPr>
          <w:rFonts w:ascii="Arial" w:hAnsi="Arial" w:cs="Arial"/>
          <w:color w:val="auto"/>
          <w:sz w:val="22"/>
          <w:szCs w:val="22"/>
        </w:rPr>
        <w:t>otvoren</w:t>
      </w:r>
      <w:r w:rsidRPr="00306995">
        <w:rPr>
          <w:rFonts w:ascii="Arial" w:hAnsi="Arial" w:cs="Arial"/>
          <w:color w:val="auto"/>
          <w:sz w:val="22"/>
          <w:szCs w:val="22"/>
        </w:rPr>
        <w:t xml:space="preserve"> </w:t>
      </w:r>
      <w:r w:rsidR="002A3B92" w:rsidRPr="00306995">
        <w:rPr>
          <w:rFonts w:ascii="Arial" w:hAnsi="Arial" w:cs="Arial"/>
          <w:color w:val="auto"/>
          <w:sz w:val="22"/>
          <w:szCs w:val="22"/>
        </w:rPr>
        <w:t>račun</w:t>
      </w:r>
      <w:r w:rsidRPr="00306995">
        <w:rPr>
          <w:rFonts w:ascii="Arial" w:hAnsi="Arial" w:cs="Arial"/>
          <w:color w:val="auto"/>
          <w:sz w:val="22"/>
          <w:szCs w:val="22"/>
        </w:rPr>
        <w:t xml:space="preserve"> </w:t>
      </w:r>
      <w:r w:rsidR="002A3B92" w:rsidRPr="00306995">
        <w:rPr>
          <w:rFonts w:ascii="Arial" w:hAnsi="Arial" w:cs="Arial"/>
          <w:color w:val="auto"/>
          <w:sz w:val="22"/>
          <w:szCs w:val="22"/>
        </w:rPr>
        <w:t>u</w:t>
      </w:r>
      <w:r w:rsidRPr="00306995">
        <w:rPr>
          <w:rFonts w:ascii="Arial" w:hAnsi="Arial" w:cs="Arial"/>
          <w:color w:val="auto"/>
          <w:sz w:val="22"/>
          <w:szCs w:val="22"/>
        </w:rPr>
        <w:t xml:space="preserve"> </w:t>
      </w:r>
      <w:r w:rsidR="002A3B92" w:rsidRPr="00306995">
        <w:rPr>
          <w:rFonts w:ascii="Arial" w:hAnsi="Arial" w:cs="Arial"/>
          <w:color w:val="auto"/>
          <w:sz w:val="22"/>
          <w:szCs w:val="22"/>
        </w:rPr>
        <w:t>okviru</w:t>
      </w:r>
      <w:r w:rsidRPr="00306995">
        <w:rPr>
          <w:rFonts w:ascii="Arial" w:hAnsi="Arial" w:cs="Arial"/>
          <w:color w:val="auto"/>
          <w:sz w:val="22"/>
          <w:szCs w:val="22"/>
        </w:rPr>
        <w:t xml:space="preserve"> </w:t>
      </w:r>
      <w:r w:rsidR="002A3B92" w:rsidRPr="00306995">
        <w:rPr>
          <w:rFonts w:ascii="Arial" w:hAnsi="Arial" w:cs="Arial"/>
          <w:color w:val="auto"/>
          <w:sz w:val="22"/>
          <w:szCs w:val="22"/>
        </w:rPr>
        <w:t>pripadajućeg</w:t>
      </w:r>
      <w:r w:rsidRPr="00306995">
        <w:rPr>
          <w:rFonts w:ascii="Arial" w:hAnsi="Arial" w:cs="Arial"/>
          <w:color w:val="auto"/>
          <w:sz w:val="22"/>
          <w:szCs w:val="22"/>
        </w:rPr>
        <w:t xml:space="preserve"> </w:t>
      </w:r>
      <w:r w:rsidR="002A3B92" w:rsidRPr="00306995">
        <w:rPr>
          <w:rFonts w:ascii="Arial" w:hAnsi="Arial" w:cs="Arial"/>
          <w:color w:val="auto"/>
          <w:sz w:val="22"/>
          <w:szCs w:val="22"/>
        </w:rPr>
        <w:t>konsolidovanog</w:t>
      </w:r>
      <w:r w:rsidRPr="00306995">
        <w:rPr>
          <w:rFonts w:ascii="Arial" w:hAnsi="Arial" w:cs="Arial"/>
          <w:color w:val="auto"/>
          <w:sz w:val="22"/>
          <w:szCs w:val="22"/>
        </w:rPr>
        <w:t xml:space="preserve"> </w:t>
      </w:r>
      <w:r w:rsidR="002A3B92" w:rsidRPr="00306995">
        <w:rPr>
          <w:rFonts w:ascii="Arial" w:hAnsi="Arial" w:cs="Arial"/>
          <w:color w:val="auto"/>
          <w:sz w:val="22"/>
          <w:szCs w:val="22"/>
        </w:rPr>
        <w:t>računa</w:t>
      </w:r>
      <w:r w:rsidRPr="00306995">
        <w:rPr>
          <w:rFonts w:ascii="Arial" w:hAnsi="Arial" w:cs="Arial"/>
          <w:color w:val="auto"/>
          <w:sz w:val="22"/>
          <w:szCs w:val="22"/>
        </w:rPr>
        <w:t xml:space="preserve"> </w:t>
      </w:r>
      <w:r w:rsidR="002A3B92" w:rsidRPr="00306995">
        <w:rPr>
          <w:rFonts w:ascii="Arial" w:hAnsi="Arial" w:cs="Arial"/>
          <w:color w:val="auto"/>
          <w:sz w:val="22"/>
          <w:szCs w:val="22"/>
        </w:rPr>
        <w:t>trezora</w:t>
      </w:r>
      <w:r w:rsidRPr="00306995">
        <w:rPr>
          <w:rFonts w:ascii="Arial" w:hAnsi="Arial" w:cs="Arial"/>
          <w:color w:val="auto"/>
          <w:sz w:val="22"/>
          <w:szCs w:val="22"/>
        </w:rPr>
        <w:t xml:space="preserve">, </w:t>
      </w:r>
      <w:r w:rsidR="002A3B92" w:rsidRPr="00306995">
        <w:rPr>
          <w:rFonts w:ascii="Arial" w:hAnsi="Arial" w:cs="Arial"/>
          <w:color w:val="auto"/>
          <w:sz w:val="22"/>
          <w:szCs w:val="22"/>
        </w:rPr>
        <w:t>a</w:t>
      </w:r>
      <w:r w:rsidRPr="00306995">
        <w:rPr>
          <w:rFonts w:ascii="Arial" w:hAnsi="Arial" w:cs="Arial"/>
          <w:color w:val="auto"/>
          <w:sz w:val="22"/>
          <w:szCs w:val="22"/>
        </w:rPr>
        <w:t xml:space="preserve"> </w:t>
      </w:r>
      <w:r w:rsidR="002A3B92" w:rsidRPr="00306995">
        <w:rPr>
          <w:rFonts w:ascii="Arial" w:hAnsi="Arial" w:cs="Arial"/>
          <w:color w:val="auto"/>
          <w:sz w:val="22"/>
          <w:szCs w:val="22"/>
        </w:rPr>
        <w:t>koji</w:t>
      </w:r>
      <w:r w:rsidRPr="00306995">
        <w:rPr>
          <w:rFonts w:ascii="Arial" w:hAnsi="Arial" w:cs="Arial"/>
          <w:color w:val="auto"/>
          <w:sz w:val="22"/>
          <w:szCs w:val="22"/>
        </w:rPr>
        <w:t xml:space="preserve"> </w:t>
      </w:r>
      <w:r w:rsidR="002A3B92" w:rsidRPr="00306995">
        <w:rPr>
          <w:rFonts w:ascii="Arial" w:hAnsi="Arial" w:cs="Arial"/>
          <w:color w:val="auto"/>
          <w:sz w:val="22"/>
          <w:szCs w:val="22"/>
        </w:rPr>
        <w:t>se</w:t>
      </w:r>
      <w:r w:rsidRPr="00306995">
        <w:rPr>
          <w:rFonts w:ascii="Arial" w:hAnsi="Arial" w:cs="Arial"/>
          <w:color w:val="auto"/>
          <w:sz w:val="22"/>
          <w:szCs w:val="22"/>
        </w:rPr>
        <w:t xml:space="preserve"> </w:t>
      </w:r>
      <w:r w:rsidR="002A3B92" w:rsidRPr="00306995">
        <w:rPr>
          <w:rFonts w:ascii="Arial" w:hAnsi="Arial" w:cs="Arial"/>
          <w:color w:val="auto"/>
          <w:sz w:val="22"/>
          <w:szCs w:val="22"/>
        </w:rPr>
        <w:t>vodi</w:t>
      </w:r>
      <w:r w:rsidRPr="00306995">
        <w:rPr>
          <w:rFonts w:ascii="Arial" w:hAnsi="Arial" w:cs="Arial"/>
          <w:color w:val="auto"/>
          <w:sz w:val="22"/>
          <w:szCs w:val="22"/>
        </w:rPr>
        <w:t xml:space="preserve"> </w:t>
      </w:r>
      <w:r w:rsidR="002A3B92" w:rsidRPr="00306995">
        <w:rPr>
          <w:rFonts w:ascii="Arial" w:hAnsi="Arial" w:cs="Arial"/>
          <w:color w:val="auto"/>
          <w:sz w:val="22"/>
          <w:szCs w:val="22"/>
        </w:rPr>
        <w:t>u</w:t>
      </w:r>
      <w:r w:rsidRPr="00306995">
        <w:rPr>
          <w:rFonts w:ascii="Arial" w:hAnsi="Arial" w:cs="Arial"/>
          <w:color w:val="auto"/>
          <w:sz w:val="22"/>
          <w:szCs w:val="22"/>
        </w:rPr>
        <w:t xml:space="preserve"> </w:t>
      </w:r>
      <w:r w:rsidR="002A3B92" w:rsidRPr="00306995">
        <w:rPr>
          <w:rFonts w:ascii="Arial" w:hAnsi="Arial" w:cs="Arial"/>
          <w:color w:val="auto"/>
          <w:sz w:val="22"/>
          <w:szCs w:val="22"/>
        </w:rPr>
        <w:t>Upravi</w:t>
      </w:r>
      <w:r w:rsidRPr="00306995">
        <w:rPr>
          <w:rFonts w:ascii="Arial" w:hAnsi="Arial" w:cs="Arial"/>
          <w:color w:val="auto"/>
          <w:sz w:val="22"/>
          <w:szCs w:val="22"/>
        </w:rPr>
        <w:t xml:space="preserve"> </w:t>
      </w:r>
      <w:r w:rsidR="002A3B92" w:rsidRPr="00306995">
        <w:rPr>
          <w:rFonts w:ascii="Arial" w:hAnsi="Arial" w:cs="Arial"/>
          <w:color w:val="auto"/>
          <w:sz w:val="22"/>
          <w:szCs w:val="22"/>
        </w:rPr>
        <w:t>za</w:t>
      </w:r>
      <w:r w:rsidRPr="00306995">
        <w:rPr>
          <w:rFonts w:ascii="Arial" w:hAnsi="Arial" w:cs="Arial"/>
          <w:color w:val="auto"/>
          <w:sz w:val="22"/>
          <w:szCs w:val="22"/>
        </w:rPr>
        <w:t xml:space="preserve"> </w:t>
      </w:r>
      <w:r w:rsidR="002A3B92" w:rsidRPr="00306995">
        <w:rPr>
          <w:rFonts w:ascii="Arial" w:hAnsi="Arial" w:cs="Arial"/>
          <w:color w:val="auto"/>
          <w:sz w:val="22"/>
          <w:szCs w:val="22"/>
        </w:rPr>
        <w:t>trezor</w:t>
      </w:r>
      <w:r w:rsidRPr="00306995">
        <w:rPr>
          <w:rFonts w:ascii="Arial" w:hAnsi="Arial" w:cs="Arial"/>
          <w:color w:val="auto"/>
          <w:sz w:val="22"/>
          <w:szCs w:val="22"/>
        </w:rPr>
        <w:t xml:space="preserve"> (</w:t>
      </w:r>
      <w:r w:rsidR="002A3B92" w:rsidRPr="00306995">
        <w:rPr>
          <w:rFonts w:ascii="Arial" w:hAnsi="Arial" w:cs="Arial"/>
          <w:color w:val="auto"/>
          <w:sz w:val="22"/>
          <w:szCs w:val="22"/>
        </w:rPr>
        <w:t>korisnici</w:t>
      </w:r>
      <w:r w:rsidRPr="00306995">
        <w:rPr>
          <w:rFonts w:ascii="Arial" w:hAnsi="Arial" w:cs="Arial"/>
          <w:color w:val="auto"/>
          <w:sz w:val="22"/>
          <w:szCs w:val="22"/>
        </w:rPr>
        <w:t xml:space="preserve"> </w:t>
      </w:r>
      <w:r w:rsidR="002A3B92" w:rsidRPr="00306995">
        <w:rPr>
          <w:rFonts w:ascii="Arial" w:hAnsi="Arial" w:cs="Arial"/>
          <w:color w:val="auto"/>
          <w:sz w:val="22"/>
          <w:szCs w:val="22"/>
        </w:rPr>
        <w:t>budžetskih</w:t>
      </w:r>
      <w:r w:rsidRPr="00306995">
        <w:rPr>
          <w:rFonts w:ascii="Arial" w:hAnsi="Arial" w:cs="Arial"/>
          <w:color w:val="auto"/>
          <w:sz w:val="22"/>
          <w:szCs w:val="22"/>
        </w:rPr>
        <w:t xml:space="preserve"> </w:t>
      </w:r>
      <w:r w:rsidR="002A3B92" w:rsidRPr="00306995">
        <w:rPr>
          <w:rFonts w:ascii="Arial" w:hAnsi="Arial" w:cs="Arial"/>
          <w:color w:val="auto"/>
          <w:sz w:val="22"/>
          <w:szCs w:val="22"/>
        </w:rPr>
        <w:t>sredstava</w:t>
      </w:r>
      <w:r w:rsidRPr="00306995">
        <w:rPr>
          <w:rFonts w:ascii="Arial" w:hAnsi="Arial" w:cs="Arial"/>
          <w:color w:val="auto"/>
          <w:sz w:val="22"/>
          <w:szCs w:val="22"/>
        </w:rPr>
        <w:t xml:space="preserve">, </w:t>
      </w:r>
      <w:r w:rsidR="002A3B92" w:rsidRPr="00306995">
        <w:rPr>
          <w:rFonts w:ascii="Arial" w:hAnsi="Arial" w:cs="Arial"/>
          <w:color w:val="auto"/>
          <w:sz w:val="22"/>
          <w:szCs w:val="22"/>
        </w:rPr>
        <w:t>korisnici</w:t>
      </w:r>
      <w:r w:rsidRPr="00306995">
        <w:rPr>
          <w:rFonts w:ascii="Arial" w:hAnsi="Arial" w:cs="Arial"/>
          <w:color w:val="auto"/>
          <w:sz w:val="22"/>
          <w:szCs w:val="22"/>
        </w:rPr>
        <w:t xml:space="preserve"> </w:t>
      </w:r>
      <w:r w:rsidR="002A3B92" w:rsidRPr="00306995">
        <w:rPr>
          <w:rFonts w:ascii="Arial" w:hAnsi="Arial" w:cs="Arial"/>
          <w:color w:val="auto"/>
          <w:sz w:val="22"/>
          <w:szCs w:val="22"/>
        </w:rPr>
        <w:t>sredstava</w:t>
      </w:r>
      <w:r w:rsidRPr="00306995">
        <w:rPr>
          <w:rFonts w:ascii="Arial" w:hAnsi="Arial" w:cs="Arial"/>
          <w:color w:val="auto"/>
          <w:sz w:val="22"/>
          <w:szCs w:val="22"/>
        </w:rPr>
        <w:t xml:space="preserve"> </w:t>
      </w:r>
      <w:r w:rsidR="002A3B92" w:rsidRPr="00306995">
        <w:rPr>
          <w:rFonts w:ascii="Arial" w:hAnsi="Arial" w:cs="Arial"/>
          <w:color w:val="auto"/>
          <w:sz w:val="22"/>
          <w:szCs w:val="22"/>
        </w:rPr>
        <w:t>organizacija</w:t>
      </w:r>
      <w:r w:rsidRPr="00306995">
        <w:rPr>
          <w:rFonts w:ascii="Arial" w:hAnsi="Arial" w:cs="Arial"/>
          <w:color w:val="auto"/>
          <w:sz w:val="22"/>
          <w:szCs w:val="22"/>
        </w:rPr>
        <w:t xml:space="preserve"> </w:t>
      </w:r>
      <w:r w:rsidR="002A3B92" w:rsidRPr="00306995">
        <w:rPr>
          <w:rFonts w:ascii="Arial" w:hAnsi="Arial" w:cs="Arial"/>
          <w:color w:val="auto"/>
          <w:sz w:val="22"/>
          <w:szCs w:val="22"/>
        </w:rPr>
        <w:t>za</w:t>
      </w:r>
      <w:r w:rsidRPr="00306995">
        <w:rPr>
          <w:rFonts w:ascii="Arial" w:hAnsi="Arial" w:cs="Arial"/>
          <w:color w:val="auto"/>
          <w:sz w:val="22"/>
          <w:szCs w:val="22"/>
        </w:rPr>
        <w:t xml:space="preserve"> </w:t>
      </w:r>
      <w:r w:rsidR="002A3B92" w:rsidRPr="00306995">
        <w:rPr>
          <w:rFonts w:ascii="Arial" w:hAnsi="Arial" w:cs="Arial"/>
          <w:color w:val="auto"/>
          <w:sz w:val="22"/>
          <w:szCs w:val="22"/>
        </w:rPr>
        <w:t>obavezno</w:t>
      </w:r>
      <w:r w:rsidRPr="00306995">
        <w:rPr>
          <w:rFonts w:ascii="Arial" w:hAnsi="Arial" w:cs="Arial"/>
          <w:color w:val="auto"/>
          <w:sz w:val="22"/>
          <w:szCs w:val="22"/>
        </w:rPr>
        <w:t xml:space="preserve"> </w:t>
      </w:r>
      <w:r w:rsidR="002A3B92" w:rsidRPr="00306995">
        <w:rPr>
          <w:rFonts w:ascii="Arial" w:hAnsi="Arial" w:cs="Arial"/>
          <w:color w:val="auto"/>
          <w:sz w:val="22"/>
          <w:szCs w:val="22"/>
        </w:rPr>
        <w:t>socijalno</w:t>
      </w:r>
      <w:r w:rsidRPr="00306995">
        <w:rPr>
          <w:rFonts w:ascii="Arial" w:hAnsi="Arial" w:cs="Arial"/>
          <w:color w:val="auto"/>
          <w:sz w:val="22"/>
          <w:szCs w:val="22"/>
        </w:rPr>
        <w:t xml:space="preserve"> </w:t>
      </w:r>
      <w:r w:rsidR="002A3B92" w:rsidRPr="00306995">
        <w:rPr>
          <w:rFonts w:ascii="Arial" w:hAnsi="Arial" w:cs="Arial"/>
          <w:color w:val="auto"/>
          <w:sz w:val="22"/>
          <w:szCs w:val="22"/>
        </w:rPr>
        <w:t>osiguranje</w:t>
      </w:r>
      <w:r w:rsidRPr="00306995">
        <w:rPr>
          <w:rFonts w:ascii="Arial" w:hAnsi="Arial" w:cs="Arial"/>
          <w:color w:val="auto"/>
          <w:sz w:val="22"/>
          <w:szCs w:val="22"/>
        </w:rPr>
        <w:t xml:space="preserve"> </w:t>
      </w:r>
      <w:r w:rsidR="002A3B92" w:rsidRPr="00306995">
        <w:rPr>
          <w:rFonts w:ascii="Arial" w:hAnsi="Arial" w:cs="Arial"/>
          <w:color w:val="auto"/>
          <w:sz w:val="22"/>
          <w:szCs w:val="22"/>
        </w:rPr>
        <w:t>i</w:t>
      </w:r>
      <w:r w:rsidRPr="00306995">
        <w:rPr>
          <w:rFonts w:ascii="Arial" w:hAnsi="Arial" w:cs="Arial"/>
          <w:color w:val="auto"/>
          <w:sz w:val="22"/>
          <w:szCs w:val="22"/>
        </w:rPr>
        <w:t xml:space="preserve"> </w:t>
      </w:r>
      <w:r w:rsidR="002A3B92" w:rsidRPr="00306995">
        <w:rPr>
          <w:rFonts w:ascii="Arial" w:hAnsi="Arial" w:cs="Arial"/>
          <w:color w:val="auto"/>
          <w:sz w:val="22"/>
          <w:szCs w:val="22"/>
        </w:rPr>
        <w:t>drugi</w:t>
      </w:r>
      <w:r w:rsidRPr="00306995">
        <w:rPr>
          <w:rFonts w:ascii="Arial" w:hAnsi="Arial" w:cs="Arial"/>
          <w:color w:val="auto"/>
          <w:sz w:val="22"/>
          <w:szCs w:val="22"/>
        </w:rPr>
        <w:t xml:space="preserve"> </w:t>
      </w:r>
      <w:r w:rsidR="002A3B92" w:rsidRPr="00306995">
        <w:rPr>
          <w:rFonts w:ascii="Arial" w:hAnsi="Arial" w:cs="Arial"/>
          <w:color w:val="auto"/>
          <w:sz w:val="22"/>
          <w:szCs w:val="22"/>
        </w:rPr>
        <w:t>korisnici</w:t>
      </w:r>
      <w:r w:rsidRPr="00306995">
        <w:rPr>
          <w:rFonts w:ascii="Arial" w:hAnsi="Arial" w:cs="Arial"/>
          <w:color w:val="auto"/>
          <w:sz w:val="22"/>
          <w:szCs w:val="22"/>
        </w:rPr>
        <w:t xml:space="preserve"> </w:t>
      </w:r>
      <w:r w:rsidR="002A3B92" w:rsidRPr="00306995">
        <w:rPr>
          <w:rFonts w:ascii="Arial" w:hAnsi="Arial" w:cs="Arial"/>
          <w:color w:val="auto"/>
          <w:sz w:val="22"/>
          <w:szCs w:val="22"/>
        </w:rPr>
        <w:t>javnih</w:t>
      </w:r>
      <w:r w:rsidRPr="00306995">
        <w:rPr>
          <w:rFonts w:ascii="Arial" w:hAnsi="Arial" w:cs="Arial"/>
          <w:color w:val="auto"/>
          <w:sz w:val="22"/>
          <w:szCs w:val="22"/>
        </w:rPr>
        <w:t xml:space="preserve"> </w:t>
      </w:r>
      <w:r w:rsidR="002A3B92" w:rsidRPr="00306995">
        <w:rPr>
          <w:rFonts w:ascii="Arial" w:hAnsi="Arial" w:cs="Arial"/>
          <w:color w:val="auto"/>
          <w:sz w:val="22"/>
          <w:szCs w:val="22"/>
        </w:rPr>
        <w:t>sredstava</w:t>
      </w:r>
      <w:r w:rsidRPr="00306995">
        <w:rPr>
          <w:rFonts w:ascii="Arial" w:hAnsi="Arial" w:cs="Arial"/>
          <w:color w:val="auto"/>
          <w:sz w:val="22"/>
          <w:szCs w:val="22"/>
        </w:rPr>
        <w:t xml:space="preserve">), </w:t>
      </w:r>
      <w:r w:rsidR="002A3B92" w:rsidRPr="00306995">
        <w:rPr>
          <w:rFonts w:ascii="Arial" w:hAnsi="Arial" w:cs="Arial"/>
          <w:b/>
          <w:bCs/>
          <w:color w:val="auto"/>
          <w:sz w:val="22"/>
          <w:szCs w:val="22"/>
        </w:rPr>
        <w:t>ili</w:t>
      </w:r>
      <w:r w:rsidRPr="00306995">
        <w:rPr>
          <w:rFonts w:ascii="Arial" w:hAnsi="Arial" w:cs="Arial"/>
          <w:b/>
          <w:bCs/>
          <w:color w:val="auto"/>
          <w:sz w:val="22"/>
          <w:szCs w:val="22"/>
        </w:rPr>
        <w:t xml:space="preserve"> </w:t>
      </w:r>
    </w:p>
    <w:p w:rsidR="00FA7296" w:rsidRPr="00306995" w:rsidRDefault="00C61EC2" w:rsidP="00B36D44">
      <w:pPr>
        <w:jc w:val="both"/>
        <w:rPr>
          <w:rFonts w:ascii="Arial" w:hAnsi="Arial" w:cs="Arial"/>
          <w:color w:val="auto"/>
          <w:sz w:val="22"/>
          <w:szCs w:val="22"/>
        </w:rPr>
      </w:pPr>
      <w:r w:rsidRPr="00306995">
        <w:rPr>
          <w:rFonts w:ascii="Arial" w:hAnsi="Arial" w:cs="Arial"/>
          <w:color w:val="auto"/>
          <w:sz w:val="22"/>
          <w:szCs w:val="22"/>
        </w:rPr>
        <w:t xml:space="preserve">4. </w:t>
      </w:r>
      <w:r w:rsidR="002A3B92" w:rsidRPr="00306995">
        <w:rPr>
          <w:rFonts w:ascii="Arial" w:hAnsi="Arial" w:cs="Arial"/>
          <w:b/>
          <w:bCs/>
          <w:color w:val="auto"/>
          <w:sz w:val="22"/>
          <w:szCs w:val="22"/>
        </w:rPr>
        <w:t>Potvrda</w:t>
      </w:r>
      <w:r w:rsidRPr="00306995">
        <w:rPr>
          <w:rFonts w:ascii="Arial" w:hAnsi="Arial" w:cs="Arial"/>
          <w:b/>
          <w:bCs/>
          <w:color w:val="auto"/>
          <w:sz w:val="22"/>
          <w:szCs w:val="22"/>
        </w:rPr>
        <w:t xml:space="preserve"> </w:t>
      </w:r>
      <w:r w:rsidR="002A3B92" w:rsidRPr="00306995">
        <w:rPr>
          <w:rFonts w:ascii="Arial" w:hAnsi="Arial" w:cs="Arial"/>
          <w:b/>
          <w:bCs/>
          <w:color w:val="auto"/>
          <w:sz w:val="22"/>
          <w:szCs w:val="22"/>
        </w:rPr>
        <w:t>izdata</w:t>
      </w:r>
      <w:r w:rsidRPr="00306995">
        <w:rPr>
          <w:rFonts w:ascii="Arial" w:hAnsi="Arial" w:cs="Arial"/>
          <w:b/>
          <w:bCs/>
          <w:color w:val="auto"/>
          <w:sz w:val="22"/>
          <w:szCs w:val="22"/>
        </w:rPr>
        <w:t xml:space="preserve"> </w:t>
      </w:r>
      <w:proofErr w:type="gramStart"/>
      <w:r w:rsidR="002A3B92" w:rsidRPr="00306995">
        <w:rPr>
          <w:rFonts w:ascii="Arial" w:hAnsi="Arial" w:cs="Arial"/>
          <w:b/>
          <w:bCs/>
          <w:color w:val="auto"/>
          <w:sz w:val="22"/>
          <w:szCs w:val="22"/>
        </w:rPr>
        <w:t>od</w:t>
      </w:r>
      <w:proofErr w:type="gramEnd"/>
      <w:r w:rsidRPr="00306995">
        <w:rPr>
          <w:rFonts w:ascii="Arial" w:hAnsi="Arial" w:cs="Arial"/>
          <w:b/>
          <w:bCs/>
          <w:color w:val="auto"/>
          <w:sz w:val="22"/>
          <w:szCs w:val="22"/>
        </w:rPr>
        <w:t xml:space="preserve"> </w:t>
      </w:r>
      <w:r w:rsidR="002A3B92" w:rsidRPr="00306995">
        <w:rPr>
          <w:rFonts w:ascii="Arial" w:hAnsi="Arial" w:cs="Arial"/>
          <w:b/>
          <w:bCs/>
          <w:color w:val="auto"/>
          <w:sz w:val="22"/>
          <w:szCs w:val="22"/>
        </w:rPr>
        <w:t>strane</w:t>
      </w:r>
      <w:r w:rsidRPr="00306995">
        <w:rPr>
          <w:rFonts w:ascii="Arial" w:hAnsi="Arial" w:cs="Arial"/>
          <w:b/>
          <w:bCs/>
          <w:color w:val="auto"/>
          <w:sz w:val="22"/>
          <w:szCs w:val="22"/>
        </w:rPr>
        <w:t xml:space="preserve"> </w:t>
      </w:r>
      <w:r w:rsidR="002A3B92" w:rsidRPr="00306995">
        <w:rPr>
          <w:rFonts w:ascii="Arial" w:hAnsi="Arial" w:cs="Arial"/>
          <w:b/>
          <w:bCs/>
          <w:color w:val="auto"/>
          <w:sz w:val="22"/>
          <w:szCs w:val="22"/>
        </w:rPr>
        <w:t>Narodne</w:t>
      </w:r>
      <w:r w:rsidRPr="00306995">
        <w:rPr>
          <w:rFonts w:ascii="Arial" w:hAnsi="Arial" w:cs="Arial"/>
          <w:b/>
          <w:bCs/>
          <w:color w:val="auto"/>
          <w:sz w:val="22"/>
          <w:szCs w:val="22"/>
        </w:rPr>
        <w:t xml:space="preserve"> </w:t>
      </w:r>
      <w:r w:rsidR="002A3B92" w:rsidRPr="00306995">
        <w:rPr>
          <w:rFonts w:ascii="Arial" w:hAnsi="Arial" w:cs="Arial"/>
          <w:b/>
          <w:bCs/>
          <w:color w:val="auto"/>
          <w:sz w:val="22"/>
          <w:szCs w:val="22"/>
        </w:rPr>
        <w:t>banke</w:t>
      </w:r>
      <w:r w:rsidRPr="00306995">
        <w:rPr>
          <w:rFonts w:ascii="Arial" w:hAnsi="Arial" w:cs="Arial"/>
          <w:b/>
          <w:bCs/>
          <w:color w:val="auto"/>
          <w:sz w:val="22"/>
          <w:szCs w:val="22"/>
        </w:rPr>
        <w:t xml:space="preserve"> </w:t>
      </w:r>
      <w:r w:rsidR="002A3B92" w:rsidRPr="00306995">
        <w:rPr>
          <w:rFonts w:ascii="Arial" w:hAnsi="Arial" w:cs="Arial"/>
          <w:b/>
          <w:bCs/>
          <w:color w:val="auto"/>
          <w:sz w:val="22"/>
          <w:szCs w:val="22"/>
        </w:rPr>
        <w:t>Srbije</w:t>
      </w:r>
      <w:r w:rsidRPr="00306995">
        <w:rPr>
          <w:rFonts w:ascii="Arial" w:hAnsi="Arial" w:cs="Arial"/>
          <w:color w:val="auto"/>
          <w:sz w:val="22"/>
          <w:szCs w:val="22"/>
        </w:rPr>
        <w:t xml:space="preserve">, </w:t>
      </w:r>
      <w:r w:rsidR="002A3B92" w:rsidRPr="00306995">
        <w:rPr>
          <w:rFonts w:ascii="Arial" w:hAnsi="Arial" w:cs="Arial"/>
          <w:color w:val="auto"/>
          <w:sz w:val="22"/>
          <w:szCs w:val="22"/>
        </w:rPr>
        <w:t>koja</w:t>
      </w:r>
      <w:r w:rsidRPr="00306995">
        <w:rPr>
          <w:rFonts w:ascii="Arial" w:hAnsi="Arial" w:cs="Arial"/>
          <w:color w:val="auto"/>
          <w:sz w:val="22"/>
          <w:szCs w:val="22"/>
        </w:rPr>
        <w:t xml:space="preserve"> </w:t>
      </w:r>
      <w:r w:rsidR="002A3B92" w:rsidRPr="00306995">
        <w:rPr>
          <w:rFonts w:ascii="Arial" w:hAnsi="Arial" w:cs="Arial"/>
          <w:color w:val="auto"/>
          <w:sz w:val="22"/>
          <w:szCs w:val="22"/>
        </w:rPr>
        <w:t>sadrži</w:t>
      </w:r>
      <w:r w:rsidRPr="00306995">
        <w:rPr>
          <w:rFonts w:ascii="Arial" w:hAnsi="Arial" w:cs="Arial"/>
          <w:color w:val="auto"/>
          <w:sz w:val="22"/>
          <w:szCs w:val="22"/>
        </w:rPr>
        <w:t xml:space="preserve"> </w:t>
      </w:r>
      <w:r w:rsidR="002A3B92" w:rsidRPr="00306995">
        <w:rPr>
          <w:rFonts w:ascii="Arial" w:hAnsi="Arial" w:cs="Arial"/>
          <w:color w:val="auto"/>
          <w:sz w:val="22"/>
          <w:szCs w:val="22"/>
        </w:rPr>
        <w:t>sve</w:t>
      </w:r>
      <w:r w:rsidRPr="00306995">
        <w:rPr>
          <w:rFonts w:ascii="Arial" w:hAnsi="Arial" w:cs="Arial"/>
          <w:color w:val="auto"/>
          <w:sz w:val="22"/>
          <w:szCs w:val="22"/>
        </w:rPr>
        <w:t xml:space="preserve"> </w:t>
      </w:r>
      <w:r w:rsidR="002A3B92" w:rsidRPr="00306995">
        <w:rPr>
          <w:rFonts w:ascii="Arial" w:hAnsi="Arial" w:cs="Arial"/>
          <w:color w:val="auto"/>
          <w:sz w:val="22"/>
          <w:szCs w:val="22"/>
        </w:rPr>
        <w:t>elemente</w:t>
      </w:r>
      <w:r w:rsidRPr="00306995">
        <w:rPr>
          <w:rFonts w:ascii="Arial" w:hAnsi="Arial" w:cs="Arial"/>
          <w:color w:val="auto"/>
          <w:sz w:val="22"/>
          <w:szCs w:val="22"/>
        </w:rPr>
        <w:t xml:space="preserve"> </w:t>
      </w:r>
      <w:r w:rsidR="002A3B92" w:rsidRPr="00306995">
        <w:rPr>
          <w:rFonts w:ascii="Arial" w:hAnsi="Arial" w:cs="Arial"/>
          <w:color w:val="auto"/>
          <w:sz w:val="22"/>
          <w:szCs w:val="22"/>
        </w:rPr>
        <w:t>iz</w:t>
      </w:r>
      <w:r w:rsidRPr="00306995">
        <w:rPr>
          <w:rFonts w:ascii="Arial" w:hAnsi="Arial" w:cs="Arial"/>
          <w:color w:val="auto"/>
          <w:sz w:val="22"/>
          <w:szCs w:val="22"/>
        </w:rPr>
        <w:t xml:space="preserve"> </w:t>
      </w:r>
      <w:r w:rsidR="002A3B92" w:rsidRPr="00306995">
        <w:rPr>
          <w:rFonts w:ascii="Arial" w:hAnsi="Arial" w:cs="Arial"/>
          <w:color w:val="auto"/>
          <w:sz w:val="22"/>
          <w:szCs w:val="22"/>
        </w:rPr>
        <w:t>potvrde</w:t>
      </w:r>
      <w:r w:rsidRPr="00306995">
        <w:rPr>
          <w:rFonts w:ascii="Arial" w:hAnsi="Arial" w:cs="Arial"/>
          <w:color w:val="auto"/>
          <w:sz w:val="22"/>
          <w:szCs w:val="22"/>
        </w:rPr>
        <w:t xml:space="preserve"> </w:t>
      </w:r>
      <w:r w:rsidR="002A3B92" w:rsidRPr="00306995">
        <w:rPr>
          <w:rFonts w:ascii="Arial" w:hAnsi="Arial" w:cs="Arial"/>
          <w:color w:val="auto"/>
          <w:sz w:val="22"/>
          <w:szCs w:val="22"/>
        </w:rPr>
        <w:t>o</w:t>
      </w:r>
      <w:r w:rsidRPr="00306995">
        <w:rPr>
          <w:rFonts w:ascii="Arial" w:hAnsi="Arial" w:cs="Arial"/>
          <w:color w:val="auto"/>
          <w:sz w:val="22"/>
          <w:szCs w:val="22"/>
        </w:rPr>
        <w:t xml:space="preserve"> </w:t>
      </w:r>
      <w:r w:rsidR="002A3B92" w:rsidRPr="00306995">
        <w:rPr>
          <w:rFonts w:ascii="Arial" w:hAnsi="Arial" w:cs="Arial"/>
          <w:color w:val="auto"/>
          <w:sz w:val="22"/>
          <w:szCs w:val="22"/>
        </w:rPr>
        <w:t>izvršenoj</w:t>
      </w:r>
      <w:r w:rsidRPr="00306995">
        <w:rPr>
          <w:rFonts w:ascii="Arial" w:hAnsi="Arial" w:cs="Arial"/>
          <w:color w:val="auto"/>
          <w:sz w:val="22"/>
          <w:szCs w:val="22"/>
        </w:rPr>
        <w:t xml:space="preserve"> </w:t>
      </w:r>
      <w:r w:rsidR="002A3B92" w:rsidRPr="00306995">
        <w:rPr>
          <w:rFonts w:ascii="Arial" w:hAnsi="Arial" w:cs="Arial"/>
          <w:color w:val="auto"/>
          <w:sz w:val="22"/>
          <w:szCs w:val="22"/>
        </w:rPr>
        <w:t>uplati</w:t>
      </w:r>
      <w:r w:rsidRPr="00306995">
        <w:rPr>
          <w:rFonts w:ascii="Arial" w:hAnsi="Arial" w:cs="Arial"/>
          <w:color w:val="auto"/>
          <w:sz w:val="22"/>
          <w:szCs w:val="22"/>
        </w:rPr>
        <w:t xml:space="preserve"> </w:t>
      </w:r>
      <w:r w:rsidR="002A3B92" w:rsidRPr="00306995">
        <w:rPr>
          <w:rFonts w:ascii="Arial" w:hAnsi="Arial" w:cs="Arial"/>
          <w:color w:val="auto"/>
          <w:sz w:val="22"/>
          <w:szCs w:val="22"/>
        </w:rPr>
        <w:t>takse</w:t>
      </w:r>
      <w:r w:rsidRPr="00306995">
        <w:rPr>
          <w:rFonts w:ascii="Arial" w:hAnsi="Arial" w:cs="Arial"/>
          <w:color w:val="auto"/>
          <w:sz w:val="22"/>
          <w:szCs w:val="22"/>
        </w:rPr>
        <w:t xml:space="preserve"> </w:t>
      </w:r>
      <w:r w:rsidR="002A3B92" w:rsidRPr="00306995">
        <w:rPr>
          <w:rFonts w:ascii="Arial" w:hAnsi="Arial" w:cs="Arial"/>
          <w:color w:val="auto"/>
          <w:sz w:val="22"/>
          <w:szCs w:val="22"/>
        </w:rPr>
        <w:t>iz</w:t>
      </w:r>
      <w:r w:rsidRPr="00306995">
        <w:rPr>
          <w:rFonts w:ascii="Arial" w:hAnsi="Arial" w:cs="Arial"/>
          <w:color w:val="auto"/>
          <w:sz w:val="22"/>
          <w:szCs w:val="22"/>
        </w:rPr>
        <w:t xml:space="preserve"> </w:t>
      </w:r>
      <w:r w:rsidR="002A3B92" w:rsidRPr="00306995">
        <w:rPr>
          <w:rFonts w:ascii="Arial" w:hAnsi="Arial" w:cs="Arial"/>
          <w:color w:val="auto"/>
          <w:sz w:val="22"/>
          <w:szCs w:val="22"/>
        </w:rPr>
        <w:t>tačke</w:t>
      </w:r>
      <w:r w:rsidRPr="00306995">
        <w:rPr>
          <w:rFonts w:ascii="Arial" w:hAnsi="Arial" w:cs="Arial"/>
          <w:color w:val="auto"/>
          <w:sz w:val="22"/>
          <w:szCs w:val="22"/>
        </w:rPr>
        <w:t xml:space="preserve"> 1, </w:t>
      </w:r>
      <w:r w:rsidR="002A3B92" w:rsidRPr="00306995">
        <w:rPr>
          <w:rFonts w:ascii="Arial" w:hAnsi="Arial" w:cs="Arial"/>
          <w:color w:val="auto"/>
          <w:sz w:val="22"/>
          <w:szCs w:val="22"/>
        </w:rPr>
        <w:t>za</w:t>
      </w:r>
      <w:r w:rsidRPr="00306995">
        <w:rPr>
          <w:rFonts w:ascii="Arial" w:hAnsi="Arial" w:cs="Arial"/>
          <w:color w:val="auto"/>
          <w:sz w:val="22"/>
          <w:szCs w:val="22"/>
        </w:rPr>
        <w:t xml:space="preserve"> </w:t>
      </w:r>
      <w:r w:rsidR="002A3B92" w:rsidRPr="00306995">
        <w:rPr>
          <w:rFonts w:ascii="Arial" w:hAnsi="Arial" w:cs="Arial"/>
          <w:color w:val="auto"/>
          <w:sz w:val="22"/>
          <w:szCs w:val="22"/>
        </w:rPr>
        <w:t>podnosioce</w:t>
      </w:r>
      <w:r w:rsidRPr="00306995">
        <w:rPr>
          <w:rFonts w:ascii="Arial" w:hAnsi="Arial" w:cs="Arial"/>
          <w:color w:val="auto"/>
          <w:sz w:val="22"/>
          <w:szCs w:val="22"/>
        </w:rPr>
        <w:t xml:space="preserve"> </w:t>
      </w:r>
      <w:r w:rsidR="002A3B92" w:rsidRPr="00306995">
        <w:rPr>
          <w:rFonts w:ascii="Arial" w:hAnsi="Arial" w:cs="Arial"/>
          <w:color w:val="auto"/>
          <w:sz w:val="22"/>
          <w:szCs w:val="22"/>
        </w:rPr>
        <w:t>zahteva</w:t>
      </w:r>
      <w:r w:rsidRPr="00306995">
        <w:rPr>
          <w:rFonts w:ascii="Arial" w:hAnsi="Arial" w:cs="Arial"/>
          <w:color w:val="auto"/>
          <w:sz w:val="22"/>
          <w:szCs w:val="22"/>
        </w:rPr>
        <w:t xml:space="preserve"> </w:t>
      </w:r>
      <w:r w:rsidR="002A3B92" w:rsidRPr="00306995">
        <w:rPr>
          <w:rFonts w:ascii="Arial" w:hAnsi="Arial" w:cs="Arial"/>
          <w:color w:val="auto"/>
          <w:sz w:val="22"/>
          <w:szCs w:val="22"/>
        </w:rPr>
        <w:t>za</w:t>
      </w:r>
      <w:r w:rsidRPr="00306995">
        <w:rPr>
          <w:rFonts w:ascii="Arial" w:hAnsi="Arial" w:cs="Arial"/>
          <w:color w:val="auto"/>
          <w:sz w:val="22"/>
          <w:szCs w:val="22"/>
        </w:rPr>
        <w:t xml:space="preserve"> </w:t>
      </w:r>
      <w:r w:rsidR="002A3B92" w:rsidRPr="00306995">
        <w:rPr>
          <w:rFonts w:ascii="Arial" w:hAnsi="Arial" w:cs="Arial"/>
          <w:color w:val="auto"/>
          <w:sz w:val="22"/>
          <w:szCs w:val="22"/>
        </w:rPr>
        <w:t>zaštitu</w:t>
      </w:r>
      <w:r w:rsidRPr="00306995">
        <w:rPr>
          <w:rFonts w:ascii="Arial" w:hAnsi="Arial" w:cs="Arial"/>
          <w:color w:val="auto"/>
          <w:sz w:val="22"/>
          <w:szCs w:val="22"/>
        </w:rPr>
        <w:t xml:space="preserve"> </w:t>
      </w:r>
      <w:r w:rsidR="002A3B92" w:rsidRPr="00306995">
        <w:rPr>
          <w:rFonts w:ascii="Arial" w:hAnsi="Arial" w:cs="Arial"/>
          <w:color w:val="auto"/>
          <w:sz w:val="22"/>
          <w:szCs w:val="22"/>
        </w:rPr>
        <w:t>prava</w:t>
      </w:r>
      <w:r w:rsidRPr="00306995">
        <w:rPr>
          <w:rFonts w:ascii="Arial" w:hAnsi="Arial" w:cs="Arial"/>
          <w:color w:val="auto"/>
          <w:sz w:val="22"/>
          <w:szCs w:val="22"/>
        </w:rPr>
        <w:t xml:space="preserve"> (</w:t>
      </w:r>
      <w:r w:rsidR="002A3B92" w:rsidRPr="00306995">
        <w:rPr>
          <w:rFonts w:ascii="Arial" w:hAnsi="Arial" w:cs="Arial"/>
          <w:color w:val="auto"/>
          <w:sz w:val="22"/>
          <w:szCs w:val="22"/>
        </w:rPr>
        <w:t>banke</w:t>
      </w:r>
      <w:r w:rsidRPr="00306995">
        <w:rPr>
          <w:rFonts w:ascii="Arial" w:hAnsi="Arial" w:cs="Arial"/>
          <w:color w:val="auto"/>
          <w:sz w:val="22"/>
          <w:szCs w:val="22"/>
        </w:rPr>
        <w:t xml:space="preserve"> </w:t>
      </w:r>
      <w:r w:rsidR="002A3B92" w:rsidRPr="00306995">
        <w:rPr>
          <w:rFonts w:ascii="Arial" w:hAnsi="Arial" w:cs="Arial"/>
          <w:color w:val="auto"/>
          <w:sz w:val="22"/>
          <w:szCs w:val="22"/>
        </w:rPr>
        <w:t>i</w:t>
      </w:r>
      <w:r w:rsidRPr="00306995">
        <w:rPr>
          <w:rFonts w:ascii="Arial" w:hAnsi="Arial" w:cs="Arial"/>
          <w:color w:val="auto"/>
          <w:sz w:val="22"/>
          <w:szCs w:val="22"/>
        </w:rPr>
        <w:t xml:space="preserve"> </w:t>
      </w:r>
      <w:r w:rsidR="002A3B92" w:rsidRPr="00306995">
        <w:rPr>
          <w:rFonts w:ascii="Arial" w:hAnsi="Arial" w:cs="Arial"/>
          <w:color w:val="auto"/>
          <w:sz w:val="22"/>
          <w:szCs w:val="22"/>
        </w:rPr>
        <w:t>drugi</w:t>
      </w:r>
      <w:r w:rsidRPr="00306995">
        <w:rPr>
          <w:rFonts w:ascii="Arial" w:hAnsi="Arial" w:cs="Arial"/>
          <w:color w:val="auto"/>
          <w:sz w:val="22"/>
          <w:szCs w:val="22"/>
        </w:rPr>
        <w:t xml:space="preserve"> </w:t>
      </w:r>
      <w:r w:rsidR="002A3B92" w:rsidRPr="00306995">
        <w:rPr>
          <w:rFonts w:ascii="Arial" w:hAnsi="Arial" w:cs="Arial"/>
          <w:color w:val="auto"/>
          <w:sz w:val="22"/>
          <w:szCs w:val="22"/>
        </w:rPr>
        <w:t>subjekti</w:t>
      </w:r>
      <w:r w:rsidRPr="00306995">
        <w:rPr>
          <w:rFonts w:ascii="Arial" w:hAnsi="Arial" w:cs="Arial"/>
          <w:color w:val="auto"/>
          <w:sz w:val="22"/>
          <w:szCs w:val="22"/>
        </w:rPr>
        <w:t xml:space="preserve">) </w:t>
      </w:r>
      <w:r w:rsidR="002A3B92" w:rsidRPr="00306995">
        <w:rPr>
          <w:rFonts w:ascii="Arial" w:hAnsi="Arial" w:cs="Arial"/>
          <w:color w:val="auto"/>
          <w:sz w:val="22"/>
          <w:szCs w:val="22"/>
        </w:rPr>
        <w:t>koji</w:t>
      </w:r>
      <w:r w:rsidRPr="00306995">
        <w:rPr>
          <w:rFonts w:ascii="Arial" w:hAnsi="Arial" w:cs="Arial"/>
          <w:color w:val="auto"/>
          <w:sz w:val="22"/>
          <w:szCs w:val="22"/>
        </w:rPr>
        <w:t xml:space="preserve"> </w:t>
      </w:r>
      <w:r w:rsidR="002A3B92" w:rsidRPr="00306995">
        <w:rPr>
          <w:rFonts w:ascii="Arial" w:hAnsi="Arial" w:cs="Arial"/>
          <w:color w:val="auto"/>
          <w:sz w:val="22"/>
          <w:szCs w:val="22"/>
        </w:rPr>
        <w:t>imaju</w:t>
      </w:r>
      <w:r w:rsidRPr="00306995">
        <w:rPr>
          <w:rFonts w:ascii="Arial" w:hAnsi="Arial" w:cs="Arial"/>
          <w:color w:val="auto"/>
          <w:sz w:val="22"/>
          <w:szCs w:val="22"/>
        </w:rPr>
        <w:t xml:space="preserve"> </w:t>
      </w:r>
      <w:r w:rsidR="002A3B92" w:rsidRPr="00306995">
        <w:rPr>
          <w:rFonts w:ascii="Arial" w:hAnsi="Arial" w:cs="Arial"/>
          <w:color w:val="auto"/>
          <w:sz w:val="22"/>
          <w:szCs w:val="22"/>
        </w:rPr>
        <w:t>otvoren</w:t>
      </w:r>
      <w:r w:rsidRPr="00306995">
        <w:rPr>
          <w:rFonts w:ascii="Arial" w:hAnsi="Arial" w:cs="Arial"/>
          <w:color w:val="auto"/>
          <w:sz w:val="22"/>
          <w:szCs w:val="22"/>
        </w:rPr>
        <w:t xml:space="preserve"> </w:t>
      </w:r>
      <w:r w:rsidR="002A3B92" w:rsidRPr="00306995">
        <w:rPr>
          <w:rFonts w:ascii="Arial" w:hAnsi="Arial" w:cs="Arial"/>
          <w:color w:val="auto"/>
          <w:sz w:val="22"/>
          <w:szCs w:val="22"/>
        </w:rPr>
        <w:t>račun</w:t>
      </w:r>
      <w:r w:rsidRPr="00306995">
        <w:rPr>
          <w:rFonts w:ascii="Arial" w:hAnsi="Arial" w:cs="Arial"/>
          <w:color w:val="auto"/>
          <w:sz w:val="22"/>
          <w:szCs w:val="22"/>
        </w:rPr>
        <w:t xml:space="preserve"> </w:t>
      </w:r>
      <w:r w:rsidR="002A3B92" w:rsidRPr="00306995">
        <w:rPr>
          <w:rFonts w:ascii="Arial" w:hAnsi="Arial" w:cs="Arial"/>
          <w:color w:val="auto"/>
          <w:sz w:val="22"/>
          <w:szCs w:val="22"/>
        </w:rPr>
        <w:t>kod</w:t>
      </w:r>
      <w:r w:rsidRPr="00306995">
        <w:rPr>
          <w:rFonts w:ascii="Arial" w:hAnsi="Arial" w:cs="Arial"/>
          <w:color w:val="auto"/>
          <w:sz w:val="22"/>
          <w:szCs w:val="22"/>
        </w:rPr>
        <w:t xml:space="preserve"> </w:t>
      </w:r>
      <w:r w:rsidR="009F1ED5" w:rsidRPr="00306995">
        <w:rPr>
          <w:rFonts w:ascii="Arial" w:hAnsi="Arial" w:cs="Arial"/>
          <w:sz w:val="22"/>
          <w:szCs w:val="22"/>
        </w:rPr>
        <w:t>Narodne banke Srbije u skladu sa ZJN i drugim propisom.</w:t>
      </w:r>
    </w:p>
    <w:p w:rsidR="002F01D2" w:rsidRPr="00306995" w:rsidRDefault="002F01D2" w:rsidP="00B36D44">
      <w:pPr>
        <w:jc w:val="both"/>
        <w:rPr>
          <w:rFonts w:ascii="Arial" w:hAnsi="Arial" w:cs="Arial"/>
          <w:color w:val="auto"/>
          <w:sz w:val="22"/>
          <w:szCs w:val="22"/>
        </w:rPr>
      </w:pPr>
    </w:p>
    <w:p w:rsidR="00C61EC2" w:rsidRDefault="002A3B92" w:rsidP="00B36D44">
      <w:pPr>
        <w:jc w:val="both"/>
        <w:rPr>
          <w:rFonts w:ascii="Arial" w:eastAsia="TimesNewRomanPSMT" w:hAnsi="Arial" w:cs="Arial"/>
          <w:bCs/>
          <w:color w:val="auto"/>
          <w:sz w:val="22"/>
          <w:szCs w:val="22"/>
        </w:rPr>
      </w:pPr>
      <w:proofErr w:type="gramStart"/>
      <w:r w:rsidRPr="00306995">
        <w:rPr>
          <w:rFonts w:ascii="Arial" w:eastAsia="TimesNewRomanPSMT" w:hAnsi="Arial" w:cs="Arial"/>
          <w:bCs/>
          <w:color w:val="auto"/>
          <w:sz w:val="22"/>
          <w:szCs w:val="22"/>
        </w:rPr>
        <w:t>Postupak</w:t>
      </w:r>
      <w:r w:rsidR="00C61EC2"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zaštite</w:t>
      </w:r>
      <w:r w:rsidR="00C61EC2"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prava</w:t>
      </w:r>
      <w:r w:rsidR="00C61EC2"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ponuđača</w:t>
      </w:r>
      <w:r w:rsidR="00C61EC2"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regulisan</w:t>
      </w:r>
      <w:r w:rsidR="00B36D44"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je</w:t>
      </w:r>
      <w:r w:rsidR="00B36D44"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odredbama</w:t>
      </w:r>
      <w:r w:rsidR="00B36D44"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čl</w:t>
      </w:r>
      <w:r w:rsidR="00B36D44" w:rsidRPr="00306995">
        <w:rPr>
          <w:rFonts w:ascii="Arial" w:eastAsia="TimesNewRomanPSMT" w:hAnsi="Arial" w:cs="Arial"/>
          <w:bCs/>
          <w:color w:val="auto"/>
          <w:sz w:val="22"/>
          <w:szCs w:val="22"/>
        </w:rPr>
        <w:t>.</w:t>
      </w:r>
      <w:proofErr w:type="gramEnd"/>
      <w:r w:rsidR="00B36D44" w:rsidRPr="00306995">
        <w:rPr>
          <w:rFonts w:ascii="Arial" w:eastAsia="TimesNewRomanPSMT" w:hAnsi="Arial" w:cs="Arial"/>
          <w:bCs/>
          <w:color w:val="auto"/>
          <w:sz w:val="22"/>
          <w:szCs w:val="22"/>
        </w:rPr>
        <w:t xml:space="preserve"> 138. - 166</w:t>
      </w:r>
      <w:r w:rsidR="00C61EC2" w:rsidRPr="00306995">
        <w:rPr>
          <w:rFonts w:ascii="Arial" w:eastAsia="TimesNewRomanPSMT" w:hAnsi="Arial" w:cs="Arial"/>
          <w:bCs/>
          <w:color w:val="auto"/>
          <w:sz w:val="22"/>
          <w:szCs w:val="22"/>
        </w:rPr>
        <w:t xml:space="preserve">. </w:t>
      </w:r>
      <w:proofErr w:type="gramStart"/>
      <w:r w:rsidRPr="00306995">
        <w:rPr>
          <w:rFonts w:ascii="Arial" w:eastAsia="TimesNewRomanPSMT" w:hAnsi="Arial" w:cs="Arial"/>
          <w:bCs/>
          <w:color w:val="auto"/>
          <w:sz w:val="22"/>
          <w:szCs w:val="22"/>
        </w:rPr>
        <w:t>ZJN</w:t>
      </w:r>
      <w:r w:rsidR="00C61EC2" w:rsidRPr="00306995">
        <w:rPr>
          <w:rFonts w:ascii="Arial" w:eastAsia="TimesNewRomanPSMT" w:hAnsi="Arial" w:cs="Arial"/>
          <w:bCs/>
          <w:color w:val="auto"/>
          <w:sz w:val="22"/>
          <w:szCs w:val="22"/>
        </w:rPr>
        <w:t>.</w:t>
      </w:r>
      <w:proofErr w:type="gramEnd"/>
    </w:p>
    <w:p w:rsidR="001D4108" w:rsidRDefault="001D4108" w:rsidP="00B36D44">
      <w:pPr>
        <w:jc w:val="both"/>
        <w:rPr>
          <w:rFonts w:ascii="Arial" w:eastAsia="TimesNewRomanPSMT" w:hAnsi="Arial" w:cs="Arial"/>
          <w:bCs/>
          <w:color w:val="auto"/>
          <w:sz w:val="22"/>
          <w:szCs w:val="22"/>
        </w:rPr>
      </w:pPr>
    </w:p>
    <w:p w:rsidR="001D4108" w:rsidRDefault="001D4108" w:rsidP="00B36D44">
      <w:pPr>
        <w:jc w:val="both"/>
        <w:rPr>
          <w:rFonts w:ascii="Arial" w:eastAsia="TimesNewRomanPSMT" w:hAnsi="Arial" w:cs="Arial"/>
          <w:bCs/>
          <w:color w:val="auto"/>
          <w:sz w:val="22"/>
          <w:szCs w:val="22"/>
        </w:rPr>
      </w:pPr>
    </w:p>
    <w:p w:rsidR="001D4108" w:rsidRDefault="001D4108" w:rsidP="00B36D44">
      <w:pPr>
        <w:jc w:val="both"/>
        <w:rPr>
          <w:rFonts w:ascii="Arial" w:eastAsia="TimesNewRomanPSMT" w:hAnsi="Arial" w:cs="Arial"/>
          <w:bCs/>
          <w:color w:val="auto"/>
          <w:sz w:val="22"/>
          <w:szCs w:val="22"/>
        </w:rPr>
      </w:pPr>
    </w:p>
    <w:p w:rsidR="001D4108" w:rsidRDefault="001D4108" w:rsidP="00B36D44">
      <w:pPr>
        <w:jc w:val="both"/>
        <w:rPr>
          <w:rFonts w:ascii="Arial" w:eastAsia="TimesNewRomanPSMT" w:hAnsi="Arial" w:cs="Arial"/>
          <w:bCs/>
          <w:color w:val="auto"/>
          <w:sz w:val="22"/>
          <w:szCs w:val="22"/>
        </w:rPr>
      </w:pPr>
    </w:p>
    <w:p w:rsidR="001D4108" w:rsidRDefault="001D4108" w:rsidP="00B36D44">
      <w:pPr>
        <w:jc w:val="both"/>
        <w:rPr>
          <w:rFonts w:ascii="Arial" w:eastAsia="TimesNewRomanPSMT" w:hAnsi="Arial" w:cs="Arial"/>
          <w:bCs/>
          <w:color w:val="auto"/>
          <w:sz w:val="22"/>
          <w:szCs w:val="22"/>
        </w:rPr>
      </w:pPr>
    </w:p>
    <w:p w:rsidR="001D4108" w:rsidRDefault="001D4108" w:rsidP="00B36D44">
      <w:pPr>
        <w:jc w:val="both"/>
        <w:rPr>
          <w:rFonts w:ascii="Arial" w:eastAsia="TimesNewRomanPSMT" w:hAnsi="Arial" w:cs="Arial"/>
          <w:bCs/>
          <w:color w:val="auto"/>
          <w:sz w:val="22"/>
          <w:szCs w:val="22"/>
        </w:rPr>
      </w:pPr>
    </w:p>
    <w:p w:rsidR="001D4108" w:rsidRDefault="001D4108" w:rsidP="00B36D44">
      <w:pPr>
        <w:jc w:val="both"/>
        <w:rPr>
          <w:rFonts w:ascii="Arial" w:eastAsia="TimesNewRomanPSMT" w:hAnsi="Arial" w:cs="Arial"/>
          <w:bCs/>
          <w:color w:val="auto"/>
          <w:sz w:val="22"/>
          <w:szCs w:val="22"/>
        </w:rPr>
      </w:pPr>
    </w:p>
    <w:p w:rsidR="001D4108" w:rsidRDefault="001D4108" w:rsidP="00B36D44">
      <w:pPr>
        <w:jc w:val="both"/>
        <w:rPr>
          <w:rFonts w:ascii="Arial" w:eastAsia="TimesNewRomanPSMT" w:hAnsi="Arial" w:cs="Arial"/>
          <w:bCs/>
          <w:color w:val="auto"/>
          <w:sz w:val="22"/>
          <w:szCs w:val="22"/>
        </w:rPr>
      </w:pPr>
    </w:p>
    <w:p w:rsidR="001D4108" w:rsidRDefault="001D4108" w:rsidP="00B36D44">
      <w:pPr>
        <w:jc w:val="both"/>
        <w:rPr>
          <w:rFonts w:ascii="Arial" w:eastAsia="TimesNewRomanPSMT" w:hAnsi="Arial" w:cs="Arial"/>
          <w:bCs/>
          <w:color w:val="auto"/>
          <w:sz w:val="22"/>
          <w:szCs w:val="22"/>
        </w:rPr>
      </w:pPr>
    </w:p>
    <w:p w:rsidR="001D4108" w:rsidRDefault="001D4108" w:rsidP="00B36D44">
      <w:pPr>
        <w:jc w:val="both"/>
        <w:rPr>
          <w:rFonts w:ascii="Arial" w:eastAsia="TimesNewRomanPSMT" w:hAnsi="Arial" w:cs="Arial"/>
          <w:bCs/>
          <w:color w:val="auto"/>
          <w:sz w:val="22"/>
          <w:szCs w:val="22"/>
        </w:rPr>
      </w:pPr>
    </w:p>
    <w:p w:rsidR="001D4108" w:rsidRDefault="001D4108" w:rsidP="00B36D44">
      <w:pPr>
        <w:jc w:val="both"/>
        <w:rPr>
          <w:rFonts w:ascii="Arial" w:eastAsia="TimesNewRomanPSMT" w:hAnsi="Arial" w:cs="Arial"/>
          <w:bCs/>
          <w:color w:val="auto"/>
          <w:sz w:val="22"/>
          <w:szCs w:val="22"/>
        </w:rPr>
      </w:pPr>
    </w:p>
    <w:p w:rsidR="001D4108" w:rsidRDefault="001D4108" w:rsidP="00B36D44">
      <w:pPr>
        <w:jc w:val="both"/>
        <w:rPr>
          <w:rFonts w:ascii="Arial" w:eastAsia="TimesNewRomanPSMT" w:hAnsi="Arial" w:cs="Arial"/>
          <w:bCs/>
          <w:color w:val="auto"/>
          <w:sz w:val="22"/>
          <w:szCs w:val="22"/>
        </w:rPr>
      </w:pPr>
    </w:p>
    <w:p w:rsidR="001D4108" w:rsidRDefault="001D4108" w:rsidP="00B36D44">
      <w:pPr>
        <w:jc w:val="both"/>
        <w:rPr>
          <w:rFonts w:ascii="Arial" w:eastAsia="TimesNewRomanPSMT" w:hAnsi="Arial" w:cs="Arial"/>
          <w:bCs/>
          <w:color w:val="auto"/>
          <w:sz w:val="22"/>
          <w:szCs w:val="22"/>
        </w:rPr>
      </w:pPr>
    </w:p>
    <w:p w:rsidR="001D4108" w:rsidRDefault="001D4108" w:rsidP="00B36D44">
      <w:pPr>
        <w:jc w:val="both"/>
        <w:rPr>
          <w:rFonts w:ascii="Arial" w:eastAsia="TimesNewRomanPSMT" w:hAnsi="Arial" w:cs="Arial"/>
          <w:bCs/>
          <w:color w:val="auto"/>
          <w:sz w:val="22"/>
          <w:szCs w:val="22"/>
        </w:rPr>
      </w:pPr>
    </w:p>
    <w:p w:rsidR="001D4108" w:rsidRDefault="001D4108" w:rsidP="00B36D44">
      <w:pPr>
        <w:jc w:val="both"/>
        <w:rPr>
          <w:rFonts w:ascii="Arial" w:eastAsia="TimesNewRomanPSMT" w:hAnsi="Arial" w:cs="Arial"/>
          <w:bCs/>
          <w:color w:val="auto"/>
          <w:sz w:val="22"/>
          <w:szCs w:val="22"/>
        </w:rPr>
      </w:pPr>
    </w:p>
    <w:p w:rsidR="001D4108" w:rsidRDefault="001D4108" w:rsidP="00B36D44">
      <w:pPr>
        <w:jc w:val="both"/>
        <w:rPr>
          <w:rFonts w:ascii="Arial" w:eastAsia="TimesNewRomanPSMT" w:hAnsi="Arial" w:cs="Arial"/>
          <w:bCs/>
          <w:color w:val="auto"/>
          <w:sz w:val="22"/>
          <w:szCs w:val="22"/>
        </w:rPr>
      </w:pPr>
    </w:p>
    <w:p w:rsidR="001D4108" w:rsidRDefault="001D4108" w:rsidP="00B36D44">
      <w:pPr>
        <w:jc w:val="both"/>
        <w:rPr>
          <w:rFonts w:ascii="Arial" w:eastAsia="TimesNewRomanPSMT" w:hAnsi="Arial" w:cs="Arial"/>
          <w:bCs/>
          <w:color w:val="auto"/>
          <w:sz w:val="22"/>
          <w:szCs w:val="22"/>
        </w:rPr>
      </w:pPr>
    </w:p>
    <w:p w:rsidR="001D4108" w:rsidRDefault="001D4108" w:rsidP="00B36D44">
      <w:pPr>
        <w:jc w:val="both"/>
        <w:rPr>
          <w:rFonts w:ascii="Arial" w:eastAsia="TimesNewRomanPSMT" w:hAnsi="Arial" w:cs="Arial"/>
          <w:bCs/>
          <w:color w:val="auto"/>
          <w:sz w:val="22"/>
          <w:szCs w:val="22"/>
        </w:rPr>
      </w:pPr>
    </w:p>
    <w:p w:rsidR="001D4108" w:rsidRDefault="001D4108" w:rsidP="00B36D44">
      <w:pPr>
        <w:jc w:val="both"/>
        <w:rPr>
          <w:rFonts w:ascii="Arial" w:eastAsia="TimesNewRomanPSMT" w:hAnsi="Arial" w:cs="Arial"/>
          <w:bCs/>
          <w:color w:val="auto"/>
          <w:sz w:val="22"/>
          <w:szCs w:val="22"/>
        </w:rPr>
      </w:pPr>
    </w:p>
    <w:p w:rsidR="001D4108" w:rsidRDefault="001D4108" w:rsidP="00B36D44">
      <w:pPr>
        <w:jc w:val="both"/>
        <w:rPr>
          <w:rFonts w:ascii="Arial" w:eastAsia="TimesNewRomanPSMT" w:hAnsi="Arial" w:cs="Arial"/>
          <w:bCs/>
          <w:color w:val="auto"/>
          <w:sz w:val="22"/>
          <w:szCs w:val="22"/>
        </w:rPr>
      </w:pPr>
    </w:p>
    <w:p w:rsidR="001D4108" w:rsidRDefault="001D4108" w:rsidP="00B36D44">
      <w:pPr>
        <w:jc w:val="both"/>
        <w:rPr>
          <w:rFonts w:ascii="Arial" w:eastAsia="TimesNewRomanPSMT" w:hAnsi="Arial" w:cs="Arial"/>
          <w:bCs/>
          <w:color w:val="auto"/>
          <w:sz w:val="22"/>
          <w:szCs w:val="22"/>
        </w:rPr>
      </w:pPr>
    </w:p>
    <w:p w:rsidR="001D4108" w:rsidRDefault="001D4108" w:rsidP="00B36D44">
      <w:pPr>
        <w:jc w:val="both"/>
        <w:rPr>
          <w:rFonts w:ascii="Arial" w:eastAsia="TimesNewRomanPSMT" w:hAnsi="Arial" w:cs="Arial"/>
          <w:bCs/>
          <w:color w:val="auto"/>
          <w:sz w:val="22"/>
          <w:szCs w:val="22"/>
        </w:rPr>
      </w:pPr>
    </w:p>
    <w:p w:rsidR="001D4108" w:rsidRDefault="001D4108" w:rsidP="00B36D44">
      <w:pPr>
        <w:jc w:val="both"/>
        <w:rPr>
          <w:rFonts w:ascii="Arial" w:eastAsia="TimesNewRomanPSMT" w:hAnsi="Arial" w:cs="Arial"/>
          <w:bCs/>
          <w:color w:val="auto"/>
          <w:sz w:val="22"/>
          <w:szCs w:val="22"/>
        </w:rPr>
      </w:pPr>
    </w:p>
    <w:p w:rsidR="001D4108" w:rsidRDefault="001D4108" w:rsidP="00B36D44">
      <w:pPr>
        <w:jc w:val="both"/>
        <w:rPr>
          <w:rFonts w:ascii="Arial" w:eastAsia="TimesNewRomanPSMT" w:hAnsi="Arial" w:cs="Arial"/>
          <w:bCs/>
          <w:color w:val="auto"/>
          <w:sz w:val="22"/>
          <w:szCs w:val="22"/>
        </w:rPr>
      </w:pPr>
    </w:p>
    <w:p w:rsidR="001D4108" w:rsidRDefault="001D4108" w:rsidP="00B36D44">
      <w:pPr>
        <w:jc w:val="both"/>
        <w:rPr>
          <w:rFonts w:ascii="Arial" w:eastAsia="TimesNewRomanPSMT" w:hAnsi="Arial" w:cs="Arial"/>
          <w:bCs/>
          <w:color w:val="auto"/>
          <w:sz w:val="22"/>
          <w:szCs w:val="22"/>
        </w:rPr>
      </w:pPr>
    </w:p>
    <w:p w:rsidR="001D4108" w:rsidRDefault="001D4108" w:rsidP="00B36D44">
      <w:pPr>
        <w:jc w:val="both"/>
        <w:rPr>
          <w:rFonts w:ascii="Arial" w:eastAsia="TimesNewRomanPSMT" w:hAnsi="Arial" w:cs="Arial"/>
          <w:bCs/>
          <w:color w:val="auto"/>
          <w:sz w:val="22"/>
          <w:szCs w:val="22"/>
        </w:rPr>
      </w:pPr>
    </w:p>
    <w:p w:rsidR="001D4108" w:rsidRDefault="001D4108" w:rsidP="00B36D44">
      <w:pPr>
        <w:jc w:val="both"/>
        <w:rPr>
          <w:rFonts w:ascii="Arial" w:eastAsia="TimesNewRomanPSMT" w:hAnsi="Arial" w:cs="Arial"/>
          <w:bCs/>
          <w:color w:val="auto"/>
          <w:sz w:val="22"/>
          <w:szCs w:val="22"/>
        </w:rPr>
      </w:pPr>
    </w:p>
    <w:p w:rsidR="001D4108" w:rsidRDefault="001D4108" w:rsidP="00B36D44">
      <w:pPr>
        <w:jc w:val="both"/>
        <w:rPr>
          <w:rFonts w:ascii="Arial" w:eastAsia="TimesNewRomanPSMT" w:hAnsi="Arial" w:cs="Arial"/>
          <w:bCs/>
          <w:color w:val="auto"/>
          <w:sz w:val="22"/>
          <w:szCs w:val="22"/>
        </w:rPr>
      </w:pPr>
    </w:p>
    <w:p w:rsidR="001D4108" w:rsidRDefault="001D4108" w:rsidP="00B36D44">
      <w:pPr>
        <w:jc w:val="both"/>
        <w:rPr>
          <w:rFonts w:ascii="Arial" w:eastAsia="TimesNewRomanPSMT" w:hAnsi="Arial" w:cs="Arial"/>
          <w:bCs/>
          <w:color w:val="auto"/>
          <w:sz w:val="22"/>
          <w:szCs w:val="22"/>
        </w:rPr>
      </w:pPr>
    </w:p>
    <w:p w:rsidR="001D4108" w:rsidRDefault="001D4108" w:rsidP="00B36D44">
      <w:pPr>
        <w:jc w:val="both"/>
        <w:rPr>
          <w:rFonts w:ascii="Arial" w:eastAsia="TimesNewRomanPSMT" w:hAnsi="Arial" w:cs="Arial"/>
          <w:bCs/>
          <w:color w:val="auto"/>
          <w:sz w:val="22"/>
          <w:szCs w:val="22"/>
        </w:rPr>
      </w:pPr>
    </w:p>
    <w:p w:rsidR="001D4108" w:rsidRDefault="001D4108" w:rsidP="00B36D44">
      <w:pPr>
        <w:jc w:val="both"/>
        <w:rPr>
          <w:rFonts w:ascii="Arial" w:eastAsia="TimesNewRomanPSMT" w:hAnsi="Arial" w:cs="Arial"/>
          <w:bCs/>
          <w:color w:val="auto"/>
          <w:sz w:val="22"/>
          <w:szCs w:val="22"/>
        </w:rPr>
      </w:pPr>
    </w:p>
    <w:p w:rsidR="001D4108" w:rsidRDefault="001D4108" w:rsidP="00B36D44">
      <w:pPr>
        <w:jc w:val="both"/>
        <w:rPr>
          <w:rFonts w:ascii="Arial" w:eastAsia="TimesNewRomanPSMT" w:hAnsi="Arial" w:cs="Arial"/>
          <w:bCs/>
          <w:color w:val="auto"/>
          <w:sz w:val="22"/>
          <w:szCs w:val="22"/>
        </w:rPr>
      </w:pPr>
    </w:p>
    <w:p w:rsidR="001D4108" w:rsidRDefault="001D4108" w:rsidP="00B36D44">
      <w:pPr>
        <w:jc w:val="both"/>
        <w:rPr>
          <w:rFonts w:ascii="Arial" w:eastAsia="TimesNewRomanPSMT" w:hAnsi="Arial" w:cs="Arial"/>
          <w:bCs/>
          <w:color w:val="auto"/>
          <w:sz w:val="22"/>
          <w:szCs w:val="22"/>
        </w:rPr>
      </w:pPr>
    </w:p>
    <w:p w:rsidR="001D4108" w:rsidRDefault="001D4108" w:rsidP="00B36D44">
      <w:pPr>
        <w:jc w:val="both"/>
        <w:rPr>
          <w:rFonts w:ascii="Arial" w:eastAsia="TimesNewRomanPSMT" w:hAnsi="Arial" w:cs="Arial"/>
          <w:bCs/>
          <w:color w:val="auto"/>
          <w:sz w:val="22"/>
          <w:szCs w:val="22"/>
        </w:rPr>
      </w:pPr>
    </w:p>
    <w:p w:rsidR="001D4108" w:rsidRDefault="001D4108" w:rsidP="00B36D44">
      <w:pPr>
        <w:jc w:val="both"/>
        <w:rPr>
          <w:rFonts w:ascii="Arial" w:eastAsia="TimesNewRomanPSMT" w:hAnsi="Arial" w:cs="Arial"/>
          <w:bCs/>
          <w:color w:val="auto"/>
          <w:sz w:val="22"/>
          <w:szCs w:val="22"/>
        </w:rPr>
      </w:pPr>
    </w:p>
    <w:p w:rsidR="001D4108" w:rsidRDefault="001D4108" w:rsidP="00B36D44">
      <w:pPr>
        <w:jc w:val="both"/>
        <w:rPr>
          <w:rFonts w:ascii="Arial" w:eastAsia="TimesNewRomanPSMT" w:hAnsi="Arial" w:cs="Arial"/>
          <w:bCs/>
          <w:color w:val="auto"/>
          <w:sz w:val="22"/>
          <w:szCs w:val="22"/>
        </w:rPr>
      </w:pPr>
    </w:p>
    <w:p w:rsidR="001D4108" w:rsidRDefault="001D4108" w:rsidP="00B36D44">
      <w:pPr>
        <w:jc w:val="both"/>
        <w:rPr>
          <w:rFonts w:ascii="Arial" w:eastAsia="TimesNewRomanPSMT" w:hAnsi="Arial" w:cs="Arial"/>
          <w:bCs/>
          <w:color w:val="auto"/>
          <w:sz w:val="22"/>
          <w:szCs w:val="22"/>
        </w:rPr>
      </w:pPr>
    </w:p>
    <w:p w:rsidR="001D4108" w:rsidRPr="00306995" w:rsidRDefault="001D4108" w:rsidP="00B36D44">
      <w:pPr>
        <w:jc w:val="both"/>
        <w:rPr>
          <w:rFonts w:ascii="Arial" w:hAnsi="Arial" w:cs="Arial"/>
          <w:color w:val="auto"/>
          <w:sz w:val="22"/>
          <w:szCs w:val="22"/>
        </w:rPr>
      </w:pPr>
    </w:p>
    <w:p w:rsidR="00C61EC2" w:rsidRPr="00306995" w:rsidRDefault="00C61EC2" w:rsidP="00C61EC2">
      <w:pPr>
        <w:jc w:val="both"/>
        <w:rPr>
          <w:rFonts w:ascii="Arial" w:hAnsi="Arial" w:cs="Arial"/>
          <w:color w:val="auto"/>
          <w:sz w:val="22"/>
          <w:szCs w:val="22"/>
        </w:rPr>
      </w:pPr>
    </w:p>
    <w:p w:rsidR="002C16BC" w:rsidRDefault="002C16BC" w:rsidP="002C16BC">
      <w:pPr>
        <w:rPr>
          <w:rFonts w:ascii="Arial" w:hAnsi="Arial" w:cs="Arial"/>
          <w:b/>
        </w:rPr>
      </w:pPr>
      <w:r>
        <w:rPr>
          <w:rFonts w:ascii="Arial" w:hAnsi="Arial" w:cs="Arial"/>
          <w:b/>
        </w:rPr>
        <w:tab/>
        <w:t xml:space="preserve">     </w:t>
      </w:r>
      <w:r w:rsidR="001D4108">
        <w:rPr>
          <w:rFonts w:ascii="Arial" w:hAnsi="Arial" w:cs="Arial"/>
          <w:b/>
        </w:rPr>
        <w:t>VIII</w:t>
      </w:r>
      <w:r>
        <w:rPr>
          <w:rFonts w:ascii="Arial" w:hAnsi="Arial" w:cs="Arial"/>
          <w:b/>
        </w:rPr>
        <w:t xml:space="preserve"> SPECIFIKACIJA   POTVRDA   </w:t>
      </w:r>
      <w:proofErr w:type="gramStart"/>
      <w:r>
        <w:rPr>
          <w:rFonts w:ascii="Arial" w:hAnsi="Arial" w:cs="Arial"/>
          <w:b/>
        </w:rPr>
        <w:t>REALIZOVANE  PRODAJE</w:t>
      </w:r>
      <w:proofErr w:type="gramEnd"/>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p>
    <w:p w:rsidR="002C16BC" w:rsidRDefault="002C16BC" w:rsidP="002C16BC">
      <w:pPr>
        <w:rPr>
          <w:rFonts w:ascii="Arial" w:hAnsi="Arial" w:cs="Arial"/>
          <w:b/>
        </w:rPr>
      </w:pPr>
      <w:r>
        <w:rPr>
          <w:rFonts w:ascii="Arial" w:hAnsi="Arial" w:cs="Arial"/>
          <w:b/>
        </w:rPr>
        <w:t xml:space="preserve">                                </w:t>
      </w:r>
      <w:r>
        <w:rPr>
          <w:rFonts w:ascii="Arial" w:hAnsi="Arial" w:cs="Arial"/>
        </w:rPr>
        <w:tab/>
      </w:r>
      <w:r>
        <w:rPr>
          <w:rFonts w:ascii="Arial" w:hAnsi="Arial" w:cs="Arial"/>
        </w:rPr>
        <w:tab/>
      </w:r>
      <w:r>
        <w:rPr>
          <w:rFonts w:ascii="Arial" w:hAnsi="Arial" w:cs="Arial"/>
        </w:rPr>
        <w:tab/>
      </w:r>
    </w:p>
    <w:tbl>
      <w:tblPr>
        <w:tblW w:w="10031"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9"/>
        <w:gridCol w:w="2650"/>
        <w:gridCol w:w="2268"/>
        <w:gridCol w:w="1559"/>
        <w:gridCol w:w="2835"/>
      </w:tblGrid>
      <w:tr w:rsidR="002C16BC" w:rsidTr="00AA7E97">
        <w:tc>
          <w:tcPr>
            <w:tcW w:w="719" w:type="dxa"/>
            <w:tcBorders>
              <w:top w:val="single" w:sz="4" w:space="0" w:color="auto"/>
              <w:left w:val="single" w:sz="4" w:space="0" w:color="auto"/>
              <w:bottom w:val="single" w:sz="4" w:space="0" w:color="auto"/>
              <w:right w:val="single" w:sz="4" w:space="0" w:color="auto"/>
            </w:tcBorders>
          </w:tcPr>
          <w:p w:rsidR="002C16BC" w:rsidRDefault="002C16BC" w:rsidP="00AA7E97">
            <w:pPr>
              <w:jc w:val="center"/>
              <w:rPr>
                <w:rFonts w:ascii="Arial" w:hAnsi="Arial" w:cs="Arial"/>
                <w:sz w:val="22"/>
                <w:szCs w:val="22"/>
              </w:rPr>
            </w:pPr>
            <w:r>
              <w:rPr>
                <w:rFonts w:ascii="Arial" w:hAnsi="Arial" w:cs="Arial"/>
                <w:sz w:val="22"/>
                <w:szCs w:val="22"/>
              </w:rPr>
              <w:t>Red broj</w:t>
            </w:r>
          </w:p>
        </w:tc>
        <w:tc>
          <w:tcPr>
            <w:tcW w:w="2650" w:type="dxa"/>
            <w:tcBorders>
              <w:top w:val="single" w:sz="4" w:space="0" w:color="auto"/>
              <w:left w:val="single" w:sz="4" w:space="0" w:color="auto"/>
              <w:bottom w:val="single" w:sz="4" w:space="0" w:color="auto"/>
              <w:right w:val="single" w:sz="4" w:space="0" w:color="auto"/>
            </w:tcBorders>
          </w:tcPr>
          <w:p w:rsidR="002C16BC" w:rsidRDefault="002C16BC" w:rsidP="00AA7E97">
            <w:pPr>
              <w:jc w:val="center"/>
              <w:rPr>
                <w:rFonts w:ascii="Arial" w:hAnsi="Arial" w:cs="Arial"/>
                <w:sz w:val="22"/>
                <w:szCs w:val="22"/>
              </w:rPr>
            </w:pPr>
            <w:r>
              <w:rPr>
                <w:rFonts w:ascii="Arial" w:hAnsi="Arial" w:cs="Arial"/>
                <w:sz w:val="22"/>
                <w:szCs w:val="22"/>
              </w:rPr>
              <w:t>Naziv korisnika</w:t>
            </w:r>
          </w:p>
        </w:tc>
        <w:tc>
          <w:tcPr>
            <w:tcW w:w="2268" w:type="dxa"/>
            <w:tcBorders>
              <w:top w:val="single" w:sz="4" w:space="0" w:color="auto"/>
              <w:left w:val="single" w:sz="4" w:space="0" w:color="auto"/>
              <w:bottom w:val="single" w:sz="4" w:space="0" w:color="auto"/>
              <w:right w:val="single" w:sz="4" w:space="0" w:color="auto"/>
            </w:tcBorders>
          </w:tcPr>
          <w:p w:rsidR="002C16BC" w:rsidRDefault="002C16BC" w:rsidP="00AA7E97">
            <w:pPr>
              <w:jc w:val="center"/>
              <w:rPr>
                <w:rFonts w:ascii="Arial" w:hAnsi="Arial" w:cs="Arial"/>
                <w:sz w:val="22"/>
                <w:szCs w:val="22"/>
              </w:rPr>
            </w:pPr>
            <w:r>
              <w:rPr>
                <w:rFonts w:ascii="Arial" w:hAnsi="Arial" w:cs="Arial"/>
                <w:sz w:val="22"/>
                <w:szCs w:val="22"/>
              </w:rPr>
              <w:t>Vrsta dobara</w:t>
            </w:r>
          </w:p>
        </w:tc>
        <w:tc>
          <w:tcPr>
            <w:tcW w:w="1559" w:type="dxa"/>
            <w:tcBorders>
              <w:top w:val="single" w:sz="4" w:space="0" w:color="auto"/>
              <w:left w:val="single" w:sz="4" w:space="0" w:color="auto"/>
              <w:bottom w:val="single" w:sz="4" w:space="0" w:color="auto"/>
              <w:right w:val="single" w:sz="4" w:space="0" w:color="auto"/>
            </w:tcBorders>
          </w:tcPr>
          <w:p w:rsidR="002C16BC" w:rsidRDefault="002C16BC" w:rsidP="00AA7E97">
            <w:pPr>
              <w:jc w:val="center"/>
              <w:rPr>
                <w:rFonts w:ascii="Arial" w:hAnsi="Arial" w:cs="Arial"/>
                <w:sz w:val="22"/>
                <w:szCs w:val="22"/>
              </w:rPr>
            </w:pPr>
            <w:r>
              <w:rPr>
                <w:rFonts w:ascii="Arial" w:hAnsi="Arial" w:cs="Arial"/>
                <w:sz w:val="22"/>
                <w:szCs w:val="22"/>
              </w:rPr>
              <w:t xml:space="preserve">Godina realizacije </w:t>
            </w:r>
          </w:p>
        </w:tc>
        <w:tc>
          <w:tcPr>
            <w:tcW w:w="2835" w:type="dxa"/>
            <w:tcBorders>
              <w:top w:val="single" w:sz="4" w:space="0" w:color="auto"/>
              <w:left w:val="single" w:sz="4" w:space="0" w:color="auto"/>
              <w:bottom w:val="single" w:sz="4" w:space="0" w:color="auto"/>
              <w:right w:val="single" w:sz="4" w:space="0" w:color="auto"/>
            </w:tcBorders>
          </w:tcPr>
          <w:p w:rsidR="002C16BC" w:rsidRDefault="002C16BC" w:rsidP="00AA7E97">
            <w:pPr>
              <w:tabs>
                <w:tab w:val="left" w:pos="1152"/>
                <w:tab w:val="left" w:pos="2412"/>
              </w:tabs>
              <w:rPr>
                <w:rFonts w:ascii="Arial" w:hAnsi="Arial" w:cs="Arial"/>
                <w:sz w:val="20"/>
                <w:szCs w:val="20"/>
              </w:rPr>
            </w:pPr>
            <w:r>
              <w:rPr>
                <w:rFonts w:ascii="Arial" w:hAnsi="Arial" w:cs="Arial"/>
                <w:sz w:val="20"/>
                <w:szCs w:val="20"/>
              </w:rPr>
              <w:t xml:space="preserve">Vrednost isporučenih dobara                  </w:t>
            </w:r>
          </w:p>
          <w:p w:rsidR="002C16BC" w:rsidRDefault="002C16BC" w:rsidP="00AA7E97">
            <w:pPr>
              <w:tabs>
                <w:tab w:val="left" w:pos="1152"/>
                <w:tab w:val="left" w:pos="2412"/>
              </w:tabs>
              <w:rPr>
                <w:rFonts w:ascii="Arial" w:hAnsi="Arial" w:cs="Arial"/>
                <w:sz w:val="20"/>
                <w:szCs w:val="20"/>
              </w:rPr>
            </w:pPr>
            <w:r>
              <w:rPr>
                <w:rFonts w:ascii="Arial" w:hAnsi="Arial" w:cs="Arial"/>
                <w:sz w:val="20"/>
                <w:szCs w:val="20"/>
              </w:rPr>
              <w:t xml:space="preserve">             bez PDV-a</w:t>
            </w:r>
          </w:p>
        </w:tc>
      </w:tr>
      <w:tr w:rsidR="002C16BC" w:rsidTr="00AA7E97">
        <w:tc>
          <w:tcPr>
            <w:tcW w:w="719" w:type="dxa"/>
            <w:tcBorders>
              <w:top w:val="single" w:sz="4" w:space="0" w:color="auto"/>
              <w:left w:val="single" w:sz="4" w:space="0" w:color="auto"/>
              <w:bottom w:val="single" w:sz="4" w:space="0" w:color="auto"/>
              <w:right w:val="single" w:sz="4" w:space="0" w:color="auto"/>
            </w:tcBorders>
          </w:tcPr>
          <w:p w:rsidR="002C16BC" w:rsidRDefault="002C16BC" w:rsidP="00AA7E97">
            <w:pPr>
              <w:jc w:val="center"/>
              <w:rPr>
                <w:rFonts w:ascii="Arial" w:eastAsia="Times New Roman" w:hAnsi="Arial" w:cs="Arial"/>
                <w:sz w:val="22"/>
                <w:szCs w:val="22"/>
              </w:rPr>
            </w:pPr>
          </w:p>
          <w:p w:rsidR="002C16BC" w:rsidRDefault="002C16BC" w:rsidP="00AA7E97">
            <w:pPr>
              <w:jc w:val="center"/>
              <w:rPr>
                <w:rFonts w:ascii="Arial" w:hAnsi="Arial" w:cs="Arial"/>
                <w:sz w:val="22"/>
                <w:szCs w:val="22"/>
              </w:rPr>
            </w:pPr>
          </w:p>
          <w:p w:rsidR="002C16BC" w:rsidRDefault="002C16BC" w:rsidP="00AA7E97">
            <w:pPr>
              <w:jc w:val="center"/>
              <w:rPr>
                <w:rFonts w:ascii="Arial" w:hAnsi="Arial" w:cs="Arial"/>
                <w:sz w:val="22"/>
                <w:szCs w:val="22"/>
              </w:rPr>
            </w:pPr>
            <w:r>
              <w:rPr>
                <w:rFonts w:ascii="Arial" w:hAnsi="Arial" w:cs="Arial"/>
                <w:sz w:val="22"/>
                <w:szCs w:val="22"/>
              </w:rPr>
              <w:t>1.</w:t>
            </w:r>
          </w:p>
        </w:tc>
        <w:tc>
          <w:tcPr>
            <w:tcW w:w="2650" w:type="dxa"/>
            <w:tcBorders>
              <w:top w:val="single" w:sz="4" w:space="0" w:color="auto"/>
              <w:left w:val="single" w:sz="4" w:space="0" w:color="auto"/>
              <w:bottom w:val="single" w:sz="4" w:space="0" w:color="auto"/>
              <w:right w:val="single" w:sz="4" w:space="0" w:color="auto"/>
            </w:tcBorders>
          </w:tcPr>
          <w:p w:rsidR="002C16BC" w:rsidRDefault="002C16BC" w:rsidP="00AA7E97">
            <w:pPr>
              <w:jc w:val="center"/>
              <w:rPr>
                <w:rFonts w:ascii="Arial" w:hAnsi="Arial" w:cs="Arial"/>
                <w:sz w:val="22"/>
                <w:szCs w:val="22"/>
              </w:rPr>
            </w:pPr>
          </w:p>
        </w:tc>
        <w:tc>
          <w:tcPr>
            <w:tcW w:w="2268" w:type="dxa"/>
            <w:tcBorders>
              <w:top w:val="single" w:sz="4" w:space="0" w:color="auto"/>
              <w:left w:val="single" w:sz="4" w:space="0" w:color="auto"/>
              <w:bottom w:val="single" w:sz="4" w:space="0" w:color="auto"/>
              <w:right w:val="single" w:sz="4" w:space="0" w:color="auto"/>
            </w:tcBorders>
          </w:tcPr>
          <w:p w:rsidR="002C16BC" w:rsidRDefault="002C16BC" w:rsidP="00AA7E97">
            <w:pPr>
              <w:jc w:val="center"/>
              <w:rPr>
                <w:rFonts w:ascii="Arial" w:hAnsi="Arial" w:cs="Arial"/>
                <w:sz w:val="22"/>
                <w:szCs w:val="22"/>
              </w:rPr>
            </w:pPr>
          </w:p>
        </w:tc>
        <w:tc>
          <w:tcPr>
            <w:tcW w:w="1559" w:type="dxa"/>
            <w:tcBorders>
              <w:top w:val="single" w:sz="4" w:space="0" w:color="auto"/>
              <w:left w:val="single" w:sz="4" w:space="0" w:color="auto"/>
              <w:bottom w:val="single" w:sz="4" w:space="0" w:color="auto"/>
              <w:right w:val="single" w:sz="4" w:space="0" w:color="auto"/>
            </w:tcBorders>
          </w:tcPr>
          <w:p w:rsidR="002C16BC" w:rsidRDefault="002C16BC" w:rsidP="00AA7E97">
            <w:pPr>
              <w:jc w:val="center"/>
              <w:rPr>
                <w:rFonts w:ascii="Arial" w:hAnsi="Arial" w:cs="Arial"/>
                <w:sz w:val="22"/>
                <w:szCs w:val="22"/>
              </w:rPr>
            </w:pPr>
          </w:p>
        </w:tc>
        <w:tc>
          <w:tcPr>
            <w:tcW w:w="2835" w:type="dxa"/>
            <w:tcBorders>
              <w:top w:val="single" w:sz="4" w:space="0" w:color="auto"/>
              <w:left w:val="single" w:sz="4" w:space="0" w:color="auto"/>
              <w:bottom w:val="single" w:sz="4" w:space="0" w:color="auto"/>
              <w:right w:val="single" w:sz="4" w:space="0" w:color="auto"/>
            </w:tcBorders>
          </w:tcPr>
          <w:p w:rsidR="002C16BC" w:rsidRDefault="002C16BC" w:rsidP="00AA7E97">
            <w:pPr>
              <w:jc w:val="center"/>
              <w:rPr>
                <w:rFonts w:ascii="Arial" w:hAnsi="Arial" w:cs="Arial"/>
                <w:sz w:val="22"/>
                <w:szCs w:val="22"/>
              </w:rPr>
            </w:pPr>
          </w:p>
        </w:tc>
      </w:tr>
      <w:tr w:rsidR="002C16BC" w:rsidTr="00AA7E97">
        <w:tc>
          <w:tcPr>
            <w:tcW w:w="719" w:type="dxa"/>
            <w:tcBorders>
              <w:top w:val="single" w:sz="4" w:space="0" w:color="auto"/>
              <w:left w:val="single" w:sz="4" w:space="0" w:color="auto"/>
              <w:bottom w:val="single" w:sz="4" w:space="0" w:color="auto"/>
              <w:right w:val="single" w:sz="4" w:space="0" w:color="auto"/>
            </w:tcBorders>
          </w:tcPr>
          <w:p w:rsidR="002C16BC" w:rsidRDefault="002C16BC" w:rsidP="00AA7E97">
            <w:pPr>
              <w:jc w:val="center"/>
              <w:rPr>
                <w:rFonts w:ascii="Arial" w:eastAsia="Times New Roman" w:hAnsi="Arial" w:cs="Arial"/>
                <w:sz w:val="22"/>
                <w:szCs w:val="22"/>
              </w:rPr>
            </w:pPr>
          </w:p>
          <w:p w:rsidR="002C16BC" w:rsidRDefault="002C16BC" w:rsidP="00AA7E97">
            <w:pPr>
              <w:jc w:val="center"/>
              <w:rPr>
                <w:rFonts w:ascii="Arial" w:hAnsi="Arial" w:cs="Arial"/>
                <w:sz w:val="22"/>
                <w:szCs w:val="22"/>
              </w:rPr>
            </w:pPr>
          </w:p>
          <w:p w:rsidR="002C16BC" w:rsidRDefault="002C16BC" w:rsidP="00AA7E97">
            <w:pPr>
              <w:jc w:val="center"/>
              <w:rPr>
                <w:rFonts w:ascii="Arial" w:hAnsi="Arial" w:cs="Arial"/>
                <w:sz w:val="22"/>
                <w:szCs w:val="22"/>
              </w:rPr>
            </w:pPr>
            <w:r>
              <w:rPr>
                <w:rFonts w:ascii="Arial" w:hAnsi="Arial" w:cs="Arial"/>
                <w:sz w:val="22"/>
                <w:szCs w:val="22"/>
              </w:rPr>
              <w:t>2.</w:t>
            </w:r>
          </w:p>
        </w:tc>
        <w:tc>
          <w:tcPr>
            <w:tcW w:w="2650" w:type="dxa"/>
            <w:tcBorders>
              <w:top w:val="single" w:sz="4" w:space="0" w:color="auto"/>
              <w:left w:val="single" w:sz="4" w:space="0" w:color="auto"/>
              <w:bottom w:val="single" w:sz="4" w:space="0" w:color="auto"/>
              <w:right w:val="single" w:sz="4" w:space="0" w:color="auto"/>
            </w:tcBorders>
          </w:tcPr>
          <w:p w:rsidR="002C16BC" w:rsidRDefault="002C16BC" w:rsidP="00AA7E97">
            <w:pPr>
              <w:jc w:val="center"/>
              <w:rPr>
                <w:rFonts w:ascii="Arial" w:hAnsi="Arial" w:cs="Arial"/>
                <w:sz w:val="22"/>
                <w:szCs w:val="22"/>
              </w:rPr>
            </w:pPr>
          </w:p>
        </w:tc>
        <w:tc>
          <w:tcPr>
            <w:tcW w:w="2268" w:type="dxa"/>
            <w:tcBorders>
              <w:top w:val="single" w:sz="4" w:space="0" w:color="auto"/>
              <w:left w:val="single" w:sz="4" w:space="0" w:color="auto"/>
              <w:bottom w:val="single" w:sz="4" w:space="0" w:color="auto"/>
              <w:right w:val="single" w:sz="4" w:space="0" w:color="auto"/>
            </w:tcBorders>
          </w:tcPr>
          <w:p w:rsidR="002C16BC" w:rsidRDefault="002C16BC" w:rsidP="00AA7E97">
            <w:pPr>
              <w:jc w:val="center"/>
              <w:rPr>
                <w:rFonts w:ascii="Arial" w:hAnsi="Arial" w:cs="Arial"/>
                <w:sz w:val="22"/>
                <w:szCs w:val="22"/>
              </w:rPr>
            </w:pPr>
          </w:p>
        </w:tc>
        <w:tc>
          <w:tcPr>
            <w:tcW w:w="1559" w:type="dxa"/>
            <w:tcBorders>
              <w:top w:val="single" w:sz="4" w:space="0" w:color="auto"/>
              <w:left w:val="single" w:sz="4" w:space="0" w:color="auto"/>
              <w:bottom w:val="single" w:sz="4" w:space="0" w:color="auto"/>
              <w:right w:val="single" w:sz="4" w:space="0" w:color="auto"/>
            </w:tcBorders>
          </w:tcPr>
          <w:p w:rsidR="002C16BC" w:rsidRDefault="002C16BC" w:rsidP="00AA7E97">
            <w:pPr>
              <w:jc w:val="center"/>
              <w:rPr>
                <w:rFonts w:ascii="Arial" w:hAnsi="Arial" w:cs="Arial"/>
                <w:sz w:val="22"/>
                <w:szCs w:val="22"/>
              </w:rPr>
            </w:pPr>
          </w:p>
        </w:tc>
        <w:tc>
          <w:tcPr>
            <w:tcW w:w="2835" w:type="dxa"/>
            <w:tcBorders>
              <w:top w:val="single" w:sz="4" w:space="0" w:color="auto"/>
              <w:left w:val="single" w:sz="4" w:space="0" w:color="auto"/>
              <w:bottom w:val="single" w:sz="4" w:space="0" w:color="auto"/>
              <w:right w:val="single" w:sz="4" w:space="0" w:color="auto"/>
            </w:tcBorders>
          </w:tcPr>
          <w:p w:rsidR="002C16BC" w:rsidRDefault="002C16BC" w:rsidP="00AA7E97">
            <w:pPr>
              <w:jc w:val="center"/>
              <w:rPr>
                <w:rFonts w:ascii="Arial" w:hAnsi="Arial" w:cs="Arial"/>
                <w:sz w:val="22"/>
                <w:szCs w:val="22"/>
              </w:rPr>
            </w:pPr>
          </w:p>
        </w:tc>
      </w:tr>
      <w:tr w:rsidR="002C16BC" w:rsidTr="00AA7E97">
        <w:tc>
          <w:tcPr>
            <w:tcW w:w="719" w:type="dxa"/>
            <w:tcBorders>
              <w:top w:val="single" w:sz="4" w:space="0" w:color="auto"/>
              <w:left w:val="single" w:sz="4" w:space="0" w:color="auto"/>
              <w:bottom w:val="single" w:sz="4" w:space="0" w:color="auto"/>
              <w:right w:val="single" w:sz="4" w:space="0" w:color="auto"/>
            </w:tcBorders>
          </w:tcPr>
          <w:p w:rsidR="002C16BC" w:rsidRDefault="002C16BC" w:rsidP="00AA7E97">
            <w:pPr>
              <w:jc w:val="center"/>
              <w:rPr>
                <w:rFonts w:ascii="Arial" w:eastAsia="Times New Roman" w:hAnsi="Arial" w:cs="Arial"/>
                <w:sz w:val="22"/>
                <w:szCs w:val="22"/>
              </w:rPr>
            </w:pPr>
          </w:p>
          <w:p w:rsidR="002C16BC" w:rsidRDefault="002C16BC" w:rsidP="00AA7E97">
            <w:pPr>
              <w:jc w:val="center"/>
              <w:rPr>
                <w:rFonts w:ascii="Arial" w:hAnsi="Arial" w:cs="Arial"/>
                <w:sz w:val="22"/>
                <w:szCs w:val="22"/>
              </w:rPr>
            </w:pPr>
          </w:p>
          <w:p w:rsidR="002C16BC" w:rsidRDefault="002C16BC" w:rsidP="00AA7E97">
            <w:pPr>
              <w:jc w:val="center"/>
              <w:rPr>
                <w:rFonts w:ascii="Arial" w:hAnsi="Arial" w:cs="Arial"/>
                <w:sz w:val="22"/>
                <w:szCs w:val="22"/>
              </w:rPr>
            </w:pPr>
            <w:r>
              <w:rPr>
                <w:rFonts w:ascii="Arial" w:hAnsi="Arial" w:cs="Arial"/>
                <w:sz w:val="22"/>
                <w:szCs w:val="22"/>
              </w:rPr>
              <w:t>3.</w:t>
            </w:r>
          </w:p>
        </w:tc>
        <w:tc>
          <w:tcPr>
            <w:tcW w:w="2650" w:type="dxa"/>
            <w:tcBorders>
              <w:top w:val="single" w:sz="4" w:space="0" w:color="auto"/>
              <w:left w:val="single" w:sz="4" w:space="0" w:color="auto"/>
              <w:bottom w:val="single" w:sz="4" w:space="0" w:color="auto"/>
              <w:right w:val="single" w:sz="4" w:space="0" w:color="auto"/>
            </w:tcBorders>
          </w:tcPr>
          <w:p w:rsidR="002C16BC" w:rsidRDefault="002C16BC" w:rsidP="00AA7E97">
            <w:pPr>
              <w:jc w:val="center"/>
              <w:rPr>
                <w:rFonts w:ascii="Arial" w:hAnsi="Arial" w:cs="Arial"/>
                <w:sz w:val="22"/>
                <w:szCs w:val="22"/>
              </w:rPr>
            </w:pPr>
          </w:p>
        </w:tc>
        <w:tc>
          <w:tcPr>
            <w:tcW w:w="2268" w:type="dxa"/>
            <w:tcBorders>
              <w:top w:val="single" w:sz="4" w:space="0" w:color="auto"/>
              <w:left w:val="single" w:sz="4" w:space="0" w:color="auto"/>
              <w:bottom w:val="single" w:sz="4" w:space="0" w:color="auto"/>
              <w:right w:val="single" w:sz="4" w:space="0" w:color="auto"/>
            </w:tcBorders>
          </w:tcPr>
          <w:p w:rsidR="002C16BC" w:rsidRDefault="002C16BC" w:rsidP="00AA7E97">
            <w:pPr>
              <w:jc w:val="center"/>
              <w:rPr>
                <w:rFonts w:ascii="Arial" w:hAnsi="Arial" w:cs="Arial"/>
                <w:sz w:val="22"/>
                <w:szCs w:val="22"/>
              </w:rPr>
            </w:pPr>
          </w:p>
        </w:tc>
        <w:tc>
          <w:tcPr>
            <w:tcW w:w="1559" w:type="dxa"/>
            <w:tcBorders>
              <w:top w:val="single" w:sz="4" w:space="0" w:color="auto"/>
              <w:left w:val="single" w:sz="4" w:space="0" w:color="auto"/>
              <w:bottom w:val="single" w:sz="4" w:space="0" w:color="auto"/>
              <w:right w:val="single" w:sz="4" w:space="0" w:color="auto"/>
            </w:tcBorders>
          </w:tcPr>
          <w:p w:rsidR="002C16BC" w:rsidRDefault="002C16BC" w:rsidP="00AA7E97">
            <w:pPr>
              <w:jc w:val="center"/>
              <w:rPr>
                <w:rFonts w:ascii="Arial" w:hAnsi="Arial" w:cs="Arial"/>
                <w:sz w:val="22"/>
                <w:szCs w:val="22"/>
              </w:rPr>
            </w:pPr>
          </w:p>
        </w:tc>
        <w:tc>
          <w:tcPr>
            <w:tcW w:w="2835" w:type="dxa"/>
            <w:tcBorders>
              <w:top w:val="single" w:sz="4" w:space="0" w:color="auto"/>
              <w:left w:val="single" w:sz="4" w:space="0" w:color="auto"/>
              <w:bottom w:val="single" w:sz="4" w:space="0" w:color="auto"/>
              <w:right w:val="single" w:sz="4" w:space="0" w:color="auto"/>
            </w:tcBorders>
          </w:tcPr>
          <w:p w:rsidR="002C16BC" w:rsidRDefault="002C16BC" w:rsidP="00AA7E97">
            <w:pPr>
              <w:jc w:val="center"/>
              <w:rPr>
                <w:rFonts w:ascii="Arial" w:hAnsi="Arial" w:cs="Arial"/>
                <w:sz w:val="22"/>
                <w:szCs w:val="22"/>
              </w:rPr>
            </w:pPr>
          </w:p>
        </w:tc>
      </w:tr>
      <w:tr w:rsidR="002C16BC" w:rsidTr="00AA7E97">
        <w:tc>
          <w:tcPr>
            <w:tcW w:w="719" w:type="dxa"/>
            <w:tcBorders>
              <w:top w:val="single" w:sz="4" w:space="0" w:color="auto"/>
              <w:left w:val="single" w:sz="4" w:space="0" w:color="auto"/>
              <w:bottom w:val="single" w:sz="4" w:space="0" w:color="auto"/>
              <w:right w:val="single" w:sz="4" w:space="0" w:color="auto"/>
            </w:tcBorders>
          </w:tcPr>
          <w:p w:rsidR="002C16BC" w:rsidRDefault="002C16BC" w:rsidP="00AA7E97">
            <w:pPr>
              <w:jc w:val="center"/>
              <w:rPr>
                <w:rFonts w:ascii="Arial" w:eastAsia="Times New Roman" w:hAnsi="Arial" w:cs="Arial"/>
                <w:sz w:val="22"/>
                <w:szCs w:val="22"/>
              </w:rPr>
            </w:pPr>
          </w:p>
          <w:p w:rsidR="002C16BC" w:rsidRDefault="002C16BC" w:rsidP="00AA7E97">
            <w:pPr>
              <w:jc w:val="center"/>
              <w:rPr>
                <w:rFonts w:ascii="Arial" w:hAnsi="Arial" w:cs="Arial"/>
                <w:sz w:val="22"/>
                <w:szCs w:val="22"/>
              </w:rPr>
            </w:pPr>
          </w:p>
          <w:p w:rsidR="002C16BC" w:rsidRDefault="002C16BC" w:rsidP="00AA7E97">
            <w:pPr>
              <w:jc w:val="center"/>
              <w:rPr>
                <w:rFonts w:ascii="Arial" w:hAnsi="Arial" w:cs="Arial"/>
                <w:sz w:val="22"/>
                <w:szCs w:val="22"/>
              </w:rPr>
            </w:pPr>
            <w:r>
              <w:rPr>
                <w:rFonts w:ascii="Arial" w:hAnsi="Arial" w:cs="Arial"/>
                <w:sz w:val="22"/>
                <w:szCs w:val="22"/>
              </w:rPr>
              <w:t>4.</w:t>
            </w:r>
          </w:p>
        </w:tc>
        <w:tc>
          <w:tcPr>
            <w:tcW w:w="2650" w:type="dxa"/>
            <w:tcBorders>
              <w:top w:val="single" w:sz="4" w:space="0" w:color="auto"/>
              <w:left w:val="single" w:sz="4" w:space="0" w:color="auto"/>
              <w:bottom w:val="single" w:sz="4" w:space="0" w:color="auto"/>
              <w:right w:val="single" w:sz="4" w:space="0" w:color="auto"/>
            </w:tcBorders>
          </w:tcPr>
          <w:p w:rsidR="002C16BC" w:rsidRDefault="002C16BC" w:rsidP="00AA7E97">
            <w:pPr>
              <w:jc w:val="center"/>
              <w:rPr>
                <w:rFonts w:ascii="Arial" w:hAnsi="Arial" w:cs="Arial"/>
                <w:sz w:val="22"/>
                <w:szCs w:val="22"/>
              </w:rPr>
            </w:pPr>
          </w:p>
        </w:tc>
        <w:tc>
          <w:tcPr>
            <w:tcW w:w="2268" w:type="dxa"/>
            <w:tcBorders>
              <w:top w:val="single" w:sz="4" w:space="0" w:color="auto"/>
              <w:left w:val="single" w:sz="4" w:space="0" w:color="auto"/>
              <w:bottom w:val="single" w:sz="4" w:space="0" w:color="auto"/>
              <w:right w:val="single" w:sz="4" w:space="0" w:color="auto"/>
            </w:tcBorders>
          </w:tcPr>
          <w:p w:rsidR="002C16BC" w:rsidRDefault="002C16BC" w:rsidP="00AA7E97">
            <w:pPr>
              <w:jc w:val="center"/>
              <w:rPr>
                <w:rFonts w:ascii="Arial" w:hAnsi="Arial" w:cs="Arial"/>
                <w:sz w:val="22"/>
                <w:szCs w:val="22"/>
              </w:rPr>
            </w:pPr>
          </w:p>
        </w:tc>
        <w:tc>
          <w:tcPr>
            <w:tcW w:w="1559" w:type="dxa"/>
            <w:tcBorders>
              <w:top w:val="single" w:sz="4" w:space="0" w:color="auto"/>
              <w:left w:val="single" w:sz="4" w:space="0" w:color="auto"/>
              <w:bottom w:val="single" w:sz="4" w:space="0" w:color="auto"/>
              <w:right w:val="single" w:sz="4" w:space="0" w:color="auto"/>
            </w:tcBorders>
          </w:tcPr>
          <w:p w:rsidR="002C16BC" w:rsidRDefault="002C16BC" w:rsidP="00AA7E97">
            <w:pPr>
              <w:jc w:val="center"/>
              <w:rPr>
                <w:rFonts w:ascii="Arial" w:hAnsi="Arial" w:cs="Arial"/>
                <w:sz w:val="22"/>
                <w:szCs w:val="22"/>
              </w:rPr>
            </w:pPr>
          </w:p>
        </w:tc>
        <w:tc>
          <w:tcPr>
            <w:tcW w:w="2835" w:type="dxa"/>
            <w:tcBorders>
              <w:top w:val="single" w:sz="4" w:space="0" w:color="auto"/>
              <w:left w:val="single" w:sz="4" w:space="0" w:color="auto"/>
              <w:bottom w:val="single" w:sz="4" w:space="0" w:color="auto"/>
              <w:right w:val="single" w:sz="4" w:space="0" w:color="auto"/>
            </w:tcBorders>
          </w:tcPr>
          <w:p w:rsidR="002C16BC" w:rsidRDefault="002C16BC" w:rsidP="00AA7E97">
            <w:pPr>
              <w:jc w:val="center"/>
              <w:rPr>
                <w:rFonts w:ascii="Arial" w:hAnsi="Arial" w:cs="Arial"/>
                <w:sz w:val="22"/>
                <w:szCs w:val="22"/>
              </w:rPr>
            </w:pPr>
          </w:p>
        </w:tc>
      </w:tr>
      <w:tr w:rsidR="002C16BC" w:rsidTr="00AA7E97">
        <w:tc>
          <w:tcPr>
            <w:tcW w:w="719" w:type="dxa"/>
            <w:tcBorders>
              <w:top w:val="single" w:sz="4" w:space="0" w:color="auto"/>
              <w:left w:val="single" w:sz="4" w:space="0" w:color="auto"/>
              <w:bottom w:val="single" w:sz="4" w:space="0" w:color="auto"/>
              <w:right w:val="single" w:sz="4" w:space="0" w:color="auto"/>
            </w:tcBorders>
          </w:tcPr>
          <w:p w:rsidR="002C16BC" w:rsidRDefault="002C16BC" w:rsidP="00AA7E97">
            <w:pPr>
              <w:jc w:val="center"/>
              <w:rPr>
                <w:rFonts w:ascii="Arial" w:eastAsia="Times New Roman" w:hAnsi="Arial" w:cs="Arial"/>
                <w:sz w:val="22"/>
                <w:szCs w:val="22"/>
              </w:rPr>
            </w:pPr>
          </w:p>
          <w:p w:rsidR="002C16BC" w:rsidRDefault="002C16BC" w:rsidP="00AA7E97">
            <w:pPr>
              <w:jc w:val="center"/>
              <w:rPr>
                <w:rFonts w:ascii="Arial" w:hAnsi="Arial" w:cs="Arial"/>
                <w:sz w:val="22"/>
                <w:szCs w:val="22"/>
              </w:rPr>
            </w:pPr>
          </w:p>
          <w:p w:rsidR="002C16BC" w:rsidRDefault="002C16BC" w:rsidP="00AA7E97">
            <w:pPr>
              <w:jc w:val="center"/>
              <w:rPr>
                <w:rFonts w:ascii="Arial" w:hAnsi="Arial" w:cs="Arial"/>
                <w:sz w:val="22"/>
                <w:szCs w:val="22"/>
              </w:rPr>
            </w:pPr>
            <w:r>
              <w:rPr>
                <w:rFonts w:ascii="Arial" w:hAnsi="Arial" w:cs="Arial"/>
                <w:sz w:val="22"/>
                <w:szCs w:val="22"/>
              </w:rPr>
              <w:t>5.</w:t>
            </w:r>
          </w:p>
        </w:tc>
        <w:tc>
          <w:tcPr>
            <w:tcW w:w="2650" w:type="dxa"/>
            <w:tcBorders>
              <w:top w:val="single" w:sz="4" w:space="0" w:color="auto"/>
              <w:left w:val="single" w:sz="4" w:space="0" w:color="auto"/>
              <w:bottom w:val="single" w:sz="4" w:space="0" w:color="auto"/>
              <w:right w:val="single" w:sz="4" w:space="0" w:color="auto"/>
            </w:tcBorders>
          </w:tcPr>
          <w:p w:rsidR="002C16BC" w:rsidRDefault="002C16BC" w:rsidP="00AA7E97">
            <w:pPr>
              <w:jc w:val="center"/>
              <w:rPr>
                <w:rFonts w:ascii="Arial" w:hAnsi="Arial" w:cs="Arial"/>
                <w:sz w:val="22"/>
                <w:szCs w:val="22"/>
              </w:rPr>
            </w:pPr>
          </w:p>
        </w:tc>
        <w:tc>
          <w:tcPr>
            <w:tcW w:w="2268" w:type="dxa"/>
            <w:tcBorders>
              <w:top w:val="single" w:sz="4" w:space="0" w:color="auto"/>
              <w:left w:val="single" w:sz="4" w:space="0" w:color="auto"/>
              <w:bottom w:val="single" w:sz="4" w:space="0" w:color="auto"/>
              <w:right w:val="single" w:sz="4" w:space="0" w:color="auto"/>
            </w:tcBorders>
          </w:tcPr>
          <w:p w:rsidR="002C16BC" w:rsidRDefault="002C16BC" w:rsidP="00AA7E97">
            <w:pPr>
              <w:jc w:val="center"/>
              <w:rPr>
                <w:rFonts w:ascii="Arial" w:hAnsi="Arial" w:cs="Arial"/>
                <w:sz w:val="22"/>
                <w:szCs w:val="22"/>
              </w:rPr>
            </w:pPr>
          </w:p>
        </w:tc>
        <w:tc>
          <w:tcPr>
            <w:tcW w:w="1559" w:type="dxa"/>
            <w:tcBorders>
              <w:top w:val="single" w:sz="4" w:space="0" w:color="auto"/>
              <w:left w:val="single" w:sz="4" w:space="0" w:color="auto"/>
              <w:bottom w:val="single" w:sz="4" w:space="0" w:color="auto"/>
              <w:right w:val="single" w:sz="4" w:space="0" w:color="auto"/>
            </w:tcBorders>
          </w:tcPr>
          <w:p w:rsidR="002C16BC" w:rsidRDefault="002C16BC" w:rsidP="00AA7E97">
            <w:pPr>
              <w:jc w:val="center"/>
              <w:rPr>
                <w:rFonts w:ascii="Arial" w:hAnsi="Arial" w:cs="Arial"/>
                <w:sz w:val="22"/>
                <w:szCs w:val="22"/>
              </w:rPr>
            </w:pPr>
          </w:p>
        </w:tc>
        <w:tc>
          <w:tcPr>
            <w:tcW w:w="2835" w:type="dxa"/>
            <w:tcBorders>
              <w:top w:val="single" w:sz="4" w:space="0" w:color="auto"/>
              <w:left w:val="single" w:sz="4" w:space="0" w:color="auto"/>
              <w:bottom w:val="single" w:sz="4" w:space="0" w:color="auto"/>
              <w:right w:val="single" w:sz="4" w:space="0" w:color="auto"/>
            </w:tcBorders>
          </w:tcPr>
          <w:p w:rsidR="002C16BC" w:rsidRDefault="002C16BC" w:rsidP="00AA7E97">
            <w:pPr>
              <w:jc w:val="center"/>
              <w:rPr>
                <w:rFonts w:ascii="Arial" w:hAnsi="Arial" w:cs="Arial"/>
                <w:sz w:val="22"/>
                <w:szCs w:val="22"/>
              </w:rPr>
            </w:pPr>
          </w:p>
        </w:tc>
      </w:tr>
      <w:tr w:rsidR="002C16BC" w:rsidTr="00AA7E97">
        <w:tc>
          <w:tcPr>
            <w:tcW w:w="719" w:type="dxa"/>
            <w:tcBorders>
              <w:top w:val="single" w:sz="4" w:space="0" w:color="auto"/>
              <w:left w:val="single" w:sz="4" w:space="0" w:color="auto"/>
              <w:bottom w:val="single" w:sz="4" w:space="0" w:color="auto"/>
              <w:right w:val="single" w:sz="4" w:space="0" w:color="auto"/>
            </w:tcBorders>
          </w:tcPr>
          <w:p w:rsidR="002C16BC" w:rsidRDefault="002C16BC" w:rsidP="00AA7E97">
            <w:pPr>
              <w:jc w:val="center"/>
              <w:rPr>
                <w:rFonts w:ascii="Arial" w:eastAsia="Times New Roman" w:hAnsi="Arial" w:cs="Arial"/>
                <w:sz w:val="22"/>
                <w:szCs w:val="22"/>
              </w:rPr>
            </w:pPr>
          </w:p>
          <w:p w:rsidR="002C16BC" w:rsidRDefault="002C16BC" w:rsidP="00AA7E97">
            <w:pPr>
              <w:jc w:val="center"/>
              <w:rPr>
                <w:rFonts w:ascii="Arial" w:hAnsi="Arial" w:cs="Arial"/>
                <w:sz w:val="22"/>
                <w:szCs w:val="22"/>
              </w:rPr>
            </w:pPr>
          </w:p>
          <w:p w:rsidR="002C16BC" w:rsidRDefault="002C16BC" w:rsidP="00AA7E97">
            <w:pPr>
              <w:jc w:val="center"/>
              <w:rPr>
                <w:rFonts w:ascii="Arial" w:hAnsi="Arial" w:cs="Arial"/>
                <w:sz w:val="22"/>
                <w:szCs w:val="22"/>
              </w:rPr>
            </w:pPr>
            <w:r>
              <w:rPr>
                <w:rFonts w:ascii="Arial" w:hAnsi="Arial" w:cs="Arial"/>
                <w:sz w:val="22"/>
                <w:szCs w:val="22"/>
              </w:rPr>
              <w:t>6.</w:t>
            </w:r>
          </w:p>
        </w:tc>
        <w:tc>
          <w:tcPr>
            <w:tcW w:w="2650" w:type="dxa"/>
            <w:tcBorders>
              <w:top w:val="single" w:sz="4" w:space="0" w:color="auto"/>
              <w:left w:val="single" w:sz="4" w:space="0" w:color="auto"/>
              <w:bottom w:val="single" w:sz="4" w:space="0" w:color="auto"/>
              <w:right w:val="single" w:sz="4" w:space="0" w:color="auto"/>
            </w:tcBorders>
          </w:tcPr>
          <w:p w:rsidR="002C16BC" w:rsidRDefault="002C16BC" w:rsidP="00AA7E97">
            <w:pPr>
              <w:jc w:val="center"/>
              <w:rPr>
                <w:rFonts w:ascii="Arial" w:hAnsi="Arial" w:cs="Arial"/>
                <w:sz w:val="22"/>
                <w:szCs w:val="22"/>
              </w:rPr>
            </w:pPr>
          </w:p>
        </w:tc>
        <w:tc>
          <w:tcPr>
            <w:tcW w:w="2268" w:type="dxa"/>
            <w:tcBorders>
              <w:top w:val="single" w:sz="4" w:space="0" w:color="auto"/>
              <w:left w:val="single" w:sz="4" w:space="0" w:color="auto"/>
              <w:bottom w:val="single" w:sz="4" w:space="0" w:color="auto"/>
              <w:right w:val="single" w:sz="4" w:space="0" w:color="auto"/>
            </w:tcBorders>
          </w:tcPr>
          <w:p w:rsidR="002C16BC" w:rsidRDefault="002C16BC" w:rsidP="00AA7E97">
            <w:pPr>
              <w:jc w:val="center"/>
              <w:rPr>
                <w:rFonts w:ascii="Arial" w:hAnsi="Arial" w:cs="Arial"/>
                <w:sz w:val="22"/>
                <w:szCs w:val="22"/>
              </w:rPr>
            </w:pPr>
          </w:p>
        </w:tc>
        <w:tc>
          <w:tcPr>
            <w:tcW w:w="1559" w:type="dxa"/>
            <w:tcBorders>
              <w:top w:val="single" w:sz="4" w:space="0" w:color="auto"/>
              <w:left w:val="single" w:sz="4" w:space="0" w:color="auto"/>
              <w:bottom w:val="single" w:sz="4" w:space="0" w:color="auto"/>
              <w:right w:val="single" w:sz="4" w:space="0" w:color="auto"/>
            </w:tcBorders>
          </w:tcPr>
          <w:p w:rsidR="002C16BC" w:rsidRDefault="002C16BC" w:rsidP="00AA7E97">
            <w:pPr>
              <w:jc w:val="center"/>
              <w:rPr>
                <w:rFonts w:ascii="Arial" w:hAnsi="Arial" w:cs="Arial"/>
                <w:sz w:val="22"/>
                <w:szCs w:val="22"/>
              </w:rPr>
            </w:pPr>
          </w:p>
        </w:tc>
        <w:tc>
          <w:tcPr>
            <w:tcW w:w="2835" w:type="dxa"/>
            <w:tcBorders>
              <w:top w:val="single" w:sz="4" w:space="0" w:color="auto"/>
              <w:left w:val="single" w:sz="4" w:space="0" w:color="auto"/>
              <w:bottom w:val="single" w:sz="4" w:space="0" w:color="auto"/>
              <w:right w:val="single" w:sz="4" w:space="0" w:color="auto"/>
            </w:tcBorders>
          </w:tcPr>
          <w:p w:rsidR="002C16BC" w:rsidRDefault="002C16BC" w:rsidP="00AA7E97">
            <w:pPr>
              <w:jc w:val="center"/>
              <w:rPr>
                <w:rFonts w:ascii="Arial" w:hAnsi="Arial" w:cs="Arial"/>
                <w:sz w:val="22"/>
                <w:szCs w:val="22"/>
              </w:rPr>
            </w:pPr>
          </w:p>
        </w:tc>
      </w:tr>
      <w:tr w:rsidR="002C16BC" w:rsidTr="00AA7E97">
        <w:tc>
          <w:tcPr>
            <w:tcW w:w="3369" w:type="dxa"/>
            <w:gridSpan w:val="2"/>
            <w:tcBorders>
              <w:top w:val="single" w:sz="4" w:space="0" w:color="auto"/>
              <w:left w:val="single" w:sz="4" w:space="0" w:color="auto"/>
              <w:bottom w:val="single" w:sz="4" w:space="0" w:color="auto"/>
              <w:right w:val="single" w:sz="4" w:space="0" w:color="auto"/>
            </w:tcBorders>
          </w:tcPr>
          <w:p w:rsidR="002C16BC" w:rsidRDefault="002C16BC" w:rsidP="00AA7E97">
            <w:pPr>
              <w:jc w:val="center"/>
              <w:rPr>
                <w:rFonts w:ascii="Arial" w:eastAsia="Times New Roman" w:hAnsi="Arial" w:cs="Arial"/>
                <w:sz w:val="22"/>
                <w:szCs w:val="22"/>
              </w:rPr>
            </w:pPr>
          </w:p>
          <w:p w:rsidR="002C16BC" w:rsidRDefault="002C16BC" w:rsidP="00AA7E97">
            <w:pPr>
              <w:jc w:val="center"/>
              <w:rPr>
                <w:rFonts w:ascii="Arial" w:hAnsi="Arial" w:cs="Arial"/>
                <w:sz w:val="22"/>
                <w:szCs w:val="22"/>
                <w:lang w:val="sr-Latn-CS"/>
              </w:rPr>
            </w:pPr>
            <w:r>
              <w:rPr>
                <w:rFonts w:ascii="Arial" w:hAnsi="Arial" w:cs="Arial"/>
                <w:sz w:val="22"/>
                <w:szCs w:val="22"/>
              </w:rPr>
              <w:t>UKUPNO</w:t>
            </w:r>
            <w:r>
              <w:rPr>
                <w:rFonts w:ascii="Arial" w:hAnsi="Arial" w:cs="Arial"/>
                <w:sz w:val="22"/>
                <w:szCs w:val="22"/>
                <w:lang w:val="sr-Latn-CS"/>
              </w:rPr>
              <w:t>:</w:t>
            </w:r>
          </w:p>
          <w:p w:rsidR="002C16BC" w:rsidRDefault="002C16BC" w:rsidP="00AA7E97">
            <w:pPr>
              <w:jc w:val="center"/>
              <w:rPr>
                <w:rFonts w:ascii="Arial" w:hAnsi="Arial" w:cs="Arial"/>
                <w:sz w:val="22"/>
                <w:szCs w:val="22"/>
              </w:rPr>
            </w:pPr>
          </w:p>
        </w:tc>
        <w:tc>
          <w:tcPr>
            <w:tcW w:w="2268" w:type="dxa"/>
            <w:tcBorders>
              <w:top w:val="single" w:sz="4" w:space="0" w:color="auto"/>
              <w:left w:val="single" w:sz="4" w:space="0" w:color="auto"/>
              <w:bottom w:val="single" w:sz="4" w:space="0" w:color="auto"/>
              <w:right w:val="single" w:sz="4" w:space="0" w:color="auto"/>
            </w:tcBorders>
          </w:tcPr>
          <w:p w:rsidR="002C16BC" w:rsidRDefault="002C16BC" w:rsidP="00AA7E97">
            <w:pPr>
              <w:jc w:val="center"/>
              <w:rPr>
                <w:rFonts w:ascii="Arial" w:hAnsi="Arial" w:cs="Arial"/>
                <w:sz w:val="22"/>
                <w:szCs w:val="22"/>
              </w:rPr>
            </w:pPr>
          </w:p>
        </w:tc>
        <w:tc>
          <w:tcPr>
            <w:tcW w:w="1559" w:type="dxa"/>
            <w:tcBorders>
              <w:top w:val="single" w:sz="4" w:space="0" w:color="auto"/>
              <w:left w:val="single" w:sz="4" w:space="0" w:color="auto"/>
              <w:bottom w:val="single" w:sz="4" w:space="0" w:color="auto"/>
              <w:right w:val="single" w:sz="4" w:space="0" w:color="auto"/>
            </w:tcBorders>
          </w:tcPr>
          <w:p w:rsidR="002C16BC" w:rsidRDefault="002C16BC" w:rsidP="00AA7E97">
            <w:pPr>
              <w:jc w:val="center"/>
              <w:rPr>
                <w:rFonts w:ascii="Arial" w:hAnsi="Arial" w:cs="Arial"/>
                <w:sz w:val="22"/>
                <w:szCs w:val="22"/>
              </w:rPr>
            </w:pPr>
          </w:p>
        </w:tc>
        <w:tc>
          <w:tcPr>
            <w:tcW w:w="2835" w:type="dxa"/>
            <w:tcBorders>
              <w:top w:val="single" w:sz="4" w:space="0" w:color="auto"/>
              <w:left w:val="single" w:sz="4" w:space="0" w:color="auto"/>
              <w:bottom w:val="single" w:sz="4" w:space="0" w:color="auto"/>
              <w:right w:val="single" w:sz="4" w:space="0" w:color="auto"/>
            </w:tcBorders>
          </w:tcPr>
          <w:p w:rsidR="002C16BC" w:rsidRDefault="002C16BC" w:rsidP="00AA7E97">
            <w:pPr>
              <w:tabs>
                <w:tab w:val="left" w:pos="1332"/>
              </w:tabs>
              <w:jc w:val="center"/>
              <w:rPr>
                <w:rFonts w:ascii="Arial" w:hAnsi="Arial" w:cs="Arial"/>
                <w:sz w:val="22"/>
                <w:szCs w:val="22"/>
              </w:rPr>
            </w:pPr>
          </w:p>
        </w:tc>
      </w:tr>
    </w:tbl>
    <w:p w:rsidR="002C16BC" w:rsidRDefault="002C16BC" w:rsidP="002C16BC">
      <w:pPr>
        <w:jc w:val="both"/>
        <w:rPr>
          <w:rFonts w:ascii="Arial" w:hAnsi="Arial" w:cs="Arial"/>
          <w:sz w:val="22"/>
          <w:szCs w:val="22"/>
        </w:rPr>
      </w:pPr>
    </w:p>
    <w:p w:rsidR="002C16BC" w:rsidRDefault="002C16BC" w:rsidP="002C16BC">
      <w:pPr>
        <w:jc w:val="both"/>
        <w:rPr>
          <w:rFonts w:ascii="Arial" w:hAnsi="Arial" w:cs="Arial"/>
          <w:b/>
          <w:sz w:val="22"/>
          <w:szCs w:val="22"/>
        </w:rPr>
      </w:pPr>
    </w:p>
    <w:p w:rsidR="002C16BC" w:rsidRDefault="002C16BC" w:rsidP="002C16BC">
      <w:pPr>
        <w:jc w:val="both"/>
        <w:rPr>
          <w:rFonts w:ascii="Arial" w:hAnsi="Arial" w:cs="Arial"/>
          <w:b/>
          <w:sz w:val="22"/>
          <w:szCs w:val="22"/>
          <w:u w:val="single"/>
        </w:rPr>
      </w:pPr>
      <w:r>
        <w:rPr>
          <w:rFonts w:ascii="Arial" w:hAnsi="Arial" w:cs="Arial"/>
          <w:b/>
          <w:sz w:val="22"/>
          <w:szCs w:val="22"/>
        </w:rPr>
        <w:t>NAPOMENA:</w:t>
      </w:r>
      <w:r w:rsidRPr="00B72AF6">
        <w:rPr>
          <w:rFonts w:ascii="Arial" w:hAnsi="Arial" w:cs="Arial"/>
          <w:b/>
          <w:sz w:val="22"/>
          <w:szCs w:val="22"/>
        </w:rPr>
        <w:t xml:space="preserve"> </w:t>
      </w:r>
      <w:r>
        <w:rPr>
          <w:rFonts w:ascii="Arial" w:hAnsi="Arial" w:cs="Arial"/>
          <w:b/>
          <w:sz w:val="22"/>
          <w:szCs w:val="22"/>
          <w:u w:val="single"/>
        </w:rPr>
        <w:t xml:space="preserve">Za svaku partiju dostaviti odgovarajuću specifikaciju realizovane prodaje. </w:t>
      </w:r>
    </w:p>
    <w:p w:rsidR="002C16BC" w:rsidRPr="00D35509" w:rsidRDefault="002C16BC" w:rsidP="002C16BC">
      <w:pPr>
        <w:jc w:val="both"/>
        <w:rPr>
          <w:rFonts w:ascii="Arial" w:hAnsi="Arial" w:cs="Arial"/>
          <w:sz w:val="22"/>
          <w:szCs w:val="22"/>
        </w:rPr>
      </w:pPr>
      <w:proofErr w:type="gramStart"/>
      <w:r w:rsidRPr="00D35509">
        <w:rPr>
          <w:rFonts w:ascii="Arial" w:hAnsi="Arial" w:cs="Arial"/>
          <w:sz w:val="22"/>
          <w:szCs w:val="22"/>
        </w:rPr>
        <w:t>Specifikacija se može kopirati u potreban broj primeraka.</w:t>
      </w:r>
      <w:proofErr w:type="gramEnd"/>
    </w:p>
    <w:p w:rsidR="002C16BC" w:rsidRDefault="002C16BC" w:rsidP="002C16BC">
      <w:pPr>
        <w:jc w:val="both"/>
        <w:rPr>
          <w:rFonts w:ascii="Arial" w:hAnsi="Arial" w:cs="Arial"/>
          <w:b/>
          <w:sz w:val="28"/>
          <w:szCs w:val="28"/>
          <w:u w:val="single"/>
        </w:rPr>
      </w:pPr>
    </w:p>
    <w:p w:rsidR="002C16BC" w:rsidRDefault="002C16BC" w:rsidP="002C16BC">
      <w:pPr>
        <w:jc w:val="both"/>
        <w:rPr>
          <w:rFonts w:ascii="Arial" w:hAnsi="Arial" w:cs="Arial"/>
        </w:rPr>
      </w:pPr>
    </w:p>
    <w:p w:rsidR="002C16BC" w:rsidRDefault="002C16BC" w:rsidP="002C16BC">
      <w:pPr>
        <w:jc w:val="both"/>
        <w:rPr>
          <w:rFonts w:ascii="Arial" w:hAnsi="Arial" w:cs="Arial"/>
        </w:rPr>
      </w:pPr>
      <w:r>
        <w:rPr>
          <w:rFonts w:ascii="Arial" w:hAnsi="Arial" w:cs="Arial"/>
        </w:rPr>
        <w:t>Mesto______________________________</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2C16BC" w:rsidRDefault="002C16BC" w:rsidP="002C16BC">
      <w:pPr>
        <w:jc w:val="both"/>
        <w:rPr>
          <w:rFonts w:ascii="Arial" w:hAnsi="Arial" w:cs="Arial"/>
        </w:rPr>
      </w:pPr>
      <w:r>
        <w:rPr>
          <w:rFonts w:ascii="Arial" w:hAnsi="Arial" w:cs="Arial"/>
        </w:rPr>
        <w:t>Naziv ponudjača</w:t>
      </w:r>
      <w:proofErr w:type="gramStart"/>
      <w:r>
        <w:rPr>
          <w:rFonts w:ascii="Arial" w:hAnsi="Arial" w:cs="Arial"/>
        </w:rPr>
        <w:t>:_</w:t>
      </w:r>
      <w:proofErr w:type="gramEnd"/>
      <w:r>
        <w:rPr>
          <w:rFonts w:ascii="Arial" w:hAnsi="Arial" w:cs="Arial"/>
        </w:rPr>
        <w:t>____________________</w:t>
      </w:r>
    </w:p>
    <w:p w:rsidR="002C16BC" w:rsidRDefault="002C16BC" w:rsidP="002C16BC">
      <w:pPr>
        <w:jc w:val="both"/>
        <w:rPr>
          <w:rFonts w:ascii="Arial" w:hAnsi="Arial" w:cs="Arial"/>
        </w:rPr>
      </w:pPr>
    </w:p>
    <w:p w:rsidR="002C16BC" w:rsidRDefault="002C16BC" w:rsidP="002C16BC">
      <w:pPr>
        <w:jc w:val="both"/>
        <w:rPr>
          <w:rFonts w:ascii="Arial" w:hAnsi="Arial" w:cs="Arial"/>
        </w:rPr>
      </w:pPr>
      <w:r>
        <w:rPr>
          <w:rFonts w:ascii="Arial" w:hAnsi="Arial" w:cs="Arial"/>
        </w:rPr>
        <w:t>Datum___________________________</w:t>
      </w:r>
      <w:r>
        <w:rPr>
          <w:rFonts w:ascii="Arial" w:hAnsi="Arial" w:cs="Arial"/>
        </w:rPr>
        <w:tab/>
      </w:r>
      <w:r>
        <w:rPr>
          <w:rFonts w:ascii="Arial" w:hAnsi="Arial" w:cs="Arial"/>
        </w:rPr>
        <w:tab/>
      </w:r>
      <w:r>
        <w:rPr>
          <w:rFonts w:ascii="Arial" w:hAnsi="Arial" w:cs="Arial"/>
        </w:rPr>
        <w:tab/>
      </w:r>
      <w:r>
        <w:rPr>
          <w:rFonts w:ascii="Arial" w:hAnsi="Arial" w:cs="Arial"/>
        </w:rPr>
        <w:tab/>
      </w:r>
    </w:p>
    <w:p w:rsidR="002C16BC" w:rsidRDefault="002C16BC" w:rsidP="002C16BC">
      <w:pPr>
        <w:jc w:val="both"/>
        <w:rPr>
          <w:rFonts w:ascii="Arial" w:hAnsi="Arial" w:cs="Arial"/>
        </w:rPr>
      </w:pPr>
    </w:p>
    <w:p w:rsidR="002C16BC" w:rsidRDefault="002C16BC" w:rsidP="002C16BC">
      <w:pPr>
        <w:jc w:val="both"/>
        <w:rPr>
          <w:rFonts w:ascii="Arial" w:hAnsi="Arial" w:cs="Arial"/>
        </w:rPr>
      </w:pPr>
    </w:p>
    <w:p w:rsidR="002C16BC" w:rsidRDefault="002C16BC" w:rsidP="002C16BC">
      <w:pPr>
        <w:jc w:val="both"/>
        <w:rPr>
          <w:rFonts w:ascii="Arial" w:hAnsi="Arial" w:cs="Arial"/>
        </w:rPr>
      </w:pPr>
    </w:p>
    <w:p w:rsidR="002C16BC" w:rsidRDefault="002C16BC" w:rsidP="002C16BC">
      <w:pPr>
        <w:jc w:val="both"/>
        <w:rPr>
          <w:rFonts w:ascii="Arial" w:hAnsi="Arial" w:cs="Arial"/>
        </w:rPr>
      </w:pPr>
      <w:r>
        <w:rPr>
          <w:rFonts w:ascii="Arial" w:hAnsi="Arial" w:cs="Arial"/>
        </w:rPr>
        <w:t xml:space="preserve">                                                               MP</w:t>
      </w:r>
    </w:p>
    <w:p w:rsidR="002C16BC" w:rsidRDefault="002C16BC" w:rsidP="002C16BC">
      <w:pPr>
        <w:jc w:val="both"/>
        <w:rPr>
          <w:rFonts w:ascii="Arial" w:hAnsi="Arial" w:cs="Arial"/>
        </w:rPr>
      </w:pPr>
    </w:p>
    <w:p w:rsidR="002C16BC" w:rsidRDefault="002C16BC" w:rsidP="002C16BC">
      <w:pPr>
        <w:jc w:val="both"/>
        <w:rPr>
          <w:rFonts w:ascii="Arial" w:hAnsi="Arial" w:cs="Arial"/>
        </w:rPr>
      </w:pPr>
    </w:p>
    <w:p w:rsidR="002C16BC" w:rsidRDefault="002C16BC" w:rsidP="002C16BC">
      <w:pPr>
        <w:jc w:val="both"/>
        <w:rPr>
          <w:rFonts w:ascii="Arial" w:hAnsi="Arial" w:cs="Arial"/>
        </w:rPr>
      </w:pPr>
    </w:p>
    <w:p w:rsidR="002C16BC" w:rsidRDefault="002C16BC" w:rsidP="002C16BC">
      <w:pPr>
        <w:jc w:val="both"/>
        <w:rPr>
          <w:rFonts w:ascii="Arial" w:hAnsi="Arial" w:cs="Arial"/>
        </w:rPr>
      </w:pPr>
    </w:p>
    <w:p w:rsidR="002C16BC" w:rsidRDefault="002C16BC" w:rsidP="002C16BC">
      <w:pPr>
        <w:jc w:val="both"/>
        <w:rPr>
          <w:rFonts w:ascii="Arial" w:hAnsi="Arial" w:cs="Arial"/>
        </w:rPr>
      </w:pPr>
      <w:r>
        <w:rPr>
          <w:rFonts w:ascii="Arial" w:hAnsi="Arial" w:cs="Arial"/>
        </w:rPr>
        <w:tab/>
      </w:r>
      <w:r>
        <w:rPr>
          <w:rFonts w:ascii="Arial" w:hAnsi="Arial" w:cs="Arial"/>
        </w:rPr>
        <w:tab/>
      </w:r>
      <w:r>
        <w:rPr>
          <w:rFonts w:ascii="Arial" w:hAnsi="Arial" w:cs="Arial"/>
        </w:rPr>
        <w:tab/>
        <w:t xml:space="preserve">                                        __________________________</w:t>
      </w:r>
    </w:p>
    <w:p w:rsidR="002C16BC" w:rsidRDefault="002C16BC" w:rsidP="002C16BC">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2C16BC" w:rsidRPr="00D35509" w:rsidRDefault="002C16BC" w:rsidP="002C16BC">
      <w:pPr>
        <w:jc w:val="both"/>
        <w:rPr>
          <w:rFonts w:ascii="Arial" w:hAnsi="Arial" w:cs="Arial"/>
        </w:rPr>
      </w:pPr>
      <w:r>
        <w:rPr>
          <w:rFonts w:ascii="Arial" w:hAnsi="Arial" w:cs="Arial"/>
        </w:rPr>
        <w:t xml:space="preserve">                                                                                  Potpis ovlašćenog lica</w:t>
      </w:r>
    </w:p>
    <w:p w:rsidR="00A87C96" w:rsidRPr="00306995" w:rsidRDefault="00A87C96" w:rsidP="00C20B05">
      <w:pPr>
        <w:pStyle w:val="BodyText3"/>
        <w:spacing w:after="0"/>
        <w:rPr>
          <w:color w:val="FF0000"/>
          <w:sz w:val="22"/>
          <w:szCs w:val="22"/>
        </w:rPr>
      </w:pPr>
    </w:p>
    <w:sectPr w:rsidR="00A87C96" w:rsidRPr="00306995" w:rsidSect="0096185E">
      <w:pgSz w:w="11906" w:h="16838"/>
      <w:pgMar w:top="1138" w:right="994" w:bottom="1440" w:left="1440" w:header="720" w:footer="720" w:gutter="0"/>
      <w:cols w:space="720"/>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407E" w:rsidRDefault="00BE407E">
      <w:pPr>
        <w:spacing w:line="240" w:lineRule="auto"/>
      </w:pPr>
      <w:r>
        <w:separator/>
      </w:r>
    </w:p>
  </w:endnote>
  <w:endnote w:type="continuationSeparator" w:id="1">
    <w:p w:rsidR="00BE407E" w:rsidRDefault="00BE407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imesNewRomanPSMT">
    <w:altName w:val="Times New Roman"/>
    <w:charset w:val="EE"/>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font182">
    <w:altName w:val="Times New Roman"/>
    <w:charset w:val="EE"/>
    <w:family w:val="auto"/>
    <w:pitch w:val="variable"/>
    <w:sig w:usb0="00000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Mangal">
    <w:panose1 w:val="00000400000000000000"/>
    <w:charset w:val="00"/>
    <w:family w:val="auto"/>
    <w:pitch w:val="variable"/>
    <w:sig w:usb0="00008003" w:usb1="00000000" w:usb2="00000000" w:usb3="00000000" w:csb0="00000001" w:csb1="00000000"/>
  </w:font>
  <w:font w:name="TimesNewRomanPS-BoldMT">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8208"/>
      <w:gridCol w:w="1034"/>
    </w:tblGrid>
    <w:tr w:rsidR="00BE407E" w:rsidTr="00F3131D">
      <w:tc>
        <w:tcPr>
          <w:tcW w:w="8208" w:type="dxa"/>
          <w:tcBorders>
            <w:top w:val="single" w:sz="8" w:space="0" w:color="808080"/>
          </w:tcBorders>
          <w:shd w:val="clear" w:color="auto" w:fill="auto"/>
        </w:tcPr>
        <w:p w:rsidR="00BE407E" w:rsidRDefault="00BE407E">
          <w:pPr>
            <w:pStyle w:val="Footer"/>
            <w:jc w:val="right"/>
          </w:pPr>
          <w:r>
            <w:rPr>
              <w:b/>
              <w:bCs/>
              <w:color w:val="1F497D"/>
            </w:rPr>
            <w:t>Konkursna dokumentacija u otvorenom postupku za JN br.  34/2017</w:t>
          </w:r>
        </w:p>
      </w:tc>
      <w:tc>
        <w:tcPr>
          <w:tcW w:w="1034" w:type="dxa"/>
          <w:tcBorders>
            <w:top w:val="single" w:sz="8" w:space="0" w:color="808080"/>
            <w:left w:val="single" w:sz="8" w:space="0" w:color="808080"/>
          </w:tcBorders>
          <w:shd w:val="clear" w:color="auto" w:fill="auto"/>
        </w:tcPr>
        <w:p w:rsidR="00BE407E" w:rsidRDefault="0083102C">
          <w:pPr>
            <w:pStyle w:val="Footer"/>
          </w:pPr>
          <w:r>
            <w:rPr>
              <w:b/>
              <w:bCs/>
              <w:color w:val="1F497D"/>
            </w:rPr>
            <w:fldChar w:fldCharType="begin"/>
          </w:r>
          <w:r w:rsidR="00BE407E">
            <w:rPr>
              <w:b/>
              <w:bCs/>
              <w:color w:val="1F497D"/>
            </w:rPr>
            <w:instrText xml:space="preserve"> PAGE </w:instrText>
          </w:r>
          <w:r>
            <w:rPr>
              <w:b/>
              <w:bCs/>
              <w:color w:val="1F497D"/>
            </w:rPr>
            <w:fldChar w:fldCharType="separate"/>
          </w:r>
          <w:r w:rsidR="00836C9C">
            <w:rPr>
              <w:b/>
              <w:bCs/>
              <w:noProof/>
              <w:color w:val="1F497D"/>
            </w:rPr>
            <w:t>1</w:t>
          </w:r>
          <w:r>
            <w:rPr>
              <w:b/>
              <w:bCs/>
              <w:color w:val="1F497D"/>
            </w:rPr>
            <w:fldChar w:fldCharType="end"/>
          </w:r>
          <w:r w:rsidR="00BE407E">
            <w:rPr>
              <w:color w:val="1F497D"/>
            </w:rPr>
            <w:t>/</w:t>
          </w:r>
          <w:r>
            <w:rPr>
              <w:b/>
              <w:bCs/>
              <w:color w:val="1F497D"/>
            </w:rPr>
            <w:fldChar w:fldCharType="begin"/>
          </w:r>
          <w:r w:rsidR="00BE407E">
            <w:rPr>
              <w:b/>
              <w:bCs/>
              <w:color w:val="1F497D"/>
            </w:rPr>
            <w:instrText xml:space="preserve"> NUMPAGES \*Arabic </w:instrText>
          </w:r>
          <w:r>
            <w:rPr>
              <w:b/>
              <w:bCs/>
              <w:color w:val="1F497D"/>
            </w:rPr>
            <w:fldChar w:fldCharType="separate"/>
          </w:r>
          <w:r w:rsidR="00836C9C">
            <w:rPr>
              <w:b/>
              <w:bCs/>
              <w:noProof/>
              <w:color w:val="1F497D"/>
            </w:rPr>
            <w:t>57</w:t>
          </w:r>
          <w:r>
            <w:rPr>
              <w:b/>
              <w:bCs/>
              <w:color w:val="1F497D"/>
            </w:rPr>
            <w:fldChar w:fldCharType="end"/>
          </w:r>
        </w:p>
      </w:tc>
    </w:tr>
  </w:tbl>
  <w:p w:rsidR="00BE407E" w:rsidRDefault="00BE407E">
    <w:pPr>
      <w:pStyle w:val="Footer"/>
      <w:jc w:val="right"/>
    </w:pPr>
    <w:r>
      <w:t xml:space="preserve"> </w:t>
    </w:r>
  </w:p>
  <w:p w:rsidR="00BE407E" w:rsidRDefault="00BE407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8208"/>
      <w:gridCol w:w="1034"/>
    </w:tblGrid>
    <w:tr w:rsidR="00BE407E" w:rsidRPr="00982EC2">
      <w:tc>
        <w:tcPr>
          <w:tcW w:w="8208" w:type="dxa"/>
          <w:tcBorders>
            <w:top w:val="single" w:sz="8" w:space="0" w:color="808080"/>
          </w:tcBorders>
          <w:shd w:val="clear" w:color="auto" w:fill="auto"/>
        </w:tcPr>
        <w:p w:rsidR="00BE407E" w:rsidRDefault="00BE407E">
          <w:pPr>
            <w:pStyle w:val="Footer"/>
            <w:jc w:val="right"/>
          </w:pPr>
          <w:r>
            <w:rPr>
              <w:b/>
              <w:bCs/>
              <w:color w:val="1F497D"/>
            </w:rPr>
            <w:t>Konkursna dokumentacija u otvorenom postupku za JN br. 34/2017</w:t>
          </w:r>
        </w:p>
      </w:tc>
      <w:tc>
        <w:tcPr>
          <w:tcW w:w="1034" w:type="dxa"/>
          <w:tcBorders>
            <w:top w:val="single" w:sz="8" w:space="0" w:color="808080"/>
            <w:left w:val="single" w:sz="8" w:space="0" w:color="808080"/>
          </w:tcBorders>
          <w:shd w:val="clear" w:color="auto" w:fill="auto"/>
        </w:tcPr>
        <w:p w:rsidR="00BE407E" w:rsidRDefault="0083102C">
          <w:pPr>
            <w:pStyle w:val="Footer"/>
          </w:pPr>
          <w:r>
            <w:rPr>
              <w:b/>
              <w:bCs/>
              <w:color w:val="1F497D"/>
            </w:rPr>
            <w:fldChar w:fldCharType="begin"/>
          </w:r>
          <w:r w:rsidR="00BE407E">
            <w:rPr>
              <w:b/>
              <w:bCs/>
              <w:color w:val="1F497D"/>
            </w:rPr>
            <w:instrText xml:space="preserve"> PAGE </w:instrText>
          </w:r>
          <w:r>
            <w:rPr>
              <w:b/>
              <w:bCs/>
              <w:color w:val="1F497D"/>
            </w:rPr>
            <w:fldChar w:fldCharType="separate"/>
          </w:r>
          <w:r w:rsidR="00836C9C">
            <w:rPr>
              <w:b/>
              <w:bCs/>
              <w:noProof/>
              <w:color w:val="1F497D"/>
            </w:rPr>
            <w:t>57</w:t>
          </w:r>
          <w:r>
            <w:rPr>
              <w:b/>
              <w:bCs/>
              <w:color w:val="1F497D"/>
            </w:rPr>
            <w:fldChar w:fldCharType="end"/>
          </w:r>
          <w:r w:rsidR="00BE407E">
            <w:rPr>
              <w:color w:val="1F497D"/>
            </w:rPr>
            <w:t>/</w:t>
          </w:r>
          <w:r>
            <w:rPr>
              <w:b/>
              <w:bCs/>
              <w:color w:val="1F497D"/>
            </w:rPr>
            <w:fldChar w:fldCharType="begin"/>
          </w:r>
          <w:r w:rsidR="00BE407E">
            <w:rPr>
              <w:b/>
              <w:bCs/>
              <w:color w:val="1F497D"/>
            </w:rPr>
            <w:instrText xml:space="preserve"> NUMPAGES \*Arabic </w:instrText>
          </w:r>
          <w:r>
            <w:rPr>
              <w:b/>
              <w:bCs/>
              <w:color w:val="1F497D"/>
            </w:rPr>
            <w:fldChar w:fldCharType="separate"/>
          </w:r>
          <w:r w:rsidR="00836C9C">
            <w:rPr>
              <w:b/>
              <w:bCs/>
              <w:noProof/>
              <w:color w:val="1F497D"/>
            </w:rPr>
            <w:t>57</w:t>
          </w:r>
          <w:r>
            <w:rPr>
              <w:b/>
              <w:bCs/>
              <w:color w:val="1F497D"/>
            </w:rPr>
            <w:fldChar w:fldCharType="end"/>
          </w:r>
        </w:p>
      </w:tc>
    </w:tr>
  </w:tbl>
  <w:p w:rsidR="00BE407E" w:rsidRDefault="00BE407E">
    <w:pPr>
      <w:pStyle w:val="Footer"/>
      <w:jc w:val="right"/>
    </w:pPr>
    <w:r>
      <w:t xml:space="preserve"> </w:t>
    </w:r>
  </w:p>
  <w:p w:rsidR="00BE407E" w:rsidRDefault="00BE407E">
    <w:pPr>
      <w:pStyle w:val="Footer"/>
    </w:pPr>
  </w:p>
  <w:p w:rsidR="00BE407E" w:rsidRDefault="00BE407E"/>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407E" w:rsidRDefault="00BE407E">
      <w:pPr>
        <w:spacing w:line="240" w:lineRule="auto"/>
      </w:pPr>
      <w:r>
        <w:separator/>
      </w:r>
    </w:p>
  </w:footnote>
  <w:footnote w:type="continuationSeparator" w:id="1">
    <w:p w:rsidR="00BE407E" w:rsidRDefault="00BE407E">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4">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singleLevel"/>
    <w:tmpl w:val="8D742DAC"/>
    <w:name w:val="WW8Num7"/>
    <w:lvl w:ilvl="0">
      <w:start w:val="1"/>
      <w:numFmt w:val="decimal"/>
      <w:lvlText w:val="%1)"/>
      <w:lvlJc w:val="left"/>
      <w:pPr>
        <w:tabs>
          <w:tab w:val="num" w:pos="720"/>
        </w:tabs>
        <w:ind w:left="720" w:hanging="360"/>
      </w:pPr>
      <w:rPr>
        <w:rFonts w:ascii="Arial" w:hAnsi="Arial" w:cs="Arial" w:hint="default"/>
        <w:b/>
        <w:i/>
      </w:rPr>
    </w:lvl>
  </w:abstractNum>
  <w:abstractNum w:abstractNumId="7">
    <w:nsid w:val="00000008"/>
    <w:multiLevelType w:val="multilevel"/>
    <w:tmpl w:val="00000008"/>
    <w:name w:val="WW8Num8"/>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multilevel"/>
    <w:tmpl w:val="C01EF5C0"/>
    <w:name w:val="WW8Num10"/>
    <w:lvl w:ilvl="0">
      <w:start w:val="1"/>
      <w:numFmt w:val="bullet"/>
      <w:lvlText w:val=""/>
      <w:lvlJc w:val="left"/>
      <w:pPr>
        <w:tabs>
          <w:tab w:val="num" w:pos="270"/>
        </w:tabs>
        <w:ind w:left="990" w:hanging="360"/>
      </w:pPr>
      <w:rPr>
        <w:rFonts w:ascii="Symbol" w:hAnsi="Symbol" w:hint="default"/>
        <w:b w:val="0"/>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0">
    <w:nsid w:val="0000000B"/>
    <w:multiLevelType w:val="singleLevel"/>
    <w:tmpl w:val="5E3234D8"/>
    <w:name w:val="WW8Num11"/>
    <w:lvl w:ilvl="0">
      <w:start w:val="1"/>
      <w:numFmt w:val="decimal"/>
      <w:lvlText w:val="%1)"/>
      <w:lvlJc w:val="left"/>
      <w:pPr>
        <w:tabs>
          <w:tab w:val="num" w:pos="0"/>
        </w:tabs>
        <w:ind w:left="1710" w:hanging="360"/>
      </w:pPr>
      <w:rPr>
        <w:b w:val="0"/>
      </w:rPr>
    </w:lvl>
  </w:abstractNum>
  <w:abstractNum w:abstractNumId="11">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12">
    <w:nsid w:val="0000000D"/>
    <w:multiLevelType w:val="singleLevel"/>
    <w:tmpl w:val="9EACC99E"/>
    <w:name w:val="WW8Num13"/>
    <w:lvl w:ilvl="0">
      <w:start w:val="1"/>
      <w:numFmt w:val="decimal"/>
      <w:lvlText w:val="%1)"/>
      <w:lvlJc w:val="left"/>
      <w:pPr>
        <w:tabs>
          <w:tab w:val="num" w:pos="90"/>
        </w:tabs>
        <w:ind w:left="1800" w:hanging="360"/>
      </w:pPr>
      <w:rPr>
        <w:b w:val="0"/>
      </w:rPr>
    </w:lvl>
  </w:abstractNum>
  <w:abstractNum w:abstractNumId="13">
    <w:nsid w:val="0CDF6EC0"/>
    <w:multiLevelType w:val="hybridMultilevel"/>
    <w:tmpl w:val="FBB623E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20477BA8"/>
    <w:multiLevelType w:val="hybridMultilevel"/>
    <w:tmpl w:val="E506D4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1CD6921"/>
    <w:multiLevelType w:val="hybridMultilevel"/>
    <w:tmpl w:val="21C878A4"/>
    <w:lvl w:ilvl="0" w:tplc="13D40884">
      <w:start w:val="3"/>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249C2452"/>
    <w:multiLevelType w:val="hybridMultilevel"/>
    <w:tmpl w:val="229064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E4F4BF0"/>
    <w:multiLevelType w:val="hybridMultilevel"/>
    <w:tmpl w:val="4A667C9A"/>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9">
    <w:nsid w:val="32577130"/>
    <w:multiLevelType w:val="hybridMultilevel"/>
    <w:tmpl w:val="BD2028EE"/>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9047D5C"/>
    <w:multiLevelType w:val="hybridMultilevel"/>
    <w:tmpl w:val="65E2F8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A3D7816"/>
    <w:multiLevelType w:val="hybridMultilevel"/>
    <w:tmpl w:val="7F58B75E"/>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22">
    <w:nsid w:val="48B62763"/>
    <w:multiLevelType w:val="hybridMultilevel"/>
    <w:tmpl w:val="9796DB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BB3475B"/>
    <w:multiLevelType w:val="hybridMultilevel"/>
    <w:tmpl w:val="A41E7E04"/>
    <w:lvl w:ilvl="0" w:tplc="73981DC0">
      <w:start w:val="3"/>
      <w:numFmt w:val="decimal"/>
      <w:lvlText w:val="%1."/>
      <w:lvlJc w:val="left"/>
      <w:pPr>
        <w:ind w:left="720" w:hanging="360"/>
      </w:pPr>
      <w:rPr>
        <w:rFonts w:eastAsia="TimesNewRomanPSMT"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CB7416B"/>
    <w:multiLevelType w:val="hybridMultilevel"/>
    <w:tmpl w:val="7FB24E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9C361D1"/>
    <w:multiLevelType w:val="hybridMultilevel"/>
    <w:tmpl w:val="AD1EE34C"/>
    <w:lvl w:ilvl="0" w:tplc="60BC8DF6">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A175D83"/>
    <w:multiLevelType w:val="hybridMultilevel"/>
    <w:tmpl w:val="7F80CF2E"/>
    <w:lvl w:ilvl="0" w:tplc="E16686F8">
      <w:start w:val="5"/>
      <w:numFmt w:val="bullet"/>
      <w:lvlText w:val="-"/>
      <w:lvlJc w:val="left"/>
      <w:pPr>
        <w:tabs>
          <w:tab w:val="num" w:pos="1080"/>
        </w:tabs>
        <w:ind w:left="1080" w:hanging="360"/>
      </w:pPr>
      <w:rPr>
        <w:rFonts w:ascii="Arial" w:eastAsia="Times New Roman"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nsid w:val="5D030232"/>
    <w:multiLevelType w:val="hybridMultilevel"/>
    <w:tmpl w:val="9D2890AE"/>
    <w:lvl w:ilvl="0" w:tplc="E718198A">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4"/>
  </w:num>
  <w:num w:numId="3">
    <w:abstractNumId w:val="8"/>
  </w:num>
  <w:num w:numId="4">
    <w:abstractNumId w:val="13"/>
  </w:num>
  <w:num w:numId="5">
    <w:abstractNumId w:val="18"/>
  </w:num>
  <w:num w:numId="6">
    <w:abstractNumId w:val="21"/>
  </w:num>
  <w:num w:numId="7">
    <w:abstractNumId w:val="27"/>
  </w:num>
  <w:num w:numId="8">
    <w:abstractNumId w:val="15"/>
  </w:num>
  <w:num w:numId="9">
    <w:abstractNumId w:val="22"/>
  </w:num>
  <w:num w:numId="10">
    <w:abstractNumId w:val="17"/>
  </w:num>
  <w:num w:numId="11">
    <w:abstractNumId w:val="24"/>
  </w:num>
  <w:num w:numId="12">
    <w:abstractNumId w:val="19"/>
  </w:num>
  <w:num w:numId="13">
    <w:abstractNumId w:val="25"/>
  </w:num>
  <w:num w:numId="14">
    <w:abstractNumId w:val="12"/>
  </w:num>
  <w:num w:numId="15">
    <w:abstractNumId w:val="16"/>
  </w:num>
  <w:num w:numId="16">
    <w:abstractNumId w:val="23"/>
  </w:num>
  <w:num w:numId="17">
    <w:abstractNumId w:val="14"/>
  </w:num>
  <w:num w:numId="18">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10"/>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2"/>
  </w:num>
  <w:num w:numId="24">
    <w:abstractNumId w:val="3"/>
  </w:num>
  <w:num w:numId="25">
    <w:abstractNumId w:val="5"/>
  </w:num>
  <w:num w:numId="26">
    <w:abstractNumId w:val="6"/>
  </w:num>
  <w:num w:numId="27">
    <w:abstractNumId w:val="7"/>
  </w:num>
  <w:num w:numId="28">
    <w:abstractNumId w:val="9"/>
  </w:num>
  <w:num w:numId="29">
    <w:abstractNumId w:val="11"/>
  </w:num>
  <w:num w:numId="30">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hideSpellingErrors/>
  <w:hideGrammaticalErrors/>
  <w:proofState w:grammar="clean"/>
  <w:stylePaneFormatFilter w:val="0000"/>
  <w:defaultTabStop w:val="708"/>
  <w:defaultTableStyle w:val="Normal"/>
  <w:drawingGridHorizontalSpacing w:val="200"/>
  <w:drawingGridVerticalSpacing w:val="0"/>
  <w:displayHorizontalDrawingGridEvery w:val="0"/>
  <w:displayVerticalDrawingGridEvery w:val="0"/>
  <w:noPunctuationKerning/>
  <w:characterSpacingControl w:val="doNotCompress"/>
  <w:strictFirstAndLastChars/>
  <w:footnotePr>
    <w:footnote w:id="0"/>
    <w:footnote w:id="1"/>
  </w:footnotePr>
  <w:endnotePr>
    <w:endnote w:id="0"/>
    <w:endnote w:id="1"/>
  </w:endnotePr>
  <w:compat>
    <w:spaceForUL/>
    <w:balanceSingleByteDoubleByteWidth/>
    <w:doNotLeaveBackslashAlone/>
    <w:ulTrailSpace/>
    <w:adjustLineHeightInTable/>
  </w:compat>
  <w:rsids>
    <w:rsidRoot w:val="00874989"/>
    <w:rsid w:val="000023A1"/>
    <w:rsid w:val="0000304F"/>
    <w:rsid w:val="0000357C"/>
    <w:rsid w:val="00003861"/>
    <w:rsid w:val="00006399"/>
    <w:rsid w:val="000069EF"/>
    <w:rsid w:val="000073E4"/>
    <w:rsid w:val="00011202"/>
    <w:rsid w:val="000145AF"/>
    <w:rsid w:val="00015453"/>
    <w:rsid w:val="00015814"/>
    <w:rsid w:val="00016A92"/>
    <w:rsid w:val="000175D4"/>
    <w:rsid w:val="00020D19"/>
    <w:rsid w:val="000224E4"/>
    <w:rsid w:val="00022E07"/>
    <w:rsid w:val="000241E3"/>
    <w:rsid w:val="00026034"/>
    <w:rsid w:val="000311AC"/>
    <w:rsid w:val="0003143F"/>
    <w:rsid w:val="00032AD0"/>
    <w:rsid w:val="00034110"/>
    <w:rsid w:val="000345EC"/>
    <w:rsid w:val="00034A6B"/>
    <w:rsid w:val="00034A76"/>
    <w:rsid w:val="000358E2"/>
    <w:rsid w:val="00040596"/>
    <w:rsid w:val="00041143"/>
    <w:rsid w:val="00044673"/>
    <w:rsid w:val="0004628D"/>
    <w:rsid w:val="00046ACB"/>
    <w:rsid w:val="000470E6"/>
    <w:rsid w:val="00047953"/>
    <w:rsid w:val="00051B1B"/>
    <w:rsid w:val="00052709"/>
    <w:rsid w:val="000544E9"/>
    <w:rsid w:val="00054E68"/>
    <w:rsid w:val="00055362"/>
    <w:rsid w:val="000561CD"/>
    <w:rsid w:val="0005636E"/>
    <w:rsid w:val="000607AA"/>
    <w:rsid w:val="00061E7F"/>
    <w:rsid w:val="00063F06"/>
    <w:rsid w:val="000640A6"/>
    <w:rsid w:val="0007041B"/>
    <w:rsid w:val="00071665"/>
    <w:rsid w:val="00074A36"/>
    <w:rsid w:val="000770CF"/>
    <w:rsid w:val="00083B06"/>
    <w:rsid w:val="000846AC"/>
    <w:rsid w:val="00086834"/>
    <w:rsid w:val="0008703C"/>
    <w:rsid w:val="0008795D"/>
    <w:rsid w:val="00090E86"/>
    <w:rsid w:val="00092103"/>
    <w:rsid w:val="00092241"/>
    <w:rsid w:val="0009380A"/>
    <w:rsid w:val="000941C1"/>
    <w:rsid w:val="00094908"/>
    <w:rsid w:val="00094D8A"/>
    <w:rsid w:val="00094E45"/>
    <w:rsid w:val="0009647E"/>
    <w:rsid w:val="000A0FA6"/>
    <w:rsid w:val="000A19DF"/>
    <w:rsid w:val="000A2AA3"/>
    <w:rsid w:val="000A389B"/>
    <w:rsid w:val="000A464D"/>
    <w:rsid w:val="000A6BBC"/>
    <w:rsid w:val="000A70B5"/>
    <w:rsid w:val="000B2A66"/>
    <w:rsid w:val="000B3EB8"/>
    <w:rsid w:val="000B47B3"/>
    <w:rsid w:val="000B4872"/>
    <w:rsid w:val="000B4D9F"/>
    <w:rsid w:val="000B74B8"/>
    <w:rsid w:val="000B778F"/>
    <w:rsid w:val="000B7C9E"/>
    <w:rsid w:val="000C060F"/>
    <w:rsid w:val="000C115D"/>
    <w:rsid w:val="000C1444"/>
    <w:rsid w:val="000C2149"/>
    <w:rsid w:val="000C279A"/>
    <w:rsid w:val="000C3385"/>
    <w:rsid w:val="000C3A64"/>
    <w:rsid w:val="000C47C5"/>
    <w:rsid w:val="000C7441"/>
    <w:rsid w:val="000D1017"/>
    <w:rsid w:val="000D313B"/>
    <w:rsid w:val="000D3162"/>
    <w:rsid w:val="000D483C"/>
    <w:rsid w:val="000D5C71"/>
    <w:rsid w:val="000D62E8"/>
    <w:rsid w:val="000D7FD5"/>
    <w:rsid w:val="000E2FF5"/>
    <w:rsid w:val="000E31F7"/>
    <w:rsid w:val="000E37BD"/>
    <w:rsid w:val="000E6B83"/>
    <w:rsid w:val="000E7500"/>
    <w:rsid w:val="000F2BDF"/>
    <w:rsid w:val="000F3986"/>
    <w:rsid w:val="000F4163"/>
    <w:rsid w:val="000F51AF"/>
    <w:rsid w:val="000F5A1F"/>
    <w:rsid w:val="000F6CDA"/>
    <w:rsid w:val="001006D7"/>
    <w:rsid w:val="001011EC"/>
    <w:rsid w:val="00101708"/>
    <w:rsid w:val="0010236D"/>
    <w:rsid w:val="001041F1"/>
    <w:rsid w:val="00104D51"/>
    <w:rsid w:val="001053E3"/>
    <w:rsid w:val="00105891"/>
    <w:rsid w:val="001066ED"/>
    <w:rsid w:val="001148FF"/>
    <w:rsid w:val="00114BDD"/>
    <w:rsid w:val="00114E85"/>
    <w:rsid w:val="001150E5"/>
    <w:rsid w:val="0011701A"/>
    <w:rsid w:val="00121220"/>
    <w:rsid w:val="00122727"/>
    <w:rsid w:val="00122B43"/>
    <w:rsid w:val="0012793B"/>
    <w:rsid w:val="001300F3"/>
    <w:rsid w:val="00131C5B"/>
    <w:rsid w:val="001340A5"/>
    <w:rsid w:val="001341D6"/>
    <w:rsid w:val="00134AC5"/>
    <w:rsid w:val="001361C7"/>
    <w:rsid w:val="00137910"/>
    <w:rsid w:val="001415BC"/>
    <w:rsid w:val="00141747"/>
    <w:rsid w:val="0014211E"/>
    <w:rsid w:val="00142325"/>
    <w:rsid w:val="00143D22"/>
    <w:rsid w:val="00144470"/>
    <w:rsid w:val="00150CB3"/>
    <w:rsid w:val="00153406"/>
    <w:rsid w:val="00154150"/>
    <w:rsid w:val="00154534"/>
    <w:rsid w:val="0015560E"/>
    <w:rsid w:val="001566B3"/>
    <w:rsid w:val="001574E5"/>
    <w:rsid w:val="001575B2"/>
    <w:rsid w:val="001606EB"/>
    <w:rsid w:val="001619E7"/>
    <w:rsid w:val="00162A47"/>
    <w:rsid w:val="001631F1"/>
    <w:rsid w:val="00164D17"/>
    <w:rsid w:val="00165ED1"/>
    <w:rsid w:val="00167480"/>
    <w:rsid w:val="00170364"/>
    <w:rsid w:val="00170F93"/>
    <w:rsid w:val="00171936"/>
    <w:rsid w:val="0017324A"/>
    <w:rsid w:val="001740B5"/>
    <w:rsid w:val="00174A69"/>
    <w:rsid w:val="00181CFD"/>
    <w:rsid w:val="00181EEE"/>
    <w:rsid w:val="00185DC6"/>
    <w:rsid w:val="00185F4F"/>
    <w:rsid w:val="00186325"/>
    <w:rsid w:val="001864C4"/>
    <w:rsid w:val="00186752"/>
    <w:rsid w:val="001912B2"/>
    <w:rsid w:val="001917F4"/>
    <w:rsid w:val="001922BB"/>
    <w:rsid w:val="00196302"/>
    <w:rsid w:val="00197A54"/>
    <w:rsid w:val="001A47CE"/>
    <w:rsid w:val="001B16FA"/>
    <w:rsid w:val="001B4B54"/>
    <w:rsid w:val="001B4FB7"/>
    <w:rsid w:val="001C2870"/>
    <w:rsid w:val="001C2947"/>
    <w:rsid w:val="001C4EC3"/>
    <w:rsid w:val="001C57DB"/>
    <w:rsid w:val="001C7258"/>
    <w:rsid w:val="001D0788"/>
    <w:rsid w:val="001D3158"/>
    <w:rsid w:val="001D4108"/>
    <w:rsid w:val="001D5096"/>
    <w:rsid w:val="001D5453"/>
    <w:rsid w:val="001D6DA4"/>
    <w:rsid w:val="001D78E6"/>
    <w:rsid w:val="001E13BD"/>
    <w:rsid w:val="001E25BF"/>
    <w:rsid w:val="001E2D4B"/>
    <w:rsid w:val="001F208D"/>
    <w:rsid w:val="001F33E8"/>
    <w:rsid w:val="001F3B46"/>
    <w:rsid w:val="001F4504"/>
    <w:rsid w:val="00200028"/>
    <w:rsid w:val="002016C8"/>
    <w:rsid w:val="00202973"/>
    <w:rsid w:val="002030CA"/>
    <w:rsid w:val="00207CE6"/>
    <w:rsid w:val="00211A4D"/>
    <w:rsid w:val="00213C6E"/>
    <w:rsid w:val="002145D3"/>
    <w:rsid w:val="00214966"/>
    <w:rsid w:val="00215301"/>
    <w:rsid w:val="00221130"/>
    <w:rsid w:val="0022164D"/>
    <w:rsid w:val="0022208F"/>
    <w:rsid w:val="00223540"/>
    <w:rsid w:val="00224160"/>
    <w:rsid w:val="00224924"/>
    <w:rsid w:val="0022538B"/>
    <w:rsid w:val="002261D2"/>
    <w:rsid w:val="002274AD"/>
    <w:rsid w:val="00230123"/>
    <w:rsid w:val="002302F1"/>
    <w:rsid w:val="00230655"/>
    <w:rsid w:val="00230957"/>
    <w:rsid w:val="002310D3"/>
    <w:rsid w:val="002311A5"/>
    <w:rsid w:val="00231BB9"/>
    <w:rsid w:val="00231FDC"/>
    <w:rsid w:val="0023273C"/>
    <w:rsid w:val="00233760"/>
    <w:rsid w:val="00233A6E"/>
    <w:rsid w:val="00234883"/>
    <w:rsid w:val="00240373"/>
    <w:rsid w:val="00240B03"/>
    <w:rsid w:val="00241932"/>
    <w:rsid w:val="00241ACC"/>
    <w:rsid w:val="00243D38"/>
    <w:rsid w:val="0024452D"/>
    <w:rsid w:val="00247AE3"/>
    <w:rsid w:val="00250DB2"/>
    <w:rsid w:val="00251238"/>
    <w:rsid w:val="0025432F"/>
    <w:rsid w:val="0025458E"/>
    <w:rsid w:val="00255CC6"/>
    <w:rsid w:val="0026104A"/>
    <w:rsid w:val="002628BC"/>
    <w:rsid w:val="00262E6B"/>
    <w:rsid w:val="00262FA2"/>
    <w:rsid w:val="002633EA"/>
    <w:rsid w:val="00266D64"/>
    <w:rsid w:val="00272974"/>
    <w:rsid w:val="00274379"/>
    <w:rsid w:val="00274837"/>
    <w:rsid w:val="00276411"/>
    <w:rsid w:val="0027662B"/>
    <w:rsid w:val="0028002D"/>
    <w:rsid w:val="0028040A"/>
    <w:rsid w:val="0028054B"/>
    <w:rsid w:val="00280861"/>
    <w:rsid w:val="002808FF"/>
    <w:rsid w:val="002812A6"/>
    <w:rsid w:val="00283284"/>
    <w:rsid w:val="00283610"/>
    <w:rsid w:val="00287698"/>
    <w:rsid w:val="00287ECD"/>
    <w:rsid w:val="0029066A"/>
    <w:rsid w:val="0029188C"/>
    <w:rsid w:val="002941E2"/>
    <w:rsid w:val="002954DC"/>
    <w:rsid w:val="002A222A"/>
    <w:rsid w:val="002A22FE"/>
    <w:rsid w:val="002A3B41"/>
    <w:rsid w:val="002A3B92"/>
    <w:rsid w:val="002A4071"/>
    <w:rsid w:val="002A685E"/>
    <w:rsid w:val="002A7B64"/>
    <w:rsid w:val="002B1E5D"/>
    <w:rsid w:val="002B3D9A"/>
    <w:rsid w:val="002B5052"/>
    <w:rsid w:val="002B59B6"/>
    <w:rsid w:val="002B6417"/>
    <w:rsid w:val="002B759E"/>
    <w:rsid w:val="002B7780"/>
    <w:rsid w:val="002C159B"/>
    <w:rsid w:val="002C16BC"/>
    <w:rsid w:val="002C2DC3"/>
    <w:rsid w:val="002C305A"/>
    <w:rsid w:val="002C4568"/>
    <w:rsid w:val="002C5E3C"/>
    <w:rsid w:val="002C7456"/>
    <w:rsid w:val="002C74B1"/>
    <w:rsid w:val="002D0807"/>
    <w:rsid w:val="002D0CD1"/>
    <w:rsid w:val="002D1A60"/>
    <w:rsid w:val="002D4196"/>
    <w:rsid w:val="002D4F33"/>
    <w:rsid w:val="002D5CF4"/>
    <w:rsid w:val="002D7AC9"/>
    <w:rsid w:val="002E27A1"/>
    <w:rsid w:val="002E3A74"/>
    <w:rsid w:val="002E57C8"/>
    <w:rsid w:val="002E75C9"/>
    <w:rsid w:val="002E7EED"/>
    <w:rsid w:val="002F01D2"/>
    <w:rsid w:val="002F106C"/>
    <w:rsid w:val="002F28E2"/>
    <w:rsid w:val="002F2ACE"/>
    <w:rsid w:val="002F2DE4"/>
    <w:rsid w:val="002F3871"/>
    <w:rsid w:val="002F4414"/>
    <w:rsid w:val="002F5840"/>
    <w:rsid w:val="00300F76"/>
    <w:rsid w:val="00301B08"/>
    <w:rsid w:val="00302226"/>
    <w:rsid w:val="00302975"/>
    <w:rsid w:val="00302A62"/>
    <w:rsid w:val="00303CDD"/>
    <w:rsid w:val="00306995"/>
    <w:rsid w:val="00307E52"/>
    <w:rsid w:val="00307F2B"/>
    <w:rsid w:val="0031112C"/>
    <w:rsid w:val="003125E2"/>
    <w:rsid w:val="00312A53"/>
    <w:rsid w:val="00314045"/>
    <w:rsid w:val="003141B2"/>
    <w:rsid w:val="0031470D"/>
    <w:rsid w:val="00315011"/>
    <w:rsid w:val="00315628"/>
    <w:rsid w:val="00316552"/>
    <w:rsid w:val="00316FDE"/>
    <w:rsid w:val="0031705A"/>
    <w:rsid w:val="003170E2"/>
    <w:rsid w:val="00317383"/>
    <w:rsid w:val="003210BA"/>
    <w:rsid w:val="003234F0"/>
    <w:rsid w:val="00323CBE"/>
    <w:rsid w:val="0032581B"/>
    <w:rsid w:val="00326C46"/>
    <w:rsid w:val="003306F5"/>
    <w:rsid w:val="00330DBA"/>
    <w:rsid w:val="00331E4A"/>
    <w:rsid w:val="003347C8"/>
    <w:rsid w:val="00336516"/>
    <w:rsid w:val="003379A6"/>
    <w:rsid w:val="00340D30"/>
    <w:rsid w:val="00342471"/>
    <w:rsid w:val="00342701"/>
    <w:rsid w:val="0034429E"/>
    <w:rsid w:val="0034518A"/>
    <w:rsid w:val="00353DC9"/>
    <w:rsid w:val="0035534B"/>
    <w:rsid w:val="003556FD"/>
    <w:rsid w:val="003574A8"/>
    <w:rsid w:val="0036345F"/>
    <w:rsid w:val="00372E62"/>
    <w:rsid w:val="00373963"/>
    <w:rsid w:val="00374249"/>
    <w:rsid w:val="00376A0C"/>
    <w:rsid w:val="0037766C"/>
    <w:rsid w:val="00381855"/>
    <w:rsid w:val="00383178"/>
    <w:rsid w:val="0038635D"/>
    <w:rsid w:val="00387789"/>
    <w:rsid w:val="00387E38"/>
    <w:rsid w:val="00391721"/>
    <w:rsid w:val="003935BF"/>
    <w:rsid w:val="00393775"/>
    <w:rsid w:val="00393DFE"/>
    <w:rsid w:val="00394D9D"/>
    <w:rsid w:val="00394EB6"/>
    <w:rsid w:val="003957DD"/>
    <w:rsid w:val="00396026"/>
    <w:rsid w:val="00397307"/>
    <w:rsid w:val="00397A79"/>
    <w:rsid w:val="003A12AB"/>
    <w:rsid w:val="003A1AE7"/>
    <w:rsid w:val="003A1C36"/>
    <w:rsid w:val="003B377B"/>
    <w:rsid w:val="003B4037"/>
    <w:rsid w:val="003B41D3"/>
    <w:rsid w:val="003B45C4"/>
    <w:rsid w:val="003B59F9"/>
    <w:rsid w:val="003B7FCA"/>
    <w:rsid w:val="003C00A2"/>
    <w:rsid w:val="003C52F5"/>
    <w:rsid w:val="003C5311"/>
    <w:rsid w:val="003D07E4"/>
    <w:rsid w:val="003D11D7"/>
    <w:rsid w:val="003D1DDC"/>
    <w:rsid w:val="003D2B68"/>
    <w:rsid w:val="003D2E38"/>
    <w:rsid w:val="003D708D"/>
    <w:rsid w:val="003D7279"/>
    <w:rsid w:val="003E3D3E"/>
    <w:rsid w:val="003E41CD"/>
    <w:rsid w:val="003E49D7"/>
    <w:rsid w:val="003E6616"/>
    <w:rsid w:val="003E7162"/>
    <w:rsid w:val="003F58E4"/>
    <w:rsid w:val="003F5E92"/>
    <w:rsid w:val="003F6418"/>
    <w:rsid w:val="003F7471"/>
    <w:rsid w:val="00401194"/>
    <w:rsid w:val="00403277"/>
    <w:rsid w:val="004046DD"/>
    <w:rsid w:val="00407622"/>
    <w:rsid w:val="00410D6D"/>
    <w:rsid w:val="00411E5C"/>
    <w:rsid w:val="00412AE0"/>
    <w:rsid w:val="00413F24"/>
    <w:rsid w:val="004145F6"/>
    <w:rsid w:val="004146D6"/>
    <w:rsid w:val="00415EA6"/>
    <w:rsid w:val="00416496"/>
    <w:rsid w:val="00417DC1"/>
    <w:rsid w:val="00420D8F"/>
    <w:rsid w:val="00422D8D"/>
    <w:rsid w:val="00422DE5"/>
    <w:rsid w:val="004239E2"/>
    <w:rsid w:val="0042557A"/>
    <w:rsid w:val="00425D64"/>
    <w:rsid w:val="00430AFD"/>
    <w:rsid w:val="00430D77"/>
    <w:rsid w:val="0043147B"/>
    <w:rsid w:val="00431883"/>
    <w:rsid w:val="004321D8"/>
    <w:rsid w:val="00434303"/>
    <w:rsid w:val="004356C4"/>
    <w:rsid w:val="004357A9"/>
    <w:rsid w:val="004367A6"/>
    <w:rsid w:val="00440F7C"/>
    <w:rsid w:val="00441281"/>
    <w:rsid w:val="00442065"/>
    <w:rsid w:val="004425A2"/>
    <w:rsid w:val="00443740"/>
    <w:rsid w:val="00443B64"/>
    <w:rsid w:val="00447F5B"/>
    <w:rsid w:val="00447F85"/>
    <w:rsid w:val="00451CD4"/>
    <w:rsid w:val="004546C8"/>
    <w:rsid w:val="00454926"/>
    <w:rsid w:val="00455805"/>
    <w:rsid w:val="00456373"/>
    <w:rsid w:val="0045745D"/>
    <w:rsid w:val="004577D1"/>
    <w:rsid w:val="00457B5B"/>
    <w:rsid w:val="00461FEA"/>
    <w:rsid w:val="00462DD2"/>
    <w:rsid w:val="00464020"/>
    <w:rsid w:val="0046644A"/>
    <w:rsid w:val="00470028"/>
    <w:rsid w:val="0047171B"/>
    <w:rsid w:val="00471B9B"/>
    <w:rsid w:val="004721DF"/>
    <w:rsid w:val="00472F22"/>
    <w:rsid w:val="004735FD"/>
    <w:rsid w:val="00473FDF"/>
    <w:rsid w:val="00474E9E"/>
    <w:rsid w:val="00476184"/>
    <w:rsid w:val="00483001"/>
    <w:rsid w:val="00483D76"/>
    <w:rsid w:val="00486266"/>
    <w:rsid w:val="00490390"/>
    <w:rsid w:val="0049115C"/>
    <w:rsid w:val="00491D3F"/>
    <w:rsid w:val="00496222"/>
    <w:rsid w:val="00496AD5"/>
    <w:rsid w:val="004A0281"/>
    <w:rsid w:val="004A0FFF"/>
    <w:rsid w:val="004A3F9D"/>
    <w:rsid w:val="004A50B6"/>
    <w:rsid w:val="004A6A98"/>
    <w:rsid w:val="004B0E31"/>
    <w:rsid w:val="004B11DB"/>
    <w:rsid w:val="004B12E0"/>
    <w:rsid w:val="004B1680"/>
    <w:rsid w:val="004B3494"/>
    <w:rsid w:val="004B4662"/>
    <w:rsid w:val="004B5105"/>
    <w:rsid w:val="004B67B6"/>
    <w:rsid w:val="004B7309"/>
    <w:rsid w:val="004B77FE"/>
    <w:rsid w:val="004B79D0"/>
    <w:rsid w:val="004C0641"/>
    <w:rsid w:val="004C1513"/>
    <w:rsid w:val="004C1EC1"/>
    <w:rsid w:val="004C6819"/>
    <w:rsid w:val="004C6891"/>
    <w:rsid w:val="004C68CF"/>
    <w:rsid w:val="004D2CD5"/>
    <w:rsid w:val="004D3CC7"/>
    <w:rsid w:val="004D4E74"/>
    <w:rsid w:val="004D5242"/>
    <w:rsid w:val="004D6A7F"/>
    <w:rsid w:val="004D6DCB"/>
    <w:rsid w:val="004D7E72"/>
    <w:rsid w:val="004E0C8D"/>
    <w:rsid w:val="004E12B5"/>
    <w:rsid w:val="004E2BBB"/>
    <w:rsid w:val="004E318D"/>
    <w:rsid w:val="004E35E7"/>
    <w:rsid w:val="004E5A13"/>
    <w:rsid w:val="004F061F"/>
    <w:rsid w:val="004F1646"/>
    <w:rsid w:val="004F1AD7"/>
    <w:rsid w:val="004F202A"/>
    <w:rsid w:val="004F726F"/>
    <w:rsid w:val="005012B1"/>
    <w:rsid w:val="0050187D"/>
    <w:rsid w:val="00503A75"/>
    <w:rsid w:val="00504690"/>
    <w:rsid w:val="00505846"/>
    <w:rsid w:val="0050612A"/>
    <w:rsid w:val="00506EAC"/>
    <w:rsid w:val="00507FF1"/>
    <w:rsid w:val="00511BAD"/>
    <w:rsid w:val="005126F6"/>
    <w:rsid w:val="00512FF7"/>
    <w:rsid w:val="005136B4"/>
    <w:rsid w:val="005155D0"/>
    <w:rsid w:val="00515AED"/>
    <w:rsid w:val="00516805"/>
    <w:rsid w:val="00516BB1"/>
    <w:rsid w:val="00523873"/>
    <w:rsid w:val="00523AC8"/>
    <w:rsid w:val="00526901"/>
    <w:rsid w:val="00530DF6"/>
    <w:rsid w:val="0053235A"/>
    <w:rsid w:val="00532B5F"/>
    <w:rsid w:val="00532C17"/>
    <w:rsid w:val="0053559B"/>
    <w:rsid w:val="005365E1"/>
    <w:rsid w:val="00537103"/>
    <w:rsid w:val="005410CB"/>
    <w:rsid w:val="005439E1"/>
    <w:rsid w:val="005458FC"/>
    <w:rsid w:val="00545BD2"/>
    <w:rsid w:val="00546611"/>
    <w:rsid w:val="0054793F"/>
    <w:rsid w:val="00550216"/>
    <w:rsid w:val="005520EA"/>
    <w:rsid w:val="00553B34"/>
    <w:rsid w:val="00554913"/>
    <w:rsid w:val="00554D7E"/>
    <w:rsid w:val="005606CD"/>
    <w:rsid w:val="00561E41"/>
    <w:rsid w:val="0056234F"/>
    <w:rsid w:val="00567951"/>
    <w:rsid w:val="0057222D"/>
    <w:rsid w:val="005734DA"/>
    <w:rsid w:val="0057417F"/>
    <w:rsid w:val="00577C84"/>
    <w:rsid w:val="00580587"/>
    <w:rsid w:val="0058070D"/>
    <w:rsid w:val="00580782"/>
    <w:rsid w:val="005817E5"/>
    <w:rsid w:val="005830C7"/>
    <w:rsid w:val="005836B2"/>
    <w:rsid w:val="005861CA"/>
    <w:rsid w:val="005863B4"/>
    <w:rsid w:val="0059200A"/>
    <w:rsid w:val="00594AED"/>
    <w:rsid w:val="00594B57"/>
    <w:rsid w:val="00595485"/>
    <w:rsid w:val="00597091"/>
    <w:rsid w:val="00597312"/>
    <w:rsid w:val="005A0387"/>
    <w:rsid w:val="005A1401"/>
    <w:rsid w:val="005A2635"/>
    <w:rsid w:val="005A273E"/>
    <w:rsid w:val="005A397B"/>
    <w:rsid w:val="005A5767"/>
    <w:rsid w:val="005A705D"/>
    <w:rsid w:val="005B004E"/>
    <w:rsid w:val="005B0841"/>
    <w:rsid w:val="005B17FE"/>
    <w:rsid w:val="005B2BCE"/>
    <w:rsid w:val="005B58A0"/>
    <w:rsid w:val="005B5D00"/>
    <w:rsid w:val="005B69F4"/>
    <w:rsid w:val="005B7BE9"/>
    <w:rsid w:val="005C1E46"/>
    <w:rsid w:val="005C220D"/>
    <w:rsid w:val="005C33F1"/>
    <w:rsid w:val="005C3D4A"/>
    <w:rsid w:val="005C4604"/>
    <w:rsid w:val="005C66E4"/>
    <w:rsid w:val="005C77F9"/>
    <w:rsid w:val="005D0A72"/>
    <w:rsid w:val="005D3698"/>
    <w:rsid w:val="005D4A7D"/>
    <w:rsid w:val="005D512C"/>
    <w:rsid w:val="005D5A63"/>
    <w:rsid w:val="005D625F"/>
    <w:rsid w:val="005E154A"/>
    <w:rsid w:val="005E3084"/>
    <w:rsid w:val="005E3530"/>
    <w:rsid w:val="005E3B6C"/>
    <w:rsid w:val="005E62E4"/>
    <w:rsid w:val="005E6FFA"/>
    <w:rsid w:val="005F0177"/>
    <w:rsid w:val="005F3A78"/>
    <w:rsid w:val="005F4191"/>
    <w:rsid w:val="00601C06"/>
    <w:rsid w:val="00602982"/>
    <w:rsid w:val="00603132"/>
    <w:rsid w:val="006047BC"/>
    <w:rsid w:val="00610E78"/>
    <w:rsid w:val="006113FA"/>
    <w:rsid w:val="00611C85"/>
    <w:rsid w:val="00612EE7"/>
    <w:rsid w:val="00617193"/>
    <w:rsid w:val="00617CA3"/>
    <w:rsid w:val="00620503"/>
    <w:rsid w:val="006229A7"/>
    <w:rsid w:val="0062356F"/>
    <w:rsid w:val="00626C66"/>
    <w:rsid w:val="00627CC3"/>
    <w:rsid w:val="00627CC9"/>
    <w:rsid w:val="00630E75"/>
    <w:rsid w:val="00631D57"/>
    <w:rsid w:val="006330E3"/>
    <w:rsid w:val="00633A7A"/>
    <w:rsid w:val="00634507"/>
    <w:rsid w:val="006348CD"/>
    <w:rsid w:val="00635CF2"/>
    <w:rsid w:val="00642535"/>
    <w:rsid w:val="0064478A"/>
    <w:rsid w:val="00645019"/>
    <w:rsid w:val="0064614A"/>
    <w:rsid w:val="00646656"/>
    <w:rsid w:val="006507F0"/>
    <w:rsid w:val="00651F12"/>
    <w:rsid w:val="00657220"/>
    <w:rsid w:val="00662E2E"/>
    <w:rsid w:val="00663660"/>
    <w:rsid w:val="006636DC"/>
    <w:rsid w:val="00665515"/>
    <w:rsid w:val="00665EA9"/>
    <w:rsid w:val="0066634C"/>
    <w:rsid w:val="006674A4"/>
    <w:rsid w:val="00670F2A"/>
    <w:rsid w:val="0067268F"/>
    <w:rsid w:val="006726EF"/>
    <w:rsid w:val="00673C4E"/>
    <w:rsid w:val="0067401E"/>
    <w:rsid w:val="00675A67"/>
    <w:rsid w:val="00676DA7"/>
    <w:rsid w:val="00677BCC"/>
    <w:rsid w:val="006817ED"/>
    <w:rsid w:val="00683252"/>
    <w:rsid w:val="006840F9"/>
    <w:rsid w:val="00684C9D"/>
    <w:rsid w:val="00686BCE"/>
    <w:rsid w:val="00686C07"/>
    <w:rsid w:val="006905FB"/>
    <w:rsid w:val="0069297F"/>
    <w:rsid w:val="00693461"/>
    <w:rsid w:val="006942C1"/>
    <w:rsid w:val="00694A8E"/>
    <w:rsid w:val="0069609F"/>
    <w:rsid w:val="006978A4"/>
    <w:rsid w:val="006A19E7"/>
    <w:rsid w:val="006A594A"/>
    <w:rsid w:val="006B1734"/>
    <w:rsid w:val="006B1D73"/>
    <w:rsid w:val="006B628C"/>
    <w:rsid w:val="006B6EE6"/>
    <w:rsid w:val="006B7983"/>
    <w:rsid w:val="006C0EBC"/>
    <w:rsid w:val="006C100B"/>
    <w:rsid w:val="006C1C05"/>
    <w:rsid w:val="006C43B0"/>
    <w:rsid w:val="006C73D6"/>
    <w:rsid w:val="006D0833"/>
    <w:rsid w:val="006D38C9"/>
    <w:rsid w:val="006E1140"/>
    <w:rsid w:val="006E159B"/>
    <w:rsid w:val="006E1FB4"/>
    <w:rsid w:val="006E2B69"/>
    <w:rsid w:val="006E508A"/>
    <w:rsid w:val="006E5A71"/>
    <w:rsid w:val="006F1B61"/>
    <w:rsid w:val="006F2D58"/>
    <w:rsid w:val="006F3075"/>
    <w:rsid w:val="006F6979"/>
    <w:rsid w:val="006F6F0C"/>
    <w:rsid w:val="006F74BD"/>
    <w:rsid w:val="006F7D8F"/>
    <w:rsid w:val="00706185"/>
    <w:rsid w:val="00706C21"/>
    <w:rsid w:val="00711C60"/>
    <w:rsid w:val="00714513"/>
    <w:rsid w:val="00716BCF"/>
    <w:rsid w:val="00720D69"/>
    <w:rsid w:val="007215C6"/>
    <w:rsid w:val="00723FF8"/>
    <w:rsid w:val="0072757D"/>
    <w:rsid w:val="00730B40"/>
    <w:rsid w:val="00732DA2"/>
    <w:rsid w:val="00732F60"/>
    <w:rsid w:val="0073442F"/>
    <w:rsid w:val="0073727D"/>
    <w:rsid w:val="00741341"/>
    <w:rsid w:val="00742909"/>
    <w:rsid w:val="00742CA7"/>
    <w:rsid w:val="00746C94"/>
    <w:rsid w:val="00747DC5"/>
    <w:rsid w:val="00747DFA"/>
    <w:rsid w:val="00752496"/>
    <w:rsid w:val="00753D23"/>
    <w:rsid w:val="0075452A"/>
    <w:rsid w:val="00756245"/>
    <w:rsid w:val="00756425"/>
    <w:rsid w:val="007578AD"/>
    <w:rsid w:val="00757C56"/>
    <w:rsid w:val="0076117C"/>
    <w:rsid w:val="00761366"/>
    <w:rsid w:val="007625DE"/>
    <w:rsid w:val="007632EE"/>
    <w:rsid w:val="00763301"/>
    <w:rsid w:val="007637A5"/>
    <w:rsid w:val="0076421B"/>
    <w:rsid w:val="00764A66"/>
    <w:rsid w:val="00771521"/>
    <w:rsid w:val="00771B24"/>
    <w:rsid w:val="00773B6F"/>
    <w:rsid w:val="007744C4"/>
    <w:rsid w:val="007745B4"/>
    <w:rsid w:val="0077507C"/>
    <w:rsid w:val="007769C7"/>
    <w:rsid w:val="00780F7D"/>
    <w:rsid w:val="00782FB1"/>
    <w:rsid w:val="00783AEE"/>
    <w:rsid w:val="00784D86"/>
    <w:rsid w:val="00785CA9"/>
    <w:rsid w:val="00793426"/>
    <w:rsid w:val="00793B70"/>
    <w:rsid w:val="00793E10"/>
    <w:rsid w:val="00794927"/>
    <w:rsid w:val="0079765E"/>
    <w:rsid w:val="007A46B9"/>
    <w:rsid w:val="007A5B79"/>
    <w:rsid w:val="007A6759"/>
    <w:rsid w:val="007B2E62"/>
    <w:rsid w:val="007B53DC"/>
    <w:rsid w:val="007B6BE2"/>
    <w:rsid w:val="007B780A"/>
    <w:rsid w:val="007C1B25"/>
    <w:rsid w:val="007C261D"/>
    <w:rsid w:val="007C41C0"/>
    <w:rsid w:val="007C42DA"/>
    <w:rsid w:val="007C614F"/>
    <w:rsid w:val="007D0829"/>
    <w:rsid w:val="007D190E"/>
    <w:rsid w:val="007D1FB5"/>
    <w:rsid w:val="007D21E4"/>
    <w:rsid w:val="007D3490"/>
    <w:rsid w:val="007D422B"/>
    <w:rsid w:val="007D67FB"/>
    <w:rsid w:val="007D73D6"/>
    <w:rsid w:val="007D742C"/>
    <w:rsid w:val="007E06DB"/>
    <w:rsid w:val="007E0DC4"/>
    <w:rsid w:val="007E2039"/>
    <w:rsid w:val="007E3246"/>
    <w:rsid w:val="007E46D2"/>
    <w:rsid w:val="007E567D"/>
    <w:rsid w:val="007F1906"/>
    <w:rsid w:val="007F2829"/>
    <w:rsid w:val="007F3CF9"/>
    <w:rsid w:val="007F4EDC"/>
    <w:rsid w:val="007F5FB7"/>
    <w:rsid w:val="007F63CF"/>
    <w:rsid w:val="007F6EE9"/>
    <w:rsid w:val="007F7C65"/>
    <w:rsid w:val="00800BF2"/>
    <w:rsid w:val="00802738"/>
    <w:rsid w:val="0080431C"/>
    <w:rsid w:val="008056F8"/>
    <w:rsid w:val="00806967"/>
    <w:rsid w:val="00810055"/>
    <w:rsid w:val="0081182B"/>
    <w:rsid w:val="00813883"/>
    <w:rsid w:val="008158BE"/>
    <w:rsid w:val="008164CE"/>
    <w:rsid w:val="00823224"/>
    <w:rsid w:val="00823900"/>
    <w:rsid w:val="00825B80"/>
    <w:rsid w:val="008268A9"/>
    <w:rsid w:val="00826E3D"/>
    <w:rsid w:val="00830848"/>
    <w:rsid w:val="0083102C"/>
    <w:rsid w:val="008323B3"/>
    <w:rsid w:val="00833D0A"/>
    <w:rsid w:val="0083480D"/>
    <w:rsid w:val="00836C9C"/>
    <w:rsid w:val="00836E56"/>
    <w:rsid w:val="00841A1B"/>
    <w:rsid w:val="00841ADB"/>
    <w:rsid w:val="00843633"/>
    <w:rsid w:val="008437EC"/>
    <w:rsid w:val="00845834"/>
    <w:rsid w:val="008458A6"/>
    <w:rsid w:val="00845B9C"/>
    <w:rsid w:val="00845EC1"/>
    <w:rsid w:val="00846B2D"/>
    <w:rsid w:val="008513BE"/>
    <w:rsid w:val="0085281D"/>
    <w:rsid w:val="0085417B"/>
    <w:rsid w:val="00861E09"/>
    <w:rsid w:val="008648EB"/>
    <w:rsid w:val="0086702B"/>
    <w:rsid w:val="00873169"/>
    <w:rsid w:val="008736FD"/>
    <w:rsid w:val="00874989"/>
    <w:rsid w:val="00875EBB"/>
    <w:rsid w:val="00875F85"/>
    <w:rsid w:val="00876720"/>
    <w:rsid w:val="00876F93"/>
    <w:rsid w:val="008806DF"/>
    <w:rsid w:val="00880A8B"/>
    <w:rsid w:val="00885EB9"/>
    <w:rsid w:val="008867B5"/>
    <w:rsid w:val="00887B88"/>
    <w:rsid w:val="00894F35"/>
    <w:rsid w:val="00895603"/>
    <w:rsid w:val="00895C88"/>
    <w:rsid w:val="008969D3"/>
    <w:rsid w:val="008A1109"/>
    <w:rsid w:val="008A2A0A"/>
    <w:rsid w:val="008A47A7"/>
    <w:rsid w:val="008A5CDF"/>
    <w:rsid w:val="008A5D10"/>
    <w:rsid w:val="008B0383"/>
    <w:rsid w:val="008B2020"/>
    <w:rsid w:val="008B3110"/>
    <w:rsid w:val="008B3A5E"/>
    <w:rsid w:val="008B4486"/>
    <w:rsid w:val="008C2C34"/>
    <w:rsid w:val="008C3BF7"/>
    <w:rsid w:val="008C3E7C"/>
    <w:rsid w:val="008C3F73"/>
    <w:rsid w:val="008C442D"/>
    <w:rsid w:val="008C5EB6"/>
    <w:rsid w:val="008C7100"/>
    <w:rsid w:val="008D23E7"/>
    <w:rsid w:val="008D2656"/>
    <w:rsid w:val="008D6571"/>
    <w:rsid w:val="008D6C96"/>
    <w:rsid w:val="008D78CC"/>
    <w:rsid w:val="008E2946"/>
    <w:rsid w:val="008E4985"/>
    <w:rsid w:val="008E5B5B"/>
    <w:rsid w:val="008F3A64"/>
    <w:rsid w:val="008F547E"/>
    <w:rsid w:val="008F7C7F"/>
    <w:rsid w:val="008F7DD5"/>
    <w:rsid w:val="008F7FAF"/>
    <w:rsid w:val="009014DC"/>
    <w:rsid w:val="00901A00"/>
    <w:rsid w:val="00903DD2"/>
    <w:rsid w:val="00904734"/>
    <w:rsid w:val="0090495C"/>
    <w:rsid w:val="0090612E"/>
    <w:rsid w:val="00911DC7"/>
    <w:rsid w:val="0091280A"/>
    <w:rsid w:val="00912B0A"/>
    <w:rsid w:val="00915FBF"/>
    <w:rsid w:val="009179AA"/>
    <w:rsid w:val="00921C96"/>
    <w:rsid w:val="00930CB3"/>
    <w:rsid w:val="009320C3"/>
    <w:rsid w:val="00933D2E"/>
    <w:rsid w:val="00933F94"/>
    <w:rsid w:val="00934F47"/>
    <w:rsid w:val="00936F3B"/>
    <w:rsid w:val="00937046"/>
    <w:rsid w:val="00937A49"/>
    <w:rsid w:val="00941565"/>
    <w:rsid w:val="00944280"/>
    <w:rsid w:val="009447F2"/>
    <w:rsid w:val="0095021F"/>
    <w:rsid w:val="0095029E"/>
    <w:rsid w:val="009503F9"/>
    <w:rsid w:val="00951E04"/>
    <w:rsid w:val="0095268D"/>
    <w:rsid w:val="0096185E"/>
    <w:rsid w:val="00962457"/>
    <w:rsid w:val="0097055D"/>
    <w:rsid w:val="00970BFB"/>
    <w:rsid w:val="00971476"/>
    <w:rsid w:val="00971D7C"/>
    <w:rsid w:val="009722F1"/>
    <w:rsid w:val="00973C5C"/>
    <w:rsid w:val="0097451D"/>
    <w:rsid w:val="00974B84"/>
    <w:rsid w:val="00974E04"/>
    <w:rsid w:val="00976C55"/>
    <w:rsid w:val="00977DFC"/>
    <w:rsid w:val="00980922"/>
    <w:rsid w:val="0098339F"/>
    <w:rsid w:val="00983497"/>
    <w:rsid w:val="00984EC2"/>
    <w:rsid w:val="00990143"/>
    <w:rsid w:val="00990A54"/>
    <w:rsid w:val="0099541B"/>
    <w:rsid w:val="00995890"/>
    <w:rsid w:val="009967E5"/>
    <w:rsid w:val="009A2A4A"/>
    <w:rsid w:val="009A43D2"/>
    <w:rsid w:val="009A6352"/>
    <w:rsid w:val="009A7411"/>
    <w:rsid w:val="009A790B"/>
    <w:rsid w:val="009B7579"/>
    <w:rsid w:val="009C24B7"/>
    <w:rsid w:val="009C4912"/>
    <w:rsid w:val="009C4AEF"/>
    <w:rsid w:val="009C6161"/>
    <w:rsid w:val="009C703B"/>
    <w:rsid w:val="009D15B9"/>
    <w:rsid w:val="009D3855"/>
    <w:rsid w:val="009D4843"/>
    <w:rsid w:val="009D5E8A"/>
    <w:rsid w:val="009E3425"/>
    <w:rsid w:val="009E3B72"/>
    <w:rsid w:val="009E686B"/>
    <w:rsid w:val="009F0C37"/>
    <w:rsid w:val="009F1ED5"/>
    <w:rsid w:val="009F38A3"/>
    <w:rsid w:val="009F41F4"/>
    <w:rsid w:val="009F6661"/>
    <w:rsid w:val="00A0389E"/>
    <w:rsid w:val="00A040B3"/>
    <w:rsid w:val="00A041DE"/>
    <w:rsid w:val="00A0534D"/>
    <w:rsid w:val="00A0579D"/>
    <w:rsid w:val="00A060A1"/>
    <w:rsid w:val="00A064FE"/>
    <w:rsid w:val="00A06AAC"/>
    <w:rsid w:val="00A07605"/>
    <w:rsid w:val="00A07B5A"/>
    <w:rsid w:val="00A07D11"/>
    <w:rsid w:val="00A10AE1"/>
    <w:rsid w:val="00A10B7E"/>
    <w:rsid w:val="00A1155A"/>
    <w:rsid w:val="00A12E62"/>
    <w:rsid w:val="00A13C81"/>
    <w:rsid w:val="00A1408D"/>
    <w:rsid w:val="00A14EB9"/>
    <w:rsid w:val="00A152F5"/>
    <w:rsid w:val="00A15A28"/>
    <w:rsid w:val="00A15AE2"/>
    <w:rsid w:val="00A170E0"/>
    <w:rsid w:val="00A203DF"/>
    <w:rsid w:val="00A20AD2"/>
    <w:rsid w:val="00A261A1"/>
    <w:rsid w:val="00A26A8B"/>
    <w:rsid w:val="00A26DE5"/>
    <w:rsid w:val="00A316CF"/>
    <w:rsid w:val="00A339C8"/>
    <w:rsid w:val="00A340DF"/>
    <w:rsid w:val="00A34ADD"/>
    <w:rsid w:val="00A35363"/>
    <w:rsid w:val="00A36250"/>
    <w:rsid w:val="00A362AC"/>
    <w:rsid w:val="00A370C2"/>
    <w:rsid w:val="00A41004"/>
    <w:rsid w:val="00A442E4"/>
    <w:rsid w:val="00A44ED0"/>
    <w:rsid w:val="00A47D1C"/>
    <w:rsid w:val="00A504F2"/>
    <w:rsid w:val="00A509CA"/>
    <w:rsid w:val="00A50BBD"/>
    <w:rsid w:val="00A5191F"/>
    <w:rsid w:val="00A52F9D"/>
    <w:rsid w:val="00A53605"/>
    <w:rsid w:val="00A54E26"/>
    <w:rsid w:val="00A55FA2"/>
    <w:rsid w:val="00A56C3F"/>
    <w:rsid w:val="00A6066D"/>
    <w:rsid w:val="00A609EA"/>
    <w:rsid w:val="00A6240C"/>
    <w:rsid w:val="00A64A79"/>
    <w:rsid w:val="00A732F5"/>
    <w:rsid w:val="00A761AD"/>
    <w:rsid w:val="00A824E2"/>
    <w:rsid w:val="00A82653"/>
    <w:rsid w:val="00A835B0"/>
    <w:rsid w:val="00A83F69"/>
    <w:rsid w:val="00A846EA"/>
    <w:rsid w:val="00A86D12"/>
    <w:rsid w:val="00A87C96"/>
    <w:rsid w:val="00A909C4"/>
    <w:rsid w:val="00A924F7"/>
    <w:rsid w:val="00A92B47"/>
    <w:rsid w:val="00A940B5"/>
    <w:rsid w:val="00A96BFA"/>
    <w:rsid w:val="00A973DD"/>
    <w:rsid w:val="00AA42A2"/>
    <w:rsid w:val="00AA4B5A"/>
    <w:rsid w:val="00AA7ADB"/>
    <w:rsid w:val="00AA7E97"/>
    <w:rsid w:val="00AB05F0"/>
    <w:rsid w:val="00AB1BE7"/>
    <w:rsid w:val="00AB3B46"/>
    <w:rsid w:val="00AB4FA5"/>
    <w:rsid w:val="00AB504D"/>
    <w:rsid w:val="00AB6972"/>
    <w:rsid w:val="00AB6A4D"/>
    <w:rsid w:val="00AC0608"/>
    <w:rsid w:val="00AC47EA"/>
    <w:rsid w:val="00AC486B"/>
    <w:rsid w:val="00AC5647"/>
    <w:rsid w:val="00AC71CD"/>
    <w:rsid w:val="00AC7518"/>
    <w:rsid w:val="00AC7941"/>
    <w:rsid w:val="00AD0C6A"/>
    <w:rsid w:val="00AD0EA2"/>
    <w:rsid w:val="00AD1312"/>
    <w:rsid w:val="00AD2411"/>
    <w:rsid w:val="00AD4580"/>
    <w:rsid w:val="00AD4935"/>
    <w:rsid w:val="00AD4C83"/>
    <w:rsid w:val="00AD57C1"/>
    <w:rsid w:val="00AD5AE8"/>
    <w:rsid w:val="00AD7161"/>
    <w:rsid w:val="00AE04C8"/>
    <w:rsid w:val="00AE0CBD"/>
    <w:rsid w:val="00AE1D84"/>
    <w:rsid w:val="00AE4142"/>
    <w:rsid w:val="00AE4FCC"/>
    <w:rsid w:val="00AE6A38"/>
    <w:rsid w:val="00AF0F1A"/>
    <w:rsid w:val="00AF3D98"/>
    <w:rsid w:val="00B00F67"/>
    <w:rsid w:val="00B03FF2"/>
    <w:rsid w:val="00B0551C"/>
    <w:rsid w:val="00B07D90"/>
    <w:rsid w:val="00B10EAF"/>
    <w:rsid w:val="00B115D4"/>
    <w:rsid w:val="00B15E81"/>
    <w:rsid w:val="00B20528"/>
    <w:rsid w:val="00B20F72"/>
    <w:rsid w:val="00B21832"/>
    <w:rsid w:val="00B225A6"/>
    <w:rsid w:val="00B22BB0"/>
    <w:rsid w:val="00B24A66"/>
    <w:rsid w:val="00B2766E"/>
    <w:rsid w:val="00B324C2"/>
    <w:rsid w:val="00B32CA5"/>
    <w:rsid w:val="00B36D44"/>
    <w:rsid w:val="00B36F6C"/>
    <w:rsid w:val="00B37983"/>
    <w:rsid w:val="00B40E76"/>
    <w:rsid w:val="00B420A6"/>
    <w:rsid w:val="00B438B4"/>
    <w:rsid w:val="00B45456"/>
    <w:rsid w:val="00B45A7D"/>
    <w:rsid w:val="00B46AF8"/>
    <w:rsid w:val="00B4700F"/>
    <w:rsid w:val="00B52AFD"/>
    <w:rsid w:val="00B530ED"/>
    <w:rsid w:val="00B56040"/>
    <w:rsid w:val="00B569E6"/>
    <w:rsid w:val="00B601B6"/>
    <w:rsid w:val="00B63A0F"/>
    <w:rsid w:val="00B6492D"/>
    <w:rsid w:val="00B64CD1"/>
    <w:rsid w:val="00B70963"/>
    <w:rsid w:val="00B71FCD"/>
    <w:rsid w:val="00B74160"/>
    <w:rsid w:val="00B77857"/>
    <w:rsid w:val="00B800F7"/>
    <w:rsid w:val="00B805F0"/>
    <w:rsid w:val="00B80A01"/>
    <w:rsid w:val="00B816FB"/>
    <w:rsid w:val="00B833AF"/>
    <w:rsid w:val="00B833F5"/>
    <w:rsid w:val="00B8397D"/>
    <w:rsid w:val="00B84079"/>
    <w:rsid w:val="00B84310"/>
    <w:rsid w:val="00B86B56"/>
    <w:rsid w:val="00B87371"/>
    <w:rsid w:val="00B91080"/>
    <w:rsid w:val="00B91EC3"/>
    <w:rsid w:val="00B933A6"/>
    <w:rsid w:val="00B944E0"/>
    <w:rsid w:val="00B94E8D"/>
    <w:rsid w:val="00B96AFA"/>
    <w:rsid w:val="00BA099D"/>
    <w:rsid w:val="00BA0DBA"/>
    <w:rsid w:val="00BA11B9"/>
    <w:rsid w:val="00BA28CF"/>
    <w:rsid w:val="00BA2F68"/>
    <w:rsid w:val="00BA3905"/>
    <w:rsid w:val="00BA5219"/>
    <w:rsid w:val="00BA5504"/>
    <w:rsid w:val="00BA56A8"/>
    <w:rsid w:val="00BA59C2"/>
    <w:rsid w:val="00BA5C78"/>
    <w:rsid w:val="00BA611C"/>
    <w:rsid w:val="00BB3C21"/>
    <w:rsid w:val="00BB3F2A"/>
    <w:rsid w:val="00BB58B2"/>
    <w:rsid w:val="00BC3D3A"/>
    <w:rsid w:val="00BC4CDB"/>
    <w:rsid w:val="00BC597D"/>
    <w:rsid w:val="00BD04D0"/>
    <w:rsid w:val="00BD2023"/>
    <w:rsid w:val="00BD2044"/>
    <w:rsid w:val="00BE04D0"/>
    <w:rsid w:val="00BE3A12"/>
    <w:rsid w:val="00BE407E"/>
    <w:rsid w:val="00BE55B6"/>
    <w:rsid w:val="00BE5F02"/>
    <w:rsid w:val="00BE7E08"/>
    <w:rsid w:val="00BF28BB"/>
    <w:rsid w:val="00BF4027"/>
    <w:rsid w:val="00BF443A"/>
    <w:rsid w:val="00BF4FE0"/>
    <w:rsid w:val="00BF625D"/>
    <w:rsid w:val="00BF643C"/>
    <w:rsid w:val="00BF7D71"/>
    <w:rsid w:val="00C0015B"/>
    <w:rsid w:val="00C024C6"/>
    <w:rsid w:val="00C057B2"/>
    <w:rsid w:val="00C05F68"/>
    <w:rsid w:val="00C07684"/>
    <w:rsid w:val="00C12AAA"/>
    <w:rsid w:val="00C14134"/>
    <w:rsid w:val="00C1463A"/>
    <w:rsid w:val="00C17AB3"/>
    <w:rsid w:val="00C20B05"/>
    <w:rsid w:val="00C223B7"/>
    <w:rsid w:val="00C249C5"/>
    <w:rsid w:val="00C253EB"/>
    <w:rsid w:val="00C27886"/>
    <w:rsid w:val="00C278C5"/>
    <w:rsid w:val="00C30FF5"/>
    <w:rsid w:val="00C331CE"/>
    <w:rsid w:val="00C352D9"/>
    <w:rsid w:val="00C37B35"/>
    <w:rsid w:val="00C37D5F"/>
    <w:rsid w:val="00C41026"/>
    <w:rsid w:val="00C413F8"/>
    <w:rsid w:val="00C42D8B"/>
    <w:rsid w:val="00C436A9"/>
    <w:rsid w:val="00C45246"/>
    <w:rsid w:val="00C50990"/>
    <w:rsid w:val="00C540B9"/>
    <w:rsid w:val="00C54DB1"/>
    <w:rsid w:val="00C55492"/>
    <w:rsid w:val="00C61413"/>
    <w:rsid w:val="00C61EC2"/>
    <w:rsid w:val="00C623DB"/>
    <w:rsid w:val="00C63254"/>
    <w:rsid w:val="00C70D6B"/>
    <w:rsid w:val="00C7410A"/>
    <w:rsid w:val="00C74AC4"/>
    <w:rsid w:val="00C75169"/>
    <w:rsid w:val="00C80844"/>
    <w:rsid w:val="00C80CD6"/>
    <w:rsid w:val="00C824ED"/>
    <w:rsid w:val="00C8497E"/>
    <w:rsid w:val="00C853AD"/>
    <w:rsid w:val="00C91585"/>
    <w:rsid w:val="00C92D6A"/>
    <w:rsid w:val="00C9403B"/>
    <w:rsid w:val="00CA2908"/>
    <w:rsid w:val="00CA3373"/>
    <w:rsid w:val="00CA4E96"/>
    <w:rsid w:val="00CA5D96"/>
    <w:rsid w:val="00CA5E88"/>
    <w:rsid w:val="00CA6FD2"/>
    <w:rsid w:val="00CA70FC"/>
    <w:rsid w:val="00CA7A1D"/>
    <w:rsid w:val="00CB03DC"/>
    <w:rsid w:val="00CB1951"/>
    <w:rsid w:val="00CB211C"/>
    <w:rsid w:val="00CB26CB"/>
    <w:rsid w:val="00CB48DC"/>
    <w:rsid w:val="00CB7FFB"/>
    <w:rsid w:val="00CC46B8"/>
    <w:rsid w:val="00CC698A"/>
    <w:rsid w:val="00CC73F2"/>
    <w:rsid w:val="00CD1A7F"/>
    <w:rsid w:val="00CD1D2C"/>
    <w:rsid w:val="00CD4B68"/>
    <w:rsid w:val="00CD5BAD"/>
    <w:rsid w:val="00CD67D6"/>
    <w:rsid w:val="00CE029D"/>
    <w:rsid w:val="00CE0427"/>
    <w:rsid w:val="00CE0528"/>
    <w:rsid w:val="00CE06EC"/>
    <w:rsid w:val="00CE2060"/>
    <w:rsid w:val="00CE3F87"/>
    <w:rsid w:val="00CE4D90"/>
    <w:rsid w:val="00CF14E4"/>
    <w:rsid w:val="00CF31D3"/>
    <w:rsid w:val="00CF3939"/>
    <w:rsid w:val="00CF3C25"/>
    <w:rsid w:val="00CF6B56"/>
    <w:rsid w:val="00D007DE"/>
    <w:rsid w:val="00D00CE1"/>
    <w:rsid w:val="00D01B71"/>
    <w:rsid w:val="00D02235"/>
    <w:rsid w:val="00D03D9F"/>
    <w:rsid w:val="00D07CD5"/>
    <w:rsid w:val="00D07FAA"/>
    <w:rsid w:val="00D13CDC"/>
    <w:rsid w:val="00D16D17"/>
    <w:rsid w:val="00D21388"/>
    <w:rsid w:val="00D22B76"/>
    <w:rsid w:val="00D239F4"/>
    <w:rsid w:val="00D248D0"/>
    <w:rsid w:val="00D272B5"/>
    <w:rsid w:val="00D27F62"/>
    <w:rsid w:val="00D31639"/>
    <w:rsid w:val="00D33106"/>
    <w:rsid w:val="00D33609"/>
    <w:rsid w:val="00D3395D"/>
    <w:rsid w:val="00D33E8B"/>
    <w:rsid w:val="00D3487E"/>
    <w:rsid w:val="00D34C63"/>
    <w:rsid w:val="00D372F4"/>
    <w:rsid w:val="00D43BBB"/>
    <w:rsid w:val="00D4504D"/>
    <w:rsid w:val="00D51466"/>
    <w:rsid w:val="00D53E70"/>
    <w:rsid w:val="00D543C1"/>
    <w:rsid w:val="00D5541B"/>
    <w:rsid w:val="00D6153F"/>
    <w:rsid w:val="00D62F56"/>
    <w:rsid w:val="00D64F45"/>
    <w:rsid w:val="00D65496"/>
    <w:rsid w:val="00D676EC"/>
    <w:rsid w:val="00D71099"/>
    <w:rsid w:val="00D72156"/>
    <w:rsid w:val="00D74DA6"/>
    <w:rsid w:val="00D862BE"/>
    <w:rsid w:val="00D9181C"/>
    <w:rsid w:val="00D92F84"/>
    <w:rsid w:val="00D944D1"/>
    <w:rsid w:val="00D95E3E"/>
    <w:rsid w:val="00D96481"/>
    <w:rsid w:val="00DA2498"/>
    <w:rsid w:val="00DA2A51"/>
    <w:rsid w:val="00DA3C92"/>
    <w:rsid w:val="00DA7366"/>
    <w:rsid w:val="00DB07B7"/>
    <w:rsid w:val="00DB09E9"/>
    <w:rsid w:val="00DB14A3"/>
    <w:rsid w:val="00DC1A4E"/>
    <w:rsid w:val="00DC3C98"/>
    <w:rsid w:val="00DC634F"/>
    <w:rsid w:val="00DC7172"/>
    <w:rsid w:val="00DD1881"/>
    <w:rsid w:val="00DD20ED"/>
    <w:rsid w:val="00DD2939"/>
    <w:rsid w:val="00DE0428"/>
    <w:rsid w:val="00DE1ADE"/>
    <w:rsid w:val="00DE39D5"/>
    <w:rsid w:val="00DE5F0A"/>
    <w:rsid w:val="00DF0665"/>
    <w:rsid w:val="00DF1C38"/>
    <w:rsid w:val="00DF2353"/>
    <w:rsid w:val="00DF4C6B"/>
    <w:rsid w:val="00DF555B"/>
    <w:rsid w:val="00DF5989"/>
    <w:rsid w:val="00DF6C69"/>
    <w:rsid w:val="00DF7416"/>
    <w:rsid w:val="00E018A3"/>
    <w:rsid w:val="00E01A8F"/>
    <w:rsid w:val="00E03BD1"/>
    <w:rsid w:val="00E03F98"/>
    <w:rsid w:val="00E04F95"/>
    <w:rsid w:val="00E07CCE"/>
    <w:rsid w:val="00E100F5"/>
    <w:rsid w:val="00E14515"/>
    <w:rsid w:val="00E20C9B"/>
    <w:rsid w:val="00E2348D"/>
    <w:rsid w:val="00E24CFD"/>
    <w:rsid w:val="00E25057"/>
    <w:rsid w:val="00E25A34"/>
    <w:rsid w:val="00E27418"/>
    <w:rsid w:val="00E27906"/>
    <w:rsid w:val="00E335A4"/>
    <w:rsid w:val="00E379BF"/>
    <w:rsid w:val="00E47460"/>
    <w:rsid w:val="00E51007"/>
    <w:rsid w:val="00E51027"/>
    <w:rsid w:val="00E53D67"/>
    <w:rsid w:val="00E544A8"/>
    <w:rsid w:val="00E54D3A"/>
    <w:rsid w:val="00E54FBD"/>
    <w:rsid w:val="00E617BD"/>
    <w:rsid w:val="00E619F4"/>
    <w:rsid w:val="00E62301"/>
    <w:rsid w:val="00E6323B"/>
    <w:rsid w:val="00E63777"/>
    <w:rsid w:val="00E637F6"/>
    <w:rsid w:val="00E64179"/>
    <w:rsid w:val="00E660B8"/>
    <w:rsid w:val="00E67914"/>
    <w:rsid w:val="00E700C5"/>
    <w:rsid w:val="00E71653"/>
    <w:rsid w:val="00E733DB"/>
    <w:rsid w:val="00E74034"/>
    <w:rsid w:val="00E7489B"/>
    <w:rsid w:val="00E748C5"/>
    <w:rsid w:val="00E759A1"/>
    <w:rsid w:val="00E803DD"/>
    <w:rsid w:val="00E813D1"/>
    <w:rsid w:val="00E813F9"/>
    <w:rsid w:val="00E81AEB"/>
    <w:rsid w:val="00E81CD7"/>
    <w:rsid w:val="00E8419B"/>
    <w:rsid w:val="00E87B10"/>
    <w:rsid w:val="00E914CD"/>
    <w:rsid w:val="00E934A0"/>
    <w:rsid w:val="00E937CE"/>
    <w:rsid w:val="00E9565E"/>
    <w:rsid w:val="00E96A69"/>
    <w:rsid w:val="00EA2BE2"/>
    <w:rsid w:val="00EA465E"/>
    <w:rsid w:val="00EA67C5"/>
    <w:rsid w:val="00EA6975"/>
    <w:rsid w:val="00EA7485"/>
    <w:rsid w:val="00EB0D0C"/>
    <w:rsid w:val="00EB55D5"/>
    <w:rsid w:val="00EB6314"/>
    <w:rsid w:val="00EB6D70"/>
    <w:rsid w:val="00EC0EAF"/>
    <w:rsid w:val="00EC1336"/>
    <w:rsid w:val="00EC374C"/>
    <w:rsid w:val="00EC4CAB"/>
    <w:rsid w:val="00EC51E9"/>
    <w:rsid w:val="00EC6390"/>
    <w:rsid w:val="00EC6E70"/>
    <w:rsid w:val="00ED01FA"/>
    <w:rsid w:val="00ED1526"/>
    <w:rsid w:val="00ED2020"/>
    <w:rsid w:val="00ED2118"/>
    <w:rsid w:val="00ED2B15"/>
    <w:rsid w:val="00ED4485"/>
    <w:rsid w:val="00ED4654"/>
    <w:rsid w:val="00ED4860"/>
    <w:rsid w:val="00ED4DCA"/>
    <w:rsid w:val="00ED616B"/>
    <w:rsid w:val="00ED6E2C"/>
    <w:rsid w:val="00EE1273"/>
    <w:rsid w:val="00EE1EA6"/>
    <w:rsid w:val="00EE2959"/>
    <w:rsid w:val="00EE59AF"/>
    <w:rsid w:val="00EE5B43"/>
    <w:rsid w:val="00EF0120"/>
    <w:rsid w:val="00EF2361"/>
    <w:rsid w:val="00EF3F91"/>
    <w:rsid w:val="00EF6388"/>
    <w:rsid w:val="00EF6866"/>
    <w:rsid w:val="00EF7FDA"/>
    <w:rsid w:val="00F008D3"/>
    <w:rsid w:val="00F008E8"/>
    <w:rsid w:val="00F00B58"/>
    <w:rsid w:val="00F06346"/>
    <w:rsid w:val="00F07ABC"/>
    <w:rsid w:val="00F12E0A"/>
    <w:rsid w:val="00F12FB8"/>
    <w:rsid w:val="00F153B4"/>
    <w:rsid w:val="00F15F35"/>
    <w:rsid w:val="00F16329"/>
    <w:rsid w:val="00F16B3B"/>
    <w:rsid w:val="00F1758F"/>
    <w:rsid w:val="00F17B32"/>
    <w:rsid w:val="00F21BD1"/>
    <w:rsid w:val="00F237ED"/>
    <w:rsid w:val="00F25727"/>
    <w:rsid w:val="00F274D2"/>
    <w:rsid w:val="00F304BC"/>
    <w:rsid w:val="00F3131D"/>
    <w:rsid w:val="00F31835"/>
    <w:rsid w:val="00F321E9"/>
    <w:rsid w:val="00F32CB4"/>
    <w:rsid w:val="00F3337E"/>
    <w:rsid w:val="00F352DA"/>
    <w:rsid w:val="00F404D9"/>
    <w:rsid w:val="00F405B6"/>
    <w:rsid w:val="00F41746"/>
    <w:rsid w:val="00F4206B"/>
    <w:rsid w:val="00F4210C"/>
    <w:rsid w:val="00F449F9"/>
    <w:rsid w:val="00F46923"/>
    <w:rsid w:val="00F47BB6"/>
    <w:rsid w:val="00F509FD"/>
    <w:rsid w:val="00F50D4E"/>
    <w:rsid w:val="00F527D5"/>
    <w:rsid w:val="00F531D4"/>
    <w:rsid w:val="00F534C0"/>
    <w:rsid w:val="00F54DC5"/>
    <w:rsid w:val="00F5548A"/>
    <w:rsid w:val="00F56DB2"/>
    <w:rsid w:val="00F57500"/>
    <w:rsid w:val="00F6212F"/>
    <w:rsid w:val="00F626A0"/>
    <w:rsid w:val="00F655E9"/>
    <w:rsid w:val="00F65F3E"/>
    <w:rsid w:val="00F67C51"/>
    <w:rsid w:val="00F7315C"/>
    <w:rsid w:val="00F7485F"/>
    <w:rsid w:val="00F74F39"/>
    <w:rsid w:val="00F76E19"/>
    <w:rsid w:val="00F801C5"/>
    <w:rsid w:val="00F81DD0"/>
    <w:rsid w:val="00F82755"/>
    <w:rsid w:val="00F82DD2"/>
    <w:rsid w:val="00F835EA"/>
    <w:rsid w:val="00F83738"/>
    <w:rsid w:val="00F8518D"/>
    <w:rsid w:val="00F85EFD"/>
    <w:rsid w:val="00F91943"/>
    <w:rsid w:val="00F927D3"/>
    <w:rsid w:val="00F93B17"/>
    <w:rsid w:val="00F94E5F"/>
    <w:rsid w:val="00F95164"/>
    <w:rsid w:val="00FA3D3C"/>
    <w:rsid w:val="00FA7296"/>
    <w:rsid w:val="00FB07FA"/>
    <w:rsid w:val="00FB2141"/>
    <w:rsid w:val="00FB2BBB"/>
    <w:rsid w:val="00FB2E44"/>
    <w:rsid w:val="00FB34D1"/>
    <w:rsid w:val="00FB360F"/>
    <w:rsid w:val="00FB494E"/>
    <w:rsid w:val="00FB60B9"/>
    <w:rsid w:val="00FB6FE8"/>
    <w:rsid w:val="00FC2B4F"/>
    <w:rsid w:val="00FC36BD"/>
    <w:rsid w:val="00FC37B0"/>
    <w:rsid w:val="00FC3CF6"/>
    <w:rsid w:val="00FC52C3"/>
    <w:rsid w:val="00FC59E5"/>
    <w:rsid w:val="00FD2019"/>
    <w:rsid w:val="00FD3D43"/>
    <w:rsid w:val="00FD4D00"/>
    <w:rsid w:val="00FD5242"/>
    <w:rsid w:val="00FD59B1"/>
    <w:rsid w:val="00FD5C85"/>
    <w:rsid w:val="00FD66D6"/>
    <w:rsid w:val="00FE1C6D"/>
    <w:rsid w:val="00FE2453"/>
    <w:rsid w:val="00FE2A84"/>
    <w:rsid w:val="00FE51D3"/>
    <w:rsid w:val="00FE63EA"/>
    <w:rsid w:val="00FF71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semiHidden="0" w:uiPriority="0" w:unhideWhenUsed="0" w:qFormat="1"/>
    <w:lsdException w:name="annotation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C37"/>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rsid w:val="009F0C37"/>
    <w:pPr>
      <w:keepNext/>
      <w:keepLines/>
      <w:spacing w:before="480"/>
      <w:outlineLvl w:val="0"/>
    </w:pPr>
    <w:rPr>
      <w:rFonts w:ascii="Cambria" w:hAnsi="Cambria" w:cs="font182"/>
      <w:b/>
      <w:bCs/>
      <w:color w:val="365F91"/>
      <w:sz w:val="28"/>
      <w:szCs w:val="28"/>
    </w:rPr>
  </w:style>
  <w:style w:type="paragraph" w:styleId="Heading2">
    <w:name w:val="heading 2"/>
    <w:basedOn w:val="Normal"/>
    <w:next w:val="BodyText"/>
    <w:qFormat/>
    <w:rsid w:val="009F0C37"/>
    <w:pPr>
      <w:keepNext/>
      <w:tabs>
        <w:tab w:val="num" w:pos="0"/>
      </w:tabs>
      <w:ind w:left="1143" w:hanging="576"/>
      <w:jc w:val="center"/>
      <w:outlineLvl w:val="1"/>
    </w:pPr>
    <w:rPr>
      <w:rFonts w:ascii="Book Antiqua" w:eastAsia="Times New Roman" w:hAnsi="Book Antiqua"/>
      <w:b/>
      <w:bCs/>
      <w:sz w:val="28"/>
    </w:rPr>
  </w:style>
  <w:style w:type="paragraph" w:styleId="Heading3">
    <w:name w:val="heading 3"/>
    <w:basedOn w:val="Normal"/>
    <w:next w:val="BodyText"/>
    <w:qFormat/>
    <w:rsid w:val="009F0C37"/>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qFormat/>
    <w:rsid w:val="009F0C37"/>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qFormat/>
    <w:rsid w:val="009F0C37"/>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qFormat/>
    <w:rsid w:val="009F0C37"/>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qFormat/>
    <w:rsid w:val="009F0C37"/>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qFormat/>
    <w:rsid w:val="009F0C37"/>
    <w:pPr>
      <w:keepNext/>
      <w:tabs>
        <w:tab w:val="num" w:pos="0"/>
      </w:tabs>
      <w:ind w:left="1440" w:hanging="1440"/>
      <w:jc w:val="both"/>
      <w:outlineLvl w:val="7"/>
    </w:pPr>
    <w:rPr>
      <w:rFonts w:eastAsia="Times New Roman"/>
      <w:b/>
    </w:rPr>
  </w:style>
  <w:style w:type="paragraph" w:styleId="Heading9">
    <w:name w:val="heading 9"/>
    <w:basedOn w:val="Normal"/>
    <w:next w:val="BodyText"/>
    <w:qFormat/>
    <w:rsid w:val="009F0C37"/>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F0C37"/>
    <w:pPr>
      <w:spacing w:after="120"/>
    </w:pPr>
  </w:style>
  <w:style w:type="character" w:customStyle="1" w:styleId="BodyTextChar">
    <w:name w:val="Body Text Char"/>
    <w:basedOn w:val="DefaultParagraphFont"/>
    <w:link w:val="BodyText"/>
    <w:rsid w:val="00F82DD2"/>
    <w:rPr>
      <w:rFonts w:eastAsia="Arial Unicode MS"/>
      <w:color w:val="000000"/>
      <w:kern w:val="1"/>
      <w:sz w:val="24"/>
      <w:szCs w:val="24"/>
      <w:lang w:eastAsia="ar-SA"/>
    </w:rPr>
  </w:style>
  <w:style w:type="character" w:customStyle="1" w:styleId="WW8Num2z0">
    <w:name w:val="WW8Num2z0"/>
    <w:rsid w:val="009F0C37"/>
    <w:rPr>
      <w:rFonts w:ascii="Symbol" w:hAnsi="Symbol" w:cs="Symbol"/>
    </w:rPr>
  </w:style>
  <w:style w:type="character" w:customStyle="1" w:styleId="WW8Num2z1">
    <w:name w:val="WW8Num2z1"/>
    <w:rsid w:val="009F0C37"/>
    <w:rPr>
      <w:rFonts w:ascii="Courier New" w:hAnsi="Courier New" w:cs="Courier New"/>
    </w:rPr>
  </w:style>
  <w:style w:type="character" w:customStyle="1" w:styleId="WW8Num2z2">
    <w:name w:val="WW8Num2z2"/>
    <w:rsid w:val="009F0C37"/>
    <w:rPr>
      <w:rFonts w:ascii="Wingdings" w:hAnsi="Wingdings" w:cs="Wingdings"/>
    </w:rPr>
  </w:style>
  <w:style w:type="character" w:customStyle="1" w:styleId="WW8Num3z1">
    <w:name w:val="WW8Num3z1"/>
    <w:rsid w:val="009F0C37"/>
    <w:rPr>
      <w:b/>
      <w:i w:val="0"/>
      <w:sz w:val="24"/>
      <w:szCs w:val="24"/>
    </w:rPr>
  </w:style>
  <w:style w:type="character" w:customStyle="1" w:styleId="WW8Num4z0">
    <w:name w:val="WW8Num4z0"/>
    <w:rsid w:val="009F0C37"/>
    <w:rPr>
      <w:rFonts w:cs="Arial"/>
      <w:i w:val="0"/>
      <w:sz w:val="24"/>
    </w:rPr>
  </w:style>
  <w:style w:type="character" w:customStyle="1" w:styleId="WW8Num4z1">
    <w:name w:val="WW8Num4z1"/>
    <w:rsid w:val="009F0C37"/>
    <w:rPr>
      <w:rFonts w:ascii="Courier New" w:hAnsi="Courier New" w:cs="Courier New"/>
    </w:rPr>
  </w:style>
  <w:style w:type="character" w:customStyle="1" w:styleId="WW8Num4z2">
    <w:name w:val="WW8Num4z2"/>
    <w:rsid w:val="009F0C37"/>
    <w:rPr>
      <w:rFonts w:ascii="Wingdings" w:hAnsi="Wingdings" w:cs="Wingdings"/>
    </w:rPr>
  </w:style>
  <w:style w:type="character" w:customStyle="1" w:styleId="WW8Num4z3">
    <w:name w:val="WW8Num4z3"/>
    <w:rsid w:val="009F0C37"/>
    <w:rPr>
      <w:rFonts w:ascii="Symbol" w:hAnsi="Symbol" w:cs="Symbol"/>
    </w:rPr>
  </w:style>
  <w:style w:type="character" w:customStyle="1" w:styleId="WW8Num5z0">
    <w:name w:val="WW8Num5z0"/>
    <w:rsid w:val="009F0C37"/>
    <w:rPr>
      <w:rFonts w:cs="Arial"/>
      <w:b w:val="0"/>
      <w:i w:val="0"/>
      <w:sz w:val="24"/>
    </w:rPr>
  </w:style>
  <w:style w:type="character" w:customStyle="1" w:styleId="WW8Num5z1">
    <w:name w:val="WW8Num5z1"/>
    <w:rsid w:val="009F0C37"/>
    <w:rPr>
      <w:rFonts w:ascii="Courier New" w:hAnsi="Courier New" w:cs="Courier New"/>
    </w:rPr>
  </w:style>
  <w:style w:type="character" w:customStyle="1" w:styleId="WW8Num5z2">
    <w:name w:val="WW8Num5z2"/>
    <w:rsid w:val="009F0C37"/>
    <w:rPr>
      <w:rFonts w:ascii="Wingdings" w:hAnsi="Wingdings" w:cs="Wingdings"/>
    </w:rPr>
  </w:style>
  <w:style w:type="character" w:customStyle="1" w:styleId="WW8Num6z0">
    <w:name w:val="WW8Num6z0"/>
    <w:rsid w:val="009F0C37"/>
    <w:rPr>
      <w:rFonts w:ascii="Symbol" w:hAnsi="Symbol" w:cs="Symbol"/>
    </w:rPr>
  </w:style>
  <w:style w:type="character" w:customStyle="1" w:styleId="WW8Num6z1">
    <w:name w:val="WW8Num6z1"/>
    <w:rsid w:val="009F0C37"/>
    <w:rPr>
      <w:rFonts w:ascii="Courier New" w:hAnsi="Courier New" w:cs="Courier New"/>
    </w:rPr>
  </w:style>
  <w:style w:type="character" w:customStyle="1" w:styleId="WW8Num6z2">
    <w:name w:val="WW8Num6z2"/>
    <w:rsid w:val="009F0C37"/>
    <w:rPr>
      <w:rFonts w:ascii="Wingdings" w:hAnsi="Wingdings" w:cs="Wingdings"/>
    </w:rPr>
  </w:style>
  <w:style w:type="character" w:customStyle="1" w:styleId="WW8Num8z1">
    <w:name w:val="WW8Num8z1"/>
    <w:rsid w:val="009F0C37"/>
    <w:rPr>
      <w:rFonts w:ascii="Courier New" w:hAnsi="Courier New" w:cs="Courier New"/>
    </w:rPr>
  </w:style>
  <w:style w:type="character" w:customStyle="1" w:styleId="WW8Num8z2">
    <w:name w:val="WW8Num8z2"/>
    <w:rsid w:val="009F0C37"/>
    <w:rPr>
      <w:rFonts w:ascii="Wingdings" w:hAnsi="Wingdings" w:cs="Wingdings"/>
    </w:rPr>
  </w:style>
  <w:style w:type="character" w:customStyle="1" w:styleId="WW8Num8z3">
    <w:name w:val="WW8Num8z3"/>
    <w:rsid w:val="009F0C37"/>
    <w:rPr>
      <w:rFonts w:ascii="Symbol" w:hAnsi="Symbol" w:cs="Symbol"/>
    </w:rPr>
  </w:style>
  <w:style w:type="character" w:customStyle="1" w:styleId="WW8Num9z0">
    <w:name w:val="WW8Num9z0"/>
    <w:rsid w:val="009F0C37"/>
    <w:rPr>
      <w:i w:val="0"/>
    </w:rPr>
  </w:style>
  <w:style w:type="character" w:customStyle="1" w:styleId="WW8Num9z1">
    <w:name w:val="WW8Num9z1"/>
    <w:rsid w:val="009F0C37"/>
    <w:rPr>
      <w:rFonts w:ascii="Courier New" w:hAnsi="Courier New" w:cs="Courier New"/>
    </w:rPr>
  </w:style>
  <w:style w:type="character" w:customStyle="1" w:styleId="WW8Num9z2">
    <w:name w:val="WW8Num9z2"/>
    <w:rsid w:val="009F0C37"/>
    <w:rPr>
      <w:rFonts w:ascii="Wingdings" w:hAnsi="Wingdings" w:cs="Wingdings"/>
    </w:rPr>
  </w:style>
  <w:style w:type="character" w:customStyle="1" w:styleId="WW8Num9z3">
    <w:name w:val="WW8Num9z3"/>
    <w:rsid w:val="009F0C37"/>
    <w:rPr>
      <w:rFonts w:ascii="Symbol" w:hAnsi="Symbol" w:cs="Symbol"/>
    </w:rPr>
  </w:style>
  <w:style w:type="character" w:customStyle="1" w:styleId="WW8Num10z1">
    <w:name w:val="WW8Num10z1"/>
    <w:rsid w:val="009F0C37"/>
    <w:rPr>
      <w:rFonts w:ascii="Courier New" w:hAnsi="Courier New" w:cs="Courier New"/>
    </w:rPr>
  </w:style>
  <w:style w:type="character" w:customStyle="1" w:styleId="WW8Num10z2">
    <w:name w:val="WW8Num10z2"/>
    <w:rsid w:val="009F0C37"/>
    <w:rPr>
      <w:rFonts w:ascii="Wingdings" w:hAnsi="Wingdings" w:cs="Wingdings"/>
    </w:rPr>
  </w:style>
  <w:style w:type="character" w:customStyle="1" w:styleId="WW8Num10z3">
    <w:name w:val="WW8Num10z3"/>
    <w:rsid w:val="009F0C37"/>
    <w:rPr>
      <w:rFonts w:ascii="Symbol" w:hAnsi="Symbol" w:cs="Symbol"/>
    </w:rPr>
  </w:style>
  <w:style w:type="character" w:customStyle="1" w:styleId="WW8Num5z3">
    <w:name w:val="WW8Num5z3"/>
    <w:rsid w:val="009F0C37"/>
    <w:rPr>
      <w:rFonts w:ascii="Symbol" w:hAnsi="Symbol" w:cs="Symbol"/>
    </w:rPr>
  </w:style>
  <w:style w:type="character" w:customStyle="1" w:styleId="WW8Num7z0">
    <w:name w:val="WW8Num7z0"/>
    <w:rsid w:val="009F0C37"/>
    <w:rPr>
      <w:b w:val="0"/>
      <w:i w:val="0"/>
      <w:color w:val="00000A"/>
    </w:rPr>
  </w:style>
  <w:style w:type="character" w:customStyle="1" w:styleId="WW8Num8z0">
    <w:name w:val="WW8Num8z0"/>
    <w:rsid w:val="009F0C37"/>
    <w:rPr>
      <w:rFonts w:ascii="Symbol" w:hAnsi="Symbol" w:cs="Symbol"/>
    </w:rPr>
  </w:style>
  <w:style w:type="character" w:customStyle="1" w:styleId="WW8Num11z0">
    <w:name w:val="WW8Num11z0"/>
    <w:rsid w:val="009F0C37"/>
    <w:rPr>
      <w:rFonts w:ascii="Wingdings" w:hAnsi="Wingdings" w:cs="Wingdings"/>
      <w:b w:val="0"/>
      <w:i w:val="0"/>
      <w:color w:val="00000A"/>
    </w:rPr>
  </w:style>
  <w:style w:type="character" w:customStyle="1" w:styleId="WW8Num11z1">
    <w:name w:val="WW8Num11z1"/>
    <w:rsid w:val="009F0C37"/>
    <w:rPr>
      <w:rFonts w:ascii="Courier New" w:hAnsi="Courier New" w:cs="Arial"/>
      <w:b w:val="0"/>
      <w:i w:val="0"/>
      <w:sz w:val="24"/>
    </w:rPr>
  </w:style>
  <w:style w:type="character" w:customStyle="1" w:styleId="WW8Num11z2">
    <w:name w:val="WW8Num11z2"/>
    <w:rsid w:val="009F0C37"/>
    <w:rPr>
      <w:rFonts w:ascii="Wingdings" w:hAnsi="Wingdings" w:cs="Wingdings"/>
    </w:rPr>
  </w:style>
  <w:style w:type="character" w:customStyle="1" w:styleId="WW8Num11z3">
    <w:name w:val="WW8Num11z3"/>
    <w:rsid w:val="009F0C37"/>
    <w:rPr>
      <w:rFonts w:ascii="Symbol" w:hAnsi="Symbol" w:cs="Symbol"/>
    </w:rPr>
  </w:style>
  <w:style w:type="character" w:customStyle="1" w:styleId="WW8Num12z0">
    <w:name w:val="WW8Num12z0"/>
    <w:rsid w:val="009F0C37"/>
    <w:rPr>
      <w:b w:val="0"/>
    </w:rPr>
  </w:style>
  <w:style w:type="character" w:customStyle="1" w:styleId="WW8Num12z1">
    <w:name w:val="WW8Num12z1"/>
    <w:rsid w:val="009F0C37"/>
    <w:rPr>
      <w:rFonts w:ascii="Courier New" w:hAnsi="Courier New" w:cs="Arial"/>
      <w:b w:val="0"/>
      <w:i w:val="0"/>
      <w:sz w:val="24"/>
    </w:rPr>
  </w:style>
  <w:style w:type="character" w:customStyle="1" w:styleId="WW8Num12z2">
    <w:name w:val="WW8Num12z2"/>
    <w:rsid w:val="009F0C37"/>
    <w:rPr>
      <w:rFonts w:ascii="Wingdings" w:hAnsi="Wingdings" w:cs="Wingdings"/>
    </w:rPr>
  </w:style>
  <w:style w:type="character" w:customStyle="1" w:styleId="WW8Num12z3">
    <w:name w:val="WW8Num12z3"/>
    <w:rsid w:val="009F0C37"/>
    <w:rPr>
      <w:rFonts w:ascii="Symbol" w:hAnsi="Symbol" w:cs="Symbol"/>
    </w:rPr>
  </w:style>
  <w:style w:type="character" w:customStyle="1" w:styleId="WW8Num14z0">
    <w:name w:val="WW8Num14z0"/>
    <w:rsid w:val="009F0C37"/>
    <w:rPr>
      <w:rFonts w:ascii="Wingdings" w:hAnsi="Wingdings" w:cs="Wingdings"/>
    </w:rPr>
  </w:style>
  <w:style w:type="character" w:customStyle="1" w:styleId="WW8Num14z1">
    <w:name w:val="WW8Num14z1"/>
    <w:rsid w:val="009F0C37"/>
    <w:rPr>
      <w:rFonts w:ascii="Courier New" w:hAnsi="Courier New" w:cs="Arial"/>
      <w:b w:val="0"/>
      <w:i w:val="0"/>
      <w:sz w:val="24"/>
    </w:rPr>
  </w:style>
  <w:style w:type="character" w:customStyle="1" w:styleId="WW8Num14z3">
    <w:name w:val="WW8Num14z3"/>
    <w:rsid w:val="009F0C37"/>
    <w:rPr>
      <w:rFonts w:ascii="Symbol" w:hAnsi="Symbol" w:cs="Symbol"/>
    </w:rPr>
  </w:style>
  <w:style w:type="character" w:customStyle="1" w:styleId="WW8Num15z1">
    <w:name w:val="WW8Num15z1"/>
    <w:rsid w:val="009F0C37"/>
    <w:rPr>
      <w:b/>
      <w:i w:val="0"/>
      <w:sz w:val="24"/>
      <w:szCs w:val="24"/>
    </w:rPr>
  </w:style>
  <w:style w:type="character" w:customStyle="1" w:styleId="WW8Num16z1">
    <w:name w:val="WW8Num16z1"/>
    <w:rsid w:val="009F0C37"/>
    <w:rPr>
      <w:rFonts w:ascii="Courier New" w:hAnsi="Courier New" w:cs="Arial"/>
      <w:b w:val="0"/>
      <w:i w:val="0"/>
      <w:sz w:val="24"/>
    </w:rPr>
  </w:style>
  <w:style w:type="character" w:customStyle="1" w:styleId="WW8Num16z2">
    <w:name w:val="WW8Num16z2"/>
    <w:rsid w:val="009F0C37"/>
    <w:rPr>
      <w:rFonts w:ascii="Wingdings" w:hAnsi="Wingdings" w:cs="Wingdings"/>
    </w:rPr>
  </w:style>
  <w:style w:type="character" w:customStyle="1" w:styleId="WW8Num16z3">
    <w:name w:val="WW8Num16z3"/>
    <w:rsid w:val="009F0C37"/>
    <w:rPr>
      <w:rFonts w:ascii="Symbol" w:hAnsi="Symbol" w:cs="Symbol"/>
    </w:rPr>
  </w:style>
  <w:style w:type="character" w:customStyle="1" w:styleId="DefaultParagraphFont1">
    <w:name w:val="Default Paragraph Font1"/>
    <w:rsid w:val="009F0C37"/>
  </w:style>
  <w:style w:type="character" w:customStyle="1" w:styleId="WW8Num7z1">
    <w:name w:val="WW8Num7z1"/>
    <w:rsid w:val="009F0C37"/>
    <w:rPr>
      <w:rFonts w:ascii="Courier New" w:hAnsi="Courier New" w:cs="Courier New"/>
    </w:rPr>
  </w:style>
  <w:style w:type="character" w:customStyle="1" w:styleId="WW8Num7z2">
    <w:name w:val="WW8Num7z2"/>
    <w:rsid w:val="009F0C37"/>
    <w:rPr>
      <w:rFonts w:ascii="Wingdings" w:hAnsi="Wingdings" w:cs="Wingdings"/>
    </w:rPr>
  </w:style>
  <w:style w:type="character" w:customStyle="1" w:styleId="WW8Num10z0">
    <w:name w:val="WW8Num10z0"/>
    <w:rsid w:val="009F0C37"/>
    <w:rPr>
      <w:rFonts w:ascii="Symbol" w:hAnsi="Symbol" w:cs="Symbol"/>
    </w:rPr>
  </w:style>
  <w:style w:type="character" w:customStyle="1" w:styleId="WW-DefaultParagraphFont">
    <w:name w:val="WW-Default Paragraph Font"/>
    <w:rsid w:val="009F0C37"/>
  </w:style>
  <w:style w:type="character" w:customStyle="1" w:styleId="WW-DefaultParagraphFont1">
    <w:name w:val="WW-Default Paragraph Font1"/>
    <w:rsid w:val="009F0C37"/>
  </w:style>
  <w:style w:type="character" w:customStyle="1" w:styleId="ListParagraphChar">
    <w:name w:val="List Paragraph Char"/>
    <w:rsid w:val="009F0C37"/>
  </w:style>
  <w:style w:type="character" w:customStyle="1" w:styleId="CommentReference1">
    <w:name w:val="Comment Reference1"/>
    <w:rsid w:val="009F0C37"/>
    <w:rPr>
      <w:sz w:val="16"/>
      <w:szCs w:val="16"/>
    </w:rPr>
  </w:style>
  <w:style w:type="character" w:customStyle="1" w:styleId="CommentTextChar">
    <w:name w:val="Comment Text Char"/>
    <w:rsid w:val="009F0C37"/>
    <w:rPr>
      <w:sz w:val="20"/>
      <w:szCs w:val="20"/>
    </w:rPr>
  </w:style>
  <w:style w:type="character" w:customStyle="1" w:styleId="CommentSubjectChar">
    <w:name w:val="Comment Subject Char"/>
    <w:rsid w:val="009F0C37"/>
    <w:rPr>
      <w:b/>
      <w:bCs/>
      <w:sz w:val="20"/>
      <w:szCs w:val="20"/>
    </w:rPr>
  </w:style>
  <w:style w:type="character" w:customStyle="1" w:styleId="BalloonTextChar">
    <w:name w:val="Balloon Text Char"/>
    <w:rsid w:val="009F0C37"/>
    <w:rPr>
      <w:rFonts w:ascii="Tahoma" w:hAnsi="Tahoma" w:cs="Tahoma"/>
      <w:sz w:val="16"/>
      <w:szCs w:val="16"/>
    </w:rPr>
  </w:style>
  <w:style w:type="character" w:customStyle="1" w:styleId="Heading1Char">
    <w:name w:val="Heading 1 Char"/>
    <w:rsid w:val="009F0C37"/>
    <w:rPr>
      <w:rFonts w:ascii="Cambria" w:hAnsi="Cambria" w:cs="font182"/>
      <w:b/>
      <w:bCs/>
      <w:color w:val="365F91"/>
      <w:sz w:val="28"/>
      <w:szCs w:val="28"/>
    </w:rPr>
  </w:style>
  <w:style w:type="character" w:customStyle="1" w:styleId="Heading2Char">
    <w:name w:val="Heading 2 Char"/>
    <w:rsid w:val="009F0C37"/>
    <w:rPr>
      <w:rFonts w:ascii="Book Antiqua" w:eastAsia="Times New Roman" w:hAnsi="Book Antiqua" w:cs="Times New Roman"/>
      <w:b/>
      <w:bCs/>
      <w:sz w:val="28"/>
      <w:szCs w:val="24"/>
    </w:rPr>
  </w:style>
  <w:style w:type="character" w:customStyle="1" w:styleId="Heading3Char">
    <w:name w:val="Heading 3 Char"/>
    <w:rsid w:val="009F0C37"/>
    <w:rPr>
      <w:rFonts w:ascii="Arial" w:eastAsia="Times New Roman" w:hAnsi="Arial" w:cs="Times New Roman"/>
      <w:b/>
      <w:bCs/>
      <w:sz w:val="26"/>
      <w:szCs w:val="26"/>
    </w:rPr>
  </w:style>
  <w:style w:type="character" w:customStyle="1" w:styleId="Heading4Char">
    <w:name w:val="Heading 4 Char"/>
    <w:rsid w:val="009F0C37"/>
    <w:rPr>
      <w:rFonts w:ascii="Book Antiqua" w:eastAsia="Times New Roman" w:hAnsi="Book Antiqua" w:cs="Times New Roman"/>
      <w:b/>
      <w:bCs/>
      <w:sz w:val="28"/>
      <w:szCs w:val="24"/>
      <w:u w:val="single"/>
    </w:rPr>
  </w:style>
  <w:style w:type="character" w:customStyle="1" w:styleId="Heading5Char">
    <w:name w:val="Heading 5 Char"/>
    <w:rsid w:val="009F0C37"/>
    <w:rPr>
      <w:rFonts w:ascii="Times New Roman" w:eastAsia="Times New Roman" w:hAnsi="Times New Roman" w:cs="Times New Roman"/>
      <w:b/>
      <w:bCs/>
      <w:i/>
      <w:iCs/>
      <w:sz w:val="26"/>
      <w:szCs w:val="26"/>
      <w:lang w:val="en-US"/>
    </w:rPr>
  </w:style>
  <w:style w:type="character" w:customStyle="1" w:styleId="Heading6Char">
    <w:name w:val="Heading 6 Char"/>
    <w:rsid w:val="009F0C37"/>
    <w:rPr>
      <w:rFonts w:ascii="Book Antiqua" w:eastAsia="Times New Roman" w:hAnsi="Book Antiqua" w:cs="Times New Roman"/>
      <w:sz w:val="28"/>
      <w:szCs w:val="24"/>
    </w:rPr>
  </w:style>
  <w:style w:type="character" w:customStyle="1" w:styleId="Heading7Char">
    <w:name w:val="Heading 7 Char"/>
    <w:rsid w:val="009F0C37"/>
    <w:rPr>
      <w:rFonts w:ascii="Book Antiqua" w:eastAsia="Times New Roman" w:hAnsi="Book Antiqua" w:cs="Arial"/>
      <w:b/>
      <w:bCs/>
      <w:sz w:val="24"/>
      <w:szCs w:val="24"/>
    </w:rPr>
  </w:style>
  <w:style w:type="character" w:customStyle="1" w:styleId="Heading8Char">
    <w:name w:val="Heading 8 Char"/>
    <w:rsid w:val="009F0C37"/>
    <w:rPr>
      <w:rFonts w:ascii="Times New Roman" w:eastAsia="Times New Roman" w:hAnsi="Times New Roman" w:cs="Times New Roman"/>
      <w:b/>
      <w:sz w:val="24"/>
      <w:szCs w:val="24"/>
    </w:rPr>
  </w:style>
  <w:style w:type="character" w:customStyle="1" w:styleId="Heading9Char">
    <w:name w:val="Heading 9 Char"/>
    <w:rsid w:val="009F0C37"/>
    <w:rPr>
      <w:rFonts w:ascii="Arial" w:eastAsia="Times New Roman" w:hAnsi="Arial" w:cs="Arial"/>
      <w:lang w:val="en-US"/>
    </w:rPr>
  </w:style>
  <w:style w:type="character" w:customStyle="1" w:styleId="BodyText2Char">
    <w:name w:val="Body Text 2 Char"/>
    <w:rsid w:val="009F0C37"/>
    <w:rPr>
      <w:sz w:val="24"/>
      <w:szCs w:val="24"/>
    </w:rPr>
  </w:style>
  <w:style w:type="character" w:customStyle="1" w:styleId="BodyText2Char1">
    <w:name w:val="Body Text 2 Char1"/>
    <w:basedOn w:val="WW-DefaultParagraphFont1"/>
    <w:rsid w:val="009F0C37"/>
  </w:style>
  <w:style w:type="character" w:customStyle="1" w:styleId="BodyText3Char">
    <w:name w:val="Body Text 3 Char"/>
    <w:rsid w:val="009F0C37"/>
    <w:rPr>
      <w:rFonts w:ascii="Times New Roman" w:eastAsia="Times New Roman" w:hAnsi="Times New Roman" w:cs="Times New Roman"/>
      <w:sz w:val="16"/>
      <w:szCs w:val="16"/>
    </w:rPr>
  </w:style>
  <w:style w:type="character" w:customStyle="1" w:styleId="NoSpacingChar">
    <w:name w:val="No Spacing Char"/>
    <w:rsid w:val="009F0C37"/>
    <w:rPr>
      <w:rFonts w:cs="font182"/>
      <w:lang w:val="en-US"/>
    </w:rPr>
  </w:style>
  <w:style w:type="character" w:customStyle="1" w:styleId="HeaderChar">
    <w:name w:val="Header Char"/>
    <w:basedOn w:val="WW-DefaultParagraphFont1"/>
    <w:rsid w:val="009F0C37"/>
  </w:style>
  <w:style w:type="character" w:customStyle="1" w:styleId="FooterChar">
    <w:name w:val="Footer Char"/>
    <w:basedOn w:val="WW-DefaultParagraphFont1"/>
    <w:rsid w:val="009F0C37"/>
  </w:style>
  <w:style w:type="character" w:customStyle="1" w:styleId="ListLabel1">
    <w:name w:val="ListLabel 1"/>
    <w:rsid w:val="009F0C37"/>
    <w:rPr>
      <w:rFonts w:cs="Courier New"/>
    </w:rPr>
  </w:style>
  <w:style w:type="character" w:customStyle="1" w:styleId="ListLabel2">
    <w:name w:val="ListLabel 2"/>
    <w:rsid w:val="009F0C37"/>
    <w:rPr>
      <w:b/>
      <w:i w:val="0"/>
      <w:sz w:val="24"/>
      <w:szCs w:val="24"/>
    </w:rPr>
  </w:style>
  <w:style w:type="character" w:customStyle="1" w:styleId="ListLabel3">
    <w:name w:val="ListLabel 3"/>
    <w:rsid w:val="009F0C37"/>
    <w:rPr>
      <w:rFonts w:cs="Arial"/>
      <w:i w:val="0"/>
      <w:sz w:val="24"/>
    </w:rPr>
  </w:style>
  <w:style w:type="character" w:customStyle="1" w:styleId="ListLabel4">
    <w:name w:val="ListLabel 4"/>
    <w:rsid w:val="009F0C37"/>
    <w:rPr>
      <w:rFonts w:cs="Arial"/>
      <w:b w:val="0"/>
      <w:i w:val="0"/>
      <w:sz w:val="24"/>
    </w:rPr>
  </w:style>
  <w:style w:type="character" w:customStyle="1" w:styleId="ListLabel5">
    <w:name w:val="ListLabel 5"/>
    <w:rsid w:val="009F0C37"/>
    <w:rPr>
      <w:rFonts w:cs="Calibri"/>
    </w:rPr>
  </w:style>
  <w:style w:type="character" w:customStyle="1" w:styleId="ListLabel6">
    <w:name w:val="ListLabel 6"/>
    <w:rsid w:val="009F0C37"/>
    <w:rPr>
      <w:b w:val="0"/>
      <w:i w:val="0"/>
      <w:color w:val="00000A"/>
    </w:rPr>
  </w:style>
  <w:style w:type="character" w:customStyle="1" w:styleId="ListLabel7">
    <w:name w:val="ListLabel 7"/>
    <w:rsid w:val="009F0C37"/>
    <w:rPr>
      <w:rFonts w:eastAsia="TimesNewRomanPSMT" w:cs="Times New Roman"/>
    </w:rPr>
  </w:style>
  <w:style w:type="character" w:customStyle="1" w:styleId="ListLabel8">
    <w:name w:val="ListLabel 8"/>
    <w:rsid w:val="009F0C37"/>
    <w:rPr>
      <w:i w:val="0"/>
    </w:rPr>
  </w:style>
  <w:style w:type="character" w:customStyle="1" w:styleId="NumberingSymbols">
    <w:name w:val="Numbering Symbols"/>
    <w:rsid w:val="009F0C37"/>
  </w:style>
  <w:style w:type="character" w:customStyle="1" w:styleId="FootnoteCharacters">
    <w:name w:val="Footnote Characters"/>
    <w:rsid w:val="009F0C37"/>
    <w:rPr>
      <w:vertAlign w:val="superscript"/>
    </w:rPr>
  </w:style>
  <w:style w:type="paragraph" w:customStyle="1" w:styleId="Heading">
    <w:name w:val="Heading"/>
    <w:basedOn w:val="Normal"/>
    <w:next w:val="BodyText"/>
    <w:rsid w:val="009F0C37"/>
    <w:pPr>
      <w:keepNext/>
      <w:spacing w:before="240" w:after="120"/>
    </w:pPr>
    <w:rPr>
      <w:rFonts w:ascii="Arial" w:hAnsi="Arial" w:cs="Mangal"/>
      <w:sz w:val="28"/>
      <w:szCs w:val="28"/>
    </w:rPr>
  </w:style>
  <w:style w:type="paragraph" w:styleId="List">
    <w:name w:val="List"/>
    <w:basedOn w:val="BodyText"/>
    <w:rsid w:val="009F0C37"/>
    <w:rPr>
      <w:rFonts w:cs="Mangal"/>
    </w:rPr>
  </w:style>
  <w:style w:type="paragraph" w:styleId="Caption">
    <w:name w:val="caption"/>
    <w:basedOn w:val="Normal"/>
    <w:qFormat/>
    <w:rsid w:val="009F0C37"/>
    <w:pPr>
      <w:suppressLineNumbers/>
      <w:spacing w:before="120" w:after="120"/>
    </w:pPr>
    <w:rPr>
      <w:rFonts w:cs="Mangal"/>
      <w:i/>
      <w:iCs/>
    </w:rPr>
  </w:style>
  <w:style w:type="paragraph" w:customStyle="1" w:styleId="Index">
    <w:name w:val="Index"/>
    <w:basedOn w:val="Normal"/>
    <w:rsid w:val="009F0C37"/>
    <w:pPr>
      <w:suppressLineNumbers/>
    </w:pPr>
    <w:rPr>
      <w:rFonts w:cs="Mangal"/>
    </w:rPr>
  </w:style>
  <w:style w:type="paragraph" w:styleId="ListParagraph">
    <w:name w:val="List Paragraph"/>
    <w:basedOn w:val="Normal"/>
    <w:qFormat/>
    <w:rsid w:val="009F0C37"/>
    <w:pPr>
      <w:ind w:left="720"/>
    </w:pPr>
  </w:style>
  <w:style w:type="paragraph" w:customStyle="1" w:styleId="CommentText1">
    <w:name w:val="Comment Text1"/>
    <w:basedOn w:val="Normal"/>
    <w:rsid w:val="009F0C37"/>
    <w:rPr>
      <w:sz w:val="20"/>
      <w:szCs w:val="20"/>
    </w:rPr>
  </w:style>
  <w:style w:type="paragraph" w:customStyle="1" w:styleId="CommentSubject1">
    <w:name w:val="Comment Subject1"/>
    <w:basedOn w:val="CommentText1"/>
    <w:rsid w:val="009F0C37"/>
    <w:rPr>
      <w:b/>
      <w:bCs/>
    </w:rPr>
  </w:style>
  <w:style w:type="paragraph" w:styleId="BalloonText">
    <w:name w:val="Balloon Text"/>
    <w:basedOn w:val="Normal"/>
    <w:link w:val="BalloonTextChar1"/>
    <w:rsid w:val="009F0C37"/>
    <w:rPr>
      <w:rFonts w:ascii="Tahoma" w:hAnsi="Tahoma" w:cs="Tahoma"/>
      <w:sz w:val="16"/>
      <w:szCs w:val="16"/>
    </w:rPr>
  </w:style>
  <w:style w:type="character" w:customStyle="1" w:styleId="BalloonTextChar1">
    <w:name w:val="Balloon Text Char1"/>
    <w:basedOn w:val="DefaultParagraphFont"/>
    <w:link w:val="BalloonText"/>
    <w:locked/>
    <w:rsid w:val="00F82DD2"/>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9F0C37"/>
    <w:pPr>
      <w:suppressLineNumbers/>
    </w:pPr>
    <w:rPr>
      <w:sz w:val="32"/>
      <w:szCs w:val="32"/>
    </w:rPr>
  </w:style>
  <w:style w:type="paragraph" w:styleId="BodyText2">
    <w:name w:val="Body Text 2"/>
    <w:basedOn w:val="Normal"/>
    <w:link w:val="BodyText2Char2"/>
    <w:rsid w:val="009F0C37"/>
    <w:pPr>
      <w:spacing w:after="120" w:line="480" w:lineRule="auto"/>
    </w:pPr>
  </w:style>
  <w:style w:type="character" w:customStyle="1" w:styleId="BodyText2Char2">
    <w:name w:val="Body Text 2 Char2"/>
    <w:basedOn w:val="DefaultParagraphFont"/>
    <w:link w:val="BodyText2"/>
    <w:locked/>
    <w:rsid w:val="00F82DD2"/>
    <w:rPr>
      <w:rFonts w:eastAsia="Arial Unicode MS"/>
      <w:color w:val="000000"/>
      <w:kern w:val="1"/>
      <w:sz w:val="24"/>
      <w:szCs w:val="24"/>
      <w:lang w:eastAsia="ar-SA"/>
    </w:rPr>
  </w:style>
  <w:style w:type="paragraph" w:styleId="BodyText3">
    <w:name w:val="Body Text 3"/>
    <w:basedOn w:val="Normal"/>
    <w:link w:val="BodyText3Char1"/>
    <w:rsid w:val="009F0C37"/>
    <w:pPr>
      <w:spacing w:after="120"/>
    </w:pPr>
    <w:rPr>
      <w:rFonts w:eastAsia="Times New Roman"/>
      <w:sz w:val="16"/>
      <w:szCs w:val="16"/>
    </w:rPr>
  </w:style>
  <w:style w:type="character" w:customStyle="1" w:styleId="BodyText3Char1">
    <w:name w:val="Body Text 3 Char1"/>
    <w:basedOn w:val="DefaultParagraphFont"/>
    <w:link w:val="BodyText3"/>
    <w:locked/>
    <w:rsid w:val="00F82DD2"/>
    <w:rPr>
      <w:color w:val="000000"/>
      <w:kern w:val="1"/>
      <w:sz w:val="16"/>
      <w:szCs w:val="16"/>
      <w:lang w:eastAsia="ar-SA"/>
    </w:rPr>
  </w:style>
  <w:style w:type="paragraph" w:styleId="NoSpacing">
    <w:name w:val="No Spacing"/>
    <w:qFormat/>
    <w:rsid w:val="009F0C37"/>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link w:val="HeaderChar1"/>
    <w:rsid w:val="009F0C37"/>
    <w:pPr>
      <w:suppressLineNumbers/>
      <w:tabs>
        <w:tab w:val="center" w:pos="4513"/>
        <w:tab w:val="right" w:pos="9026"/>
      </w:tabs>
    </w:pPr>
  </w:style>
  <w:style w:type="character" w:customStyle="1" w:styleId="HeaderChar1">
    <w:name w:val="Header Char1"/>
    <w:basedOn w:val="DefaultParagraphFont"/>
    <w:link w:val="Header"/>
    <w:locked/>
    <w:rsid w:val="00F82DD2"/>
    <w:rPr>
      <w:rFonts w:eastAsia="Arial Unicode MS"/>
      <w:color w:val="000000"/>
      <w:kern w:val="1"/>
      <w:sz w:val="24"/>
      <w:szCs w:val="24"/>
      <w:lang w:eastAsia="ar-SA"/>
    </w:rPr>
  </w:style>
  <w:style w:type="paragraph" w:styleId="Footer">
    <w:name w:val="footer"/>
    <w:basedOn w:val="Normal"/>
    <w:link w:val="FooterChar1"/>
    <w:rsid w:val="009F0C37"/>
    <w:pPr>
      <w:suppressLineNumbers/>
      <w:tabs>
        <w:tab w:val="center" w:pos="4513"/>
        <w:tab w:val="right" w:pos="9026"/>
      </w:tabs>
    </w:pPr>
  </w:style>
  <w:style w:type="character" w:customStyle="1" w:styleId="FooterChar1">
    <w:name w:val="Footer Char1"/>
    <w:basedOn w:val="DefaultParagraphFont"/>
    <w:link w:val="Footer"/>
    <w:locked/>
    <w:rsid w:val="00F82DD2"/>
    <w:rPr>
      <w:rFonts w:eastAsia="Arial Unicode MS"/>
      <w:color w:val="000000"/>
      <w:kern w:val="1"/>
      <w:sz w:val="24"/>
      <w:szCs w:val="24"/>
      <w:lang w:eastAsia="ar-SA"/>
    </w:rPr>
  </w:style>
  <w:style w:type="paragraph" w:customStyle="1" w:styleId="TableContents">
    <w:name w:val="Table Contents"/>
    <w:basedOn w:val="Normal"/>
    <w:rsid w:val="009F0C37"/>
    <w:pPr>
      <w:suppressLineNumbers/>
    </w:pPr>
  </w:style>
  <w:style w:type="paragraph" w:customStyle="1" w:styleId="TableHeading">
    <w:name w:val="Table Heading"/>
    <w:basedOn w:val="TableContents"/>
    <w:rsid w:val="009F0C37"/>
    <w:pPr>
      <w:jc w:val="center"/>
    </w:pPr>
    <w:rPr>
      <w:b/>
      <w:bCs/>
    </w:rPr>
  </w:style>
  <w:style w:type="table" w:styleId="TableGrid">
    <w:name w:val="Table Grid"/>
    <w:basedOn w:val="TableNormal"/>
    <w:rsid w:val="005A14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unhideWhenUsed/>
    <w:rsid w:val="00970BFB"/>
    <w:rPr>
      <w:sz w:val="16"/>
      <w:szCs w:val="16"/>
    </w:rPr>
  </w:style>
  <w:style w:type="paragraph" w:styleId="CommentText">
    <w:name w:val="annotation text"/>
    <w:basedOn w:val="Normal"/>
    <w:link w:val="CommentTextChar1"/>
    <w:uiPriority w:val="99"/>
    <w:semiHidden/>
    <w:unhideWhenUsed/>
    <w:rsid w:val="00970BFB"/>
    <w:rPr>
      <w:sz w:val="20"/>
      <w:szCs w:val="20"/>
    </w:rPr>
  </w:style>
  <w:style w:type="character" w:customStyle="1" w:styleId="CommentTextChar1">
    <w:name w:val="Comment Text Char1"/>
    <w:link w:val="CommentText"/>
    <w:uiPriority w:val="99"/>
    <w:semiHidden/>
    <w:rsid w:val="00970BFB"/>
    <w:rPr>
      <w:rFonts w:eastAsia="Arial Unicode MS"/>
      <w:color w:val="000000"/>
      <w:kern w:val="1"/>
      <w:lang w:eastAsia="ar-SA"/>
    </w:rPr>
  </w:style>
  <w:style w:type="paragraph" w:styleId="CommentSubject">
    <w:name w:val="annotation subject"/>
    <w:basedOn w:val="CommentText"/>
    <w:next w:val="CommentText"/>
    <w:link w:val="CommentSubjectChar1"/>
    <w:uiPriority w:val="99"/>
    <w:semiHidden/>
    <w:unhideWhenUsed/>
    <w:rsid w:val="00970BFB"/>
    <w:rPr>
      <w:b/>
      <w:bCs/>
    </w:rPr>
  </w:style>
  <w:style w:type="character" w:customStyle="1" w:styleId="CommentSubjectChar1">
    <w:name w:val="Comment Subject Char1"/>
    <w:link w:val="CommentSubject"/>
    <w:uiPriority w:val="99"/>
    <w:semiHidden/>
    <w:rsid w:val="00970BFB"/>
    <w:rPr>
      <w:rFonts w:eastAsia="Arial Unicode MS"/>
      <w:b/>
      <w:bCs/>
      <w:color w:val="000000"/>
      <w:kern w:val="1"/>
      <w:lang w:eastAsia="ar-SA"/>
    </w:rPr>
  </w:style>
  <w:style w:type="paragraph" w:customStyle="1" w:styleId="yiv0773419143msonormal">
    <w:name w:val="yiv0773419143msonormal"/>
    <w:basedOn w:val="Normal"/>
    <w:rsid w:val="00AC47EA"/>
    <w:pPr>
      <w:suppressAutoHyphens w:val="0"/>
      <w:spacing w:before="100" w:beforeAutospacing="1" w:after="100" w:afterAutospacing="1" w:line="240" w:lineRule="auto"/>
    </w:pPr>
    <w:rPr>
      <w:rFonts w:eastAsia="Times New Roman"/>
      <w:color w:val="auto"/>
      <w:kern w:val="0"/>
    </w:rPr>
  </w:style>
  <w:style w:type="paragraph" w:styleId="Revision">
    <w:name w:val="Revision"/>
    <w:hidden/>
    <w:uiPriority w:val="99"/>
    <w:semiHidden/>
    <w:rsid w:val="008437EC"/>
    <w:rPr>
      <w:rFonts w:eastAsia="Arial Unicode MS"/>
      <w:color w:val="000000"/>
      <w:kern w:val="1"/>
      <w:sz w:val="24"/>
      <w:szCs w:val="24"/>
      <w:lang w:eastAsia="ar-SA"/>
    </w:rPr>
  </w:style>
  <w:style w:type="paragraph" w:customStyle="1" w:styleId="Default">
    <w:name w:val="Default"/>
    <w:rsid w:val="0085281D"/>
    <w:pPr>
      <w:autoSpaceDE w:val="0"/>
      <w:autoSpaceDN w:val="0"/>
      <w:adjustRightInd w:val="0"/>
    </w:pPr>
    <w:rPr>
      <w:color w:val="000000"/>
      <w:sz w:val="24"/>
      <w:szCs w:val="24"/>
    </w:rPr>
  </w:style>
  <w:style w:type="character" w:styleId="Hyperlink">
    <w:name w:val="Hyperlink"/>
    <w:unhideWhenUsed/>
    <w:rsid w:val="0085281D"/>
    <w:rPr>
      <w:color w:val="0000FF"/>
      <w:u w:val="single"/>
    </w:rPr>
  </w:style>
  <w:style w:type="character" w:styleId="Strong">
    <w:name w:val="Strong"/>
    <w:uiPriority w:val="22"/>
    <w:qFormat/>
    <w:rsid w:val="0085281D"/>
    <w:rPr>
      <w:b/>
      <w:bCs/>
    </w:rPr>
  </w:style>
  <w:style w:type="character" w:customStyle="1" w:styleId="apple-converted-space">
    <w:name w:val="apple-converted-space"/>
    <w:basedOn w:val="DefaultParagraphFont"/>
    <w:rsid w:val="00094908"/>
  </w:style>
  <w:style w:type="character" w:customStyle="1" w:styleId="Char">
    <w:name w:val="Char"/>
    <w:basedOn w:val="DefaultParagraphFont"/>
    <w:rsid w:val="00F82DD2"/>
    <w:rPr>
      <w:rFonts w:ascii="Arial Unicode MS" w:eastAsia="Arial Unicode MS" w:hAnsi="Arial Unicode MS" w:cs="Arial Unicode MS" w:hint="eastAsia"/>
      <w:color w:val="000000"/>
      <w:kern w:val="2"/>
      <w:sz w:val="16"/>
      <w:szCs w:val="16"/>
      <w:lang w:val="sr-Latn-CS" w:eastAsia="ar-SA" w:bidi="ar-SA"/>
    </w:rPr>
  </w:style>
</w:styles>
</file>

<file path=word/webSettings.xml><?xml version="1.0" encoding="utf-8"?>
<w:webSettings xmlns:r="http://schemas.openxmlformats.org/officeDocument/2006/relationships" xmlns:w="http://schemas.openxmlformats.org/wordprocessingml/2006/main">
  <w:divs>
    <w:div w:id="789322816">
      <w:bodyDiv w:val="1"/>
      <w:marLeft w:val="0"/>
      <w:marRight w:val="0"/>
      <w:marTop w:val="0"/>
      <w:marBottom w:val="0"/>
      <w:divBdr>
        <w:top w:val="none" w:sz="0" w:space="0" w:color="auto"/>
        <w:left w:val="none" w:sz="0" w:space="0" w:color="auto"/>
        <w:bottom w:val="none" w:sz="0" w:space="0" w:color="auto"/>
        <w:right w:val="none" w:sz="0" w:space="0" w:color="auto"/>
      </w:divBdr>
    </w:div>
    <w:div w:id="1178500823">
      <w:bodyDiv w:val="1"/>
      <w:marLeft w:val="0"/>
      <w:marRight w:val="0"/>
      <w:marTop w:val="0"/>
      <w:marBottom w:val="0"/>
      <w:divBdr>
        <w:top w:val="none" w:sz="0" w:space="0" w:color="auto"/>
        <w:left w:val="none" w:sz="0" w:space="0" w:color="auto"/>
        <w:bottom w:val="none" w:sz="0" w:space="0" w:color="auto"/>
        <w:right w:val="none" w:sz="0" w:space="0" w:color="auto"/>
      </w:divBdr>
    </w:div>
    <w:div w:id="1794206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bs.rs" TargetMode="External"/><Relationship Id="rId17" Type="http://schemas.openxmlformats.org/officeDocument/2006/relationships/hyperlink" Target="mailto:nabavke.bolnicazr@gmail.com" TargetMode="External"/><Relationship Id="rId2" Type="http://schemas.openxmlformats.org/officeDocument/2006/relationships/numbering" Target="numbering.xml"/><Relationship Id="rId16" Type="http://schemas.openxmlformats.org/officeDocument/2006/relationships/hyperlink" Target="mailto:bolnicazr@ptt.r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pr.gov.rs" TargetMode="Externa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hyperlink" Target="javascript:__doPostBack('trvFullCPV','s15000000-8\\15800000-6\\15870000-7')"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javascript:__doPostBack('trvFullCPV','s15000000-8\\15800000-6\\15870000-7\\15872000-1\\15872400-5')"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F77A45-58E3-4480-A296-EAFE4D49A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3371</TotalTime>
  <Pages>57</Pages>
  <Words>13349</Words>
  <Characters>76093</Characters>
  <Application>Microsoft Office Word</Application>
  <DocSecurity>0</DocSecurity>
  <Lines>634</Lines>
  <Paragraphs>178</Paragraphs>
  <ScaleCrop>false</ScaleCrop>
  <HeadingPairs>
    <vt:vector size="2" baseType="variant">
      <vt:variant>
        <vt:lpstr>Title</vt:lpstr>
      </vt:variant>
      <vt:variant>
        <vt:i4>1</vt:i4>
      </vt:variant>
    </vt:vector>
  </HeadingPairs>
  <TitlesOfParts>
    <vt:vector size="1" baseType="lpstr">
      <vt:lpstr>МОДЕЛ</vt:lpstr>
    </vt:vector>
  </TitlesOfParts>
  <Company>Microsoft</Company>
  <LinksUpToDate>false</LinksUpToDate>
  <CharactersWithSpaces>89264</CharactersWithSpaces>
  <SharedDoc>false</SharedDoc>
  <HLinks>
    <vt:vector size="24" baseType="variant">
      <vt:variant>
        <vt:i4>7143442</vt:i4>
      </vt:variant>
      <vt:variant>
        <vt:i4>9</vt:i4>
      </vt:variant>
      <vt:variant>
        <vt:i4>0</vt:i4>
      </vt:variant>
      <vt:variant>
        <vt:i4>5</vt:i4>
      </vt:variant>
      <vt:variant>
        <vt:lpwstr>mailto:nabavke.bolnicazr@gmail.com</vt:lpwstr>
      </vt:variant>
      <vt:variant>
        <vt:lpwstr/>
      </vt:variant>
      <vt:variant>
        <vt:i4>6291528</vt:i4>
      </vt:variant>
      <vt:variant>
        <vt:i4>6</vt:i4>
      </vt:variant>
      <vt:variant>
        <vt:i4>0</vt:i4>
      </vt:variant>
      <vt:variant>
        <vt:i4>5</vt:i4>
      </vt:variant>
      <vt:variant>
        <vt:lpwstr>mailto:bolnicazr@ptt.rs</vt:lpwstr>
      </vt:variant>
      <vt:variant>
        <vt:lpwstr/>
      </vt:variant>
      <vt:variant>
        <vt:i4>7012463</vt:i4>
      </vt:variant>
      <vt:variant>
        <vt:i4>3</vt:i4>
      </vt:variant>
      <vt:variant>
        <vt:i4>0</vt:i4>
      </vt:variant>
      <vt:variant>
        <vt:i4>5</vt:i4>
      </vt:variant>
      <vt:variant>
        <vt:lpwstr>http://www.nbs.rs/</vt:lpwstr>
      </vt:variant>
      <vt:variant>
        <vt:lpwstr/>
      </vt:variant>
      <vt:variant>
        <vt:i4>7602236</vt:i4>
      </vt:variant>
      <vt:variant>
        <vt:i4>0</vt:i4>
      </vt:variant>
      <vt:variant>
        <vt:i4>0</vt:i4>
      </vt:variant>
      <vt:variant>
        <vt:i4>5</vt:i4>
      </vt:variant>
      <vt:variant>
        <vt:lpwstr>http://www.apr.gov.rs/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dc:title>
  <dc:subject/>
  <dc:creator>Pedja Bojovic</dc:creator>
  <cp:keywords/>
  <dc:description/>
  <cp:lastModifiedBy>tenderi-4</cp:lastModifiedBy>
  <cp:revision>237</cp:revision>
  <cp:lastPrinted>2017-06-30T10:30:00Z</cp:lastPrinted>
  <dcterms:created xsi:type="dcterms:W3CDTF">2016-03-16T07:47:00Z</dcterms:created>
  <dcterms:modified xsi:type="dcterms:W3CDTF">2017-11-27T08:47:00Z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