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9139C3" w:rsidRDefault="001619E7">
      <w:pPr>
        <w:jc w:val="center"/>
        <w:rPr>
          <w:rFonts w:ascii="Arial" w:hAnsi="Arial" w:cs="Arial"/>
        </w:rPr>
      </w:pPr>
    </w:p>
    <w:p w:rsidR="009139C3" w:rsidRPr="009139C3" w:rsidRDefault="009139C3" w:rsidP="009139C3">
      <w:pPr>
        <w:shd w:val="clear" w:color="auto" w:fill="FFFFFF"/>
        <w:jc w:val="center"/>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Default="00312A53" w:rsidP="00312A53">
      <w:pPr>
        <w:jc w:val="center"/>
        <w:rPr>
          <w:rFonts w:ascii="Arial" w:hAnsi="Arial" w:cs="Arial"/>
          <w:b/>
          <w:bCs/>
          <w:sz w:val="22"/>
          <w:szCs w:val="22"/>
        </w:rPr>
      </w:pPr>
      <w:r w:rsidRPr="00306995">
        <w:rPr>
          <w:rFonts w:ascii="Arial" w:hAnsi="Arial" w:cs="Arial"/>
          <w:b/>
          <w:bCs/>
          <w:sz w:val="22"/>
          <w:szCs w:val="22"/>
        </w:rPr>
        <w:t>JAVNA NABAVKA br</w:t>
      </w:r>
      <w:r w:rsidR="00763262">
        <w:rPr>
          <w:rFonts w:ascii="Arial" w:hAnsi="Arial" w:cs="Arial"/>
          <w:b/>
          <w:bCs/>
          <w:sz w:val="22"/>
          <w:szCs w:val="22"/>
        </w:rPr>
        <w:t>. 27</w:t>
      </w:r>
      <w:r w:rsidRPr="00306995">
        <w:rPr>
          <w:rFonts w:ascii="Arial" w:hAnsi="Arial" w:cs="Arial"/>
          <w:b/>
          <w:bCs/>
          <w:sz w:val="22"/>
          <w:szCs w:val="22"/>
        </w:rPr>
        <w:t>/2016</w:t>
      </w:r>
    </w:p>
    <w:p w:rsidR="00644606" w:rsidRPr="00306995" w:rsidRDefault="00644606" w:rsidP="00312A53">
      <w:pPr>
        <w:jc w:val="center"/>
        <w:rPr>
          <w:rFonts w:ascii="Arial" w:hAnsi="Arial" w:cs="Arial"/>
          <w:i/>
          <w:iCs/>
          <w:sz w:val="22"/>
          <w:szCs w:val="22"/>
        </w:rPr>
      </w:pPr>
    </w:p>
    <w:p w:rsidR="00644606" w:rsidRPr="009139C3" w:rsidRDefault="00644606" w:rsidP="00644606">
      <w:pPr>
        <w:shd w:val="clear" w:color="auto" w:fill="FFFFFF"/>
        <w:jc w:val="center"/>
        <w:rPr>
          <w:rFonts w:ascii="Arial" w:hAnsi="Arial" w:cs="Arial"/>
          <w:b/>
          <w:sz w:val="22"/>
          <w:szCs w:val="22"/>
          <w:u w:val="single"/>
        </w:rPr>
      </w:pPr>
      <w:r w:rsidRPr="009139C3">
        <w:rPr>
          <w:rFonts w:ascii="Arial" w:hAnsi="Arial" w:cs="Arial"/>
          <w:b/>
          <w:sz w:val="22"/>
          <w:szCs w:val="22"/>
          <w:u w:val="single"/>
        </w:rPr>
        <w:t>K</w:t>
      </w:r>
      <w:r w:rsidR="009139C3" w:rsidRPr="009139C3">
        <w:rPr>
          <w:rFonts w:ascii="Arial" w:hAnsi="Arial" w:cs="Arial"/>
          <w:b/>
          <w:sz w:val="22"/>
          <w:szCs w:val="22"/>
          <w:u w:val="single"/>
        </w:rPr>
        <w:t xml:space="preserve"> </w:t>
      </w:r>
      <w:r w:rsidRPr="009139C3">
        <w:rPr>
          <w:rFonts w:ascii="Arial" w:hAnsi="Arial" w:cs="Arial"/>
          <w:b/>
          <w:sz w:val="22"/>
          <w:szCs w:val="22"/>
          <w:u w:val="single"/>
        </w:rPr>
        <w:t>E</w:t>
      </w:r>
      <w:r w:rsidR="009139C3" w:rsidRPr="009139C3">
        <w:rPr>
          <w:rFonts w:ascii="Arial" w:hAnsi="Arial" w:cs="Arial"/>
          <w:b/>
          <w:sz w:val="22"/>
          <w:szCs w:val="22"/>
          <w:u w:val="single"/>
        </w:rPr>
        <w:t xml:space="preserve"> </w:t>
      </w:r>
      <w:r w:rsidRPr="009139C3">
        <w:rPr>
          <w:rFonts w:ascii="Arial" w:hAnsi="Arial" w:cs="Arial"/>
          <w:b/>
          <w:sz w:val="22"/>
          <w:szCs w:val="22"/>
          <w:u w:val="single"/>
        </w:rPr>
        <w:t>S</w:t>
      </w:r>
      <w:r w:rsidR="009139C3" w:rsidRPr="009139C3">
        <w:rPr>
          <w:rFonts w:ascii="Arial" w:hAnsi="Arial" w:cs="Arial"/>
          <w:b/>
          <w:sz w:val="22"/>
          <w:szCs w:val="22"/>
          <w:u w:val="single"/>
        </w:rPr>
        <w:t xml:space="preserve"> </w:t>
      </w:r>
      <w:r w:rsidRPr="009139C3">
        <w:rPr>
          <w:rFonts w:ascii="Arial" w:hAnsi="Arial" w:cs="Arial"/>
          <w:b/>
          <w:sz w:val="22"/>
          <w:szCs w:val="22"/>
          <w:u w:val="single"/>
        </w:rPr>
        <w:t xml:space="preserve">E </w:t>
      </w:r>
      <w:r w:rsidR="009139C3" w:rsidRPr="009139C3">
        <w:rPr>
          <w:rFonts w:ascii="Arial" w:hAnsi="Arial" w:cs="Arial"/>
          <w:b/>
          <w:sz w:val="22"/>
          <w:szCs w:val="22"/>
          <w:u w:val="single"/>
        </w:rPr>
        <w:t xml:space="preserve">  </w:t>
      </w:r>
      <w:r w:rsidRPr="009139C3">
        <w:rPr>
          <w:rFonts w:ascii="Arial" w:hAnsi="Arial" w:cs="Arial"/>
          <w:b/>
          <w:sz w:val="22"/>
          <w:szCs w:val="22"/>
          <w:u w:val="single"/>
        </w:rPr>
        <w:t xml:space="preserve">ZA </w:t>
      </w:r>
      <w:r w:rsidR="009139C3" w:rsidRPr="009139C3">
        <w:rPr>
          <w:rFonts w:ascii="Arial" w:hAnsi="Arial" w:cs="Arial"/>
          <w:b/>
          <w:sz w:val="22"/>
          <w:szCs w:val="22"/>
          <w:u w:val="single"/>
        </w:rPr>
        <w:t xml:space="preserve">  </w:t>
      </w:r>
      <w:r w:rsidRPr="009139C3">
        <w:rPr>
          <w:rFonts w:ascii="Arial" w:hAnsi="Arial" w:cs="Arial"/>
          <w:b/>
          <w:sz w:val="22"/>
          <w:szCs w:val="22"/>
          <w:u w:val="single"/>
        </w:rPr>
        <w:t>U</w:t>
      </w:r>
      <w:r w:rsidR="009139C3" w:rsidRPr="009139C3">
        <w:rPr>
          <w:rFonts w:ascii="Arial" w:hAnsi="Arial" w:cs="Arial"/>
          <w:b/>
          <w:sz w:val="22"/>
          <w:szCs w:val="22"/>
          <w:u w:val="single"/>
        </w:rPr>
        <w:t xml:space="preserve"> </w:t>
      </w:r>
      <w:r w:rsidRPr="009139C3">
        <w:rPr>
          <w:rFonts w:ascii="Arial" w:hAnsi="Arial" w:cs="Arial"/>
          <w:b/>
          <w:sz w:val="22"/>
          <w:szCs w:val="22"/>
          <w:u w:val="single"/>
        </w:rPr>
        <w:t>Z</w:t>
      </w:r>
      <w:r w:rsidR="009139C3" w:rsidRPr="009139C3">
        <w:rPr>
          <w:rFonts w:ascii="Arial" w:hAnsi="Arial" w:cs="Arial"/>
          <w:b/>
          <w:sz w:val="22"/>
          <w:szCs w:val="22"/>
          <w:u w:val="single"/>
        </w:rPr>
        <w:t xml:space="preserve"> </w:t>
      </w:r>
      <w:r w:rsidRPr="009139C3">
        <w:rPr>
          <w:rFonts w:ascii="Arial" w:hAnsi="Arial" w:cs="Arial"/>
          <w:b/>
          <w:sz w:val="22"/>
          <w:szCs w:val="22"/>
          <w:u w:val="single"/>
        </w:rPr>
        <w:t>I</w:t>
      </w:r>
      <w:r w:rsidR="009139C3" w:rsidRPr="009139C3">
        <w:rPr>
          <w:rFonts w:ascii="Arial" w:hAnsi="Arial" w:cs="Arial"/>
          <w:b/>
          <w:sz w:val="22"/>
          <w:szCs w:val="22"/>
          <w:u w:val="single"/>
        </w:rPr>
        <w:t xml:space="preserve"> </w:t>
      </w:r>
      <w:r w:rsidRPr="009139C3">
        <w:rPr>
          <w:rFonts w:ascii="Arial" w:hAnsi="Arial" w:cs="Arial"/>
          <w:b/>
          <w:sz w:val="22"/>
          <w:szCs w:val="22"/>
          <w:u w:val="single"/>
        </w:rPr>
        <w:t>M</w:t>
      </w:r>
      <w:r w:rsidR="009139C3" w:rsidRPr="009139C3">
        <w:rPr>
          <w:rFonts w:ascii="Arial" w:hAnsi="Arial" w:cs="Arial"/>
          <w:b/>
          <w:sz w:val="22"/>
          <w:szCs w:val="22"/>
          <w:u w:val="single"/>
        </w:rPr>
        <w:t xml:space="preserve"> </w:t>
      </w:r>
      <w:r w:rsidRPr="009139C3">
        <w:rPr>
          <w:rFonts w:ascii="Arial" w:hAnsi="Arial" w:cs="Arial"/>
          <w:b/>
          <w:sz w:val="22"/>
          <w:szCs w:val="22"/>
          <w:u w:val="single"/>
        </w:rPr>
        <w:t>A</w:t>
      </w:r>
      <w:r w:rsidR="009139C3" w:rsidRPr="009139C3">
        <w:rPr>
          <w:rFonts w:ascii="Arial" w:hAnsi="Arial" w:cs="Arial"/>
          <w:b/>
          <w:sz w:val="22"/>
          <w:szCs w:val="22"/>
          <w:u w:val="single"/>
        </w:rPr>
        <w:t xml:space="preserve"> </w:t>
      </w:r>
      <w:r w:rsidRPr="009139C3">
        <w:rPr>
          <w:rFonts w:ascii="Arial" w:hAnsi="Arial" w:cs="Arial"/>
          <w:b/>
          <w:sz w:val="22"/>
          <w:szCs w:val="22"/>
          <w:u w:val="single"/>
        </w:rPr>
        <w:t>N</w:t>
      </w:r>
      <w:r w:rsidR="009139C3" w:rsidRPr="009139C3">
        <w:rPr>
          <w:rFonts w:ascii="Arial" w:hAnsi="Arial" w:cs="Arial"/>
          <w:b/>
          <w:sz w:val="22"/>
          <w:szCs w:val="22"/>
          <w:u w:val="single"/>
        </w:rPr>
        <w:t xml:space="preserve"> </w:t>
      </w:r>
      <w:r w:rsidRPr="009139C3">
        <w:rPr>
          <w:rFonts w:ascii="Arial" w:hAnsi="Arial" w:cs="Arial"/>
          <w:b/>
          <w:sz w:val="22"/>
          <w:szCs w:val="22"/>
          <w:u w:val="single"/>
        </w:rPr>
        <w:t>J</w:t>
      </w:r>
      <w:r w:rsidR="009139C3" w:rsidRPr="009139C3">
        <w:rPr>
          <w:rFonts w:ascii="Arial" w:hAnsi="Arial" w:cs="Arial"/>
          <w:b/>
          <w:sz w:val="22"/>
          <w:szCs w:val="22"/>
          <w:u w:val="single"/>
        </w:rPr>
        <w:t xml:space="preserve"> </w:t>
      </w:r>
      <w:r w:rsidRPr="009139C3">
        <w:rPr>
          <w:rFonts w:ascii="Arial" w:hAnsi="Arial" w:cs="Arial"/>
          <w:b/>
          <w:sz w:val="22"/>
          <w:szCs w:val="22"/>
          <w:u w:val="single"/>
        </w:rPr>
        <w:t xml:space="preserve">E </w:t>
      </w:r>
      <w:r w:rsidR="009139C3" w:rsidRPr="009139C3">
        <w:rPr>
          <w:rFonts w:ascii="Arial" w:hAnsi="Arial" w:cs="Arial"/>
          <w:b/>
          <w:sz w:val="22"/>
          <w:szCs w:val="22"/>
          <w:u w:val="single"/>
        </w:rPr>
        <w:t xml:space="preserve">  </w:t>
      </w:r>
      <w:r w:rsidRPr="009139C3">
        <w:rPr>
          <w:rFonts w:ascii="Arial" w:hAnsi="Arial" w:cs="Arial"/>
          <w:b/>
          <w:sz w:val="22"/>
          <w:szCs w:val="22"/>
          <w:u w:val="single"/>
        </w:rPr>
        <w:t>K</w:t>
      </w:r>
      <w:r w:rsidR="009139C3" w:rsidRPr="009139C3">
        <w:rPr>
          <w:rFonts w:ascii="Arial" w:hAnsi="Arial" w:cs="Arial"/>
          <w:b/>
          <w:sz w:val="22"/>
          <w:szCs w:val="22"/>
          <w:u w:val="single"/>
        </w:rPr>
        <w:t xml:space="preserve"> </w:t>
      </w:r>
      <w:r w:rsidRPr="009139C3">
        <w:rPr>
          <w:rFonts w:ascii="Arial" w:hAnsi="Arial" w:cs="Arial"/>
          <w:b/>
          <w:sz w:val="22"/>
          <w:szCs w:val="22"/>
          <w:u w:val="single"/>
        </w:rPr>
        <w:t>R</w:t>
      </w:r>
      <w:r w:rsidR="009139C3" w:rsidRPr="009139C3">
        <w:rPr>
          <w:rFonts w:ascii="Arial" w:hAnsi="Arial" w:cs="Arial"/>
          <w:b/>
          <w:sz w:val="22"/>
          <w:szCs w:val="22"/>
          <w:u w:val="single"/>
        </w:rPr>
        <w:t xml:space="preserve"> </w:t>
      </w:r>
      <w:r w:rsidRPr="009139C3">
        <w:rPr>
          <w:rFonts w:ascii="Arial" w:hAnsi="Arial" w:cs="Arial"/>
          <w:b/>
          <w:sz w:val="22"/>
          <w:szCs w:val="22"/>
          <w:u w:val="single"/>
        </w:rPr>
        <w:t>V</w:t>
      </w:r>
      <w:r w:rsidR="009139C3" w:rsidRPr="009139C3">
        <w:rPr>
          <w:rFonts w:ascii="Arial" w:hAnsi="Arial" w:cs="Arial"/>
          <w:b/>
          <w:sz w:val="22"/>
          <w:szCs w:val="22"/>
          <w:u w:val="single"/>
        </w:rPr>
        <w:t xml:space="preserve"> </w:t>
      </w:r>
      <w:r w:rsidRPr="009139C3">
        <w:rPr>
          <w:rFonts w:ascii="Arial" w:hAnsi="Arial" w:cs="Arial"/>
          <w:b/>
          <w:sz w:val="22"/>
          <w:szCs w:val="22"/>
          <w:u w:val="single"/>
        </w:rPr>
        <w:t>I</w:t>
      </w:r>
    </w:p>
    <w:p w:rsidR="00312A53" w:rsidRPr="00306995" w:rsidRDefault="00312A53"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644606" w:rsidP="00312A53">
      <w:pPr>
        <w:jc w:val="center"/>
        <w:rPr>
          <w:rFonts w:ascii="Arial" w:hAnsi="Arial" w:cs="Arial"/>
          <w:b/>
          <w:bCs/>
          <w:sz w:val="22"/>
          <w:szCs w:val="22"/>
        </w:rPr>
      </w:pPr>
      <w:proofErr w:type="gramStart"/>
      <w:r>
        <w:rPr>
          <w:rFonts w:ascii="Arial" w:hAnsi="Arial" w:cs="Arial"/>
          <w:b/>
          <w:bCs/>
          <w:sz w:val="22"/>
          <w:szCs w:val="22"/>
        </w:rPr>
        <w:t xml:space="preserve">Oktobar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644606">
        <w:rPr>
          <w:rFonts w:ascii="Arial" w:hAnsi="Arial" w:cs="Arial"/>
          <w:sz w:val="22"/>
          <w:szCs w:val="22"/>
        </w:rPr>
        <w:t xml:space="preserve"> nabavke 27/2016 del.broj 13-</w:t>
      </w:r>
      <w:r w:rsidR="00DC6077">
        <w:rPr>
          <w:rFonts w:ascii="Arial" w:hAnsi="Arial" w:cs="Arial"/>
          <w:sz w:val="22"/>
          <w:szCs w:val="22"/>
        </w:rPr>
        <w:t>1685</w:t>
      </w:r>
      <w:r w:rsidR="00644606">
        <w:rPr>
          <w:rFonts w:ascii="Arial" w:hAnsi="Arial" w:cs="Arial"/>
          <w:sz w:val="22"/>
          <w:szCs w:val="22"/>
        </w:rPr>
        <w:t xml:space="preserve"> </w:t>
      </w:r>
      <w:proofErr w:type="gramStart"/>
      <w:r w:rsidR="00644606">
        <w:rPr>
          <w:rFonts w:ascii="Arial" w:hAnsi="Arial" w:cs="Arial"/>
          <w:sz w:val="22"/>
          <w:szCs w:val="22"/>
        </w:rPr>
        <w:t>od</w:t>
      </w:r>
      <w:proofErr w:type="gramEnd"/>
      <w:r w:rsidR="00644606">
        <w:rPr>
          <w:rFonts w:ascii="Arial" w:hAnsi="Arial" w:cs="Arial"/>
          <w:sz w:val="22"/>
          <w:szCs w:val="22"/>
        </w:rPr>
        <w:t xml:space="preserve"> </w:t>
      </w:r>
      <w:r w:rsidR="00DC6077">
        <w:rPr>
          <w:rFonts w:ascii="Arial" w:hAnsi="Arial" w:cs="Arial"/>
          <w:sz w:val="22"/>
          <w:szCs w:val="22"/>
        </w:rPr>
        <w:t>18.</w:t>
      </w:r>
      <w:r w:rsidR="00644606">
        <w:rPr>
          <w:rFonts w:ascii="Arial" w:hAnsi="Arial" w:cs="Arial"/>
          <w:sz w:val="22"/>
          <w:szCs w:val="22"/>
        </w:rPr>
        <w:t>10.</w:t>
      </w:r>
      <w:r w:rsidR="00FD5C85">
        <w:rPr>
          <w:rFonts w:ascii="Arial" w:hAnsi="Arial" w:cs="Arial"/>
          <w:sz w:val="22"/>
          <w:szCs w:val="22"/>
        </w:rPr>
        <w:t>2016.</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759CB">
        <w:rPr>
          <w:rFonts w:ascii="Arial" w:hAnsi="Arial" w:cs="Arial"/>
          <w:sz w:val="22"/>
          <w:szCs w:val="22"/>
        </w:rPr>
        <w:t xml:space="preserve"> </w:t>
      </w:r>
      <w:r w:rsidR="00644606">
        <w:rPr>
          <w:rFonts w:ascii="Arial" w:hAnsi="Arial" w:cs="Arial"/>
          <w:sz w:val="22"/>
          <w:szCs w:val="22"/>
        </w:rPr>
        <w:t>nabavku 27/2016 del.broj 13-</w:t>
      </w:r>
      <w:r w:rsidR="00DC6077">
        <w:rPr>
          <w:rFonts w:ascii="Arial" w:hAnsi="Arial" w:cs="Arial"/>
          <w:sz w:val="22"/>
          <w:szCs w:val="22"/>
        </w:rPr>
        <w:t>1686</w:t>
      </w:r>
      <w:r w:rsidR="00312A53" w:rsidRPr="00306995">
        <w:rPr>
          <w:rFonts w:ascii="Arial" w:hAnsi="Arial" w:cs="Arial"/>
          <w:sz w:val="22"/>
          <w:szCs w:val="22"/>
        </w:rPr>
        <w:t xml:space="preserve"> </w:t>
      </w:r>
      <w:r w:rsidR="00FD5C85">
        <w:rPr>
          <w:rFonts w:ascii="Arial" w:hAnsi="Arial" w:cs="Arial"/>
          <w:sz w:val="22"/>
          <w:szCs w:val="22"/>
        </w:rPr>
        <w:t xml:space="preserve">od </w:t>
      </w:r>
      <w:r w:rsidR="00DC6077">
        <w:rPr>
          <w:rFonts w:ascii="Arial" w:hAnsi="Arial" w:cs="Arial"/>
          <w:sz w:val="22"/>
          <w:szCs w:val="22"/>
        </w:rPr>
        <w:t>18</w:t>
      </w:r>
      <w:r w:rsidR="00644606">
        <w:rPr>
          <w:rFonts w:ascii="Arial" w:hAnsi="Arial" w:cs="Arial"/>
          <w:sz w:val="22"/>
          <w:szCs w:val="22"/>
        </w:rPr>
        <w:t>.10</w:t>
      </w:r>
      <w:r w:rsidR="00E91B48">
        <w:rPr>
          <w:rFonts w:ascii="Arial" w:hAnsi="Arial" w:cs="Arial"/>
          <w:sz w:val="22"/>
          <w:szCs w:val="22"/>
        </w:rPr>
        <w:t>.</w:t>
      </w:r>
      <w:r w:rsidR="00FD5C85">
        <w:rPr>
          <w:rFonts w:ascii="Arial" w:hAnsi="Arial" w:cs="Arial"/>
          <w:sz w:val="22"/>
          <w:szCs w:val="22"/>
        </w:rPr>
        <w:t>2016.</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4A6A98">
        <w:rPr>
          <w:rFonts w:ascii="Arial" w:eastAsia="TimesNewRomanPS-BoldMT" w:hAnsi="Arial" w:cs="Arial"/>
          <w:b/>
          <w:bCs/>
          <w:sz w:val="22"/>
          <w:szCs w:val="22"/>
        </w:rPr>
        <w:t xml:space="preserve">– </w:t>
      </w:r>
      <w:r w:rsidR="00644606">
        <w:rPr>
          <w:rFonts w:ascii="Arial" w:eastAsia="TimesNewRomanPS-BoldMT" w:hAnsi="Arial" w:cs="Arial"/>
          <w:b/>
          <w:bCs/>
          <w:sz w:val="22"/>
          <w:szCs w:val="22"/>
        </w:rPr>
        <w:t>Kese za uzimanje krvi</w:t>
      </w: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644606">
        <w:rPr>
          <w:rFonts w:ascii="Arial" w:eastAsia="TimesNewRomanPS-BoldMT" w:hAnsi="Arial" w:cs="Arial"/>
          <w:b/>
          <w:bCs/>
          <w:sz w:val="22"/>
          <w:szCs w:val="22"/>
        </w:rPr>
        <w:t>. 27</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10</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20</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23</w:t>
            </w:r>
          </w:p>
        </w:tc>
      </w:tr>
      <w:tr w:rsidR="00610244"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610244" w:rsidRDefault="00610244">
            <w:pPr>
              <w:snapToGrid w:val="0"/>
              <w:jc w:val="center"/>
              <w:rPr>
                <w:rFonts w:ascii="Arial" w:eastAsia="TimesNewRomanPSMT" w:hAnsi="Arial" w:cs="Arial"/>
                <w:sz w:val="22"/>
                <w:szCs w:val="22"/>
              </w:rPr>
            </w:pPr>
            <w:r>
              <w:rPr>
                <w:rFonts w:ascii="Arial" w:eastAsia="TimesNewRomanPSMT" w:hAnsi="Arial" w:cs="Arial"/>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610244" w:rsidRPr="00306995" w:rsidRDefault="00610244">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Specifikacija potvrda realizovane prodaje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10244" w:rsidRDefault="00617A3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30</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3B377B" w:rsidRDefault="003B377B">
      <w:pPr>
        <w:jc w:val="both"/>
        <w:rPr>
          <w:sz w:val="22"/>
          <w:szCs w:val="22"/>
        </w:rPr>
      </w:pPr>
    </w:p>
    <w:p w:rsidR="00644606" w:rsidRDefault="00644606">
      <w:pPr>
        <w:jc w:val="both"/>
        <w:rPr>
          <w:sz w:val="22"/>
          <w:szCs w:val="22"/>
        </w:rPr>
      </w:pPr>
    </w:p>
    <w:p w:rsidR="00644606" w:rsidRPr="00306995" w:rsidRDefault="0064460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EE2DA8" w:rsidRDefault="00EE2DA8">
      <w:pPr>
        <w:jc w:val="both"/>
        <w:rPr>
          <w:rFonts w:ascii="Arial" w:hAnsi="Arial" w:cs="Arial"/>
          <w:bCs/>
          <w:color w:val="C00000"/>
          <w:sz w:val="22"/>
          <w:szCs w:val="22"/>
        </w:rPr>
      </w:pPr>
    </w:p>
    <w:p w:rsidR="00644606" w:rsidRDefault="00644606">
      <w:pPr>
        <w:jc w:val="both"/>
        <w:rPr>
          <w:rFonts w:ascii="Arial" w:hAnsi="Arial" w:cs="Arial"/>
          <w:bCs/>
          <w:color w:val="C00000"/>
          <w:sz w:val="22"/>
          <w:szCs w:val="22"/>
        </w:rPr>
      </w:pPr>
    </w:p>
    <w:p w:rsidR="00644606" w:rsidRPr="00306995" w:rsidRDefault="00644606">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CD3F71">
        <w:rPr>
          <w:rFonts w:ascii="Arial" w:hAnsi="Arial" w:cs="Arial"/>
          <w:sz w:val="22"/>
          <w:szCs w:val="22"/>
          <w:lang w:val="sr-Latn-CS"/>
        </w:rPr>
        <w:t xml:space="preserve"> </w:t>
      </w:r>
      <w:r w:rsidR="00644606">
        <w:rPr>
          <w:rFonts w:ascii="Arial" w:hAnsi="Arial" w:cs="Arial"/>
          <w:sz w:val="22"/>
          <w:szCs w:val="22"/>
          <w:lang w:val="sr-Latn-CS"/>
        </w:rPr>
        <w:t>27</w:t>
      </w:r>
      <w:r w:rsidR="00C352D9" w:rsidRPr="00306995">
        <w:rPr>
          <w:rFonts w:ascii="Arial" w:hAnsi="Arial" w:cs="Arial"/>
          <w:sz w:val="22"/>
          <w:szCs w:val="22"/>
          <w:lang w:val="sr-Latn-CS"/>
        </w:rPr>
        <w:t xml:space="preserve">/2016 </w:t>
      </w:r>
      <w:r w:rsidR="00CD3F71">
        <w:rPr>
          <w:rFonts w:ascii="Arial" w:hAnsi="Arial" w:cs="Arial"/>
          <w:sz w:val="22"/>
          <w:szCs w:val="22"/>
        </w:rPr>
        <w:t>je dobro</w:t>
      </w:r>
      <w:r w:rsidR="00BA5C78" w:rsidRPr="00306995">
        <w:rPr>
          <w:rFonts w:ascii="Arial" w:hAnsi="Arial" w:cs="Arial"/>
          <w:sz w:val="22"/>
          <w:szCs w:val="22"/>
        </w:rPr>
        <w:t xml:space="preserve"> </w:t>
      </w:r>
      <w:proofErr w:type="gramStart"/>
      <w:r w:rsidR="00C352D9" w:rsidRPr="00306995">
        <w:rPr>
          <w:rFonts w:ascii="Arial" w:hAnsi="Arial" w:cs="Arial"/>
          <w:sz w:val="22"/>
          <w:szCs w:val="22"/>
        </w:rPr>
        <w:t xml:space="preserve">-  </w:t>
      </w:r>
      <w:r w:rsidR="00644606">
        <w:rPr>
          <w:rFonts w:ascii="Arial" w:hAnsi="Arial" w:cs="Arial"/>
          <w:sz w:val="22"/>
          <w:szCs w:val="22"/>
        </w:rPr>
        <w:t>Kese</w:t>
      </w:r>
      <w:proofErr w:type="gramEnd"/>
      <w:r w:rsidR="00644606">
        <w:rPr>
          <w:rFonts w:ascii="Arial" w:hAnsi="Arial" w:cs="Arial"/>
          <w:sz w:val="22"/>
          <w:szCs w:val="22"/>
        </w:rPr>
        <w:t xml:space="preserve"> za uzimanje krvi</w:t>
      </w:r>
    </w:p>
    <w:p w:rsidR="00CD3F71" w:rsidRPr="001B6D8D" w:rsidRDefault="00121220" w:rsidP="00CD3F71">
      <w:pPr>
        <w:jc w:val="both"/>
        <w:rPr>
          <w:rFonts w:ascii="Arial" w:hAnsi="Arial" w:cs="Arial"/>
          <w:sz w:val="20"/>
          <w:szCs w:val="20"/>
          <w:lang w:val="sr-Latn-CS"/>
        </w:rPr>
      </w:pPr>
      <w:r w:rsidRPr="00306995">
        <w:rPr>
          <w:rFonts w:ascii="Arial" w:hAnsi="Arial" w:cs="Arial"/>
          <w:sz w:val="22"/>
          <w:szCs w:val="22"/>
        </w:rPr>
        <w:t xml:space="preserve">– </w:t>
      </w:r>
      <w:proofErr w:type="gramStart"/>
      <w:r w:rsidRPr="00306995">
        <w:rPr>
          <w:rFonts w:ascii="Arial" w:hAnsi="Arial" w:cs="Arial"/>
          <w:iCs/>
          <w:sz w:val="22"/>
          <w:szCs w:val="22"/>
        </w:rPr>
        <w:t>naziv</w:t>
      </w:r>
      <w:proofErr w:type="gramEnd"/>
      <w:r w:rsidRPr="00306995">
        <w:rPr>
          <w:rFonts w:ascii="Arial" w:hAnsi="Arial" w:cs="Arial"/>
          <w:iCs/>
          <w:sz w:val="22"/>
          <w:szCs w:val="22"/>
        </w:rPr>
        <w:t xml:space="preserve"> i oznaka iz opšteg rečnika nabavke </w:t>
      </w:r>
      <w:r w:rsidR="00644606" w:rsidRPr="00644606">
        <w:rPr>
          <w:rFonts w:ascii="Arial" w:hAnsi="Arial" w:cs="Arial"/>
          <w:b/>
          <w:bCs/>
          <w:sz w:val="22"/>
          <w:szCs w:val="22"/>
          <w:lang w:val="sr-Latn-CS"/>
        </w:rPr>
        <w:t>33141613 – kese za krv</w:t>
      </w:r>
    </w:p>
    <w:p w:rsidR="00121220" w:rsidRPr="00306995" w:rsidRDefault="00121220" w:rsidP="00121220">
      <w:pPr>
        <w:jc w:val="both"/>
        <w:rPr>
          <w:rFonts w:ascii="Arial" w:hAnsi="Arial" w:cs="Arial"/>
          <w:i/>
          <w:sz w:val="22"/>
          <w:szCs w:val="22"/>
        </w:rPr>
      </w:pPr>
    </w:p>
    <w:p w:rsidR="00BA5C78" w:rsidRPr="00306995" w:rsidRDefault="00BA5C78"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4A6A98" w:rsidP="005A0387">
      <w:pPr>
        <w:jc w:val="both"/>
        <w:rPr>
          <w:rFonts w:ascii="Arial" w:hAnsi="Arial" w:cs="Arial"/>
          <w:iCs/>
          <w:sz w:val="22"/>
          <w:szCs w:val="22"/>
        </w:rPr>
      </w:pPr>
      <w:r>
        <w:rPr>
          <w:rFonts w:ascii="Arial" w:hAnsi="Arial" w:cs="Arial"/>
          <w:iCs/>
          <w:sz w:val="22"/>
          <w:szCs w:val="22"/>
        </w:rPr>
        <w:t>Nabavka nije oblikovana po partijama</w:t>
      </w: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E2BBB" w:rsidRPr="00306995" w:rsidRDefault="004E2BBB" w:rsidP="004E2BBB">
      <w:pPr>
        <w:rPr>
          <w:rFonts w:ascii="Arial" w:hAnsi="Arial" w:cs="Arial"/>
          <w:iCs/>
          <w:sz w:val="22"/>
          <w:szCs w:val="22"/>
        </w:rPr>
      </w:pPr>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386BD6">
      <w:pPr>
        <w:shd w:val="clear" w:color="auto" w:fill="FFFFFF" w:themeFill="background1"/>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B</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E</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Z</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w:t>
            </w:r>
            <w:r w:rsidR="00143D22" w:rsidRPr="00306995">
              <w:rPr>
                <w:rFonts w:ascii="Arial" w:hAnsi="Arial" w:cs="Arial"/>
                <w:color w:val="auto"/>
                <w:sz w:val="22"/>
                <w:szCs w:val="22"/>
              </w:rPr>
              <w:lastRenderedPageBreak/>
              <w:t xml:space="preserve">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p w:rsidR="009E3445" w:rsidRPr="00306995" w:rsidRDefault="009E3445" w:rsidP="00F74F39">
      <w:pPr>
        <w:pStyle w:val="ListParagraph"/>
        <w:tabs>
          <w:tab w:val="left" w:pos="680"/>
        </w:tabs>
        <w:ind w:left="0"/>
        <w:rPr>
          <w:rFonts w:ascii="Arial" w:eastAsia="TimesNewRomanPSMT" w:hAnsi="Arial" w:cs="Arial"/>
          <w:bCs/>
          <w:color w:val="auto"/>
          <w:sz w:val="22"/>
          <w:szCs w:val="22"/>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T</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E017D7" w:rsidRP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C5662D"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386BD6" w:rsidRDefault="00386BD6" w:rsidP="00C5662D">
      <w:pPr>
        <w:jc w:val="both"/>
        <w:rPr>
          <w:rFonts w:ascii="Arial" w:hAnsi="Arial" w:cs="Arial"/>
          <w:sz w:val="22"/>
          <w:szCs w:val="22"/>
          <w:lang w:val="sr-Latn-CS"/>
        </w:rPr>
      </w:pPr>
    </w:p>
    <w:p w:rsidR="00386BD6" w:rsidRDefault="00386BD6" w:rsidP="00C5662D">
      <w:pPr>
        <w:jc w:val="both"/>
        <w:rPr>
          <w:rFonts w:ascii="Arial" w:hAnsi="Arial" w:cs="Arial"/>
          <w:sz w:val="22"/>
          <w:szCs w:val="22"/>
          <w:lang w:val="sr-Latn-CS"/>
        </w:rPr>
      </w:pPr>
    </w:p>
    <w:p w:rsidR="00386BD6" w:rsidRDefault="00386BD6" w:rsidP="00C5662D">
      <w:pPr>
        <w:jc w:val="both"/>
        <w:rPr>
          <w:rFonts w:ascii="Arial" w:hAnsi="Arial" w:cs="Arial"/>
          <w:sz w:val="22"/>
          <w:szCs w:val="22"/>
          <w:lang w:val="sr-Latn-CS"/>
        </w:rPr>
      </w:pP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od </w:t>
      </w:r>
      <w:r w:rsidR="00216B87">
        <w:rPr>
          <w:rFonts w:ascii="Arial" w:hAnsi="Arial" w:cs="Arial"/>
          <w:color w:val="auto"/>
          <w:sz w:val="22"/>
          <w:szCs w:val="22"/>
          <w:lang w:val="sr-Latn-CS"/>
        </w:rPr>
        <w:t>1</w:t>
      </w:r>
      <w:r w:rsidR="006F131D">
        <w:rPr>
          <w:rFonts w:ascii="Arial" w:hAnsi="Arial" w:cs="Arial"/>
          <w:color w:val="auto"/>
          <w:sz w:val="22"/>
          <w:szCs w:val="22"/>
          <w:lang w:val="sr-Latn-CS"/>
        </w:rPr>
        <w:t>8</w:t>
      </w:r>
      <w:r>
        <w:rPr>
          <w:rFonts w:ascii="Arial" w:hAnsi="Arial" w:cs="Arial"/>
          <w:color w:val="auto"/>
          <w:sz w:val="22"/>
          <w:szCs w:val="22"/>
          <w:lang w:val="sr-Latn-CS"/>
        </w:rPr>
        <w:t>.04.</w:t>
      </w:r>
      <w:r w:rsidRPr="00EC06F6">
        <w:rPr>
          <w:rFonts w:ascii="Arial" w:hAnsi="Arial" w:cs="Arial"/>
          <w:color w:val="auto"/>
          <w:sz w:val="22"/>
          <w:szCs w:val="22"/>
          <w:lang w:val="sr-Latn-CS"/>
        </w:rPr>
        <w:t>2016.</w:t>
      </w:r>
      <w:r>
        <w:rPr>
          <w:rFonts w:ascii="Arial" w:hAnsi="Arial" w:cs="Arial"/>
          <w:color w:val="auto"/>
          <w:sz w:val="22"/>
          <w:szCs w:val="22"/>
          <w:lang w:val="sr-Cyrl-CS"/>
        </w:rPr>
        <w:t xml:space="preserve"> </w:t>
      </w:r>
      <w:r>
        <w:rPr>
          <w:rFonts w:ascii="Arial" w:hAnsi="Arial" w:cs="Arial"/>
          <w:color w:val="auto"/>
          <w:sz w:val="22"/>
          <w:szCs w:val="22"/>
          <w:lang w:val="sr-Latn-CS"/>
        </w:rPr>
        <w:t>-</w:t>
      </w:r>
      <w:r w:rsidR="006F131D">
        <w:rPr>
          <w:rFonts w:ascii="Arial" w:hAnsi="Arial" w:cs="Arial"/>
          <w:color w:val="auto"/>
          <w:sz w:val="22"/>
          <w:szCs w:val="22"/>
          <w:lang w:val="sr-Latn-CS"/>
        </w:rPr>
        <w:t xml:space="preserve"> </w:t>
      </w:r>
      <w:r w:rsidR="00216B87">
        <w:rPr>
          <w:rFonts w:ascii="Arial" w:hAnsi="Arial" w:cs="Arial"/>
          <w:color w:val="auto"/>
          <w:sz w:val="22"/>
          <w:szCs w:val="22"/>
          <w:lang w:val="sr-Latn-CS"/>
        </w:rPr>
        <w:t>1</w:t>
      </w:r>
      <w:r w:rsidR="006F131D">
        <w:rPr>
          <w:rFonts w:ascii="Arial" w:hAnsi="Arial" w:cs="Arial"/>
          <w:color w:val="auto"/>
          <w:sz w:val="22"/>
          <w:szCs w:val="22"/>
          <w:lang w:val="sr-Latn-CS"/>
        </w:rPr>
        <w:t>8</w:t>
      </w:r>
      <w:r>
        <w:rPr>
          <w:rFonts w:ascii="Arial" w:hAnsi="Arial" w:cs="Arial"/>
          <w:color w:val="auto"/>
          <w:sz w:val="22"/>
          <w:szCs w:val="22"/>
          <w:lang w:val="sr-Latn-CS"/>
        </w:rPr>
        <w:t>.10.</w:t>
      </w:r>
      <w:r w:rsidRPr="00EC06F6">
        <w:rPr>
          <w:rFonts w:ascii="Arial" w:hAnsi="Arial" w:cs="Arial"/>
          <w:color w:val="auto"/>
          <w:sz w:val="22"/>
          <w:szCs w:val="22"/>
          <w:lang w:val="sr-Latn-CS"/>
        </w:rPr>
        <w:t>2016.</w:t>
      </w:r>
      <w:r w:rsidRPr="00EC06F6">
        <w:rPr>
          <w:rFonts w:ascii="Arial" w:hAnsi="Arial" w:cs="Arial"/>
          <w:color w:val="auto"/>
          <w:sz w:val="22"/>
          <w:szCs w:val="22"/>
          <w:lang w:val="sr-Cyrl-CS"/>
        </w:rPr>
        <w:t xml:space="preserve"> godine)</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216B87">
        <w:rPr>
          <w:rFonts w:ascii="Arial" w:hAnsi="Arial" w:cs="Arial"/>
          <w:color w:val="auto"/>
          <w:sz w:val="22"/>
          <w:szCs w:val="22"/>
          <w:lang w:val="sr-Latn-CS"/>
        </w:rPr>
        <w:t xml:space="preserve"> 1</w:t>
      </w:r>
      <w:r w:rsidR="007103BA">
        <w:rPr>
          <w:rFonts w:ascii="Arial" w:hAnsi="Arial" w:cs="Arial"/>
          <w:color w:val="auto"/>
          <w:sz w:val="22"/>
          <w:szCs w:val="22"/>
          <w:lang w:val="sr-Latn-CS"/>
        </w:rPr>
        <w:t>8</w:t>
      </w:r>
      <w:r>
        <w:rPr>
          <w:rFonts w:ascii="Arial" w:hAnsi="Arial" w:cs="Arial"/>
          <w:color w:val="auto"/>
          <w:sz w:val="22"/>
          <w:szCs w:val="22"/>
          <w:lang w:val="sr-Latn-CS"/>
        </w:rPr>
        <w:t>.04.2016</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w:t>
      </w:r>
      <w:r w:rsidR="00216B87">
        <w:rPr>
          <w:rFonts w:ascii="Arial" w:hAnsi="Arial" w:cs="Arial"/>
          <w:color w:val="auto"/>
          <w:sz w:val="22"/>
          <w:szCs w:val="22"/>
          <w:lang w:val="sr-Latn-CS"/>
        </w:rPr>
        <w:t xml:space="preserve"> 1</w:t>
      </w:r>
      <w:r w:rsidR="007103BA">
        <w:rPr>
          <w:rFonts w:ascii="Arial" w:hAnsi="Arial" w:cs="Arial"/>
          <w:color w:val="auto"/>
          <w:sz w:val="22"/>
          <w:szCs w:val="22"/>
          <w:lang w:val="sr-Latn-CS"/>
        </w:rPr>
        <w:t>8</w:t>
      </w:r>
      <w:r>
        <w:rPr>
          <w:rFonts w:ascii="Arial" w:hAnsi="Arial" w:cs="Arial"/>
          <w:color w:val="auto"/>
          <w:sz w:val="22"/>
          <w:szCs w:val="22"/>
          <w:lang w:val="sr-Latn-CS"/>
        </w:rPr>
        <w:t>.10</w:t>
      </w:r>
      <w:r w:rsidRPr="00EC06F6">
        <w:rPr>
          <w:rFonts w:ascii="Arial" w:hAnsi="Arial" w:cs="Arial"/>
          <w:color w:val="auto"/>
          <w:sz w:val="22"/>
          <w:szCs w:val="22"/>
          <w:lang w:val="sr-Latn-CS"/>
        </w:rPr>
        <w:t xml:space="preserve">.2016.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6A2F02" w:rsidRDefault="006A2F02" w:rsidP="00C5662D">
      <w:pPr>
        <w:jc w:val="both"/>
        <w:rPr>
          <w:rFonts w:ascii="Arial" w:hAnsi="Arial" w:cs="Arial"/>
          <w:color w:val="auto"/>
          <w:sz w:val="22"/>
          <w:szCs w:val="22"/>
          <w:lang w:val="sr-Latn-CS"/>
        </w:rPr>
      </w:pPr>
    </w:p>
    <w:p w:rsidR="00C5662D" w:rsidRDefault="00C5662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C5662D" w:rsidRPr="00C5662D" w:rsidRDefault="00C5662D" w:rsidP="00C5662D">
      <w:pPr>
        <w:jc w:val="both"/>
        <w:rPr>
          <w:rFonts w:ascii="Arial" w:hAnsi="Arial" w:cs="Arial"/>
          <w:bCs/>
          <w:iCs/>
          <w:sz w:val="22"/>
          <w:szCs w:val="22"/>
          <w:lang w:val="sr-Latn-CS"/>
        </w:rPr>
      </w:pPr>
    </w:p>
    <w:p w:rsidR="00C5662D" w:rsidRDefault="00C5662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2D775D" w:rsidP="005D0A72">
      <w:pPr>
        <w:pStyle w:val="ListParagraph"/>
        <w:tabs>
          <w:tab w:val="left" w:pos="680"/>
        </w:tabs>
        <w:ind w:left="0"/>
        <w:rPr>
          <w:rFonts w:ascii="Arial" w:eastAsia="TimesNewRomanPS-BoldMT" w:hAnsi="Arial" w:cs="Arial"/>
          <w:bCs/>
          <w:color w:val="auto"/>
          <w:sz w:val="22"/>
          <w:szCs w:val="22"/>
        </w:rPr>
      </w:pPr>
      <w:r w:rsidRPr="002D775D">
        <w:rPr>
          <w:rFonts w:ascii="Arial" w:eastAsia="TimesNewRomanPS-BoldMT" w:hAnsi="Arial" w:cs="Arial"/>
          <w:bCs/>
          <w:color w:val="auto"/>
          <w:sz w:val="22"/>
          <w:szCs w:val="22"/>
        </w:rPr>
        <w:t xml:space="preserve">Rešenje ALIMS za stavljanje u promet za svako ponuđeno </w:t>
      </w:r>
      <w:proofErr w:type="gramStart"/>
      <w:r w:rsidRPr="002D775D">
        <w:rPr>
          <w:rFonts w:ascii="Arial" w:eastAsia="TimesNewRomanPS-BoldMT" w:hAnsi="Arial" w:cs="Arial"/>
          <w:bCs/>
          <w:color w:val="auto"/>
          <w:sz w:val="22"/>
          <w:szCs w:val="22"/>
        </w:rPr>
        <w:t>dobro</w:t>
      </w:r>
      <w:proofErr w:type="gramEnd"/>
      <w:r w:rsidRPr="002D775D">
        <w:rPr>
          <w:rFonts w:ascii="Arial" w:eastAsia="TimesNewRomanPS-BoldMT" w:hAnsi="Arial" w:cs="Arial"/>
          <w:bCs/>
          <w:color w:val="auto"/>
          <w:sz w:val="22"/>
          <w:szCs w:val="22"/>
        </w:rPr>
        <w:t>.</w:t>
      </w:r>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2D775D" w:rsidRDefault="002D775D" w:rsidP="005D0A72">
      <w:pPr>
        <w:pStyle w:val="ListParagraph"/>
        <w:tabs>
          <w:tab w:val="left" w:pos="680"/>
        </w:tabs>
        <w:ind w:left="0"/>
        <w:rPr>
          <w:rFonts w:ascii="Arial" w:eastAsia="TimesNewRomanPS-BoldMT" w:hAnsi="Arial" w:cs="Arial"/>
          <w:bCs/>
          <w:color w:val="auto"/>
          <w:sz w:val="22"/>
          <w:szCs w:val="22"/>
        </w:rPr>
      </w:pPr>
      <w:r w:rsidRPr="002D775D">
        <w:rPr>
          <w:rFonts w:ascii="Arial" w:eastAsia="TimesNewRomanPS-BoldMT" w:hAnsi="Arial" w:cs="Arial"/>
          <w:bCs/>
          <w:color w:val="auto"/>
          <w:sz w:val="22"/>
          <w:szCs w:val="22"/>
        </w:rPr>
        <w:t xml:space="preserve">Ponuđač dostavlja važeće rešenje za stavljaje u promet, izdato </w:t>
      </w:r>
      <w:proofErr w:type="gramStart"/>
      <w:r w:rsidRPr="002D775D">
        <w:rPr>
          <w:rFonts w:ascii="Arial" w:eastAsia="TimesNewRomanPS-BoldMT" w:hAnsi="Arial" w:cs="Arial"/>
          <w:bCs/>
          <w:color w:val="auto"/>
          <w:sz w:val="22"/>
          <w:szCs w:val="22"/>
        </w:rPr>
        <w:t>od</w:t>
      </w:r>
      <w:proofErr w:type="gramEnd"/>
      <w:r w:rsidR="00BA68C2">
        <w:rPr>
          <w:rFonts w:ascii="Arial" w:eastAsia="TimesNewRomanPS-BoldMT" w:hAnsi="Arial" w:cs="Arial"/>
          <w:bCs/>
          <w:color w:val="auto"/>
          <w:sz w:val="22"/>
          <w:szCs w:val="22"/>
        </w:rPr>
        <w:t xml:space="preserve"> strane Agencije za lekove i</w:t>
      </w:r>
      <w:r w:rsidRPr="002D775D">
        <w:rPr>
          <w:rFonts w:ascii="Arial" w:eastAsia="TimesNewRomanPS-BoldMT" w:hAnsi="Arial" w:cs="Arial"/>
          <w:bCs/>
          <w:color w:val="auto"/>
          <w:sz w:val="22"/>
          <w:szCs w:val="22"/>
        </w:rPr>
        <w:t xml:space="preserve"> medicnaka sredstva, za </w:t>
      </w:r>
      <w:r w:rsidRPr="00A44A65">
        <w:rPr>
          <w:rFonts w:ascii="Arial" w:eastAsia="TimesNewRomanPS-BoldMT" w:hAnsi="Arial" w:cs="Arial"/>
          <w:b/>
          <w:bCs/>
          <w:color w:val="auto"/>
          <w:sz w:val="22"/>
          <w:szCs w:val="22"/>
        </w:rPr>
        <w:t>sva</w:t>
      </w:r>
      <w:r w:rsidRPr="002D775D">
        <w:rPr>
          <w:rFonts w:ascii="Arial" w:eastAsia="TimesNewRomanPS-BoldMT" w:hAnsi="Arial" w:cs="Arial"/>
          <w:bCs/>
          <w:color w:val="auto"/>
          <w:sz w:val="22"/>
          <w:szCs w:val="22"/>
        </w:rPr>
        <w:t xml:space="preserve"> dobra koja nudi u predmetnoj javnoj nabavci. </w:t>
      </w:r>
    </w:p>
    <w:p w:rsidR="006A2F02" w:rsidRDefault="006A2F02" w:rsidP="005D0A72">
      <w:pPr>
        <w:pStyle w:val="ListParagraph"/>
        <w:tabs>
          <w:tab w:val="left" w:pos="680"/>
        </w:tabs>
        <w:ind w:left="0"/>
        <w:rPr>
          <w:rFonts w:ascii="Arial" w:eastAsia="TimesNewRomanPS-BoldMT" w:hAnsi="Arial" w:cs="Arial"/>
          <w:bCs/>
          <w:color w:val="auto"/>
          <w:sz w:val="22"/>
          <w:szCs w:val="22"/>
        </w:rPr>
      </w:pPr>
    </w:p>
    <w:p w:rsidR="006A2F02" w:rsidRDefault="006A2F02" w:rsidP="005D0A72">
      <w:pPr>
        <w:pStyle w:val="ListParagraph"/>
        <w:tabs>
          <w:tab w:val="left" w:pos="680"/>
        </w:tabs>
        <w:ind w:left="0"/>
        <w:rPr>
          <w:rFonts w:ascii="Arial" w:eastAsia="TimesNewRomanPS-BoldMT" w:hAnsi="Arial" w:cs="Arial"/>
          <w:bCs/>
          <w:color w:val="auto"/>
          <w:sz w:val="22"/>
          <w:szCs w:val="22"/>
        </w:rPr>
      </w:pPr>
    </w:p>
    <w:p w:rsidR="00F93325" w:rsidRDefault="00D36FDA" w:rsidP="005D0A72">
      <w:pPr>
        <w:pStyle w:val="ListParagraph"/>
        <w:tabs>
          <w:tab w:val="left" w:pos="680"/>
        </w:tabs>
        <w:ind w:left="0"/>
        <w:rPr>
          <w:rFonts w:ascii="Arial" w:eastAsia="TimesNewRomanPS-BoldMT" w:hAnsi="Arial" w:cs="Arial"/>
          <w:b/>
          <w:bCs/>
          <w:color w:val="auto"/>
          <w:sz w:val="22"/>
          <w:szCs w:val="22"/>
        </w:rPr>
      </w:pPr>
      <w:r w:rsidRPr="00D36FDA">
        <w:rPr>
          <w:rFonts w:ascii="Arial" w:eastAsia="TimesNewRomanPS-BoldMT" w:hAnsi="Arial" w:cs="Arial"/>
          <w:b/>
          <w:bCs/>
          <w:color w:val="auto"/>
          <w:sz w:val="22"/>
          <w:szCs w:val="22"/>
        </w:rPr>
        <w:t>4. DODATNI USLOV</w:t>
      </w:r>
    </w:p>
    <w:p w:rsidR="00020D26" w:rsidRPr="00F93325" w:rsidRDefault="00F93325" w:rsidP="005D0A72">
      <w:pPr>
        <w:pStyle w:val="ListParagraph"/>
        <w:tabs>
          <w:tab w:val="left" w:pos="680"/>
        </w:tabs>
        <w:ind w:left="0"/>
        <w:rPr>
          <w:rFonts w:ascii="Arial" w:eastAsia="TimesNewRomanPS-BoldMT" w:hAnsi="Arial" w:cs="Arial"/>
          <w:bCs/>
          <w:color w:val="auto"/>
          <w:sz w:val="22"/>
          <w:szCs w:val="22"/>
        </w:rPr>
      </w:pPr>
      <w:r w:rsidRPr="00F93325">
        <w:rPr>
          <w:rFonts w:ascii="Arial" w:eastAsia="TimesNewRomanPS-BoldMT" w:hAnsi="Arial" w:cs="Arial"/>
          <w:bCs/>
          <w:color w:val="auto"/>
          <w:sz w:val="22"/>
          <w:szCs w:val="22"/>
        </w:rPr>
        <w:t>U</w:t>
      </w:r>
      <w:r w:rsidR="00020D26" w:rsidRPr="00F93325">
        <w:rPr>
          <w:rFonts w:ascii="Arial" w:eastAsia="TimesNewRomanPS-BoldMT" w:hAnsi="Arial" w:cs="Arial"/>
          <w:bCs/>
          <w:color w:val="auto"/>
          <w:sz w:val="22"/>
          <w:szCs w:val="22"/>
        </w:rPr>
        <w:t>zorak za svaku stavku (kesu) u pa</w:t>
      </w:r>
      <w:r w:rsidR="00A44A65">
        <w:rPr>
          <w:rFonts w:ascii="Arial" w:eastAsia="TimesNewRomanPS-BoldMT" w:hAnsi="Arial" w:cs="Arial"/>
          <w:bCs/>
          <w:color w:val="auto"/>
          <w:sz w:val="22"/>
          <w:szCs w:val="22"/>
        </w:rPr>
        <w:t xml:space="preserve">rtiji, </w:t>
      </w:r>
      <w:proofErr w:type="gramStart"/>
      <w:r w:rsidR="00A44A65">
        <w:rPr>
          <w:rFonts w:ascii="Arial" w:eastAsia="TimesNewRomanPS-BoldMT" w:hAnsi="Arial" w:cs="Arial"/>
          <w:bCs/>
          <w:color w:val="auto"/>
          <w:sz w:val="22"/>
          <w:szCs w:val="22"/>
        </w:rPr>
        <w:t>sa</w:t>
      </w:r>
      <w:proofErr w:type="gramEnd"/>
      <w:r w:rsidR="00A44A65">
        <w:rPr>
          <w:rFonts w:ascii="Arial" w:eastAsia="TimesNewRomanPS-BoldMT" w:hAnsi="Arial" w:cs="Arial"/>
          <w:bCs/>
          <w:color w:val="auto"/>
          <w:sz w:val="22"/>
          <w:szCs w:val="22"/>
        </w:rPr>
        <w:t xml:space="preserve"> potrošnim materijalom. </w:t>
      </w:r>
      <w:proofErr w:type="gramStart"/>
      <w:r w:rsidR="00A44A65">
        <w:rPr>
          <w:rFonts w:ascii="Arial" w:eastAsia="TimesNewRomanPS-BoldMT" w:hAnsi="Arial" w:cs="Arial"/>
          <w:bCs/>
          <w:color w:val="auto"/>
          <w:sz w:val="22"/>
          <w:szCs w:val="22"/>
        </w:rPr>
        <w:t xml:space="preserve">Ponude bez </w:t>
      </w:r>
      <w:r w:rsidRPr="00F93325">
        <w:rPr>
          <w:rFonts w:ascii="Arial" w:eastAsia="TimesNewRomanPS-BoldMT" w:hAnsi="Arial" w:cs="Arial"/>
          <w:bCs/>
          <w:color w:val="auto"/>
          <w:sz w:val="22"/>
          <w:szCs w:val="22"/>
        </w:rPr>
        <w:t>dostavljenog uzorka neće se uzimati u dalje razmatranje.</w:t>
      </w:r>
      <w:proofErr w:type="gramEnd"/>
    </w:p>
    <w:p w:rsidR="00F93325" w:rsidRDefault="00F93325" w:rsidP="005D0A72">
      <w:pPr>
        <w:pStyle w:val="ListParagraph"/>
        <w:tabs>
          <w:tab w:val="left" w:pos="680"/>
        </w:tabs>
        <w:ind w:left="0"/>
        <w:rPr>
          <w:rFonts w:ascii="Arial" w:eastAsia="TimesNewRomanPS-BoldMT" w:hAnsi="Arial" w:cs="Arial"/>
          <w:b/>
          <w:bCs/>
          <w:color w:val="auto"/>
          <w:sz w:val="22"/>
          <w:szCs w:val="22"/>
        </w:rPr>
      </w:pPr>
    </w:p>
    <w:p w:rsidR="00F93325" w:rsidRDefault="00F93325" w:rsidP="005D0A72">
      <w:pPr>
        <w:pStyle w:val="ListParagraph"/>
        <w:tabs>
          <w:tab w:val="left" w:pos="680"/>
        </w:tabs>
        <w:ind w:left="0"/>
        <w:rPr>
          <w:rFonts w:ascii="Arial" w:hAnsi="Arial" w:cs="Arial"/>
          <w:b/>
          <w:sz w:val="22"/>
          <w:szCs w:val="22"/>
          <w:lang w:val="sr-Latn-CS"/>
        </w:rPr>
      </w:pPr>
      <w:r>
        <w:rPr>
          <w:rFonts w:ascii="Arial" w:eastAsia="TimesNewRomanPS-BoldMT" w:hAnsi="Arial" w:cs="Arial"/>
          <w:b/>
          <w:bCs/>
          <w:color w:val="auto"/>
          <w:sz w:val="22"/>
          <w:szCs w:val="22"/>
        </w:rPr>
        <w:t xml:space="preserve">4. </w:t>
      </w:r>
      <w:r w:rsidRPr="00C5662D">
        <w:rPr>
          <w:rFonts w:ascii="Arial" w:hAnsi="Arial" w:cs="Arial"/>
          <w:b/>
          <w:sz w:val="22"/>
          <w:szCs w:val="22"/>
          <w:lang w:val="sr-Latn-CS"/>
        </w:rPr>
        <w:t>DOKAZ:</w:t>
      </w:r>
    </w:p>
    <w:p w:rsidR="00C93F1F" w:rsidRDefault="00F93325" w:rsidP="00C93F1F">
      <w:pPr>
        <w:rPr>
          <w:rFonts w:ascii="Arial" w:hAnsi="Arial" w:cs="Arial"/>
          <w:sz w:val="22"/>
          <w:szCs w:val="22"/>
          <w:lang w:val="sr-Latn-CS"/>
        </w:rPr>
      </w:pPr>
      <w:r>
        <w:rPr>
          <w:rFonts w:ascii="Arial" w:hAnsi="Arial" w:cs="Arial"/>
          <w:sz w:val="22"/>
          <w:szCs w:val="22"/>
          <w:lang w:val="sr-Latn-CS"/>
        </w:rPr>
        <w:t>Ponuđač dostavlja u</w:t>
      </w:r>
      <w:r w:rsidRPr="00F93325">
        <w:rPr>
          <w:rFonts w:ascii="Arial" w:hAnsi="Arial" w:cs="Arial"/>
          <w:sz w:val="22"/>
          <w:szCs w:val="22"/>
          <w:lang w:val="sr-Latn-CS"/>
        </w:rPr>
        <w:t xml:space="preserve">zorak za svaku stavku (kesu) u partiji, sa potrošnim materijalom  – </w:t>
      </w:r>
      <w:r w:rsidRPr="00C93F1F">
        <w:rPr>
          <w:rFonts w:ascii="Arial" w:hAnsi="Arial" w:cs="Arial"/>
          <w:sz w:val="22"/>
          <w:szCs w:val="22"/>
          <w:lang w:val="sr-Latn-CS"/>
        </w:rPr>
        <w:t>ponude bez dostavljenog uzorka neće se uzimati u dalje razmatranje.</w:t>
      </w:r>
    </w:p>
    <w:p w:rsidR="00C93F1F" w:rsidRDefault="00C93F1F" w:rsidP="00C93F1F">
      <w:pPr>
        <w:rPr>
          <w:rFonts w:ascii="Arial" w:hAnsi="Arial" w:cs="Arial"/>
          <w:sz w:val="22"/>
          <w:szCs w:val="22"/>
          <w:lang w:val="sr-Latn-CS"/>
        </w:rPr>
      </w:pPr>
    </w:p>
    <w:p w:rsidR="00F93325" w:rsidRPr="00C93F1F" w:rsidRDefault="00F93325" w:rsidP="00C93F1F">
      <w:pPr>
        <w:rPr>
          <w:rFonts w:ascii="Arial" w:hAnsi="Arial" w:cs="Arial"/>
          <w:sz w:val="22"/>
          <w:szCs w:val="22"/>
          <w:lang w:val="sr-Latn-CS"/>
        </w:rPr>
      </w:pPr>
      <w:r w:rsidRPr="00A44A65">
        <w:rPr>
          <w:rFonts w:ascii="Arial" w:hAnsi="Arial" w:cs="Arial"/>
          <w:b/>
          <w:sz w:val="22"/>
          <w:szCs w:val="22"/>
          <w:u w:val="single"/>
          <w:shd w:val="clear" w:color="auto" w:fill="B6DDE8" w:themeFill="accent5" w:themeFillTint="66"/>
          <w:lang w:val="sr-Latn-CS"/>
        </w:rPr>
        <w:t>Konfiguracija kesa za uzimanje krvi</w:t>
      </w:r>
      <w:r w:rsidRPr="00C93F1F">
        <w:rPr>
          <w:rFonts w:ascii="Arial" w:hAnsi="Arial" w:cs="Arial"/>
          <w:sz w:val="22"/>
          <w:szCs w:val="22"/>
          <w:lang w:val="sr-Latn-CS"/>
        </w:rPr>
        <w:t xml:space="preserve">: </w:t>
      </w:r>
    </w:p>
    <w:p w:rsidR="00C93F1F" w:rsidRDefault="00F93325" w:rsidP="00C93F1F">
      <w:pPr>
        <w:rPr>
          <w:rFonts w:ascii="Arial" w:hAnsi="Arial" w:cs="Arial"/>
          <w:sz w:val="22"/>
          <w:szCs w:val="22"/>
          <w:lang w:val="sr-Latn-CS"/>
        </w:rPr>
      </w:pPr>
      <w:r w:rsidRPr="00C93F1F">
        <w:rPr>
          <w:rFonts w:ascii="Arial" w:hAnsi="Arial" w:cs="Arial"/>
          <w:sz w:val="22"/>
          <w:szCs w:val="22"/>
          <w:lang w:val="sr-Latn-CS"/>
        </w:rPr>
        <w:t xml:space="preserve">U svom sastavu kese moraju da imaju </w:t>
      </w:r>
      <w:r w:rsidRPr="00C93F1F">
        <w:rPr>
          <w:rFonts w:ascii="Arial" w:hAnsi="Arial" w:cs="Arial"/>
          <w:b/>
          <w:sz w:val="22"/>
          <w:szCs w:val="22"/>
          <w:lang w:val="sr-Latn-CS"/>
        </w:rPr>
        <w:t>povratnu</w:t>
      </w:r>
      <w:r w:rsidRPr="00C93F1F">
        <w:rPr>
          <w:rFonts w:ascii="Arial" w:hAnsi="Arial" w:cs="Arial"/>
          <w:sz w:val="22"/>
          <w:szCs w:val="22"/>
          <w:lang w:val="sr-Latn-CS"/>
        </w:rPr>
        <w:t xml:space="preserve"> </w:t>
      </w:r>
      <w:r w:rsidRPr="00C93F1F">
        <w:rPr>
          <w:rFonts w:ascii="Arial" w:hAnsi="Arial" w:cs="Arial"/>
          <w:b/>
          <w:sz w:val="22"/>
          <w:szCs w:val="22"/>
          <w:lang w:val="sr-Latn-CS"/>
        </w:rPr>
        <w:t>zaštitnu iglu, adapter za vacuum epruvetu, predonacijsku kesu za bakteriološku zaštitu.</w:t>
      </w:r>
      <w:r w:rsidRPr="00C93F1F">
        <w:rPr>
          <w:rFonts w:ascii="Arial" w:hAnsi="Arial" w:cs="Arial"/>
          <w:sz w:val="22"/>
          <w:szCs w:val="22"/>
          <w:lang w:val="sr-Latn-CS"/>
        </w:rPr>
        <w:t xml:space="preserve"> </w:t>
      </w:r>
    </w:p>
    <w:p w:rsidR="00F93325" w:rsidRPr="00C93F1F" w:rsidRDefault="00F93325" w:rsidP="00C93F1F">
      <w:pPr>
        <w:rPr>
          <w:rFonts w:ascii="Arial" w:hAnsi="Arial" w:cs="Arial"/>
          <w:b/>
          <w:sz w:val="22"/>
          <w:szCs w:val="22"/>
          <w:lang w:val="sr-Latn-CS"/>
        </w:rPr>
      </w:pPr>
      <w:r w:rsidRPr="007D3EFB">
        <w:rPr>
          <w:rFonts w:ascii="Arial" w:hAnsi="Arial" w:cs="Arial"/>
          <w:sz w:val="22"/>
          <w:szCs w:val="22"/>
          <w:highlight w:val="red"/>
          <w:u w:val="single"/>
          <w:lang w:val="sr-Latn-CS"/>
        </w:rPr>
        <w:t xml:space="preserve">Potrošni materijal za uzorkovanje krvi </w:t>
      </w:r>
      <w:r w:rsidR="00C93F1F" w:rsidRPr="007D3EFB">
        <w:rPr>
          <w:rFonts w:ascii="Arial" w:hAnsi="Arial" w:cs="Arial"/>
          <w:sz w:val="22"/>
          <w:szCs w:val="22"/>
          <w:highlight w:val="red"/>
          <w:u w:val="single"/>
          <w:lang w:val="sr-Latn-CS"/>
        </w:rPr>
        <w:t xml:space="preserve"> </w:t>
      </w:r>
      <w:r w:rsidRPr="007D3EFB">
        <w:rPr>
          <w:rFonts w:ascii="Arial" w:hAnsi="Arial" w:cs="Arial"/>
          <w:sz w:val="22"/>
          <w:szCs w:val="22"/>
          <w:highlight w:val="red"/>
          <w:lang w:val="sr-Latn-CS"/>
        </w:rPr>
        <w:t>(vacutainer epruvete za uzimanje uzoraka</w:t>
      </w:r>
      <w:r w:rsidRPr="007D3EFB">
        <w:rPr>
          <w:rFonts w:ascii="Arial" w:hAnsi="Arial" w:cs="Arial"/>
          <w:b/>
          <w:sz w:val="22"/>
          <w:szCs w:val="22"/>
          <w:highlight w:val="red"/>
          <w:lang w:val="sr-Latn-CS"/>
        </w:rPr>
        <w:t xml:space="preserve">: </w:t>
      </w:r>
      <w:r w:rsidRPr="007D3EFB">
        <w:rPr>
          <w:rFonts w:ascii="Arial" w:hAnsi="Arial" w:cs="Arial"/>
          <w:b/>
          <w:sz w:val="22"/>
          <w:szCs w:val="22"/>
          <w:highlight w:val="red"/>
          <w:shd w:val="clear" w:color="auto" w:fill="FFFFFF"/>
          <w:lang w:val="sr-Latn-CS"/>
        </w:rPr>
        <w:t>jedna epruveta sa</w:t>
      </w:r>
      <w:r w:rsidR="00C93F1F" w:rsidRPr="007D3EFB">
        <w:rPr>
          <w:rFonts w:ascii="Arial" w:hAnsi="Arial" w:cs="Arial"/>
          <w:b/>
          <w:sz w:val="22"/>
          <w:szCs w:val="22"/>
          <w:highlight w:val="red"/>
          <w:shd w:val="clear" w:color="auto" w:fill="FFFFFF"/>
          <w:lang w:val="sr-Latn-CS"/>
        </w:rPr>
        <w:t xml:space="preserve"> </w:t>
      </w:r>
      <w:r w:rsidRPr="007D3EFB">
        <w:rPr>
          <w:rFonts w:ascii="Arial" w:hAnsi="Arial" w:cs="Arial"/>
          <w:b/>
          <w:sz w:val="22"/>
          <w:szCs w:val="22"/>
          <w:highlight w:val="red"/>
          <w:shd w:val="clear" w:color="auto" w:fill="FFFFFF"/>
          <w:lang w:val="sr-Latn-CS"/>
        </w:rPr>
        <w:t>ant</w:t>
      </w:r>
      <w:r w:rsidR="009868E6" w:rsidRPr="007D3EFB">
        <w:rPr>
          <w:rFonts w:ascii="Arial" w:hAnsi="Arial" w:cs="Arial"/>
          <w:b/>
          <w:sz w:val="22"/>
          <w:szCs w:val="22"/>
          <w:highlight w:val="red"/>
          <w:shd w:val="clear" w:color="auto" w:fill="FFFFFF"/>
          <w:lang w:val="sr-Latn-CS"/>
        </w:rPr>
        <w:t>ikoagulansom K2 EDTA</w:t>
      </w:r>
      <w:r w:rsidR="00C93F1F" w:rsidRPr="007D3EFB">
        <w:rPr>
          <w:rFonts w:ascii="Arial" w:hAnsi="Arial" w:cs="Arial"/>
          <w:b/>
          <w:sz w:val="22"/>
          <w:szCs w:val="22"/>
          <w:highlight w:val="red"/>
          <w:shd w:val="clear" w:color="auto" w:fill="FFFFFF"/>
          <w:lang w:val="sr-Latn-CS"/>
        </w:rPr>
        <w:t xml:space="preserve">  4</w:t>
      </w:r>
      <w:r w:rsidRPr="007D3EFB">
        <w:rPr>
          <w:rFonts w:ascii="Arial" w:hAnsi="Arial" w:cs="Arial"/>
          <w:b/>
          <w:sz w:val="22"/>
          <w:szCs w:val="22"/>
          <w:highlight w:val="red"/>
          <w:shd w:val="clear" w:color="auto" w:fill="FFFFFF"/>
          <w:lang w:val="sr-Latn-CS"/>
        </w:rPr>
        <w:t xml:space="preserve">ml </w:t>
      </w:r>
      <w:r w:rsidRPr="007D3EFB">
        <w:rPr>
          <w:rFonts w:ascii="Arial" w:hAnsi="Arial" w:cs="Arial"/>
          <w:b/>
          <w:sz w:val="22"/>
          <w:szCs w:val="22"/>
          <w:highlight w:val="red"/>
          <w:lang w:val="sr-Latn-CS"/>
        </w:rPr>
        <w:t>i jedna serumska 6ml</w:t>
      </w:r>
      <w:r w:rsidRPr="007D3EFB">
        <w:rPr>
          <w:rFonts w:ascii="Arial" w:hAnsi="Arial" w:cs="Arial"/>
          <w:sz w:val="22"/>
          <w:szCs w:val="22"/>
          <w:highlight w:val="red"/>
          <w:lang w:val="sr-Latn-CS"/>
        </w:rPr>
        <w:t xml:space="preserve">) </w:t>
      </w:r>
      <w:r w:rsidRPr="007D3EFB">
        <w:rPr>
          <w:rFonts w:ascii="Arial" w:hAnsi="Arial" w:cs="Arial"/>
          <w:sz w:val="22"/>
          <w:szCs w:val="22"/>
          <w:highlight w:val="red"/>
          <w:u w:val="single"/>
          <w:lang w:val="sr-Latn-CS"/>
        </w:rPr>
        <w:t>mora biti uračunat u cenu kese</w:t>
      </w:r>
      <w:r w:rsidRPr="007D3EFB">
        <w:rPr>
          <w:rFonts w:ascii="Arial" w:hAnsi="Arial" w:cs="Arial"/>
          <w:sz w:val="22"/>
          <w:szCs w:val="22"/>
          <w:highlight w:val="red"/>
          <w:lang w:val="sr-Latn-CS"/>
        </w:rPr>
        <w:t>.</w:t>
      </w:r>
      <w:r w:rsidRPr="00C93F1F">
        <w:rPr>
          <w:rFonts w:ascii="Arial" w:hAnsi="Arial" w:cs="Arial"/>
          <w:sz w:val="22"/>
          <w:szCs w:val="22"/>
          <w:lang w:val="sr-Latn-CS"/>
        </w:rPr>
        <w:t xml:space="preserve">  </w:t>
      </w:r>
    </w:p>
    <w:p w:rsidR="00F93325" w:rsidRPr="00F93325" w:rsidRDefault="00F93325" w:rsidP="00F93325">
      <w:pPr>
        <w:pStyle w:val="ListParagraph"/>
        <w:numPr>
          <w:ilvl w:val="0"/>
          <w:numId w:val="21"/>
        </w:numPr>
        <w:rPr>
          <w:rFonts w:ascii="Arial" w:hAnsi="Arial" w:cs="Arial"/>
          <w:sz w:val="22"/>
          <w:szCs w:val="22"/>
          <w:lang w:val="sr-Latn-CS"/>
        </w:rPr>
      </w:pPr>
      <w:r w:rsidRPr="00F93325">
        <w:rPr>
          <w:rFonts w:ascii="Arial" w:hAnsi="Arial" w:cs="Arial"/>
          <w:sz w:val="22"/>
          <w:szCs w:val="22"/>
          <w:lang w:val="sr-Latn-CS"/>
        </w:rPr>
        <w:t xml:space="preserve">Glavna kesa mora da ima dva porta (ulaza). </w:t>
      </w:r>
    </w:p>
    <w:p w:rsidR="00F93325" w:rsidRPr="00F93325" w:rsidRDefault="00F93325" w:rsidP="00F93325">
      <w:pPr>
        <w:pStyle w:val="ListParagraph"/>
        <w:numPr>
          <w:ilvl w:val="0"/>
          <w:numId w:val="21"/>
        </w:numPr>
        <w:rPr>
          <w:rFonts w:ascii="Arial" w:hAnsi="Arial" w:cs="Arial"/>
          <w:sz w:val="22"/>
          <w:szCs w:val="22"/>
          <w:lang w:val="sr-Latn-CS"/>
        </w:rPr>
      </w:pPr>
      <w:r w:rsidRPr="00F93325">
        <w:rPr>
          <w:rFonts w:ascii="Arial" w:hAnsi="Arial" w:cs="Arial"/>
          <w:sz w:val="22"/>
          <w:szCs w:val="22"/>
          <w:lang w:val="sr-Latn-CS"/>
        </w:rPr>
        <w:t xml:space="preserve">Igle moraju da budu pravilno silikonisane i oštre kako bi se obezbedile uspešne i bezbolne punkcije vene. </w:t>
      </w:r>
    </w:p>
    <w:p w:rsidR="00E017D7" w:rsidRPr="007D3EFB" w:rsidRDefault="007D3EFB" w:rsidP="00386BD6">
      <w:pPr>
        <w:pStyle w:val="ListParagraph"/>
        <w:numPr>
          <w:ilvl w:val="0"/>
          <w:numId w:val="21"/>
        </w:numPr>
        <w:rPr>
          <w:rFonts w:ascii="Arial" w:hAnsi="Arial" w:cs="Arial"/>
          <w:sz w:val="22"/>
          <w:szCs w:val="22"/>
          <w:highlight w:val="red"/>
          <w:lang w:val="sr-Latn-CS"/>
        </w:rPr>
      </w:pPr>
      <w:r w:rsidRPr="007D3EFB">
        <w:rPr>
          <w:rFonts w:ascii="Arial" w:hAnsi="Arial" w:cs="Arial"/>
          <w:sz w:val="22"/>
          <w:szCs w:val="22"/>
          <w:highlight w:val="red"/>
          <w:lang w:val="sr-Latn-CS"/>
        </w:rPr>
        <w:t>Kese za trombocite (K3</w:t>
      </w:r>
      <w:r w:rsidR="00F93325" w:rsidRPr="007D3EFB">
        <w:rPr>
          <w:rFonts w:ascii="Arial" w:hAnsi="Arial" w:cs="Arial"/>
          <w:sz w:val="22"/>
          <w:szCs w:val="22"/>
          <w:highlight w:val="red"/>
          <w:lang w:val="sr-Latn-CS"/>
        </w:rPr>
        <w:t>) treba da obezbede čuvanje trombocita 5 dana.</w:t>
      </w:r>
    </w:p>
    <w:p w:rsidR="00E017D7" w:rsidRDefault="00E017D7" w:rsidP="005D0A72">
      <w:pPr>
        <w:pStyle w:val="ListParagraph"/>
        <w:tabs>
          <w:tab w:val="left" w:pos="680"/>
        </w:tabs>
        <w:ind w:left="0"/>
        <w:rPr>
          <w:rFonts w:ascii="Arial" w:eastAsia="TimesNewRomanPS-BoldMT" w:hAnsi="Arial" w:cs="Arial"/>
          <w:b/>
          <w:bCs/>
          <w:color w:val="auto"/>
          <w:sz w:val="22"/>
          <w:szCs w:val="22"/>
        </w:rPr>
      </w:pPr>
    </w:p>
    <w:p w:rsidR="00C93F1F" w:rsidRDefault="00C93F1F" w:rsidP="005D0A72">
      <w:pPr>
        <w:pStyle w:val="ListParagraph"/>
        <w:tabs>
          <w:tab w:val="left" w:pos="680"/>
        </w:tabs>
        <w:ind w:left="0"/>
        <w:rPr>
          <w:rFonts w:ascii="Arial" w:eastAsia="TimesNewRomanPS-BoldMT" w:hAnsi="Arial" w:cs="Arial"/>
          <w:b/>
          <w:bCs/>
          <w:color w:val="auto"/>
          <w:sz w:val="22"/>
          <w:szCs w:val="22"/>
        </w:rPr>
      </w:pPr>
    </w:p>
    <w:p w:rsidR="00C93F1F" w:rsidRDefault="00C93F1F"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5. </w:t>
      </w:r>
      <w:r w:rsidRPr="00D36FDA">
        <w:rPr>
          <w:rFonts w:ascii="Arial" w:eastAsia="TimesNewRomanPS-BoldMT" w:hAnsi="Arial" w:cs="Arial"/>
          <w:b/>
          <w:bCs/>
          <w:color w:val="auto"/>
          <w:sz w:val="22"/>
          <w:szCs w:val="22"/>
        </w:rPr>
        <w:t>DODATNI USLOV</w:t>
      </w:r>
    </w:p>
    <w:p w:rsidR="00C93F1F" w:rsidRDefault="00C93F1F" w:rsidP="005D0A72">
      <w:pPr>
        <w:pStyle w:val="ListParagraph"/>
        <w:tabs>
          <w:tab w:val="left" w:pos="680"/>
        </w:tabs>
        <w:ind w:left="0"/>
        <w:rPr>
          <w:rFonts w:ascii="Arial" w:eastAsia="TimesNewRomanPS-BoldMT" w:hAnsi="Arial" w:cs="Arial"/>
          <w:b/>
          <w:bCs/>
          <w:color w:val="auto"/>
          <w:sz w:val="22"/>
          <w:szCs w:val="22"/>
        </w:rPr>
      </w:pPr>
      <w:proofErr w:type="gramStart"/>
      <w:r>
        <w:rPr>
          <w:rFonts w:ascii="Arial" w:eastAsia="TimesNewRomanPS-BoldMT" w:hAnsi="Arial" w:cs="Arial"/>
          <w:b/>
          <w:bCs/>
          <w:color w:val="auto"/>
          <w:sz w:val="22"/>
          <w:szCs w:val="22"/>
        </w:rPr>
        <w:t xml:space="preserve">Ponuđač je </w:t>
      </w:r>
      <w:r w:rsidR="00FF6BC6">
        <w:rPr>
          <w:rFonts w:ascii="Arial" w:eastAsia="TimesNewRomanPS-BoldMT" w:hAnsi="Arial" w:cs="Arial"/>
          <w:b/>
          <w:bCs/>
          <w:color w:val="auto"/>
          <w:sz w:val="22"/>
          <w:szCs w:val="22"/>
        </w:rPr>
        <w:t>realizovao prodaju predmetnih dobara tokom 2013; 2014.</w:t>
      </w:r>
      <w:proofErr w:type="gramEnd"/>
      <w:r w:rsidR="00FF6BC6">
        <w:rPr>
          <w:rFonts w:ascii="Arial" w:eastAsia="TimesNewRomanPS-BoldMT" w:hAnsi="Arial" w:cs="Arial"/>
          <w:b/>
          <w:bCs/>
          <w:color w:val="auto"/>
          <w:sz w:val="22"/>
          <w:szCs w:val="22"/>
        </w:rPr>
        <w:t xml:space="preserve"> </w:t>
      </w:r>
      <w:proofErr w:type="gramStart"/>
      <w:r w:rsidR="00FF6BC6">
        <w:rPr>
          <w:rFonts w:ascii="Arial" w:eastAsia="TimesNewRomanPS-BoldMT" w:hAnsi="Arial" w:cs="Arial"/>
          <w:b/>
          <w:bCs/>
          <w:color w:val="auto"/>
          <w:sz w:val="22"/>
          <w:szCs w:val="22"/>
        </w:rPr>
        <w:t>I 2015.</w:t>
      </w:r>
      <w:proofErr w:type="gramEnd"/>
      <w:r w:rsidR="00FF6BC6">
        <w:rPr>
          <w:rFonts w:ascii="Arial" w:eastAsia="TimesNewRomanPS-BoldMT" w:hAnsi="Arial" w:cs="Arial"/>
          <w:b/>
          <w:bCs/>
          <w:color w:val="auto"/>
          <w:sz w:val="22"/>
          <w:szCs w:val="22"/>
        </w:rPr>
        <w:t xml:space="preserve"> </w:t>
      </w:r>
      <w:proofErr w:type="gramStart"/>
      <w:r w:rsidR="00371560">
        <w:rPr>
          <w:rFonts w:ascii="Arial" w:eastAsia="TimesNewRomanPS-BoldMT" w:hAnsi="Arial" w:cs="Arial"/>
          <w:b/>
          <w:bCs/>
          <w:color w:val="auto"/>
          <w:sz w:val="22"/>
          <w:szCs w:val="22"/>
        </w:rPr>
        <w:t>g</w:t>
      </w:r>
      <w:r w:rsidR="00FF6BC6">
        <w:rPr>
          <w:rFonts w:ascii="Arial" w:eastAsia="TimesNewRomanPS-BoldMT" w:hAnsi="Arial" w:cs="Arial"/>
          <w:b/>
          <w:bCs/>
          <w:color w:val="auto"/>
          <w:sz w:val="22"/>
          <w:szCs w:val="22"/>
        </w:rPr>
        <w:t>odine</w:t>
      </w:r>
      <w:proofErr w:type="gramEnd"/>
      <w:r w:rsidR="00FF6BC6">
        <w:rPr>
          <w:rFonts w:ascii="Arial" w:eastAsia="TimesNewRomanPS-BoldMT" w:hAnsi="Arial" w:cs="Arial"/>
          <w:b/>
          <w:bCs/>
          <w:color w:val="auto"/>
          <w:sz w:val="22"/>
          <w:szCs w:val="22"/>
        </w:rPr>
        <w:t xml:space="preserve">. </w:t>
      </w:r>
    </w:p>
    <w:p w:rsidR="000E5204" w:rsidRDefault="000E5204" w:rsidP="005D0A72">
      <w:pPr>
        <w:pStyle w:val="ListParagraph"/>
        <w:tabs>
          <w:tab w:val="left" w:pos="680"/>
        </w:tabs>
        <w:ind w:left="0"/>
        <w:rPr>
          <w:rFonts w:ascii="Arial" w:eastAsia="TimesNewRomanPS-BoldMT" w:hAnsi="Arial" w:cs="Arial"/>
          <w:b/>
          <w:bCs/>
          <w:color w:val="auto"/>
          <w:sz w:val="22"/>
          <w:szCs w:val="22"/>
        </w:rPr>
      </w:pPr>
    </w:p>
    <w:p w:rsidR="000E5204" w:rsidRDefault="000E5204" w:rsidP="005D0A72">
      <w:pPr>
        <w:pStyle w:val="ListParagraph"/>
        <w:tabs>
          <w:tab w:val="left" w:pos="680"/>
        </w:tabs>
        <w:ind w:left="0"/>
        <w:rPr>
          <w:rFonts w:ascii="Arial" w:hAnsi="Arial" w:cs="Arial"/>
          <w:b/>
          <w:sz w:val="22"/>
          <w:szCs w:val="22"/>
          <w:lang w:val="sr-Latn-CS"/>
        </w:rPr>
      </w:pPr>
      <w:r>
        <w:rPr>
          <w:rFonts w:ascii="Arial" w:eastAsia="TimesNewRomanPS-BoldMT" w:hAnsi="Arial" w:cs="Arial"/>
          <w:b/>
          <w:bCs/>
          <w:color w:val="auto"/>
          <w:sz w:val="22"/>
          <w:szCs w:val="22"/>
        </w:rPr>
        <w:t xml:space="preserve">5. </w:t>
      </w:r>
      <w:r w:rsidRPr="00C5662D">
        <w:rPr>
          <w:rFonts w:ascii="Arial" w:hAnsi="Arial" w:cs="Arial"/>
          <w:b/>
          <w:sz w:val="22"/>
          <w:szCs w:val="22"/>
          <w:lang w:val="sr-Latn-CS"/>
        </w:rPr>
        <w:t>DOKAZ:</w:t>
      </w:r>
    </w:p>
    <w:p w:rsidR="00384F31" w:rsidRPr="00BA68C2" w:rsidRDefault="00384F31" w:rsidP="00384F31">
      <w:pPr>
        <w:jc w:val="both"/>
        <w:rPr>
          <w:rFonts w:ascii="Arial" w:hAnsi="Arial" w:cs="Arial"/>
          <w:b/>
          <w:sz w:val="22"/>
          <w:szCs w:val="22"/>
        </w:rPr>
      </w:pPr>
      <w:r w:rsidRPr="00384F31">
        <w:rPr>
          <w:rFonts w:ascii="Arial" w:hAnsi="Arial" w:cs="Arial"/>
          <w:sz w:val="22"/>
          <w:szCs w:val="22"/>
        </w:rPr>
        <w:t xml:space="preserve">Ponuđač dostavlja </w:t>
      </w:r>
      <w:r w:rsidR="009F5D36" w:rsidRPr="009F5D36">
        <w:rPr>
          <w:rFonts w:ascii="Arial" w:hAnsi="Arial" w:cs="Arial"/>
          <w:b/>
          <w:sz w:val="22"/>
          <w:szCs w:val="22"/>
        </w:rPr>
        <w:t>specifikaciju</w:t>
      </w:r>
      <w:r w:rsidR="009F5D36">
        <w:rPr>
          <w:rFonts w:ascii="Arial" w:hAnsi="Arial" w:cs="Arial"/>
          <w:sz w:val="22"/>
          <w:szCs w:val="22"/>
        </w:rPr>
        <w:t xml:space="preserve"> </w:t>
      </w:r>
      <w:r w:rsidR="009F5D36">
        <w:rPr>
          <w:rFonts w:ascii="Arial" w:hAnsi="Arial" w:cs="Arial"/>
          <w:b/>
          <w:sz w:val="22"/>
          <w:szCs w:val="22"/>
        </w:rPr>
        <w:t>potvrda</w:t>
      </w:r>
      <w:r w:rsidR="006A2F02">
        <w:rPr>
          <w:rFonts w:ascii="Arial" w:hAnsi="Arial" w:cs="Arial"/>
          <w:b/>
          <w:sz w:val="22"/>
          <w:szCs w:val="22"/>
        </w:rPr>
        <w:t xml:space="preserve"> o</w:t>
      </w:r>
      <w:r w:rsidRPr="00384F31">
        <w:rPr>
          <w:rFonts w:ascii="Arial" w:hAnsi="Arial" w:cs="Arial"/>
          <w:b/>
          <w:sz w:val="22"/>
          <w:szCs w:val="22"/>
        </w:rPr>
        <w:t xml:space="preserve"> </w:t>
      </w:r>
      <w:r w:rsidR="006A2F02">
        <w:rPr>
          <w:rFonts w:ascii="Arial" w:hAnsi="Arial" w:cs="Arial"/>
          <w:b/>
          <w:sz w:val="22"/>
          <w:szCs w:val="22"/>
        </w:rPr>
        <w:t>distribuciji kesa</w:t>
      </w:r>
      <w:r>
        <w:rPr>
          <w:rFonts w:ascii="Arial" w:hAnsi="Arial" w:cs="Arial"/>
          <w:b/>
          <w:sz w:val="22"/>
          <w:szCs w:val="22"/>
        </w:rPr>
        <w:t xml:space="preserve"> za uzimanje krvi</w:t>
      </w:r>
      <w:r w:rsidR="006A2F02">
        <w:rPr>
          <w:rFonts w:ascii="Arial" w:hAnsi="Arial" w:cs="Arial"/>
          <w:sz w:val="22"/>
          <w:szCs w:val="22"/>
        </w:rPr>
        <w:t xml:space="preserve"> </w:t>
      </w:r>
      <w:r w:rsidR="00E21AFD">
        <w:rPr>
          <w:rFonts w:ascii="Arial" w:hAnsi="Arial" w:cs="Arial"/>
          <w:sz w:val="22"/>
          <w:szCs w:val="22"/>
        </w:rPr>
        <w:t xml:space="preserve">(poglavlje VIII konkursne dokumentacije) </w:t>
      </w:r>
      <w:r w:rsidR="006A2F02">
        <w:rPr>
          <w:rFonts w:ascii="Arial" w:hAnsi="Arial" w:cs="Arial"/>
          <w:sz w:val="22"/>
          <w:szCs w:val="22"/>
        </w:rPr>
        <w:t>u</w:t>
      </w:r>
      <w:r w:rsidRPr="009F5D36">
        <w:rPr>
          <w:rFonts w:ascii="Arial" w:hAnsi="Arial" w:cs="Arial"/>
          <w:sz w:val="22"/>
          <w:szCs w:val="22"/>
          <w:u w:val="single"/>
        </w:rPr>
        <w:t xml:space="preserve"> najmanje 5 transfuzioloških službi i najmanje jednom </w:t>
      </w:r>
      <w:r w:rsidR="009F5D36" w:rsidRPr="009F5D36">
        <w:rPr>
          <w:rFonts w:ascii="Arial" w:hAnsi="Arial" w:cs="Arial"/>
          <w:sz w:val="22"/>
          <w:szCs w:val="22"/>
          <w:u w:val="single"/>
        </w:rPr>
        <w:t>zavodu/institutu za transfuziju krv</w:t>
      </w:r>
      <w:r w:rsidR="009F5D36">
        <w:rPr>
          <w:rFonts w:ascii="Arial" w:hAnsi="Arial" w:cs="Arial"/>
          <w:sz w:val="22"/>
          <w:szCs w:val="22"/>
        </w:rPr>
        <w:t>i</w:t>
      </w:r>
      <w:r w:rsidRPr="00384F31">
        <w:rPr>
          <w:rFonts w:ascii="Arial" w:hAnsi="Arial" w:cs="Arial"/>
          <w:sz w:val="22"/>
          <w:szCs w:val="22"/>
        </w:rPr>
        <w:t xml:space="preserve"> </w:t>
      </w:r>
      <w:r w:rsidRPr="00384F31">
        <w:rPr>
          <w:rFonts w:ascii="Arial" w:hAnsi="Arial" w:cs="Arial"/>
          <w:bCs/>
          <w:iCs/>
          <w:sz w:val="22"/>
          <w:szCs w:val="22"/>
        </w:rPr>
        <w:t xml:space="preserve">u svakoj </w:t>
      </w:r>
      <w:proofErr w:type="gramStart"/>
      <w:r w:rsidRPr="00384F31">
        <w:rPr>
          <w:rFonts w:ascii="Arial" w:hAnsi="Arial" w:cs="Arial"/>
          <w:bCs/>
          <w:iCs/>
          <w:sz w:val="22"/>
          <w:szCs w:val="22"/>
        </w:rPr>
        <w:t>od</w:t>
      </w:r>
      <w:proofErr w:type="gramEnd"/>
      <w:r w:rsidRPr="00384F31">
        <w:rPr>
          <w:rFonts w:ascii="Arial" w:hAnsi="Arial" w:cs="Arial"/>
          <w:bCs/>
          <w:iCs/>
          <w:sz w:val="22"/>
          <w:szCs w:val="22"/>
        </w:rPr>
        <w:t xml:space="preserve"> prethodne tri kalendarske</w:t>
      </w:r>
      <w:r w:rsidR="009F5D36">
        <w:rPr>
          <w:rFonts w:ascii="Arial" w:hAnsi="Arial" w:cs="Arial"/>
          <w:sz w:val="22"/>
          <w:szCs w:val="22"/>
        </w:rPr>
        <w:t xml:space="preserve"> godine (2013, 2014, 2015), </w:t>
      </w:r>
      <w:r w:rsidRPr="00384F31">
        <w:rPr>
          <w:rFonts w:ascii="Arial" w:hAnsi="Arial" w:cs="Arial"/>
          <w:sz w:val="22"/>
          <w:szCs w:val="22"/>
        </w:rPr>
        <w:t>koje su overene i potpisane od strane kupaca</w:t>
      </w:r>
      <w:r w:rsidR="009F5D36">
        <w:rPr>
          <w:rFonts w:ascii="Arial" w:hAnsi="Arial" w:cs="Arial"/>
          <w:sz w:val="22"/>
          <w:szCs w:val="22"/>
        </w:rPr>
        <w:t xml:space="preserve">. </w:t>
      </w:r>
      <w:proofErr w:type="gramStart"/>
      <w:r w:rsidRPr="00384F31">
        <w:rPr>
          <w:rFonts w:ascii="Arial" w:hAnsi="Arial" w:cs="Arial"/>
          <w:sz w:val="22"/>
          <w:szCs w:val="22"/>
        </w:rPr>
        <w:t xml:space="preserve">Potpisane i overene potvrde kupaca sadrže naziv i podatke o ustanovi – kupcu, godini isporuke, vrsti i ukupnoj vrednosti isporučenih predmetnih dobara – </w:t>
      </w:r>
      <w:r w:rsidR="009F5D36">
        <w:rPr>
          <w:rFonts w:ascii="Arial" w:hAnsi="Arial" w:cs="Arial"/>
          <w:sz w:val="22"/>
          <w:szCs w:val="22"/>
        </w:rPr>
        <w:t>kesa za uzimanje krvi.</w:t>
      </w:r>
      <w:proofErr w:type="gramEnd"/>
      <w:r w:rsidR="009F5D36">
        <w:rPr>
          <w:rFonts w:ascii="Arial" w:hAnsi="Arial" w:cs="Arial"/>
          <w:sz w:val="22"/>
          <w:szCs w:val="22"/>
        </w:rPr>
        <w:t xml:space="preserve"> Ponuđač potvrde</w:t>
      </w:r>
      <w:r w:rsidR="006A2F02">
        <w:rPr>
          <w:rFonts w:ascii="Arial" w:hAnsi="Arial" w:cs="Arial"/>
          <w:sz w:val="22"/>
          <w:szCs w:val="22"/>
        </w:rPr>
        <w:t>, sačinjene u slobodnoj formi,</w:t>
      </w:r>
      <w:r w:rsidR="009F5D36">
        <w:rPr>
          <w:rFonts w:ascii="Arial" w:hAnsi="Arial" w:cs="Arial"/>
          <w:sz w:val="22"/>
          <w:szCs w:val="22"/>
        </w:rPr>
        <w:t xml:space="preserve"> prilaže uz popunjenu, overenu i </w:t>
      </w:r>
      <w:proofErr w:type="gramStart"/>
      <w:r w:rsidR="009F5D36">
        <w:rPr>
          <w:rFonts w:ascii="Arial" w:hAnsi="Arial" w:cs="Arial"/>
          <w:sz w:val="22"/>
          <w:szCs w:val="22"/>
        </w:rPr>
        <w:t>od</w:t>
      </w:r>
      <w:proofErr w:type="gramEnd"/>
      <w:r w:rsidR="009F5D36">
        <w:rPr>
          <w:rFonts w:ascii="Arial" w:hAnsi="Arial" w:cs="Arial"/>
          <w:sz w:val="22"/>
          <w:szCs w:val="22"/>
        </w:rPr>
        <w:t xml:space="preserve"> ovlašćen</w:t>
      </w:r>
      <w:r w:rsidR="00BA68C2">
        <w:rPr>
          <w:rFonts w:ascii="Arial" w:hAnsi="Arial" w:cs="Arial"/>
          <w:sz w:val="22"/>
          <w:szCs w:val="22"/>
        </w:rPr>
        <w:t>og lica potpisanu specifikaciju</w:t>
      </w:r>
      <w:r w:rsidR="00386BD6">
        <w:rPr>
          <w:rFonts w:ascii="Arial" w:hAnsi="Arial" w:cs="Arial"/>
          <w:sz w:val="22"/>
          <w:szCs w:val="22"/>
        </w:rPr>
        <w:t xml:space="preserve"> (obrazac u poglavlju VIII)</w:t>
      </w:r>
      <w:r w:rsidR="00BA68C2">
        <w:rPr>
          <w:rFonts w:ascii="Arial" w:hAnsi="Arial" w:cs="Arial"/>
          <w:sz w:val="22"/>
          <w:szCs w:val="22"/>
        </w:rPr>
        <w:t xml:space="preserve"> </w:t>
      </w:r>
      <w:r w:rsidR="00BA68C2" w:rsidRPr="00BA68C2">
        <w:rPr>
          <w:rFonts w:ascii="Arial" w:hAnsi="Arial" w:cs="Arial"/>
          <w:b/>
          <w:sz w:val="22"/>
          <w:szCs w:val="22"/>
        </w:rPr>
        <w:t>i to najmanje po 2 (dv</w:t>
      </w:r>
      <w:r w:rsidR="0069028C">
        <w:rPr>
          <w:rFonts w:ascii="Arial" w:hAnsi="Arial" w:cs="Arial"/>
          <w:b/>
          <w:sz w:val="22"/>
          <w:szCs w:val="22"/>
        </w:rPr>
        <w:t>e) potvrde za svaku od prethodne tri godine</w:t>
      </w:r>
      <w:r w:rsidR="0069028C" w:rsidRPr="0069028C">
        <w:rPr>
          <w:rFonts w:ascii="Arial" w:hAnsi="Arial" w:cs="Arial"/>
          <w:b/>
          <w:sz w:val="22"/>
          <w:szCs w:val="22"/>
        </w:rPr>
        <w:t xml:space="preserve"> (2013, 2014, 2015)</w:t>
      </w:r>
      <w:r w:rsidR="00BA68C2" w:rsidRPr="0069028C">
        <w:rPr>
          <w:rFonts w:ascii="Arial" w:hAnsi="Arial" w:cs="Arial"/>
          <w:b/>
          <w:sz w:val="22"/>
          <w:szCs w:val="22"/>
        </w:rPr>
        <w:t>.</w:t>
      </w:r>
    </w:p>
    <w:p w:rsidR="006A2F02" w:rsidRPr="00D36FDA" w:rsidRDefault="006A2F02"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3D7279" w:rsidRPr="00DF2353" w:rsidRDefault="003D7279" w:rsidP="001D0788">
      <w:pPr>
        <w:pStyle w:val="ListParagraph"/>
        <w:ind w:left="0"/>
        <w:jc w:val="both"/>
        <w:rPr>
          <w:rFonts w:ascii="Arial" w:hAnsi="Arial" w:cs="Arial"/>
          <w:bCs/>
          <w:iCs/>
          <w:color w:val="auto"/>
          <w:sz w:val="22"/>
          <w:szCs w:val="22"/>
        </w:rPr>
      </w:pP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386BD6" w:rsidRDefault="00386BD6"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386BD6" w:rsidRDefault="00386BD6"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386BD6" w:rsidRPr="00306995" w:rsidRDefault="00386BD6"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Pr="00306995"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Pr="00306995" w:rsidRDefault="006A2F02">
      <w:pPr>
        <w:jc w:val="both"/>
        <w:rPr>
          <w:rFonts w:ascii="Arial" w:hAnsi="Arial" w:cs="Arial"/>
          <w:sz w:val="22"/>
          <w:szCs w:val="22"/>
        </w:rPr>
      </w:pPr>
    </w:p>
    <w:p w:rsidR="006E1FB4" w:rsidRPr="00306995" w:rsidRDefault="006E1FB4">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86BD6" w:rsidRDefault="002A3B92">
      <w:pPr>
        <w:jc w:val="both"/>
        <w:rPr>
          <w:rFonts w:ascii="Arial" w:hAnsi="Arial" w:cs="Arial"/>
          <w:b/>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6A2F02">
        <w:rPr>
          <w:rFonts w:ascii="Arial" w:hAnsi="Arial" w:cs="Arial"/>
          <w:iCs/>
          <w:sz w:val="22"/>
          <w:szCs w:val="22"/>
        </w:rPr>
        <w:t>u otvorenom postupku</w:t>
      </w:r>
      <w:r w:rsidR="001619E7" w:rsidRPr="00306995">
        <w:rPr>
          <w:rFonts w:ascii="Arial" w:hAnsi="Arial" w:cs="Arial"/>
          <w:iCs/>
          <w:sz w:val="22"/>
          <w:szCs w:val="22"/>
        </w:rPr>
        <w:t xml:space="preserve"> </w:t>
      </w:r>
      <w:r w:rsidR="006A2F02" w:rsidRPr="00386BD6">
        <w:rPr>
          <w:rFonts w:ascii="Arial" w:hAnsi="Arial" w:cs="Arial"/>
          <w:b/>
          <w:iCs/>
          <w:sz w:val="22"/>
          <w:szCs w:val="22"/>
        </w:rPr>
        <w:t>KESE ZA UZIMANJE KRVI</w:t>
      </w:r>
      <w:r w:rsidR="001619E7" w:rsidRPr="00386BD6">
        <w:rPr>
          <w:rFonts w:ascii="Arial" w:hAnsi="Arial" w:cs="Arial"/>
          <w:b/>
          <w:bCs/>
          <w:i/>
          <w:iCs/>
          <w:sz w:val="22"/>
          <w:szCs w:val="22"/>
        </w:rPr>
        <w:t>,</w:t>
      </w:r>
      <w:r w:rsidR="001619E7" w:rsidRPr="00386BD6">
        <w:rPr>
          <w:rFonts w:ascii="Arial" w:hAnsi="Arial" w:cs="Arial"/>
          <w:b/>
          <w:bCs/>
          <w:iCs/>
          <w:sz w:val="22"/>
          <w:szCs w:val="22"/>
        </w:rPr>
        <w:t xml:space="preserve"> </w:t>
      </w:r>
      <w:r w:rsidRPr="00386BD6">
        <w:rPr>
          <w:rFonts w:ascii="Arial" w:hAnsi="Arial" w:cs="Arial"/>
          <w:b/>
          <w:iCs/>
          <w:sz w:val="22"/>
          <w:szCs w:val="22"/>
        </w:rPr>
        <w:t>JN</w:t>
      </w:r>
      <w:r w:rsidR="001619E7" w:rsidRPr="00386BD6">
        <w:rPr>
          <w:rFonts w:ascii="Arial" w:hAnsi="Arial" w:cs="Arial"/>
          <w:b/>
          <w:iCs/>
          <w:sz w:val="22"/>
          <w:szCs w:val="22"/>
        </w:rPr>
        <w:t xml:space="preserve"> </w:t>
      </w:r>
      <w:r w:rsidRPr="00386BD6">
        <w:rPr>
          <w:rFonts w:ascii="Arial" w:hAnsi="Arial" w:cs="Arial"/>
          <w:b/>
          <w:iCs/>
          <w:sz w:val="22"/>
          <w:szCs w:val="22"/>
        </w:rPr>
        <w:t>broj</w:t>
      </w:r>
      <w:r w:rsidR="001619E7" w:rsidRPr="00386BD6">
        <w:rPr>
          <w:rFonts w:ascii="Arial" w:hAnsi="Arial" w:cs="Arial"/>
          <w:b/>
          <w:iCs/>
          <w:sz w:val="22"/>
          <w:szCs w:val="22"/>
        </w:rPr>
        <w:t xml:space="preserve"> </w:t>
      </w:r>
      <w:r w:rsidR="006A2F02" w:rsidRPr="00386BD6">
        <w:rPr>
          <w:rFonts w:ascii="Arial" w:hAnsi="Arial" w:cs="Arial"/>
          <w:b/>
          <w:iCs/>
          <w:sz w:val="22"/>
          <w:szCs w:val="22"/>
        </w:rPr>
        <w:t>27</w:t>
      </w:r>
      <w:r w:rsidR="00B944E0" w:rsidRPr="00386BD6">
        <w:rPr>
          <w:rFonts w:ascii="Arial" w:hAnsi="Arial" w:cs="Arial"/>
          <w:b/>
          <w:iCs/>
          <w:sz w:val="22"/>
          <w:szCs w:val="22"/>
        </w:rPr>
        <w:t>/2016</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7215C6" w:rsidRDefault="001619E7" w:rsidP="001150E5">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FE63EA" w:rsidRPr="00306995">
        <w:rPr>
          <w:rFonts w:ascii="Arial" w:eastAsia="TimesNewRomanPSMT" w:hAnsi="Arial" w:cs="Arial"/>
          <w:b/>
          <w:bCs/>
          <w:sz w:val="22"/>
          <w:szCs w:val="22"/>
        </w:rPr>
        <w:t>–</w:t>
      </w:r>
      <w:r w:rsidR="00610370">
        <w:rPr>
          <w:rFonts w:ascii="Arial" w:eastAsia="TimesNewRomanPSMT" w:hAnsi="Arial" w:cs="Arial"/>
          <w:b/>
          <w:bCs/>
          <w:sz w:val="22"/>
          <w:szCs w:val="22"/>
        </w:rPr>
        <w:t xml:space="preserve"> JN 27/2016 </w:t>
      </w:r>
      <w:r w:rsidR="00C6600D">
        <w:rPr>
          <w:rFonts w:ascii="Arial" w:eastAsia="TimesNewRomanPSMT" w:hAnsi="Arial" w:cs="Arial"/>
          <w:b/>
          <w:bCs/>
          <w:sz w:val="22"/>
          <w:szCs w:val="22"/>
        </w:rPr>
        <w:t xml:space="preserve"> </w:t>
      </w:r>
      <w:r w:rsidR="00610370">
        <w:rPr>
          <w:rFonts w:ascii="Arial" w:eastAsia="TimesNewRomanPSMT" w:hAnsi="Arial" w:cs="Arial"/>
          <w:b/>
          <w:bCs/>
          <w:sz w:val="22"/>
          <w:szCs w:val="22"/>
        </w:rPr>
        <w:t>KESE ZA UZIMANJE KRVI</w:t>
      </w: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p>
          <w:p w:rsidR="001619E7" w:rsidRPr="00306995" w:rsidRDefault="00841A1B">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r w:rsidR="00410CD5">
              <w:rPr>
                <w:rFonts w:ascii="Arial" w:eastAsia="TimesNewRomanPSMT" w:hAnsi="Arial" w:cs="Arial"/>
                <w:bCs/>
                <w:sz w:val="22"/>
                <w:szCs w:val="22"/>
              </w:rPr>
              <w:t xml:space="preserve"> od momenta isporuke</w:t>
            </w:r>
            <w:r w:rsidR="009A6352" w:rsidRPr="00306995">
              <w:rPr>
                <w:rFonts w:ascii="Arial" w:eastAsia="TimesNewRomanPSMT" w:hAnsi="Arial" w:cs="Arial"/>
                <w:bCs/>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F50D4E" w:rsidP="00F50D4E">
      <w:pPr>
        <w:rPr>
          <w:rFonts w:ascii="Arial" w:hAnsi="Arial" w:cs="Arial"/>
          <w:b/>
          <w:bCs/>
          <w:i/>
          <w:iCs/>
          <w:sz w:val="22"/>
          <w:szCs w:val="22"/>
        </w:rPr>
      </w:pP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Pr>
          <w:rFonts w:ascii="Arial" w:hAnsi="Arial" w:cs="Arial"/>
          <w:b/>
          <w:bCs/>
          <w:iCs/>
          <w:sz w:val="22"/>
          <w:szCs w:val="22"/>
        </w:rPr>
        <w:t xml:space="preserve"> CENA</w:t>
      </w:r>
    </w:p>
    <w:p w:rsidR="00610370" w:rsidRDefault="002D1088" w:rsidP="00610370">
      <w:pPr>
        <w:shd w:val="clear" w:color="auto" w:fill="FFFFFF"/>
        <w:jc w:val="center"/>
        <w:rPr>
          <w:rFonts w:ascii="Arial" w:hAnsi="Arial" w:cs="Arial"/>
          <w:b/>
        </w:rPr>
      </w:pPr>
      <w:r>
        <w:rPr>
          <w:rFonts w:ascii="Arial" w:hAnsi="Arial" w:cs="Arial"/>
          <w:b/>
        </w:rPr>
        <w:t xml:space="preserve">                                                              </w:t>
      </w:r>
      <w:r w:rsidR="00610370">
        <w:rPr>
          <w:rFonts w:ascii="Arial" w:hAnsi="Arial" w:cs="Arial"/>
          <w:b/>
        </w:rPr>
        <w:t>KESE ZA UZIMANJE KRVI JN 27/2015</w:t>
      </w:r>
      <w:r>
        <w:rPr>
          <w:rFonts w:ascii="Arial" w:hAnsi="Arial" w:cs="Arial"/>
          <w:b/>
        </w:rPr>
        <w:t xml:space="preserve">                                                 Obrazac 2</w:t>
      </w:r>
    </w:p>
    <w:p w:rsidR="00610370" w:rsidRDefault="00610370" w:rsidP="00610370">
      <w:pPr>
        <w:shd w:val="clear" w:color="auto" w:fill="FFFFFF"/>
        <w:rPr>
          <w:rFonts w:ascii="Arial" w:hAnsi="Arial" w:cs="Arial"/>
        </w:rPr>
      </w:pPr>
    </w:p>
    <w:tbl>
      <w:tblPr>
        <w:tblW w:w="14761" w:type="dxa"/>
        <w:tblInd w:w="-252" w:type="dxa"/>
        <w:tblLayout w:type="fixed"/>
        <w:tblLook w:val="01E0"/>
      </w:tblPr>
      <w:tblGrid>
        <w:gridCol w:w="533"/>
        <w:gridCol w:w="1807"/>
        <w:gridCol w:w="620"/>
        <w:gridCol w:w="820"/>
        <w:gridCol w:w="350"/>
        <w:gridCol w:w="183"/>
        <w:gridCol w:w="1260"/>
        <w:gridCol w:w="544"/>
        <w:gridCol w:w="1263"/>
        <w:gridCol w:w="1261"/>
        <w:gridCol w:w="1440"/>
        <w:gridCol w:w="1440"/>
        <w:gridCol w:w="900"/>
        <w:gridCol w:w="1080"/>
        <w:gridCol w:w="1260"/>
      </w:tblGrid>
      <w:tr w:rsidR="00610370" w:rsidTr="00610370">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ind w:left="-8" w:firstLine="8"/>
              <w:jc w:val="both"/>
              <w:rPr>
                <w:rFonts w:ascii="Arial" w:hAnsi="Arial" w:cs="Arial"/>
                <w:b/>
                <w:sz w:val="16"/>
                <w:szCs w:val="16"/>
                <w:lang w:val="de-DE"/>
              </w:rPr>
            </w:pPr>
          </w:p>
          <w:p w:rsidR="00610370" w:rsidRDefault="00610370" w:rsidP="00610370">
            <w:pPr>
              <w:shd w:val="clear" w:color="auto" w:fill="FFFFFF"/>
              <w:ind w:left="-8" w:firstLine="8"/>
              <w:jc w:val="both"/>
              <w:rPr>
                <w:rFonts w:ascii="Arial" w:hAnsi="Arial" w:cs="Arial"/>
                <w:b/>
                <w:sz w:val="16"/>
                <w:szCs w:val="16"/>
                <w:lang w:val="de-DE"/>
              </w:rPr>
            </w:pPr>
          </w:p>
          <w:p w:rsidR="00610370" w:rsidRDefault="00610370" w:rsidP="00610370">
            <w:pPr>
              <w:shd w:val="clear" w:color="auto" w:fill="FFFFFF"/>
              <w:ind w:left="-8" w:firstLine="8"/>
              <w:jc w:val="both"/>
              <w:rPr>
                <w:rFonts w:ascii="Arial" w:hAnsi="Arial" w:cs="Arial"/>
                <w:b/>
                <w:sz w:val="16"/>
                <w:szCs w:val="16"/>
                <w:lang w:val="de-DE"/>
              </w:rPr>
            </w:pPr>
          </w:p>
          <w:p w:rsidR="00610370" w:rsidRDefault="00610370" w:rsidP="00610370">
            <w:pPr>
              <w:shd w:val="clear" w:color="auto" w:fill="FFFFFF"/>
              <w:ind w:left="-8" w:firstLine="8"/>
              <w:jc w:val="center"/>
              <w:rPr>
                <w:rFonts w:ascii="Arial" w:hAnsi="Arial" w:cs="Arial"/>
                <w:b/>
                <w:sz w:val="16"/>
                <w:szCs w:val="16"/>
              </w:rPr>
            </w:pPr>
            <w:r>
              <w:rPr>
                <w:rFonts w:ascii="Arial" w:hAnsi="Arial" w:cs="Arial"/>
                <w:b/>
                <w:sz w:val="16"/>
                <w:szCs w:val="16"/>
              </w:rPr>
              <w:t>Red</w:t>
            </w:r>
          </w:p>
          <w:p w:rsidR="00610370" w:rsidRDefault="00610370" w:rsidP="00610370">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O  P  I  S</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
                <w:sz w:val="18"/>
                <w:szCs w:val="18"/>
              </w:rPr>
            </w:pPr>
          </w:p>
          <w:p w:rsidR="00610370" w:rsidRDefault="00610370" w:rsidP="00610370">
            <w:pPr>
              <w:shd w:val="clear" w:color="auto" w:fill="FFFFFF"/>
              <w:jc w:val="center"/>
              <w:rPr>
                <w:rFonts w:ascii="Arial" w:hAnsi="Arial" w:cs="Arial"/>
                <w:b/>
                <w:sz w:val="18"/>
                <w:szCs w:val="18"/>
              </w:rPr>
            </w:pPr>
          </w:p>
          <w:p w:rsidR="00610370" w:rsidRDefault="00610370" w:rsidP="00610370">
            <w:pPr>
              <w:shd w:val="clear" w:color="auto" w:fill="FFFFFF"/>
              <w:jc w:val="center"/>
              <w:rPr>
                <w:rFonts w:ascii="Arial" w:hAnsi="Arial" w:cs="Arial"/>
                <w:b/>
                <w:sz w:val="18"/>
                <w:szCs w:val="18"/>
              </w:rPr>
            </w:pPr>
          </w:p>
          <w:p w:rsidR="00610370" w:rsidRDefault="00610370" w:rsidP="00610370">
            <w:pPr>
              <w:shd w:val="clear" w:color="auto" w:fill="FFFFFF"/>
              <w:jc w:val="center"/>
              <w:rPr>
                <w:rFonts w:ascii="Arial" w:hAnsi="Arial" w:cs="Arial"/>
                <w:b/>
                <w:sz w:val="16"/>
                <w:szCs w:val="16"/>
              </w:rPr>
            </w:pPr>
            <w:r>
              <w:rPr>
                <w:rFonts w:ascii="Arial" w:hAnsi="Arial" w:cs="Arial"/>
                <w:b/>
                <w:sz w:val="16"/>
                <w:szCs w:val="16"/>
              </w:rPr>
              <w:t>jed</w:t>
            </w:r>
          </w:p>
          <w:p w:rsidR="00610370" w:rsidRDefault="00610370" w:rsidP="00610370">
            <w:pPr>
              <w:shd w:val="clear" w:color="auto" w:fill="FFFFFF"/>
              <w:jc w:val="center"/>
              <w:rPr>
                <w:rFonts w:ascii="Arial" w:hAnsi="Arial" w:cs="Arial"/>
                <w:b/>
                <w:sz w:val="18"/>
                <w:szCs w:val="18"/>
              </w:rPr>
            </w:pPr>
            <w:r>
              <w:rPr>
                <w:rFonts w:ascii="Arial" w:hAnsi="Arial" w:cs="Arial"/>
                <w:b/>
                <w:sz w:val="16"/>
                <w:szCs w:val="16"/>
              </w:rPr>
              <w:t>mere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Koli</w:t>
            </w:r>
          </w:p>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čina</w:t>
            </w:r>
          </w:p>
        </w:tc>
        <w:tc>
          <w:tcPr>
            <w:tcW w:w="10981" w:type="dxa"/>
            <w:gridSpan w:val="11"/>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POPUNJAVA PONUDJAČ</w:t>
            </w:r>
          </w:p>
          <w:p w:rsidR="00610370" w:rsidRDefault="00610370" w:rsidP="00610370">
            <w:pPr>
              <w:shd w:val="clear" w:color="auto" w:fill="FFFFFF"/>
              <w:rPr>
                <w:rFonts w:ascii="Arial" w:hAnsi="Arial" w:cs="Arial"/>
                <w:b/>
                <w:sz w:val="20"/>
                <w:szCs w:val="20"/>
              </w:rPr>
            </w:pPr>
          </w:p>
        </w:tc>
      </w:tr>
      <w:tr w:rsidR="00610370" w:rsidTr="00610370">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20"/>
                <w:szCs w:val="20"/>
              </w:rPr>
            </w:pPr>
          </w:p>
        </w:tc>
        <w:tc>
          <w:tcPr>
            <w:tcW w:w="5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16"/>
                <w:szCs w:val="16"/>
              </w:rPr>
            </w:pPr>
          </w:p>
          <w:p w:rsidR="00610370" w:rsidRDefault="00610370" w:rsidP="00610370">
            <w:pPr>
              <w:shd w:val="clear" w:color="auto" w:fill="FFFFFF"/>
              <w:jc w:val="center"/>
              <w:rPr>
                <w:rFonts w:ascii="Arial" w:hAnsi="Arial" w:cs="Arial"/>
                <w:b/>
                <w:sz w:val="16"/>
                <w:szCs w:val="16"/>
              </w:rPr>
            </w:pPr>
            <w:r>
              <w:rPr>
                <w:rFonts w:ascii="Arial" w:hAnsi="Arial" w:cs="Arial"/>
                <w:b/>
                <w:sz w:val="16"/>
                <w:szCs w:val="16"/>
              </w:rPr>
              <w:t>Pakovanje</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Podaci o ponudjenom dobru</w:t>
            </w:r>
          </w:p>
        </w:tc>
      </w:tr>
      <w:tr w:rsidR="00610370" w:rsidTr="00610370">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16"/>
                <w:szCs w:val="16"/>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20"/>
                <w:szCs w:val="20"/>
              </w:rPr>
            </w:pPr>
          </w:p>
        </w:tc>
        <w:tc>
          <w:tcPr>
            <w:tcW w:w="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Cena po jed. mere</w:t>
            </w:r>
          </w:p>
          <w:p w:rsidR="00610370" w:rsidRDefault="00610370" w:rsidP="00610370">
            <w:pPr>
              <w:shd w:val="clear" w:color="auto" w:fill="FFFFFF"/>
              <w:jc w:val="center"/>
              <w:rPr>
                <w:rFonts w:ascii="Arial" w:hAnsi="Arial" w:cs="Arial"/>
                <w:b/>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14"/>
                <w:szCs w:val="14"/>
              </w:rPr>
            </w:pPr>
            <w:r>
              <w:rPr>
                <w:rFonts w:ascii="Arial" w:hAnsi="Arial" w:cs="Arial"/>
                <w:b/>
                <w:sz w:val="14"/>
                <w:szCs w:val="14"/>
              </w:rPr>
              <w:t>PDV</w:t>
            </w:r>
          </w:p>
          <w:p w:rsidR="00610370" w:rsidRDefault="00610370" w:rsidP="00610370">
            <w:pPr>
              <w:shd w:val="clear" w:color="auto" w:fill="FFFFFF"/>
              <w:jc w:val="center"/>
              <w:rPr>
                <w:rFonts w:ascii="Arial" w:hAnsi="Arial" w:cs="Arial"/>
                <w:b/>
                <w:sz w:val="14"/>
                <w:szCs w:val="14"/>
              </w:rPr>
            </w:pPr>
          </w:p>
          <w:p w:rsidR="00610370" w:rsidRDefault="00610370" w:rsidP="00610370">
            <w:pPr>
              <w:shd w:val="clear" w:color="auto" w:fill="FFFFFF"/>
              <w:jc w:val="center"/>
              <w:rPr>
                <w:rFonts w:ascii="Arial" w:hAnsi="Arial" w:cs="Arial"/>
                <w:b/>
                <w:sz w:val="18"/>
                <w:szCs w:val="18"/>
              </w:rPr>
            </w:pPr>
            <w:r>
              <w:rPr>
                <w:rFonts w:ascii="Arial" w:hAnsi="Arial" w:cs="Arial"/>
                <w:b/>
                <w:sz w:val="18"/>
                <w:szCs w:val="18"/>
              </w:rPr>
              <w:t>%</w:t>
            </w:r>
          </w:p>
          <w:p w:rsidR="00610370" w:rsidRDefault="00610370" w:rsidP="00610370">
            <w:pPr>
              <w:shd w:val="clear" w:color="auto" w:fill="FFFFFF"/>
              <w:jc w:val="center"/>
              <w:rPr>
                <w:rFonts w:ascii="Arial" w:hAnsi="Arial" w:cs="Arial"/>
                <w:b/>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Ukupna cena bez PDV-a</w:t>
            </w:r>
          </w:p>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18"/>
                <w:szCs w:val="18"/>
              </w:rPr>
            </w:pPr>
          </w:p>
          <w:p w:rsidR="00610370" w:rsidRDefault="00610370" w:rsidP="00610370">
            <w:pPr>
              <w:shd w:val="clear" w:color="auto" w:fill="FFFFFF"/>
              <w:jc w:val="center"/>
              <w:rPr>
                <w:rFonts w:ascii="Arial" w:hAnsi="Arial" w:cs="Arial"/>
                <w:b/>
                <w:sz w:val="18"/>
                <w:szCs w:val="18"/>
              </w:rPr>
            </w:pPr>
            <w:r>
              <w:rPr>
                <w:rFonts w:ascii="Arial" w:hAnsi="Arial" w:cs="Arial"/>
                <w:b/>
                <w:sz w:val="18"/>
                <w:szCs w:val="18"/>
              </w:rPr>
              <w:t>Ukupna cena sa PDV-om</w:t>
            </w:r>
          </w:p>
          <w:p w:rsidR="00610370" w:rsidRDefault="00610370" w:rsidP="00610370">
            <w:pPr>
              <w:shd w:val="clear" w:color="auto" w:fill="FFFFFF"/>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18"/>
                <w:szCs w:val="18"/>
              </w:rPr>
            </w:pPr>
            <w:r>
              <w:rPr>
                <w:rFonts w:ascii="Arial" w:hAnsi="Arial" w:cs="Arial"/>
                <w:b/>
                <w:sz w:val="18"/>
                <w:szCs w:val="18"/>
              </w:rPr>
              <w:t>Proizvođ.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20"/>
                <w:szCs w:val="20"/>
              </w:rPr>
            </w:pPr>
            <w:r>
              <w:rPr>
                <w:rFonts w:ascii="Arial" w:hAnsi="Arial" w:cs="Arial"/>
                <w:b/>
                <w:sz w:val="18"/>
                <w:szCs w:val="18"/>
              </w:rPr>
              <w:t>Komercnaziv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20"/>
                <w:szCs w:val="20"/>
              </w:rPr>
            </w:pPr>
          </w:p>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610370" w:rsidTr="00610370">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4</w:t>
            </w: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0"/>
                <w:szCs w:val="20"/>
              </w:rPr>
            </w:pPr>
            <w:r>
              <w:rPr>
                <w:rFonts w:ascii="Arial" w:hAnsi="Arial" w:cs="Arial"/>
                <w:sz w:val="20"/>
                <w:szCs w:val="20"/>
              </w:rPr>
              <w:t>14</w:t>
            </w:r>
          </w:p>
        </w:tc>
      </w:tr>
      <w:tr w:rsidR="00610370" w:rsidTr="00610370">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Cs/>
                <w:sz w:val="18"/>
                <w:szCs w:val="18"/>
              </w:rPr>
            </w:pPr>
            <w:r>
              <w:rPr>
                <w:rFonts w:ascii="Arial" w:hAnsi="Arial" w:cs="Arial"/>
                <w:bCs/>
                <w:sz w:val="18"/>
                <w:szCs w:val="18"/>
              </w:rPr>
              <w:t>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20"/>
                <w:szCs w:val="20"/>
                <w:lang w:val="de-DE"/>
              </w:rPr>
            </w:pPr>
            <w:r>
              <w:rPr>
                <w:rFonts w:ascii="Arial" w:hAnsi="Arial" w:cs="Arial"/>
                <w:b/>
                <w:sz w:val="20"/>
                <w:szCs w:val="20"/>
                <w:lang w:val="de-DE"/>
              </w:rPr>
              <w:t xml:space="preserve">Kesa za krv K2 </w:t>
            </w:r>
          </w:p>
          <w:p w:rsidR="00610370" w:rsidRDefault="00610370" w:rsidP="00610370">
            <w:pPr>
              <w:shd w:val="clear" w:color="auto" w:fill="FFFFFF"/>
              <w:rPr>
                <w:rFonts w:ascii="Arial" w:hAnsi="Arial" w:cs="Arial"/>
                <w:b/>
                <w:sz w:val="20"/>
                <w:szCs w:val="20"/>
                <w:lang w:val="de-DE"/>
              </w:rPr>
            </w:pPr>
            <w:r>
              <w:rPr>
                <w:rFonts w:ascii="Arial" w:hAnsi="Arial" w:cs="Arial"/>
                <w:b/>
                <w:sz w:val="20"/>
                <w:szCs w:val="20"/>
                <w:lang w:val="de-DE"/>
              </w:rPr>
              <w:t>350 ml</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Pr="00001899" w:rsidRDefault="00610370" w:rsidP="00610370">
            <w:pPr>
              <w:shd w:val="clear" w:color="auto" w:fill="FFFFFF"/>
              <w:jc w:val="center"/>
              <w:rPr>
                <w:rFonts w:ascii="Arial" w:hAnsi="Arial" w:cs="Arial"/>
                <w:sz w:val="14"/>
                <w:szCs w:val="14"/>
                <w:lang w:val="de-DE"/>
              </w:rPr>
            </w:pPr>
            <w:r>
              <w:rPr>
                <w:rFonts w:ascii="Arial" w:hAnsi="Arial" w:cs="Arial"/>
                <w:sz w:val="14"/>
                <w:szCs w:val="14"/>
                <w:lang w:val="de-DE"/>
              </w:rPr>
              <w:t>Kom</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Pr="009868E6" w:rsidRDefault="009868E6" w:rsidP="00610370">
            <w:pPr>
              <w:shd w:val="clear" w:color="auto" w:fill="FFFFFF"/>
              <w:jc w:val="center"/>
              <w:rPr>
                <w:rFonts w:ascii="Arial" w:hAnsi="Arial" w:cs="Arial"/>
                <w:b/>
                <w:sz w:val="20"/>
                <w:szCs w:val="20"/>
                <w:highlight w:val="red"/>
              </w:rPr>
            </w:pPr>
            <w:r w:rsidRPr="009868E6">
              <w:rPr>
                <w:rFonts w:ascii="Arial" w:hAnsi="Arial" w:cs="Arial"/>
                <w:b/>
                <w:sz w:val="20"/>
                <w:szCs w:val="20"/>
                <w:highlight w:val="red"/>
              </w:rPr>
              <w:t>800</w:t>
            </w: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r>
      <w:tr w:rsidR="00610370" w:rsidTr="00610370">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Cs/>
                <w:sz w:val="18"/>
                <w:szCs w:val="18"/>
              </w:rPr>
            </w:pPr>
            <w:r>
              <w:rPr>
                <w:rFonts w:ascii="Arial" w:hAnsi="Arial" w:cs="Arial"/>
                <w:bCs/>
                <w:sz w:val="18"/>
                <w:szCs w:val="18"/>
              </w:rPr>
              <w:t>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20"/>
                <w:szCs w:val="20"/>
                <w:lang w:val="de-DE"/>
              </w:rPr>
            </w:pPr>
            <w:r>
              <w:rPr>
                <w:rFonts w:ascii="Arial" w:hAnsi="Arial" w:cs="Arial"/>
                <w:b/>
                <w:sz w:val="20"/>
                <w:szCs w:val="20"/>
                <w:lang w:val="de-DE"/>
              </w:rPr>
              <w:t xml:space="preserve">Kesa za krv K2 </w:t>
            </w:r>
          </w:p>
          <w:p w:rsidR="00610370" w:rsidRDefault="00610370" w:rsidP="00610370">
            <w:pPr>
              <w:shd w:val="clear" w:color="auto" w:fill="FFFFFF"/>
              <w:rPr>
                <w:rFonts w:ascii="Arial" w:hAnsi="Arial" w:cs="Arial"/>
                <w:b/>
                <w:sz w:val="20"/>
                <w:szCs w:val="20"/>
                <w:lang w:val="de-DE"/>
              </w:rPr>
            </w:pPr>
            <w:r>
              <w:rPr>
                <w:rFonts w:ascii="Arial" w:hAnsi="Arial" w:cs="Arial"/>
                <w:b/>
                <w:sz w:val="20"/>
                <w:szCs w:val="20"/>
                <w:lang w:val="de-DE"/>
              </w:rPr>
              <w:t>450 ml</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Pr="00001899" w:rsidRDefault="00610370" w:rsidP="00610370">
            <w:pPr>
              <w:shd w:val="clear" w:color="auto" w:fill="FFFFFF"/>
              <w:jc w:val="center"/>
              <w:rPr>
                <w:rFonts w:ascii="Arial" w:hAnsi="Arial" w:cs="Arial"/>
                <w:sz w:val="14"/>
                <w:szCs w:val="14"/>
                <w:lang w:val="de-DE"/>
              </w:rPr>
            </w:pPr>
            <w:r>
              <w:rPr>
                <w:rFonts w:ascii="Arial" w:hAnsi="Arial" w:cs="Arial"/>
                <w:sz w:val="14"/>
                <w:szCs w:val="14"/>
                <w:lang w:val="de-DE"/>
              </w:rPr>
              <w:t>Kom</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Pr="009868E6" w:rsidRDefault="009868E6" w:rsidP="00610370">
            <w:pPr>
              <w:shd w:val="clear" w:color="auto" w:fill="FFFFFF"/>
              <w:jc w:val="center"/>
              <w:rPr>
                <w:rFonts w:ascii="Arial" w:hAnsi="Arial" w:cs="Arial"/>
                <w:b/>
                <w:sz w:val="20"/>
                <w:szCs w:val="20"/>
                <w:highlight w:val="red"/>
              </w:rPr>
            </w:pPr>
            <w:r w:rsidRPr="009868E6">
              <w:rPr>
                <w:rFonts w:ascii="Arial" w:hAnsi="Arial" w:cs="Arial"/>
                <w:b/>
                <w:sz w:val="20"/>
                <w:szCs w:val="20"/>
                <w:highlight w:val="red"/>
              </w:rPr>
              <w:t>1</w:t>
            </w:r>
            <w:r w:rsidR="00610370" w:rsidRPr="009868E6">
              <w:rPr>
                <w:rFonts w:ascii="Arial" w:hAnsi="Arial" w:cs="Arial"/>
                <w:b/>
                <w:sz w:val="20"/>
                <w:szCs w:val="20"/>
                <w:highlight w:val="red"/>
              </w:rPr>
              <w:t>000</w:t>
            </w: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r>
      <w:tr w:rsidR="00610370" w:rsidTr="00610370">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bCs/>
                <w:sz w:val="18"/>
                <w:szCs w:val="18"/>
              </w:rPr>
            </w:pPr>
            <w:r>
              <w:rPr>
                <w:rFonts w:ascii="Arial" w:hAnsi="Arial" w:cs="Arial"/>
                <w:bCs/>
                <w:sz w:val="18"/>
                <w:szCs w:val="18"/>
              </w:rPr>
              <w:t>3.</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rPr>
                <w:rFonts w:ascii="Arial" w:hAnsi="Arial" w:cs="Arial"/>
                <w:b/>
                <w:sz w:val="20"/>
                <w:szCs w:val="20"/>
                <w:lang w:val="de-DE"/>
              </w:rPr>
            </w:pPr>
            <w:r>
              <w:rPr>
                <w:rFonts w:ascii="Arial" w:hAnsi="Arial" w:cs="Arial"/>
                <w:b/>
                <w:sz w:val="20"/>
                <w:szCs w:val="20"/>
                <w:lang w:val="de-DE"/>
              </w:rPr>
              <w:t>Kesa za krv K3 CPDA-SAGM</w:t>
            </w:r>
          </w:p>
          <w:p w:rsidR="00610370" w:rsidRDefault="00610370" w:rsidP="00610370">
            <w:pPr>
              <w:shd w:val="clear" w:color="auto" w:fill="FFFFFF"/>
              <w:rPr>
                <w:rFonts w:ascii="Arial" w:hAnsi="Arial" w:cs="Arial"/>
                <w:b/>
                <w:sz w:val="18"/>
                <w:szCs w:val="18"/>
                <w:lang w:val="de-DE"/>
              </w:rPr>
            </w:pPr>
            <w:r>
              <w:rPr>
                <w:rFonts w:ascii="Arial" w:hAnsi="Arial" w:cs="Arial"/>
                <w:b/>
                <w:sz w:val="20"/>
                <w:szCs w:val="20"/>
                <w:lang w:val="de-DE"/>
              </w:rPr>
              <w:t>450 ml</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Default="00610370" w:rsidP="00610370">
            <w:pPr>
              <w:shd w:val="clear" w:color="auto" w:fill="FFFFFF"/>
              <w:jc w:val="center"/>
              <w:rPr>
                <w:rFonts w:ascii="Arial" w:hAnsi="Arial" w:cs="Arial"/>
                <w:sz w:val="14"/>
                <w:szCs w:val="14"/>
              </w:rPr>
            </w:pPr>
            <w:r>
              <w:rPr>
                <w:rFonts w:ascii="Arial" w:hAnsi="Arial" w:cs="Arial"/>
                <w:sz w:val="14"/>
                <w:szCs w:val="14"/>
              </w:rPr>
              <w:t>Kom</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10370" w:rsidRPr="009868E6" w:rsidRDefault="009868E6" w:rsidP="00610370">
            <w:pPr>
              <w:shd w:val="clear" w:color="auto" w:fill="FFFFFF"/>
              <w:jc w:val="center"/>
              <w:rPr>
                <w:rFonts w:ascii="Arial" w:hAnsi="Arial" w:cs="Arial"/>
                <w:b/>
                <w:sz w:val="20"/>
                <w:szCs w:val="20"/>
                <w:highlight w:val="red"/>
              </w:rPr>
            </w:pPr>
            <w:r w:rsidRPr="009868E6">
              <w:rPr>
                <w:rFonts w:ascii="Arial" w:hAnsi="Arial" w:cs="Arial"/>
                <w:b/>
                <w:sz w:val="20"/>
                <w:szCs w:val="20"/>
                <w:highlight w:val="red"/>
              </w:rPr>
              <w:t>32</w:t>
            </w:r>
            <w:r w:rsidR="00610370" w:rsidRPr="009868E6">
              <w:rPr>
                <w:rFonts w:ascii="Arial" w:hAnsi="Arial" w:cs="Arial"/>
                <w:b/>
                <w:sz w:val="20"/>
                <w:szCs w:val="20"/>
                <w:highlight w:val="red"/>
              </w:rPr>
              <w:t>00</w:t>
            </w: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jc w:val="center"/>
              <w:rPr>
                <w:rFonts w:ascii="Arial" w:hAnsi="Arial" w:cs="Arial"/>
                <w:sz w:val="22"/>
                <w:szCs w:val="22"/>
              </w:rPr>
            </w:pPr>
          </w:p>
        </w:tc>
      </w:tr>
      <w:tr w:rsidR="00610370" w:rsidTr="00610370">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610370" w:rsidRDefault="00610370" w:rsidP="00610370">
            <w:pPr>
              <w:shd w:val="clear" w:color="auto" w:fill="FFFFFF"/>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rPr>
                <w:rFonts w:ascii="Arial" w:hAnsi="Arial" w:cs="Arial"/>
                <w:sz w:val="20"/>
                <w:szCs w:val="20"/>
              </w:rPr>
            </w:pPr>
            <w:r>
              <w:rPr>
                <w:rFonts w:ascii="Arial" w:hAnsi="Arial" w:cs="Arial"/>
                <w:sz w:val="20"/>
                <w:szCs w:val="20"/>
              </w:rPr>
              <w:t xml:space="preserve">     </w:t>
            </w:r>
          </w:p>
          <w:p w:rsidR="00610370" w:rsidRDefault="00610370" w:rsidP="00610370">
            <w:pPr>
              <w:shd w:val="clear" w:color="auto" w:fill="FFFFFF"/>
              <w:rPr>
                <w:sz w:val="20"/>
                <w:szCs w:val="20"/>
              </w:rPr>
            </w:pPr>
            <w:r>
              <w:rPr>
                <w:rFonts w:ascii="Arial" w:hAnsi="Arial" w:cs="Arial"/>
                <w:sz w:val="20"/>
                <w:szCs w:val="20"/>
              </w:rPr>
              <w:t xml:space="preserve"> 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0370" w:rsidRDefault="00610370" w:rsidP="00610370">
            <w:pPr>
              <w:shd w:val="clear" w:color="auto" w:fill="FFFFFF"/>
              <w:rPr>
                <w:sz w:val="22"/>
                <w:szCs w:val="22"/>
              </w:rPr>
            </w:pPr>
          </w:p>
        </w:tc>
      </w:tr>
    </w:tbl>
    <w:p w:rsidR="00610370" w:rsidRDefault="00610370" w:rsidP="00610370">
      <w:pPr>
        <w:shd w:val="clear" w:color="auto" w:fill="FFFFFF"/>
        <w:rPr>
          <w:rFonts w:ascii="Arial" w:hAnsi="Arial" w:cs="Arial"/>
          <w:b/>
          <w:bCs/>
          <w:iCs/>
          <w:sz w:val="22"/>
          <w:szCs w:val="22"/>
        </w:rPr>
      </w:pPr>
      <w:r w:rsidRPr="00E82A66">
        <w:rPr>
          <w:rFonts w:ascii="Arial" w:hAnsi="Arial" w:cs="Arial"/>
          <w:b/>
          <w:bCs/>
          <w:iCs/>
          <w:sz w:val="22"/>
          <w:szCs w:val="22"/>
        </w:rPr>
        <w:t xml:space="preserve">                  </w:t>
      </w:r>
    </w:p>
    <w:p w:rsidR="00610370" w:rsidRDefault="00610370" w:rsidP="00610370">
      <w:pPr>
        <w:shd w:val="clear" w:color="auto" w:fill="FFFFFF"/>
        <w:rPr>
          <w:rFonts w:ascii="Arial" w:hAnsi="Arial" w:cs="Arial"/>
          <w:b/>
          <w:bCs/>
          <w:iCs/>
          <w:sz w:val="22"/>
          <w:szCs w:val="22"/>
        </w:rPr>
      </w:pPr>
    </w:p>
    <w:p w:rsidR="00610370" w:rsidRDefault="00610370" w:rsidP="00610370">
      <w:pPr>
        <w:shd w:val="clear" w:color="auto" w:fill="FFFFFF"/>
        <w:rPr>
          <w:rFonts w:ascii="Arial" w:hAnsi="Arial" w:cs="Arial"/>
          <w:b/>
          <w:bCs/>
          <w:iCs/>
          <w:sz w:val="22"/>
          <w:szCs w:val="22"/>
          <w:u w:val="single"/>
        </w:rPr>
      </w:pPr>
      <w:r w:rsidRPr="00E82A66">
        <w:rPr>
          <w:rFonts w:ascii="Arial" w:hAnsi="Arial" w:cs="Arial"/>
          <w:b/>
          <w:bCs/>
          <w:iCs/>
          <w:sz w:val="22"/>
          <w:szCs w:val="22"/>
        </w:rPr>
        <w:t xml:space="preserve">     </w:t>
      </w:r>
      <w:r w:rsidR="0084489E">
        <w:rPr>
          <w:rFonts w:ascii="Arial" w:hAnsi="Arial" w:cs="Arial"/>
          <w:b/>
          <w:bCs/>
          <w:iCs/>
          <w:sz w:val="22"/>
          <w:szCs w:val="22"/>
          <w:u w:val="single"/>
        </w:rPr>
        <w:t>Ponuđač dostavlja</w:t>
      </w:r>
      <w:r w:rsidRPr="00C37FA5">
        <w:rPr>
          <w:rFonts w:ascii="Arial" w:hAnsi="Arial" w:cs="Arial"/>
          <w:b/>
          <w:bCs/>
          <w:iCs/>
          <w:sz w:val="22"/>
          <w:szCs w:val="22"/>
          <w:u w:val="single"/>
        </w:rPr>
        <w:t>:</w:t>
      </w:r>
    </w:p>
    <w:p w:rsidR="00610370" w:rsidRDefault="00610370" w:rsidP="00610370">
      <w:pPr>
        <w:shd w:val="clear" w:color="auto" w:fill="FFFFFF"/>
        <w:rPr>
          <w:rFonts w:ascii="Arial" w:hAnsi="Arial" w:cs="Arial"/>
          <w:b/>
          <w:bCs/>
          <w:iCs/>
          <w:sz w:val="22"/>
          <w:szCs w:val="22"/>
          <w:u w:val="single"/>
        </w:rPr>
      </w:pPr>
    </w:p>
    <w:p w:rsidR="002A6C4A" w:rsidRDefault="002A6C4A" w:rsidP="002A6C4A">
      <w:pPr>
        <w:ind w:firstLine="708"/>
        <w:rPr>
          <w:rFonts w:ascii="Arial" w:hAnsi="Arial" w:cs="Arial"/>
          <w:lang w:val="sr-Latn-CS"/>
        </w:rPr>
      </w:pPr>
      <w:r w:rsidRPr="0084489E">
        <w:rPr>
          <w:rFonts w:ascii="Arial" w:hAnsi="Arial" w:cs="Arial"/>
          <w:lang w:val="sr-Latn-CS"/>
        </w:rPr>
        <w:t>Uzorak za svaku stavku (kesu) u partiji, sa potrošnim materijalom  –  ponude bez dostavljenog uzorka neće se uzimati u dalje  razmatranje.</w:t>
      </w:r>
    </w:p>
    <w:p w:rsidR="00610370" w:rsidRDefault="00610370" w:rsidP="00610370">
      <w:pPr>
        <w:shd w:val="clear" w:color="auto" w:fill="FFFFFF"/>
        <w:rPr>
          <w:rFonts w:ascii="Arial" w:hAnsi="Arial" w:cs="Arial"/>
          <w:b/>
          <w:bCs/>
          <w:iCs/>
          <w:sz w:val="22"/>
          <w:szCs w:val="22"/>
          <w:u w:val="single"/>
        </w:rPr>
      </w:pPr>
    </w:p>
    <w:p w:rsidR="0084489E" w:rsidRDefault="0084489E" w:rsidP="00610370">
      <w:pPr>
        <w:shd w:val="clear" w:color="auto" w:fill="FFFFFF"/>
        <w:rPr>
          <w:rFonts w:ascii="Arial" w:hAnsi="Arial" w:cs="Arial"/>
          <w:b/>
          <w:bCs/>
          <w:iCs/>
          <w:sz w:val="22"/>
          <w:szCs w:val="22"/>
          <w:u w:val="single"/>
        </w:rPr>
      </w:pPr>
    </w:p>
    <w:p w:rsidR="0084489E" w:rsidRDefault="0084489E" w:rsidP="00610370">
      <w:pPr>
        <w:shd w:val="clear" w:color="auto" w:fill="FFFFFF"/>
        <w:rPr>
          <w:rFonts w:ascii="Arial" w:hAnsi="Arial" w:cs="Arial"/>
          <w:b/>
          <w:bCs/>
          <w:iCs/>
          <w:sz w:val="22"/>
          <w:szCs w:val="22"/>
          <w:u w:val="single"/>
        </w:rPr>
      </w:pPr>
    </w:p>
    <w:p w:rsidR="00AD4819" w:rsidRDefault="00AD4819" w:rsidP="002A6C4A">
      <w:pPr>
        <w:rPr>
          <w:rFonts w:ascii="Arial" w:hAnsi="Arial" w:cs="Arial"/>
          <w:lang w:val="sr-Latn-CS"/>
        </w:rPr>
      </w:pPr>
    </w:p>
    <w:p w:rsidR="00AD4819" w:rsidRDefault="00AD4819" w:rsidP="002A6C4A">
      <w:pPr>
        <w:rPr>
          <w:rFonts w:ascii="Arial" w:hAnsi="Arial" w:cs="Arial"/>
          <w:lang w:val="sr-Latn-CS"/>
        </w:rPr>
      </w:pPr>
    </w:p>
    <w:p w:rsidR="002A6C4A" w:rsidRDefault="002A6C4A" w:rsidP="002A6C4A">
      <w:pPr>
        <w:rPr>
          <w:rFonts w:ascii="Arial" w:hAnsi="Arial" w:cs="Arial"/>
          <w:lang w:val="sr-Latn-CS"/>
        </w:rPr>
      </w:pPr>
    </w:p>
    <w:p w:rsidR="002A6C4A" w:rsidRDefault="002A6C4A" w:rsidP="002A6C4A">
      <w:pPr>
        <w:rPr>
          <w:rFonts w:ascii="Arial" w:hAnsi="Arial" w:cs="Arial"/>
          <w:lang w:val="sr-Latn-CS"/>
        </w:rPr>
      </w:pPr>
    </w:p>
    <w:p w:rsidR="0084489E" w:rsidRPr="002A6C4A" w:rsidRDefault="00821876" w:rsidP="0084489E">
      <w:pPr>
        <w:rPr>
          <w:rFonts w:ascii="Arial" w:hAnsi="Arial" w:cs="Arial"/>
          <w:b/>
          <w:u w:val="single"/>
          <w:lang w:val="sr-Latn-CS"/>
        </w:rPr>
      </w:pPr>
      <w:r>
        <w:rPr>
          <w:rFonts w:ascii="Arial" w:hAnsi="Arial" w:cs="Arial"/>
          <w:b/>
          <w:u w:val="single"/>
          <w:lang w:val="sr-Latn-CS"/>
        </w:rPr>
        <w:t xml:space="preserve">KONFIGURACIJA </w:t>
      </w:r>
      <w:r w:rsidR="006E7E7E">
        <w:rPr>
          <w:rFonts w:ascii="Arial" w:hAnsi="Arial" w:cs="Arial"/>
          <w:b/>
          <w:u w:val="single"/>
          <w:lang w:val="sr-Latn-CS"/>
        </w:rPr>
        <w:t xml:space="preserve"> KESA </w:t>
      </w:r>
      <w:r w:rsidR="002A6C4A" w:rsidRPr="002A6C4A">
        <w:rPr>
          <w:rFonts w:ascii="Arial" w:hAnsi="Arial" w:cs="Arial"/>
          <w:b/>
          <w:u w:val="single"/>
          <w:lang w:val="sr-Latn-CS"/>
        </w:rPr>
        <w:t xml:space="preserve"> ZA UZIMANJE KRVI:</w:t>
      </w:r>
    </w:p>
    <w:p w:rsidR="002A6C4A" w:rsidRDefault="002A6C4A" w:rsidP="0084489E">
      <w:pPr>
        <w:rPr>
          <w:rFonts w:ascii="Arial" w:hAnsi="Arial" w:cs="Arial"/>
          <w:lang w:val="sr-Latn-CS"/>
        </w:rPr>
      </w:pPr>
    </w:p>
    <w:p w:rsidR="002A6C4A" w:rsidRDefault="002A6C4A" w:rsidP="0084489E">
      <w:pPr>
        <w:rPr>
          <w:rFonts w:ascii="Arial" w:hAnsi="Arial" w:cs="Arial"/>
          <w:lang w:val="sr-Latn-CS"/>
        </w:rPr>
      </w:pPr>
    </w:p>
    <w:p w:rsidR="00610370" w:rsidRPr="0084489E" w:rsidRDefault="00610370" w:rsidP="00821876">
      <w:pPr>
        <w:rPr>
          <w:rFonts w:ascii="Arial" w:hAnsi="Arial" w:cs="Arial"/>
          <w:b/>
          <w:lang w:val="sr-Latn-CS"/>
        </w:rPr>
      </w:pPr>
      <w:r w:rsidRPr="0084489E">
        <w:rPr>
          <w:rFonts w:ascii="Arial" w:hAnsi="Arial" w:cs="Arial"/>
          <w:lang w:val="sr-Latn-CS"/>
        </w:rPr>
        <w:t xml:space="preserve">U svom sastavu kese moraju da imaju povratnu </w:t>
      </w:r>
      <w:r w:rsidRPr="0084489E">
        <w:rPr>
          <w:rFonts w:ascii="Arial" w:hAnsi="Arial" w:cs="Arial"/>
          <w:b/>
          <w:lang w:val="sr-Latn-CS"/>
        </w:rPr>
        <w:t xml:space="preserve">zaštitnu iglu, adapter za vacuum epruvetu, predonacijsku kesu za  </w:t>
      </w:r>
    </w:p>
    <w:p w:rsidR="0084489E" w:rsidRDefault="00610370" w:rsidP="0084489E">
      <w:pPr>
        <w:rPr>
          <w:rFonts w:ascii="Arial" w:hAnsi="Arial" w:cs="Arial"/>
          <w:b/>
          <w:lang w:val="sr-Latn-CS"/>
        </w:rPr>
      </w:pPr>
      <w:r w:rsidRPr="0084489E">
        <w:rPr>
          <w:rFonts w:ascii="Arial" w:hAnsi="Arial" w:cs="Arial"/>
          <w:b/>
          <w:lang w:val="sr-Latn-CS"/>
        </w:rPr>
        <w:t xml:space="preserve"> bakteriološku zaštitu.</w:t>
      </w:r>
    </w:p>
    <w:p w:rsidR="0084489E" w:rsidRPr="00B145F3" w:rsidRDefault="00610370" w:rsidP="0084489E">
      <w:pPr>
        <w:rPr>
          <w:rFonts w:ascii="Arial" w:hAnsi="Arial" w:cs="Arial"/>
          <w:b/>
          <w:highlight w:val="red"/>
          <w:shd w:val="clear" w:color="auto" w:fill="FFFFFF"/>
          <w:lang w:val="sr-Latn-CS"/>
        </w:rPr>
      </w:pPr>
      <w:r w:rsidRPr="0084489E">
        <w:rPr>
          <w:rFonts w:ascii="Arial" w:hAnsi="Arial" w:cs="Arial"/>
          <w:lang w:val="sr-Latn-CS"/>
        </w:rPr>
        <w:t xml:space="preserve"> </w:t>
      </w:r>
      <w:r w:rsidRPr="00B145F3">
        <w:rPr>
          <w:rFonts w:ascii="Arial" w:hAnsi="Arial" w:cs="Arial"/>
          <w:highlight w:val="red"/>
          <w:u w:val="single"/>
          <w:lang w:val="sr-Latn-CS"/>
        </w:rPr>
        <w:t xml:space="preserve">Potrošni materijal za uzorkovanje krvi  </w:t>
      </w:r>
      <w:r w:rsidRPr="00B145F3">
        <w:rPr>
          <w:rFonts w:ascii="Arial" w:hAnsi="Arial" w:cs="Arial"/>
          <w:highlight w:val="red"/>
          <w:lang w:val="sr-Latn-CS"/>
        </w:rPr>
        <w:t>(vacutainer epruvete za uzimanje uzoraka</w:t>
      </w:r>
      <w:r w:rsidRPr="00B145F3">
        <w:rPr>
          <w:rFonts w:ascii="Arial" w:hAnsi="Arial" w:cs="Arial"/>
          <w:b/>
          <w:highlight w:val="red"/>
          <w:lang w:val="sr-Latn-CS"/>
        </w:rPr>
        <w:t xml:space="preserve">: </w:t>
      </w:r>
      <w:r w:rsidRPr="00B145F3">
        <w:rPr>
          <w:rFonts w:ascii="Arial" w:hAnsi="Arial" w:cs="Arial"/>
          <w:b/>
          <w:highlight w:val="red"/>
          <w:shd w:val="clear" w:color="auto" w:fill="FFFFFF"/>
          <w:lang w:val="sr-Latn-CS"/>
        </w:rPr>
        <w:t>jedna epruveta sa</w:t>
      </w:r>
      <w:r w:rsidRPr="00B145F3">
        <w:rPr>
          <w:rFonts w:ascii="Arial" w:hAnsi="Arial" w:cs="Arial"/>
          <w:b/>
          <w:highlight w:val="red"/>
          <w:lang w:val="sr-Latn-CS"/>
        </w:rPr>
        <w:t xml:space="preserve"> </w:t>
      </w:r>
      <w:r w:rsidR="0084489E" w:rsidRPr="00B145F3">
        <w:rPr>
          <w:rFonts w:ascii="Arial" w:hAnsi="Arial" w:cs="Arial"/>
          <w:b/>
          <w:highlight w:val="red"/>
          <w:shd w:val="clear" w:color="auto" w:fill="FFFFFF"/>
          <w:lang w:val="sr-Latn-CS"/>
        </w:rPr>
        <w:t xml:space="preserve">antikoagulansom </w:t>
      </w:r>
    </w:p>
    <w:p w:rsidR="00610370" w:rsidRPr="0084489E" w:rsidRDefault="0084489E" w:rsidP="0084489E">
      <w:pPr>
        <w:rPr>
          <w:rFonts w:ascii="Arial" w:hAnsi="Arial" w:cs="Arial"/>
          <w:b/>
          <w:shd w:val="clear" w:color="auto" w:fill="FFFFFF"/>
          <w:lang w:val="sr-Latn-CS"/>
        </w:rPr>
      </w:pPr>
      <w:r w:rsidRPr="00B145F3">
        <w:rPr>
          <w:rFonts w:ascii="Arial" w:hAnsi="Arial" w:cs="Arial"/>
          <w:b/>
          <w:highlight w:val="red"/>
          <w:shd w:val="clear" w:color="auto" w:fill="FFFFFF"/>
          <w:lang w:val="sr-Latn-CS"/>
        </w:rPr>
        <w:t xml:space="preserve"> </w:t>
      </w:r>
      <w:r w:rsidR="009868E6" w:rsidRPr="00B145F3">
        <w:rPr>
          <w:rFonts w:ascii="Arial" w:hAnsi="Arial" w:cs="Arial"/>
          <w:b/>
          <w:highlight w:val="red"/>
          <w:shd w:val="clear" w:color="auto" w:fill="FFFFFF"/>
          <w:lang w:val="sr-Latn-CS"/>
        </w:rPr>
        <w:t xml:space="preserve">K2 EDTA  4ml </w:t>
      </w:r>
      <w:r w:rsidR="00610370" w:rsidRPr="00B145F3">
        <w:rPr>
          <w:rFonts w:ascii="Arial" w:hAnsi="Arial" w:cs="Arial"/>
          <w:b/>
          <w:highlight w:val="red"/>
          <w:lang w:val="sr-Latn-CS"/>
        </w:rPr>
        <w:t>i jedna serumska 6ml</w:t>
      </w:r>
      <w:r w:rsidR="00610370" w:rsidRPr="00B145F3">
        <w:rPr>
          <w:rFonts w:ascii="Arial" w:hAnsi="Arial" w:cs="Arial"/>
          <w:highlight w:val="red"/>
          <w:lang w:val="sr-Latn-CS"/>
        </w:rPr>
        <w:t xml:space="preserve">) </w:t>
      </w:r>
      <w:r w:rsidR="00610370" w:rsidRPr="00B145F3">
        <w:rPr>
          <w:rFonts w:ascii="Arial" w:hAnsi="Arial" w:cs="Arial"/>
          <w:highlight w:val="red"/>
          <w:u w:val="single"/>
          <w:lang w:val="sr-Latn-CS"/>
        </w:rPr>
        <w:t>mora biti uračunat u cenu kese</w:t>
      </w:r>
      <w:r w:rsidR="00610370" w:rsidRPr="0084489E">
        <w:rPr>
          <w:rFonts w:ascii="Arial" w:hAnsi="Arial" w:cs="Arial"/>
          <w:lang w:val="sr-Latn-CS"/>
        </w:rPr>
        <w:t xml:space="preserve">.  </w:t>
      </w:r>
    </w:p>
    <w:p w:rsidR="00610370" w:rsidRDefault="00610370" w:rsidP="00610370">
      <w:pPr>
        <w:pStyle w:val="ListParagraph"/>
        <w:rPr>
          <w:rFonts w:ascii="Arial" w:hAnsi="Arial" w:cs="Arial"/>
          <w:lang w:val="sr-Latn-CS"/>
        </w:rPr>
      </w:pPr>
    </w:p>
    <w:p w:rsidR="00610370" w:rsidRPr="00696CE6" w:rsidRDefault="00610370" w:rsidP="00610370">
      <w:pPr>
        <w:pStyle w:val="ListParagraph"/>
        <w:numPr>
          <w:ilvl w:val="0"/>
          <w:numId w:val="21"/>
        </w:numPr>
        <w:rPr>
          <w:rFonts w:ascii="Arial" w:hAnsi="Arial" w:cs="Arial"/>
          <w:lang w:val="sr-Latn-CS"/>
        </w:rPr>
      </w:pPr>
      <w:r w:rsidRPr="00696CE6">
        <w:rPr>
          <w:rFonts w:ascii="Arial" w:hAnsi="Arial" w:cs="Arial"/>
          <w:lang w:val="sr-Latn-CS"/>
        </w:rPr>
        <w:t xml:space="preserve">Glavna kesa mora da ima dva porta (ulaza). </w:t>
      </w:r>
    </w:p>
    <w:p w:rsidR="00610370" w:rsidRPr="00696CE6" w:rsidRDefault="00610370" w:rsidP="00610370">
      <w:pPr>
        <w:pStyle w:val="ListParagraph"/>
        <w:numPr>
          <w:ilvl w:val="0"/>
          <w:numId w:val="21"/>
        </w:numPr>
        <w:rPr>
          <w:rFonts w:ascii="Arial" w:hAnsi="Arial" w:cs="Arial"/>
          <w:lang w:val="sr-Latn-CS"/>
        </w:rPr>
      </w:pPr>
      <w:r w:rsidRPr="00696CE6">
        <w:rPr>
          <w:rFonts w:ascii="Arial" w:hAnsi="Arial" w:cs="Arial"/>
          <w:lang w:val="sr-Latn-CS"/>
        </w:rPr>
        <w:t xml:space="preserve">Igle moraju da budu pravilno silikonisane i oštre kako bi se obrzbedile uspešne i bezbolne punkcije vene. </w:t>
      </w:r>
    </w:p>
    <w:p w:rsidR="00610370" w:rsidRDefault="00610370" w:rsidP="00610370">
      <w:pPr>
        <w:pStyle w:val="ListParagraph"/>
        <w:numPr>
          <w:ilvl w:val="0"/>
          <w:numId w:val="21"/>
        </w:numPr>
        <w:rPr>
          <w:rFonts w:ascii="Arial" w:hAnsi="Arial" w:cs="Arial"/>
          <w:lang w:val="sr-Latn-CS"/>
        </w:rPr>
      </w:pPr>
      <w:r w:rsidRPr="003B0468">
        <w:rPr>
          <w:rFonts w:ascii="Arial" w:hAnsi="Arial" w:cs="Arial"/>
          <w:highlight w:val="red"/>
          <w:lang w:val="sr-Latn-CS"/>
        </w:rPr>
        <w:t>Kese za trombocite</w:t>
      </w:r>
      <w:r w:rsidR="00306974" w:rsidRPr="003B0468">
        <w:rPr>
          <w:rFonts w:ascii="Arial" w:hAnsi="Arial" w:cs="Arial"/>
          <w:highlight w:val="red"/>
          <w:lang w:val="sr-Latn-CS"/>
        </w:rPr>
        <w:t xml:space="preserve"> (K3</w:t>
      </w:r>
      <w:r w:rsidRPr="003B0468">
        <w:rPr>
          <w:rFonts w:ascii="Arial" w:hAnsi="Arial" w:cs="Arial"/>
          <w:highlight w:val="red"/>
          <w:lang w:val="sr-Latn-CS"/>
        </w:rPr>
        <w:t>) treba da obezbede čuvanje trombocita 5 dana</w:t>
      </w:r>
      <w:r w:rsidRPr="00696CE6">
        <w:rPr>
          <w:rFonts w:ascii="Arial" w:hAnsi="Arial" w:cs="Arial"/>
          <w:lang w:val="sr-Latn-CS"/>
        </w:rPr>
        <w:t>.</w:t>
      </w:r>
    </w:p>
    <w:p w:rsidR="007E0BBF" w:rsidRDefault="007E0BBF" w:rsidP="007E0BBF">
      <w:pPr>
        <w:pStyle w:val="ListParagraph"/>
        <w:ind w:left="2475"/>
        <w:rPr>
          <w:rFonts w:ascii="Arial" w:hAnsi="Arial" w:cs="Arial"/>
          <w:lang w:val="sr-Latn-CS"/>
        </w:rPr>
      </w:pPr>
    </w:p>
    <w:p w:rsidR="00610370" w:rsidRPr="00387DCB" w:rsidRDefault="00610370" w:rsidP="00610370">
      <w:pPr>
        <w:pStyle w:val="ListParagraph"/>
        <w:numPr>
          <w:ilvl w:val="0"/>
          <w:numId w:val="21"/>
        </w:numPr>
        <w:rPr>
          <w:rFonts w:ascii="Arial" w:hAnsi="Arial" w:cs="Arial"/>
          <w:b/>
          <w:u w:val="single"/>
          <w:lang w:val="sr-Latn-CS"/>
        </w:rPr>
      </w:pPr>
      <w:r w:rsidRPr="00387DCB">
        <w:rPr>
          <w:rFonts w:ascii="Arial" w:hAnsi="Arial" w:cs="Arial"/>
          <w:b/>
          <w:u w:val="single"/>
          <w:lang w:val="sr-Latn-CS"/>
        </w:rPr>
        <w:t xml:space="preserve">Za sve ponuđene kese za krv ponuđač dostavlja </w:t>
      </w:r>
      <w:r w:rsidR="00387DCB">
        <w:rPr>
          <w:rFonts w:ascii="Arial" w:hAnsi="Arial" w:cs="Arial"/>
          <w:b/>
          <w:u w:val="single"/>
          <w:lang w:val="sr-Latn-CS"/>
        </w:rPr>
        <w:t xml:space="preserve">važeće </w:t>
      </w:r>
      <w:r w:rsidRPr="00387DCB">
        <w:rPr>
          <w:rFonts w:ascii="Arial" w:hAnsi="Arial" w:cs="Arial"/>
          <w:b/>
          <w:u w:val="single"/>
          <w:lang w:val="sr-Latn-CS"/>
        </w:rPr>
        <w:t>rešenje ALIMS.</w:t>
      </w:r>
    </w:p>
    <w:p w:rsidR="00610370" w:rsidRPr="00B145F3" w:rsidRDefault="00610370" w:rsidP="00610370">
      <w:pPr>
        <w:pStyle w:val="ListParagraph"/>
        <w:rPr>
          <w:rFonts w:ascii="Arial" w:hAnsi="Arial" w:cs="Arial"/>
          <w:b/>
          <w:highlight w:val="red"/>
          <w:lang w:val="sr-Latn-CS"/>
        </w:rPr>
      </w:pPr>
      <w:r w:rsidRPr="00C34248">
        <w:rPr>
          <w:rFonts w:ascii="Arial" w:hAnsi="Arial" w:cs="Arial"/>
          <w:b/>
          <w:lang w:val="sr-Latn-CS"/>
        </w:rPr>
        <w:t xml:space="preserve">                     -    </w:t>
      </w:r>
      <w:r w:rsidRPr="00B145F3">
        <w:rPr>
          <w:rFonts w:ascii="Arial" w:hAnsi="Arial" w:cs="Arial"/>
          <w:b/>
          <w:highlight w:val="red"/>
          <w:u w:val="single"/>
          <w:lang w:val="sr-Latn-CS"/>
        </w:rPr>
        <w:t>Za vacutainer epruvetu sa antikoagulansom</w:t>
      </w:r>
      <w:r w:rsidR="003B0468" w:rsidRPr="00B145F3">
        <w:rPr>
          <w:rFonts w:ascii="Arial" w:hAnsi="Arial" w:cs="Arial"/>
          <w:b/>
          <w:highlight w:val="red"/>
          <w:u w:val="single"/>
          <w:lang w:val="sr-Latn-CS"/>
        </w:rPr>
        <w:t xml:space="preserve"> K2 EDTA</w:t>
      </w:r>
      <w:r w:rsidRPr="00B145F3">
        <w:rPr>
          <w:rFonts w:ascii="Arial" w:hAnsi="Arial" w:cs="Arial"/>
          <w:b/>
          <w:highlight w:val="red"/>
          <w:u w:val="single"/>
          <w:lang w:val="sr-Latn-CS"/>
        </w:rPr>
        <w:t xml:space="preserve">  </w:t>
      </w:r>
      <w:r w:rsidR="0084489E" w:rsidRPr="00B145F3">
        <w:rPr>
          <w:rFonts w:ascii="Arial" w:hAnsi="Arial" w:cs="Arial"/>
          <w:b/>
          <w:color w:val="auto"/>
          <w:highlight w:val="red"/>
          <w:u w:val="single"/>
          <w:shd w:val="clear" w:color="auto" w:fill="FFFFFF"/>
          <w:lang w:val="sr-Latn-CS"/>
        </w:rPr>
        <w:t>4</w:t>
      </w:r>
      <w:r w:rsidRPr="00B145F3">
        <w:rPr>
          <w:rFonts w:ascii="Arial" w:hAnsi="Arial" w:cs="Arial"/>
          <w:b/>
          <w:color w:val="auto"/>
          <w:highlight w:val="red"/>
          <w:u w:val="single"/>
          <w:shd w:val="clear" w:color="auto" w:fill="FFFFFF"/>
          <w:lang w:val="sr-Latn-CS"/>
        </w:rPr>
        <w:t xml:space="preserve">ml </w:t>
      </w:r>
      <w:r w:rsidRPr="00B145F3">
        <w:rPr>
          <w:rFonts w:ascii="Arial" w:hAnsi="Arial" w:cs="Arial"/>
          <w:b/>
          <w:highlight w:val="red"/>
          <w:u w:val="single"/>
          <w:lang w:val="sr-Latn-CS"/>
        </w:rPr>
        <w:t>i serumsku epruvetu 6ml ponuđač</w:t>
      </w:r>
      <w:r w:rsidRPr="00B145F3">
        <w:rPr>
          <w:rFonts w:ascii="Arial" w:hAnsi="Arial" w:cs="Arial"/>
          <w:b/>
          <w:highlight w:val="red"/>
          <w:lang w:val="sr-Latn-CS"/>
        </w:rPr>
        <w:t xml:space="preserve">  </w:t>
      </w:r>
    </w:p>
    <w:p w:rsidR="00610370" w:rsidRPr="00387DCB" w:rsidRDefault="00610370" w:rsidP="00610370">
      <w:pPr>
        <w:pStyle w:val="ListParagraph"/>
        <w:rPr>
          <w:rFonts w:ascii="Arial" w:hAnsi="Arial" w:cs="Arial"/>
          <w:b/>
          <w:u w:val="single"/>
          <w:lang w:val="sr-Latn-CS"/>
        </w:rPr>
      </w:pPr>
      <w:r w:rsidRPr="00B145F3">
        <w:rPr>
          <w:rFonts w:ascii="Arial" w:hAnsi="Arial" w:cs="Arial"/>
          <w:b/>
          <w:lang w:val="sr-Latn-CS"/>
        </w:rPr>
        <w:t xml:space="preserve">                         </w:t>
      </w:r>
      <w:r w:rsidRPr="00B145F3">
        <w:rPr>
          <w:rFonts w:ascii="Arial" w:hAnsi="Arial" w:cs="Arial"/>
          <w:b/>
          <w:highlight w:val="red"/>
          <w:lang w:val="sr-Latn-CS"/>
        </w:rPr>
        <w:t xml:space="preserve"> </w:t>
      </w:r>
      <w:r w:rsidRPr="00B145F3">
        <w:rPr>
          <w:rFonts w:ascii="Arial" w:hAnsi="Arial" w:cs="Arial"/>
          <w:b/>
          <w:highlight w:val="red"/>
          <w:u w:val="single"/>
          <w:lang w:val="sr-Latn-CS"/>
        </w:rPr>
        <w:t xml:space="preserve">dostavlja </w:t>
      </w:r>
      <w:r w:rsidR="00387DCB" w:rsidRPr="00B145F3">
        <w:rPr>
          <w:rFonts w:ascii="Arial" w:hAnsi="Arial" w:cs="Arial"/>
          <w:b/>
          <w:highlight w:val="red"/>
          <w:u w:val="single"/>
          <w:lang w:val="sr-Latn-CS"/>
        </w:rPr>
        <w:t>važeće</w:t>
      </w:r>
      <w:r w:rsidRPr="00B145F3">
        <w:rPr>
          <w:rFonts w:ascii="Arial" w:hAnsi="Arial" w:cs="Arial"/>
          <w:b/>
          <w:highlight w:val="red"/>
          <w:u w:val="single"/>
          <w:lang w:val="sr-Latn-CS"/>
        </w:rPr>
        <w:t xml:space="preserve"> rešenje ALIMS</w:t>
      </w:r>
      <w:r w:rsidRPr="00387DCB">
        <w:rPr>
          <w:rFonts w:ascii="Arial" w:hAnsi="Arial" w:cs="Arial"/>
          <w:b/>
          <w:u w:val="single"/>
          <w:lang w:val="sr-Latn-CS"/>
        </w:rPr>
        <w:t>.</w:t>
      </w:r>
    </w:p>
    <w:p w:rsidR="00610370" w:rsidRDefault="00610370" w:rsidP="00610370">
      <w:pPr>
        <w:pStyle w:val="ListParagraph"/>
        <w:rPr>
          <w:rFonts w:ascii="Arial" w:hAnsi="Arial" w:cs="Arial"/>
          <w:lang w:val="sr-Latn-CS"/>
        </w:rPr>
      </w:pPr>
    </w:p>
    <w:p w:rsidR="00AE1195" w:rsidRDefault="00AE1195" w:rsidP="00F50D4E">
      <w:pPr>
        <w:rPr>
          <w:rFonts w:ascii="Arial" w:hAnsi="Arial" w:cs="Arial"/>
          <w:b/>
          <w:bCs/>
          <w:i/>
          <w:iCs/>
          <w:sz w:val="22"/>
          <w:szCs w:val="22"/>
        </w:rPr>
      </w:pPr>
    </w:p>
    <w:p w:rsidR="00AE1195" w:rsidRPr="00EC148E" w:rsidRDefault="00EC148E" w:rsidP="00EC148E">
      <w:pPr>
        <w:jc w:val="both"/>
        <w:rPr>
          <w:rFonts w:ascii="Arial" w:hAnsi="Arial" w:cs="Arial"/>
          <w:b/>
        </w:rPr>
      </w:pPr>
      <w:r>
        <w:rPr>
          <w:rFonts w:ascii="Arial" w:hAnsi="Arial" w:cs="Arial"/>
        </w:rPr>
        <w:t xml:space="preserve">*** </w:t>
      </w:r>
      <w:r w:rsidRPr="00EC148E">
        <w:rPr>
          <w:rFonts w:ascii="Arial" w:hAnsi="Arial" w:cs="Arial"/>
        </w:rPr>
        <w:t xml:space="preserve">Ponuđač dostavlja </w:t>
      </w:r>
      <w:r w:rsidRPr="00EC148E">
        <w:rPr>
          <w:rFonts w:ascii="Arial" w:hAnsi="Arial" w:cs="Arial"/>
          <w:b/>
        </w:rPr>
        <w:t>specifikaciju</w:t>
      </w:r>
      <w:r w:rsidRPr="00EC148E">
        <w:rPr>
          <w:rFonts w:ascii="Arial" w:hAnsi="Arial" w:cs="Arial"/>
        </w:rPr>
        <w:t xml:space="preserve"> </w:t>
      </w:r>
      <w:r w:rsidRPr="00EC148E">
        <w:rPr>
          <w:rFonts w:ascii="Arial" w:hAnsi="Arial" w:cs="Arial"/>
          <w:b/>
        </w:rPr>
        <w:t>potvrda o distribuciji kesa za uzimanje krvi</w:t>
      </w:r>
      <w:r w:rsidRPr="00EC148E">
        <w:rPr>
          <w:rFonts w:ascii="Arial" w:hAnsi="Arial" w:cs="Arial"/>
        </w:rPr>
        <w:t xml:space="preserve"> (poglavlje VIII konkursne dokumentacije) u</w:t>
      </w:r>
      <w:r w:rsidRPr="00EC148E">
        <w:rPr>
          <w:rFonts w:ascii="Arial" w:hAnsi="Arial" w:cs="Arial"/>
          <w:u w:val="single"/>
        </w:rPr>
        <w:t xml:space="preserve"> najmanje 5 transfuzioloških službi i najmanje jednom zavodu/institutu za transfuziju krv</w:t>
      </w:r>
      <w:r w:rsidRPr="00EC148E">
        <w:rPr>
          <w:rFonts w:ascii="Arial" w:hAnsi="Arial" w:cs="Arial"/>
        </w:rPr>
        <w:t xml:space="preserve">i </w:t>
      </w:r>
      <w:r w:rsidRPr="00EC148E">
        <w:rPr>
          <w:rFonts w:ascii="Arial" w:hAnsi="Arial" w:cs="Arial"/>
          <w:bCs/>
          <w:iCs/>
        </w:rPr>
        <w:t xml:space="preserve">u svakoj </w:t>
      </w:r>
      <w:proofErr w:type="gramStart"/>
      <w:r w:rsidRPr="00EC148E">
        <w:rPr>
          <w:rFonts w:ascii="Arial" w:hAnsi="Arial" w:cs="Arial"/>
          <w:bCs/>
          <w:iCs/>
        </w:rPr>
        <w:t>od</w:t>
      </w:r>
      <w:proofErr w:type="gramEnd"/>
      <w:r w:rsidRPr="00EC148E">
        <w:rPr>
          <w:rFonts w:ascii="Arial" w:hAnsi="Arial" w:cs="Arial"/>
          <w:bCs/>
          <w:iCs/>
        </w:rPr>
        <w:t xml:space="preserve"> prethodne tri kalendarske</w:t>
      </w:r>
      <w:r w:rsidRPr="00EC148E">
        <w:rPr>
          <w:rFonts w:ascii="Arial" w:hAnsi="Arial" w:cs="Arial"/>
        </w:rPr>
        <w:t xml:space="preserve"> godine (2013, 2014, 2015), koje su overene i potpisane od strane kupaca. </w:t>
      </w:r>
      <w:proofErr w:type="gramStart"/>
      <w:r w:rsidRPr="00EC148E">
        <w:rPr>
          <w:rFonts w:ascii="Arial" w:hAnsi="Arial" w:cs="Arial"/>
        </w:rPr>
        <w:t>Potpisane i overene potvrde kupaca sadrže naziv i podatke o ustanovi – kupcu, godini isporuke, vrsti i ukupnoj vrednosti isporučenih predmetnih dobara – kesa za uzimanje krvi.</w:t>
      </w:r>
      <w:proofErr w:type="gramEnd"/>
      <w:r w:rsidRPr="00EC148E">
        <w:rPr>
          <w:rFonts w:ascii="Arial" w:hAnsi="Arial" w:cs="Arial"/>
        </w:rPr>
        <w:t xml:space="preserve"> Ponuđač potvrde, sačinjene u slobodnoj formi, prilaže uz popunjenu, overenu i </w:t>
      </w:r>
      <w:proofErr w:type="gramStart"/>
      <w:r w:rsidRPr="00EC148E">
        <w:rPr>
          <w:rFonts w:ascii="Arial" w:hAnsi="Arial" w:cs="Arial"/>
        </w:rPr>
        <w:t>od</w:t>
      </w:r>
      <w:proofErr w:type="gramEnd"/>
      <w:r w:rsidRPr="00EC148E">
        <w:rPr>
          <w:rFonts w:ascii="Arial" w:hAnsi="Arial" w:cs="Arial"/>
        </w:rPr>
        <w:t xml:space="preserve"> ovlašćenog lica potpisanu specifikaciju </w:t>
      </w:r>
      <w:r w:rsidRPr="00EC148E">
        <w:rPr>
          <w:rFonts w:ascii="Arial" w:hAnsi="Arial" w:cs="Arial"/>
          <w:b/>
        </w:rPr>
        <w:t>i to najmanje po 2 (dve) potvrde za svaku od prethodne tri godine (2013, 2014, 2015).</w:t>
      </w:r>
    </w:p>
    <w:p w:rsidR="00AE1195" w:rsidRDefault="00AE1195" w:rsidP="00F50D4E">
      <w:pPr>
        <w:rPr>
          <w:rFonts w:ascii="Arial" w:hAnsi="Arial" w:cs="Arial"/>
          <w:b/>
          <w:bCs/>
          <w:i/>
          <w:iCs/>
          <w:sz w:val="22"/>
          <w:szCs w:val="22"/>
        </w:rPr>
      </w:pPr>
    </w:p>
    <w:p w:rsidR="00EC148E" w:rsidRDefault="00EC148E"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0069EF" w:rsidRDefault="000069EF" w:rsidP="00FE2A84">
      <w:pPr>
        <w:rPr>
          <w:rFonts w:ascii="Arial" w:hAnsi="Arial" w:cs="Arial"/>
          <w:b/>
          <w:bCs/>
          <w:i/>
          <w:iCs/>
          <w:sz w:val="22"/>
          <w:szCs w:val="22"/>
        </w:rPr>
      </w:pPr>
    </w:p>
    <w:p w:rsidR="00B530ED" w:rsidRPr="00306995" w:rsidRDefault="00B530ED">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052709">
      <w:pPr>
        <w:jc w:val="both"/>
        <w:rPr>
          <w:rFonts w:ascii="Arial" w:hAnsi="Arial" w:cs="Arial"/>
          <w:bCs/>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D5C8F">
        <w:rPr>
          <w:rFonts w:ascii="Arial" w:hAnsi="Arial" w:cs="Arial"/>
          <w:sz w:val="22"/>
          <w:szCs w:val="22"/>
        </w:rPr>
        <w:t xml:space="preserve"> </w:t>
      </w:r>
      <w:r w:rsidR="00ED5C8F" w:rsidRPr="00A30399">
        <w:rPr>
          <w:rFonts w:ascii="Arial" w:hAnsi="Arial" w:cs="Arial"/>
          <w:b/>
          <w:sz w:val="22"/>
          <w:szCs w:val="22"/>
        </w:rPr>
        <w:t>KESE ZA UZIMANJE KRVI</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ED5C8F" w:rsidRPr="00A30399">
        <w:rPr>
          <w:rFonts w:ascii="Arial" w:hAnsi="Arial" w:cs="Arial"/>
          <w:b/>
          <w:sz w:val="22"/>
          <w:szCs w:val="22"/>
        </w:rPr>
        <w:t>27</w:t>
      </w:r>
      <w:r w:rsidR="00A07B5A" w:rsidRPr="00A30399">
        <w:rPr>
          <w:rFonts w:ascii="Arial" w:hAnsi="Arial" w:cs="Arial"/>
          <w:b/>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317006" w:rsidRDefault="00317006" w:rsidP="004425A2">
      <w:pPr>
        <w:rPr>
          <w:rFonts w:ascii="Arial" w:hAnsi="Arial" w:cs="Arial"/>
          <w:b/>
          <w:bCs/>
          <w:sz w:val="22"/>
          <w:szCs w:val="22"/>
        </w:rPr>
      </w:pPr>
    </w:p>
    <w:p w:rsidR="00317006" w:rsidRDefault="00317006" w:rsidP="004425A2">
      <w:pPr>
        <w:rPr>
          <w:rFonts w:ascii="Arial" w:hAnsi="Arial" w:cs="Arial"/>
          <w:b/>
          <w:bCs/>
          <w:sz w:val="22"/>
          <w:szCs w:val="22"/>
        </w:rPr>
      </w:pPr>
    </w:p>
    <w:p w:rsidR="00317006" w:rsidRDefault="00317006"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B70963" w:rsidRDefault="00B70963" w:rsidP="004425A2">
      <w:pPr>
        <w:shd w:val="clear" w:color="auto" w:fill="FFFFFF"/>
        <w:jc w:val="center"/>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3"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dr </w:t>
      </w:r>
      <w:r w:rsidR="00EE2DA8">
        <w:rPr>
          <w:rFonts w:ascii="Arial" w:hAnsi="Arial" w:cs="Arial"/>
          <w:b/>
          <w:sz w:val="20"/>
          <w:szCs w:val="20"/>
          <w:lang w:val="sl-SI"/>
        </w:rPr>
        <w:t>JovanSekulić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4425A2" w:rsidRPr="009C17F6" w:rsidRDefault="00F00921" w:rsidP="004425A2">
      <w:pPr>
        <w:jc w:val="center"/>
        <w:rPr>
          <w:rFonts w:ascii="Arial" w:hAnsi="Arial" w:cs="Arial"/>
          <w:b/>
          <w:sz w:val="20"/>
          <w:szCs w:val="20"/>
          <w:u w:val="single"/>
          <w:lang w:val="sl-SI"/>
        </w:rPr>
      </w:pPr>
      <w:r>
        <w:rPr>
          <w:rFonts w:ascii="Arial" w:hAnsi="Arial" w:cs="Arial"/>
          <w:b/>
          <w:sz w:val="20"/>
          <w:szCs w:val="20"/>
          <w:u w:val="single"/>
          <w:lang w:val="sl-SI"/>
        </w:rPr>
        <w:t xml:space="preserve">DOBARA JN </w:t>
      </w:r>
      <w:r w:rsidR="00461960">
        <w:rPr>
          <w:rFonts w:ascii="Arial" w:hAnsi="Arial" w:cs="Arial"/>
          <w:b/>
          <w:sz w:val="20"/>
          <w:szCs w:val="20"/>
          <w:u w:val="single"/>
          <w:lang w:val="sl-SI"/>
        </w:rPr>
        <w:t>27</w:t>
      </w:r>
      <w:r w:rsidR="004E12B5">
        <w:rPr>
          <w:rFonts w:ascii="Arial" w:hAnsi="Arial" w:cs="Arial"/>
          <w:b/>
          <w:sz w:val="20"/>
          <w:szCs w:val="20"/>
          <w:u w:val="single"/>
          <w:lang w:val="sl-SI"/>
        </w:rPr>
        <w:t>/2</w:t>
      </w:r>
      <w:r w:rsidR="004321D8">
        <w:rPr>
          <w:rFonts w:ascii="Arial" w:hAnsi="Arial" w:cs="Arial"/>
          <w:b/>
          <w:sz w:val="20"/>
          <w:szCs w:val="20"/>
          <w:u w:val="single"/>
          <w:lang w:val="sl-SI"/>
        </w:rPr>
        <w:t xml:space="preserve">016 – </w:t>
      </w:r>
      <w:r w:rsidR="00461960">
        <w:rPr>
          <w:rFonts w:ascii="Arial" w:hAnsi="Arial" w:cs="Arial"/>
          <w:b/>
          <w:sz w:val="20"/>
          <w:szCs w:val="20"/>
          <w:u w:val="single"/>
          <w:lang w:val="sl-SI"/>
        </w:rPr>
        <w:t>Kese za uzimanje krvi</w:t>
      </w: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4425A2" w:rsidRPr="009C17F6" w:rsidRDefault="004425A2" w:rsidP="004425A2">
      <w:pPr>
        <w:rPr>
          <w:rFonts w:ascii="Arial" w:hAnsi="Arial" w:cs="Arial"/>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Default="004425A2" w:rsidP="002016C8">
      <w:pPr>
        <w:jc w:val="both"/>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JN </w:t>
      </w:r>
      <w:r w:rsidR="00B26024">
        <w:rPr>
          <w:rFonts w:ascii="Arial" w:hAnsi="Arial" w:cs="Arial"/>
          <w:b/>
          <w:sz w:val="20"/>
          <w:szCs w:val="20"/>
          <w:lang w:val="sl-SI"/>
        </w:rPr>
        <w:t>27</w:t>
      </w:r>
      <w:r>
        <w:rPr>
          <w:rFonts w:ascii="Arial" w:hAnsi="Arial" w:cs="Arial"/>
          <w:b/>
          <w:sz w:val="20"/>
          <w:szCs w:val="20"/>
          <w:lang w:val="sr-Latn-CS"/>
        </w:rPr>
        <w:t xml:space="preserve">/2016 </w:t>
      </w:r>
      <w:r w:rsidR="00B26024">
        <w:rPr>
          <w:rFonts w:ascii="Arial" w:hAnsi="Arial" w:cs="Arial"/>
          <w:b/>
          <w:sz w:val="20"/>
          <w:szCs w:val="20"/>
          <w:lang w:val="sr-Latn-CS"/>
        </w:rPr>
        <w:t>–</w:t>
      </w:r>
      <w:r>
        <w:rPr>
          <w:rFonts w:ascii="Arial" w:hAnsi="Arial" w:cs="Arial"/>
          <w:b/>
          <w:sz w:val="20"/>
          <w:szCs w:val="20"/>
          <w:lang w:val="sr-Latn-CS"/>
        </w:rPr>
        <w:t xml:space="preserve"> </w:t>
      </w:r>
      <w:r w:rsidRPr="009C17F6">
        <w:rPr>
          <w:rFonts w:ascii="Arial" w:hAnsi="Arial" w:cs="Arial"/>
          <w:b/>
          <w:sz w:val="20"/>
          <w:szCs w:val="20"/>
          <w:lang w:val="sr-Latn-CS"/>
        </w:rPr>
        <w:t>d</w:t>
      </w:r>
      <w:r w:rsidR="00F00921">
        <w:rPr>
          <w:rFonts w:ascii="Arial" w:hAnsi="Arial" w:cs="Arial"/>
          <w:b/>
          <w:sz w:val="20"/>
          <w:szCs w:val="20"/>
          <w:lang w:val="sr-Latn-CS"/>
        </w:rPr>
        <w:t>obro</w:t>
      </w:r>
      <w:r w:rsidR="00B26024">
        <w:rPr>
          <w:rFonts w:ascii="Arial" w:hAnsi="Arial" w:cs="Arial"/>
          <w:b/>
          <w:sz w:val="20"/>
          <w:szCs w:val="20"/>
          <w:lang w:val="sr-Latn-CS"/>
        </w:rPr>
        <w:t xml:space="preserve"> – KESE ZA UZIMANJE KRVI, </w:t>
      </w:r>
      <w:r w:rsidR="002016C8" w:rsidRPr="009C17F6">
        <w:rPr>
          <w:rFonts w:ascii="Arial" w:hAnsi="Arial" w:cs="Arial"/>
          <w:b/>
          <w:sz w:val="20"/>
          <w:szCs w:val="20"/>
          <w:lang w:val="sl-SI"/>
        </w:rPr>
        <w:t>specificiran</w:t>
      </w:r>
      <w:r w:rsidR="002016C8">
        <w:rPr>
          <w:rFonts w:ascii="Arial" w:hAnsi="Arial" w:cs="Arial"/>
          <w:b/>
          <w:sz w:val="20"/>
          <w:szCs w:val="20"/>
          <w:lang w:val="sl-SI"/>
        </w:rPr>
        <w:t>e</w:t>
      </w:r>
      <w:r w:rsidR="002016C8" w:rsidRPr="009C17F6">
        <w:rPr>
          <w:rFonts w:ascii="Arial" w:hAnsi="Arial" w:cs="Arial"/>
          <w:b/>
          <w:sz w:val="20"/>
          <w:szCs w:val="20"/>
          <w:lang w:val="sl-SI"/>
        </w:rPr>
        <w:t xml:space="preserve">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B26024">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4425A2">
      <w:pPr>
        <w:ind w:firstLine="360"/>
        <w:jc w:val="both"/>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 xml:space="preserve">ra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4425A2">
        <w:rPr>
          <w:rFonts w:ascii="Arial" w:hAnsi="Arial" w:cs="Arial"/>
          <w:b/>
          <w:sz w:val="20"/>
          <w:szCs w:val="20"/>
          <w:lang w:val="sl-SI"/>
        </w:rPr>
        <w:t>dospelih obaveza nastalih u 2016</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4425A2">
        <w:rPr>
          <w:rFonts w:ascii="Arial" w:hAnsi="Arial" w:cs="Arial"/>
          <w:b/>
          <w:sz w:val="20"/>
          <w:szCs w:val="20"/>
          <w:lang w:val="sl-SI"/>
        </w:rPr>
        <w:t xml:space="preserve"> kojim se uređuje budžet za 2016</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4E5A13">
        <w:rPr>
          <w:rFonts w:ascii="Arial" w:hAnsi="Arial" w:cs="Arial"/>
          <w:b/>
          <w:sz w:val="20"/>
          <w:szCs w:val="20"/>
          <w:lang w:val="sl-SI"/>
        </w:rPr>
        <w:t>ra koji se odnosi na 2017</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Default="007C006B" w:rsidP="004425A2">
      <w:pPr>
        <w:rPr>
          <w:rFonts w:ascii="Arial" w:hAnsi="Arial" w:cs="Arial"/>
          <w:b/>
          <w:sz w:val="20"/>
          <w:szCs w:val="20"/>
          <w:lang w:val="sr-Latn-CS"/>
        </w:rPr>
      </w:pPr>
    </w:p>
    <w:p w:rsidR="007C006B" w:rsidRDefault="007C006B" w:rsidP="004425A2">
      <w:pPr>
        <w:rPr>
          <w:rFonts w:ascii="Arial" w:hAnsi="Arial" w:cs="Arial"/>
          <w:b/>
          <w:sz w:val="20"/>
          <w:szCs w:val="20"/>
          <w:lang w:val="sr-Latn-CS"/>
        </w:rPr>
      </w:pPr>
    </w:p>
    <w:p w:rsidR="007C006B" w:rsidRDefault="007C006B" w:rsidP="004425A2">
      <w:pPr>
        <w:rPr>
          <w:rFonts w:ascii="Arial" w:hAnsi="Arial" w:cs="Arial"/>
          <w:b/>
          <w:sz w:val="20"/>
          <w:szCs w:val="20"/>
          <w:lang w:val="sr-Latn-CS"/>
        </w:rPr>
      </w:pPr>
    </w:p>
    <w:p w:rsidR="007C006B" w:rsidRPr="007C006B" w:rsidRDefault="007C006B" w:rsidP="004425A2">
      <w:pPr>
        <w:rPr>
          <w:rFonts w:ascii="Arial" w:hAnsi="Arial" w:cs="Arial"/>
          <w:b/>
          <w:lang w:val="sr-Latn-CS"/>
        </w:rPr>
      </w:pP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Ovaj ugovor važi do isteka ugovorenih količina, najduže godinu dana 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7C006B">
      <w:pP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Pr>
          <w:rFonts w:ascii="Arial" w:hAnsi="Arial" w:cs="Arial"/>
          <w:b/>
          <w:sz w:val="20"/>
          <w:szCs w:val="20"/>
          <w:lang w:val="sl-SI"/>
        </w:rPr>
        <w:t xml:space="preserve"> d</w:t>
      </w:r>
      <w:r w:rsidRPr="009C17F6">
        <w:rPr>
          <w:rFonts w:ascii="Arial" w:hAnsi="Arial" w:cs="Arial"/>
          <w:b/>
          <w:sz w:val="20"/>
          <w:szCs w:val="20"/>
          <w:lang w:val="sl-SI"/>
        </w:rPr>
        <w:t>r</w:t>
      </w:r>
      <w:r>
        <w:rPr>
          <w:rFonts w:ascii="Arial" w:hAnsi="Arial" w:cs="Arial"/>
          <w:b/>
          <w:sz w:val="20"/>
          <w:szCs w:val="20"/>
          <w:lang w:val="sl-SI"/>
        </w:rPr>
        <w:t xml:space="preserve"> </w:t>
      </w:r>
      <w:r w:rsidR="00EE2DA8">
        <w:rPr>
          <w:rFonts w:ascii="Arial" w:hAnsi="Arial" w:cs="Arial"/>
          <w:b/>
          <w:sz w:val="20"/>
          <w:szCs w:val="20"/>
          <w:lang w:val="sl-SI"/>
        </w:rPr>
        <w:t>Jovan Sekulić</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F32CB4" w:rsidRPr="00306995" w:rsidRDefault="00F32CB4">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Pr="00F00921" w:rsidRDefault="002A3B92" w:rsidP="00F00921">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proofErr w:type="gramStart"/>
      <w:r w:rsidR="00A87C96" w:rsidRPr="00F46453">
        <w:rPr>
          <w:rFonts w:ascii="Arial" w:hAnsi="Arial" w:cs="Arial"/>
          <w:b/>
          <w:i/>
          <w:iCs/>
          <w:sz w:val="22"/>
          <w:szCs w:val="22"/>
        </w:rPr>
        <w:t>,</w:t>
      </w:r>
      <w:r w:rsidR="00376492" w:rsidRPr="00F46453">
        <w:rPr>
          <w:rFonts w:ascii="Arial" w:hAnsi="Arial" w:cs="Arial"/>
          <w:b/>
          <w:i/>
          <w:iCs/>
          <w:sz w:val="22"/>
          <w:szCs w:val="22"/>
        </w:rPr>
        <w:t>ODSEK</w:t>
      </w:r>
      <w:proofErr w:type="gramEnd"/>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F03CF2" w:rsidRDefault="005E62E4" w:rsidP="005E62E4">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00D146E1">
        <w:rPr>
          <w:rFonts w:ascii="Arial" w:hAnsi="Arial" w:cs="Arial"/>
          <w:b/>
          <w:sz w:val="22"/>
          <w:szCs w:val="22"/>
        </w:rPr>
        <w:t>a</w:t>
      </w:r>
      <w:r w:rsidRPr="004B03BB">
        <w:rPr>
          <w:rFonts w:ascii="Arial" w:hAnsi="Arial" w:cs="Arial"/>
          <w:b/>
          <w:sz w:val="22"/>
          <w:szCs w:val="22"/>
        </w:rPr>
        <w:t>ra</w:t>
      </w:r>
      <w:r w:rsidR="00A924F7">
        <w:rPr>
          <w:rFonts w:ascii="Arial" w:hAnsi="Arial" w:cs="Arial"/>
          <w:b/>
          <w:sz w:val="22"/>
          <w:szCs w:val="22"/>
        </w:rPr>
        <w:t xml:space="preserve"> –</w:t>
      </w:r>
      <w:r w:rsidR="00D146E1">
        <w:rPr>
          <w:rFonts w:ascii="Arial" w:hAnsi="Arial" w:cs="Arial"/>
          <w:b/>
          <w:sz w:val="22"/>
          <w:szCs w:val="22"/>
        </w:rPr>
        <w:t xml:space="preserve"> KESE ZA UZIMANJE KRVI, </w:t>
      </w:r>
      <w:r w:rsidRPr="004B03BB">
        <w:rPr>
          <w:rFonts w:ascii="Arial" w:eastAsia="TimesNewRomanPS-BoldMT" w:hAnsi="Arial" w:cs="Arial"/>
          <w:b/>
          <w:bCs/>
          <w:sz w:val="22"/>
          <w:szCs w:val="22"/>
        </w:rPr>
        <w:t>JN br</w:t>
      </w:r>
      <w:r w:rsidR="00D146E1">
        <w:rPr>
          <w:rFonts w:ascii="Arial" w:eastAsia="TimesNewRomanPS-BoldMT" w:hAnsi="Arial" w:cs="Arial"/>
          <w:b/>
          <w:bCs/>
          <w:sz w:val="22"/>
          <w:szCs w:val="22"/>
        </w:rPr>
        <w:t>. 27</w:t>
      </w:r>
      <w:r w:rsidR="00471B9B">
        <w:rPr>
          <w:rFonts w:ascii="Arial" w:eastAsia="TimesNewRomanPS-BoldMT" w:hAnsi="Arial" w:cs="Arial"/>
          <w:b/>
          <w:bCs/>
          <w:sz w:val="22"/>
          <w:szCs w:val="22"/>
        </w:rPr>
        <w:t>/2016</w:t>
      </w:r>
      <w:r w:rsidRPr="004B03BB">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D146E1">
        <w:rPr>
          <w:rFonts w:ascii="Arial" w:hAnsi="Arial" w:cs="Arial"/>
          <w:b/>
          <w:color w:val="auto"/>
          <w:sz w:val="22"/>
          <w:szCs w:val="22"/>
          <w:u w:val="single"/>
        </w:rPr>
        <w:t>17.11</w:t>
      </w:r>
      <w:r w:rsidR="00E91B48">
        <w:rPr>
          <w:rFonts w:ascii="Arial" w:hAnsi="Arial" w:cs="Arial"/>
          <w:b/>
          <w:color w:val="auto"/>
          <w:sz w:val="22"/>
          <w:szCs w:val="22"/>
          <w:u w:val="single"/>
        </w:rPr>
        <w:t>.</w:t>
      </w:r>
      <w:r w:rsidR="00B70963">
        <w:rPr>
          <w:rFonts w:ascii="Arial" w:hAnsi="Arial" w:cs="Arial"/>
          <w:b/>
          <w:color w:val="auto"/>
          <w:sz w:val="22"/>
          <w:szCs w:val="22"/>
          <w:u w:val="single"/>
        </w:rPr>
        <w:t>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D146E1">
        <w:rPr>
          <w:rFonts w:ascii="Arial" w:hAnsi="Arial" w:cs="Arial"/>
          <w:b/>
          <w:color w:val="auto"/>
          <w:sz w:val="22"/>
          <w:szCs w:val="22"/>
          <w:u w:val="single"/>
        </w:rPr>
        <w:t>ČETVRTAK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F00921">
        <w:rPr>
          <w:rFonts w:ascii="Arial" w:hAnsi="Arial" w:cs="Arial"/>
          <w:b/>
          <w:color w:val="auto"/>
          <w:sz w:val="22"/>
          <w:szCs w:val="22"/>
          <w:u w:val="single"/>
        </w:rPr>
        <w:t>:</w:t>
      </w:r>
      <w:r w:rsidR="00F46453">
        <w:rPr>
          <w:rFonts w:ascii="Arial" w:hAnsi="Arial" w:cs="Arial"/>
          <w:b/>
          <w:color w:val="auto"/>
          <w:sz w:val="22"/>
          <w:szCs w:val="22"/>
          <w:u w:val="single"/>
        </w:rPr>
        <w:t>00</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Poglavlje VI</w:t>
      </w:r>
    </w:p>
    <w:p w:rsidR="00D146E1" w:rsidRPr="00306995" w:rsidRDefault="008B599A"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Specifikaciju</w:t>
      </w:r>
      <w:r w:rsidR="00D146E1">
        <w:rPr>
          <w:rFonts w:ascii="Arial" w:hAnsi="Arial" w:cs="Arial"/>
          <w:color w:val="auto"/>
          <w:sz w:val="22"/>
          <w:szCs w:val="22"/>
        </w:rPr>
        <w:t xml:space="preserve"> potvrda realizovane prodaje                               </w:t>
      </w:r>
      <w:r>
        <w:rPr>
          <w:rFonts w:ascii="Arial" w:hAnsi="Arial" w:cs="Arial"/>
          <w:color w:val="auto"/>
          <w:sz w:val="22"/>
          <w:szCs w:val="22"/>
        </w:rPr>
        <w:t>Poglavlje VIII</w:t>
      </w:r>
    </w:p>
    <w:p w:rsidR="00074A36" w:rsidRPr="00306995" w:rsidRDefault="00074A36" w:rsidP="00A87C96">
      <w:pPr>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Pr="00A924F7"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Nabavka nije oblikovana po partijama</w:t>
      </w:r>
      <w:r w:rsidR="005E62E4" w:rsidRPr="00A924F7">
        <w:rPr>
          <w:rFonts w:ascii="Arial" w:eastAsia="TimesNewRomanPSMT" w:hAnsi="Arial" w:cs="Arial"/>
          <w:bCs/>
          <w:color w:val="auto"/>
          <w:sz w:val="22"/>
          <w:szCs w:val="22"/>
        </w:rPr>
        <w:t>.</w:t>
      </w:r>
      <w:proofErr w:type="gramEnd"/>
    </w:p>
    <w:p w:rsidR="005E62E4" w:rsidRPr="00306995" w:rsidRDefault="005E62E4" w:rsidP="00A87C96">
      <w:pPr>
        <w:jc w:val="both"/>
        <w:rPr>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A87C96" w:rsidP="00A87C96">
      <w:pPr>
        <w:jc w:val="both"/>
        <w:rPr>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lastRenderedPageBreak/>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5E62E4" w:rsidRPr="005E62E4">
        <w:rPr>
          <w:rFonts w:ascii="Arial" w:eastAsia="TimesNewRomanPSMT" w:hAnsi="Arial" w:cs="Arial"/>
          <w:bCs/>
          <w:iCs/>
          <w:color w:val="auto"/>
          <w:sz w:val="22"/>
          <w:szCs w:val="22"/>
        </w:rPr>
        <w:t>Odsek 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306995" w:rsidRDefault="00FC37B0" w:rsidP="00FC37B0">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dobra –</w:t>
      </w:r>
      <w:r w:rsidR="00983527">
        <w:rPr>
          <w:rFonts w:ascii="Arial" w:hAnsi="Arial" w:cs="Arial"/>
          <w:b/>
          <w:sz w:val="22"/>
          <w:szCs w:val="22"/>
          <w:u w:val="single"/>
        </w:rPr>
        <w:t xml:space="preserve"> Kese za uzimanje krvi, JN 27</w:t>
      </w:r>
      <w:r w:rsidRPr="00306995">
        <w:rPr>
          <w:rFonts w:ascii="Arial" w:eastAsia="TimesNewRomanPS-BoldMT" w:hAnsi="Arial" w:cs="Arial"/>
          <w:b/>
          <w:bCs/>
          <w:sz w:val="22"/>
          <w:szCs w:val="22"/>
          <w:u w:val="single"/>
        </w:rPr>
        <w:t xml:space="preserve">/2016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104D51" w:rsidRPr="00104D51">
        <w:rPr>
          <w:rFonts w:ascii="Arial" w:hAnsi="Arial" w:cs="Arial"/>
          <w:b/>
          <w:bCs/>
          <w:iCs/>
          <w:sz w:val="22"/>
          <w:szCs w:val="22"/>
          <w:u w:val="single"/>
        </w:rPr>
        <w:t xml:space="preserve"> </w:t>
      </w:r>
      <w:r w:rsidR="00983527">
        <w:rPr>
          <w:rFonts w:ascii="Arial" w:hAnsi="Arial" w:cs="Arial"/>
          <w:b/>
          <w:sz w:val="22"/>
          <w:szCs w:val="22"/>
          <w:u w:val="single"/>
        </w:rPr>
        <w:t>Kese za uzimanje krvi, JN 27</w:t>
      </w:r>
      <w:r w:rsidR="00983527" w:rsidRPr="00306995">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983527">
        <w:rPr>
          <w:rFonts w:ascii="Arial" w:hAnsi="Arial" w:cs="Arial"/>
          <w:b/>
          <w:sz w:val="22"/>
          <w:szCs w:val="22"/>
          <w:u w:val="single"/>
        </w:rPr>
        <w:t xml:space="preserve"> Kese za uzimanje krvi, JN 27</w:t>
      </w:r>
      <w:r w:rsidR="00983527" w:rsidRPr="00306995">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983527">
        <w:rPr>
          <w:rFonts w:ascii="Arial" w:hAnsi="Arial" w:cs="Arial"/>
          <w:b/>
          <w:bCs/>
          <w:iCs/>
          <w:sz w:val="22"/>
          <w:szCs w:val="22"/>
          <w:u w:val="single"/>
        </w:rPr>
        <w:t xml:space="preserve"> </w:t>
      </w:r>
      <w:r w:rsidR="00983527">
        <w:rPr>
          <w:rFonts w:ascii="Arial" w:hAnsi="Arial" w:cs="Arial"/>
          <w:b/>
          <w:sz w:val="22"/>
          <w:szCs w:val="22"/>
          <w:u w:val="single"/>
        </w:rPr>
        <w:t>Kese za uzimanje krvi, JN 27</w:t>
      </w:r>
      <w:r w:rsidR="00983527" w:rsidRPr="00306995">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lastRenderedPageBreak/>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Pr>
          <w:rFonts w:ascii="Arial" w:hAnsi="Arial" w:cs="Arial"/>
          <w:iCs/>
          <w:sz w:val="22"/>
          <w:szCs w:val="22"/>
          <w:u w:val="single"/>
        </w:rPr>
        <w:t>-roka upotrebe</w:t>
      </w:r>
    </w:p>
    <w:p w:rsidR="00104D51" w:rsidRDefault="00B677CA" w:rsidP="00104D51">
      <w:pPr>
        <w:jc w:val="both"/>
        <w:rPr>
          <w:rFonts w:ascii="Arial" w:hAnsi="Arial" w:cs="Arial"/>
          <w:iCs/>
          <w:sz w:val="22"/>
          <w:szCs w:val="22"/>
        </w:rPr>
      </w:pPr>
      <w:r>
        <w:rPr>
          <w:rFonts w:ascii="Arial" w:hAnsi="Arial" w:cs="Arial"/>
          <w:iCs/>
          <w:sz w:val="22"/>
          <w:szCs w:val="22"/>
        </w:rPr>
        <w:t>Rok upotrebe dobara</w:t>
      </w:r>
      <w:r w:rsidR="003B4653">
        <w:rPr>
          <w:rFonts w:ascii="Arial" w:hAnsi="Arial" w:cs="Arial"/>
          <w:iCs/>
          <w:sz w:val="22"/>
          <w:szCs w:val="22"/>
        </w:rPr>
        <w:t xml:space="preserve"> mora biti najmanje 12 meseci </w:t>
      </w:r>
      <w:proofErr w:type="gramStart"/>
      <w:r w:rsidR="003B4653">
        <w:rPr>
          <w:rFonts w:ascii="Arial" w:hAnsi="Arial" w:cs="Arial"/>
          <w:iCs/>
          <w:sz w:val="22"/>
          <w:szCs w:val="22"/>
        </w:rPr>
        <w:t>od</w:t>
      </w:r>
      <w:proofErr w:type="gramEnd"/>
      <w:r w:rsidR="003B4653">
        <w:rPr>
          <w:rFonts w:ascii="Arial" w:hAnsi="Arial" w:cs="Arial"/>
          <w:iCs/>
          <w:sz w:val="22"/>
          <w:szCs w:val="22"/>
        </w:rPr>
        <w:t xml:space="preserve"> momenta isporuke (važi za svaku isporuku).</w:t>
      </w:r>
    </w:p>
    <w:p w:rsidR="002628BC" w:rsidRPr="002628BC" w:rsidRDefault="002628BC"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3B4653" w:rsidP="00F32CB4">
      <w:pPr>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sa uračunatim svim troškovima koje ponuđač ima u realizaciji predmetne javne nabavke, putni troškovi i sl</w:t>
      </w:r>
      <w:r w:rsidRPr="00BA5219">
        <w:rPr>
          <w:rFonts w:ascii="Arial" w:hAnsi="Arial" w:cs="Arial"/>
          <w:b/>
          <w:color w:val="auto"/>
          <w:sz w:val="22"/>
          <w:szCs w:val="22"/>
        </w:rPr>
        <w:t>.</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lastRenderedPageBreak/>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F32CB4">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zaključenog ugovora</w:t>
      </w:r>
      <w:r w:rsidR="005E6FFA">
        <w:rPr>
          <w:rFonts w:ascii="Arial" w:eastAsia="TimesNewRomanPSMT" w:hAnsi="Arial" w:cs="Arial"/>
          <w:b/>
          <w:bCs/>
          <w:iCs/>
          <w:sz w:val="22"/>
          <w:szCs w:val="22"/>
          <w:u w:val="single"/>
        </w:rPr>
        <w:t xml:space="preserve">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104D51">
        <w:rPr>
          <w:rFonts w:ascii="Arial" w:hAnsi="Arial" w:cs="Arial"/>
          <w:iCs/>
          <w:color w:val="auto"/>
          <w:sz w:val="22"/>
          <w:szCs w:val="22"/>
        </w:rPr>
        <w:t>Odsek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4"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lastRenderedPageBreak/>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842FB1">
        <w:rPr>
          <w:rFonts w:ascii="Arial" w:eastAsia="TimesNewRomanPS-BoldMT" w:hAnsi="Arial" w:cs="Arial"/>
          <w:b/>
          <w:bCs/>
          <w:sz w:val="22"/>
          <w:szCs w:val="22"/>
        </w:rPr>
        <w:t xml:space="preserve">.  </w:t>
      </w:r>
      <w:proofErr w:type="gramStart"/>
      <w:r w:rsidR="00842FB1">
        <w:rPr>
          <w:rFonts w:ascii="Arial" w:eastAsia="TimesNewRomanPS-BoldMT" w:hAnsi="Arial" w:cs="Arial"/>
          <w:b/>
          <w:bCs/>
          <w:sz w:val="22"/>
          <w:szCs w:val="22"/>
        </w:rPr>
        <w:t>27</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842FB1" w:rsidRDefault="00842FB1" w:rsidP="00A87C96">
      <w:pPr>
        <w:jc w:val="both"/>
        <w:rPr>
          <w:rFonts w:ascii="Arial" w:hAnsi="Arial" w:cs="Arial"/>
          <w:b/>
          <w:sz w:val="22"/>
          <w:szCs w:val="22"/>
        </w:rPr>
      </w:pPr>
    </w:p>
    <w:p w:rsidR="00842FB1" w:rsidRDefault="00842FB1" w:rsidP="00A87C96">
      <w:pPr>
        <w:jc w:val="both"/>
        <w:rPr>
          <w:rFonts w:ascii="Arial" w:hAnsi="Arial" w:cs="Arial"/>
          <w:b/>
          <w:sz w:val="22"/>
          <w:szCs w:val="22"/>
        </w:rPr>
      </w:pPr>
    </w:p>
    <w:p w:rsidR="00842FB1" w:rsidRDefault="00842FB1" w:rsidP="00A87C96">
      <w:pPr>
        <w:jc w:val="both"/>
        <w:rPr>
          <w:rFonts w:ascii="Arial" w:hAnsi="Arial" w:cs="Arial"/>
          <w:b/>
          <w:sz w:val="22"/>
          <w:szCs w:val="22"/>
        </w:rPr>
      </w:pPr>
    </w:p>
    <w:p w:rsidR="00842FB1" w:rsidRDefault="00842FB1" w:rsidP="00A87C96">
      <w:pPr>
        <w:jc w:val="both"/>
        <w:rPr>
          <w:rFonts w:ascii="Arial" w:hAnsi="Arial" w:cs="Arial"/>
          <w:b/>
          <w:sz w:val="22"/>
          <w:szCs w:val="22"/>
        </w:rPr>
      </w:pPr>
    </w:p>
    <w:p w:rsidR="00842FB1" w:rsidRPr="00306995" w:rsidRDefault="00842FB1" w:rsidP="00A87C96">
      <w:pPr>
        <w:jc w:val="both"/>
        <w:rPr>
          <w:rFonts w:ascii="Arial" w:hAnsi="Arial" w:cs="Arial"/>
          <w:b/>
          <w:sz w:val="22"/>
          <w:szCs w:val="22"/>
        </w:rPr>
      </w:pPr>
    </w:p>
    <w:p w:rsidR="0085281D" w:rsidRPr="00306995" w:rsidRDefault="003B4653" w:rsidP="0085281D">
      <w:pPr>
        <w:jc w:val="both"/>
        <w:rPr>
          <w:rFonts w:ascii="Arial" w:hAnsi="Arial" w:cs="Arial"/>
          <w:b/>
          <w:bCs/>
          <w:color w:val="FF0000"/>
          <w:sz w:val="22"/>
          <w:szCs w:val="22"/>
        </w:rPr>
      </w:pPr>
      <w:r>
        <w:rPr>
          <w:rFonts w:ascii="Arial" w:hAnsi="Arial" w:cs="Arial"/>
          <w:b/>
          <w:bCs/>
          <w:sz w:val="22"/>
          <w:szCs w:val="22"/>
        </w:rPr>
        <w:t>16</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842FB1">
        <w:rPr>
          <w:rFonts w:ascii="Arial" w:hAnsi="Arial" w:cs="Arial"/>
          <w:color w:val="auto"/>
          <w:sz w:val="22"/>
          <w:szCs w:val="22"/>
        </w:rPr>
        <w:t>27</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17006" w:rsidRDefault="00317006" w:rsidP="00317006">
      <w:pPr>
        <w:rPr>
          <w:rFonts w:ascii="Arial" w:hAnsi="Arial" w:cs="Arial"/>
          <w:b/>
        </w:rPr>
      </w:pPr>
      <w:r>
        <w:rPr>
          <w:rFonts w:ascii="Arial" w:hAnsi="Arial" w:cs="Arial"/>
          <w:b/>
        </w:rPr>
        <w:lastRenderedPageBreak/>
        <w:t xml:space="preserve">       </w:t>
      </w:r>
    </w:p>
    <w:p w:rsidR="00317006" w:rsidRDefault="00317006" w:rsidP="00317006">
      <w:pPr>
        <w:rPr>
          <w:rFonts w:ascii="Arial" w:hAnsi="Arial" w:cs="Arial"/>
          <w:b/>
        </w:rPr>
      </w:pPr>
    </w:p>
    <w:p w:rsidR="00317006" w:rsidRDefault="00317006" w:rsidP="00317006">
      <w:pPr>
        <w:rPr>
          <w:rFonts w:ascii="Arial" w:hAnsi="Arial" w:cs="Arial"/>
          <w:b/>
        </w:rPr>
      </w:pPr>
      <w:r>
        <w:rPr>
          <w:rFonts w:ascii="Arial" w:hAnsi="Arial" w:cs="Arial"/>
          <w:b/>
        </w:rPr>
        <w:t xml:space="preserve">    </w:t>
      </w:r>
      <w:r w:rsidR="006522DC">
        <w:rPr>
          <w:rFonts w:ascii="Arial" w:hAnsi="Arial" w:cs="Arial"/>
          <w:b/>
        </w:rPr>
        <w:t xml:space="preserve">      </w:t>
      </w:r>
      <w:r>
        <w:rPr>
          <w:rFonts w:ascii="Arial" w:hAnsi="Arial" w:cs="Arial"/>
          <w:b/>
        </w:rPr>
        <w:t xml:space="preserve"> VIII SPECIFIKACIJA   POTVRDA   </w:t>
      </w:r>
      <w:proofErr w:type="gramStart"/>
      <w:r>
        <w:rPr>
          <w:rFonts w:ascii="Arial" w:hAnsi="Arial" w:cs="Arial"/>
          <w:b/>
        </w:rPr>
        <w:t>REALIZOVANE  PRODAJE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17006" w:rsidRDefault="00317006" w:rsidP="00317006">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317006" w:rsidTr="00983527">
        <w:tc>
          <w:tcPr>
            <w:tcW w:w="71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317006" w:rsidRDefault="00317006" w:rsidP="00983527">
            <w:pPr>
              <w:tabs>
                <w:tab w:val="left" w:pos="1152"/>
                <w:tab w:val="left" w:pos="2412"/>
              </w:tabs>
              <w:rPr>
                <w:rFonts w:ascii="Arial" w:hAnsi="Arial" w:cs="Arial"/>
                <w:sz w:val="20"/>
                <w:szCs w:val="20"/>
              </w:rPr>
            </w:pPr>
            <w:r>
              <w:rPr>
                <w:rFonts w:ascii="Arial" w:hAnsi="Arial" w:cs="Arial"/>
                <w:sz w:val="20"/>
                <w:szCs w:val="20"/>
              </w:rPr>
              <w:t xml:space="preserve">Vrednost isporučenih dobara                  </w:t>
            </w:r>
          </w:p>
          <w:p w:rsidR="00317006" w:rsidRDefault="00317006" w:rsidP="00983527">
            <w:pPr>
              <w:tabs>
                <w:tab w:val="left" w:pos="1152"/>
                <w:tab w:val="left" w:pos="2412"/>
              </w:tabs>
              <w:rPr>
                <w:rFonts w:ascii="Arial" w:hAnsi="Arial" w:cs="Arial"/>
                <w:sz w:val="20"/>
                <w:szCs w:val="20"/>
              </w:rPr>
            </w:pPr>
            <w:r>
              <w:rPr>
                <w:rFonts w:ascii="Arial" w:hAnsi="Arial" w:cs="Arial"/>
                <w:sz w:val="20"/>
                <w:szCs w:val="20"/>
              </w:rPr>
              <w:t xml:space="preserve">             bez PDV-a</w:t>
            </w:r>
          </w:p>
        </w:tc>
      </w:tr>
      <w:tr w:rsidR="00317006" w:rsidTr="00983527">
        <w:tc>
          <w:tcPr>
            <w:tcW w:w="71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eastAsia="Times New Roman" w:hAnsi="Arial" w:cs="Arial"/>
                <w:sz w:val="22"/>
                <w:szCs w:val="22"/>
              </w:rPr>
            </w:pPr>
          </w:p>
          <w:p w:rsidR="00317006" w:rsidRDefault="00317006" w:rsidP="00983527">
            <w:pPr>
              <w:jc w:val="center"/>
              <w:rPr>
                <w:rFonts w:ascii="Arial" w:hAnsi="Arial" w:cs="Arial"/>
                <w:sz w:val="22"/>
                <w:szCs w:val="22"/>
              </w:rPr>
            </w:pPr>
          </w:p>
          <w:p w:rsidR="00317006" w:rsidRDefault="00317006" w:rsidP="00983527">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r>
      <w:tr w:rsidR="00317006" w:rsidTr="00983527">
        <w:tc>
          <w:tcPr>
            <w:tcW w:w="71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eastAsia="Times New Roman" w:hAnsi="Arial" w:cs="Arial"/>
                <w:sz w:val="22"/>
                <w:szCs w:val="22"/>
              </w:rPr>
            </w:pPr>
          </w:p>
          <w:p w:rsidR="00317006" w:rsidRDefault="00317006" w:rsidP="00983527">
            <w:pPr>
              <w:jc w:val="center"/>
              <w:rPr>
                <w:rFonts w:ascii="Arial" w:hAnsi="Arial" w:cs="Arial"/>
                <w:sz w:val="22"/>
                <w:szCs w:val="22"/>
              </w:rPr>
            </w:pPr>
          </w:p>
          <w:p w:rsidR="00317006" w:rsidRDefault="00317006" w:rsidP="00983527">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r>
      <w:tr w:rsidR="00317006" w:rsidTr="00983527">
        <w:tc>
          <w:tcPr>
            <w:tcW w:w="71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eastAsia="Times New Roman" w:hAnsi="Arial" w:cs="Arial"/>
                <w:sz w:val="22"/>
                <w:szCs w:val="22"/>
              </w:rPr>
            </w:pPr>
          </w:p>
          <w:p w:rsidR="00317006" w:rsidRDefault="00317006" w:rsidP="00983527">
            <w:pPr>
              <w:jc w:val="center"/>
              <w:rPr>
                <w:rFonts w:ascii="Arial" w:hAnsi="Arial" w:cs="Arial"/>
                <w:sz w:val="22"/>
                <w:szCs w:val="22"/>
              </w:rPr>
            </w:pPr>
          </w:p>
          <w:p w:rsidR="00317006" w:rsidRDefault="00317006" w:rsidP="00983527">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r>
      <w:tr w:rsidR="00317006" w:rsidTr="00983527">
        <w:tc>
          <w:tcPr>
            <w:tcW w:w="71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eastAsia="Times New Roman" w:hAnsi="Arial" w:cs="Arial"/>
                <w:sz w:val="22"/>
                <w:szCs w:val="22"/>
              </w:rPr>
            </w:pPr>
          </w:p>
          <w:p w:rsidR="00317006" w:rsidRDefault="00317006" w:rsidP="00983527">
            <w:pPr>
              <w:jc w:val="center"/>
              <w:rPr>
                <w:rFonts w:ascii="Arial" w:hAnsi="Arial" w:cs="Arial"/>
                <w:sz w:val="22"/>
                <w:szCs w:val="22"/>
              </w:rPr>
            </w:pPr>
          </w:p>
          <w:p w:rsidR="00317006" w:rsidRDefault="00317006" w:rsidP="00983527">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r>
      <w:tr w:rsidR="00317006" w:rsidTr="00983527">
        <w:tc>
          <w:tcPr>
            <w:tcW w:w="71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eastAsia="Times New Roman" w:hAnsi="Arial" w:cs="Arial"/>
                <w:sz w:val="22"/>
                <w:szCs w:val="22"/>
              </w:rPr>
            </w:pPr>
          </w:p>
          <w:p w:rsidR="00317006" w:rsidRDefault="00317006" w:rsidP="00983527">
            <w:pPr>
              <w:jc w:val="center"/>
              <w:rPr>
                <w:rFonts w:ascii="Arial" w:hAnsi="Arial" w:cs="Arial"/>
                <w:sz w:val="22"/>
                <w:szCs w:val="22"/>
              </w:rPr>
            </w:pPr>
          </w:p>
          <w:p w:rsidR="00317006" w:rsidRDefault="00317006" w:rsidP="00983527">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r>
      <w:tr w:rsidR="00317006" w:rsidTr="00983527">
        <w:tc>
          <w:tcPr>
            <w:tcW w:w="71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eastAsia="Times New Roman" w:hAnsi="Arial" w:cs="Arial"/>
                <w:sz w:val="22"/>
                <w:szCs w:val="22"/>
              </w:rPr>
            </w:pPr>
          </w:p>
          <w:p w:rsidR="00317006" w:rsidRDefault="00317006" w:rsidP="00983527">
            <w:pPr>
              <w:jc w:val="center"/>
              <w:rPr>
                <w:rFonts w:ascii="Arial" w:hAnsi="Arial" w:cs="Arial"/>
                <w:sz w:val="22"/>
                <w:szCs w:val="22"/>
              </w:rPr>
            </w:pPr>
          </w:p>
          <w:p w:rsidR="00317006" w:rsidRDefault="00317006" w:rsidP="00983527">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r>
      <w:tr w:rsidR="00317006" w:rsidTr="00983527">
        <w:tc>
          <w:tcPr>
            <w:tcW w:w="3369" w:type="dxa"/>
            <w:gridSpan w:val="2"/>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eastAsia="Times New Roman" w:hAnsi="Arial" w:cs="Arial"/>
                <w:sz w:val="22"/>
                <w:szCs w:val="22"/>
              </w:rPr>
            </w:pPr>
          </w:p>
          <w:p w:rsidR="00317006" w:rsidRDefault="00317006" w:rsidP="00983527">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317006" w:rsidRDefault="00317006" w:rsidP="0098352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7006" w:rsidRDefault="00317006" w:rsidP="0098352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317006" w:rsidRDefault="00317006" w:rsidP="00983527">
            <w:pPr>
              <w:tabs>
                <w:tab w:val="left" w:pos="1332"/>
              </w:tabs>
              <w:jc w:val="center"/>
              <w:rPr>
                <w:rFonts w:ascii="Arial" w:hAnsi="Arial" w:cs="Arial"/>
                <w:sz w:val="22"/>
                <w:szCs w:val="22"/>
              </w:rPr>
            </w:pPr>
          </w:p>
        </w:tc>
      </w:tr>
    </w:tbl>
    <w:p w:rsidR="00317006" w:rsidRDefault="00317006" w:rsidP="00317006">
      <w:pPr>
        <w:jc w:val="both"/>
        <w:rPr>
          <w:rFonts w:ascii="Arial" w:hAnsi="Arial" w:cs="Arial"/>
          <w:sz w:val="22"/>
          <w:szCs w:val="22"/>
        </w:rPr>
      </w:pPr>
    </w:p>
    <w:p w:rsidR="00317006" w:rsidRDefault="00317006" w:rsidP="00317006">
      <w:pPr>
        <w:jc w:val="both"/>
        <w:rPr>
          <w:rFonts w:ascii="Arial" w:hAnsi="Arial" w:cs="Arial"/>
          <w:b/>
          <w:sz w:val="22"/>
          <w:szCs w:val="22"/>
        </w:rPr>
      </w:pPr>
    </w:p>
    <w:p w:rsidR="00317006" w:rsidRPr="00D35509" w:rsidRDefault="00317006" w:rsidP="00317006">
      <w:pPr>
        <w:jc w:val="both"/>
        <w:rPr>
          <w:rFonts w:ascii="Arial" w:hAnsi="Arial" w:cs="Arial"/>
          <w:sz w:val="22"/>
          <w:szCs w:val="22"/>
        </w:rPr>
      </w:pPr>
      <w:proofErr w:type="gramStart"/>
      <w:r w:rsidRPr="00D35509">
        <w:rPr>
          <w:rFonts w:ascii="Arial" w:hAnsi="Arial" w:cs="Arial"/>
          <w:sz w:val="22"/>
          <w:szCs w:val="22"/>
        </w:rPr>
        <w:t>Specifikacija se može kopirati u potreban broj primeraka.</w:t>
      </w:r>
      <w:proofErr w:type="gramEnd"/>
    </w:p>
    <w:p w:rsidR="00317006" w:rsidRDefault="00317006" w:rsidP="00317006">
      <w:pPr>
        <w:jc w:val="both"/>
        <w:rPr>
          <w:rFonts w:ascii="Arial" w:hAnsi="Arial" w:cs="Arial"/>
          <w:b/>
          <w:sz w:val="28"/>
          <w:szCs w:val="28"/>
          <w:u w:val="single"/>
        </w:rPr>
      </w:pPr>
    </w:p>
    <w:p w:rsidR="00317006" w:rsidRDefault="00317006" w:rsidP="00317006">
      <w:pPr>
        <w:jc w:val="both"/>
        <w:rPr>
          <w:rFonts w:ascii="Arial" w:hAnsi="Arial" w:cs="Arial"/>
        </w:rPr>
      </w:pPr>
    </w:p>
    <w:p w:rsidR="00317006" w:rsidRDefault="00317006" w:rsidP="00317006">
      <w:pPr>
        <w:jc w:val="both"/>
        <w:rPr>
          <w:rFonts w:ascii="Arial" w:hAnsi="Arial" w:cs="Arial"/>
        </w:rPr>
      </w:pPr>
      <w:r>
        <w:rPr>
          <w:rFonts w:ascii="Arial" w:hAnsi="Arial" w:cs="Arial"/>
        </w:rPr>
        <w:t>Mesto______________________________</w:t>
      </w:r>
      <w:r>
        <w:rPr>
          <w:rFonts w:ascii="Arial" w:hAnsi="Arial" w:cs="Arial"/>
        </w:rPr>
        <w:tab/>
      </w:r>
    </w:p>
    <w:p w:rsidR="00317006" w:rsidRDefault="00317006" w:rsidP="0031700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17006" w:rsidRDefault="00317006" w:rsidP="00317006">
      <w:pPr>
        <w:jc w:val="both"/>
        <w:rPr>
          <w:rFonts w:ascii="Arial" w:hAnsi="Arial" w:cs="Arial"/>
        </w:rPr>
      </w:pPr>
      <w:r>
        <w:rPr>
          <w:rFonts w:ascii="Arial" w:hAnsi="Arial" w:cs="Arial"/>
        </w:rPr>
        <w:t>Naziv ponudjača</w:t>
      </w:r>
      <w:proofErr w:type="gramStart"/>
      <w:r>
        <w:rPr>
          <w:rFonts w:ascii="Arial" w:hAnsi="Arial" w:cs="Arial"/>
        </w:rPr>
        <w:t>:_</w:t>
      </w:r>
      <w:proofErr w:type="gramEnd"/>
      <w:r>
        <w:rPr>
          <w:rFonts w:ascii="Arial" w:hAnsi="Arial" w:cs="Arial"/>
        </w:rPr>
        <w:t>____________________</w:t>
      </w:r>
    </w:p>
    <w:p w:rsidR="00317006" w:rsidRDefault="00317006" w:rsidP="00317006">
      <w:pPr>
        <w:jc w:val="both"/>
        <w:rPr>
          <w:rFonts w:ascii="Arial" w:hAnsi="Arial" w:cs="Arial"/>
        </w:rPr>
      </w:pPr>
    </w:p>
    <w:p w:rsidR="00317006" w:rsidRDefault="00317006" w:rsidP="00317006">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317006" w:rsidRDefault="00317006" w:rsidP="00317006">
      <w:pPr>
        <w:jc w:val="both"/>
        <w:rPr>
          <w:rFonts w:ascii="Arial" w:hAnsi="Arial" w:cs="Arial"/>
        </w:rPr>
      </w:pPr>
    </w:p>
    <w:p w:rsidR="00317006" w:rsidRDefault="00317006" w:rsidP="00317006">
      <w:pPr>
        <w:jc w:val="both"/>
        <w:rPr>
          <w:rFonts w:ascii="Arial" w:hAnsi="Arial" w:cs="Arial"/>
        </w:rPr>
      </w:pPr>
    </w:p>
    <w:p w:rsidR="00317006" w:rsidRDefault="00317006" w:rsidP="00317006">
      <w:pPr>
        <w:jc w:val="both"/>
        <w:rPr>
          <w:rFonts w:ascii="Arial" w:hAnsi="Arial" w:cs="Arial"/>
        </w:rPr>
      </w:pPr>
    </w:p>
    <w:p w:rsidR="00317006" w:rsidRDefault="00317006" w:rsidP="00317006">
      <w:pPr>
        <w:jc w:val="both"/>
        <w:rPr>
          <w:rFonts w:ascii="Arial" w:hAnsi="Arial" w:cs="Arial"/>
        </w:rPr>
      </w:pPr>
      <w:r>
        <w:rPr>
          <w:rFonts w:ascii="Arial" w:hAnsi="Arial" w:cs="Arial"/>
        </w:rPr>
        <w:t xml:space="preserve">                                                               MP</w:t>
      </w:r>
    </w:p>
    <w:p w:rsidR="00317006" w:rsidRDefault="00317006" w:rsidP="00317006">
      <w:pPr>
        <w:jc w:val="both"/>
        <w:rPr>
          <w:rFonts w:ascii="Arial" w:hAnsi="Arial" w:cs="Arial"/>
        </w:rPr>
      </w:pPr>
    </w:p>
    <w:p w:rsidR="00317006" w:rsidRDefault="00317006" w:rsidP="00317006">
      <w:pPr>
        <w:jc w:val="both"/>
        <w:rPr>
          <w:rFonts w:ascii="Arial" w:hAnsi="Arial" w:cs="Arial"/>
        </w:rPr>
      </w:pPr>
    </w:p>
    <w:p w:rsidR="00317006" w:rsidRDefault="00317006" w:rsidP="00317006">
      <w:pPr>
        <w:jc w:val="both"/>
        <w:rPr>
          <w:rFonts w:ascii="Arial" w:hAnsi="Arial" w:cs="Arial"/>
        </w:rPr>
      </w:pPr>
    </w:p>
    <w:p w:rsidR="00317006" w:rsidRDefault="00317006" w:rsidP="00317006">
      <w:pPr>
        <w:jc w:val="both"/>
        <w:rPr>
          <w:rFonts w:ascii="Arial" w:hAnsi="Arial" w:cs="Arial"/>
        </w:rPr>
      </w:pPr>
    </w:p>
    <w:p w:rsidR="00317006" w:rsidRDefault="00317006" w:rsidP="00317006">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317006" w:rsidRDefault="00317006" w:rsidP="0031700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17006" w:rsidRPr="00D35509" w:rsidRDefault="00317006" w:rsidP="00317006">
      <w:pPr>
        <w:jc w:val="both"/>
        <w:rPr>
          <w:rFonts w:ascii="Arial" w:hAnsi="Arial" w:cs="Arial"/>
        </w:rPr>
      </w:pPr>
      <w:r>
        <w:rPr>
          <w:rFonts w:ascii="Arial" w:hAnsi="Arial" w:cs="Arial"/>
        </w:rPr>
        <w:t xml:space="preserve">                                                                                  Potpis ovlašćenog lica</w:t>
      </w:r>
    </w:p>
    <w:p w:rsidR="00317006" w:rsidRPr="00306995" w:rsidRDefault="00317006" w:rsidP="00C20B05">
      <w:pPr>
        <w:pStyle w:val="BodyText3"/>
        <w:spacing w:after="0"/>
        <w:rPr>
          <w:color w:val="FF0000"/>
          <w:sz w:val="22"/>
          <w:szCs w:val="22"/>
        </w:rPr>
      </w:pPr>
    </w:p>
    <w:sectPr w:rsidR="00317006" w:rsidRPr="00306995" w:rsidSect="004E35E7">
      <w:footerReference w:type="default" r:id="rId15"/>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EFB" w:rsidRDefault="007D3EFB">
      <w:pPr>
        <w:spacing w:line="240" w:lineRule="auto"/>
      </w:pPr>
      <w:r>
        <w:separator/>
      </w:r>
    </w:p>
  </w:endnote>
  <w:endnote w:type="continuationSeparator" w:id="1">
    <w:p w:rsidR="007D3EFB" w:rsidRDefault="007D3E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D3EFB">
      <w:tc>
        <w:tcPr>
          <w:tcW w:w="8208" w:type="dxa"/>
          <w:tcBorders>
            <w:top w:val="single" w:sz="8" w:space="0" w:color="808080"/>
          </w:tcBorders>
          <w:shd w:val="clear" w:color="auto" w:fill="auto"/>
        </w:tcPr>
        <w:p w:rsidR="007D3EFB" w:rsidRDefault="007D3EFB">
          <w:pPr>
            <w:pStyle w:val="Footer"/>
            <w:jc w:val="right"/>
          </w:pPr>
          <w:r>
            <w:rPr>
              <w:b/>
              <w:bCs/>
              <w:color w:val="1F497D"/>
            </w:rPr>
            <w:t>Konkursna dokumentacija u otvorenom postupku za JN br.  27/2016</w:t>
          </w:r>
        </w:p>
      </w:tc>
      <w:tc>
        <w:tcPr>
          <w:tcW w:w="1034" w:type="dxa"/>
          <w:tcBorders>
            <w:top w:val="single" w:sz="8" w:space="0" w:color="808080"/>
            <w:left w:val="single" w:sz="8" w:space="0" w:color="808080"/>
          </w:tcBorders>
          <w:shd w:val="clear" w:color="auto" w:fill="auto"/>
        </w:tcPr>
        <w:p w:rsidR="007D3EFB" w:rsidRDefault="007F5461">
          <w:pPr>
            <w:pStyle w:val="Footer"/>
          </w:pPr>
          <w:r>
            <w:rPr>
              <w:b/>
              <w:bCs/>
              <w:color w:val="1F497D"/>
            </w:rPr>
            <w:fldChar w:fldCharType="begin"/>
          </w:r>
          <w:r w:rsidR="007D3EFB">
            <w:rPr>
              <w:b/>
              <w:bCs/>
              <w:color w:val="1F497D"/>
            </w:rPr>
            <w:instrText xml:space="preserve"> PAGE </w:instrText>
          </w:r>
          <w:r>
            <w:rPr>
              <w:b/>
              <w:bCs/>
              <w:color w:val="1F497D"/>
            </w:rPr>
            <w:fldChar w:fldCharType="separate"/>
          </w:r>
          <w:r w:rsidR="00456C18">
            <w:rPr>
              <w:b/>
              <w:bCs/>
              <w:noProof/>
              <w:color w:val="1F497D"/>
            </w:rPr>
            <w:t>8</w:t>
          </w:r>
          <w:r>
            <w:rPr>
              <w:b/>
              <w:bCs/>
              <w:color w:val="1F497D"/>
            </w:rPr>
            <w:fldChar w:fldCharType="end"/>
          </w:r>
          <w:r w:rsidR="007D3EFB">
            <w:rPr>
              <w:color w:val="1F497D"/>
            </w:rPr>
            <w:t>/</w:t>
          </w:r>
          <w:r>
            <w:rPr>
              <w:b/>
              <w:bCs/>
              <w:color w:val="1F497D"/>
            </w:rPr>
            <w:fldChar w:fldCharType="begin"/>
          </w:r>
          <w:r w:rsidR="007D3EFB">
            <w:rPr>
              <w:b/>
              <w:bCs/>
              <w:color w:val="1F497D"/>
            </w:rPr>
            <w:instrText xml:space="preserve"> NUMPAGES \*Arabic </w:instrText>
          </w:r>
          <w:r>
            <w:rPr>
              <w:b/>
              <w:bCs/>
              <w:color w:val="1F497D"/>
            </w:rPr>
            <w:fldChar w:fldCharType="separate"/>
          </w:r>
          <w:r w:rsidR="00456C18">
            <w:rPr>
              <w:b/>
              <w:bCs/>
              <w:noProof/>
              <w:color w:val="1F497D"/>
            </w:rPr>
            <w:t>30</w:t>
          </w:r>
          <w:r>
            <w:rPr>
              <w:b/>
              <w:bCs/>
              <w:color w:val="1F497D"/>
            </w:rPr>
            <w:fldChar w:fldCharType="end"/>
          </w:r>
        </w:p>
      </w:tc>
    </w:tr>
  </w:tbl>
  <w:p w:rsidR="007D3EFB" w:rsidRDefault="007D3EFB">
    <w:pPr>
      <w:pStyle w:val="Footer"/>
      <w:jc w:val="right"/>
    </w:pPr>
    <w:r>
      <w:t xml:space="preserve"> </w:t>
    </w:r>
  </w:p>
  <w:p w:rsidR="007D3EFB" w:rsidRDefault="007D3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D3EFB" w:rsidRPr="00982EC2">
      <w:tc>
        <w:tcPr>
          <w:tcW w:w="8208" w:type="dxa"/>
          <w:tcBorders>
            <w:top w:val="single" w:sz="8" w:space="0" w:color="808080"/>
          </w:tcBorders>
          <w:shd w:val="clear" w:color="auto" w:fill="auto"/>
        </w:tcPr>
        <w:p w:rsidR="007D3EFB" w:rsidRDefault="007D3EFB" w:rsidP="003B4653">
          <w:pPr>
            <w:pStyle w:val="Footer"/>
            <w:jc w:val="right"/>
          </w:pPr>
          <w:r>
            <w:rPr>
              <w:b/>
              <w:bCs/>
              <w:color w:val="1F497D"/>
            </w:rPr>
            <w:t>Konkursna dokumentacija u otvorenom postupku za JN br. 27/2016</w:t>
          </w:r>
        </w:p>
      </w:tc>
      <w:tc>
        <w:tcPr>
          <w:tcW w:w="1034" w:type="dxa"/>
          <w:tcBorders>
            <w:top w:val="single" w:sz="8" w:space="0" w:color="808080"/>
            <w:left w:val="single" w:sz="8" w:space="0" w:color="808080"/>
          </w:tcBorders>
          <w:shd w:val="clear" w:color="auto" w:fill="auto"/>
        </w:tcPr>
        <w:p w:rsidR="007D3EFB" w:rsidRDefault="007F5461">
          <w:pPr>
            <w:pStyle w:val="Footer"/>
          </w:pPr>
          <w:r>
            <w:rPr>
              <w:b/>
              <w:bCs/>
              <w:color w:val="1F497D"/>
            </w:rPr>
            <w:fldChar w:fldCharType="begin"/>
          </w:r>
          <w:r w:rsidR="007D3EFB">
            <w:rPr>
              <w:b/>
              <w:bCs/>
              <w:color w:val="1F497D"/>
            </w:rPr>
            <w:instrText xml:space="preserve"> PAGE </w:instrText>
          </w:r>
          <w:r>
            <w:rPr>
              <w:b/>
              <w:bCs/>
              <w:color w:val="1F497D"/>
            </w:rPr>
            <w:fldChar w:fldCharType="separate"/>
          </w:r>
          <w:r w:rsidR="00456C18">
            <w:rPr>
              <w:b/>
              <w:bCs/>
              <w:noProof/>
              <w:color w:val="1F497D"/>
            </w:rPr>
            <w:t>30</w:t>
          </w:r>
          <w:r>
            <w:rPr>
              <w:b/>
              <w:bCs/>
              <w:color w:val="1F497D"/>
            </w:rPr>
            <w:fldChar w:fldCharType="end"/>
          </w:r>
          <w:r w:rsidR="007D3EFB">
            <w:rPr>
              <w:color w:val="1F497D"/>
            </w:rPr>
            <w:t>/</w:t>
          </w:r>
          <w:r>
            <w:rPr>
              <w:b/>
              <w:bCs/>
              <w:color w:val="1F497D"/>
            </w:rPr>
            <w:fldChar w:fldCharType="begin"/>
          </w:r>
          <w:r w:rsidR="007D3EFB">
            <w:rPr>
              <w:b/>
              <w:bCs/>
              <w:color w:val="1F497D"/>
            </w:rPr>
            <w:instrText xml:space="preserve"> NUMPAGES \*Arabic </w:instrText>
          </w:r>
          <w:r>
            <w:rPr>
              <w:b/>
              <w:bCs/>
              <w:color w:val="1F497D"/>
            </w:rPr>
            <w:fldChar w:fldCharType="separate"/>
          </w:r>
          <w:r w:rsidR="00456C18">
            <w:rPr>
              <w:b/>
              <w:bCs/>
              <w:noProof/>
              <w:color w:val="1F497D"/>
            </w:rPr>
            <w:t>30</w:t>
          </w:r>
          <w:r>
            <w:rPr>
              <w:b/>
              <w:bCs/>
              <w:color w:val="1F497D"/>
            </w:rPr>
            <w:fldChar w:fldCharType="end"/>
          </w:r>
        </w:p>
      </w:tc>
    </w:tr>
  </w:tbl>
  <w:p w:rsidR="007D3EFB" w:rsidRDefault="007D3EFB">
    <w:pPr>
      <w:pStyle w:val="Footer"/>
      <w:jc w:val="right"/>
    </w:pPr>
    <w:r>
      <w:t xml:space="preserve"> </w:t>
    </w:r>
  </w:p>
  <w:p w:rsidR="007D3EFB" w:rsidRDefault="007D3EFB">
    <w:pPr>
      <w:pStyle w:val="Footer"/>
    </w:pPr>
  </w:p>
  <w:p w:rsidR="007D3EFB" w:rsidRDefault="007D3E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EFB" w:rsidRDefault="007D3EFB">
      <w:pPr>
        <w:spacing w:line="240" w:lineRule="auto"/>
      </w:pPr>
      <w:r>
        <w:separator/>
      </w:r>
    </w:p>
  </w:footnote>
  <w:footnote w:type="continuationSeparator" w:id="1">
    <w:p w:rsidR="007D3EFB" w:rsidRDefault="007D3E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56CC3"/>
    <w:multiLevelType w:val="hybridMultilevel"/>
    <w:tmpl w:val="3D02F0F0"/>
    <w:lvl w:ilvl="0" w:tplc="8AB4907A">
      <w:start w:val="1"/>
      <w:numFmt w:val="bullet"/>
      <w:lvlText w:val="-"/>
      <w:lvlJc w:val="left"/>
      <w:pPr>
        <w:ind w:left="2430"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8"/>
  </w:num>
  <w:num w:numId="8">
    <w:abstractNumId w:val="15"/>
  </w:num>
  <w:num w:numId="9">
    <w:abstractNumId w:val="22"/>
  </w:num>
  <w:num w:numId="10">
    <w:abstractNumId w:val="17"/>
  </w:num>
  <w:num w:numId="11">
    <w:abstractNumId w:val="24"/>
  </w:num>
  <w:num w:numId="12">
    <w:abstractNumId w:val="19"/>
  </w:num>
  <w:num w:numId="13">
    <w:abstractNumId w:val="26"/>
  </w:num>
  <w:num w:numId="14">
    <w:abstractNumId w:val="12"/>
  </w:num>
  <w:num w:numId="15">
    <w:abstractNumId w:val="16"/>
  </w:num>
  <w:num w:numId="16">
    <w:abstractNumId w:val="23"/>
  </w:num>
  <w:num w:numId="17">
    <w:abstractNumId w:val="1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5"/>
  </w:num>
  <w:num w:numId="22">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0D26"/>
    <w:rsid w:val="000224E4"/>
    <w:rsid w:val="00026034"/>
    <w:rsid w:val="0003143F"/>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3EB8"/>
    <w:rsid w:val="000B47B3"/>
    <w:rsid w:val="000B4872"/>
    <w:rsid w:val="000B4D9F"/>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6E6"/>
    <w:rsid w:val="000D7FD5"/>
    <w:rsid w:val="000E2FF5"/>
    <w:rsid w:val="000E31F7"/>
    <w:rsid w:val="000E37BD"/>
    <w:rsid w:val="000E5204"/>
    <w:rsid w:val="000E6B83"/>
    <w:rsid w:val="000E7500"/>
    <w:rsid w:val="000F2BDF"/>
    <w:rsid w:val="000F3986"/>
    <w:rsid w:val="000F4163"/>
    <w:rsid w:val="000F51AF"/>
    <w:rsid w:val="000F5A1F"/>
    <w:rsid w:val="000F6CDA"/>
    <w:rsid w:val="001006D7"/>
    <w:rsid w:val="001011EC"/>
    <w:rsid w:val="00101708"/>
    <w:rsid w:val="001042DD"/>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5ED1"/>
    <w:rsid w:val="00170364"/>
    <w:rsid w:val="00171936"/>
    <w:rsid w:val="00174A69"/>
    <w:rsid w:val="00174C95"/>
    <w:rsid w:val="00181CFD"/>
    <w:rsid w:val="001859CA"/>
    <w:rsid w:val="00185DC6"/>
    <w:rsid w:val="00185F4F"/>
    <w:rsid w:val="001864C4"/>
    <w:rsid w:val="00194D91"/>
    <w:rsid w:val="00196302"/>
    <w:rsid w:val="00197A54"/>
    <w:rsid w:val="001A47CE"/>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4504"/>
    <w:rsid w:val="002016C8"/>
    <w:rsid w:val="002030CA"/>
    <w:rsid w:val="00207CE6"/>
    <w:rsid w:val="00211A4D"/>
    <w:rsid w:val="00213C6E"/>
    <w:rsid w:val="00214966"/>
    <w:rsid w:val="00215301"/>
    <w:rsid w:val="00216B87"/>
    <w:rsid w:val="00221130"/>
    <w:rsid w:val="00223540"/>
    <w:rsid w:val="00224924"/>
    <w:rsid w:val="0022538B"/>
    <w:rsid w:val="002261D2"/>
    <w:rsid w:val="002274AD"/>
    <w:rsid w:val="00230123"/>
    <w:rsid w:val="00230655"/>
    <w:rsid w:val="00231BB9"/>
    <w:rsid w:val="00231FDC"/>
    <w:rsid w:val="0023273C"/>
    <w:rsid w:val="00233760"/>
    <w:rsid w:val="00233A6E"/>
    <w:rsid w:val="00234883"/>
    <w:rsid w:val="00240373"/>
    <w:rsid w:val="00240B03"/>
    <w:rsid w:val="00241ACC"/>
    <w:rsid w:val="002432E6"/>
    <w:rsid w:val="0024452D"/>
    <w:rsid w:val="00247AE3"/>
    <w:rsid w:val="00250DB2"/>
    <w:rsid w:val="00251238"/>
    <w:rsid w:val="0025432F"/>
    <w:rsid w:val="0025458E"/>
    <w:rsid w:val="00255CC6"/>
    <w:rsid w:val="0026104A"/>
    <w:rsid w:val="002628BC"/>
    <w:rsid w:val="00262FA2"/>
    <w:rsid w:val="00266D64"/>
    <w:rsid w:val="00274379"/>
    <w:rsid w:val="00274837"/>
    <w:rsid w:val="002759CB"/>
    <w:rsid w:val="00276411"/>
    <w:rsid w:val="0027662B"/>
    <w:rsid w:val="0028002D"/>
    <w:rsid w:val="0028040A"/>
    <w:rsid w:val="00280861"/>
    <w:rsid w:val="002808FF"/>
    <w:rsid w:val="002812A6"/>
    <w:rsid w:val="00283610"/>
    <w:rsid w:val="00287698"/>
    <w:rsid w:val="00287ECD"/>
    <w:rsid w:val="0029066A"/>
    <w:rsid w:val="0029188C"/>
    <w:rsid w:val="002954DC"/>
    <w:rsid w:val="002968C9"/>
    <w:rsid w:val="002A222A"/>
    <w:rsid w:val="002A22FE"/>
    <w:rsid w:val="002A3B41"/>
    <w:rsid w:val="002A3B92"/>
    <w:rsid w:val="002A4071"/>
    <w:rsid w:val="002A685E"/>
    <w:rsid w:val="002A6C4A"/>
    <w:rsid w:val="002B3D9A"/>
    <w:rsid w:val="002B59B6"/>
    <w:rsid w:val="002B6417"/>
    <w:rsid w:val="002B759E"/>
    <w:rsid w:val="002B7780"/>
    <w:rsid w:val="002C2DC3"/>
    <w:rsid w:val="002C305A"/>
    <w:rsid w:val="002C4568"/>
    <w:rsid w:val="002C5E3C"/>
    <w:rsid w:val="002C7456"/>
    <w:rsid w:val="002C74B1"/>
    <w:rsid w:val="002D0807"/>
    <w:rsid w:val="002D0CD1"/>
    <w:rsid w:val="002D1088"/>
    <w:rsid w:val="002D1A60"/>
    <w:rsid w:val="002D4196"/>
    <w:rsid w:val="002D4F33"/>
    <w:rsid w:val="002D5815"/>
    <w:rsid w:val="002D775D"/>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74"/>
    <w:rsid w:val="00306995"/>
    <w:rsid w:val="003125E2"/>
    <w:rsid w:val="00312A53"/>
    <w:rsid w:val="00314045"/>
    <w:rsid w:val="003141B2"/>
    <w:rsid w:val="0031470D"/>
    <w:rsid w:val="00315011"/>
    <w:rsid w:val="00315628"/>
    <w:rsid w:val="00316552"/>
    <w:rsid w:val="00316FDE"/>
    <w:rsid w:val="00317006"/>
    <w:rsid w:val="0031705A"/>
    <w:rsid w:val="003170E2"/>
    <w:rsid w:val="00317383"/>
    <w:rsid w:val="003210BA"/>
    <w:rsid w:val="003234F0"/>
    <w:rsid w:val="00323CBE"/>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6451D"/>
    <w:rsid w:val="00371560"/>
    <w:rsid w:val="00372E62"/>
    <w:rsid w:val="00373963"/>
    <w:rsid w:val="00376492"/>
    <w:rsid w:val="00376A0C"/>
    <w:rsid w:val="0037766C"/>
    <w:rsid w:val="00383178"/>
    <w:rsid w:val="00384F31"/>
    <w:rsid w:val="0038635D"/>
    <w:rsid w:val="00386BD6"/>
    <w:rsid w:val="00387789"/>
    <w:rsid w:val="00387DCB"/>
    <w:rsid w:val="00387E38"/>
    <w:rsid w:val="00391721"/>
    <w:rsid w:val="00393775"/>
    <w:rsid w:val="00393DFE"/>
    <w:rsid w:val="00394D9D"/>
    <w:rsid w:val="00394EB6"/>
    <w:rsid w:val="003957DD"/>
    <w:rsid w:val="00396026"/>
    <w:rsid w:val="00397A79"/>
    <w:rsid w:val="003A12AB"/>
    <w:rsid w:val="003B0468"/>
    <w:rsid w:val="003B377B"/>
    <w:rsid w:val="003B4037"/>
    <w:rsid w:val="003B41D3"/>
    <w:rsid w:val="003B45C4"/>
    <w:rsid w:val="003B4653"/>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3E69"/>
    <w:rsid w:val="004046DD"/>
    <w:rsid w:val="00407622"/>
    <w:rsid w:val="00410CD5"/>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46C8"/>
    <w:rsid w:val="00455805"/>
    <w:rsid w:val="00456373"/>
    <w:rsid w:val="00456C18"/>
    <w:rsid w:val="0045745D"/>
    <w:rsid w:val="00457B5B"/>
    <w:rsid w:val="00461960"/>
    <w:rsid w:val="00462DD2"/>
    <w:rsid w:val="00464020"/>
    <w:rsid w:val="0046644A"/>
    <w:rsid w:val="00471B9B"/>
    <w:rsid w:val="004721DF"/>
    <w:rsid w:val="00473FDF"/>
    <w:rsid w:val="00474E9E"/>
    <w:rsid w:val="00476184"/>
    <w:rsid w:val="00483001"/>
    <w:rsid w:val="00483CF7"/>
    <w:rsid w:val="00483D76"/>
    <w:rsid w:val="00486266"/>
    <w:rsid w:val="00486A90"/>
    <w:rsid w:val="00490390"/>
    <w:rsid w:val="0049115C"/>
    <w:rsid w:val="00491D3F"/>
    <w:rsid w:val="00496222"/>
    <w:rsid w:val="00496AD5"/>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5A13"/>
    <w:rsid w:val="004F061F"/>
    <w:rsid w:val="004F1646"/>
    <w:rsid w:val="004F726F"/>
    <w:rsid w:val="00501240"/>
    <w:rsid w:val="00501D67"/>
    <w:rsid w:val="00503A75"/>
    <w:rsid w:val="00504690"/>
    <w:rsid w:val="00505846"/>
    <w:rsid w:val="0050612A"/>
    <w:rsid w:val="005069BD"/>
    <w:rsid w:val="00506EAC"/>
    <w:rsid w:val="00507FF1"/>
    <w:rsid w:val="005117E0"/>
    <w:rsid w:val="00511BAD"/>
    <w:rsid w:val="005126F6"/>
    <w:rsid w:val="00512FF7"/>
    <w:rsid w:val="005136B4"/>
    <w:rsid w:val="00514430"/>
    <w:rsid w:val="00515AED"/>
    <w:rsid w:val="00516805"/>
    <w:rsid w:val="00516BB1"/>
    <w:rsid w:val="00523873"/>
    <w:rsid w:val="00526901"/>
    <w:rsid w:val="00530DF6"/>
    <w:rsid w:val="0053235A"/>
    <w:rsid w:val="00532B5F"/>
    <w:rsid w:val="00532C11"/>
    <w:rsid w:val="00532C17"/>
    <w:rsid w:val="005350A7"/>
    <w:rsid w:val="0053559B"/>
    <w:rsid w:val="005365E1"/>
    <w:rsid w:val="005410CB"/>
    <w:rsid w:val="005439E1"/>
    <w:rsid w:val="005458FC"/>
    <w:rsid w:val="00546611"/>
    <w:rsid w:val="0054793F"/>
    <w:rsid w:val="00550216"/>
    <w:rsid w:val="00553B34"/>
    <w:rsid w:val="00554913"/>
    <w:rsid w:val="00554D7E"/>
    <w:rsid w:val="00560277"/>
    <w:rsid w:val="005606CD"/>
    <w:rsid w:val="00561E41"/>
    <w:rsid w:val="0056234F"/>
    <w:rsid w:val="00567951"/>
    <w:rsid w:val="0057222D"/>
    <w:rsid w:val="0057417F"/>
    <w:rsid w:val="00577C84"/>
    <w:rsid w:val="00580587"/>
    <w:rsid w:val="00580782"/>
    <w:rsid w:val="00580E6F"/>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10244"/>
    <w:rsid w:val="00610370"/>
    <w:rsid w:val="00610E78"/>
    <w:rsid w:val="00611C85"/>
    <w:rsid w:val="00612EE7"/>
    <w:rsid w:val="00617193"/>
    <w:rsid w:val="00617A37"/>
    <w:rsid w:val="00620503"/>
    <w:rsid w:val="00626C66"/>
    <w:rsid w:val="00627CC9"/>
    <w:rsid w:val="00631D57"/>
    <w:rsid w:val="006330E3"/>
    <w:rsid w:val="00634507"/>
    <w:rsid w:val="006348CD"/>
    <w:rsid w:val="00635CF2"/>
    <w:rsid w:val="00637EBB"/>
    <w:rsid w:val="00642535"/>
    <w:rsid w:val="00644606"/>
    <w:rsid w:val="0064478A"/>
    <w:rsid w:val="0064614A"/>
    <w:rsid w:val="006522DC"/>
    <w:rsid w:val="00657220"/>
    <w:rsid w:val="00662E2E"/>
    <w:rsid w:val="006636DC"/>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28C"/>
    <w:rsid w:val="006905FB"/>
    <w:rsid w:val="0069297F"/>
    <w:rsid w:val="006942C1"/>
    <w:rsid w:val="00694A8E"/>
    <w:rsid w:val="0069609F"/>
    <w:rsid w:val="006978A4"/>
    <w:rsid w:val="006A2F02"/>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E7E7E"/>
    <w:rsid w:val="006F131D"/>
    <w:rsid w:val="006F2D58"/>
    <w:rsid w:val="006F3075"/>
    <w:rsid w:val="006F6979"/>
    <w:rsid w:val="006F6F0C"/>
    <w:rsid w:val="006F74BD"/>
    <w:rsid w:val="006F7D8F"/>
    <w:rsid w:val="00706185"/>
    <w:rsid w:val="00706C21"/>
    <w:rsid w:val="007103BA"/>
    <w:rsid w:val="00711C60"/>
    <w:rsid w:val="00714513"/>
    <w:rsid w:val="00716BCF"/>
    <w:rsid w:val="00720D69"/>
    <w:rsid w:val="007215C6"/>
    <w:rsid w:val="00723FF8"/>
    <w:rsid w:val="00730B40"/>
    <w:rsid w:val="00732DA2"/>
    <w:rsid w:val="00732F60"/>
    <w:rsid w:val="0073442F"/>
    <w:rsid w:val="0073727D"/>
    <w:rsid w:val="00741341"/>
    <w:rsid w:val="0074243A"/>
    <w:rsid w:val="00742909"/>
    <w:rsid w:val="00746C94"/>
    <w:rsid w:val="00747DC5"/>
    <w:rsid w:val="00747DFA"/>
    <w:rsid w:val="0075452A"/>
    <w:rsid w:val="00756425"/>
    <w:rsid w:val="0076117C"/>
    <w:rsid w:val="00761366"/>
    <w:rsid w:val="007625DE"/>
    <w:rsid w:val="00763262"/>
    <w:rsid w:val="007637A5"/>
    <w:rsid w:val="0076421B"/>
    <w:rsid w:val="00764A66"/>
    <w:rsid w:val="00771521"/>
    <w:rsid w:val="00771B24"/>
    <w:rsid w:val="00773B6F"/>
    <w:rsid w:val="007744C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4151"/>
    <w:rsid w:val="007B6BE2"/>
    <w:rsid w:val="007B780A"/>
    <w:rsid w:val="007C006B"/>
    <w:rsid w:val="007C1B25"/>
    <w:rsid w:val="007C261D"/>
    <w:rsid w:val="007C42DA"/>
    <w:rsid w:val="007C614F"/>
    <w:rsid w:val="007D0829"/>
    <w:rsid w:val="007D190E"/>
    <w:rsid w:val="007D1FB5"/>
    <w:rsid w:val="007D3490"/>
    <w:rsid w:val="007D3EFB"/>
    <w:rsid w:val="007D67FB"/>
    <w:rsid w:val="007D73D6"/>
    <w:rsid w:val="007D742C"/>
    <w:rsid w:val="007E0BBF"/>
    <w:rsid w:val="007E0DC4"/>
    <w:rsid w:val="007E2039"/>
    <w:rsid w:val="007E3246"/>
    <w:rsid w:val="007E567D"/>
    <w:rsid w:val="007F1906"/>
    <w:rsid w:val="007F2829"/>
    <w:rsid w:val="007F3CF9"/>
    <w:rsid w:val="007F4EDC"/>
    <w:rsid w:val="007F5461"/>
    <w:rsid w:val="007F5FB7"/>
    <w:rsid w:val="007F63CF"/>
    <w:rsid w:val="007F6EE9"/>
    <w:rsid w:val="007F7C65"/>
    <w:rsid w:val="00800BF2"/>
    <w:rsid w:val="00802738"/>
    <w:rsid w:val="0080431C"/>
    <w:rsid w:val="008056F8"/>
    <w:rsid w:val="00810055"/>
    <w:rsid w:val="0081182B"/>
    <w:rsid w:val="00813883"/>
    <w:rsid w:val="008158BE"/>
    <w:rsid w:val="008164CE"/>
    <w:rsid w:val="00821876"/>
    <w:rsid w:val="00823224"/>
    <w:rsid w:val="00823900"/>
    <w:rsid w:val="008245BB"/>
    <w:rsid w:val="008268A9"/>
    <w:rsid w:val="00826E3D"/>
    <w:rsid w:val="00830848"/>
    <w:rsid w:val="008323B3"/>
    <w:rsid w:val="00833D0A"/>
    <w:rsid w:val="0083480D"/>
    <w:rsid w:val="00836E56"/>
    <w:rsid w:val="00841A1B"/>
    <w:rsid w:val="00842FB1"/>
    <w:rsid w:val="00843633"/>
    <w:rsid w:val="008437EC"/>
    <w:rsid w:val="0084489E"/>
    <w:rsid w:val="00845834"/>
    <w:rsid w:val="008458A6"/>
    <w:rsid w:val="00845B9C"/>
    <w:rsid w:val="00845CAF"/>
    <w:rsid w:val="00845EC1"/>
    <w:rsid w:val="0085281D"/>
    <w:rsid w:val="0085417B"/>
    <w:rsid w:val="00861E09"/>
    <w:rsid w:val="0086702B"/>
    <w:rsid w:val="00872754"/>
    <w:rsid w:val="008736FD"/>
    <w:rsid w:val="00874989"/>
    <w:rsid w:val="00875EBB"/>
    <w:rsid w:val="00876720"/>
    <w:rsid w:val="00880A8B"/>
    <w:rsid w:val="00885EB9"/>
    <w:rsid w:val="00887B88"/>
    <w:rsid w:val="00895603"/>
    <w:rsid w:val="008969D3"/>
    <w:rsid w:val="008A03D4"/>
    <w:rsid w:val="008A1109"/>
    <w:rsid w:val="008A5D10"/>
    <w:rsid w:val="008B0383"/>
    <w:rsid w:val="008B253C"/>
    <w:rsid w:val="008B3110"/>
    <w:rsid w:val="008B4486"/>
    <w:rsid w:val="008B599A"/>
    <w:rsid w:val="008C2C34"/>
    <w:rsid w:val="008C3E7C"/>
    <w:rsid w:val="008C3F73"/>
    <w:rsid w:val="008C5EB6"/>
    <w:rsid w:val="008C7100"/>
    <w:rsid w:val="008D24F8"/>
    <w:rsid w:val="008D2656"/>
    <w:rsid w:val="008D6571"/>
    <w:rsid w:val="008D6C96"/>
    <w:rsid w:val="008E5B5B"/>
    <w:rsid w:val="008F3A64"/>
    <w:rsid w:val="008F7C7F"/>
    <w:rsid w:val="008F7DD5"/>
    <w:rsid w:val="008F7FAF"/>
    <w:rsid w:val="009014DC"/>
    <w:rsid w:val="00901A00"/>
    <w:rsid w:val="00903DD2"/>
    <w:rsid w:val="0090495C"/>
    <w:rsid w:val="0090612E"/>
    <w:rsid w:val="009109C7"/>
    <w:rsid w:val="00911DC7"/>
    <w:rsid w:val="00912B0A"/>
    <w:rsid w:val="009139C3"/>
    <w:rsid w:val="009179AA"/>
    <w:rsid w:val="00921C96"/>
    <w:rsid w:val="00930CB3"/>
    <w:rsid w:val="009320C3"/>
    <w:rsid w:val="00933F94"/>
    <w:rsid w:val="009346F7"/>
    <w:rsid w:val="00934F47"/>
    <w:rsid w:val="00936F3B"/>
    <w:rsid w:val="00937046"/>
    <w:rsid w:val="00937A49"/>
    <w:rsid w:val="00941565"/>
    <w:rsid w:val="009447F2"/>
    <w:rsid w:val="0095021F"/>
    <w:rsid w:val="00951E04"/>
    <w:rsid w:val="0095268D"/>
    <w:rsid w:val="00962457"/>
    <w:rsid w:val="0096543A"/>
    <w:rsid w:val="0097055D"/>
    <w:rsid w:val="00970BFB"/>
    <w:rsid w:val="00971476"/>
    <w:rsid w:val="00971D7C"/>
    <w:rsid w:val="009722F1"/>
    <w:rsid w:val="00973C5C"/>
    <w:rsid w:val="0097451D"/>
    <w:rsid w:val="00974B84"/>
    <w:rsid w:val="00974E04"/>
    <w:rsid w:val="00976C55"/>
    <w:rsid w:val="00977DFC"/>
    <w:rsid w:val="0098339F"/>
    <w:rsid w:val="00983527"/>
    <w:rsid w:val="00984EC2"/>
    <w:rsid w:val="009868E6"/>
    <w:rsid w:val="00990143"/>
    <w:rsid w:val="009904BB"/>
    <w:rsid w:val="00990A54"/>
    <w:rsid w:val="0099541B"/>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445"/>
    <w:rsid w:val="009E3B72"/>
    <w:rsid w:val="009F0C37"/>
    <w:rsid w:val="009F1ED5"/>
    <w:rsid w:val="009F41F4"/>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A28"/>
    <w:rsid w:val="00A15AE2"/>
    <w:rsid w:val="00A170E0"/>
    <w:rsid w:val="00A20AD2"/>
    <w:rsid w:val="00A261A1"/>
    <w:rsid w:val="00A26A8B"/>
    <w:rsid w:val="00A26DE5"/>
    <w:rsid w:val="00A30399"/>
    <w:rsid w:val="00A316CF"/>
    <w:rsid w:val="00A339C8"/>
    <w:rsid w:val="00A340DF"/>
    <w:rsid w:val="00A34ADD"/>
    <w:rsid w:val="00A35363"/>
    <w:rsid w:val="00A36250"/>
    <w:rsid w:val="00A362AC"/>
    <w:rsid w:val="00A370C2"/>
    <w:rsid w:val="00A442E4"/>
    <w:rsid w:val="00A44A65"/>
    <w:rsid w:val="00A44ED0"/>
    <w:rsid w:val="00A504F2"/>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819"/>
    <w:rsid w:val="00AD4935"/>
    <w:rsid w:val="00AD57C1"/>
    <w:rsid w:val="00AD5AE8"/>
    <w:rsid w:val="00AD7161"/>
    <w:rsid w:val="00AE04C8"/>
    <w:rsid w:val="00AE1195"/>
    <w:rsid w:val="00AE1D84"/>
    <w:rsid w:val="00AE4142"/>
    <w:rsid w:val="00AE4FCC"/>
    <w:rsid w:val="00AE6A38"/>
    <w:rsid w:val="00AF0F1A"/>
    <w:rsid w:val="00AF3D98"/>
    <w:rsid w:val="00AF7063"/>
    <w:rsid w:val="00B00F67"/>
    <w:rsid w:val="00B03FF2"/>
    <w:rsid w:val="00B0551C"/>
    <w:rsid w:val="00B07D90"/>
    <w:rsid w:val="00B10EAF"/>
    <w:rsid w:val="00B115D4"/>
    <w:rsid w:val="00B145F3"/>
    <w:rsid w:val="00B15E81"/>
    <w:rsid w:val="00B20528"/>
    <w:rsid w:val="00B20F72"/>
    <w:rsid w:val="00B21832"/>
    <w:rsid w:val="00B22BB0"/>
    <w:rsid w:val="00B24A66"/>
    <w:rsid w:val="00B26024"/>
    <w:rsid w:val="00B2766E"/>
    <w:rsid w:val="00B36D44"/>
    <w:rsid w:val="00B36F6C"/>
    <w:rsid w:val="00B37983"/>
    <w:rsid w:val="00B420A6"/>
    <w:rsid w:val="00B438B4"/>
    <w:rsid w:val="00B45456"/>
    <w:rsid w:val="00B45A7D"/>
    <w:rsid w:val="00B46AF8"/>
    <w:rsid w:val="00B4700F"/>
    <w:rsid w:val="00B52AFD"/>
    <w:rsid w:val="00B530ED"/>
    <w:rsid w:val="00B56040"/>
    <w:rsid w:val="00B601B6"/>
    <w:rsid w:val="00B63A0F"/>
    <w:rsid w:val="00B677CA"/>
    <w:rsid w:val="00B70963"/>
    <w:rsid w:val="00B74160"/>
    <w:rsid w:val="00B77857"/>
    <w:rsid w:val="00B805F0"/>
    <w:rsid w:val="00B816FB"/>
    <w:rsid w:val="00B833AF"/>
    <w:rsid w:val="00B833F5"/>
    <w:rsid w:val="00B84079"/>
    <w:rsid w:val="00B84310"/>
    <w:rsid w:val="00B86B56"/>
    <w:rsid w:val="00B91080"/>
    <w:rsid w:val="00B91EC3"/>
    <w:rsid w:val="00B9298D"/>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A68C2"/>
    <w:rsid w:val="00BC3D3A"/>
    <w:rsid w:val="00BC4CDB"/>
    <w:rsid w:val="00BC597D"/>
    <w:rsid w:val="00BD04D0"/>
    <w:rsid w:val="00BD2023"/>
    <w:rsid w:val="00BD2044"/>
    <w:rsid w:val="00BD76DA"/>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5662D"/>
    <w:rsid w:val="00C61EC2"/>
    <w:rsid w:val="00C623DB"/>
    <w:rsid w:val="00C6600D"/>
    <w:rsid w:val="00C70D6B"/>
    <w:rsid w:val="00C7410A"/>
    <w:rsid w:val="00C74AC4"/>
    <w:rsid w:val="00C75169"/>
    <w:rsid w:val="00C80CD6"/>
    <w:rsid w:val="00C824ED"/>
    <w:rsid w:val="00C8497E"/>
    <w:rsid w:val="00C853AD"/>
    <w:rsid w:val="00C91585"/>
    <w:rsid w:val="00C92D6A"/>
    <w:rsid w:val="00C93F1F"/>
    <w:rsid w:val="00C9403B"/>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3F71"/>
    <w:rsid w:val="00CD4B68"/>
    <w:rsid w:val="00CD5BAD"/>
    <w:rsid w:val="00CE029D"/>
    <w:rsid w:val="00CE06EC"/>
    <w:rsid w:val="00CE2060"/>
    <w:rsid w:val="00CE3F87"/>
    <w:rsid w:val="00CF14E4"/>
    <w:rsid w:val="00CF1D2E"/>
    <w:rsid w:val="00CF31D3"/>
    <w:rsid w:val="00CF3939"/>
    <w:rsid w:val="00CF3C25"/>
    <w:rsid w:val="00D03D9F"/>
    <w:rsid w:val="00D07CD5"/>
    <w:rsid w:val="00D07FAA"/>
    <w:rsid w:val="00D13CDC"/>
    <w:rsid w:val="00D146E1"/>
    <w:rsid w:val="00D16D17"/>
    <w:rsid w:val="00D21388"/>
    <w:rsid w:val="00D239F4"/>
    <w:rsid w:val="00D248D0"/>
    <w:rsid w:val="00D272B5"/>
    <w:rsid w:val="00D27F62"/>
    <w:rsid w:val="00D31639"/>
    <w:rsid w:val="00D33106"/>
    <w:rsid w:val="00D33609"/>
    <w:rsid w:val="00D3395D"/>
    <w:rsid w:val="00D36FDA"/>
    <w:rsid w:val="00D372F4"/>
    <w:rsid w:val="00D43BBB"/>
    <w:rsid w:val="00D43F0F"/>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C1A4E"/>
    <w:rsid w:val="00DC3C98"/>
    <w:rsid w:val="00DC6077"/>
    <w:rsid w:val="00DC634F"/>
    <w:rsid w:val="00DC7172"/>
    <w:rsid w:val="00DD1881"/>
    <w:rsid w:val="00DD20ED"/>
    <w:rsid w:val="00DD2939"/>
    <w:rsid w:val="00DE0428"/>
    <w:rsid w:val="00DE39D5"/>
    <w:rsid w:val="00DF0665"/>
    <w:rsid w:val="00DF1C38"/>
    <w:rsid w:val="00DF2353"/>
    <w:rsid w:val="00DF4C6B"/>
    <w:rsid w:val="00DF555B"/>
    <w:rsid w:val="00DF6C69"/>
    <w:rsid w:val="00DF7416"/>
    <w:rsid w:val="00E017D7"/>
    <w:rsid w:val="00E03BD1"/>
    <w:rsid w:val="00E03F98"/>
    <w:rsid w:val="00E07CCE"/>
    <w:rsid w:val="00E100F5"/>
    <w:rsid w:val="00E14515"/>
    <w:rsid w:val="00E204EF"/>
    <w:rsid w:val="00E20C9B"/>
    <w:rsid w:val="00E21AFD"/>
    <w:rsid w:val="00E2348D"/>
    <w:rsid w:val="00E24CFD"/>
    <w:rsid w:val="00E25057"/>
    <w:rsid w:val="00E25A34"/>
    <w:rsid w:val="00E27906"/>
    <w:rsid w:val="00E335A4"/>
    <w:rsid w:val="00E379BF"/>
    <w:rsid w:val="00E47460"/>
    <w:rsid w:val="00E475C5"/>
    <w:rsid w:val="00E51007"/>
    <w:rsid w:val="00E53D67"/>
    <w:rsid w:val="00E544A8"/>
    <w:rsid w:val="00E54D3A"/>
    <w:rsid w:val="00E54FBD"/>
    <w:rsid w:val="00E553C7"/>
    <w:rsid w:val="00E619F4"/>
    <w:rsid w:val="00E62301"/>
    <w:rsid w:val="00E6323B"/>
    <w:rsid w:val="00E63777"/>
    <w:rsid w:val="00E637F6"/>
    <w:rsid w:val="00E64179"/>
    <w:rsid w:val="00E660B8"/>
    <w:rsid w:val="00E700C5"/>
    <w:rsid w:val="00E71653"/>
    <w:rsid w:val="00E733DB"/>
    <w:rsid w:val="00E74034"/>
    <w:rsid w:val="00E7489B"/>
    <w:rsid w:val="00E748C5"/>
    <w:rsid w:val="00E759A1"/>
    <w:rsid w:val="00E803DD"/>
    <w:rsid w:val="00E813D1"/>
    <w:rsid w:val="00E813F9"/>
    <w:rsid w:val="00E81AEB"/>
    <w:rsid w:val="00E81CD7"/>
    <w:rsid w:val="00E87B10"/>
    <w:rsid w:val="00E914CD"/>
    <w:rsid w:val="00E91B48"/>
    <w:rsid w:val="00E934A0"/>
    <w:rsid w:val="00E937CE"/>
    <w:rsid w:val="00E9565E"/>
    <w:rsid w:val="00EA2BE2"/>
    <w:rsid w:val="00EA2DE2"/>
    <w:rsid w:val="00EA67C5"/>
    <w:rsid w:val="00EA6975"/>
    <w:rsid w:val="00EA7485"/>
    <w:rsid w:val="00EB6D70"/>
    <w:rsid w:val="00EC06F6"/>
    <w:rsid w:val="00EC0EAF"/>
    <w:rsid w:val="00EC1336"/>
    <w:rsid w:val="00EC148E"/>
    <w:rsid w:val="00EC374C"/>
    <w:rsid w:val="00EC4CAB"/>
    <w:rsid w:val="00EC51E9"/>
    <w:rsid w:val="00EC6390"/>
    <w:rsid w:val="00EC6E70"/>
    <w:rsid w:val="00ED2020"/>
    <w:rsid w:val="00ED2118"/>
    <w:rsid w:val="00ED2B15"/>
    <w:rsid w:val="00ED4485"/>
    <w:rsid w:val="00ED4654"/>
    <w:rsid w:val="00ED4860"/>
    <w:rsid w:val="00ED4DCA"/>
    <w:rsid w:val="00ED5C8F"/>
    <w:rsid w:val="00ED616B"/>
    <w:rsid w:val="00ED6E2C"/>
    <w:rsid w:val="00EE1273"/>
    <w:rsid w:val="00EE1EA6"/>
    <w:rsid w:val="00EE2959"/>
    <w:rsid w:val="00EE2DA8"/>
    <w:rsid w:val="00EE5B43"/>
    <w:rsid w:val="00EF2361"/>
    <w:rsid w:val="00EF3F91"/>
    <w:rsid w:val="00EF6388"/>
    <w:rsid w:val="00EF7FDA"/>
    <w:rsid w:val="00F008D3"/>
    <w:rsid w:val="00F008E8"/>
    <w:rsid w:val="00F00921"/>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1F17"/>
    <w:rsid w:val="00F449F9"/>
    <w:rsid w:val="00F46453"/>
    <w:rsid w:val="00F46923"/>
    <w:rsid w:val="00F509FD"/>
    <w:rsid w:val="00F50D4E"/>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518D"/>
    <w:rsid w:val="00F85EFD"/>
    <w:rsid w:val="00F91943"/>
    <w:rsid w:val="00F927D3"/>
    <w:rsid w:val="00F93325"/>
    <w:rsid w:val="00F93B17"/>
    <w:rsid w:val="00F94E5F"/>
    <w:rsid w:val="00F95164"/>
    <w:rsid w:val="00FA3D3C"/>
    <w:rsid w:val="00FA60A1"/>
    <w:rsid w:val="00FA7296"/>
    <w:rsid w:val="00FB07FA"/>
    <w:rsid w:val="00FB2141"/>
    <w:rsid w:val="00FB2BBB"/>
    <w:rsid w:val="00FB2E44"/>
    <w:rsid w:val="00FB34D1"/>
    <w:rsid w:val="00FB360F"/>
    <w:rsid w:val="00FB494E"/>
    <w:rsid w:val="00FB6FE8"/>
    <w:rsid w:val="00FC2B4F"/>
    <w:rsid w:val="00FC36BD"/>
    <w:rsid w:val="00FC37B0"/>
    <w:rsid w:val="00FC52C3"/>
    <w:rsid w:val="00FC59E5"/>
    <w:rsid w:val="00FD4D00"/>
    <w:rsid w:val="00FD5242"/>
    <w:rsid w:val="00FD59B1"/>
    <w:rsid w:val="00FD5C85"/>
    <w:rsid w:val="00FD6E52"/>
    <w:rsid w:val="00FE1C6D"/>
    <w:rsid w:val="00FE2A84"/>
    <w:rsid w:val="00FE51D3"/>
    <w:rsid w:val="00FE63EA"/>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nabavke.bolnic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4C53-5724-423E-9F7B-0092AC6E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30</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52226</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90</cp:revision>
  <cp:lastPrinted>2016-08-17T10:34:00Z</cp:lastPrinted>
  <dcterms:created xsi:type="dcterms:W3CDTF">2016-03-16T07:47:00Z</dcterms:created>
  <dcterms:modified xsi:type="dcterms:W3CDTF">2016-10-28T09:33:00Z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