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Pr="00306995">
        <w:rPr>
          <w:rFonts w:ascii="Arial" w:hAnsi="Arial" w:cs="Arial"/>
          <w:b/>
          <w:bCs/>
          <w:sz w:val="22"/>
          <w:szCs w:val="22"/>
        </w:rPr>
        <w:t xml:space="preserve">– </w:t>
      </w:r>
      <w:r w:rsidR="001B4FB7" w:rsidRPr="00306995">
        <w:rPr>
          <w:rFonts w:ascii="Arial" w:hAnsi="Arial" w:cs="Arial"/>
          <w:b/>
          <w:bCs/>
          <w:iCs/>
          <w:sz w:val="22"/>
          <w:szCs w:val="22"/>
        </w:rPr>
        <w:t>Medicinska guma i plastika</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121220" w:rsidRPr="00306995">
        <w:rPr>
          <w:rFonts w:ascii="Arial" w:hAnsi="Arial" w:cs="Arial"/>
          <w:b/>
          <w:bCs/>
          <w:sz w:val="22"/>
          <w:szCs w:val="22"/>
        </w:rPr>
        <w:t>. 9</w:t>
      </w:r>
      <w:r w:rsidRPr="00306995">
        <w:rPr>
          <w:rFonts w:ascii="Arial" w:hAnsi="Arial" w:cs="Arial"/>
          <w:b/>
          <w:bCs/>
          <w:sz w:val="22"/>
          <w:szCs w:val="22"/>
        </w:rPr>
        <w:t>/2016</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746C94" w:rsidP="00312A53">
      <w:pPr>
        <w:jc w:val="center"/>
        <w:rPr>
          <w:rFonts w:ascii="Arial" w:hAnsi="Arial" w:cs="Arial"/>
          <w:b/>
          <w:bCs/>
          <w:sz w:val="22"/>
          <w:szCs w:val="22"/>
        </w:rPr>
      </w:pPr>
      <w:proofErr w:type="gramStart"/>
      <w:r>
        <w:rPr>
          <w:rFonts w:ascii="Arial" w:hAnsi="Arial" w:cs="Arial"/>
          <w:b/>
          <w:iCs/>
          <w:sz w:val="22"/>
          <w:szCs w:val="22"/>
        </w:rPr>
        <w:t>April</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150CB3">
        <w:rPr>
          <w:rFonts w:ascii="Arial" w:hAnsi="Arial" w:cs="Arial"/>
          <w:sz w:val="22"/>
          <w:szCs w:val="22"/>
        </w:rPr>
        <w:t xml:space="preserve"> nabavke 9/2016 del.broj 13-608 </w:t>
      </w:r>
      <w:proofErr w:type="gramStart"/>
      <w:r w:rsidR="00150CB3">
        <w:rPr>
          <w:rFonts w:ascii="Arial" w:hAnsi="Arial" w:cs="Arial"/>
          <w:sz w:val="22"/>
          <w:szCs w:val="22"/>
        </w:rPr>
        <w:t>od</w:t>
      </w:r>
      <w:proofErr w:type="gramEnd"/>
      <w:r w:rsidR="00150CB3">
        <w:rPr>
          <w:rFonts w:ascii="Arial" w:hAnsi="Arial" w:cs="Arial"/>
          <w:sz w:val="22"/>
          <w:szCs w:val="22"/>
        </w:rPr>
        <w:t xml:space="preserve"> 06.04.2016.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150CB3">
        <w:rPr>
          <w:rFonts w:ascii="Arial" w:hAnsi="Arial" w:cs="Arial"/>
          <w:sz w:val="22"/>
          <w:szCs w:val="22"/>
        </w:rPr>
        <w:t xml:space="preserve"> nabavku 9/2016 del.broj 13-609</w:t>
      </w:r>
      <w:r w:rsidR="00312A53" w:rsidRPr="00306995">
        <w:rPr>
          <w:rFonts w:ascii="Arial" w:hAnsi="Arial" w:cs="Arial"/>
          <w:sz w:val="22"/>
          <w:szCs w:val="22"/>
        </w:rPr>
        <w:t xml:space="preserve">  </w:t>
      </w:r>
      <w:r w:rsidR="00150CB3">
        <w:rPr>
          <w:rFonts w:ascii="Arial" w:hAnsi="Arial" w:cs="Arial"/>
          <w:sz w:val="22"/>
          <w:szCs w:val="22"/>
        </w:rPr>
        <w:t xml:space="preserve">od 06.04.2016.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27906">
        <w:rPr>
          <w:rFonts w:ascii="Arial" w:eastAsia="TimesNewRomanPS-BoldMT" w:hAnsi="Arial" w:cs="Arial"/>
          <w:b/>
          <w:bCs/>
          <w:sz w:val="22"/>
          <w:szCs w:val="22"/>
        </w:rPr>
        <w:t>– Medicinska guma i plastika</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121220" w:rsidRPr="00306995">
        <w:rPr>
          <w:rFonts w:ascii="Arial" w:eastAsia="TimesNewRomanPS-BoldMT" w:hAnsi="Arial" w:cs="Arial"/>
          <w:b/>
          <w:bCs/>
          <w:sz w:val="22"/>
          <w:szCs w:val="22"/>
        </w:rPr>
        <w:t>.</w:t>
      </w:r>
      <w:proofErr w:type="gramEnd"/>
      <w:r w:rsidR="00121220" w:rsidRPr="00306995">
        <w:rPr>
          <w:rFonts w:ascii="Arial" w:eastAsia="TimesNewRomanPS-BoldMT" w:hAnsi="Arial" w:cs="Arial"/>
          <w:b/>
          <w:bCs/>
          <w:sz w:val="22"/>
          <w:szCs w:val="22"/>
        </w:rPr>
        <w:t xml:space="preserve">  9</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65</w:t>
            </w:r>
            <w:r w:rsidR="002D1A60" w:rsidRPr="00306995">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121220" w:rsidRPr="00306995">
        <w:rPr>
          <w:rFonts w:ascii="Arial" w:hAnsi="Arial" w:cs="Arial"/>
          <w:sz w:val="22"/>
          <w:szCs w:val="22"/>
          <w:lang w:val="sr-Latn-CS"/>
        </w:rPr>
        <w:t xml:space="preserve"> 9</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121220" w:rsidRPr="00306995">
        <w:rPr>
          <w:rFonts w:ascii="Arial" w:hAnsi="Arial" w:cs="Arial"/>
          <w:sz w:val="22"/>
          <w:szCs w:val="22"/>
        </w:rPr>
        <w:t>Medicinska</w:t>
      </w:r>
      <w:proofErr w:type="gramEnd"/>
      <w:r w:rsidR="00121220" w:rsidRPr="00306995">
        <w:rPr>
          <w:rFonts w:ascii="Arial" w:hAnsi="Arial" w:cs="Arial"/>
          <w:sz w:val="22"/>
          <w:szCs w:val="22"/>
        </w:rPr>
        <w:t xml:space="preserve"> guma i plastika</w:t>
      </w:r>
    </w:p>
    <w:p w:rsidR="00121220" w:rsidRPr="00306995" w:rsidRDefault="00121220" w:rsidP="00121220">
      <w:pPr>
        <w:jc w:val="both"/>
        <w:rPr>
          <w:rFonts w:ascii="Arial" w:hAnsi="Arial" w:cs="Arial"/>
          <w:i/>
          <w:sz w:val="22"/>
          <w:szCs w:val="22"/>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 </w:t>
      </w:r>
      <w:r w:rsidRPr="00306995">
        <w:rPr>
          <w:rFonts w:ascii="Arial" w:hAnsi="Arial" w:cs="Arial"/>
          <w:b/>
          <w:bCs/>
          <w:sz w:val="22"/>
          <w:szCs w:val="22"/>
          <w:lang w:val="sr-Latn-CS"/>
        </w:rPr>
        <w:t>Medicinski potrošni materijal - 33140000</w:t>
      </w: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5817E5" w:rsidP="005A0387">
      <w:pPr>
        <w:jc w:val="both"/>
        <w:rPr>
          <w:rFonts w:ascii="Arial" w:hAnsi="Arial" w:cs="Arial"/>
          <w:iCs/>
          <w:sz w:val="22"/>
          <w:szCs w:val="22"/>
        </w:rPr>
      </w:pPr>
      <w:r>
        <w:rPr>
          <w:rFonts w:ascii="Arial" w:hAnsi="Arial" w:cs="Arial"/>
          <w:iCs/>
          <w:sz w:val="22"/>
          <w:szCs w:val="22"/>
        </w:rPr>
        <w:t>Nabavka je oblikovana u 43 partije</w:t>
      </w:r>
      <w:r w:rsidR="004E2BBB" w:rsidRPr="00306995">
        <w:rPr>
          <w:rFonts w:ascii="Arial" w:hAnsi="Arial" w:cs="Arial"/>
          <w:iCs/>
          <w:sz w:val="22"/>
          <w:szCs w:val="22"/>
        </w:rPr>
        <w:t xml:space="preserve"> i to:</w:t>
      </w:r>
    </w:p>
    <w:p w:rsidR="005817E5" w:rsidRPr="005A0387" w:rsidRDefault="005817E5" w:rsidP="005A0387">
      <w:pPr>
        <w:jc w:val="both"/>
        <w:rPr>
          <w:rFonts w:ascii="Arial" w:hAnsi="Arial" w:cs="Arial"/>
          <w:iCs/>
          <w:sz w:val="22"/>
          <w:szCs w:val="22"/>
        </w:rPr>
      </w:pPr>
    </w:p>
    <w:p w:rsidR="00F67C51" w:rsidRDefault="00F67C51" w:rsidP="00F67C51">
      <w:pPr>
        <w:numPr>
          <w:ilvl w:val="0"/>
          <w:numId w:val="19"/>
        </w:numPr>
        <w:suppressAutoHyphens w:val="0"/>
        <w:spacing w:line="240" w:lineRule="auto"/>
        <w:jc w:val="both"/>
        <w:rPr>
          <w:rFonts w:ascii="Arial" w:hAnsi="Arial" w:cs="Arial"/>
          <w:b/>
          <w:bCs/>
          <w:sz w:val="22"/>
          <w:szCs w:val="22"/>
        </w:rPr>
      </w:pPr>
      <w:r>
        <w:rPr>
          <w:rFonts w:ascii="Arial" w:hAnsi="Arial" w:cs="Arial"/>
          <w:b/>
          <w:bCs/>
          <w:sz w:val="22"/>
          <w:szCs w:val="22"/>
        </w:rPr>
        <w:t>Kateteri Folly</w:t>
      </w:r>
    </w:p>
    <w:p w:rsidR="00F67C51" w:rsidRDefault="00F67C51" w:rsidP="00F67C51">
      <w:pPr>
        <w:numPr>
          <w:ilvl w:val="0"/>
          <w:numId w:val="19"/>
        </w:numPr>
        <w:suppressAutoHyphens w:val="0"/>
        <w:spacing w:line="240" w:lineRule="auto"/>
        <w:jc w:val="both"/>
        <w:rPr>
          <w:rFonts w:ascii="Arial" w:hAnsi="Arial" w:cs="Arial"/>
          <w:b/>
          <w:bCs/>
          <w:sz w:val="22"/>
          <w:szCs w:val="22"/>
        </w:rPr>
      </w:pPr>
      <w:r>
        <w:rPr>
          <w:rFonts w:ascii="Arial" w:hAnsi="Arial" w:cs="Arial"/>
          <w:b/>
          <w:bCs/>
          <w:sz w:val="22"/>
          <w:szCs w:val="22"/>
        </w:rPr>
        <w:t>Kateteri Rektalni</w:t>
      </w:r>
    </w:p>
    <w:p w:rsidR="00F67C51" w:rsidRDefault="00F67C51" w:rsidP="00F67C51">
      <w:pPr>
        <w:numPr>
          <w:ilvl w:val="0"/>
          <w:numId w:val="19"/>
        </w:numPr>
        <w:suppressAutoHyphens w:val="0"/>
        <w:spacing w:line="240" w:lineRule="auto"/>
        <w:jc w:val="both"/>
        <w:rPr>
          <w:rFonts w:ascii="Arial" w:hAnsi="Arial" w:cs="Arial"/>
          <w:b/>
          <w:bCs/>
          <w:sz w:val="22"/>
          <w:szCs w:val="22"/>
        </w:rPr>
      </w:pPr>
      <w:r>
        <w:rPr>
          <w:rFonts w:ascii="Arial" w:hAnsi="Arial" w:cs="Arial"/>
          <w:b/>
          <w:bCs/>
          <w:sz w:val="22"/>
          <w:szCs w:val="22"/>
        </w:rPr>
        <w:t>Kateteri Nelaton</w:t>
      </w:r>
    </w:p>
    <w:p w:rsidR="00F67C51" w:rsidRDefault="00F67C51" w:rsidP="00F67C51">
      <w:pPr>
        <w:numPr>
          <w:ilvl w:val="0"/>
          <w:numId w:val="19"/>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Aspiracioni</w:t>
      </w:r>
    </w:p>
    <w:p w:rsidR="00F67C51" w:rsidRPr="00F67C51" w:rsidRDefault="00F67C51" w:rsidP="00F67C51">
      <w:pPr>
        <w:numPr>
          <w:ilvl w:val="0"/>
          <w:numId w:val="19"/>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Folly trožilni sa balonom</w:t>
      </w:r>
    </w:p>
    <w:p w:rsidR="00F67C51" w:rsidRPr="00F67C51" w:rsidRDefault="00F67C51" w:rsidP="00F67C51">
      <w:pPr>
        <w:numPr>
          <w:ilvl w:val="0"/>
          <w:numId w:val="19"/>
        </w:numPr>
        <w:suppressAutoHyphens w:val="0"/>
        <w:spacing w:line="240" w:lineRule="auto"/>
        <w:jc w:val="both"/>
        <w:rPr>
          <w:rFonts w:ascii="Arial" w:hAnsi="Arial" w:cs="Arial"/>
          <w:b/>
          <w:bCs/>
          <w:sz w:val="22"/>
          <w:szCs w:val="22"/>
        </w:rPr>
      </w:pPr>
      <w:r>
        <w:rPr>
          <w:rFonts w:ascii="Arial" w:hAnsi="Arial" w:cs="Arial"/>
          <w:b/>
          <w:bCs/>
          <w:sz w:val="22"/>
          <w:szCs w:val="22"/>
        </w:rPr>
        <w:t xml:space="preserve">Kateteri operativni prostatični </w:t>
      </w:r>
      <w:r w:rsidRPr="00F67C51">
        <w:rPr>
          <w:rFonts w:ascii="Arial" w:hAnsi="Arial" w:cs="Arial"/>
          <w:b/>
          <w:bCs/>
          <w:sz w:val="22"/>
          <w:szCs w:val="22"/>
        </w:rPr>
        <w:t xml:space="preserve">-Trolumenski </w:t>
      </w:r>
    </w:p>
    <w:p w:rsidR="00F67C51" w:rsidRDefault="00F67C51" w:rsidP="00F67C51">
      <w:pPr>
        <w:jc w:val="both"/>
        <w:rPr>
          <w:rFonts w:ascii="Arial" w:hAnsi="Arial" w:cs="Arial"/>
          <w:b/>
          <w:bCs/>
          <w:sz w:val="22"/>
          <w:szCs w:val="22"/>
        </w:rPr>
      </w:pPr>
      <w:r>
        <w:rPr>
          <w:rFonts w:ascii="Arial" w:hAnsi="Arial" w:cs="Arial"/>
          <w:b/>
          <w:bCs/>
          <w:sz w:val="22"/>
          <w:szCs w:val="22"/>
        </w:rPr>
        <w:t xml:space="preserve">      7. Kateteri Pecerov</w:t>
      </w:r>
    </w:p>
    <w:p w:rsidR="00F67C51" w:rsidRDefault="00F67C51" w:rsidP="00F67C51">
      <w:pPr>
        <w:jc w:val="both"/>
        <w:rPr>
          <w:rFonts w:ascii="Arial" w:hAnsi="Arial" w:cs="Arial"/>
          <w:b/>
          <w:bCs/>
          <w:sz w:val="22"/>
          <w:szCs w:val="22"/>
        </w:rPr>
      </w:pPr>
      <w:r>
        <w:rPr>
          <w:rFonts w:ascii="Arial" w:hAnsi="Arial" w:cs="Arial"/>
          <w:b/>
          <w:bCs/>
          <w:sz w:val="22"/>
          <w:szCs w:val="22"/>
        </w:rPr>
        <w:t xml:space="preserve">      8. Centralni venski kateter za anesteziju</w:t>
      </w:r>
    </w:p>
    <w:p w:rsidR="00F67C51" w:rsidRDefault="00F67C51" w:rsidP="00F67C51">
      <w:pPr>
        <w:jc w:val="both"/>
        <w:rPr>
          <w:rFonts w:ascii="Arial" w:hAnsi="Arial" w:cs="Arial"/>
          <w:b/>
          <w:bCs/>
          <w:sz w:val="22"/>
          <w:szCs w:val="22"/>
        </w:rPr>
      </w:pPr>
      <w:r>
        <w:rPr>
          <w:rFonts w:ascii="Arial" w:hAnsi="Arial" w:cs="Arial"/>
          <w:b/>
          <w:bCs/>
          <w:sz w:val="22"/>
          <w:szCs w:val="22"/>
        </w:rPr>
        <w:t xml:space="preserve">      9. Subklavia kateter za dijalizu</w:t>
      </w:r>
    </w:p>
    <w:p w:rsidR="00F67C51" w:rsidRDefault="00F67C51" w:rsidP="00F67C51">
      <w:pPr>
        <w:jc w:val="both"/>
        <w:rPr>
          <w:rFonts w:ascii="Arial" w:hAnsi="Arial" w:cs="Arial"/>
          <w:b/>
          <w:bCs/>
          <w:sz w:val="22"/>
          <w:szCs w:val="22"/>
        </w:rPr>
      </w:pPr>
      <w:r>
        <w:rPr>
          <w:rFonts w:ascii="Arial" w:hAnsi="Arial" w:cs="Arial"/>
          <w:b/>
          <w:bCs/>
          <w:sz w:val="22"/>
          <w:szCs w:val="22"/>
        </w:rPr>
        <w:t xml:space="preserve">    10. Kateter Fogartov</w:t>
      </w:r>
    </w:p>
    <w:p w:rsidR="00F67C51" w:rsidRDefault="00F67C51" w:rsidP="00F67C51">
      <w:pPr>
        <w:jc w:val="both"/>
        <w:rPr>
          <w:rFonts w:ascii="Arial" w:hAnsi="Arial" w:cs="Arial"/>
          <w:b/>
          <w:bCs/>
          <w:sz w:val="22"/>
          <w:szCs w:val="22"/>
        </w:rPr>
      </w:pPr>
      <w:r>
        <w:rPr>
          <w:rFonts w:ascii="Arial" w:hAnsi="Arial" w:cs="Arial"/>
          <w:b/>
          <w:bCs/>
          <w:sz w:val="22"/>
          <w:szCs w:val="22"/>
        </w:rPr>
        <w:t xml:space="preserve">    11. Kateter polučvrsti</w:t>
      </w:r>
    </w:p>
    <w:p w:rsidR="00F67C51" w:rsidRDefault="00F67C51" w:rsidP="00F67C51">
      <w:pPr>
        <w:jc w:val="both"/>
        <w:rPr>
          <w:rFonts w:ascii="Arial" w:hAnsi="Arial" w:cs="Arial"/>
          <w:b/>
          <w:bCs/>
          <w:sz w:val="22"/>
          <w:szCs w:val="22"/>
        </w:rPr>
      </w:pPr>
      <w:r>
        <w:rPr>
          <w:rFonts w:ascii="Arial" w:hAnsi="Arial" w:cs="Arial"/>
          <w:b/>
          <w:bCs/>
          <w:sz w:val="22"/>
          <w:szCs w:val="22"/>
        </w:rPr>
        <w:t xml:space="preserve">    12. Kateter za hematuriju</w:t>
      </w:r>
    </w:p>
    <w:p w:rsidR="00F67C51" w:rsidRDefault="00F67C51" w:rsidP="00F67C51">
      <w:pPr>
        <w:jc w:val="both"/>
        <w:rPr>
          <w:rFonts w:ascii="Arial" w:hAnsi="Arial" w:cs="Arial"/>
          <w:b/>
          <w:bCs/>
          <w:sz w:val="22"/>
          <w:szCs w:val="22"/>
        </w:rPr>
      </w:pPr>
      <w:r>
        <w:rPr>
          <w:rFonts w:ascii="Arial" w:hAnsi="Arial" w:cs="Arial"/>
          <w:b/>
          <w:bCs/>
          <w:sz w:val="22"/>
          <w:szCs w:val="22"/>
        </w:rPr>
        <w:t xml:space="preserve">    13. Igle</w:t>
      </w:r>
    </w:p>
    <w:p w:rsidR="00F67C51" w:rsidRDefault="00F67C51" w:rsidP="00F67C51">
      <w:pPr>
        <w:jc w:val="both"/>
        <w:rPr>
          <w:rFonts w:ascii="Arial" w:hAnsi="Arial" w:cs="Arial"/>
          <w:b/>
          <w:bCs/>
          <w:sz w:val="22"/>
          <w:szCs w:val="22"/>
        </w:rPr>
      </w:pPr>
      <w:r>
        <w:rPr>
          <w:rFonts w:ascii="Arial" w:hAnsi="Arial" w:cs="Arial"/>
          <w:b/>
          <w:bCs/>
          <w:sz w:val="22"/>
          <w:szCs w:val="22"/>
        </w:rPr>
        <w:t xml:space="preserve">    14. Špricevi</w:t>
      </w:r>
    </w:p>
    <w:p w:rsidR="00F67C51" w:rsidRDefault="00F67C51" w:rsidP="00F67C51">
      <w:pPr>
        <w:jc w:val="both"/>
        <w:rPr>
          <w:rFonts w:ascii="Arial" w:hAnsi="Arial" w:cs="Arial"/>
          <w:b/>
          <w:bCs/>
          <w:sz w:val="22"/>
          <w:szCs w:val="22"/>
        </w:rPr>
      </w:pPr>
      <w:r>
        <w:rPr>
          <w:rFonts w:ascii="Arial" w:hAnsi="Arial" w:cs="Arial"/>
          <w:b/>
          <w:bCs/>
          <w:sz w:val="22"/>
          <w:szCs w:val="22"/>
        </w:rPr>
        <w:t xml:space="preserve">    15. Igle za spinalnu anesteziju</w:t>
      </w:r>
    </w:p>
    <w:p w:rsidR="00F67C51" w:rsidRDefault="00F67C51" w:rsidP="00F67C51">
      <w:pPr>
        <w:jc w:val="both"/>
        <w:rPr>
          <w:rFonts w:ascii="Arial" w:hAnsi="Arial" w:cs="Arial"/>
          <w:b/>
          <w:bCs/>
          <w:sz w:val="22"/>
          <w:szCs w:val="22"/>
        </w:rPr>
      </w:pPr>
      <w:r>
        <w:rPr>
          <w:rFonts w:ascii="Arial" w:hAnsi="Arial" w:cs="Arial"/>
          <w:b/>
          <w:bCs/>
          <w:sz w:val="22"/>
          <w:szCs w:val="22"/>
        </w:rPr>
        <w:t xml:space="preserve">    16. Kanile</w:t>
      </w:r>
    </w:p>
    <w:p w:rsidR="00DF555B" w:rsidRDefault="00F67C51" w:rsidP="00F67C51">
      <w:pPr>
        <w:jc w:val="both"/>
        <w:rPr>
          <w:rFonts w:ascii="Arial" w:hAnsi="Arial" w:cs="Arial"/>
          <w:b/>
          <w:bCs/>
          <w:sz w:val="22"/>
          <w:szCs w:val="22"/>
        </w:rPr>
      </w:pPr>
      <w:r>
        <w:rPr>
          <w:rFonts w:ascii="Arial" w:hAnsi="Arial" w:cs="Arial"/>
          <w:b/>
          <w:bCs/>
          <w:sz w:val="22"/>
          <w:szCs w:val="22"/>
        </w:rPr>
        <w:t xml:space="preserve">    17. Sistemi za infuziju</w:t>
      </w:r>
    </w:p>
    <w:p w:rsidR="00DF555B" w:rsidRDefault="00F67C51" w:rsidP="00F67C51">
      <w:pPr>
        <w:jc w:val="both"/>
        <w:rPr>
          <w:rFonts w:ascii="Arial" w:hAnsi="Arial" w:cs="Arial"/>
          <w:b/>
          <w:bCs/>
          <w:sz w:val="22"/>
          <w:szCs w:val="22"/>
        </w:rPr>
      </w:pPr>
      <w:r>
        <w:rPr>
          <w:rFonts w:ascii="Arial" w:hAnsi="Arial" w:cs="Arial"/>
          <w:b/>
          <w:bCs/>
          <w:sz w:val="22"/>
          <w:szCs w:val="22"/>
        </w:rPr>
        <w:t xml:space="preserve">    18. Sistemi za Braunovu pumpu    </w:t>
      </w:r>
    </w:p>
    <w:p w:rsidR="00F67C51" w:rsidRDefault="00DF555B" w:rsidP="00F67C51">
      <w:pPr>
        <w:jc w:val="both"/>
        <w:rPr>
          <w:rFonts w:ascii="Arial" w:hAnsi="Arial" w:cs="Arial"/>
          <w:b/>
          <w:bCs/>
          <w:sz w:val="22"/>
          <w:szCs w:val="22"/>
        </w:rPr>
      </w:pPr>
      <w:r>
        <w:rPr>
          <w:rFonts w:ascii="Arial" w:hAnsi="Arial" w:cs="Arial"/>
          <w:b/>
          <w:bCs/>
          <w:sz w:val="22"/>
          <w:szCs w:val="22"/>
        </w:rPr>
        <w:t xml:space="preserve">    </w:t>
      </w:r>
      <w:r w:rsidR="00F67C51">
        <w:rPr>
          <w:rFonts w:ascii="Arial" w:hAnsi="Arial" w:cs="Arial"/>
          <w:b/>
          <w:bCs/>
          <w:sz w:val="22"/>
          <w:szCs w:val="22"/>
        </w:rPr>
        <w:t>19. Sistemi za infuzionu pumpu marke Braun in</w:t>
      </w:r>
      <w:r>
        <w:rPr>
          <w:rFonts w:ascii="Arial" w:hAnsi="Arial" w:cs="Arial"/>
          <w:b/>
          <w:bCs/>
          <w:sz w:val="22"/>
          <w:szCs w:val="22"/>
        </w:rPr>
        <w:t>fusomat space line</w:t>
      </w:r>
    </w:p>
    <w:p w:rsidR="00F67C51" w:rsidRDefault="00F67C51" w:rsidP="00F67C51">
      <w:pPr>
        <w:jc w:val="both"/>
        <w:rPr>
          <w:rFonts w:ascii="Arial" w:hAnsi="Arial" w:cs="Arial"/>
          <w:b/>
          <w:bCs/>
          <w:sz w:val="22"/>
          <w:szCs w:val="22"/>
        </w:rPr>
      </w:pPr>
      <w:r>
        <w:rPr>
          <w:rFonts w:ascii="Arial" w:hAnsi="Arial" w:cs="Arial"/>
          <w:b/>
          <w:bCs/>
          <w:sz w:val="22"/>
          <w:szCs w:val="22"/>
        </w:rPr>
        <w:t xml:space="preserve">    20. Set za dava</w:t>
      </w:r>
      <w:r w:rsidR="00DF555B">
        <w:rPr>
          <w:rFonts w:ascii="Arial" w:hAnsi="Arial" w:cs="Arial"/>
          <w:b/>
          <w:bCs/>
          <w:sz w:val="22"/>
          <w:szCs w:val="22"/>
        </w:rPr>
        <w:t>nje Paclitaxela</w:t>
      </w:r>
    </w:p>
    <w:p w:rsidR="00DF555B" w:rsidRDefault="00F67C51" w:rsidP="00F67C51">
      <w:pPr>
        <w:jc w:val="both"/>
        <w:rPr>
          <w:rFonts w:ascii="Arial" w:hAnsi="Arial" w:cs="Arial"/>
          <w:b/>
          <w:bCs/>
          <w:sz w:val="22"/>
          <w:szCs w:val="22"/>
        </w:rPr>
      </w:pPr>
      <w:r>
        <w:rPr>
          <w:rFonts w:ascii="Arial" w:hAnsi="Arial" w:cs="Arial"/>
          <w:b/>
          <w:bCs/>
          <w:sz w:val="22"/>
          <w:szCs w:val="22"/>
        </w:rPr>
        <w:t xml:space="preserve">    21. Atom dečji infuzioni set</w:t>
      </w:r>
    </w:p>
    <w:p w:rsidR="00DF555B" w:rsidRDefault="00F67C51" w:rsidP="00F67C51">
      <w:pPr>
        <w:jc w:val="both"/>
        <w:rPr>
          <w:rFonts w:ascii="Arial" w:hAnsi="Arial" w:cs="Arial"/>
          <w:b/>
          <w:bCs/>
          <w:sz w:val="22"/>
          <w:szCs w:val="22"/>
        </w:rPr>
      </w:pPr>
      <w:r>
        <w:rPr>
          <w:rFonts w:ascii="Arial" w:hAnsi="Arial" w:cs="Arial"/>
          <w:b/>
          <w:bCs/>
          <w:sz w:val="22"/>
          <w:szCs w:val="22"/>
        </w:rPr>
        <w:t xml:space="preserve">    22. Urin kese</w:t>
      </w:r>
    </w:p>
    <w:p w:rsidR="00F67C51" w:rsidRDefault="00F67C51" w:rsidP="00F67C51">
      <w:pPr>
        <w:jc w:val="both"/>
        <w:rPr>
          <w:rFonts w:ascii="Arial" w:hAnsi="Arial" w:cs="Arial"/>
          <w:b/>
          <w:bCs/>
          <w:sz w:val="22"/>
          <w:szCs w:val="22"/>
        </w:rPr>
      </w:pPr>
      <w:r>
        <w:rPr>
          <w:rFonts w:ascii="Arial" w:hAnsi="Arial" w:cs="Arial"/>
          <w:b/>
          <w:bCs/>
          <w:sz w:val="22"/>
          <w:szCs w:val="22"/>
        </w:rPr>
        <w:t xml:space="preserve">    23. Maske za kiseonik</w:t>
      </w:r>
    </w:p>
    <w:p w:rsidR="00F67C51" w:rsidRDefault="00F67C51" w:rsidP="00F67C51">
      <w:pPr>
        <w:jc w:val="both"/>
        <w:rPr>
          <w:rFonts w:ascii="Arial" w:hAnsi="Arial" w:cs="Arial"/>
          <w:b/>
          <w:bCs/>
          <w:sz w:val="22"/>
          <w:szCs w:val="22"/>
        </w:rPr>
      </w:pPr>
      <w:r>
        <w:rPr>
          <w:rFonts w:ascii="Arial" w:hAnsi="Arial" w:cs="Arial"/>
          <w:b/>
          <w:bCs/>
          <w:sz w:val="22"/>
          <w:szCs w:val="22"/>
        </w:rPr>
        <w:t xml:space="preserve">    24. Slavinice trokrake</w:t>
      </w:r>
    </w:p>
    <w:p w:rsidR="00F67C51" w:rsidRDefault="00F67C51" w:rsidP="00F67C51">
      <w:pPr>
        <w:jc w:val="both"/>
        <w:rPr>
          <w:rFonts w:ascii="Arial" w:hAnsi="Arial" w:cs="Arial"/>
          <w:b/>
          <w:bCs/>
          <w:sz w:val="22"/>
          <w:szCs w:val="22"/>
        </w:rPr>
      </w:pPr>
      <w:r>
        <w:rPr>
          <w:rFonts w:ascii="Arial" w:hAnsi="Arial" w:cs="Arial"/>
          <w:b/>
          <w:bCs/>
          <w:sz w:val="22"/>
          <w:szCs w:val="22"/>
        </w:rPr>
        <w:t xml:space="preserve">    25. Vacutajneri</w:t>
      </w:r>
      <w:r>
        <w:rPr>
          <w:rFonts w:ascii="Arial" w:hAnsi="Arial" w:cs="Arial"/>
          <w:b/>
          <w:bCs/>
          <w:sz w:val="22"/>
          <w:szCs w:val="22"/>
        </w:rPr>
        <w:tab/>
      </w:r>
    </w:p>
    <w:p w:rsidR="00DF555B" w:rsidRDefault="00F67C51" w:rsidP="00F67C51">
      <w:pPr>
        <w:jc w:val="both"/>
        <w:rPr>
          <w:rFonts w:ascii="Arial" w:hAnsi="Arial" w:cs="Arial"/>
          <w:b/>
          <w:bCs/>
          <w:sz w:val="22"/>
          <w:szCs w:val="22"/>
        </w:rPr>
      </w:pPr>
      <w:r>
        <w:rPr>
          <w:rFonts w:ascii="Arial" w:hAnsi="Arial" w:cs="Arial"/>
          <w:b/>
          <w:bCs/>
          <w:sz w:val="22"/>
          <w:szCs w:val="22"/>
        </w:rPr>
        <w:t xml:space="preserve">    26. Stoma kese i diskovi    </w:t>
      </w:r>
    </w:p>
    <w:p w:rsidR="00DF555B" w:rsidRDefault="00DF555B" w:rsidP="00F67C51">
      <w:pPr>
        <w:jc w:val="both"/>
        <w:rPr>
          <w:rFonts w:ascii="Arial" w:hAnsi="Arial" w:cs="Arial"/>
          <w:b/>
          <w:bCs/>
          <w:sz w:val="22"/>
          <w:szCs w:val="22"/>
        </w:rPr>
      </w:pPr>
      <w:r>
        <w:rPr>
          <w:rFonts w:ascii="Arial" w:hAnsi="Arial" w:cs="Arial"/>
          <w:b/>
          <w:bCs/>
          <w:sz w:val="22"/>
          <w:szCs w:val="22"/>
        </w:rPr>
        <w:t xml:space="preserve">    </w:t>
      </w:r>
      <w:r w:rsidR="00F67C51">
        <w:rPr>
          <w:rFonts w:ascii="Arial" w:hAnsi="Arial" w:cs="Arial"/>
          <w:b/>
          <w:bCs/>
          <w:sz w:val="22"/>
          <w:szCs w:val="22"/>
        </w:rPr>
        <w:t xml:space="preserve">27. Perfuzor tubing    </w:t>
      </w:r>
    </w:p>
    <w:p w:rsidR="00F67C51" w:rsidRDefault="00DF555B" w:rsidP="00F67C51">
      <w:pPr>
        <w:jc w:val="both"/>
        <w:rPr>
          <w:rFonts w:ascii="Arial" w:hAnsi="Arial" w:cs="Arial"/>
          <w:b/>
          <w:bCs/>
          <w:sz w:val="22"/>
          <w:szCs w:val="22"/>
        </w:rPr>
      </w:pPr>
      <w:r>
        <w:rPr>
          <w:rFonts w:ascii="Arial" w:hAnsi="Arial" w:cs="Arial"/>
          <w:b/>
          <w:bCs/>
          <w:sz w:val="22"/>
          <w:szCs w:val="22"/>
        </w:rPr>
        <w:t xml:space="preserve">    </w:t>
      </w:r>
      <w:r w:rsidR="00F67C51">
        <w:rPr>
          <w:rFonts w:ascii="Arial" w:hAnsi="Arial" w:cs="Arial"/>
          <w:b/>
          <w:bCs/>
          <w:sz w:val="22"/>
          <w:szCs w:val="22"/>
        </w:rPr>
        <w:t>28. Drenovi</w:t>
      </w:r>
    </w:p>
    <w:p w:rsidR="00F67C51" w:rsidRDefault="00F67C51" w:rsidP="00F67C51">
      <w:pPr>
        <w:jc w:val="both"/>
        <w:rPr>
          <w:rFonts w:ascii="Arial" w:hAnsi="Arial" w:cs="Arial"/>
          <w:b/>
          <w:bCs/>
          <w:sz w:val="22"/>
          <w:szCs w:val="22"/>
        </w:rPr>
      </w:pPr>
      <w:r>
        <w:rPr>
          <w:rFonts w:ascii="Arial" w:hAnsi="Arial" w:cs="Arial"/>
          <w:b/>
          <w:bCs/>
          <w:sz w:val="22"/>
          <w:szCs w:val="22"/>
        </w:rPr>
        <w:t xml:space="preserve">    29. Drenovi Abdominalni</w:t>
      </w:r>
    </w:p>
    <w:p w:rsidR="00F67C51" w:rsidRDefault="00F67C51" w:rsidP="00F67C51">
      <w:pPr>
        <w:jc w:val="both"/>
        <w:rPr>
          <w:rFonts w:ascii="Arial" w:hAnsi="Arial" w:cs="Arial"/>
          <w:b/>
          <w:bCs/>
          <w:sz w:val="22"/>
          <w:szCs w:val="22"/>
        </w:rPr>
      </w:pPr>
      <w:r>
        <w:rPr>
          <w:rFonts w:ascii="Arial" w:hAnsi="Arial" w:cs="Arial"/>
          <w:b/>
          <w:bCs/>
          <w:sz w:val="22"/>
          <w:szCs w:val="22"/>
        </w:rPr>
        <w:t xml:space="preserve">    30. Torakalni dren</w:t>
      </w:r>
    </w:p>
    <w:p w:rsidR="00DF555B" w:rsidRDefault="00F67C51" w:rsidP="00F67C51">
      <w:pPr>
        <w:jc w:val="both"/>
        <w:rPr>
          <w:rFonts w:ascii="Arial" w:hAnsi="Arial" w:cs="Arial"/>
          <w:b/>
          <w:bCs/>
          <w:sz w:val="22"/>
          <w:szCs w:val="22"/>
        </w:rPr>
      </w:pPr>
      <w:r>
        <w:rPr>
          <w:rFonts w:ascii="Arial" w:hAnsi="Arial" w:cs="Arial"/>
          <w:b/>
          <w:bCs/>
          <w:sz w:val="22"/>
          <w:szCs w:val="22"/>
        </w:rPr>
        <w:t xml:space="preserve">    31. T-dren</w:t>
      </w:r>
    </w:p>
    <w:p w:rsidR="00F67C51" w:rsidRDefault="00F67C51" w:rsidP="00F67C51">
      <w:pPr>
        <w:jc w:val="both"/>
        <w:rPr>
          <w:rFonts w:ascii="Arial" w:hAnsi="Arial" w:cs="Arial"/>
          <w:b/>
          <w:bCs/>
          <w:sz w:val="22"/>
          <w:szCs w:val="22"/>
        </w:rPr>
      </w:pPr>
      <w:r>
        <w:rPr>
          <w:rFonts w:ascii="Arial" w:hAnsi="Arial" w:cs="Arial"/>
          <w:b/>
          <w:bCs/>
          <w:sz w:val="22"/>
          <w:szCs w:val="22"/>
        </w:rPr>
        <w:t xml:space="preserve">   </w:t>
      </w:r>
      <w:r w:rsidR="005817E5">
        <w:rPr>
          <w:rFonts w:ascii="Arial" w:hAnsi="Arial" w:cs="Arial"/>
          <w:b/>
          <w:bCs/>
          <w:sz w:val="22"/>
          <w:szCs w:val="22"/>
        </w:rPr>
        <w:t xml:space="preserve"> </w:t>
      </w:r>
      <w:r>
        <w:rPr>
          <w:rFonts w:ascii="Arial" w:hAnsi="Arial" w:cs="Arial"/>
          <w:b/>
          <w:bCs/>
          <w:sz w:val="22"/>
          <w:szCs w:val="22"/>
        </w:rPr>
        <w:t>32. T</w:t>
      </w:r>
      <w:r w:rsidR="00DF555B">
        <w:rPr>
          <w:rFonts w:ascii="Arial" w:hAnsi="Arial" w:cs="Arial"/>
          <w:b/>
          <w:bCs/>
          <w:sz w:val="22"/>
          <w:szCs w:val="22"/>
        </w:rPr>
        <w:t>ubusi PVC</w:t>
      </w:r>
    </w:p>
    <w:p w:rsidR="00F67C51" w:rsidRDefault="00F67C51" w:rsidP="00F67C51">
      <w:pPr>
        <w:jc w:val="both"/>
        <w:rPr>
          <w:rFonts w:ascii="Arial" w:hAnsi="Arial" w:cs="Arial"/>
          <w:b/>
          <w:bCs/>
          <w:sz w:val="22"/>
          <w:szCs w:val="22"/>
        </w:rPr>
      </w:pPr>
      <w:r>
        <w:rPr>
          <w:rFonts w:ascii="Arial" w:hAnsi="Arial" w:cs="Arial"/>
          <w:b/>
          <w:bCs/>
          <w:sz w:val="22"/>
          <w:szCs w:val="22"/>
        </w:rPr>
        <w:t xml:space="preserve">   </w:t>
      </w:r>
      <w:r w:rsidR="005817E5">
        <w:rPr>
          <w:rFonts w:ascii="Arial" w:hAnsi="Arial" w:cs="Arial"/>
          <w:b/>
          <w:bCs/>
          <w:sz w:val="22"/>
          <w:szCs w:val="22"/>
        </w:rPr>
        <w:t xml:space="preserve"> </w:t>
      </w:r>
      <w:r>
        <w:rPr>
          <w:rFonts w:ascii="Arial" w:hAnsi="Arial" w:cs="Arial"/>
          <w:b/>
          <w:bCs/>
          <w:sz w:val="22"/>
          <w:szCs w:val="22"/>
        </w:rPr>
        <w:t>33. Percutani se</w:t>
      </w:r>
      <w:r w:rsidR="00DF555B">
        <w:rPr>
          <w:rFonts w:ascii="Arial" w:hAnsi="Arial" w:cs="Arial"/>
          <w:b/>
          <w:bCs/>
          <w:sz w:val="22"/>
          <w:szCs w:val="22"/>
        </w:rPr>
        <w:t>t za kardiologiju</w:t>
      </w:r>
    </w:p>
    <w:p w:rsidR="00DF555B" w:rsidRDefault="00F67C51" w:rsidP="00F67C51">
      <w:pPr>
        <w:jc w:val="both"/>
        <w:rPr>
          <w:rFonts w:ascii="Arial" w:hAnsi="Arial" w:cs="Arial"/>
          <w:b/>
          <w:bCs/>
          <w:sz w:val="22"/>
          <w:szCs w:val="22"/>
        </w:rPr>
      </w:pPr>
      <w:r>
        <w:rPr>
          <w:rFonts w:ascii="Arial" w:hAnsi="Arial" w:cs="Arial"/>
          <w:b/>
          <w:bCs/>
          <w:sz w:val="22"/>
          <w:szCs w:val="22"/>
        </w:rPr>
        <w:t xml:space="preserve">   </w:t>
      </w:r>
      <w:r w:rsidR="005817E5">
        <w:rPr>
          <w:rFonts w:ascii="Arial" w:hAnsi="Arial" w:cs="Arial"/>
          <w:b/>
          <w:bCs/>
          <w:sz w:val="22"/>
          <w:szCs w:val="22"/>
        </w:rPr>
        <w:t xml:space="preserve"> </w:t>
      </w:r>
      <w:r>
        <w:rPr>
          <w:rFonts w:ascii="Arial" w:hAnsi="Arial" w:cs="Arial"/>
          <w:b/>
          <w:bCs/>
          <w:sz w:val="22"/>
          <w:szCs w:val="22"/>
        </w:rPr>
        <w:t>34. Epiduralni set</w:t>
      </w:r>
    </w:p>
    <w:p w:rsidR="00F67C51" w:rsidRDefault="00F67C51" w:rsidP="00F67C51">
      <w:pPr>
        <w:jc w:val="both"/>
        <w:rPr>
          <w:rFonts w:ascii="Arial" w:hAnsi="Arial" w:cs="Arial"/>
          <w:b/>
          <w:bCs/>
          <w:sz w:val="22"/>
          <w:szCs w:val="22"/>
        </w:rPr>
      </w:pPr>
      <w:r>
        <w:rPr>
          <w:rFonts w:ascii="Arial" w:hAnsi="Arial" w:cs="Arial"/>
          <w:b/>
          <w:bCs/>
          <w:sz w:val="22"/>
          <w:szCs w:val="22"/>
        </w:rPr>
        <w:t xml:space="preserve">   </w:t>
      </w:r>
      <w:r w:rsidR="005817E5">
        <w:rPr>
          <w:rFonts w:ascii="Arial" w:hAnsi="Arial" w:cs="Arial"/>
          <w:b/>
          <w:bCs/>
          <w:sz w:val="22"/>
          <w:szCs w:val="22"/>
        </w:rPr>
        <w:t xml:space="preserve"> </w:t>
      </w:r>
      <w:r>
        <w:rPr>
          <w:rFonts w:ascii="Arial" w:hAnsi="Arial" w:cs="Arial"/>
          <w:b/>
          <w:bCs/>
          <w:sz w:val="22"/>
          <w:szCs w:val="22"/>
        </w:rPr>
        <w:t>35. Gastrične sonde</w:t>
      </w:r>
      <w:r>
        <w:rPr>
          <w:rFonts w:ascii="Arial" w:hAnsi="Arial" w:cs="Arial"/>
          <w:b/>
          <w:bCs/>
          <w:sz w:val="22"/>
          <w:szCs w:val="22"/>
        </w:rPr>
        <w:tab/>
        <w:t xml:space="preserve"> </w:t>
      </w:r>
    </w:p>
    <w:p w:rsidR="005817E5" w:rsidRDefault="00F67C51" w:rsidP="00F67C51">
      <w:pPr>
        <w:jc w:val="both"/>
        <w:rPr>
          <w:rFonts w:ascii="Arial" w:hAnsi="Arial" w:cs="Arial"/>
          <w:b/>
          <w:bCs/>
          <w:sz w:val="22"/>
          <w:szCs w:val="22"/>
        </w:rPr>
      </w:pPr>
      <w:r>
        <w:rPr>
          <w:rFonts w:ascii="Arial" w:hAnsi="Arial" w:cs="Arial"/>
          <w:b/>
          <w:bCs/>
          <w:sz w:val="22"/>
          <w:szCs w:val="22"/>
        </w:rPr>
        <w:t xml:space="preserve">   </w:t>
      </w:r>
      <w:r w:rsidR="005817E5">
        <w:rPr>
          <w:rFonts w:ascii="Arial" w:hAnsi="Arial" w:cs="Arial"/>
          <w:b/>
          <w:bCs/>
          <w:sz w:val="22"/>
          <w:szCs w:val="22"/>
        </w:rPr>
        <w:t xml:space="preserve"> </w:t>
      </w:r>
      <w:r>
        <w:rPr>
          <w:rFonts w:ascii="Arial" w:hAnsi="Arial" w:cs="Arial"/>
          <w:b/>
          <w:bCs/>
          <w:sz w:val="22"/>
          <w:szCs w:val="22"/>
        </w:rPr>
        <w:t>36. Nazalni oxigenski set</w:t>
      </w:r>
    </w:p>
    <w:p w:rsidR="00DF555B" w:rsidRDefault="00F67C51" w:rsidP="00F67C51">
      <w:pPr>
        <w:jc w:val="both"/>
        <w:rPr>
          <w:rFonts w:ascii="Arial" w:hAnsi="Arial" w:cs="Arial"/>
          <w:b/>
          <w:bCs/>
          <w:sz w:val="22"/>
          <w:szCs w:val="22"/>
        </w:rPr>
      </w:pPr>
      <w:r>
        <w:rPr>
          <w:rFonts w:ascii="Arial" w:hAnsi="Arial" w:cs="Arial"/>
          <w:b/>
          <w:bCs/>
          <w:sz w:val="22"/>
          <w:szCs w:val="22"/>
        </w:rPr>
        <w:br/>
        <w:t xml:space="preserve">   37. Set za sukciju</w:t>
      </w:r>
    </w:p>
    <w:p w:rsidR="00DF555B" w:rsidRDefault="00F67C51" w:rsidP="00F67C51">
      <w:pPr>
        <w:jc w:val="both"/>
        <w:rPr>
          <w:rFonts w:ascii="Arial" w:hAnsi="Arial" w:cs="Arial"/>
          <w:b/>
          <w:bCs/>
          <w:sz w:val="22"/>
          <w:szCs w:val="22"/>
        </w:rPr>
      </w:pPr>
      <w:r>
        <w:rPr>
          <w:rFonts w:ascii="Arial" w:hAnsi="Arial" w:cs="Arial"/>
          <w:b/>
          <w:bCs/>
          <w:sz w:val="22"/>
          <w:szCs w:val="22"/>
        </w:rPr>
        <w:t xml:space="preserve">   38. Sonde za ishranu   </w:t>
      </w:r>
    </w:p>
    <w:p w:rsidR="00F67C51" w:rsidRDefault="00DF555B" w:rsidP="00F67C51">
      <w:pPr>
        <w:jc w:val="both"/>
        <w:rPr>
          <w:rFonts w:ascii="Arial" w:hAnsi="Arial" w:cs="Arial"/>
          <w:b/>
          <w:bCs/>
          <w:sz w:val="22"/>
          <w:szCs w:val="22"/>
        </w:rPr>
      </w:pPr>
      <w:r>
        <w:rPr>
          <w:rFonts w:ascii="Arial" w:hAnsi="Arial" w:cs="Arial"/>
          <w:b/>
          <w:bCs/>
          <w:sz w:val="22"/>
          <w:szCs w:val="22"/>
        </w:rPr>
        <w:t xml:space="preserve">   </w:t>
      </w:r>
      <w:r w:rsidR="00F67C51">
        <w:rPr>
          <w:rFonts w:ascii="Arial" w:hAnsi="Arial" w:cs="Arial"/>
          <w:b/>
          <w:bCs/>
          <w:sz w:val="22"/>
          <w:szCs w:val="22"/>
        </w:rPr>
        <w:t>39. Ureteralna sonda</w:t>
      </w:r>
    </w:p>
    <w:p w:rsidR="00F67C51" w:rsidRDefault="00F67C51" w:rsidP="00F67C51">
      <w:pPr>
        <w:jc w:val="both"/>
        <w:rPr>
          <w:rFonts w:ascii="Arial" w:hAnsi="Arial" w:cs="Arial"/>
          <w:b/>
          <w:bCs/>
          <w:sz w:val="22"/>
          <w:szCs w:val="22"/>
        </w:rPr>
      </w:pPr>
      <w:r>
        <w:rPr>
          <w:rFonts w:ascii="Arial" w:hAnsi="Arial" w:cs="Arial"/>
          <w:b/>
          <w:bCs/>
          <w:sz w:val="22"/>
          <w:szCs w:val="22"/>
        </w:rPr>
        <w:t xml:space="preserve">   40. Set za cistoskopiju </w:t>
      </w:r>
    </w:p>
    <w:p w:rsidR="00F67C51" w:rsidRDefault="00F67C51" w:rsidP="00F67C51">
      <w:pPr>
        <w:jc w:val="both"/>
        <w:rPr>
          <w:rFonts w:ascii="Arial" w:hAnsi="Arial" w:cs="Arial"/>
          <w:b/>
          <w:bCs/>
          <w:sz w:val="22"/>
          <w:szCs w:val="22"/>
        </w:rPr>
      </w:pPr>
      <w:r>
        <w:rPr>
          <w:rFonts w:ascii="Arial" w:hAnsi="Arial" w:cs="Arial"/>
          <w:b/>
          <w:bCs/>
          <w:sz w:val="22"/>
          <w:szCs w:val="22"/>
        </w:rPr>
        <w:t xml:space="preserve">   41. Blake – More sonda </w:t>
      </w:r>
    </w:p>
    <w:p w:rsidR="00DF555B" w:rsidRDefault="00F67C51" w:rsidP="00F67C51">
      <w:pPr>
        <w:jc w:val="both"/>
        <w:rPr>
          <w:rFonts w:ascii="Arial" w:hAnsi="Arial" w:cs="Arial"/>
          <w:b/>
          <w:bCs/>
          <w:sz w:val="22"/>
          <w:szCs w:val="22"/>
        </w:rPr>
      </w:pPr>
      <w:r>
        <w:rPr>
          <w:rFonts w:ascii="Arial" w:hAnsi="Arial" w:cs="Arial"/>
          <w:b/>
          <w:bCs/>
          <w:sz w:val="22"/>
          <w:szCs w:val="22"/>
        </w:rPr>
        <w:t xml:space="preserve">   42. Bezigleni konektor za</w:t>
      </w:r>
      <w:r w:rsidR="00DF555B">
        <w:rPr>
          <w:rFonts w:ascii="Arial" w:hAnsi="Arial" w:cs="Arial"/>
          <w:b/>
          <w:bCs/>
          <w:sz w:val="22"/>
          <w:szCs w:val="22"/>
        </w:rPr>
        <w:t xml:space="preserve"> </w:t>
      </w:r>
      <w:proofErr w:type="gramStart"/>
      <w:r>
        <w:rPr>
          <w:rFonts w:ascii="Arial" w:hAnsi="Arial" w:cs="Arial"/>
          <w:b/>
          <w:bCs/>
          <w:sz w:val="22"/>
          <w:szCs w:val="22"/>
        </w:rPr>
        <w:t>rastvaranje  antibiotika</w:t>
      </w:r>
      <w:proofErr w:type="gramEnd"/>
      <w:r>
        <w:rPr>
          <w:rFonts w:ascii="Arial" w:hAnsi="Arial" w:cs="Arial"/>
          <w:b/>
          <w:bCs/>
          <w:sz w:val="22"/>
          <w:szCs w:val="22"/>
        </w:rPr>
        <w:tab/>
      </w:r>
    </w:p>
    <w:p w:rsidR="004E2BBB" w:rsidRDefault="00F67C51" w:rsidP="00DF555B">
      <w:pPr>
        <w:jc w:val="both"/>
        <w:rPr>
          <w:rFonts w:ascii="Arial" w:hAnsi="Arial" w:cs="Arial"/>
          <w:b/>
          <w:bCs/>
          <w:sz w:val="22"/>
          <w:szCs w:val="22"/>
        </w:rPr>
      </w:pPr>
      <w:r>
        <w:rPr>
          <w:rFonts w:ascii="Arial" w:hAnsi="Arial" w:cs="Arial"/>
          <w:b/>
          <w:bCs/>
          <w:sz w:val="22"/>
          <w:szCs w:val="22"/>
        </w:rPr>
        <w:t xml:space="preserve">   43. Bužije za ureteralnu diletaciju</w:t>
      </w:r>
    </w:p>
    <w:p w:rsidR="000069EF" w:rsidRPr="000069EF" w:rsidRDefault="000069EF" w:rsidP="00DF555B">
      <w:pPr>
        <w:jc w:val="both"/>
        <w:rPr>
          <w:rFonts w:ascii="Arial" w:hAnsi="Arial" w:cs="Arial"/>
          <w:b/>
          <w:iCs/>
          <w:sz w:val="22"/>
          <w:szCs w:val="22"/>
        </w:rPr>
      </w:pPr>
      <w:r w:rsidRPr="000069EF">
        <w:rPr>
          <w:rFonts w:ascii="Arial" w:hAnsi="Arial" w:cs="Arial"/>
          <w:b/>
          <w:iCs/>
          <w:sz w:val="22"/>
          <w:szCs w:val="22"/>
        </w:rPr>
        <w:t xml:space="preserve">   44. Traheostomska kanila</w:t>
      </w: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Pr="00306995" w:rsidRDefault="00E27906">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143D22">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25"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w:t>
            </w:r>
            <w:r w:rsidRPr="00306995">
              <w:rPr>
                <w:rFonts w:ascii="Arial" w:hAnsi="Arial" w:cs="Arial"/>
                <w:color w:val="auto"/>
                <w:sz w:val="22"/>
                <w:szCs w:val="22"/>
              </w:rPr>
              <w:lastRenderedPageBreak/>
              <w:t xml:space="preserve">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0A0FA6" w:rsidRPr="00306995" w:rsidRDefault="000A0FA6" w:rsidP="00373963">
            <w:pPr>
              <w:rPr>
                <w:rFonts w:ascii="Arial" w:hAnsi="Arial" w:cs="Arial"/>
                <w:color w:val="auto"/>
                <w:sz w:val="22"/>
                <w:szCs w:val="22"/>
              </w:rPr>
            </w:pPr>
          </w:p>
          <w:p w:rsidR="000A0FA6" w:rsidRPr="00306995" w:rsidRDefault="002A3B92" w:rsidP="00143D22">
            <w:pPr>
              <w:pStyle w:val="ListParagraph"/>
              <w:ind w:left="0"/>
              <w:rPr>
                <w:rFonts w:ascii="Arial" w:hAnsi="Arial" w:cs="Arial"/>
                <w:iCs/>
                <w:sz w:val="22"/>
                <w:szCs w:val="22"/>
                <w:lang w:val="sr-Cyrl-CS"/>
              </w:rPr>
            </w:pPr>
            <w:r w:rsidRPr="00306995">
              <w:rPr>
                <w:rFonts w:ascii="Arial" w:hAnsi="Arial" w:cs="Arial"/>
                <w:sz w:val="22"/>
                <w:szCs w:val="22"/>
              </w:rPr>
              <w:t>Da</w:t>
            </w:r>
            <w:r w:rsidR="000A0FA6" w:rsidRPr="00306995">
              <w:rPr>
                <w:rFonts w:ascii="Arial" w:hAnsi="Arial" w:cs="Arial"/>
                <w:sz w:val="22"/>
                <w:szCs w:val="22"/>
              </w:rPr>
              <w:t xml:space="preserve"> </w:t>
            </w:r>
            <w:r w:rsidRPr="00306995">
              <w:rPr>
                <w:rFonts w:ascii="Arial" w:hAnsi="Arial" w:cs="Arial"/>
                <w:sz w:val="22"/>
                <w:szCs w:val="22"/>
              </w:rPr>
              <w:t>ima</w:t>
            </w:r>
            <w:r w:rsidR="000A0FA6" w:rsidRPr="00306995">
              <w:rPr>
                <w:rFonts w:ascii="Arial" w:hAnsi="Arial" w:cs="Arial"/>
                <w:sz w:val="22"/>
                <w:szCs w:val="22"/>
              </w:rPr>
              <w:t xml:space="preserve"> </w:t>
            </w:r>
            <w:r w:rsidRPr="00306995">
              <w:rPr>
                <w:rFonts w:ascii="Arial" w:hAnsi="Arial" w:cs="Arial"/>
                <w:sz w:val="22"/>
                <w:szCs w:val="22"/>
              </w:rPr>
              <w:t>važeću</w:t>
            </w:r>
            <w:r w:rsidR="000A0FA6" w:rsidRPr="00306995">
              <w:rPr>
                <w:rFonts w:ascii="Arial" w:hAnsi="Arial" w:cs="Arial"/>
                <w:sz w:val="22"/>
                <w:szCs w:val="22"/>
              </w:rPr>
              <w:t xml:space="preserve"> </w:t>
            </w:r>
            <w:r w:rsidRPr="00306995">
              <w:rPr>
                <w:rFonts w:ascii="Arial" w:hAnsi="Arial" w:cs="Arial"/>
                <w:sz w:val="22"/>
                <w:szCs w:val="22"/>
              </w:rPr>
              <w:t>dozvolu</w:t>
            </w:r>
            <w:r w:rsidR="000A0FA6" w:rsidRPr="00306995">
              <w:rPr>
                <w:rFonts w:ascii="Arial" w:hAnsi="Arial" w:cs="Arial"/>
                <w:sz w:val="22"/>
                <w:szCs w:val="22"/>
              </w:rPr>
              <w:t xml:space="preserve"> </w:t>
            </w:r>
            <w:r w:rsidRPr="00306995">
              <w:rPr>
                <w:rFonts w:ascii="Arial" w:hAnsi="Arial" w:cs="Arial"/>
                <w:sz w:val="22"/>
                <w:szCs w:val="22"/>
              </w:rPr>
              <w:t>nadležnog</w:t>
            </w:r>
            <w:r w:rsidR="000A0FA6" w:rsidRPr="00306995">
              <w:rPr>
                <w:rFonts w:ascii="Arial" w:hAnsi="Arial" w:cs="Arial"/>
                <w:sz w:val="22"/>
                <w:szCs w:val="22"/>
              </w:rPr>
              <w:t xml:space="preserve"> </w:t>
            </w:r>
            <w:r w:rsidRPr="00306995">
              <w:rPr>
                <w:rFonts w:ascii="Arial" w:hAnsi="Arial" w:cs="Arial"/>
                <w:sz w:val="22"/>
                <w:szCs w:val="22"/>
              </w:rPr>
              <w:t>organa</w:t>
            </w:r>
            <w:r w:rsidR="000A0FA6" w:rsidRPr="00306995">
              <w:rPr>
                <w:rFonts w:ascii="Arial" w:hAnsi="Arial" w:cs="Arial"/>
                <w:sz w:val="22"/>
                <w:szCs w:val="22"/>
              </w:rPr>
              <w:t xml:space="preserve"> </w:t>
            </w:r>
            <w:r w:rsidRPr="00306995">
              <w:rPr>
                <w:rFonts w:ascii="Arial" w:hAnsi="Arial" w:cs="Arial"/>
                <w:sz w:val="22"/>
                <w:szCs w:val="22"/>
              </w:rPr>
              <w:t>za</w:t>
            </w:r>
            <w:r w:rsidR="000A0FA6" w:rsidRPr="00306995">
              <w:rPr>
                <w:rFonts w:ascii="Arial" w:hAnsi="Arial" w:cs="Arial"/>
                <w:sz w:val="22"/>
                <w:szCs w:val="22"/>
              </w:rPr>
              <w:t xml:space="preserve"> </w:t>
            </w:r>
            <w:r w:rsidRPr="00306995">
              <w:rPr>
                <w:rFonts w:ascii="Arial" w:hAnsi="Arial" w:cs="Arial"/>
                <w:sz w:val="22"/>
                <w:szCs w:val="22"/>
              </w:rPr>
              <w:t>obavljanje</w:t>
            </w:r>
            <w:r w:rsidR="000A0FA6" w:rsidRPr="00306995">
              <w:rPr>
                <w:rFonts w:ascii="Arial" w:hAnsi="Arial" w:cs="Arial"/>
                <w:sz w:val="22"/>
                <w:szCs w:val="22"/>
              </w:rPr>
              <w:t xml:space="preserve"> </w:t>
            </w:r>
            <w:r w:rsidRPr="00306995">
              <w:rPr>
                <w:rFonts w:ascii="Arial" w:hAnsi="Arial" w:cs="Arial"/>
                <w:sz w:val="22"/>
                <w:szCs w:val="22"/>
              </w:rPr>
              <w:t>delatnosti</w:t>
            </w:r>
            <w:r w:rsidR="000A0FA6" w:rsidRPr="00306995">
              <w:rPr>
                <w:rFonts w:ascii="Arial" w:hAnsi="Arial" w:cs="Arial"/>
                <w:sz w:val="22"/>
                <w:szCs w:val="22"/>
              </w:rPr>
              <w:t xml:space="preserve"> </w:t>
            </w:r>
            <w:r w:rsidRPr="00306995">
              <w:rPr>
                <w:rFonts w:ascii="Arial" w:hAnsi="Arial" w:cs="Arial"/>
                <w:sz w:val="22"/>
                <w:szCs w:val="22"/>
              </w:rPr>
              <w:t>koja</w:t>
            </w:r>
            <w:r w:rsidR="000A0FA6" w:rsidRPr="00306995">
              <w:rPr>
                <w:rFonts w:ascii="Arial" w:hAnsi="Arial" w:cs="Arial"/>
                <w:sz w:val="22"/>
                <w:szCs w:val="22"/>
              </w:rPr>
              <w:t xml:space="preserve"> </w:t>
            </w:r>
            <w:r w:rsidRPr="00306995">
              <w:rPr>
                <w:rFonts w:ascii="Arial" w:hAnsi="Arial" w:cs="Arial"/>
                <w:sz w:val="22"/>
                <w:szCs w:val="22"/>
              </w:rPr>
              <w:t>je</w:t>
            </w:r>
            <w:r w:rsidR="000A0FA6" w:rsidRPr="00306995">
              <w:rPr>
                <w:rFonts w:ascii="Arial" w:hAnsi="Arial" w:cs="Arial"/>
                <w:sz w:val="22"/>
                <w:szCs w:val="22"/>
              </w:rPr>
              <w:t xml:space="preserve"> </w:t>
            </w:r>
            <w:r w:rsidRPr="00306995">
              <w:rPr>
                <w:rFonts w:ascii="Arial" w:hAnsi="Arial" w:cs="Arial"/>
                <w:sz w:val="22"/>
                <w:szCs w:val="22"/>
              </w:rPr>
              <w:t>predmet</w:t>
            </w:r>
            <w:r w:rsidR="000A0FA6" w:rsidRPr="00306995">
              <w:rPr>
                <w:rFonts w:ascii="Arial" w:hAnsi="Arial" w:cs="Arial"/>
                <w:sz w:val="22"/>
                <w:szCs w:val="22"/>
              </w:rPr>
              <w:t xml:space="preserve"> </w:t>
            </w:r>
            <w:r w:rsidRPr="00306995">
              <w:rPr>
                <w:rFonts w:ascii="Arial" w:hAnsi="Arial" w:cs="Arial"/>
                <w:sz w:val="22"/>
                <w:szCs w:val="22"/>
              </w:rPr>
              <w:t>javne</w:t>
            </w:r>
            <w:r w:rsidR="000A0FA6" w:rsidRPr="00306995">
              <w:rPr>
                <w:rFonts w:ascii="Arial" w:hAnsi="Arial" w:cs="Arial"/>
                <w:sz w:val="22"/>
                <w:szCs w:val="22"/>
              </w:rPr>
              <w:t xml:space="preserve"> </w:t>
            </w:r>
            <w:r w:rsidRPr="00306995">
              <w:rPr>
                <w:rFonts w:ascii="Arial" w:hAnsi="Arial" w:cs="Arial"/>
                <w:sz w:val="22"/>
                <w:szCs w:val="22"/>
              </w:rPr>
              <w:t>nabavke</w:t>
            </w:r>
            <w:r w:rsidR="000A0FA6" w:rsidRPr="00306995">
              <w:rPr>
                <w:rFonts w:ascii="Arial" w:hAnsi="Arial" w:cs="Arial"/>
                <w:sz w:val="22"/>
                <w:szCs w:val="22"/>
                <w:lang w:val="sr-Cyrl-CS"/>
              </w:rPr>
              <w:t xml:space="preserve"> </w:t>
            </w:r>
            <w:r w:rsidR="000A0FA6" w:rsidRPr="00306995">
              <w:rPr>
                <w:rFonts w:ascii="Arial" w:hAnsi="Arial" w:cs="Arial"/>
                <w:iCs/>
                <w:sz w:val="22"/>
                <w:szCs w:val="22"/>
                <w:lang w:val="sr-Cyrl-CS"/>
              </w:rPr>
              <w:t>(</w:t>
            </w:r>
            <w:r w:rsidRPr="00306995">
              <w:rPr>
                <w:rFonts w:ascii="Arial" w:hAnsi="Arial" w:cs="Arial"/>
                <w:iCs/>
                <w:sz w:val="22"/>
                <w:szCs w:val="22"/>
                <w:lang w:val="sr-Cyrl-CS"/>
              </w:rPr>
              <w:t>čl</w:t>
            </w:r>
            <w:r w:rsidR="000A0FA6" w:rsidRPr="00306995">
              <w:rPr>
                <w:rFonts w:ascii="Arial" w:hAnsi="Arial" w:cs="Arial"/>
                <w:iCs/>
                <w:sz w:val="22"/>
                <w:szCs w:val="22"/>
                <w:lang w:val="sr-Cyrl-CS"/>
              </w:rPr>
              <w:t xml:space="preserve">. 75. </w:t>
            </w:r>
            <w:r w:rsidRPr="00306995">
              <w:rPr>
                <w:rFonts w:ascii="Arial" w:hAnsi="Arial" w:cs="Arial"/>
                <w:iCs/>
                <w:sz w:val="22"/>
                <w:szCs w:val="22"/>
                <w:lang w:val="sr-Cyrl-CS"/>
              </w:rPr>
              <w:t>st</w:t>
            </w:r>
            <w:r w:rsidR="000A0FA6" w:rsidRPr="00306995">
              <w:rPr>
                <w:rFonts w:ascii="Arial" w:hAnsi="Arial" w:cs="Arial"/>
                <w:iCs/>
                <w:sz w:val="22"/>
                <w:szCs w:val="22"/>
                <w:lang w:val="sr-Cyrl-CS"/>
              </w:rPr>
              <w:t xml:space="preserve">. 1. </w:t>
            </w:r>
            <w:r w:rsidRPr="00306995">
              <w:rPr>
                <w:rFonts w:ascii="Arial" w:hAnsi="Arial" w:cs="Arial"/>
                <w:iCs/>
                <w:sz w:val="22"/>
                <w:szCs w:val="22"/>
                <w:lang w:val="sr-Cyrl-CS"/>
              </w:rPr>
              <w:t>tač</w:t>
            </w:r>
            <w:r w:rsidR="000A0FA6" w:rsidRPr="00306995">
              <w:rPr>
                <w:rFonts w:ascii="Arial" w:hAnsi="Arial" w:cs="Arial"/>
                <w:iCs/>
                <w:sz w:val="22"/>
                <w:szCs w:val="22"/>
                <w:lang w:val="sr-Cyrl-CS"/>
              </w:rPr>
              <w:t xml:space="preserve">. 5) </w:t>
            </w:r>
            <w:r w:rsidRPr="00306995">
              <w:rPr>
                <w:rFonts w:ascii="Arial" w:hAnsi="Arial" w:cs="Arial"/>
                <w:iCs/>
                <w:sz w:val="22"/>
                <w:szCs w:val="22"/>
                <w:lang w:val="sr-Cyrl-CS"/>
              </w:rPr>
              <w:t>ZJN</w:t>
            </w:r>
            <w:r w:rsidR="000D5C71" w:rsidRPr="00306995">
              <w:rPr>
                <w:rFonts w:ascii="Arial" w:hAnsi="Arial" w:cs="Arial"/>
                <w:iCs/>
                <w:sz w:val="22"/>
                <w:szCs w:val="22"/>
                <w:lang w:val="sr-Latn-CS"/>
              </w:rPr>
              <w:t xml:space="preserve">) </w:t>
            </w:r>
            <w:r w:rsidR="000D5C71" w:rsidRPr="00306995">
              <w:rPr>
                <w:rFonts w:ascii="Arial" w:hAnsi="Arial" w:cs="Arial"/>
                <w:b/>
                <w:iCs/>
                <w:sz w:val="22"/>
                <w:szCs w:val="22"/>
                <w:lang w:val="sr-Latn-CS"/>
              </w:rPr>
              <w:t>DOZVOLA MINISTARSTVA ZDRAVLJA</w:t>
            </w:r>
            <w:r w:rsidR="000A0FA6" w:rsidRPr="00306995">
              <w:rPr>
                <w:rFonts w:ascii="Arial" w:hAnsi="Arial" w:cs="Arial"/>
                <w:iCs/>
                <w:sz w:val="22"/>
                <w:szCs w:val="22"/>
                <w:lang w:val="sr-Cyrl-CS"/>
              </w:rPr>
              <w:t>;</w:t>
            </w:r>
            <w:r w:rsidR="000A0FA6" w:rsidRPr="00306995">
              <w:rPr>
                <w:rFonts w:ascii="Arial" w:hAnsi="Arial" w:cs="Arial"/>
                <w:sz w:val="22"/>
                <w:szCs w:val="22"/>
              </w:rPr>
              <w:t xml:space="preserve">  </w:t>
            </w:r>
          </w:p>
          <w:p w:rsidR="000A0FA6" w:rsidRPr="00306995" w:rsidRDefault="000A0FA6" w:rsidP="00373963">
            <w:pPr>
              <w:jc w:val="both"/>
              <w:rPr>
                <w:rFonts w:ascii="Arial" w:hAnsi="Arial" w:cs="Arial"/>
                <w:sz w:val="22"/>
                <w:szCs w:val="22"/>
              </w:rPr>
            </w:pPr>
          </w:p>
        </w:tc>
        <w:tc>
          <w:tcPr>
            <w:tcW w:w="4525" w:type="dxa"/>
            <w:shd w:val="clear" w:color="auto" w:fill="auto"/>
          </w:tcPr>
          <w:p w:rsidR="000A0FA6" w:rsidRPr="00306995" w:rsidRDefault="000A0FA6" w:rsidP="00373963">
            <w:pPr>
              <w:pStyle w:val="ListParagraph"/>
              <w:ind w:left="0"/>
              <w:jc w:val="both"/>
              <w:rPr>
                <w:rFonts w:ascii="Arial" w:hAnsi="Arial" w:cs="Arial"/>
                <w:sz w:val="22"/>
                <w:szCs w:val="22"/>
              </w:rPr>
            </w:pPr>
          </w:p>
          <w:p w:rsidR="000D5C71" w:rsidRPr="00306995" w:rsidRDefault="000D5C71" w:rsidP="000D5C71">
            <w:pPr>
              <w:pStyle w:val="ListParagraph"/>
              <w:ind w:left="0"/>
              <w:rPr>
                <w:rFonts w:ascii="Arial" w:hAnsi="Arial" w:cs="Arial"/>
                <w:b/>
                <w:sz w:val="22"/>
                <w:szCs w:val="22"/>
              </w:rPr>
            </w:pPr>
          </w:p>
          <w:p w:rsidR="000A0FA6" w:rsidRPr="00306995" w:rsidRDefault="002A3B92" w:rsidP="000D5C71">
            <w:pPr>
              <w:pStyle w:val="ListParagraph"/>
              <w:ind w:left="0"/>
              <w:rPr>
                <w:rFonts w:ascii="Arial" w:hAnsi="Arial" w:cs="Arial"/>
                <w:i/>
                <w:sz w:val="22"/>
                <w:szCs w:val="22"/>
              </w:rPr>
            </w:pPr>
            <w:r w:rsidRPr="00306995">
              <w:rPr>
                <w:rFonts w:ascii="Arial" w:hAnsi="Arial" w:cs="Arial"/>
                <w:b/>
                <w:sz w:val="22"/>
                <w:szCs w:val="22"/>
              </w:rPr>
              <w:t>DOZVOLA</w:t>
            </w:r>
            <w:r w:rsidR="000A0FA6" w:rsidRPr="00306995">
              <w:rPr>
                <w:rFonts w:ascii="Arial" w:hAnsi="Arial" w:cs="Arial"/>
                <w:b/>
                <w:sz w:val="22"/>
                <w:szCs w:val="22"/>
              </w:rPr>
              <w:t xml:space="preserve"> </w:t>
            </w:r>
            <w:r w:rsidR="000D5C71" w:rsidRPr="00306995">
              <w:rPr>
                <w:rFonts w:ascii="Arial" w:hAnsi="Arial" w:cs="Arial"/>
                <w:b/>
                <w:sz w:val="22"/>
                <w:szCs w:val="22"/>
              </w:rPr>
              <w:t>MINISTARSTVA ZDRAVLJA</w:t>
            </w:r>
            <w:r w:rsidR="000D5C71" w:rsidRPr="00306995">
              <w:rPr>
                <w:rFonts w:ascii="Arial" w:hAnsi="Arial" w:cs="Arial"/>
                <w:sz w:val="22"/>
                <w:szCs w:val="22"/>
              </w:rPr>
              <w:t>, koja mora biti važeća</w:t>
            </w:r>
            <w:r w:rsidR="000A0FA6" w:rsidRPr="00306995">
              <w:rPr>
                <w:rFonts w:ascii="Arial" w:hAnsi="Arial" w:cs="Arial"/>
                <w:i/>
                <w:sz w:val="22"/>
                <w:szCs w:val="22"/>
              </w:rPr>
              <w:t xml:space="preserve">, </w:t>
            </w:r>
            <w:r w:rsidRPr="00306995">
              <w:rPr>
                <w:rFonts w:ascii="Arial" w:hAnsi="Arial" w:cs="Arial"/>
                <w:sz w:val="22"/>
                <w:szCs w:val="22"/>
              </w:rPr>
              <w:t>u</w:t>
            </w:r>
            <w:r w:rsidR="000A0FA6" w:rsidRPr="00306995">
              <w:rPr>
                <w:rFonts w:ascii="Arial" w:hAnsi="Arial" w:cs="Arial"/>
                <w:sz w:val="22"/>
                <w:szCs w:val="22"/>
              </w:rPr>
              <w:t xml:space="preserve"> </w:t>
            </w:r>
            <w:r w:rsidRPr="00306995">
              <w:rPr>
                <w:rFonts w:ascii="Arial" w:hAnsi="Arial" w:cs="Arial"/>
                <w:sz w:val="22"/>
                <w:szCs w:val="22"/>
              </w:rPr>
              <w:t>vidu</w:t>
            </w:r>
            <w:r w:rsidR="000A0FA6" w:rsidRPr="00306995">
              <w:rPr>
                <w:rFonts w:ascii="Arial" w:hAnsi="Arial" w:cs="Arial"/>
                <w:sz w:val="22"/>
                <w:szCs w:val="22"/>
              </w:rPr>
              <w:t xml:space="preserve"> </w:t>
            </w:r>
            <w:r w:rsidRPr="00306995">
              <w:rPr>
                <w:rFonts w:ascii="Arial" w:hAnsi="Arial" w:cs="Arial"/>
                <w:sz w:val="22"/>
                <w:szCs w:val="22"/>
              </w:rPr>
              <w:t>neoverene</w:t>
            </w:r>
            <w:r w:rsidR="000A0FA6" w:rsidRPr="00306995">
              <w:rPr>
                <w:rFonts w:ascii="Arial" w:hAnsi="Arial" w:cs="Arial"/>
                <w:sz w:val="22"/>
                <w:szCs w:val="22"/>
              </w:rPr>
              <w:t xml:space="preserve"> </w:t>
            </w:r>
            <w:r w:rsidRPr="00306995">
              <w:rPr>
                <w:rFonts w:ascii="Arial" w:hAnsi="Arial" w:cs="Arial"/>
                <w:sz w:val="22"/>
                <w:szCs w:val="22"/>
              </w:rPr>
              <w:t>kopije</w:t>
            </w:r>
            <w:r w:rsidR="000A0FA6" w:rsidRPr="00306995">
              <w:rPr>
                <w:rFonts w:ascii="Arial" w:hAnsi="Arial" w:cs="Arial"/>
                <w:i/>
                <w:sz w:val="22"/>
                <w:szCs w:val="22"/>
              </w:rPr>
              <w:t>.</w:t>
            </w:r>
          </w:p>
          <w:p w:rsidR="000A0FA6" w:rsidRPr="00306995" w:rsidRDefault="000A0FA6" w:rsidP="00373963">
            <w:pPr>
              <w:pStyle w:val="ListParagraph"/>
              <w:ind w:left="0"/>
              <w:jc w:val="both"/>
              <w:rPr>
                <w:rFonts w:ascii="Arial" w:hAnsi="Arial" w:cs="Arial"/>
                <w:sz w:val="22"/>
                <w:szCs w:val="22"/>
              </w:rPr>
            </w:pPr>
          </w:p>
          <w:p w:rsidR="000A0FA6" w:rsidRPr="00306995" w:rsidRDefault="000A0FA6" w:rsidP="00373963">
            <w:pPr>
              <w:jc w:val="both"/>
              <w:rPr>
                <w:rFonts w:ascii="Arial" w:hAnsi="Arial" w:cs="Arial"/>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A0FA6" w:rsidRPr="00306995" w:rsidRDefault="000A0FA6"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F74F39">
      <w:pPr>
        <w:pStyle w:val="ListParagraph"/>
        <w:tabs>
          <w:tab w:val="left" w:pos="680"/>
        </w:tabs>
        <w:ind w:left="0"/>
        <w:rPr>
          <w:rFonts w:ascii="Arial" w:eastAsia="TimesNewRomanPSMT" w:hAnsi="Arial" w:cs="Arial"/>
          <w:bCs/>
          <w:color w:val="auto"/>
          <w:sz w:val="22"/>
          <w:szCs w:val="22"/>
          <w:lang w:val="sr-Latn-CS"/>
        </w:rPr>
      </w:pP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E27906" w:rsidRPr="00306995" w:rsidRDefault="00E27906" w:rsidP="00F74F39">
      <w:pPr>
        <w:pStyle w:val="ListParagraph"/>
        <w:tabs>
          <w:tab w:val="left" w:pos="680"/>
        </w:tabs>
        <w:ind w:left="0"/>
        <w:rPr>
          <w:rFonts w:ascii="Arial" w:eastAsia="TimesNewRomanPSMT" w:hAnsi="Arial" w:cs="Arial"/>
          <w:bCs/>
          <w:color w:val="auto"/>
          <w:sz w:val="22"/>
          <w:szCs w:val="22"/>
          <w:lang w:val="sr-Latn-CS"/>
        </w:rPr>
      </w:pPr>
    </w:p>
    <w:p w:rsidR="000A0FA6" w:rsidRPr="00306995" w:rsidRDefault="002A3B92" w:rsidP="000A0FA6">
      <w:pPr>
        <w:pStyle w:val="ListParagraph"/>
        <w:tabs>
          <w:tab w:val="left" w:pos="680"/>
        </w:tabs>
        <w:ind w:left="0"/>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lastRenderedPageBreak/>
        <w:t>DODATN</w:t>
      </w:r>
      <w:r w:rsidR="00CB48DC"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CB48DC" w:rsidRPr="00306995">
        <w:rPr>
          <w:rFonts w:ascii="Arial" w:eastAsia="TimesNewRomanPSMT" w:hAnsi="Arial" w:cs="Arial"/>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A0FA6" w:rsidRPr="00306995" w:rsidTr="00373963">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VANJA</w:t>
            </w: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REŠENJE ZA STAVLJANJE U PROMET</w:t>
            </w:r>
          </w:p>
        </w:tc>
        <w:tc>
          <w:tcPr>
            <w:tcW w:w="4347" w:type="dxa"/>
            <w:vMerge w:val="restart"/>
            <w:shd w:val="clear" w:color="auto" w:fill="FFFFFF"/>
          </w:tcPr>
          <w:p w:rsidR="00C623DB" w:rsidRPr="00306995" w:rsidRDefault="00C623DB" w:rsidP="006330E3">
            <w:pPr>
              <w:pStyle w:val="ListParagraph"/>
              <w:numPr>
                <w:ilvl w:val="0"/>
                <w:numId w:val="11"/>
              </w:numPr>
              <w:jc w:val="both"/>
              <w:rPr>
                <w:rFonts w:ascii="Arial" w:hAnsi="Arial" w:cs="Arial"/>
                <w:color w:val="auto"/>
                <w:sz w:val="22"/>
                <w:szCs w:val="22"/>
                <w:lang w:val="sr-Latn-CS"/>
              </w:rPr>
            </w:pPr>
            <w:r w:rsidRPr="00306995">
              <w:rPr>
                <w:rFonts w:ascii="Arial" w:hAnsi="Arial" w:cs="Arial"/>
                <w:color w:val="auto"/>
                <w:sz w:val="22"/>
                <w:szCs w:val="22"/>
                <w:lang w:val="sr-Latn-CS"/>
              </w:rPr>
              <w:t>Ponuđač dostavlja fotokopiju važećeg rešenja o stavljanju u promet za ponuđeno medicinsko sredstvo, izdato od strane Agencije za lekove i medicinska sredstva R. Srbije</w:t>
            </w:r>
          </w:p>
          <w:p w:rsidR="00C623DB" w:rsidRPr="00306995" w:rsidRDefault="00C623DB" w:rsidP="00373963">
            <w:pPr>
              <w:pStyle w:val="ListParagraph"/>
              <w:ind w:left="0"/>
              <w:jc w:val="both"/>
              <w:rPr>
                <w:rFonts w:ascii="Arial" w:hAnsi="Arial" w:cs="Arial"/>
                <w:sz w:val="22"/>
                <w:szCs w:val="22"/>
              </w:rPr>
            </w:pPr>
          </w:p>
          <w:p w:rsidR="00C623DB" w:rsidRPr="00306995" w:rsidRDefault="00C623DB" w:rsidP="006330E3">
            <w:pPr>
              <w:pStyle w:val="ListParagraph"/>
              <w:numPr>
                <w:ilvl w:val="0"/>
                <w:numId w:val="11"/>
              </w:numPr>
              <w:tabs>
                <w:tab w:val="left" w:pos="680"/>
              </w:tabs>
              <w:autoSpaceDE w:val="0"/>
              <w:autoSpaceDN w:val="0"/>
              <w:adjustRightInd w:val="0"/>
              <w:jc w:val="both"/>
              <w:rPr>
                <w:rFonts w:ascii="Arial" w:hAnsi="Arial" w:cs="Arial"/>
                <w:color w:val="auto"/>
                <w:sz w:val="22"/>
                <w:szCs w:val="22"/>
              </w:rPr>
            </w:pPr>
            <w:r w:rsidRPr="00306995">
              <w:rPr>
                <w:rFonts w:ascii="Arial" w:eastAsia="TimesNewRomanPSMT" w:hAnsi="Arial" w:cs="Arial"/>
                <w:bCs/>
                <w:color w:val="auto"/>
                <w:sz w:val="22"/>
                <w:szCs w:val="22"/>
              </w:rPr>
              <w:t xml:space="preserve"> Finansijski kapacitet, uslov pod rednim brojem 1. naveden u tabelarnom prikazu </w:t>
            </w:r>
            <w:r w:rsidRPr="00306995">
              <w:rPr>
                <w:rFonts w:ascii="Arial" w:eastAsia="TimesNewRomanPSMT" w:hAnsi="Arial" w:cs="Arial"/>
                <w:b/>
                <w:bCs/>
                <w:color w:val="auto"/>
                <w:sz w:val="22"/>
                <w:szCs w:val="22"/>
              </w:rPr>
              <w:t>dodatnih uslova – Dokaz:</w:t>
            </w:r>
          </w:p>
          <w:p w:rsidR="00C623DB" w:rsidRPr="00306995" w:rsidRDefault="00C623DB" w:rsidP="00C623DB">
            <w:pPr>
              <w:pStyle w:val="ListParagraph"/>
              <w:tabs>
                <w:tab w:val="left" w:pos="680"/>
              </w:tabs>
              <w:autoSpaceDE w:val="0"/>
              <w:autoSpaceDN w:val="0"/>
              <w:adjustRightInd w:val="0"/>
              <w:jc w:val="both"/>
              <w:rPr>
                <w:rFonts w:ascii="Arial" w:hAnsi="Arial" w:cs="Arial"/>
                <w:color w:val="auto"/>
                <w:sz w:val="22"/>
                <w:szCs w:val="22"/>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podnošenje ponuda na Portalu javnih nabavki nije bio nelikvidan (period od </w:t>
            </w:r>
            <w:r w:rsidRPr="00306995">
              <w:rPr>
                <w:rFonts w:ascii="Arial" w:hAnsi="Arial" w:cs="Arial"/>
                <w:color w:val="auto"/>
                <w:sz w:val="22"/>
                <w:szCs w:val="22"/>
                <w:lang w:val="sr-Latn-CS"/>
              </w:rPr>
              <w:t>____________</w:t>
            </w:r>
            <w:r w:rsidRPr="00306995">
              <w:rPr>
                <w:rFonts w:ascii="Arial" w:hAnsi="Arial" w:cs="Arial"/>
                <w:color w:val="auto"/>
                <w:sz w:val="22"/>
                <w:szCs w:val="22"/>
                <w:lang w:val="sr-Cyrl-CS"/>
              </w:rPr>
              <w:t xml:space="preserve"> - </w:t>
            </w:r>
            <w:r w:rsidRPr="00306995">
              <w:rPr>
                <w:rFonts w:ascii="Arial" w:hAnsi="Arial" w:cs="Arial"/>
                <w:color w:val="auto"/>
                <w:sz w:val="22"/>
                <w:szCs w:val="22"/>
                <w:lang w:val="sr-Latn-CS"/>
              </w:rPr>
              <w:t>____________</w:t>
            </w:r>
            <w:r w:rsidRPr="00306995">
              <w:rPr>
                <w:rFonts w:ascii="Arial" w:hAnsi="Arial" w:cs="Arial"/>
                <w:color w:val="auto"/>
                <w:sz w:val="22"/>
                <w:szCs w:val="22"/>
                <w:lang w:val="sr-Cyrl-CS"/>
              </w:rPr>
              <w:t xml:space="preserve"> godine), dokaz je potvrda Narodne banke Srbije </w:t>
            </w:r>
            <w:r w:rsidRPr="00306995">
              <w:rPr>
                <w:rFonts w:ascii="Arial" w:hAnsi="Arial" w:cs="Arial"/>
                <w:color w:val="auto"/>
                <w:sz w:val="22"/>
                <w:szCs w:val="22"/>
              </w:rPr>
              <w:t xml:space="preserve">da ponuđač </w:t>
            </w:r>
            <w:r w:rsidRPr="00306995">
              <w:rPr>
                <w:rFonts w:ascii="Arial" w:hAnsi="Arial" w:cs="Arial"/>
                <w:color w:val="auto"/>
                <w:sz w:val="22"/>
                <w:szCs w:val="22"/>
                <w:lang w:val="sr-Cyrl-CS"/>
              </w:rPr>
              <w:t>u periodu od</w:t>
            </w:r>
            <w:r w:rsidRPr="00306995">
              <w:rPr>
                <w:rFonts w:ascii="Arial" w:hAnsi="Arial" w:cs="Arial"/>
                <w:color w:val="auto"/>
                <w:sz w:val="22"/>
                <w:szCs w:val="22"/>
                <w:lang w:val="sr-Latn-CS"/>
              </w:rPr>
              <w:t xml:space="preserve"> ____________</w:t>
            </w:r>
            <w:r w:rsidRPr="00306995">
              <w:rPr>
                <w:rFonts w:ascii="Arial" w:hAnsi="Arial" w:cs="Arial"/>
                <w:color w:val="auto"/>
                <w:sz w:val="22"/>
                <w:szCs w:val="22"/>
                <w:lang w:val="sr-Cyrl-CS"/>
              </w:rPr>
              <w:t xml:space="preserve"> - </w:t>
            </w:r>
            <w:r w:rsidRPr="00306995">
              <w:rPr>
                <w:rFonts w:ascii="Arial" w:hAnsi="Arial" w:cs="Arial"/>
                <w:color w:val="auto"/>
                <w:sz w:val="22"/>
                <w:szCs w:val="22"/>
                <w:lang w:val="sr-Latn-CS"/>
              </w:rPr>
              <w:t>____________</w:t>
            </w:r>
            <w:r w:rsidRPr="00306995">
              <w:rPr>
                <w:rFonts w:ascii="Arial" w:hAnsi="Arial" w:cs="Arial"/>
                <w:color w:val="auto"/>
                <w:sz w:val="22"/>
                <w:szCs w:val="22"/>
                <w:lang w:val="sr-Cyrl-CS"/>
              </w:rPr>
              <w:t xml:space="preserve"> godine, nije bio nelikvidan, s tim da ponuđač nije u obavezi da dostavlja ovaj dokaz ukoliko su podaci javno dostupni na internet stranici Narodne banke Srbije)</w:t>
            </w:r>
          </w:p>
          <w:p w:rsidR="00C623DB" w:rsidRPr="00306995" w:rsidRDefault="00C623DB" w:rsidP="004E2BBB">
            <w:pPr>
              <w:rPr>
                <w:sz w:val="22"/>
                <w:szCs w:val="22"/>
                <w:lang w:val="sr-Latn-CS"/>
              </w:rPr>
            </w:pPr>
          </w:p>
          <w:p w:rsidR="004E2BBB" w:rsidRPr="00E27906" w:rsidRDefault="00E27906" w:rsidP="00E27906">
            <w:pPr>
              <w:pStyle w:val="ListParagraph"/>
              <w:numPr>
                <w:ilvl w:val="0"/>
                <w:numId w:val="11"/>
              </w:numPr>
              <w:jc w:val="both"/>
              <w:rPr>
                <w:rFonts w:ascii="Arial" w:hAnsi="Arial" w:cs="Arial"/>
                <w:bCs/>
                <w:iCs/>
                <w:sz w:val="22"/>
                <w:szCs w:val="22"/>
                <w:lang w:val="sr-Latn-CS"/>
              </w:rPr>
            </w:pPr>
            <w:r>
              <w:rPr>
                <w:rFonts w:ascii="Arial" w:hAnsi="Arial" w:cs="Arial"/>
                <w:bCs/>
                <w:iCs/>
                <w:sz w:val="22"/>
                <w:szCs w:val="22"/>
                <w:lang w:val="sr-Latn-CS"/>
              </w:rPr>
              <w:t>a)</w:t>
            </w:r>
            <w:r w:rsidR="004E2BBB" w:rsidRPr="00306995">
              <w:rPr>
                <w:rFonts w:ascii="Arial" w:hAnsi="Arial" w:cs="Arial"/>
                <w:bCs/>
                <w:iCs/>
                <w:sz w:val="22"/>
                <w:szCs w:val="22"/>
                <w:lang w:val="sr-Latn-CS"/>
              </w:rPr>
              <w:t xml:space="preserve">Ponuđač dostavlja izjavu overenu i </w:t>
            </w:r>
            <w:r w:rsidR="004E2BBB" w:rsidRPr="00E27906">
              <w:rPr>
                <w:rFonts w:ascii="Arial" w:hAnsi="Arial" w:cs="Arial"/>
                <w:bCs/>
                <w:iCs/>
                <w:sz w:val="22"/>
                <w:szCs w:val="22"/>
                <w:lang w:val="sr-Latn-CS"/>
              </w:rPr>
              <w:t>potpisanu na sopstvenom</w:t>
            </w:r>
            <w:r w:rsidR="00391721" w:rsidRPr="00E27906">
              <w:rPr>
                <w:rFonts w:ascii="Arial" w:hAnsi="Arial" w:cs="Arial"/>
                <w:bCs/>
                <w:iCs/>
                <w:sz w:val="22"/>
                <w:szCs w:val="22"/>
                <w:lang w:val="sr-Latn-CS"/>
              </w:rPr>
              <w:t xml:space="preserve"> </w:t>
            </w:r>
            <w:r w:rsidR="004E2BBB" w:rsidRPr="00E27906">
              <w:rPr>
                <w:rFonts w:ascii="Arial" w:hAnsi="Arial" w:cs="Arial"/>
                <w:bCs/>
                <w:iCs/>
                <w:sz w:val="22"/>
                <w:szCs w:val="22"/>
                <w:lang w:val="sr-Latn-CS"/>
              </w:rPr>
              <w:t>memorandumu da je proizvođač predmetnog dobra</w:t>
            </w:r>
          </w:p>
          <w:p w:rsidR="004E2BBB" w:rsidRPr="00306995" w:rsidRDefault="004E2BBB" w:rsidP="004E2BBB">
            <w:pPr>
              <w:pStyle w:val="ListParagraph"/>
              <w:ind w:left="1800"/>
              <w:jc w:val="both"/>
              <w:rPr>
                <w:rFonts w:ascii="Arial" w:hAnsi="Arial" w:cs="Arial"/>
                <w:bCs/>
                <w:iCs/>
                <w:sz w:val="22"/>
                <w:szCs w:val="22"/>
                <w:lang w:val="sr-Latn-CS"/>
              </w:rPr>
            </w:pPr>
          </w:p>
          <w:p w:rsidR="004E2BBB" w:rsidRPr="00306995" w:rsidRDefault="00E27906" w:rsidP="00391721">
            <w:pPr>
              <w:pStyle w:val="ListParagraph"/>
              <w:jc w:val="both"/>
              <w:rPr>
                <w:rFonts w:ascii="Arial" w:hAnsi="Arial" w:cs="Arial"/>
                <w:bCs/>
                <w:iCs/>
                <w:sz w:val="22"/>
                <w:szCs w:val="22"/>
                <w:lang w:val="sr-Latn-CS"/>
              </w:rPr>
            </w:pPr>
            <w:r>
              <w:rPr>
                <w:rFonts w:ascii="Arial" w:hAnsi="Arial" w:cs="Arial"/>
                <w:bCs/>
                <w:iCs/>
                <w:sz w:val="22"/>
                <w:szCs w:val="22"/>
                <w:lang w:val="sr-Latn-CS"/>
              </w:rPr>
              <w:t>b)</w:t>
            </w:r>
            <w:r w:rsidR="004E2BBB" w:rsidRPr="00306995">
              <w:rPr>
                <w:rFonts w:ascii="Arial" w:hAnsi="Arial" w:cs="Arial"/>
                <w:bCs/>
                <w:iCs/>
                <w:sz w:val="22"/>
                <w:szCs w:val="22"/>
                <w:lang w:val="sr-Latn-CS"/>
              </w:rPr>
              <w:t>Ukoliko ponuđač nije proizvođač predmeta javne nabavke, dostavlja ugovor zaključen sa proizvođačem kao dokaz da je ponuđač distributer</w:t>
            </w:r>
          </w:p>
          <w:p w:rsidR="004E2BBB" w:rsidRPr="00306995" w:rsidRDefault="004E2BBB" w:rsidP="00391721">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predmetnog  dobra, preveden na srpski jezik i overen od strane sudskog tumača, odnosno ukoliko nema zaključen ugovor, dostavlja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pismo o autorizaciji overeno i potpisano od strane proizvođača,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prevedeno na srpski jezik i overeno od strane sudskog tumača</w:t>
            </w:r>
          </w:p>
          <w:p w:rsidR="004E2BBB" w:rsidRDefault="004E2BBB" w:rsidP="004E2BBB">
            <w:pPr>
              <w:pStyle w:val="ListParagraph"/>
              <w:jc w:val="both"/>
              <w:rPr>
                <w:rFonts w:ascii="Arial" w:hAnsi="Arial" w:cs="Arial"/>
                <w:bCs/>
                <w:iCs/>
                <w:sz w:val="22"/>
                <w:szCs w:val="22"/>
                <w:lang w:val="sr-Latn-CS"/>
              </w:rPr>
            </w:pPr>
          </w:p>
          <w:p w:rsidR="001D0788" w:rsidRPr="00306995" w:rsidRDefault="001D0788" w:rsidP="004E2BBB">
            <w:pPr>
              <w:pStyle w:val="ListParagraph"/>
              <w:jc w:val="both"/>
              <w:rPr>
                <w:rFonts w:ascii="Arial" w:hAnsi="Arial" w:cs="Arial"/>
                <w:bCs/>
                <w:iCs/>
                <w:sz w:val="22"/>
                <w:szCs w:val="22"/>
                <w:lang w:val="sr-Latn-CS"/>
              </w:rPr>
            </w:pPr>
          </w:p>
          <w:p w:rsidR="004E2BBB" w:rsidRPr="00306995" w:rsidRDefault="001D0788" w:rsidP="001D0788">
            <w:pPr>
              <w:pStyle w:val="ListParagraph"/>
              <w:jc w:val="both"/>
              <w:rPr>
                <w:rFonts w:ascii="Arial" w:hAnsi="Arial" w:cs="Arial"/>
                <w:bCs/>
                <w:iCs/>
                <w:sz w:val="22"/>
                <w:szCs w:val="22"/>
                <w:lang w:val="sr-Latn-CS"/>
              </w:rPr>
            </w:pPr>
            <w:r>
              <w:rPr>
                <w:rFonts w:ascii="Arial" w:hAnsi="Arial" w:cs="Arial"/>
                <w:bCs/>
                <w:iCs/>
                <w:sz w:val="22"/>
                <w:szCs w:val="22"/>
                <w:lang w:val="sr-Latn-CS"/>
              </w:rPr>
              <w:t xml:space="preserve"> c)</w:t>
            </w:r>
            <w:r w:rsidR="004E2BBB" w:rsidRPr="00306995">
              <w:rPr>
                <w:rFonts w:ascii="Arial" w:hAnsi="Arial" w:cs="Arial"/>
                <w:bCs/>
                <w:iCs/>
                <w:sz w:val="22"/>
                <w:szCs w:val="22"/>
                <w:lang w:val="sr-Latn-CS"/>
              </w:rPr>
              <w:t xml:space="preserve">Ukoliko ponuđač ima ovlašćenje </w:t>
            </w:r>
            <w:r w:rsidR="004E2BBB" w:rsidRPr="00306995">
              <w:rPr>
                <w:rFonts w:ascii="Arial" w:hAnsi="Arial" w:cs="Arial"/>
                <w:bCs/>
                <w:iCs/>
                <w:sz w:val="22"/>
                <w:szCs w:val="22"/>
                <w:lang w:val="sr-Latn-CS"/>
              </w:rPr>
              <w:lastRenderedPageBreak/>
              <w:t xml:space="preserve">od autorizovanog distributera pored ovlašćenja dostavlja i ugovor ili autorizaciju (koji moraju biti potpisani i overeni od strane proizvođača) koji </w:t>
            </w:r>
            <w:r w:rsidR="00391721" w:rsidRPr="00306995">
              <w:rPr>
                <w:rFonts w:ascii="Arial" w:hAnsi="Arial" w:cs="Arial"/>
                <w:bCs/>
                <w:iCs/>
                <w:sz w:val="22"/>
                <w:szCs w:val="22"/>
                <w:lang w:val="sr-Latn-CS"/>
              </w:rPr>
              <w:t xml:space="preserve"> </w:t>
            </w:r>
            <w:r w:rsidR="004E2BBB" w:rsidRPr="00306995">
              <w:rPr>
                <w:rFonts w:ascii="Arial" w:hAnsi="Arial" w:cs="Arial"/>
                <w:bCs/>
                <w:iCs/>
                <w:sz w:val="22"/>
                <w:szCs w:val="22"/>
                <w:lang w:val="sr-Latn-CS"/>
              </w:rPr>
              <w:t>dokazuju vezu između autorizovanog</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distributera i proizvođača prevedeno</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na srpski jezik i overeno od  strane sudskog tumača.</w:t>
            </w:r>
          </w:p>
          <w:p w:rsidR="000C3385" w:rsidRPr="00306995" w:rsidRDefault="00C623DB" w:rsidP="004E2BBB">
            <w:pPr>
              <w:pStyle w:val="ListParagraph"/>
              <w:shd w:val="clear" w:color="auto" w:fill="FFFFFF"/>
              <w:ind w:left="0"/>
              <w:jc w:val="both"/>
              <w:rPr>
                <w:rFonts w:ascii="Arial" w:hAnsi="Arial" w:cs="Arial"/>
                <w:bCs/>
                <w:iCs/>
                <w:color w:val="auto"/>
                <w:sz w:val="22"/>
                <w:szCs w:val="22"/>
                <w:lang w:val="sr-Latn-CS"/>
              </w:rPr>
            </w:pPr>
            <w:r w:rsidRPr="00306995">
              <w:rPr>
                <w:rFonts w:ascii="Arial" w:hAnsi="Arial" w:cs="Arial"/>
                <w:bCs/>
                <w:iCs/>
                <w:color w:val="auto"/>
                <w:sz w:val="22"/>
                <w:szCs w:val="22"/>
                <w:lang w:val="sr-Latn-CS"/>
              </w:rPr>
              <w:t xml:space="preserve">    </w:t>
            </w:r>
          </w:p>
          <w:p w:rsidR="001B4FB7" w:rsidRPr="001D0788" w:rsidRDefault="001B4FB7" w:rsidP="001B4FB7">
            <w:pPr>
              <w:numPr>
                <w:ilvl w:val="0"/>
                <w:numId w:val="11"/>
              </w:numPr>
              <w:jc w:val="both"/>
              <w:rPr>
                <w:rFonts w:ascii="Arial" w:hAnsi="Arial" w:cs="Arial"/>
                <w:sz w:val="22"/>
                <w:szCs w:val="22"/>
                <w:lang w:val="sr-Latn-CS"/>
              </w:rPr>
            </w:pPr>
            <w:r w:rsidRPr="001D0788">
              <w:rPr>
                <w:rFonts w:ascii="Arial" w:hAnsi="Arial" w:cs="Arial"/>
                <w:sz w:val="22"/>
                <w:szCs w:val="22"/>
                <w:lang w:val="sr-Latn-CS"/>
              </w:rPr>
              <w:t xml:space="preserve"> Ponuđač je u obavezi da dostavi   uzorak za svaku stavku iz partij</w:t>
            </w:r>
            <w:r w:rsidR="00732DA2" w:rsidRPr="001D0788">
              <w:rPr>
                <w:rFonts w:ascii="Arial" w:hAnsi="Arial" w:cs="Arial"/>
                <w:sz w:val="22"/>
                <w:szCs w:val="22"/>
                <w:lang w:val="sr-Latn-CS"/>
              </w:rPr>
              <w:t>e</w:t>
            </w:r>
            <w:r w:rsidRPr="001D0788">
              <w:rPr>
                <w:rFonts w:ascii="Arial" w:hAnsi="Arial" w:cs="Arial"/>
                <w:sz w:val="22"/>
                <w:szCs w:val="22"/>
                <w:lang w:val="sr-Latn-CS"/>
              </w:rPr>
              <w:t xml:space="preserve"> zasebno. Uzorak će biti biti etalon za sve naredne sukcesivne isporuke</w:t>
            </w:r>
            <w:r w:rsidR="001D0788">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sidR="001D0788">
              <w:rPr>
                <w:rFonts w:ascii="Arial" w:hAnsi="Arial" w:cs="Arial"/>
                <w:sz w:val="22"/>
                <w:szCs w:val="22"/>
                <w:lang w:val="sr-Latn-CS"/>
              </w:rPr>
              <w:t xml:space="preserve"> </w:t>
            </w:r>
            <w:r w:rsidRPr="001D0788">
              <w:rPr>
                <w:rFonts w:ascii="Arial" w:hAnsi="Arial" w:cs="Arial"/>
                <w:sz w:val="22"/>
                <w:szCs w:val="22"/>
                <w:lang w:val="sr-Latn-CS"/>
              </w:rPr>
              <w:t>zaključen ugovor.</w:t>
            </w:r>
          </w:p>
          <w:p w:rsidR="001B4FB7" w:rsidRPr="001D0788" w:rsidRDefault="001B4FB7" w:rsidP="001B4FB7">
            <w:pPr>
              <w:jc w:val="both"/>
              <w:rPr>
                <w:rFonts w:ascii="Arial" w:hAnsi="Arial" w:cs="Arial"/>
                <w:color w:val="auto"/>
                <w:sz w:val="22"/>
                <w:szCs w:val="22"/>
                <w:lang w:val="sr-Latn-CS"/>
              </w:rPr>
            </w:pPr>
          </w:p>
          <w:p w:rsidR="000C3385" w:rsidRPr="00306995" w:rsidRDefault="000C3385" w:rsidP="000C3385">
            <w:pPr>
              <w:pStyle w:val="ListParagraph"/>
              <w:shd w:val="clear" w:color="auto" w:fill="FFFFFF"/>
              <w:ind w:left="0"/>
              <w:jc w:val="both"/>
              <w:rPr>
                <w:rFonts w:ascii="Arial" w:hAnsi="Arial" w:cs="Arial"/>
                <w:color w:val="auto"/>
                <w:sz w:val="22"/>
                <w:szCs w:val="22"/>
                <w:lang w:val="sr-Latn-CS"/>
              </w:rPr>
            </w:pPr>
          </w:p>
          <w:p w:rsidR="000C3385" w:rsidRPr="00306995" w:rsidRDefault="000C3385" w:rsidP="00391721">
            <w:pPr>
              <w:pStyle w:val="ListParagraph"/>
              <w:shd w:val="clear" w:color="auto" w:fill="FFFFFF"/>
              <w:ind w:left="0"/>
              <w:jc w:val="both"/>
              <w:rPr>
                <w:rFonts w:ascii="Arial" w:hAnsi="Arial" w:cs="Arial"/>
                <w:sz w:val="22"/>
                <w:szCs w:val="22"/>
                <w:lang w:val="sr-Latn-CS"/>
              </w:rPr>
            </w:pPr>
          </w:p>
        </w:tc>
      </w:tr>
      <w:tr w:rsidR="00C623DB" w:rsidRPr="00306995" w:rsidTr="00373963">
        <w:trPr>
          <w:trHeight w:val="567"/>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Da ponuđač poseduje dozvolu za stavljanje u promet predmeta javne nabavke (Rešenje za stavljanje u promet medicinskog sredstva)</w:t>
            </w:r>
          </w:p>
          <w:p w:rsidR="00C623DB" w:rsidRPr="00306995" w:rsidRDefault="00C623DB" w:rsidP="00373963">
            <w:pPr>
              <w:rPr>
                <w:rFonts w:ascii="Arial" w:hAnsi="Arial" w:cs="Arial"/>
                <w:color w:val="auto"/>
                <w:sz w:val="22"/>
                <w:szCs w:val="22"/>
                <w:lang w:val="sr-Latn-CS"/>
              </w:rPr>
            </w:pPr>
          </w:p>
        </w:tc>
        <w:tc>
          <w:tcPr>
            <w:tcW w:w="4347"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85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 xml:space="preserve">Da ponuđač raspolaže dovoljnim finansijskim kapacitetom: Da je ponuđač u periodu od 6 (šest) meseci, pre dana objavljivanja Poziva za podnošenje ponuda, bio likvidan, tj. da nije imao ni jedan dan nelikvidnosti </w:t>
            </w:r>
          </w:p>
          <w:p w:rsidR="00C623DB" w:rsidRPr="00306995" w:rsidRDefault="00C623DB" w:rsidP="00373963">
            <w:pPr>
              <w:snapToGrid w:val="0"/>
              <w:spacing w:line="240" w:lineRule="auto"/>
              <w:rPr>
                <w:rFonts w:ascii="Arial" w:hAnsi="Arial" w:cs="Arial"/>
                <w:i/>
                <w:iCs/>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3.</w:t>
            </w:r>
          </w:p>
        </w:tc>
        <w:tc>
          <w:tcPr>
            <w:tcW w:w="4367" w:type="dxa"/>
            <w:shd w:val="clear" w:color="auto" w:fill="C6D9F1"/>
          </w:tcPr>
          <w:p w:rsidR="00C623DB" w:rsidRPr="00306995" w:rsidRDefault="004E2BB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UGOVOR ILI AUTORIZACIJA</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1120"/>
        </w:trPr>
        <w:tc>
          <w:tcPr>
            <w:tcW w:w="736" w:type="dxa"/>
            <w:shd w:val="clear" w:color="auto" w:fill="auto"/>
            <w:vAlign w:val="bottom"/>
          </w:tcPr>
          <w:p w:rsidR="00C623DB" w:rsidRPr="00306995" w:rsidRDefault="00C623DB" w:rsidP="00373963">
            <w:pPr>
              <w:rPr>
                <w:rFonts w:ascii="Arial" w:hAnsi="Arial" w:cs="Arial"/>
                <w:color w:val="auto"/>
                <w:sz w:val="22"/>
                <w:szCs w:val="22"/>
              </w:rPr>
            </w:pPr>
          </w:p>
        </w:tc>
        <w:tc>
          <w:tcPr>
            <w:tcW w:w="4367" w:type="dxa"/>
            <w:shd w:val="clear" w:color="auto" w:fill="auto"/>
          </w:tcPr>
          <w:p w:rsidR="00391721" w:rsidRPr="00306995" w:rsidRDefault="00391721" w:rsidP="00391721">
            <w:pPr>
              <w:pStyle w:val="ListParagraph"/>
              <w:ind w:left="0"/>
              <w:jc w:val="both"/>
              <w:rPr>
                <w:rFonts w:ascii="Arial" w:hAnsi="Arial" w:cs="Arial"/>
                <w:b/>
                <w:iCs/>
                <w:color w:val="auto"/>
                <w:sz w:val="22"/>
                <w:szCs w:val="22"/>
              </w:rPr>
            </w:pPr>
            <w:r w:rsidRPr="00306995">
              <w:rPr>
                <w:rFonts w:ascii="Arial" w:hAnsi="Arial" w:cs="Arial"/>
                <w:iCs/>
                <w:color w:val="auto"/>
                <w:sz w:val="22"/>
                <w:szCs w:val="22"/>
              </w:rPr>
              <w:t>Ponuđač je ovlašćeni distributer predmetnog dobra</w:t>
            </w:r>
          </w:p>
          <w:p w:rsidR="00C623DB" w:rsidRPr="00306995" w:rsidRDefault="00C623DB" w:rsidP="003D2E38">
            <w:pPr>
              <w:snapToGrid w:val="0"/>
              <w:jc w:val="both"/>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367" w:type="dxa"/>
            <w:shd w:val="clear" w:color="auto" w:fill="C6D9F1"/>
          </w:tcPr>
          <w:p w:rsidR="00C623DB" w:rsidRPr="00306995" w:rsidRDefault="001B4FB7"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UZORAK</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7D1FB5">
        <w:trPr>
          <w:trHeight w:val="603"/>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1B4FB7" w:rsidP="007D1FB5">
            <w:pPr>
              <w:pStyle w:val="ListParagraph"/>
              <w:ind w:left="0"/>
              <w:jc w:val="both"/>
              <w:rPr>
                <w:rFonts w:ascii="Arial" w:hAnsi="Arial" w:cs="Arial"/>
                <w:iCs/>
                <w:color w:val="auto"/>
                <w:sz w:val="22"/>
                <w:szCs w:val="22"/>
              </w:rPr>
            </w:pPr>
            <w:r w:rsidRPr="00306995">
              <w:rPr>
                <w:rFonts w:ascii="Arial" w:hAnsi="Arial" w:cs="Arial"/>
                <w:iCs/>
                <w:color w:val="auto"/>
                <w:sz w:val="22"/>
                <w:szCs w:val="22"/>
              </w:rPr>
              <w:t>Ponuđač dostavlja uzorak za svaku stavku zasebno</w:t>
            </w:r>
          </w:p>
          <w:p w:rsidR="00C623DB" w:rsidRPr="00306995" w:rsidRDefault="00C623DB" w:rsidP="00373963">
            <w:pPr>
              <w:snapToGrid w:val="0"/>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bl>
    <w:p w:rsidR="00B15E81" w:rsidRPr="00306995" w:rsidRDefault="00B15E81"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D0788" w:rsidRDefault="001D0788" w:rsidP="005D0A72">
      <w:pPr>
        <w:pStyle w:val="ListParagraph"/>
        <w:tabs>
          <w:tab w:val="left" w:pos="680"/>
        </w:tabs>
        <w:ind w:left="0"/>
        <w:rPr>
          <w:rFonts w:ascii="Arial" w:eastAsia="TimesNewRomanPS-BoldMT" w:hAnsi="Arial" w:cs="Arial"/>
          <w:b/>
          <w:bCs/>
          <w:color w:val="auto"/>
          <w:sz w:val="22"/>
          <w:szCs w:val="22"/>
        </w:rPr>
      </w:pPr>
    </w:p>
    <w:p w:rsidR="00830848" w:rsidRDefault="00830848" w:rsidP="005D0A72">
      <w:pPr>
        <w:pStyle w:val="ListParagraph"/>
        <w:tabs>
          <w:tab w:val="left" w:pos="680"/>
        </w:tabs>
        <w:ind w:left="0"/>
        <w:rPr>
          <w:rFonts w:ascii="Arial" w:eastAsia="TimesNewRomanPS-BoldMT" w:hAnsi="Arial" w:cs="Arial"/>
          <w:b/>
          <w:bCs/>
          <w:color w:val="auto"/>
          <w:sz w:val="22"/>
          <w:szCs w:val="22"/>
        </w:rPr>
      </w:pPr>
    </w:p>
    <w:p w:rsidR="005817E5" w:rsidRDefault="005817E5" w:rsidP="005D0A72">
      <w:pPr>
        <w:pStyle w:val="ListParagraph"/>
        <w:tabs>
          <w:tab w:val="left" w:pos="680"/>
        </w:tabs>
        <w:ind w:left="0"/>
        <w:rPr>
          <w:rFonts w:ascii="Arial" w:eastAsia="TimesNewRomanPS-BoldMT" w:hAnsi="Arial" w:cs="Arial"/>
          <w:b/>
          <w:bCs/>
          <w:color w:val="auto"/>
          <w:sz w:val="22"/>
          <w:szCs w:val="22"/>
        </w:rPr>
      </w:pPr>
    </w:p>
    <w:p w:rsidR="005817E5" w:rsidRDefault="005817E5" w:rsidP="005D0A72">
      <w:pPr>
        <w:pStyle w:val="ListParagraph"/>
        <w:tabs>
          <w:tab w:val="left" w:pos="680"/>
        </w:tabs>
        <w:ind w:left="0"/>
        <w:rPr>
          <w:rFonts w:ascii="Arial" w:eastAsia="TimesNewRomanPS-BoldMT" w:hAnsi="Arial" w:cs="Arial"/>
          <w:b/>
          <w:bCs/>
          <w:color w:val="auto"/>
          <w:sz w:val="22"/>
          <w:szCs w:val="22"/>
        </w:rPr>
      </w:pPr>
    </w:p>
    <w:p w:rsidR="004E12B5" w:rsidRPr="00306995" w:rsidRDefault="004E12B5"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1D0788">
      <w:pPr>
        <w:pStyle w:val="ListParagraph"/>
        <w:jc w:val="both"/>
        <w:rPr>
          <w:rFonts w:ascii="Arial" w:hAnsi="Arial" w:cs="Arial"/>
          <w:sz w:val="22"/>
          <w:szCs w:val="22"/>
        </w:rPr>
      </w:pPr>
      <w:proofErr w:type="gramStart"/>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2A3B92" w:rsidRPr="00306995">
        <w:rPr>
          <w:rFonts w:ascii="Arial" w:hAnsi="Arial" w:cs="Arial"/>
          <w:b/>
          <w:sz w:val="22"/>
          <w:szCs w:val="22"/>
        </w:rPr>
        <w:t>obaveznog</w:t>
      </w:r>
      <w:r w:rsidR="000A0FA6" w:rsidRPr="00306995">
        <w:rPr>
          <w:rFonts w:ascii="Arial" w:hAnsi="Arial" w:cs="Arial"/>
          <w:b/>
          <w:sz w:val="22"/>
          <w:szCs w:val="22"/>
        </w:rPr>
        <w:t xml:space="preserve"> </w:t>
      </w:r>
      <w:r w:rsidR="002A3B92" w:rsidRPr="00306995">
        <w:rPr>
          <w:rFonts w:ascii="Arial" w:hAnsi="Arial" w:cs="Arial"/>
          <w:b/>
          <w:sz w:val="22"/>
          <w:szCs w:val="22"/>
        </w:rPr>
        <w:t>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w:t>
      </w:r>
      <w:proofErr w:type="gramEnd"/>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proofErr w:type="gramStart"/>
      <w:r w:rsidR="002A3B92" w:rsidRPr="00306995">
        <w:rPr>
          <w:rFonts w:ascii="Arial" w:hAnsi="Arial" w:cs="Arial"/>
          <w:sz w:val="22"/>
          <w:szCs w:val="22"/>
        </w:rPr>
        <w:t>tač</w:t>
      </w:r>
      <w:proofErr w:type="gramEnd"/>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proofErr w:type="gramStart"/>
      <w:r w:rsidR="002A3B92" w:rsidRPr="00306995">
        <w:rPr>
          <w:rFonts w:ascii="Arial" w:hAnsi="Arial" w:cs="Arial"/>
          <w:sz w:val="22"/>
          <w:szCs w:val="22"/>
        </w:rPr>
        <w:t>u</w:t>
      </w:r>
      <w:proofErr w:type="gramEnd"/>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B933A6" w:rsidRPr="00306995">
        <w:rPr>
          <w:rFonts w:ascii="Arial" w:hAnsi="Arial" w:cs="Arial"/>
          <w:b/>
          <w:sz w:val="22"/>
          <w:szCs w:val="22"/>
        </w:rPr>
        <w:t>DOZVOLA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DF2353" w:rsidRDefault="0057417F" w:rsidP="001D078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xml:space="preserve">, ponuđač je dužan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 xml:space="preserve">za svakog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grupe dostavi navedene dokaze da ispunjava uslove iz člana 75. stav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r w:rsidR="008F7C7F">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xml:space="preserve">) Zakona, dužan je da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2C7456"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B933A6">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0A0FA6" w:rsidRPr="00306995" w:rsidRDefault="002A3B92" w:rsidP="006330E3">
      <w:pPr>
        <w:pStyle w:val="ListParagraph"/>
        <w:numPr>
          <w:ilvl w:val="0"/>
          <w:numId w:val="6"/>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w:t>
      </w:r>
      <w:r w:rsidR="00E813F9" w:rsidRPr="00306995">
        <w:rPr>
          <w:rFonts w:ascii="Arial" w:hAnsi="Arial" w:cs="Arial"/>
          <w:b/>
          <w:color w:val="auto"/>
          <w:sz w:val="22"/>
          <w:szCs w:val="22"/>
        </w:rPr>
        <w:t>I</w:t>
      </w:r>
      <w:r w:rsidR="000A0FA6" w:rsidRPr="00306995">
        <w:rPr>
          <w:rFonts w:ascii="Arial" w:hAnsi="Arial" w:cs="Arial"/>
          <w:b/>
          <w:color w:val="auto"/>
          <w:sz w:val="22"/>
          <w:szCs w:val="22"/>
        </w:rPr>
        <w:t xml:space="preserve"> </w:t>
      </w:r>
      <w:r w:rsidRPr="00306995">
        <w:rPr>
          <w:rFonts w:ascii="Arial" w:hAnsi="Arial" w:cs="Arial"/>
          <w:b/>
          <w:color w:val="auto"/>
          <w:sz w:val="22"/>
          <w:szCs w:val="22"/>
        </w:rPr>
        <w:t>USLOV</w:t>
      </w:r>
      <w:r w:rsidR="00E813F9" w:rsidRPr="00306995">
        <w:rPr>
          <w:rFonts w:ascii="Arial" w:hAnsi="Arial" w:cs="Arial"/>
          <w:b/>
          <w:color w:val="auto"/>
          <w:sz w:val="22"/>
          <w:szCs w:val="22"/>
        </w:rPr>
        <w:t>I</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1 . Da ponuđač poseduje dozvolu za stavljanje u promet predmeta javne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hAnsi="Arial" w:cs="Arial"/>
          <w:color w:val="auto"/>
          <w:sz w:val="22"/>
          <w:szCs w:val="22"/>
          <w:lang w:val="sr-Latn-CS"/>
        </w:rPr>
        <w:t xml:space="preserve">     nabavke (Rešenje za stavljanje u promet medicinskog sredstva),</w:t>
      </w:r>
      <w:r w:rsidRPr="00306995">
        <w:rPr>
          <w:rFonts w:ascii="Arial" w:eastAsia="TimesNewRomanPSMT" w:hAnsi="Arial" w:cs="Arial"/>
          <w:bCs/>
          <w:color w:val="auto"/>
          <w:sz w:val="22"/>
          <w:szCs w:val="22"/>
        </w:rPr>
        <w:t xml:space="preserve"> uslov pod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rednim</w:t>
      </w:r>
      <w:proofErr w:type="gramEnd"/>
      <w:r w:rsidRPr="00306995">
        <w:rPr>
          <w:rFonts w:ascii="Arial" w:eastAsia="TimesNewRomanPSMT" w:hAnsi="Arial" w:cs="Arial"/>
          <w:bCs/>
          <w:color w:val="auto"/>
          <w:sz w:val="22"/>
          <w:szCs w:val="22"/>
        </w:rPr>
        <w:t xml:space="preserve"> brojem 1.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prikazu </w:t>
      </w:r>
      <w:r w:rsidRPr="00306995">
        <w:rPr>
          <w:rFonts w:ascii="Arial" w:eastAsia="TimesNewRomanPSMT" w:hAnsi="Arial" w:cs="Arial"/>
          <w:b/>
          <w:bCs/>
          <w:color w:val="auto"/>
          <w:sz w:val="22"/>
          <w:szCs w:val="22"/>
        </w:rPr>
        <w:t xml:space="preserve">dodatnih uslova –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eastAsia="TimesNewRomanPSMT" w:hAnsi="Arial" w:cs="Arial"/>
          <w:b/>
          <w:bCs/>
          <w:color w:val="auto"/>
          <w:sz w:val="22"/>
          <w:szCs w:val="22"/>
        </w:rPr>
        <w:t xml:space="preserve">     Dokaz:</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Ponuđač dostavlja fotokopiju važećeg rešenja o stavljanju u promet za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ponuđeno medicinsko sredstvo, izdato od strane Agencije za lekove i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medicinska sredstva R. Srbije</w:t>
      </w:r>
    </w:p>
    <w:p w:rsidR="007A5B79" w:rsidRPr="00306995" w:rsidRDefault="007A5B79" w:rsidP="007A5B79">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w:t>
      </w:r>
      <w:r w:rsidR="002A3B92" w:rsidRPr="00306995">
        <w:rPr>
          <w:rFonts w:ascii="Arial" w:eastAsia="TimesNewRomanPSMT" w:hAnsi="Arial" w:cs="Arial"/>
          <w:bCs/>
          <w:color w:val="auto"/>
          <w:sz w:val="22"/>
          <w:szCs w:val="22"/>
        </w:rPr>
        <w:t>Finansijski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kapacitet</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uslov</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rednim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brojem</w:t>
      </w:r>
      <w:r w:rsidRPr="00306995">
        <w:rPr>
          <w:rFonts w:ascii="Arial" w:eastAsia="TimesNewRomanPSMT" w:hAnsi="Arial" w:cs="Arial"/>
          <w:bCs/>
          <w:color w:val="auto"/>
          <w:sz w:val="22"/>
          <w:szCs w:val="22"/>
        </w:rPr>
        <w:t xml:space="preserve"> 2</w:t>
      </w:r>
      <w:r w:rsidR="000A0FA6"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naveden</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tabelarnom</w:t>
      </w:r>
      <w:r w:rsidR="000A0FA6" w:rsidRPr="00306995">
        <w:rPr>
          <w:rFonts w:ascii="Arial" w:eastAsia="TimesNewRomanPSMT" w:hAnsi="Arial" w:cs="Arial"/>
          <w:bCs/>
          <w:color w:val="auto"/>
          <w:sz w:val="22"/>
          <w:szCs w:val="22"/>
        </w:rPr>
        <w:t xml:space="preserve"> </w:t>
      </w:r>
    </w:p>
    <w:p w:rsidR="000A0FA6"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prikazu</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
          <w:bCs/>
          <w:color w:val="auto"/>
          <w:sz w:val="22"/>
          <w:szCs w:val="22"/>
        </w:rPr>
        <w:t>dodatnih</w:t>
      </w:r>
      <w:r w:rsidR="000A0FA6" w:rsidRPr="00306995">
        <w:rPr>
          <w:rFonts w:ascii="Arial" w:eastAsia="TimesNewRomanPSMT" w:hAnsi="Arial" w:cs="Arial"/>
          <w:b/>
          <w:bCs/>
          <w:color w:val="auto"/>
          <w:sz w:val="22"/>
          <w:szCs w:val="22"/>
        </w:rPr>
        <w:t xml:space="preserve"> </w:t>
      </w:r>
      <w:r w:rsidR="002A3B92" w:rsidRPr="00306995">
        <w:rPr>
          <w:rFonts w:ascii="Arial" w:eastAsia="TimesNewRomanPSMT" w:hAnsi="Arial" w:cs="Arial"/>
          <w:b/>
          <w:bCs/>
          <w:color w:val="auto"/>
          <w:sz w:val="22"/>
          <w:szCs w:val="22"/>
        </w:rPr>
        <w:t>uslova</w:t>
      </w:r>
      <w:r w:rsidR="000A0FA6" w:rsidRPr="00306995">
        <w:rPr>
          <w:rFonts w:ascii="Arial" w:eastAsia="TimesNewRomanPSMT" w:hAnsi="Arial" w:cs="Arial"/>
          <w:b/>
          <w:bCs/>
          <w:color w:val="auto"/>
          <w:sz w:val="22"/>
          <w:szCs w:val="22"/>
        </w:rPr>
        <w:t xml:space="preserve"> – </w:t>
      </w:r>
      <w:r w:rsidR="002A3B92" w:rsidRPr="00306995">
        <w:rPr>
          <w:rFonts w:ascii="Arial" w:eastAsia="TimesNewRomanPSMT" w:hAnsi="Arial" w:cs="Arial"/>
          <w:b/>
          <w:bCs/>
          <w:color w:val="auto"/>
          <w:sz w:val="22"/>
          <w:szCs w:val="22"/>
        </w:rPr>
        <w:t>Dokaz</w:t>
      </w:r>
      <w:r w:rsidR="000A0FA6" w:rsidRPr="00306995">
        <w:rPr>
          <w:rFonts w:ascii="Arial" w:eastAsia="TimesNewRomanPSMT" w:hAnsi="Arial" w:cs="Arial"/>
          <w:b/>
          <w:bCs/>
          <w:color w:val="auto"/>
          <w:sz w:val="22"/>
          <w:szCs w:val="22"/>
        </w:rPr>
        <w:t>:</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r w:rsidR="00B944E0" w:rsidRPr="00306995">
        <w:rPr>
          <w:rFonts w:ascii="Arial" w:hAnsi="Arial" w:cs="Arial"/>
          <w:color w:val="auto"/>
          <w:sz w:val="22"/>
          <w:szCs w:val="22"/>
        </w:rPr>
        <w:t>D</w:t>
      </w:r>
      <w:r w:rsidR="002A3B92" w:rsidRPr="00306995">
        <w:rPr>
          <w:rFonts w:ascii="Arial" w:hAnsi="Arial" w:cs="Arial"/>
          <w:color w:val="auto"/>
          <w:sz w:val="22"/>
          <w:szCs w:val="22"/>
        </w:rPr>
        <w:t>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ponuđač</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periodu</w:t>
      </w:r>
      <w:r w:rsidR="000A0FA6" w:rsidRPr="00306995">
        <w:rPr>
          <w:rFonts w:ascii="Arial" w:hAnsi="Arial" w:cs="Arial"/>
          <w:color w:val="auto"/>
          <w:sz w:val="22"/>
          <w:szCs w:val="22"/>
          <w:lang w:val="sr-Cyrl-CS"/>
        </w:rPr>
        <w:t xml:space="preserve"> </w:t>
      </w:r>
      <w:proofErr w:type="gramStart"/>
      <w:r w:rsidR="002A3B92" w:rsidRPr="00306995">
        <w:rPr>
          <w:rFonts w:ascii="Arial" w:hAnsi="Arial" w:cs="Arial"/>
          <w:color w:val="auto"/>
          <w:sz w:val="22"/>
          <w:szCs w:val="22"/>
          <w:lang w:val="sr-Cyrl-CS"/>
        </w:rPr>
        <w:t>od</w:t>
      </w:r>
      <w:proofErr w:type="gramEnd"/>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šest</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meseci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pre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objavljivanja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poziva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za</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Latn-CS"/>
        </w:rPr>
        <w:t xml:space="preserve">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podnošenje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Portalu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javnih</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nabavki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bio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nelikvidan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period</w:t>
      </w:r>
      <w:r w:rsidR="00F12FB8"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od</w:t>
      </w:r>
      <w:r w:rsidR="00B944E0" w:rsidRPr="00306995">
        <w:rPr>
          <w:rFonts w:ascii="Arial" w:hAnsi="Arial" w:cs="Arial"/>
          <w:color w:val="auto"/>
          <w:sz w:val="22"/>
          <w:szCs w:val="22"/>
          <w:lang w:val="sr-Cyrl-CS"/>
        </w:rPr>
        <w:t xml:space="preserve"> </w:t>
      </w:r>
      <w:r w:rsidRPr="00306995">
        <w:rPr>
          <w:rFonts w:ascii="Arial" w:hAnsi="Arial" w:cs="Arial"/>
          <w:color w:val="auto"/>
          <w:sz w:val="22"/>
          <w:szCs w:val="22"/>
          <w:lang w:val="sr-Latn-CS"/>
        </w:rPr>
        <w:t xml:space="preserve">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B944E0" w:rsidRPr="00306995">
        <w:rPr>
          <w:rFonts w:ascii="Arial" w:hAnsi="Arial" w:cs="Arial"/>
          <w:color w:val="auto"/>
          <w:sz w:val="22"/>
          <w:szCs w:val="22"/>
          <w:lang w:val="sr-Latn-CS"/>
        </w:rPr>
        <w:t>____________</w:t>
      </w:r>
      <w:r w:rsidR="00B944E0" w:rsidRPr="00306995">
        <w:rPr>
          <w:rFonts w:ascii="Arial" w:hAnsi="Arial" w:cs="Arial"/>
          <w:color w:val="auto"/>
          <w:sz w:val="22"/>
          <w:szCs w:val="22"/>
          <w:lang w:val="sr-Cyrl-CS"/>
        </w:rPr>
        <w:t xml:space="preserve"> - </w:t>
      </w:r>
      <w:r w:rsidR="00B944E0" w:rsidRPr="00306995">
        <w:rPr>
          <w:rFonts w:ascii="Arial" w:hAnsi="Arial" w:cs="Arial"/>
          <w:color w:val="auto"/>
          <w:sz w:val="22"/>
          <w:szCs w:val="22"/>
          <w:lang w:val="sr-Latn-CS"/>
        </w:rPr>
        <w:t>____________</w:t>
      </w:r>
      <w:r w:rsidR="00F12FB8"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godine</w:t>
      </w:r>
      <w:r w:rsidR="00F12FB8"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potvrda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Narodne</w:t>
      </w:r>
      <w:r w:rsidR="00F12FB8"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banke</w:t>
      </w:r>
      <w:r w:rsidR="00F12FB8" w:rsidRPr="00306995">
        <w:rPr>
          <w:rFonts w:ascii="Arial" w:hAnsi="Arial" w:cs="Arial"/>
          <w:color w:val="auto"/>
          <w:sz w:val="22"/>
          <w:szCs w:val="22"/>
          <w:lang w:val="sr-Cyrl-CS"/>
        </w:rPr>
        <w:t xml:space="preserve">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Srbije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rPr>
        <w:t>da</w:t>
      </w:r>
      <w:r w:rsidR="000A0FA6" w:rsidRPr="00306995">
        <w:rPr>
          <w:rFonts w:ascii="Arial" w:hAnsi="Arial" w:cs="Arial"/>
          <w:color w:val="auto"/>
          <w:sz w:val="22"/>
          <w:szCs w:val="22"/>
        </w:rPr>
        <w:t xml:space="preserve"> </w:t>
      </w:r>
      <w:r w:rsidR="002A3B92"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002A3B92" w:rsidRPr="00306995">
        <w:rPr>
          <w:rFonts w:ascii="Arial" w:hAnsi="Arial" w:cs="Arial"/>
          <w:color w:val="auto"/>
          <w:sz w:val="22"/>
          <w:szCs w:val="22"/>
          <w:lang w:val="sr-Cyrl-CS"/>
        </w:rPr>
        <w:t>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periodu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od</w:t>
      </w:r>
      <w:r w:rsidR="00B944E0" w:rsidRPr="00306995">
        <w:rPr>
          <w:rFonts w:ascii="Arial" w:hAnsi="Arial" w:cs="Arial"/>
          <w:color w:val="auto"/>
          <w:sz w:val="22"/>
          <w:szCs w:val="22"/>
          <w:lang w:val="sr-Latn-CS"/>
        </w:rPr>
        <w:t xml:space="preserve"> ____________</w:t>
      </w:r>
      <w:r w:rsidR="00B944E0" w:rsidRPr="00306995">
        <w:rPr>
          <w:rFonts w:ascii="Arial" w:hAnsi="Arial" w:cs="Arial"/>
          <w:color w:val="auto"/>
          <w:sz w:val="22"/>
          <w:szCs w:val="22"/>
          <w:lang w:val="sr-Cyrl-CS"/>
        </w:rPr>
        <w:t xml:space="preserve"> - </w:t>
      </w:r>
      <w:r w:rsidR="00B944E0" w:rsidRPr="00306995">
        <w:rPr>
          <w:rFonts w:ascii="Arial" w:hAnsi="Arial" w:cs="Arial"/>
          <w:color w:val="auto"/>
          <w:sz w:val="22"/>
          <w:szCs w:val="22"/>
          <w:lang w:val="sr-Latn-CS"/>
        </w:rPr>
        <w:t>____________</w:t>
      </w:r>
      <w:r w:rsidR="00F12FB8"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godine</w:t>
      </w:r>
      <w:r w:rsidR="00A261A1" w:rsidRPr="00306995">
        <w:rPr>
          <w:rFonts w:ascii="Arial" w:hAnsi="Arial" w:cs="Arial"/>
          <w:color w:val="auto"/>
          <w:sz w:val="22"/>
          <w:szCs w:val="22"/>
          <w:lang w:val="sr-Cyrl-CS"/>
        </w:rPr>
        <w:t>,</w:t>
      </w:r>
      <w:r w:rsidR="000A0FA6" w:rsidRPr="00306995">
        <w:rPr>
          <w:rFonts w:ascii="Arial" w:hAnsi="Arial" w:cs="Arial"/>
          <w:color w:val="auto"/>
          <w:sz w:val="22"/>
          <w:szCs w:val="22"/>
          <w:lang w:val="sr-Cyrl-CS"/>
        </w:rPr>
        <w:t xml:space="preserve">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bio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nelikvidan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s</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tim</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ponuđač</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obavezi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dostavlja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ovaj</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0A0FA6" w:rsidRPr="00306995">
        <w:rPr>
          <w:rFonts w:ascii="Arial" w:hAnsi="Arial" w:cs="Arial"/>
          <w:color w:val="auto"/>
          <w:sz w:val="22"/>
          <w:szCs w:val="22"/>
          <w:lang w:val="sr-Cyrl-CS"/>
        </w:rPr>
        <w:t xml:space="preserve"> </w:t>
      </w:r>
    </w:p>
    <w:p w:rsidR="000A0FA6"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ukoliko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su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podaci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javno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dostupni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internet</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stranici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Narodne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banke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Srbije</w:t>
      </w:r>
      <w:r w:rsidR="000A0FA6" w:rsidRPr="00306995">
        <w:rPr>
          <w:rFonts w:ascii="Arial" w:hAnsi="Arial" w:cs="Arial"/>
          <w:color w:val="auto"/>
          <w:sz w:val="22"/>
          <w:szCs w:val="22"/>
          <w:lang w:val="sr-Cyrl-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uslov</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pod</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rednim</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brojem</w:t>
      </w:r>
      <w:r w:rsidR="004E12B5">
        <w:rPr>
          <w:rFonts w:ascii="Arial" w:eastAsia="TimesNewRomanPSMT" w:hAnsi="Arial" w:cs="Arial"/>
          <w:bCs/>
          <w:sz w:val="22"/>
          <w:szCs w:val="22"/>
        </w:rPr>
        <w:t xml:space="preserve"> 3</w:t>
      </w:r>
      <w:r w:rsidR="000A0FA6"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naveden</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tabelarnom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
    <w:p w:rsidR="000A0FA6"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prikazu</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
          <w:bCs/>
          <w:sz w:val="22"/>
          <w:szCs w:val="22"/>
        </w:rPr>
        <w:t>dodatnih</w:t>
      </w:r>
      <w:r w:rsidR="000A0FA6"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uslova</w:t>
      </w:r>
      <w:r w:rsidR="000A0FA6" w:rsidRPr="00306995">
        <w:rPr>
          <w:rFonts w:ascii="Arial" w:eastAsia="TimesNewRomanPSMT" w:hAnsi="Arial" w:cs="Arial"/>
          <w:b/>
          <w:bCs/>
          <w:sz w:val="22"/>
          <w:szCs w:val="22"/>
        </w:rPr>
        <w:t xml:space="preserve"> – </w:t>
      </w:r>
      <w:r w:rsidR="002A3B92" w:rsidRPr="00306995">
        <w:rPr>
          <w:rFonts w:ascii="Arial" w:eastAsia="TimesNewRomanPSMT" w:hAnsi="Arial" w:cs="Arial"/>
          <w:b/>
          <w:bCs/>
          <w:sz w:val="22"/>
          <w:szCs w:val="22"/>
        </w:rPr>
        <w:t>Dokaz</w:t>
      </w:r>
      <w:r w:rsidR="000A0FA6" w:rsidRPr="00306995">
        <w:rPr>
          <w:rFonts w:ascii="Arial" w:eastAsia="TimesNewRomanPSMT" w:hAnsi="Arial" w:cs="Arial"/>
          <w:b/>
          <w:bCs/>
          <w:sz w:val="22"/>
          <w:szCs w:val="22"/>
        </w:rPr>
        <w:t>:</w:t>
      </w:r>
    </w:p>
    <w:p w:rsidR="00732DA2" w:rsidRPr="00306995" w:rsidRDefault="00732DA2" w:rsidP="00732DA2">
      <w:pPr>
        <w:pStyle w:val="ListParagraph"/>
        <w:tabs>
          <w:tab w:val="left" w:pos="680"/>
        </w:tabs>
        <w:autoSpaceDE w:val="0"/>
        <w:autoSpaceDN w:val="0"/>
        <w:adjustRightInd w:val="0"/>
        <w:ind w:left="360"/>
        <w:rPr>
          <w:rFonts w:ascii="Arial" w:hAnsi="Arial" w:cs="Arial"/>
          <w:sz w:val="22"/>
          <w:szCs w:val="22"/>
        </w:rPr>
      </w:pPr>
    </w:p>
    <w:p w:rsidR="00732DA2" w:rsidRPr="00306995" w:rsidRDefault="00732DA2" w:rsidP="00732DA2">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732DA2" w:rsidRDefault="00732DA2" w:rsidP="00732DA2">
      <w:pPr>
        <w:pStyle w:val="ListParagraph"/>
        <w:ind w:left="1800"/>
        <w:jc w:val="both"/>
        <w:rPr>
          <w:rFonts w:ascii="Arial" w:hAnsi="Arial" w:cs="Arial"/>
          <w:bCs/>
          <w:iCs/>
          <w:sz w:val="22"/>
          <w:szCs w:val="22"/>
          <w:lang w:val="sr-Latn-CS"/>
        </w:rPr>
      </w:pPr>
    </w:p>
    <w:p w:rsidR="00BE5F02" w:rsidRPr="00306995" w:rsidRDefault="00BE5F02" w:rsidP="00732DA2">
      <w:pPr>
        <w:pStyle w:val="ListParagraph"/>
        <w:ind w:left="1800"/>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lastRenderedPageBreak/>
        <w:t xml:space="preserve">b) Ukoliko ponuđač nije proizvođač predmeta javne nabavke, dostavlja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732DA2" w:rsidRPr="00306995" w:rsidRDefault="00732DA2" w:rsidP="00732DA2">
      <w:pPr>
        <w:pStyle w:val="ListParagraph"/>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732DA2" w:rsidRPr="00306995" w:rsidRDefault="00732DA2" w:rsidP="00732DA2">
      <w:pPr>
        <w:pStyle w:val="ListParagraph"/>
        <w:ind w:left="1800"/>
        <w:jc w:val="both"/>
        <w:rPr>
          <w:rFonts w:ascii="Arial" w:hAnsi="Arial" w:cs="Arial"/>
          <w:bCs/>
          <w:iCs/>
          <w:sz w:val="22"/>
          <w:szCs w:val="22"/>
          <w:lang w:val="sr-Latn-CS"/>
        </w:rPr>
      </w:pPr>
    </w:p>
    <w:p w:rsidR="0054793F" w:rsidRPr="00306995" w:rsidRDefault="0054793F" w:rsidP="0054793F">
      <w:pPr>
        <w:pStyle w:val="ListParagraph"/>
        <w:shd w:val="clear" w:color="auto" w:fill="FFFFFF"/>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hAnsi="Arial" w:cs="Arial"/>
          <w:color w:val="auto"/>
          <w:sz w:val="22"/>
          <w:szCs w:val="22"/>
          <w:lang w:val="sr-Latn-CS"/>
        </w:rPr>
        <w:t>4.    Uzorak</w:t>
      </w:r>
      <w:r w:rsidR="0054793F" w:rsidRPr="00306995">
        <w:rPr>
          <w:rFonts w:ascii="Arial" w:hAnsi="Arial" w:cs="Arial"/>
          <w:color w:val="auto"/>
          <w:sz w:val="22"/>
          <w:szCs w:val="22"/>
          <w:lang w:val="sr-Latn-CS"/>
        </w:rPr>
        <w:t>,</w:t>
      </w:r>
      <w:r w:rsidR="004E12B5">
        <w:rPr>
          <w:rFonts w:ascii="Arial" w:eastAsia="TimesNewRomanPSMT" w:hAnsi="Arial" w:cs="Arial"/>
          <w:bCs/>
          <w:sz w:val="22"/>
          <w:szCs w:val="22"/>
        </w:rPr>
        <w:t xml:space="preserve"> uslov pod rednim brojem 4</w:t>
      </w:r>
      <w:r w:rsidR="0054793F"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Cs/>
          <w:sz w:val="22"/>
          <w:szCs w:val="22"/>
        </w:rPr>
        <w:t>naveden</w:t>
      </w:r>
      <w:proofErr w:type="gramEnd"/>
      <w:r w:rsidR="0054793F" w:rsidRPr="00306995">
        <w:rPr>
          <w:rFonts w:ascii="Arial" w:eastAsia="TimesNewRomanPSMT" w:hAnsi="Arial" w:cs="Arial"/>
          <w:bCs/>
          <w:sz w:val="22"/>
          <w:szCs w:val="22"/>
        </w:rPr>
        <w:t xml:space="preserve"> u tabelarnom</w:t>
      </w:r>
      <w:r w:rsidRPr="00306995">
        <w:rPr>
          <w:rFonts w:ascii="Arial" w:hAnsi="Arial" w:cs="Arial"/>
          <w:sz w:val="22"/>
          <w:szCs w:val="22"/>
        </w:rPr>
        <w:t xml:space="preserve"> </w:t>
      </w:r>
      <w:r w:rsidR="0054793F" w:rsidRPr="00306995">
        <w:rPr>
          <w:rFonts w:ascii="Arial" w:eastAsia="TimesNewRomanPSMT" w:hAnsi="Arial" w:cs="Arial"/>
          <w:bCs/>
          <w:sz w:val="22"/>
          <w:szCs w:val="22"/>
        </w:rPr>
        <w:t>prikazu</w:t>
      </w:r>
    </w:p>
    <w:p w:rsidR="0054793F" w:rsidRPr="00306995" w:rsidRDefault="00732DA2" w:rsidP="00732DA2">
      <w:pPr>
        <w:pStyle w:val="ListParagraph"/>
        <w:tabs>
          <w:tab w:val="left" w:pos="680"/>
        </w:tabs>
        <w:autoSpaceDE w:val="0"/>
        <w:autoSpaceDN w:val="0"/>
        <w:adjustRightInd w:val="0"/>
        <w:jc w:val="both"/>
        <w:rPr>
          <w:rFonts w:ascii="Arial" w:eastAsia="TimesNewRomanPSMT" w:hAnsi="Arial" w:cs="Arial"/>
          <w:b/>
          <w:bCs/>
          <w:sz w:val="22"/>
          <w:szCs w:val="22"/>
        </w:rPr>
      </w:pPr>
      <w:r w:rsidRPr="00306995">
        <w:rPr>
          <w:rFonts w:ascii="Arial" w:hAnsi="Arial" w:cs="Arial"/>
          <w:color w:val="auto"/>
          <w:sz w:val="22"/>
          <w:szCs w:val="22"/>
          <w:lang w:val="sr-Latn-CS"/>
        </w:rPr>
        <w:t xml:space="preserve">  </w:t>
      </w:r>
      <w:r w:rsidR="0054793F"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
          <w:bCs/>
          <w:sz w:val="22"/>
          <w:szCs w:val="22"/>
        </w:rPr>
        <w:t>dodatnih</w:t>
      </w:r>
      <w:proofErr w:type="gramEnd"/>
      <w:r w:rsidR="0054793F" w:rsidRPr="00306995">
        <w:rPr>
          <w:rFonts w:ascii="Arial" w:eastAsia="TimesNewRomanPSMT" w:hAnsi="Arial" w:cs="Arial"/>
          <w:b/>
          <w:bCs/>
          <w:sz w:val="22"/>
          <w:szCs w:val="22"/>
        </w:rPr>
        <w:t xml:space="preserve"> uslova – Dokaz:</w:t>
      </w:r>
    </w:p>
    <w:p w:rsidR="00732DA2" w:rsidRPr="00306995" w:rsidRDefault="00732DA2" w:rsidP="00732DA2">
      <w:pPr>
        <w:pStyle w:val="ListParagraph"/>
        <w:tabs>
          <w:tab w:val="left" w:pos="680"/>
        </w:tabs>
        <w:autoSpaceDE w:val="0"/>
        <w:autoSpaceDN w:val="0"/>
        <w:adjustRightInd w:val="0"/>
        <w:jc w:val="both"/>
        <w:rPr>
          <w:rFonts w:ascii="Arial" w:hAnsi="Arial" w:cs="Arial"/>
          <w:sz w:val="22"/>
          <w:szCs w:val="22"/>
        </w:rPr>
      </w:pPr>
    </w:p>
    <w:p w:rsidR="00732DA2" w:rsidRPr="00306995" w:rsidRDefault="00732DA2" w:rsidP="00732DA2">
      <w:pPr>
        <w:ind w:left="1800"/>
        <w:jc w:val="both"/>
        <w:rPr>
          <w:rFonts w:ascii="Arial" w:hAnsi="Arial" w:cs="Arial"/>
          <w:sz w:val="22"/>
          <w:szCs w:val="22"/>
          <w:lang w:val="sr-Latn-CS"/>
        </w:rPr>
      </w:pPr>
      <w:r w:rsidRPr="00306995">
        <w:rPr>
          <w:rFonts w:ascii="Arial" w:hAnsi="Arial" w:cs="Arial"/>
          <w:sz w:val="22"/>
          <w:szCs w:val="22"/>
          <w:lang w:val="sr-Latn-CS"/>
        </w:rPr>
        <w:t>Ponuđač je u obavezi da dostavi uzorak za svaku stavku iz partije</w:t>
      </w:r>
    </w:p>
    <w:p w:rsidR="00732DA2" w:rsidRPr="00306995" w:rsidRDefault="00732DA2" w:rsidP="00732DA2">
      <w:pPr>
        <w:ind w:left="1416"/>
        <w:jc w:val="both"/>
        <w:rPr>
          <w:rFonts w:ascii="Arial" w:hAnsi="Arial" w:cs="Arial"/>
          <w:sz w:val="22"/>
          <w:szCs w:val="22"/>
          <w:lang w:val="sr-Latn-CS"/>
        </w:rPr>
      </w:pPr>
      <w:r w:rsidRPr="00306995">
        <w:rPr>
          <w:rFonts w:ascii="Arial" w:hAnsi="Arial" w:cs="Arial"/>
          <w:sz w:val="22"/>
          <w:szCs w:val="22"/>
          <w:lang w:val="sr-Latn-CS"/>
        </w:rPr>
        <w:t xml:space="preserve">      zasebno. Uzorak će biti biti etalon za sve naredne sukcesivne isporuke</w:t>
      </w:r>
    </w:p>
    <w:p w:rsidR="00732DA2" w:rsidRPr="00306995" w:rsidRDefault="00732DA2" w:rsidP="00732DA2">
      <w:pPr>
        <w:ind w:left="1416"/>
        <w:jc w:val="both"/>
        <w:rPr>
          <w:rFonts w:ascii="Arial" w:hAnsi="Arial" w:cs="Arial"/>
          <w:sz w:val="22"/>
          <w:szCs w:val="22"/>
          <w:lang w:val="sr-Latn-CS"/>
        </w:rPr>
      </w:pPr>
      <w:r w:rsidRPr="00306995">
        <w:rPr>
          <w:rFonts w:ascii="Arial" w:hAnsi="Arial" w:cs="Arial"/>
          <w:sz w:val="22"/>
          <w:szCs w:val="22"/>
          <w:lang w:val="sr-Latn-CS"/>
        </w:rPr>
        <w:t xml:space="preserve">      dobara od ponuđača sa kojim bude zaključen ugovor.</w:t>
      </w:r>
    </w:p>
    <w:p w:rsidR="0054793F" w:rsidRPr="00BE04D0" w:rsidRDefault="0054793F" w:rsidP="00732DA2">
      <w:pPr>
        <w:pStyle w:val="ListParagraph"/>
        <w:ind w:left="0"/>
        <w:jc w:val="both"/>
        <w:rPr>
          <w:rFonts w:ascii="Arial" w:hAnsi="Arial" w:cs="Arial"/>
          <w:color w:val="C0504D"/>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676DA7" w:rsidRPr="00306995" w:rsidRDefault="00676DA7" w:rsidP="00094908">
      <w:pPr>
        <w:pStyle w:val="ListParagraph"/>
        <w:tabs>
          <w:tab w:val="left" w:pos="680"/>
        </w:tabs>
        <w:autoSpaceDE w:val="0"/>
        <w:autoSpaceDN w:val="0"/>
        <w:adjustRightInd w:val="0"/>
        <w:jc w:val="both"/>
        <w:rPr>
          <w:rFonts w:ascii="Arial" w:hAnsi="Arial" w:cs="Arial"/>
          <w:color w:val="auto"/>
          <w:sz w:val="22"/>
          <w:szCs w:val="22"/>
        </w:rPr>
      </w:pPr>
    </w:p>
    <w:p w:rsidR="00732DA2" w:rsidRPr="00306995" w:rsidRDefault="00732DA2">
      <w:pPr>
        <w:pStyle w:val="ListParagraph"/>
        <w:tabs>
          <w:tab w:val="left" w:pos="680"/>
        </w:tabs>
        <w:ind w:left="0"/>
        <w:jc w:val="both"/>
        <w:rPr>
          <w:rFonts w:ascii="Arial" w:eastAsia="TimesNewRomanPSMT" w:hAnsi="Arial" w:cs="Arial"/>
          <w:bCs/>
          <w:color w:val="FF0000"/>
          <w:sz w:val="22"/>
          <w:szCs w:val="22"/>
        </w:rPr>
      </w:pPr>
    </w:p>
    <w:p w:rsidR="00732DA2" w:rsidRDefault="00732DA2">
      <w:pPr>
        <w:pStyle w:val="ListParagraph"/>
        <w:tabs>
          <w:tab w:val="left" w:pos="680"/>
        </w:tabs>
        <w:ind w:left="0"/>
        <w:jc w:val="both"/>
        <w:rPr>
          <w:rFonts w:ascii="Arial" w:eastAsia="TimesNewRomanPSMT" w:hAnsi="Arial" w:cs="Arial"/>
          <w:bCs/>
          <w:color w:val="FF0000"/>
          <w:sz w:val="22"/>
          <w:szCs w:val="22"/>
        </w:rPr>
      </w:pPr>
    </w:p>
    <w:p w:rsidR="00830848" w:rsidRDefault="00830848">
      <w:pPr>
        <w:pStyle w:val="ListParagraph"/>
        <w:tabs>
          <w:tab w:val="left" w:pos="680"/>
        </w:tabs>
        <w:ind w:left="0"/>
        <w:jc w:val="both"/>
        <w:rPr>
          <w:rFonts w:ascii="Arial" w:eastAsia="TimesNewRomanPSMT" w:hAnsi="Arial" w:cs="Arial"/>
          <w:bCs/>
          <w:color w:val="FF0000"/>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garantni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0607AA" w:rsidRPr="00306995">
        <w:rPr>
          <w:rFonts w:ascii="Arial" w:eastAsia="Times New Roman" w:hAnsi="Arial" w:cs="Arial"/>
          <w:color w:val="auto"/>
          <w:kern w:val="0"/>
          <w:sz w:val="22"/>
          <w:szCs w:val="22"/>
          <w:lang w:eastAsia="en-US"/>
        </w:rPr>
        <w:t>.</w:t>
      </w:r>
      <w:r w:rsidR="00393DFE" w:rsidRPr="00306995">
        <w:rPr>
          <w:rFonts w:ascii="Arial" w:eastAsia="Times New Roman" w:hAnsi="Arial" w:cs="Arial"/>
          <w:color w:val="auto"/>
          <w:kern w:val="0"/>
          <w:sz w:val="22"/>
          <w:szCs w:val="22"/>
          <w:lang w:eastAsia="en-US"/>
        </w:rPr>
        <w:t xml:space="preserve"> 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5817E5" w:rsidRPr="00306995" w:rsidRDefault="005817E5">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37766C" w:rsidRPr="00306995">
        <w:rPr>
          <w:rFonts w:ascii="Arial" w:hAnsi="Arial" w:cs="Arial"/>
          <w:iCs/>
          <w:sz w:val="22"/>
          <w:szCs w:val="22"/>
        </w:rPr>
        <w:t>Medicinska guma i plastika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37766C" w:rsidRPr="00306995">
        <w:rPr>
          <w:rFonts w:ascii="Arial" w:hAnsi="Arial" w:cs="Arial"/>
          <w:iCs/>
          <w:sz w:val="22"/>
          <w:szCs w:val="22"/>
        </w:rPr>
        <w:t>9</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1619E7" w:rsidRPr="00306995">
              <w:rPr>
                <w:rFonts w:ascii="Arial" w:hAnsi="Arial" w:cs="Arial"/>
                <w:i/>
                <w:iCs/>
                <w:sz w:val="22"/>
                <w:szCs w:val="22"/>
                <w:lang w:val="ru-RU"/>
              </w:rPr>
              <w:t>И</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7215C6" w:rsidRDefault="001619E7" w:rsidP="001150E5">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1150E5" w:rsidRPr="00306995">
        <w:rPr>
          <w:rFonts w:ascii="Arial" w:eastAsia="TimesNewRomanPSMT" w:hAnsi="Arial" w:cs="Arial"/>
          <w:b/>
          <w:bCs/>
          <w:sz w:val="22"/>
          <w:szCs w:val="22"/>
        </w:rPr>
        <w:t xml:space="preserve"> JN 9/2016 Medicinska guma i plastika</w:t>
      </w: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r w:rsidR="000069EF">
        <w:rPr>
          <w:rFonts w:ascii="Arial" w:eastAsia="TimesNewRomanPSMT" w:hAnsi="Arial" w:cs="Arial"/>
          <w:b/>
          <w:bCs/>
          <w:sz w:val="22"/>
          <w:szCs w:val="22"/>
        </w:rPr>
        <w:t>Part br._____-_____________________________</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830848" w:rsidRDefault="002A3B92">
      <w:pPr>
        <w:jc w:val="both"/>
        <w:rPr>
          <w:rFonts w:ascii="Arial" w:hAnsi="Arial" w:cs="Arial"/>
          <w:b/>
          <w:iCs/>
          <w:sz w:val="22"/>
          <w:szCs w:val="22"/>
        </w:rPr>
      </w:pPr>
      <w:r w:rsidRPr="00830848">
        <w:rPr>
          <w:rFonts w:ascii="Arial" w:hAnsi="Arial" w:cs="Arial"/>
          <w:b/>
          <w:iCs/>
          <w:sz w:val="22"/>
          <w:szCs w:val="22"/>
        </w:rPr>
        <w:t>Ukoliko</w:t>
      </w:r>
      <w:r w:rsidR="001619E7" w:rsidRPr="00830848">
        <w:rPr>
          <w:rFonts w:ascii="Arial" w:hAnsi="Arial" w:cs="Arial"/>
          <w:b/>
          <w:iCs/>
          <w:sz w:val="22"/>
          <w:szCs w:val="22"/>
        </w:rPr>
        <w:t xml:space="preserve"> </w:t>
      </w:r>
      <w:r w:rsidRPr="00830848">
        <w:rPr>
          <w:rFonts w:ascii="Arial" w:hAnsi="Arial" w:cs="Arial"/>
          <w:b/>
          <w:iCs/>
          <w:sz w:val="22"/>
          <w:szCs w:val="22"/>
        </w:rPr>
        <w:t>je</w:t>
      </w:r>
      <w:r w:rsidR="001619E7" w:rsidRPr="00830848">
        <w:rPr>
          <w:rFonts w:ascii="Arial" w:hAnsi="Arial" w:cs="Arial"/>
          <w:b/>
          <w:iCs/>
          <w:sz w:val="22"/>
          <w:szCs w:val="22"/>
        </w:rPr>
        <w:t xml:space="preserve"> </w:t>
      </w:r>
      <w:r w:rsidRPr="00830848">
        <w:rPr>
          <w:rFonts w:ascii="Arial" w:hAnsi="Arial" w:cs="Arial"/>
          <w:b/>
          <w:iCs/>
          <w:sz w:val="22"/>
          <w:szCs w:val="22"/>
        </w:rPr>
        <w:t>predmet</w:t>
      </w:r>
      <w:r w:rsidR="001619E7" w:rsidRPr="00830848">
        <w:rPr>
          <w:rFonts w:ascii="Arial" w:hAnsi="Arial" w:cs="Arial"/>
          <w:b/>
          <w:iCs/>
          <w:sz w:val="22"/>
          <w:szCs w:val="22"/>
        </w:rPr>
        <w:t xml:space="preserve"> </w:t>
      </w:r>
      <w:r w:rsidRPr="00830848">
        <w:rPr>
          <w:rFonts w:ascii="Arial" w:hAnsi="Arial" w:cs="Arial"/>
          <w:b/>
          <w:iCs/>
          <w:sz w:val="22"/>
          <w:szCs w:val="22"/>
        </w:rPr>
        <w:t>javne</w:t>
      </w:r>
      <w:r w:rsidR="001619E7" w:rsidRPr="00830848">
        <w:rPr>
          <w:rFonts w:ascii="Arial" w:hAnsi="Arial" w:cs="Arial"/>
          <w:b/>
          <w:iCs/>
          <w:sz w:val="22"/>
          <w:szCs w:val="22"/>
        </w:rPr>
        <w:t xml:space="preserve"> </w:t>
      </w:r>
      <w:r w:rsidRPr="00830848">
        <w:rPr>
          <w:rFonts w:ascii="Arial" w:hAnsi="Arial" w:cs="Arial"/>
          <w:b/>
          <w:iCs/>
          <w:sz w:val="22"/>
          <w:szCs w:val="22"/>
        </w:rPr>
        <w:t>nabavke</w:t>
      </w:r>
      <w:r w:rsidR="001619E7" w:rsidRPr="00830848">
        <w:rPr>
          <w:rFonts w:ascii="Arial" w:hAnsi="Arial" w:cs="Arial"/>
          <w:b/>
          <w:iCs/>
          <w:sz w:val="22"/>
          <w:szCs w:val="22"/>
        </w:rPr>
        <w:t xml:space="preserve"> </w:t>
      </w:r>
      <w:r w:rsidRPr="00830848">
        <w:rPr>
          <w:rFonts w:ascii="Arial" w:hAnsi="Arial" w:cs="Arial"/>
          <w:b/>
          <w:iCs/>
          <w:sz w:val="22"/>
          <w:szCs w:val="22"/>
        </w:rPr>
        <w:t>oblikovan</w:t>
      </w:r>
      <w:r w:rsidR="001619E7" w:rsidRPr="00830848">
        <w:rPr>
          <w:rFonts w:ascii="Arial" w:hAnsi="Arial" w:cs="Arial"/>
          <w:b/>
          <w:iCs/>
          <w:sz w:val="22"/>
          <w:szCs w:val="22"/>
        </w:rPr>
        <w:t xml:space="preserve"> </w:t>
      </w:r>
      <w:r w:rsidRPr="00830848">
        <w:rPr>
          <w:rFonts w:ascii="Arial" w:hAnsi="Arial" w:cs="Arial"/>
          <w:b/>
          <w:iCs/>
          <w:sz w:val="22"/>
          <w:szCs w:val="22"/>
        </w:rPr>
        <w:t>u</w:t>
      </w:r>
      <w:r w:rsidR="001619E7" w:rsidRPr="00830848">
        <w:rPr>
          <w:rFonts w:ascii="Arial" w:hAnsi="Arial" w:cs="Arial"/>
          <w:b/>
          <w:iCs/>
          <w:sz w:val="22"/>
          <w:szCs w:val="22"/>
        </w:rPr>
        <w:t xml:space="preserve"> </w:t>
      </w:r>
      <w:r w:rsidRPr="00830848">
        <w:rPr>
          <w:rFonts w:ascii="Arial" w:hAnsi="Arial" w:cs="Arial"/>
          <w:b/>
          <w:iCs/>
          <w:sz w:val="22"/>
          <w:szCs w:val="22"/>
        </w:rPr>
        <w:t>više</w:t>
      </w:r>
      <w:r w:rsidR="001619E7" w:rsidRPr="00830848">
        <w:rPr>
          <w:rFonts w:ascii="Arial" w:hAnsi="Arial" w:cs="Arial"/>
          <w:b/>
          <w:iCs/>
          <w:sz w:val="22"/>
          <w:szCs w:val="22"/>
        </w:rPr>
        <w:t xml:space="preserve"> </w:t>
      </w:r>
      <w:r w:rsidRPr="00830848">
        <w:rPr>
          <w:rFonts w:ascii="Arial" w:hAnsi="Arial" w:cs="Arial"/>
          <w:b/>
          <w:iCs/>
          <w:sz w:val="22"/>
          <w:szCs w:val="22"/>
        </w:rPr>
        <w:t>partija</w:t>
      </w:r>
      <w:r w:rsidR="001619E7" w:rsidRPr="00830848">
        <w:rPr>
          <w:rFonts w:ascii="Arial" w:hAnsi="Arial" w:cs="Arial"/>
          <w:b/>
          <w:iCs/>
          <w:sz w:val="22"/>
          <w:szCs w:val="22"/>
        </w:rPr>
        <w:t xml:space="preserve">, </w:t>
      </w:r>
      <w:r w:rsidRPr="00830848">
        <w:rPr>
          <w:rFonts w:ascii="Arial" w:hAnsi="Arial" w:cs="Arial"/>
          <w:b/>
          <w:iCs/>
          <w:sz w:val="22"/>
          <w:szCs w:val="22"/>
        </w:rPr>
        <w:t>ponuđači</w:t>
      </w:r>
      <w:r w:rsidR="001619E7" w:rsidRPr="00830848">
        <w:rPr>
          <w:rFonts w:ascii="Arial" w:hAnsi="Arial" w:cs="Arial"/>
          <w:b/>
          <w:iCs/>
          <w:sz w:val="22"/>
          <w:szCs w:val="22"/>
        </w:rPr>
        <w:t xml:space="preserve"> </w:t>
      </w:r>
      <w:proofErr w:type="gramStart"/>
      <w:r w:rsidRPr="00830848">
        <w:rPr>
          <w:rFonts w:ascii="Arial" w:hAnsi="Arial" w:cs="Arial"/>
          <w:b/>
          <w:iCs/>
          <w:sz w:val="22"/>
          <w:szCs w:val="22"/>
        </w:rPr>
        <w:t>će</w:t>
      </w:r>
      <w:proofErr w:type="gramEnd"/>
      <w:r w:rsidR="001619E7" w:rsidRPr="00830848">
        <w:rPr>
          <w:rFonts w:ascii="Arial" w:hAnsi="Arial" w:cs="Arial"/>
          <w:b/>
          <w:iCs/>
          <w:sz w:val="22"/>
          <w:szCs w:val="22"/>
        </w:rPr>
        <w:t xml:space="preserve"> </w:t>
      </w:r>
      <w:r w:rsidRPr="00830848">
        <w:rPr>
          <w:rFonts w:ascii="Arial" w:hAnsi="Arial" w:cs="Arial"/>
          <w:b/>
          <w:iCs/>
          <w:sz w:val="22"/>
          <w:szCs w:val="22"/>
        </w:rPr>
        <w:t>popunjavati</w:t>
      </w:r>
      <w:r w:rsidR="001619E7" w:rsidRPr="00830848">
        <w:rPr>
          <w:rFonts w:ascii="Arial" w:hAnsi="Arial" w:cs="Arial"/>
          <w:b/>
          <w:iCs/>
          <w:sz w:val="22"/>
          <w:szCs w:val="22"/>
        </w:rPr>
        <w:t xml:space="preserve"> </w:t>
      </w:r>
      <w:r w:rsidRPr="00830848">
        <w:rPr>
          <w:rFonts w:ascii="Arial" w:hAnsi="Arial" w:cs="Arial"/>
          <w:b/>
          <w:iCs/>
          <w:sz w:val="22"/>
          <w:szCs w:val="22"/>
        </w:rPr>
        <w:t>obrazac</w:t>
      </w:r>
      <w:r w:rsidR="001619E7" w:rsidRPr="00830848">
        <w:rPr>
          <w:rFonts w:ascii="Arial" w:hAnsi="Arial" w:cs="Arial"/>
          <w:b/>
          <w:iCs/>
          <w:sz w:val="22"/>
          <w:szCs w:val="22"/>
        </w:rPr>
        <w:t xml:space="preserve"> </w:t>
      </w:r>
      <w:r w:rsidRPr="00830848">
        <w:rPr>
          <w:rFonts w:ascii="Arial" w:hAnsi="Arial" w:cs="Arial"/>
          <w:b/>
          <w:iCs/>
          <w:sz w:val="22"/>
          <w:szCs w:val="22"/>
        </w:rPr>
        <w:t>ponude</w:t>
      </w:r>
      <w:r w:rsidR="001619E7" w:rsidRPr="00830848">
        <w:rPr>
          <w:rFonts w:ascii="Arial" w:hAnsi="Arial" w:cs="Arial"/>
          <w:b/>
          <w:iCs/>
          <w:sz w:val="22"/>
          <w:szCs w:val="22"/>
        </w:rPr>
        <w:t xml:space="preserve"> </w:t>
      </w:r>
      <w:r w:rsidRPr="00830848">
        <w:rPr>
          <w:rFonts w:ascii="Arial" w:hAnsi="Arial" w:cs="Arial"/>
          <w:b/>
          <w:iCs/>
          <w:sz w:val="22"/>
          <w:szCs w:val="22"/>
        </w:rPr>
        <w:t>za</w:t>
      </w:r>
      <w:r w:rsidR="001619E7" w:rsidRPr="00830848">
        <w:rPr>
          <w:rFonts w:ascii="Arial" w:hAnsi="Arial" w:cs="Arial"/>
          <w:b/>
          <w:iCs/>
          <w:sz w:val="22"/>
          <w:szCs w:val="22"/>
        </w:rPr>
        <w:t xml:space="preserve"> </w:t>
      </w:r>
      <w:r w:rsidRPr="00830848">
        <w:rPr>
          <w:rFonts w:ascii="Arial" w:hAnsi="Arial" w:cs="Arial"/>
          <w:b/>
          <w:iCs/>
          <w:sz w:val="22"/>
          <w:szCs w:val="22"/>
        </w:rPr>
        <w:t>svaku</w:t>
      </w:r>
      <w:r w:rsidR="001619E7" w:rsidRPr="00830848">
        <w:rPr>
          <w:rFonts w:ascii="Arial" w:hAnsi="Arial" w:cs="Arial"/>
          <w:b/>
          <w:iCs/>
          <w:sz w:val="22"/>
          <w:szCs w:val="22"/>
        </w:rPr>
        <w:t xml:space="preserve"> </w:t>
      </w:r>
      <w:r w:rsidRPr="00830848">
        <w:rPr>
          <w:rFonts w:ascii="Arial" w:hAnsi="Arial" w:cs="Arial"/>
          <w:b/>
          <w:iCs/>
          <w:sz w:val="22"/>
          <w:szCs w:val="22"/>
        </w:rPr>
        <w:t>partiju</w:t>
      </w:r>
      <w:r w:rsidR="001619E7" w:rsidRPr="00830848">
        <w:rPr>
          <w:rFonts w:ascii="Arial" w:hAnsi="Arial" w:cs="Arial"/>
          <w:b/>
          <w:iCs/>
          <w:sz w:val="22"/>
          <w:szCs w:val="22"/>
        </w:rPr>
        <w:t xml:space="preserve"> </w:t>
      </w:r>
      <w:r w:rsidRPr="00830848">
        <w:rPr>
          <w:rFonts w:ascii="Arial" w:hAnsi="Arial" w:cs="Arial"/>
          <w:b/>
          <w:iCs/>
          <w:sz w:val="22"/>
          <w:szCs w:val="22"/>
        </w:rPr>
        <w:t>posebno</w:t>
      </w:r>
      <w:r w:rsidR="001619E7" w:rsidRPr="00830848">
        <w:rPr>
          <w:rFonts w:ascii="Arial" w:hAnsi="Arial" w:cs="Arial"/>
          <w:b/>
          <w:iCs/>
          <w:sz w:val="22"/>
          <w:szCs w:val="22"/>
        </w:rPr>
        <w:t>.</w:t>
      </w: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B74160">
      <w:pPr>
        <w:jc w:val="right"/>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B74160" w:rsidRPr="00306995" w:rsidRDefault="00B74160" w:rsidP="00B74160">
      <w:pPr>
        <w:jc w:val="right"/>
        <w:rPr>
          <w:rFonts w:ascii="Arial" w:hAnsi="Arial" w:cs="Arial"/>
          <w:b/>
          <w:bCs/>
          <w:iCs/>
          <w:sz w:val="22"/>
          <w:szCs w:val="22"/>
        </w:rPr>
      </w:pPr>
    </w:p>
    <w:p w:rsidR="00EA67C5" w:rsidRPr="00830848" w:rsidRDefault="00EA67C5" w:rsidP="00EA67C5">
      <w:pPr>
        <w:jc w:val="center"/>
        <w:rPr>
          <w:rFonts w:ascii="Arial" w:hAnsi="Arial" w:cs="Arial"/>
          <w:b/>
          <w:bCs/>
          <w:iCs/>
          <w:color w:val="C0504D"/>
          <w:sz w:val="22"/>
          <w:szCs w:val="22"/>
        </w:rPr>
      </w:pPr>
    </w:p>
    <w:p w:rsidR="007D190E" w:rsidRPr="00323CBE" w:rsidRDefault="00830848" w:rsidP="00323CB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7D190E" w:rsidRDefault="007D190E" w:rsidP="0059200A">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323CBE" w:rsidRPr="0070070B" w:rsidTr="0059200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ind w:left="-8" w:firstLine="8"/>
              <w:jc w:val="both"/>
              <w:rPr>
                <w:rFonts w:ascii="Arial" w:hAnsi="Arial" w:cs="Arial"/>
                <w:b/>
                <w:kern w:val="2"/>
                <w:sz w:val="16"/>
                <w:szCs w:val="16"/>
                <w:lang w:val="de-DE"/>
              </w:rPr>
            </w:pPr>
          </w:p>
          <w:p w:rsidR="00323CBE" w:rsidRPr="0070070B" w:rsidRDefault="00323CBE" w:rsidP="0059200A">
            <w:pPr>
              <w:ind w:left="-8" w:firstLine="8"/>
              <w:jc w:val="both"/>
              <w:rPr>
                <w:rFonts w:ascii="Arial" w:hAnsi="Arial" w:cs="Arial"/>
                <w:b/>
                <w:sz w:val="16"/>
                <w:szCs w:val="16"/>
                <w:lang w:val="de-DE"/>
              </w:rPr>
            </w:pPr>
          </w:p>
          <w:p w:rsidR="00323CBE" w:rsidRPr="0070070B" w:rsidRDefault="00323CBE" w:rsidP="0059200A">
            <w:pPr>
              <w:ind w:left="-8" w:firstLine="8"/>
              <w:jc w:val="both"/>
              <w:rPr>
                <w:rFonts w:ascii="Arial" w:hAnsi="Arial" w:cs="Arial"/>
                <w:b/>
                <w:sz w:val="16"/>
                <w:szCs w:val="16"/>
                <w:lang w:val="de-DE"/>
              </w:rPr>
            </w:pPr>
          </w:p>
          <w:p w:rsidR="00323CBE" w:rsidRPr="0070070B" w:rsidRDefault="00323CBE" w:rsidP="0059200A">
            <w:pPr>
              <w:ind w:left="-8" w:firstLine="8"/>
              <w:jc w:val="center"/>
              <w:rPr>
                <w:rFonts w:ascii="Arial" w:hAnsi="Arial" w:cs="Arial"/>
                <w:b/>
                <w:sz w:val="16"/>
                <w:szCs w:val="16"/>
                <w:lang w:val="sr-Latn-CS"/>
              </w:rPr>
            </w:pPr>
            <w:r w:rsidRPr="0070070B">
              <w:rPr>
                <w:rFonts w:ascii="Arial" w:hAnsi="Arial" w:cs="Arial"/>
                <w:b/>
                <w:sz w:val="16"/>
                <w:szCs w:val="16"/>
              </w:rPr>
              <w:t>Red</w:t>
            </w:r>
          </w:p>
          <w:p w:rsidR="00323CBE" w:rsidRPr="0070070B" w:rsidRDefault="00323CBE" w:rsidP="0059200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sz w:val="16"/>
                <w:szCs w:val="16"/>
              </w:rPr>
            </w:pPr>
            <w:r w:rsidRPr="0070070B">
              <w:rPr>
                <w:rFonts w:ascii="Arial" w:hAnsi="Arial" w:cs="Arial"/>
                <w:b/>
                <w:sz w:val="16"/>
                <w:szCs w:val="16"/>
              </w:rPr>
              <w:t>Jed.</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sz w:val="16"/>
                <w:szCs w:val="16"/>
              </w:rPr>
            </w:pPr>
            <w:r w:rsidRPr="0070070B">
              <w:rPr>
                <w:rFonts w:ascii="Arial" w:hAnsi="Arial" w:cs="Arial"/>
                <w:b/>
                <w:sz w:val="16"/>
                <w:szCs w:val="16"/>
              </w:rPr>
              <w:t>Koli</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POPUNJAVA PONUDJAČ</w:t>
            </w:r>
          </w:p>
          <w:p w:rsidR="00323CBE" w:rsidRPr="0070070B" w:rsidRDefault="00323CBE" w:rsidP="0059200A">
            <w:pPr>
              <w:rPr>
                <w:rFonts w:ascii="Arial" w:hAnsi="Arial" w:cs="Arial"/>
                <w:b/>
                <w:kern w:val="2"/>
                <w:sz w:val="16"/>
                <w:szCs w:val="16"/>
              </w:rPr>
            </w:pPr>
          </w:p>
        </w:tc>
      </w:tr>
      <w:tr w:rsidR="00323CBE"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Podaci o ponudjenom dobru</w:t>
            </w:r>
          </w:p>
        </w:tc>
      </w:tr>
      <w:tr w:rsidR="00323CBE"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r w:rsidRPr="0070070B">
              <w:rPr>
                <w:rFonts w:ascii="Arial" w:hAnsi="Arial" w:cs="Arial"/>
                <w:b/>
                <w:sz w:val="16"/>
                <w:szCs w:val="16"/>
              </w:rPr>
              <w:t>Cena po jed. mere</w:t>
            </w:r>
          </w:p>
          <w:p w:rsidR="00323CBE" w:rsidRPr="0070070B" w:rsidRDefault="00323CBE" w:rsidP="0059200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Ukupna cena bez PDV-a</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sz w:val="16"/>
                <w:szCs w:val="16"/>
              </w:rPr>
            </w:pPr>
            <w:r w:rsidRPr="0070070B">
              <w:rPr>
                <w:rFonts w:ascii="Arial" w:hAnsi="Arial" w:cs="Arial"/>
                <w:b/>
                <w:sz w:val="16"/>
                <w:szCs w:val="16"/>
              </w:rPr>
              <w:t>Ukupna cena sa PDV-om</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sz w:val="16"/>
                <w:szCs w:val="16"/>
              </w:rPr>
            </w:pPr>
            <w:r w:rsidRPr="0070070B">
              <w:rPr>
                <w:rFonts w:ascii="Arial" w:hAnsi="Arial" w:cs="Arial"/>
                <w:b/>
                <w:sz w:val="16"/>
                <w:szCs w:val="16"/>
              </w:rPr>
              <w:t>Komerc.</w:t>
            </w: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p>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70070B" w:rsidRDefault="00323CBE" w:rsidP="0059200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323CBE" w:rsidRPr="0070070B" w:rsidTr="0059200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70070B" w:rsidRDefault="00323CBE" w:rsidP="0059200A">
            <w:pPr>
              <w:jc w:val="center"/>
              <w:rPr>
                <w:rFonts w:ascii="Arial" w:hAnsi="Arial" w:cs="Arial"/>
                <w:kern w:val="2"/>
                <w:sz w:val="16"/>
                <w:szCs w:val="16"/>
              </w:rPr>
            </w:pPr>
            <w:r w:rsidRPr="0070070B">
              <w:rPr>
                <w:rFonts w:ascii="Arial" w:hAnsi="Arial" w:cs="Arial"/>
                <w:sz w:val="16"/>
                <w:szCs w:val="16"/>
              </w:rPr>
              <w:t>14</w:t>
            </w:r>
          </w:p>
        </w:tc>
      </w:tr>
      <w:tr w:rsidR="00323CBE" w:rsidRPr="00323CBE" w:rsidTr="00323CBE">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both"/>
              <w:rPr>
                <w:rFonts w:ascii="Arial" w:hAnsi="Arial" w:cs="Arial"/>
                <w:color w:val="auto"/>
                <w:kern w:val="2"/>
                <w:sz w:val="20"/>
                <w:szCs w:val="20"/>
                <w:lang w:val="de-DE"/>
              </w:rPr>
            </w:pPr>
          </w:p>
          <w:p w:rsidR="00323CBE" w:rsidRPr="00323CBE" w:rsidRDefault="00323CBE" w:rsidP="0059200A">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color w:val="auto"/>
                <w:kern w:val="2"/>
                <w:sz w:val="20"/>
                <w:szCs w:val="20"/>
              </w:rPr>
            </w:pPr>
            <w:r w:rsidRPr="00323CBE">
              <w:rPr>
                <w:rFonts w:ascii="Arial" w:hAnsi="Arial" w:cs="Arial"/>
                <w:color w:val="auto"/>
                <w:kern w:val="2"/>
                <w:sz w:val="20"/>
                <w:szCs w:val="20"/>
              </w:rPr>
              <w:t>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bCs/>
                <w:color w:val="auto"/>
                <w:sz w:val="20"/>
                <w:szCs w:val="20"/>
              </w:rPr>
            </w:pPr>
            <w:r w:rsidRPr="00323CBE">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P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2000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23CBE" w:rsidRDefault="00323CBE" w:rsidP="0059200A">
            <w:pPr>
              <w:jc w:val="center"/>
              <w:rPr>
                <w:rFonts w:ascii="Arial" w:hAnsi="Arial" w:cs="Arial"/>
                <w:color w:val="auto"/>
                <w:kern w:val="2"/>
                <w:sz w:val="20"/>
                <w:szCs w:val="20"/>
              </w:rPr>
            </w:pPr>
            <w:r>
              <w:rPr>
                <w:rFonts w:ascii="Arial" w:hAnsi="Arial" w:cs="Arial"/>
                <w:color w:val="auto"/>
                <w:kern w:val="2"/>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jc w:val="center"/>
              <w:rPr>
                <w:rFonts w:ascii="Arial" w:hAnsi="Arial" w:cs="Arial"/>
                <w:color w:val="auto"/>
                <w:kern w:val="2"/>
                <w:sz w:val="20"/>
                <w:szCs w:val="20"/>
              </w:rPr>
            </w:pPr>
          </w:p>
        </w:tc>
      </w:tr>
      <w:tr w:rsidR="00323CBE" w:rsidRPr="00323CBE" w:rsidTr="0059200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323CBE" w:rsidRPr="00323CBE" w:rsidRDefault="00323CBE" w:rsidP="0059200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rPr>
                <w:rFonts w:ascii="Arial" w:hAnsi="Arial" w:cs="Arial"/>
                <w:kern w:val="2"/>
                <w:sz w:val="20"/>
                <w:szCs w:val="20"/>
              </w:rPr>
            </w:pPr>
            <w:r w:rsidRPr="00323CBE">
              <w:rPr>
                <w:rFonts w:ascii="Arial" w:hAnsi="Arial" w:cs="Arial"/>
                <w:sz w:val="20"/>
                <w:szCs w:val="20"/>
              </w:rPr>
              <w:t xml:space="preserve">     </w:t>
            </w:r>
          </w:p>
          <w:p w:rsidR="00323CBE" w:rsidRPr="00323CBE" w:rsidRDefault="00323CBE" w:rsidP="0059200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23CBE" w:rsidRPr="00323CBE" w:rsidRDefault="00323CBE" w:rsidP="0059200A">
            <w:pPr>
              <w:rPr>
                <w:kern w:val="2"/>
                <w:sz w:val="22"/>
                <w:szCs w:val="22"/>
              </w:rPr>
            </w:pPr>
          </w:p>
        </w:tc>
      </w:tr>
    </w:tbl>
    <w:p w:rsidR="00323CBE" w:rsidRPr="00323CBE" w:rsidRDefault="00323CBE" w:rsidP="00323CBE">
      <w:pPr>
        <w:shd w:val="clear" w:color="auto" w:fill="FFFFFF"/>
        <w:jc w:val="center"/>
        <w:rPr>
          <w:color w:val="auto"/>
        </w:rPr>
      </w:pPr>
    </w:p>
    <w:p w:rsidR="00323CBE" w:rsidRPr="00323CBE" w:rsidRDefault="00323CBE" w:rsidP="00323CBE">
      <w:pPr>
        <w:pStyle w:val="BodyText3"/>
        <w:tabs>
          <w:tab w:val="left" w:pos="3402"/>
        </w:tabs>
        <w:spacing w:after="0"/>
        <w:rPr>
          <w:rFonts w:ascii="Arial" w:hAnsi="Arial" w:cs="Arial"/>
          <w:b/>
          <w:color w:val="auto"/>
          <w:sz w:val="22"/>
          <w:szCs w:val="22"/>
        </w:rPr>
      </w:pPr>
      <w:proofErr w:type="gramStart"/>
      <w:r w:rsidRPr="00323CBE">
        <w:rPr>
          <w:rFonts w:ascii="Arial" w:hAnsi="Arial" w:cs="Arial"/>
          <w:b/>
          <w:color w:val="auto"/>
          <w:sz w:val="22"/>
          <w:szCs w:val="22"/>
        </w:rPr>
        <w:t>Partija 1.</w:t>
      </w:r>
      <w:proofErr w:type="gramEnd"/>
      <w:r w:rsidRPr="00323CBE">
        <w:rPr>
          <w:rFonts w:ascii="Arial" w:hAnsi="Arial" w:cs="Arial"/>
          <w:b/>
          <w:color w:val="auto"/>
          <w:sz w:val="22"/>
          <w:szCs w:val="22"/>
        </w:rPr>
        <w:t xml:space="preserve"> Kateteri Folly</w:t>
      </w:r>
    </w:p>
    <w:p w:rsidR="00845EC1" w:rsidRDefault="00845EC1" w:rsidP="0059200A">
      <w:pPr>
        <w:pStyle w:val="ListParagraph"/>
        <w:tabs>
          <w:tab w:val="left" w:pos="90"/>
        </w:tabs>
        <w:ind w:left="0"/>
        <w:jc w:val="both"/>
        <w:rPr>
          <w:rFonts w:ascii="Arial" w:hAnsi="Arial" w:cs="Arial"/>
          <w:sz w:val="16"/>
          <w:szCs w:val="16"/>
        </w:rPr>
      </w:pPr>
    </w:p>
    <w:p w:rsidR="0059200A" w:rsidRPr="00323CBE" w:rsidRDefault="0059200A"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B74160" w:rsidRPr="00306995" w:rsidTr="00A36250">
        <w:tc>
          <w:tcPr>
            <w:tcW w:w="3080" w:type="dxa"/>
            <w:shd w:val="clear" w:color="auto" w:fill="auto"/>
            <w:vAlign w:val="center"/>
          </w:tcPr>
          <w:p w:rsidR="00B74160" w:rsidRPr="00306995" w:rsidRDefault="0059200A" w:rsidP="0059200A">
            <w:pPr>
              <w:pStyle w:val="BodyText2"/>
              <w:spacing w:line="100" w:lineRule="atLeast"/>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Datum</w:t>
            </w:r>
            <w:r w:rsidR="00B74160" w:rsidRPr="00306995">
              <w:rPr>
                <w:rFonts w:ascii="Arial" w:hAnsi="Arial" w:cs="Arial"/>
                <w:sz w:val="22"/>
                <w:szCs w:val="22"/>
              </w:rPr>
              <w:t>:</w:t>
            </w:r>
          </w:p>
        </w:tc>
        <w:tc>
          <w:tcPr>
            <w:tcW w:w="3068" w:type="dxa"/>
            <w:shd w:val="clear" w:color="auto" w:fill="auto"/>
            <w:vAlign w:val="center"/>
          </w:tcPr>
          <w:p w:rsidR="00B74160"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B74160" w:rsidRPr="00306995">
              <w:rPr>
                <w:rFonts w:ascii="Arial" w:hAnsi="Arial" w:cs="Arial"/>
                <w:sz w:val="22"/>
                <w:szCs w:val="22"/>
              </w:rPr>
              <w:t>.</w:t>
            </w:r>
            <w:r w:rsidRPr="00306995">
              <w:rPr>
                <w:rFonts w:ascii="Arial" w:hAnsi="Arial" w:cs="Arial"/>
                <w:sz w:val="22"/>
                <w:szCs w:val="22"/>
              </w:rPr>
              <w:t>P</w:t>
            </w:r>
            <w:r w:rsidR="00B74160" w:rsidRPr="00306995">
              <w:rPr>
                <w:rFonts w:ascii="Arial" w:hAnsi="Arial" w:cs="Arial"/>
                <w:sz w:val="22"/>
                <w:szCs w:val="22"/>
              </w:rPr>
              <w:t>.</w:t>
            </w:r>
          </w:p>
        </w:tc>
        <w:tc>
          <w:tcPr>
            <w:tcW w:w="3094" w:type="dxa"/>
            <w:shd w:val="clear" w:color="auto" w:fill="auto"/>
            <w:vAlign w:val="center"/>
          </w:tcPr>
          <w:p w:rsidR="00B74160" w:rsidRPr="00306995" w:rsidRDefault="0059200A" w:rsidP="00A36250">
            <w:pPr>
              <w:pStyle w:val="BodyText2"/>
              <w:spacing w:line="100" w:lineRule="atLeast"/>
              <w:jc w:val="center"/>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Potpis</w:t>
            </w:r>
            <w:r w:rsidR="00B74160" w:rsidRPr="00306995">
              <w:rPr>
                <w:rFonts w:ascii="Arial" w:hAnsi="Arial" w:cs="Arial"/>
                <w:sz w:val="22"/>
                <w:szCs w:val="22"/>
              </w:rPr>
              <w:t xml:space="preserve"> </w:t>
            </w:r>
            <w:r w:rsidR="002A3B92" w:rsidRPr="00306995">
              <w:rPr>
                <w:rFonts w:ascii="Arial" w:hAnsi="Arial" w:cs="Arial"/>
                <w:sz w:val="22"/>
                <w:szCs w:val="22"/>
              </w:rPr>
              <w:t>ponuđača</w:t>
            </w:r>
          </w:p>
        </w:tc>
      </w:tr>
      <w:tr w:rsidR="00B74160" w:rsidRPr="00306995" w:rsidTr="00323CBE">
        <w:tc>
          <w:tcPr>
            <w:tcW w:w="3080" w:type="dxa"/>
            <w:shd w:val="clear" w:color="auto" w:fill="auto"/>
          </w:tcPr>
          <w:p w:rsidR="00B74160" w:rsidRPr="00306995" w:rsidRDefault="00B74160"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B74160" w:rsidRPr="00306995" w:rsidRDefault="00B74160" w:rsidP="00A36250">
            <w:pPr>
              <w:pStyle w:val="BodyText2"/>
              <w:snapToGrid w:val="0"/>
              <w:spacing w:line="100" w:lineRule="atLeast"/>
              <w:jc w:val="both"/>
              <w:rPr>
                <w:rFonts w:ascii="Arial" w:hAnsi="Arial" w:cs="Arial"/>
                <w:sz w:val="22"/>
                <w:szCs w:val="22"/>
              </w:rPr>
            </w:pPr>
          </w:p>
        </w:tc>
        <w:tc>
          <w:tcPr>
            <w:tcW w:w="3094" w:type="dxa"/>
            <w:shd w:val="clear" w:color="auto" w:fill="auto"/>
          </w:tcPr>
          <w:p w:rsidR="00B74160" w:rsidRPr="00306995" w:rsidRDefault="00B74160" w:rsidP="00A36250">
            <w:pPr>
              <w:pStyle w:val="BodyText2"/>
              <w:snapToGrid w:val="0"/>
              <w:spacing w:line="100" w:lineRule="atLeast"/>
              <w:jc w:val="both"/>
              <w:rPr>
                <w:rFonts w:ascii="Arial" w:hAnsi="Arial" w:cs="Arial"/>
                <w:sz w:val="22"/>
                <w:szCs w:val="22"/>
              </w:rPr>
            </w:pPr>
          </w:p>
        </w:tc>
      </w:tr>
      <w:tr w:rsidR="00323CBE" w:rsidRPr="00306995" w:rsidTr="00BE04D0">
        <w:tc>
          <w:tcPr>
            <w:tcW w:w="3080" w:type="dxa"/>
            <w:shd w:val="clear" w:color="auto" w:fill="auto"/>
          </w:tcPr>
          <w:p w:rsidR="00323CBE" w:rsidRPr="00306995" w:rsidRDefault="00323CBE"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323CBE" w:rsidRPr="00306995" w:rsidRDefault="00323CBE" w:rsidP="00A36250">
            <w:pPr>
              <w:pStyle w:val="BodyText2"/>
              <w:snapToGrid w:val="0"/>
              <w:spacing w:line="100" w:lineRule="atLeast"/>
              <w:jc w:val="both"/>
              <w:rPr>
                <w:rFonts w:ascii="Arial" w:hAnsi="Arial" w:cs="Arial"/>
                <w:sz w:val="22"/>
                <w:szCs w:val="22"/>
              </w:rPr>
            </w:pPr>
          </w:p>
        </w:tc>
        <w:tc>
          <w:tcPr>
            <w:tcW w:w="3094" w:type="dxa"/>
            <w:shd w:val="clear" w:color="auto" w:fill="auto"/>
          </w:tcPr>
          <w:p w:rsidR="00323CBE" w:rsidRPr="00306995" w:rsidRDefault="00323CBE" w:rsidP="00A36250">
            <w:pPr>
              <w:pStyle w:val="BodyText2"/>
              <w:snapToGrid w:val="0"/>
              <w:spacing w:line="100" w:lineRule="atLeast"/>
              <w:jc w:val="both"/>
              <w:rPr>
                <w:rFonts w:ascii="Arial" w:hAnsi="Arial" w:cs="Arial"/>
                <w:sz w:val="22"/>
                <w:szCs w:val="22"/>
              </w:rPr>
            </w:pPr>
          </w:p>
        </w:tc>
      </w:tr>
      <w:tr w:rsidR="00BE04D0" w:rsidRPr="00306995" w:rsidTr="00A36250">
        <w:tc>
          <w:tcPr>
            <w:tcW w:w="3080" w:type="dxa"/>
            <w:tcBorders>
              <w:bottom w:val="single" w:sz="4" w:space="0" w:color="000000"/>
            </w:tcBorders>
            <w:shd w:val="clear" w:color="auto" w:fill="auto"/>
          </w:tcPr>
          <w:p w:rsidR="00BE04D0" w:rsidRPr="00306995" w:rsidRDefault="00BE04D0"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BE04D0" w:rsidRPr="00306995" w:rsidRDefault="00BE04D0"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BE04D0" w:rsidRPr="00306995" w:rsidRDefault="00BE04D0" w:rsidP="00A36250">
            <w:pPr>
              <w:pStyle w:val="BodyText2"/>
              <w:snapToGrid w:val="0"/>
              <w:spacing w:line="100" w:lineRule="atLeast"/>
              <w:jc w:val="both"/>
              <w:rPr>
                <w:rFonts w:ascii="Arial" w:hAnsi="Arial" w:cs="Arial"/>
                <w:sz w:val="22"/>
                <w:szCs w:val="22"/>
              </w:rPr>
            </w:pPr>
          </w:p>
        </w:tc>
      </w:tr>
    </w:tbl>
    <w:p w:rsidR="0059200A" w:rsidRPr="00306995" w:rsidRDefault="0059200A" w:rsidP="0059200A">
      <w:pPr>
        <w:jc w:val="right"/>
        <w:rPr>
          <w:rFonts w:ascii="Arial" w:hAnsi="Arial" w:cs="Arial"/>
          <w:b/>
          <w:bCs/>
          <w:iCs/>
          <w:sz w:val="22"/>
          <w:szCs w:val="22"/>
        </w:rPr>
      </w:pPr>
    </w:p>
    <w:p w:rsidR="0059200A" w:rsidRPr="00306995" w:rsidRDefault="0059200A" w:rsidP="0059200A">
      <w:pPr>
        <w:jc w:val="right"/>
        <w:rPr>
          <w:rFonts w:ascii="Arial" w:hAnsi="Arial" w:cs="Arial"/>
          <w:b/>
          <w:bCs/>
          <w:iCs/>
          <w:sz w:val="22"/>
          <w:szCs w:val="22"/>
        </w:rPr>
      </w:pPr>
    </w:p>
    <w:p w:rsidR="0059200A" w:rsidRPr="00830848" w:rsidRDefault="0059200A" w:rsidP="0059200A">
      <w:pPr>
        <w:jc w:val="center"/>
        <w:rPr>
          <w:rFonts w:ascii="Arial" w:hAnsi="Arial" w:cs="Arial"/>
          <w:b/>
          <w:bCs/>
          <w:iCs/>
          <w:color w:val="C0504D"/>
          <w:sz w:val="22"/>
          <w:szCs w:val="22"/>
        </w:rPr>
      </w:pPr>
    </w:p>
    <w:p w:rsidR="0059200A" w:rsidRPr="00323CBE" w:rsidRDefault="0059200A" w:rsidP="0059200A">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9200A" w:rsidRDefault="0059200A" w:rsidP="0059200A">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59200A" w:rsidRPr="0070070B" w:rsidTr="0059200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ind w:left="-8" w:firstLine="8"/>
              <w:jc w:val="both"/>
              <w:rPr>
                <w:rFonts w:ascii="Arial" w:hAnsi="Arial" w:cs="Arial"/>
                <w:b/>
                <w:kern w:val="2"/>
                <w:sz w:val="16"/>
                <w:szCs w:val="16"/>
                <w:lang w:val="de-DE"/>
              </w:rPr>
            </w:pPr>
          </w:p>
          <w:p w:rsidR="0059200A" w:rsidRPr="0070070B" w:rsidRDefault="0059200A" w:rsidP="0059200A">
            <w:pPr>
              <w:ind w:left="-8" w:firstLine="8"/>
              <w:jc w:val="both"/>
              <w:rPr>
                <w:rFonts w:ascii="Arial" w:hAnsi="Arial" w:cs="Arial"/>
                <w:b/>
                <w:sz w:val="16"/>
                <w:szCs w:val="16"/>
                <w:lang w:val="de-DE"/>
              </w:rPr>
            </w:pPr>
          </w:p>
          <w:p w:rsidR="0059200A" w:rsidRPr="0070070B" w:rsidRDefault="0059200A" w:rsidP="0059200A">
            <w:pPr>
              <w:ind w:left="-8" w:firstLine="8"/>
              <w:jc w:val="both"/>
              <w:rPr>
                <w:rFonts w:ascii="Arial" w:hAnsi="Arial" w:cs="Arial"/>
                <w:b/>
                <w:sz w:val="16"/>
                <w:szCs w:val="16"/>
                <w:lang w:val="de-DE"/>
              </w:rPr>
            </w:pPr>
          </w:p>
          <w:p w:rsidR="0059200A" w:rsidRPr="0070070B" w:rsidRDefault="0059200A" w:rsidP="0059200A">
            <w:pPr>
              <w:ind w:left="-8" w:firstLine="8"/>
              <w:jc w:val="center"/>
              <w:rPr>
                <w:rFonts w:ascii="Arial" w:hAnsi="Arial" w:cs="Arial"/>
                <w:b/>
                <w:sz w:val="16"/>
                <w:szCs w:val="16"/>
                <w:lang w:val="sr-Latn-CS"/>
              </w:rPr>
            </w:pPr>
            <w:r w:rsidRPr="0070070B">
              <w:rPr>
                <w:rFonts w:ascii="Arial" w:hAnsi="Arial" w:cs="Arial"/>
                <w:b/>
                <w:sz w:val="16"/>
                <w:szCs w:val="16"/>
              </w:rPr>
              <w:t>Red</w:t>
            </w:r>
          </w:p>
          <w:p w:rsidR="0059200A" w:rsidRPr="0070070B" w:rsidRDefault="0059200A" w:rsidP="0059200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Jed.</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Koli</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POPUNJAVA PONUDJAČ</w:t>
            </w:r>
          </w:p>
          <w:p w:rsidR="0059200A" w:rsidRPr="0070070B" w:rsidRDefault="0059200A" w:rsidP="0059200A">
            <w:pPr>
              <w:rPr>
                <w:rFonts w:ascii="Arial" w:hAnsi="Arial" w:cs="Arial"/>
                <w:b/>
                <w:kern w:val="2"/>
                <w:sz w:val="16"/>
                <w:szCs w:val="16"/>
              </w:rPr>
            </w:pPr>
          </w:p>
        </w:tc>
      </w:tr>
      <w:tr w:rsidR="0059200A"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Podaci o ponudjenom dobru</w:t>
            </w:r>
          </w:p>
        </w:tc>
      </w:tr>
      <w:tr w:rsidR="0059200A"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Cena po jed. mere</w:t>
            </w:r>
          </w:p>
          <w:p w:rsidR="0059200A" w:rsidRPr="0070070B" w:rsidRDefault="0059200A" w:rsidP="0059200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Ukupna cena bez PDV-a</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Ukupna cena sa PDV-om</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sz w:val="16"/>
                <w:szCs w:val="16"/>
              </w:rPr>
            </w:pPr>
            <w:r w:rsidRPr="0070070B">
              <w:rPr>
                <w:rFonts w:ascii="Arial" w:hAnsi="Arial" w:cs="Arial"/>
                <w:b/>
                <w:sz w:val="16"/>
                <w:szCs w:val="16"/>
              </w:rPr>
              <w:t>Komerc.</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9200A" w:rsidRPr="0070070B" w:rsidTr="0059200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14</w:t>
            </w:r>
          </w:p>
        </w:tc>
      </w:tr>
      <w:tr w:rsidR="0059200A" w:rsidRPr="00323CBE" w:rsidTr="005920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both"/>
              <w:rPr>
                <w:rFonts w:ascii="Arial" w:hAnsi="Arial" w:cs="Arial"/>
                <w:color w:val="auto"/>
                <w:kern w:val="2"/>
                <w:sz w:val="20"/>
                <w:szCs w:val="20"/>
                <w:lang w:val="de-DE"/>
              </w:rPr>
            </w:pPr>
          </w:p>
          <w:p w:rsidR="0059200A" w:rsidRPr="00323CBE" w:rsidRDefault="0059200A"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Rektalni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center"/>
              <w:rPr>
                <w:rFonts w:ascii="Arial" w:hAnsi="Arial" w:cs="Arial"/>
                <w:color w:val="auto"/>
                <w:kern w:val="2"/>
                <w:sz w:val="20"/>
                <w:szCs w:val="20"/>
              </w:rPr>
            </w:pPr>
            <w:r>
              <w:rPr>
                <w:rFonts w:ascii="Arial" w:hAnsi="Arial" w:cs="Arial"/>
                <w:color w:val="auto"/>
                <w:kern w:val="2"/>
                <w:sz w:val="20"/>
                <w:szCs w:val="20"/>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r>
      <w:tr w:rsidR="0059200A" w:rsidRPr="00323CBE" w:rsidTr="0059200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9200A" w:rsidRPr="00323CBE" w:rsidRDefault="0059200A" w:rsidP="0059200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rFonts w:ascii="Arial" w:hAnsi="Arial" w:cs="Arial"/>
                <w:kern w:val="2"/>
                <w:sz w:val="20"/>
                <w:szCs w:val="20"/>
              </w:rPr>
            </w:pPr>
            <w:r w:rsidRPr="00323CBE">
              <w:rPr>
                <w:rFonts w:ascii="Arial" w:hAnsi="Arial" w:cs="Arial"/>
                <w:sz w:val="20"/>
                <w:szCs w:val="20"/>
              </w:rPr>
              <w:t xml:space="preserve">     </w:t>
            </w:r>
          </w:p>
          <w:p w:rsidR="0059200A" w:rsidRPr="00323CBE" w:rsidRDefault="0059200A" w:rsidP="0059200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kern w:val="2"/>
                <w:sz w:val="22"/>
                <w:szCs w:val="22"/>
              </w:rPr>
            </w:pPr>
          </w:p>
        </w:tc>
      </w:tr>
    </w:tbl>
    <w:p w:rsidR="0059200A" w:rsidRPr="00323CBE" w:rsidRDefault="0059200A" w:rsidP="0059200A">
      <w:pPr>
        <w:shd w:val="clear" w:color="auto" w:fill="FFFFFF"/>
        <w:jc w:val="center"/>
        <w:rPr>
          <w:color w:val="auto"/>
        </w:rPr>
      </w:pPr>
    </w:p>
    <w:p w:rsidR="0059200A" w:rsidRPr="00323CBE" w:rsidRDefault="0059200A" w:rsidP="005920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2  Kateteri</w:t>
      </w:r>
      <w:proofErr w:type="gramEnd"/>
      <w:r>
        <w:rPr>
          <w:rFonts w:ascii="Arial" w:hAnsi="Arial" w:cs="Arial"/>
          <w:b/>
          <w:color w:val="auto"/>
          <w:sz w:val="22"/>
          <w:szCs w:val="22"/>
        </w:rPr>
        <w:t xml:space="preserve"> Rektalni</w:t>
      </w:r>
    </w:p>
    <w:p w:rsidR="0059200A" w:rsidRDefault="0059200A" w:rsidP="0059200A">
      <w:pPr>
        <w:pStyle w:val="ListParagraph"/>
        <w:tabs>
          <w:tab w:val="left" w:pos="90"/>
        </w:tabs>
        <w:ind w:left="0"/>
        <w:jc w:val="both"/>
        <w:rPr>
          <w:rFonts w:ascii="Arial" w:hAnsi="Arial" w:cs="Arial"/>
          <w:sz w:val="16"/>
          <w:szCs w:val="16"/>
        </w:rPr>
      </w:pPr>
    </w:p>
    <w:p w:rsidR="0059200A" w:rsidRPr="00323CBE" w:rsidRDefault="0059200A"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59200A" w:rsidRPr="00306995" w:rsidTr="0059200A">
        <w:tc>
          <w:tcPr>
            <w:tcW w:w="3080" w:type="dxa"/>
            <w:shd w:val="clear" w:color="auto" w:fill="auto"/>
            <w:vAlign w:val="center"/>
          </w:tcPr>
          <w:p w:rsidR="0059200A" w:rsidRPr="00306995" w:rsidRDefault="0059200A" w:rsidP="0059200A">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9200A" w:rsidRPr="00306995" w:rsidRDefault="0059200A" w:rsidP="0059200A">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9200A" w:rsidRPr="00306995" w:rsidRDefault="0059200A" w:rsidP="0059200A">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9200A" w:rsidRPr="00306995" w:rsidTr="0059200A">
        <w:tc>
          <w:tcPr>
            <w:tcW w:w="3080"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68"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94"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r>
      <w:tr w:rsidR="0059200A" w:rsidRPr="00306995" w:rsidTr="0059200A">
        <w:tc>
          <w:tcPr>
            <w:tcW w:w="3080" w:type="dxa"/>
            <w:tcBorders>
              <w:bottom w:val="single" w:sz="4" w:space="0" w:color="000000"/>
            </w:tcBorders>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68"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r>
    </w:tbl>
    <w:p w:rsidR="00AE04C8" w:rsidRPr="00306995" w:rsidRDefault="00AE04C8">
      <w:pPr>
        <w:rPr>
          <w:rFonts w:ascii="Arial" w:hAnsi="Arial" w:cs="Arial"/>
          <w:b/>
          <w:bCs/>
          <w:i/>
          <w:iCs/>
          <w:sz w:val="22"/>
          <w:szCs w:val="22"/>
        </w:rPr>
      </w:pPr>
    </w:p>
    <w:p w:rsidR="00AE04C8" w:rsidRPr="00306995" w:rsidRDefault="00AE04C8">
      <w:pPr>
        <w:rPr>
          <w:rFonts w:ascii="Arial" w:hAnsi="Arial" w:cs="Arial"/>
          <w:b/>
          <w:bCs/>
          <w:i/>
          <w:iCs/>
          <w:sz w:val="22"/>
          <w:szCs w:val="22"/>
        </w:rPr>
      </w:pPr>
    </w:p>
    <w:p w:rsidR="00AE04C8" w:rsidRPr="00306995" w:rsidRDefault="00AE04C8">
      <w:pPr>
        <w:rPr>
          <w:rFonts w:ascii="Arial" w:hAnsi="Arial" w:cs="Arial"/>
          <w:b/>
          <w:bCs/>
          <w:i/>
          <w:iCs/>
          <w:sz w:val="22"/>
          <w:szCs w:val="22"/>
        </w:rPr>
      </w:pPr>
    </w:p>
    <w:p w:rsidR="00EA67C5" w:rsidRDefault="00EA67C5">
      <w:pPr>
        <w:rPr>
          <w:rFonts w:ascii="Arial" w:hAnsi="Arial" w:cs="Arial"/>
          <w:b/>
          <w:bCs/>
          <w:i/>
          <w:iCs/>
          <w:sz w:val="22"/>
          <w:szCs w:val="22"/>
        </w:rPr>
      </w:pPr>
    </w:p>
    <w:p w:rsidR="00323CBE" w:rsidRDefault="00323CBE">
      <w:pPr>
        <w:rPr>
          <w:rFonts w:ascii="Arial" w:hAnsi="Arial" w:cs="Arial"/>
          <w:b/>
          <w:bCs/>
          <w:i/>
          <w:iCs/>
          <w:sz w:val="22"/>
          <w:szCs w:val="22"/>
        </w:rPr>
      </w:pPr>
    </w:p>
    <w:p w:rsidR="00323CBE" w:rsidRDefault="00323CBE">
      <w:pPr>
        <w:rPr>
          <w:rFonts w:ascii="Arial" w:hAnsi="Arial" w:cs="Arial"/>
          <w:b/>
          <w:bCs/>
          <w:i/>
          <w:iCs/>
          <w:sz w:val="22"/>
          <w:szCs w:val="22"/>
        </w:rPr>
      </w:pPr>
    </w:p>
    <w:p w:rsidR="0059200A" w:rsidRDefault="00BE04D0" w:rsidP="0059200A">
      <w:pPr>
        <w:pStyle w:val="ListParagraph"/>
        <w:tabs>
          <w:tab w:val="left" w:pos="90"/>
        </w:tabs>
        <w:ind w:left="0"/>
        <w:jc w:val="both"/>
        <w:rPr>
          <w:rFonts w:ascii="Arial" w:hAnsi="Arial" w:cs="Arial"/>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Pr="00306995">
        <w:rPr>
          <w:rFonts w:ascii="Arial" w:hAnsi="Arial" w:cs="Arial"/>
          <w:b/>
          <w:bCs/>
          <w:iCs/>
          <w:sz w:val="22"/>
          <w:szCs w:val="22"/>
        </w:rPr>
        <w:t>(OBRAZAC 2)</w:t>
      </w:r>
    </w:p>
    <w:p w:rsidR="0059200A" w:rsidRDefault="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Pr="00830848" w:rsidRDefault="0059200A" w:rsidP="0059200A">
      <w:pPr>
        <w:jc w:val="center"/>
        <w:rPr>
          <w:rFonts w:ascii="Arial" w:hAnsi="Arial" w:cs="Arial"/>
          <w:b/>
          <w:bCs/>
          <w:iCs/>
          <w:color w:val="C0504D"/>
          <w:sz w:val="22"/>
          <w:szCs w:val="22"/>
        </w:rPr>
      </w:pPr>
    </w:p>
    <w:p w:rsidR="0059200A" w:rsidRPr="00323CBE" w:rsidRDefault="0059200A" w:rsidP="0059200A">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9200A" w:rsidRDefault="0059200A" w:rsidP="0059200A">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59200A" w:rsidRPr="0070070B" w:rsidTr="0059200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ind w:left="-8" w:firstLine="8"/>
              <w:jc w:val="both"/>
              <w:rPr>
                <w:rFonts w:ascii="Arial" w:hAnsi="Arial" w:cs="Arial"/>
                <w:b/>
                <w:kern w:val="2"/>
                <w:sz w:val="16"/>
                <w:szCs w:val="16"/>
                <w:lang w:val="de-DE"/>
              </w:rPr>
            </w:pPr>
          </w:p>
          <w:p w:rsidR="0059200A" w:rsidRPr="0070070B" w:rsidRDefault="0059200A" w:rsidP="0059200A">
            <w:pPr>
              <w:ind w:left="-8" w:firstLine="8"/>
              <w:jc w:val="both"/>
              <w:rPr>
                <w:rFonts w:ascii="Arial" w:hAnsi="Arial" w:cs="Arial"/>
                <w:b/>
                <w:sz w:val="16"/>
                <w:szCs w:val="16"/>
                <w:lang w:val="de-DE"/>
              </w:rPr>
            </w:pPr>
          </w:p>
          <w:p w:rsidR="0059200A" w:rsidRPr="0070070B" w:rsidRDefault="0059200A" w:rsidP="0059200A">
            <w:pPr>
              <w:ind w:left="-8" w:firstLine="8"/>
              <w:jc w:val="both"/>
              <w:rPr>
                <w:rFonts w:ascii="Arial" w:hAnsi="Arial" w:cs="Arial"/>
                <w:b/>
                <w:sz w:val="16"/>
                <w:szCs w:val="16"/>
                <w:lang w:val="de-DE"/>
              </w:rPr>
            </w:pPr>
          </w:p>
          <w:p w:rsidR="0059200A" w:rsidRPr="0070070B" w:rsidRDefault="0059200A" w:rsidP="0059200A">
            <w:pPr>
              <w:ind w:left="-8" w:firstLine="8"/>
              <w:jc w:val="center"/>
              <w:rPr>
                <w:rFonts w:ascii="Arial" w:hAnsi="Arial" w:cs="Arial"/>
                <w:b/>
                <w:sz w:val="16"/>
                <w:szCs w:val="16"/>
                <w:lang w:val="sr-Latn-CS"/>
              </w:rPr>
            </w:pPr>
            <w:r w:rsidRPr="0070070B">
              <w:rPr>
                <w:rFonts w:ascii="Arial" w:hAnsi="Arial" w:cs="Arial"/>
                <w:b/>
                <w:sz w:val="16"/>
                <w:szCs w:val="16"/>
              </w:rPr>
              <w:t>Red</w:t>
            </w:r>
          </w:p>
          <w:p w:rsidR="0059200A" w:rsidRPr="0070070B" w:rsidRDefault="0059200A" w:rsidP="0059200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Jed.</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Koli</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POPUNJAVA PONUDJAČ</w:t>
            </w:r>
          </w:p>
          <w:p w:rsidR="0059200A" w:rsidRPr="0070070B" w:rsidRDefault="0059200A" w:rsidP="0059200A">
            <w:pPr>
              <w:rPr>
                <w:rFonts w:ascii="Arial" w:hAnsi="Arial" w:cs="Arial"/>
                <w:b/>
                <w:kern w:val="2"/>
                <w:sz w:val="16"/>
                <w:szCs w:val="16"/>
              </w:rPr>
            </w:pPr>
          </w:p>
        </w:tc>
      </w:tr>
      <w:tr w:rsidR="0059200A"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Podaci o ponudjenom dobru</w:t>
            </w:r>
          </w:p>
        </w:tc>
      </w:tr>
      <w:tr w:rsidR="0059200A" w:rsidRPr="0070070B" w:rsidTr="005920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Cena po jed. mere</w:t>
            </w:r>
          </w:p>
          <w:p w:rsidR="0059200A" w:rsidRPr="0070070B" w:rsidRDefault="0059200A" w:rsidP="0059200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Ukupna cena bez PDV-a</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sz w:val="16"/>
                <w:szCs w:val="16"/>
              </w:rPr>
            </w:pPr>
            <w:r w:rsidRPr="0070070B">
              <w:rPr>
                <w:rFonts w:ascii="Arial" w:hAnsi="Arial" w:cs="Arial"/>
                <w:b/>
                <w:sz w:val="16"/>
                <w:szCs w:val="16"/>
              </w:rPr>
              <w:t>Ukupna cena sa PDV-om</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sz w:val="16"/>
                <w:szCs w:val="16"/>
              </w:rPr>
            </w:pPr>
            <w:r w:rsidRPr="0070070B">
              <w:rPr>
                <w:rFonts w:ascii="Arial" w:hAnsi="Arial" w:cs="Arial"/>
                <w:b/>
                <w:sz w:val="16"/>
                <w:szCs w:val="16"/>
              </w:rPr>
              <w:t>Komerc.</w:t>
            </w: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p>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70070B" w:rsidRDefault="0059200A" w:rsidP="0059200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9200A" w:rsidRPr="0070070B" w:rsidTr="0059200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70070B" w:rsidRDefault="0059200A" w:rsidP="0059200A">
            <w:pPr>
              <w:jc w:val="center"/>
              <w:rPr>
                <w:rFonts w:ascii="Arial" w:hAnsi="Arial" w:cs="Arial"/>
                <w:kern w:val="2"/>
                <w:sz w:val="16"/>
                <w:szCs w:val="16"/>
              </w:rPr>
            </w:pPr>
            <w:r w:rsidRPr="0070070B">
              <w:rPr>
                <w:rFonts w:ascii="Arial" w:hAnsi="Arial" w:cs="Arial"/>
                <w:sz w:val="16"/>
                <w:szCs w:val="16"/>
              </w:rPr>
              <w:t>14</w:t>
            </w:r>
          </w:p>
        </w:tc>
      </w:tr>
      <w:tr w:rsidR="0059200A" w:rsidRPr="00323CBE" w:rsidTr="005920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both"/>
              <w:rPr>
                <w:rFonts w:ascii="Arial" w:hAnsi="Arial" w:cs="Arial"/>
                <w:color w:val="auto"/>
                <w:kern w:val="2"/>
                <w:sz w:val="20"/>
                <w:szCs w:val="20"/>
                <w:lang w:val="de-DE"/>
              </w:rPr>
            </w:pPr>
          </w:p>
          <w:p w:rsidR="0059200A" w:rsidRPr="00323CBE" w:rsidRDefault="004C68CF" w:rsidP="0059200A">
            <w:pPr>
              <w:jc w:val="both"/>
              <w:rPr>
                <w:rFonts w:ascii="Arial" w:hAnsi="Arial" w:cs="Arial"/>
                <w:color w:val="auto"/>
                <w:kern w:val="2"/>
                <w:sz w:val="20"/>
                <w:szCs w:val="20"/>
                <w:lang w:val="de-DE"/>
              </w:rPr>
            </w:pPr>
            <w:r>
              <w:rPr>
                <w:rFonts w:ascii="Arial" w:hAnsi="Arial" w:cs="Arial"/>
                <w:color w:val="auto"/>
                <w:kern w:val="2"/>
                <w:sz w:val="20"/>
                <w:szCs w:val="20"/>
                <w:lang w:val="de-DE"/>
              </w:rPr>
              <w:t>Nelaton kateter – ženski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59200A" w:rsidP="0059200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9200A" w:rsidRPr="00323CBE" w:rsidRDefault="004C68CF" w:rsidP="0059200A">
            <w:pPr>
              <w:jc w:val="center"/>
              <w:rPr>
                <w:rFonts w:ascii="Arial" w:hAnsi="Arial" w:cs="Arial"/>
                <w:color w:val="auto"/>
                <w:kern w:val="2"/>
                <w:sz w:val="20"/>
                <w:szCs w:val="20"/>
              </w:rPr>
            </w:pPr>
            <w:r>
              <w:rPr>
                <w:rFonts w:ascii="Arial" w:hAnsi="Arial" w:cs="Arial"/>
                <w:color w:val="auto"/>
                <w:kern w:val="2"/>
                <w:sz w:val="20"/>
                <w:szCs w:val="20"/>
              </w:rPr>
              <w:t>1100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jc w:val="center"/>
              <w:rPr>
                <w:rFonts w:ascii="Arial" w:hAnsi="Arial" w:cs="Arial"/>
                <w:color w:val="auto"/>
                <w:kern w:val="2"/>
                <w:sz w:val="20"/>
                <w:szCs w:val="20"/>
              </w:rPr>
            </w:pPr>
          </w:p>
        </w:tc>
      </w:tr>
      <w:tr w:rsidR="0059200A" w:rsidRPr="00323CBE" w:rsidTr="0059200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9200A" w:rsidRPr="00323CBE" w:rsidRDefault="0059200A" w:rsidP="0059200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rFonts w:ascii="Arial" w:hAnsi="Arial" w:cs="Arial"/>
                <w:kern w:val="2"/>
                <w:sz w:val="20"/>
                <w:szCs w:val="20"/>
              </w:rPr>
            </w:pPr>
            <w:r w:rsidRPr="00323CBE">
              <w:rPr>
                <w:rFonts w:ascii="Arial" w:hAnsi="Arial" w:cs="Arial"/>
                <w:sz w:val="20"/>
                <w:szCs w:val="20"/>
              </w:rPr>
              <w:t xml:space="preserve">     </w:t>
            </w:r>
          </w:p>
          <w:p w:rsidR="0059200A" w:rsidRPr="00323CBE" w:rsidRDefault="0059200A" w:rsidP="0059200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9200A" w:rsidRPr="00323CBE" w:rsidRDefault="0059200A" w:rsidP="0059200A">
            <w:pPr>
              <w:rPr>
                <w:kern w:val="2"/>
                <w:sz w:val="22"/>
                <w:szCs w:val="22"/>
              </w:rPr>
            </w:pPr>
          </w:p>
        </w:tc>
      </w:tr>
    </w:tbl>
    <w:p w:rsidR="0059200A" w:rsidRPr="00323CBE" w:rsidRDefault="0059200A" w:rsidP="0059200A">
      <w:pPr>
        <w:shd w:val="clear" w:color="auto" w:fill="FFFFFF"/>
        <w:jc w:val="center"/>
        <w:rPr>
          <w:color w:val="auto"/>
        </w:rPr>
      </w:pPr>
    </w:p>
    <w:p w:rsidR="0059200A" w:rsidRPr="00323CBE" w:rsidRDefault="0059200A" w:rsidP="005920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3  Kateteri</w:t>
      </w:r>
      <w:proofErr w:type="gramEnd"/>
      <w:r>
        <w:rPr>
          <w:rFonts w:ascii="Arial" w:hAnsi="Arial" w:cs="Arial"/>
          <w:b/>
          <w:color w:val="auto"/>
          <w:sz w:val="22"/>
          <w:szCs w:val="22"/>
        </w:rPr>
        <w:t xml:space="preserve"> Nelaton</w:t>
      </w:r>
    </w:p>
    <w:p w:rsidR="0059200A" w:rsidRDefault="0059200A" w:rsidP="0059200A">
      <w:pPr>
        <w:pStyle w:val="ListParagraph"/>
        <w:tabs>
          <w:tab w:val="left" w:pos="90"/>
        </w:tabs>
        <w:ind w:left="0"/>
        <w:jc w:val="both"/>
        <w:rPr>
          <w:rFonts w:ascii="Arial" w:hAnsi="Arial" w:cs="Arial"/>
          <w:sz w:val="16"/>
          <w:szCs w:val="16"/>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p w:rsidR="0059200A" w:rsidRDefault="0059200A" w:rsidP="0059200A">
      <w:pPr>
        <w:rPr>
          <w:rFonts w:ascii="Arial" w:hAnsi="Arial" w:cs="Arial"/>
          <w:b/>
          <w:bCs/>
          <w:i/>
          <w:iCs/>
          <w:sz w:val="22"/>
          <w:szCs w:val="22"/>
        </w:rPr>
      </w:pPr>
    </w:p>
    <w:tbl>
      <w:tblPr>
        <w:tblW w:w="0" w:type="auto"/>
        <w:tblLayout w:type="fixed"/>
        <w:tblLook w:val="0000"/>
      </w:tblPr>
      <w:tblGrid>
        <w:gridCol w:w="3080"/>
        <w:gridCol w:w="3068"/>
        <w:gridCol w:w="3094"/>
      </w:tblGrid>
      <w:tr w:rsidR="0059200A" w:rsidRPr="00306995" w:rsidTr="0059200A">
        <w:tc>
          <w:tcPr>
            <w:tcW w:w="3080" w:type="dxa"/>
            <w:shd w:val="clear" w:color="auto" w:fill="auto"/>
            <w:vAlign w:val="center"/>
          </w:tcPr>
          <w:p w:rsidR="0059200A" w:rsidRPr="00306995" w:rsidRDefault="0059200A" w:rsidP="0059200A">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9200A" w:rsidRPr="00306995" w:rsidRDefault="0059200A" w:rsidP="0059200A">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9200A" w:rsidRPr="00306995" w:rsidRDefault="0059200A" w:rsidP="0059200A">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9200A" w:rsidRPr="00306995" w:rsidTr="0059200A">
        <w:tc>
          <w:tcPr>
            <w:tcW w:w="3080"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68"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94"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r>
      <w:tr w:rsidR="0059200A" w:rsidRPr="00306995" w:rsidTr="0059200A">
        <w:tc>
          <w:tcPr>
            <w:tcW w:w="3080" w:type="dxa"/>
            <w:tcBorders>
              <w:bottom w:val="single" w:sz="4" w:space="0" w:color="000000"/>
            </w:tcBorders>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68" w:type="dxa"/>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59200A" w:rsidRPr="00306995" w:rsidRDefault="0059200A" w:rsidP="0059200A">
            <w:pPr>
              <w:pStyle w:val="BodyText2"/>
              <w:snapToGrid w:val="0"/>
              <w:spacing w:line="100" w:lineRule="atLeast"/>
              <w:jc w:val="both"/>
              <w:rPr>
                <w:rFonts w:ascii="Arial" w:hAnsi="Arial" w:cs="Arial"/>
                <w:sz w:val="22"/>
                <w:szCs w:val="22"/>
              </w:rPr>
            </w:pPr>
          </w:p>
        </w:tc>
      </w:tr>
    </w:tbl>
    <w:p w:rsidR="004C68CF" w:rsidRPr="00830848" w:rsidRDefault="004C68CF" w:rsidP="00CA2908">
      <w:pPr>
        <w:rPr>
          <w:rFonts w:ascii="Arial" w:hAnsi="Arial" w:cs="Arial"/>
          <w:b/>
          <w:bCs/>
          <w:iCs/>
          <w:color w:val="C0504D"/>
          <w:sz w:val="22"/>
          <w:szCs w:val="22"/>
        </w:rPr>
      </w:pPr>
    </w:p>
    <w:p w:rsidR="004C68CF" w:rsidRPr="00BE04D0" w:rsidRDefault="00BE04D0" w:rsidP="00BE04D0">
      <w:pPr>
        <w:jc w:val="center"/>
        <w:rPr>
          <w:rFonts w:ascii="Arial" w:hAnsi="Arial" w:cs="Arial"/>
          <w:b/>
          <w:bCs/>
          <w:iCs/>
          <w:color w:val="C0504D"/>
          <w:sz w:val="28"/>
          <w:szCs w:val="28"/>
        </w:rPr>
      </w:pPr>
      <w:r>
        <w:rPr>
          <w:rFonts w:ascii="Arial" w:hAnsi="Arial" w:cs="Arial"/>
          <w:b/>
          <w:bCs/>
          <w:iCs/>
          <w:color w:val="C0504D"/>
          <w:sz w:val="28"/>
          <w:szCs w:val="28"/>
        </w:rPr>
        <w:lastRenderedPageBreak/>
        <w:t>OBRAZAC</w:t>
      </w:r>
    </w:p>
    <w:tbl>
      <w:tblPr>
        <w:tblpPr w:leftFromText="180" w:rightFromText="180" w:vertAnchor="text" w:horzAnchor="margin" w:tblpXSpec="center" w:tblpY="1326"/>
        <w:tblW w:w="16268"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48"/>
      </w:tblGrid>
      <w:tr w:rsidR="004C68CF" w:rsidRPr="0070070B" w:rsidTr="004C68CF">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ind w:left="-8" w:firstLine="8"/>
              <w:jc w:val="both"/>
              <w:rPr>
                <w:rFonts w:ascii="Arial" w:hAnsi="Arial" w:cs="Arial"/>
                <w:b/>
                <w:kern w:val="2"/>
                <w:sz w:val="16"/>
                <w:szCs w:val="16"/>
                <w:lang w:val="de-DE"/>
              </w:rPr>
            </w:pPr>
          </w:p>
          <w:p w:rsidR="004C68CF" w:rsidRPr="0070070B" w:rsidRDefault="004C68CF" w:rsidP="004C68CF">
            <w:pPr>
              <w:ind w:left="-8" w:firstLine="8"/>
              <w:jc w:val="both"/>
              <w:rPr>
                <w:rFonts w:ascii="Arial" w:hAnsi="Arial" w:cs="Arial"/>
                <w:b/>
                <w:sz w:val="16"/>
                <w:szCs w:val="16"/>
                <w:lang w:val="de-DE"/>
              </w:rPr>
            </w:pPr>
          </w:p>
          <w:p w:rsidR="004C68CF" w:rsidRPr="0070070B" w:rsidRDefault="004C68CF" w:rsidP="004C68CF">
            <w:pPr>
              <w:ind w:left="-8" w:firstLine="8"/>
              <w:jc w:val="both"/>
              <w:rPr>
                <w:rFonts w:ascii="Arial" w:hAnsi="Arial" w:cs="Arial"/>
                <w:b/>
                <w:sz w:val="16"/>
                <w:szCs w:val="16"/>
                <w:lang w:val="de-DE"/>
              </w:rPr>
            </w:pPr>
          </w:p>
          <w:p w:rsidR="004C68CF" w:rsidRPr="0070070B" w:rsidRDefault="004C68CF" w:rsidP="004C68CF">
            <w:pPr>
              <w:ind w:left="-8" w:firstLine="8"/>
              <w:jc w:val="center"/>
              <w:rPr>
                <w:rFonts w:ascii="Arial" w:hAnsi="Arial" w:cs="Arial"/>
                <w:b/>
                <w:sz w:val="16"/>
                <w:szCs w:val="16"/>
                <w:lang w:val="sr-Latn-CS"/>
              </w:rPr>
            </w:pPr>
            <w:r w:rsidRPr="0070070B">
              <w:rPr>
                <w:rFonts w:ascii="Arial" w:hAnsi="Arial" w:cs="Arial"/>
                <w:b/>
                <w:sz w:val="16"/>
                <w:szCs w:val="16"/>
              </w:rPr>
              <w:t>Red</w:t>
            </w:r>
          </w:p>
          <w:p w:rsidR="004C68CF" w:rsidRPr="0070070B" w:rsidRDefault="004C68CF" w:rsidP="004C68C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sz w:val="16"/>
                <w:szCs w:val="16"/>
              </w:rPr>
            </w:pPr>
            <w:r w:rsidRPr="0070070B">
              <w:rPr>
                <w:rFonts w:ascii="Arial" w:hAnsi="Arial" w:cs="Arial"/>
                <w:b/>
                <w:sz w:val="16"/>
                <w:szCs w:val="16"/>
              </w:rPr>
              <w:t>Jed.</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sz w:val="16"/>
                <w:szCs w:val="16"/>
              </w:rPr>
            </w:pPr>
            <w:r w:rsidRPr="0070070B">
              <w:rPr>
                <w:rFonts w:ascii="Arial" w:hAnsi="Arial" w:cs="Arial"/>
                <w:b/>
                <w:sz w:val="16"/>
                <w:szCs w:val="16"/>
              </w:rPr>
              <w:t>Koli</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čina</w:t>
            </w:r>
          </w:p>
        </w:tc>
        <w:tc>
          <w:tcPr>
            <w:tcW w:w="11678" w:type="dxa"/>
            <w:gridSpan w:val="11"/>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POPUNJAVA PONUDJAČ</w:t>
            </w:r>
          </w:p>
          <w:p w:rsidR="004C68CF" w:rsidRPr="0070070B" w:rsidRDefault="004C68CF" w:rsidP="004C68CF">
            <w:pPr>
              <w:rPr>
                <w:rFonts w:ascii="Arial" w:hAnsi="Arial" w:cs="Arial"/>
                <w:b/>
                <w:kern w:val="2"/>
                <w:sz w:val="16"/>
                <w:szCs w:val="16"/>
              </w:rPr>
            </w:pPr>
          </w:p>
        </w:tc>
      </w:tr>
      <w:tr w:rsidR="004C68CF" w:rsidRPr="0070070B" w:rsidTr="004C68CF">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Pak.</w:t>
            </w:r>
          </w:p>
        </w:tc>
        <w:tc>
          <w:tcPr>
            <w:tcW w:w="11048" w:type="dxa"/>
            <w:gridSpan w:val="9"/>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Podaci o ponudjenom dobru</w:t>
            </w:r>
          </w:p>
        </w:tc>
      </w:tr>
      <w:tr w:rsidR="004C68CF" w:rsidRPr="0070070B" w:rsidTr="004C68CF">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r w:rsidRPr="0070070B">
              <w:rPr>
                <w:rFonts w:ascii="Arial" w:hAnsi="Arial" w:cs="Arial"/>
                <w:b/>
                <w:sz w:val="16"/>
                <w:szCs w:val="16"/>
              </w:rPr>
              <w:t>Cena po jed. mere</w:t>
            </w:r>
          </w:p>
          <w:p w:rsidR="004C68CF" w:rsidRPr="0070070B" w:rsidRDefault="004C68CF" w:rsidP="004C68C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Ukupna cena bez PDV-a</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sz w:val="16"/>
                <w:szCs w:val="16"/>
              </w:rPr>
            </w:pPr>
            <w:r w:rsidRPr="0070070B">
              <w:rPr>
                <w:rFonts w:ascii="Arial" w:hAnsi="Arial" w:cs="Arial"/>
                <w:b/>
                <w:sz w:val="16"/>
                <w:szCs w:val="16"/>
              </w:rPr>
              <w:t>Ukupna cena sa PDV-om</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sz w:val="16"/>
                <w:szCs w:val="16"/>
              </w:rPr>
            </w:pPr>
            <w:r w:rsidRPr="0070070B">
              <w:rPr>
                <w:rFonts w:ascii="Arial" w:hAnsi="Arial" w:cs="Arial"/>
                <w:b/>
                <w:sz w:val="16"/>
                <w:szCs w:val="16"/>
              </w:rPr>
              <w:t>Komerc.</w:t>
            </w: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p>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Zemlja porekla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70070B" w:rsidRDefault="004C68CF" w:rsidP="004C68C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4C68CF" w:rsidRPr="0070070B" w:rsidTr="004C68CF">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70070B" w:rsidRDefault="004C68CF" w:rsidP="004C68CF">
            <w:pPr>
              <w:jc w:val="center"/>
              <w:rPr>
                <w:rFonts w:ascii="Arial" w:hAnsi="Arial" w:cs="Arial"/>
                <w:kern w:val="2"/>
                <w:sz w:val="16"/>
                <w:szCs w:val="16"/>
              </w:rPr>
            </w:pPr>
            <w:r w:rsidRPr="0070070B">
              <w:rPr>
                <w:rFonts w:ascii="Arial" w:hAnsi="Arial" w:cs="Arial"/>
                <w:sz w:val="16"/>
                <w:szCs w:val="16"/>
              </w:rPr>
              <w:t>14</w:t>
            </w: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both"/>
              <w:rPr>
                <w:rFonts w:ascii="Arial" w:hAnsi="Arial" w:cs="Arial"/>
                <w:color w:val="auto"/>
                <w:kern w:val="2"/>
                <w:sz w:val="20"/>
                <w:szCs w:val="20"/>
                <w:lang w:val="de-DE"/>
              </w:rPr>
            </w:pPr>
          </w:p>
          <w:p w:rsidR="004C68CF" w:rsidRPr="00323CBE"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Pr="00323CBE" w:rsidRDefault="004C68CF" w:rsidP="004C68C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3000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4C68CF" w:rsidP="004C68C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68CF" w:rsidRDefault="00CA2908" w:rsidP="004C68CF">
            <w:pPr>
              <w:jc w:val="center"/>
              <w:rPr>
                <w:rFonts w:ascii="Arial" w:hAnsi="Arial" w:cs="Arial"/>
                <w:color w:val="auto"/>
                <w:kern w:val="2"/>
                <w:sz w:val="20"/>
                <w:szCs w:val="20"/>
              </w:rPr>
            </w:pPr>
            <w:r>
              <w:rPr>
                <w:rFonts w:ascii="Arial" w:hAnsi="Arial" w:cs="Arial"/>
                <w:color w:val="auto"/>
                <w:kern w:val="2"/>
                <w:sz w:val="20"/>
                <w:szCs w:val="20"/>
              </w:rPr>
              <w:t>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jc w:val="center"/>
              <w:rPr>
                <w:rFonts w:ascii="Arial" w:hAnsi="Arial" w:cs="Arial"/>
                <w:color w:val="auto"/>
                <w:kern w:val="2"/>
                <w:sz w:val="20"/>
                <w:szCs w:val="20"/>
              </w:rPr>
            </w:pPr>
          </w:p>
        </w:tc>
      </w:tr>
      <w:tr w:rsidR="004C68CF" w:rsidRPr="00323CBE" w:rsidTr="004C68CF">
        <w:trPr>
          <w:gridBefore w:val="5"/>
          <w:gridAfter w:val="4"/>
          <w:wBefore w:w="4940" w:type="dxa"/>
          <w:wAfter w:w="4658" w:type="dxa"/>
          <w:trHeight w:val="685"/>
        </w:trPr>
        <w:tc>
          <w:tcPr>
            <w:tcW w:w="2260" w:type="dxa"/>
            <w:gridSpan w:val="3"/>
            <w:tcBorders>
              <w:top w:val="single" w:sz="4" w:space="0" w:color="auto"/>
              <w:left w:val="nil"/>
              <w:bottom w:val="nil"/>
              <w:right w:val="single" w:sz="4" w:space="0" w:color="auto"/>
            </w:tcBorders>
            <w:shd w:val="clear" w:color="auto" w:fill="auto"/>
          </w:tcPr>
          <w:p w:rsidR="004C68CF" w:rsidRPr="00323CBE" w:rsidRDefault="004C68CF" w:rsidP="004C68C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rPr>
                <w:rFonts w:ascii="Arial" w:hAnsi="Arial" w:cs="Arial"/>
                <w:kern w:val="2"/>
                <w:sz w:val="20"/>
                <w:szCs w:val="20"/>
              </w:rPr>
            </w:pPr>
            <w:r w:rsidRPr="00323CBE">
              <w:rPr>
                <w:rFonts w:ascii="Arial" w:hAnsi="Arial" w:cs="Arial"/>
                <w:sz w:val="20"/>
                <w:szCs w:val="20"/>
              </w:rPr>
              <w:t xml:space="preserve">     </w:t>
            </w:r>
          </w:p>
          <w:p w:rsidR="004C68CF" w:rsidRPr="00323CBE" w:rsidRDefault="004C68CF" w:rsidP="004C68C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68CF" w:rsidRPr="00323CBE" w:rsidRDefault="004C68CF" w:rsidP="004C68CF">
            <w:pPr>
              <w:rPr>
                <w:kern w:val="2"/>
                <w:sz w:val="22"/>
                <w:szCs w:val="22"/>
              </w:rPr>
            </w:pPr>
          </w:p>
        </w:tc>
      </w:tr>
    </w:tbl>
    <w:p w:rsidR="004C68CF" w:rsidRPr="00323CBE" w:rsidRDefault="004C68CF" w:rsidP="004C68CF">
      <w:pPr>
        <w:shd w:val="clear" w:color="auto" w:fill="FFFFFF"/>
        <w:jc w:val="center"/>
        <w:rPr>
          <w:color w:val="auto"/>
        </w:rPr>
      </w:pPr>
    </w:p>
    <w:p w:rsidR="004C68CF" w:rsidRPr="00CA2908" w:rsidRDefault="000C47C5"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4</w:t>
      </w:r>
      <w:r w:rsidR="00CA2908">
        <w:rPr>
          <w:rFonts w:ascii="Arial" w:hAnsi="Arial" w:cs="Arial"/>
          <w:b/>
          <w:color w:val="auto"/>
          <w:sz w:val="22"/>
          <w:szCs w:val="22"/>
        </w:rPr>
        <w:t xml:space="preserve">  Kateteri</w:t>
      </w:r>
      <w:proofErr w:type="gramEnd"/>
      <w:r w:rsidR="00CA2908">
        <w:rPr>
          <w:rFonts w:ascii="Arial" w:hAnsi="Arial" w:cs="Arial"/>
          <w:b/>
          <w:color w:val="auto"/>
          <w:sz w:val="22"/>
          <w:szCs w:val="22"/>
        </w:rPr>
        <w:t xml:space="preserve"> Aspiracioni</w:t>
      </w:r>
    </w:p>
    <w:p w:rsidR="004C68CF" w:rsidRDefault="004C68CF" w:rsidP="004C68CF">
      <w:pPr>
        <w:rPr>
          <w:rFonts w:ascii="Arial" w:hAnsi="Arial" w:cs="Arial"/>
          <w:b/>
          <w:bCs/>
          <w:i/>
          <w:iCs/>
          <w:sz w:val="22"/>
          <w:szCs w:val="22"/>
        </w:rPr>
      </w:pPr>
    </w:p>
    <w:p w:rsidR="004C68CF" w:rsidRDefault="004C68CF" w:rsidP="004C68CF">
      <w:pPr>
        <w:rPr>
          <w:rFonts w:ascii="Arial" w:hAnsi="Arial" w:cs="Arial"/>
          <w:b/>
          <w:bCs/>
          <w:i/>
          <w:iCs/>
          <w:sz w:val="22"/>
          <w:szCs w:val="22"/>
        </w:rPr>
      </w:pPr>
    </w:p>
    <w:p w:rsidR="004C68CF" w:rsidRDefault="004C68CF" w:rsidP="004C68CF">
      <w:pPr>
        <w:rPr>
          <w:rFonts w:ascii="Arial" w:hAnsi="Arial" w:cs="Arial"/>
          <w:b/>
          <w:bCs/>
          <w:i/>
          <w:iCs/>
          <w:sz w:val="22"/>
          <w:szCs w:val="22"/>
        </w:rPr>
      </w:pPr>
    </w:p>
    <w:tbl>
      <w:tblPr>
        <w:tblW w:w="0" w:type="auto"/>
        <w:tblLayout w:type="fixed"/>
        <w:tblLook w:val="0000"/>
      </w:tblPr>
      <w:tblGrid>
        <w:gridCol w:w="3080"/>
        <w:gridCol w:w="3068"/>
        <w:gridCol w:w="3094"/>
      </w:tblGrid>
      <w:tr w:rsidR="004C68CF" w:rsidRPr="00306995" w:rsidTr="004C68CF">
        <w:tc>
          <w:tcPr>
            <w:tcW w:w="3080" w:type="dxa"/>
            <w:shd w:val="clear" w:color="auto" w:fill="auto"/>
            <w:vAlign w:val="center"/>
          </w:tcPr>
          <w:p w:rsidR="004C68CF" w:rsidRPr="00306995" w:rsidRDefault="004C68CF" w:rsidP="004C68C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C68CF" w:rsidRPr="00306995" w:rsidRDefault="004C68CF" w:rsidP="004C68C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C68CF" w:rsidRPr="00306995" w:rsidRDefault="004C68CF" w:rsidP="004C68C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C68CF" w:rsidRPr="00306995" w:rsidTr="004C68CF">
        <w:tc>
          <w:tcPr>
            <w:tcW w:w="3080" w:type="dxa"/>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c>
          <w:tcPr>
            <w:tcW w:w="3068" w:type="dxa"/>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c>
          <w:tcPr>
            <w:tcW w:w="3094" w:type="dxa"/>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r>
      <w:tr w:rsidR="004C68CF" w:rsidRPr="00306995" w:rsidTr="004C68CF">
        <w:tc>
          <w:tcPr>
            <w:tcW w:w="3080" w:type="dxa"/>
            <w:tcBorders>
              <w:bottom w:val="single" w:sz="4" w:space="0" w:color="000000"/>
            </w:tcBorders>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c>
          <w:tcPr>
            <w:tcW w:w="3068" w:type="dxa"/>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4C68CF" w:rsidRPr="00306995" w:rsidRDefault="004C68CF" w:rsidP="004C68CF">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Pr="00830848" w:rsidRDefault="00CA2908" w:rsidP="00CA2908">
      <w:pPr>
        <w:jc w:val="center"/>
        <w:rPr>
          <w:rFonts w:ascii="Arial" w:hAnsi="Arial" w:cs="Arial"/>
          <w:b/>
          <w:bCs/>
          <w:iCs/>
          <w:color w:val="C0504D"/>
          <w:sz w:val="22"/>
          <w:szCs w:val="22"/>
        </w:rPr>
      </w:pPr>
    </w:p>
    <w:p w:rsidR="00CA2908" w:rsidRPr="00323CBE" w:rsidRDefault="00CA2908" w:rsidP="00CA2908">
      <w:pPr>
        <w:jc w:val="center"/>
        <w:rPr>
          <w:rFonts w:ascii="Arial" w:hAnsi="Arial" w:cs="Arial"/>
          <w:b/>
          <w:bCs/>
          <w:iCs/>
          <w:color w:val="C0504D"/>
          <w:sz w:val="28"/>
          <w:szCs w:val="28"/>
        </w:rPr>
      </w:pPr>
      <w:r w:rsidRPr="00830848">
        <w:rPr>
          <w:rFonts w:ascii="Arial" w:hAnsi="Arial" w:cs="Arial"/>
          <w:b/>
          <w:bCs/>
          <w:iCs/>
          <w:color w:val="C0504D"/>
          <w:sz w:val="28"/>
          <w:szCs w:val="28"/>
        </w:rPr>
        <w:lastRenderedPageBreak/>
        <w:t xml:space="preserve">OBRAZAC </w:t>
      </w:r>
    </w:p>
    <w:p w:rsidR="00CA2908" w:rsidRDefault="00CA2908" w:rsidP="00CA2908">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both"/>
              <w:rPr>
                <w:rFonts w:ascii="Arial" w:hAnsi="Arial" w:cs="Arial"/>
                <w:color w:val="auto"/>
                <w:kern w:val="2"/>
                <w:sz w:val="20"/>
                <w:szCs w:val="20"/>
                <w:lang w:val="de-DE"/>
              </w:rPr>
            </w:pPr>
          </w:p>
          <w:p w:rsidR="00CA2908" w:rsidRPr="00323CBE" w:rsidRDefault="00CA2908" w:rsidP="00CA2908">
            <w:pPr>
              <w:jc w:val="both"/>
              <w:rPr>
                <w:rFonts w:ascii="Arial" w:hAnsi="Arial" w:cs="Arial"/>
                <w:color w:val="auto"/>
                <w:kern w:val="2"/>
                <w:sz w:val="20"/>
                <w:szCs w:val="20"/>
                <w:lang w:val="de-DE"/>
              </w:rPr>
            </w:pPr>
            <w:r>
              <w:rPr>
                <w:rFonts w:ascii="Arial" w:hAnsi="Arial" w:cs="Arial"/>
                <w:color w:val="auto"/>
                <w:kern w:val="2"/>
                <w:sz w:val="20"/>
                <w:szCs w:val="20"/>
                <w:lang w:val="de-DE"/>
              </w:rPr>
              <w:t>Folly trožilni sa balonom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323CBE" w:rsidRDefault="00CA2908"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5 Kateteri Folly trožilni </w:t>
      </w:r>
      <w:proofErr w:type="gramStart"/>
      <w:r>
        <w:rPr>
          <w:rFonts w:ascii="Arial" w:hAnsi="Arial" w:cs="Arial"/>
          <w:b/>
          <w:color w:val="auto"/>
          <w:sz w:val="22"/>
          <w:szCs w:val="22"/>
        </w:rPr>
        <w:t>sa</w:t>
      </w:r>
      <w:proofErr w:type="gramEnd"/>
      <w:r>
        <w:rPr>
          <w:rFonts w:ascii="Arial" w:hAnsi="Arial" w:cs="Arial"/>
          <w:b/>
          <w:color w:val="auto"/>
          <w:sz w:val="22"/>
          <w:szCs w:val="22"/>
        </w:rPr>
        <w:t xml:space="preserve"> balonom</w:t>
      </w:r>
    </w:p>
    <w:p w:rsidR="00CA2908" w:rsidRDefault="00CA2908" w:rsidP="00CA2908">
      <w:pPr>
        <w:pStyle w:val="ListParagraph"/>
        <w:tabs>
          <w:tab w:val="left" w:pos="90"/>
        </w:tabs>
        <w:ind w:left="0"/>
        <w:jc w:val="both"/>
        <w:rPr>
          <w:rFonts w:ascii="Arial" w:hAnsi="Arial" w:cs="Arial"/>
          <w:sz w:val="16"/>
          <w:szCs w:val="16"/>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CA2908">
      <w:pPr>
        <w:rPr>
          <w:rFonts w:ascii="Arial" w:hAnsi="Arial" w:cs="Arial"/>
          <w:b/>
          <w:bCs/>
          <w:iCs/>
          <w:sz w:val="22"/>
          <w:szCs w:val="22"/>
        </w:rPr>
      </w:pPr>
    </w:p>
    <w:p w:rsidR="00BE04D0" w:rsidRDefault="00BE04D0" w:rsidP="00CA2908">
      <w:pPr>
        <w:rPr>
          <w:rFonts w:ascii="Arial" w:hAnsi="Arial" w:cs="Arial"/>
          <w:b/>
          <w:bCs/>
          <w:iCs/>
          <w:sz w:val="22"/>
          <w:szCs w:val="22"/>
        </w:rPr>
      </w:pPr>
    </w:p>
    <w:p w:rsidR="00BE04D0" w:rsidRDefault="00BE04D0" w:rsidP="00CA2908">
      <w:pPr>
        <w:rPr>
          <w:rFonts w:ascii="Arial" w:hAnsi="Arial" w:cs="Arial"/>
          <w:b/>
          <w:bCs/>
          <w:i/>
          <w:iCs/>
          <w:sz w:val="22"/>
          <w:szCs w:val="22"/>
        </w:rPr>
      </w:pPr>
    </w:p>
    <w:p w:rsidR="00CA2908" w:rsidRPr="00830848" w:rsidRDefault="00CA2908" w:rsidP="00CA2908">
      <w:pPr>
        <w:jc w:val="center"/>
        <w:rPr>
          <w:rFonts w:ascii="Arial" w:hAnsi="Arial" w:cs="Arial"/>
          <w:b/>
          <w:bCs/>
          <w:iCs/>
          <w:color w:val="C0504D"/>
          <w:sz w:val="22"/>
          <w:szCs w:val="22"/>
        </w:rPr>
      </w:pPr>
    </w:p>
    <w:p w:rsidR="00CA2908" w:rsidRPr="00323CBE" w:rsidRDefault="00CA2908" w:rsidP="00CA2908">
      <w:pPr>
        <w:jc w:val="center"/>
        <w:rPr>
          <w:rFonts w:ascii="Arial" w:hAnsi="Arial" w:cs="Arial"/>
          <w:b/>
          <w:bCs/>
          <w:iCs/>
          <w:color w:val="C0504D"/>
          <w:sz w:val="28"/>
          <w:szCs w:val="28"/>
        </w:rPr>
      </w:pPr>
      <w:r w:rsidRPr="00830848">
        <w:rPr>
          <w:rFonts w:ascii="Arial" w:hAnsi="Arial" w:cs="Arial"/>
          <w:b/>
          <w:bCs/>
          <w:iCs/>
          <w:color w:val="C0504D"/>
          <w:sz w:val="28"/>
          <w:szCs w:val="28"/>
        </w:rPr>
        <w:lastRenderedPageBreak/>
        <w:t xml:space="preserve">OBRAZAC </w:t>
      </w:r>
    </w:p>
    <w:p w:rsidR="00CA2908" w:rsidRDefault="00CA2908" w:rsidP="00CA2908">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both"/>
              <w:rPr>
                <w:rFonts w:ascii="Arial" w:hAnsi="Arial" w:cs="Arial"/>
                <w:color w:val="auto"/>
                <w:kern w:val="2"/>
                <w:sz w:val="20"/>
                <w:szCs w:val="20"/>
                <w:lang w:val="de-DE"/>
              </w:rPr>
            </w:pPr>
          </w:p>
          <w:p w:rsidR="00CA2908" w:rsidRPr="00323CBE" w:rsidRDefault="00CA2908" w:rsidP="00CA2908">
            <w:pPr>
              <w:jc w:val="both"/>
              <w:rPr>
                <w:rFonts w:ascii="Arial" w:hAnsi="Arial" w:cs="Arial"/>
                <w:color w:val="auto"/>
                <w:kern w:val="2"/>
                <w:sz w:val="20"/>
                <w:szCs w:val="20"/>
                <w:lang w:val="de-DE"/>
              </w:rPr>
            </w:pPr>
            <w:r>
              <w:rPr>
                <w:rFonts w:ascii="Arial" w:hAnsi="Arial" w:cs="Arial"/>
                <w:color w:val="auto"/>
                <w:kern w:val="2"/>
                <w:sz w:val="20"/>
                <w:szCs w:val="20"/>
                <w:lang w:val="de-DE"/>
              </w:rPr>
              <w:t>Operativni prostatični trolumenski kateter sa balonom 50-80 ml</w:t>
            </w:r>
            <w:r w:rsidR="000C47C5">
              <w:rPr>
                <w:rFonts w:ascii="Arial" w:hAnsi="Arial" w:cs="Arial"/>
                <w:color w:val="auto"/>
                <w:kern w:val="2"/>
                <w:sz w:val="20"/>
                <w:szCs w:val="20"/>
                <w:lang w:val="de-DE"/>
              </w:rPr>
              <w:t>, 100% silikonski kateter dufur, delinotte, poprečni presek pravougaonika br. 18 i 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Pr>
                <w:rFonts w:ascii="Arial" w:hAnsi="Arial" w:cs="Arial"/>
                <w:color w:val="auto"/>
                <w:kern w:val="2"/>
                <w:sz w:val="20"/>
                <w:szCs w:val="20"/>
              </w:rPr>
              <w:t>110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323CBE" w:rsidRDefault="00CA2908"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6  Kateteri</w:t>
      </w:r>
      <w:proofErr w:type="gramEnd"/>
      <w:r>
        <w:rPr>
          <w:rFonts w:ascii="Arial" w:hAnsi="Arial" w:cs="Arial"/>
          <w:b/>
          <w:color w:val="auto"/>
          <w:sz w:val="22"/>
          <w:szCs w:val="22"/>
        </w:rPr>
        <w:t xml:space="preserve"> operativni prostatični-Trolumenski</w:t>
      </w:r>
    </w:p>
    <w:p w:rsidR="00CA2908" w:rsidRDefault="00CA2908" w:rsidP="00CA2908">
      <w:pPr>
        <w:pStyle w:val="ListParagraph"/>
        <w:tabs>
          <w:tab w:val="left" w:pos="90"/>
        </w:tabs>
        <w:ind w:left="0"/>
        <w:jc w:val="both"/>
        <w:rPr>
          <w:rFonts w:ascii="Arial" w:hAnsi="Arial" w:cs="Arial"/>
          <w:sz w:val="16"/>
          <w:szCs w:val="16"/>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jc w:val="center"/>
        <w:rPr>
          <w:rFonts w:ascii="Arial" w:hAnsi="Arial" w:cs="Arial"/>
          <w:b/>
          <w:bCs/>
          <w:iCs/>
          <w:color w:val="C0504D"/>
          <w:sz w:val="22"/>
          <w:szCs w:val="22"/>
        </w:rPr>
      </w:pPr>
    </w:p>
    <w:p w:rsidR="00BE04D0" w:rsidRPr="00830848" w:rsidRDefault="00BE04D0" w:rsidP="00CA2908">
      <w:pPr>
        <w:jc w:val="center"/>
        <w:rPr>
          <w:rFonts w:ascii="Arial" w:hAnsi="Arial" w:cs="Arial"/>
          <w:b/>
          <w:bCs/>
          <w:iCs/>
          <w:color w:val="C0504D"/>
          <w:sz w:val="22"/>
          <w:szCs w:val="22"/>
        </w:rPr>
      </w:pPr>
    </w:p>
    <w:p w:rsidR="00CA2908" w:rsidRPr="00323CBE" w:rsidRDefault="00CA2908" w:rsidP="00CA2908">
      <w:pPr>
        <w:jc w:val="center"/>
        <w:rPr>
          <w:rFonts w:ascii="Arial" w:hAnsi="Arial" w:cs="Arial"/>
          <w:b/>
          <w:bCs/>
          <w:iCs/>
          <w:color w:val="C0504D"/>
          <w:sz w:val="28"/>
          <w:szCs w:val="28"/>
        </w:rPr>
      </w:pPr>
      <w:r w:rsidRPr="00830848">
        <w:rPr>
          <w:rFonts w:ascii="Arial" w:hAnsi="Arial" w:cs="Arial"/>
          <w:b/>
          <w:bCs/>
          <w:iCs/>
          <w:color w:val="C0504D"/>
          <w:sz w:val="28"/>
          <w:szCs w:val="28"/>
        </w:rPr>
        <w:lastRenderedPageBreak/>
        <w:t xml:space="preserve">OBRAZAC </w:t>
      </w:r>
    </w:p>
    <w:p w:rsidR="00CA2908" w:rsidRDefault="00CA2908" w:rsidP="00CA2908">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both"/>
              <w:rPr>
                <w:rFonts w:ascii="Arial" w:hAnsi="Arial" w:cs="Arial"/>
                <w:color w:val="auto"/>
                <w:kern w:val="2"/>
                <w:sz w:val="20"/>
                <w:szCs w:val="20"/>
                <w:lang w:val="de-DE"/>
              </w:rPr>
            </w:pPr>
          </w:p>
          <w:p w:rsidR="00CA2908" w:rsidRPr="00323CBE" w:rsidRDefault="00CA2908" w:rsidP="00CA2908">
            <w:pPr>
              <w:jc w:val="both"/>
              <w:rPr>
                <w:rFonts w:ascii="Arial" w:hAnsi="Arial" w:cs="Arial"/>
                <w:color w:val="auto"/>
                <w:kern w:val="2"/>
                <w:sz w:val="20"/>
                <w:szCs w:val="20"/>
                <w:lang w:val="de-DE"/>
              </w:rPr>
            </w:pPr>
            <w:r>
              <w:rPr>
                <w:rFonts w:ascii="Arial" w:hAnsi="Arial" w:cs="Arial"/>
                <w:color w:val="auto"/>
                <w:kern w:val="2"/>
                <w:sz w:val="20"/>
                <w:szCs w:val="20"/>
                <w:lang w:val="de-DE"/>
              </w:rPr>
              <w:t>Pecerov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323CBE" w:rsidRDefault="00CA2908"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7 Kateteri Pecerov</w:t>
      </w:r>
    </w:p>
    <w:p w:rsidR="00CA2908" w:rsidRDefault="00CA2908" w:rsidP="00CA2908">
      <w:pPr>
        <w:pStyle w:val="ListParagraph"/>
        <w:tabs>
          <w:tab w:val="left" w:pos="90"/>
        </w:tabs>
        <w:ind w:left="0"/>
        <w:jc w:val="both"/>
        <w:rPr>
          <w:rFonts w:ascii="Arial" w:hAnsi="Arial" w:cs="Arial"/>
          <w:sz w:val="16"/>
          <w:szCs w:val="16"/>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Pr="00830848" w:rsidRDefault="00CA2908" w:rsidP="00CA2908">
      <w:pPr>
        <w:jc w:val="center"/>
        <w:rPr>
          <w:rFonts w:ascii="Arial" w:hAnsi="Arial" w:cs="Arial"/>
          <w:b/>
          <w:bCs/>
          <w:iCs/>
          <w:color w:val="C0504D"/>
          <w:sz w:val="22"/>
          <w:szCs w:val="22"/>
        </w:rPr>
      </w:pPr>
    </w:p>
    <w:p w:rsidR="00CA2908" w:rsidRPr="00F835EA" w:rsidRDefault="00CA2908" w:rsidP="00F835EA">
      <w:pPr>
        <w:jc w:val="center"/>
        <w:rPr>
          <w:rFonts w:ascii="Arial" w:hAnsi="Arial" w:cs="Arial"/>
          <w:b/>
          <w:bCs/>
          <w:iCs/>
          <w:color w:val="C0504D"/>
          <w:sz w:val="28"/>
          <w:szCs w:val="28"/>
        </w:rPr>
      </w:pPr>
      <w:r w:rsidRPr="00830848">
        <w:rPr>
          <w:rFonts w:ascii="Arial" w:hAnsi="Arial" w:cs="Arial"/>
          <w:b/>
          <w:bCs/>
          <w:iCs/>
          <w:color w:val="C0504D"/>
          <w:sz w:val="28"/>
          <w:szCs w:val="28"/>
        </w:rPr>
        <w:lastRenderedPageBreak/>
        <w:t xml:space="preserve">OBRAZAC </w:t>
      </w: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Default="00CA2908" w:rsidP="00CA2908">
            <w:pPr>
              <w:jc w:val="both"/>
              <w:rPr>
                <w:rFonts w:ascii="Arial" w:hAnsi="Arial" w:cs="Arial"/>
                <w:color w:val="auto"/>
                <w:kern w:val="2"/>
                <w:sz w:val="20"/>
                <w:szCs w:val="20"/>
                <w:lang w:val="de-DE"/>
              </w:rPr>
            </w:pPr>
          </w:p>
          <w:p w:rsidR="0005636E" w:rsidRDefault="0005636E" w:rsidP="0005636E">
            <w:pPr>
              <w:jc w:val="both"/>
              <w:rPr>
                <w:rFonts w:ascii="Arial" w:hAnsi="Arial" w:cs="Arial"/>
                <w:b/>
                <w:color w:val="auto"/>
                <w:sz w:val="16"/>
                <w:szCs w:val="16"/>
                <w:lang w:val="de-DE"/>
              </w:rPr>
            </w:pPr>
            <w:r>
              <w:rPr>
                <w:rFonts w:ascii="Arial" w:hAnsi="Arial" w:cs="Arial"/>
                <w:b/>
                <w:color w:val="auto"/>
                <w:sz w:val="16"/>
                <w:szCs w:val="16"/>
                <w:lang w:val="de-DE"/>
              </w:rPr>
              <w:t>Centralni venski kateter jednolumenski subklavia  sa ekg konekcionim kablom sa valvula iglom, 6 Fr ( 14G), 30 cm</w:t>
            </w:r>
          </w:p>
          <w:p w:rsidR="00CA2908" w:rsidRPr="00323CBE" w:rsidRDefault="00CA2908" w:rsidP="00CA2908">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F835EA" w:rsidRDefault="00CA2908" w:rsidP="00F835EA">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8 Centralni venski kateter za anesteziju</w:t>
      </w: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05636E">
      <w:pPr>
        <w:rPr>
          <w:rFonts w:ascii="Arial" w:hAnsi="Arial" w:cs="Arial"/>
          <w:b/>
          <w:bCs/>
          <w:iCs/>
          <w:color w:val="C0504D"/>
          <w:sz w:val="22"/>
          <w:szCs w:val="22"/>
        </w:rPr>
      </w:pPr>
    </w:p>
    <w:p w:rsidR="00F835EA" w:rsidRDefault="00F835EA" w:rsidP="0005636E">
      <w:pPr>
        <w:rPr>
          <w:rFonts w:ascii="Arial" w:hAnsi="Arial" w:cs="Arial"/>
          <w:b/>
          <w:bCs/>
          <w:iCs/>
          <w:color w:val="C0504D"/>
          <w:sz w:val="22"/>
          <w:szCs w:val="22"/>
        </w:rPr>
      </w:pPr>
    </w:p>
    <w:p w:rsidR="00F835EA" w:rsidRDefault="00F835EA" w:rsidP="0005636E">
      <w:pPr>
        <w:rPr>
          <w:rFonts w:ascii="Arial" w:hAnsi="Arial" w:cs="Arial"/>
          <w:b/>
          <w:bCs/>
          <w:iCs/>
          <w:color w:val="C0504D"/>
          <w:sz w:val="22"/>
          <w:szCs w:val="22"/>
        </w:rPr>
      </w:pPr>
    </w:p>
    <w:p w:rsidR="00BE04D0" w:rsidRDefault="00BE04D0" w:rsidP="0005636E">
      <w:pPr>
        <w:rPr>
          <w:rFonts w:ascii="Arial" w:hAnsi="Arial" w:cs="Arial"/>
          <w:b/>
          <w:bCs/>
          <w:iCs/>
          <w:color w:val="C0504D"/>
          <w:sz w:val="22"/>
          <w:szCs w:val="22"/>
        </w:rPr>
      </w:pPr>
    </w:p>
    <w:p w:rsidR="00BE04D0" w:rsidRDefault="00BE04D0" w:rsidP="0005636E">
      <w:pPr>
        <w:rPr>
          <w:rFonts w:ascii="Arial" w:hAnsi="Arial" w:cs="Arial"/>
          <w:b/>
          <w:bCs/>
          <w:iCs/>
          <w:color w:val="C0504D"/>
          <w:sz w:val="22"/>
          <w:szCs w:val="22"/>
        </w:rPr>
      </w:pPr>
    </w:p>
    <w:p w:rsidR="00BE04D0" w:rsidRPr="00830848" w:rsidRDefault="00BE04D0" w:rsidP="0005636E">
      <w:pPr>
        <w:rPr>
          <w:rFonts w:ascii="Arial" w:hAnsi="Arial" w:cs="Arial"/>
          <w:b/>
          <w:bCs/>
          <w:iCs/>
          <w:color w:val="C0504D"/>
          <w:sz w:val="22"/>
          <w:szCs w:val="22"/>
        </w:rPr>
      </w:pPr>
    </w:p>
    <w:p w:rsidR="00CA2908" w:rsidRPr="00323CBE" w:rsidRDefault="00CA2908" w:rsidP="00CA2908">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A2908" w:rsidRDefault="00CA2908" w:rsidP="00CA2908">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both"/>
              <w:rPr>
                <w:rFonts w:ascii="Arial" w:hAnsi="Arial" w:cs="Arial"/>
                <w:color w:val="auto"/>
                <w:kern w:val="2"/>
                <w:sz w:val="20"/>
                <w:szCs w:val="20"/>
                <w:lang w:val="de-DE"/>
              </w:rPr>
            </w:pPr>
          </w:p>
          <w:p w:rsidR="00CA2908" w:rsidRPr="00323CBE" w:rsidRDefault="00CA2908" w:rsidP="00CA2908">
            <w:pPr>
              <w:jc w:val="both"/>
              <w:rPr>
                <w:rFonts w:ascii="Arial" w:hAnsi="Arial" w:cs="Arial"/>
                <w:color w:val="auto"/>
                <w:kern w:val="2"/>
                <w:sz w:val="20"/>
                <w:szCs w:val="20"/>
                <w:lang w:val="de-DE"/>
              </w:rPr>
            </w:pPr>
            <w:r>
              <w:rPr>
                <w:rFonts w:ascii="Arial" w:hAnsi="Arial" w:cs="Arial"/>
                <w:color w:val="auto"/>
                <w:kern w:val="2"/>
                <w:sz w:val="20"/>
                <w:szCs w:val="20"/>
                <w:lang w:val="de-DE"/>
              </w:rPr>
              <w:t>Kateter dvolumenski subklavia 12 F,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323CBE" w:rsidRDefault="00CA2908"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9  Subklavia</w:t>
      </w:r>
      <w:proofErr w:type="gramEnd"/>
      <w:r>
        <w:rPr>
          <w:rFonts w:ascii="Arial" w:hAnsi="Arial" w:cs="Arial"/>
          <w:b/>
          <w:color w:val="auto"/>
          <w:sz w:val="22"/>
          <w:szCs w:val="22"/>
        </w:rPr>
        <w:t xml:space="preserve"> kateter za dijalizu</w:t>
      </w:r>
    </w:p>
    <w:p w:rsidR="00CA2908" w:rsidRDefault="00CA2908" w:rsidP="00CA2908">
      <w:pPr>
        <w:pStyle w:val="ListParagraph"/>
        <w:tabs>
          <w:tab w:val="left" w:pos="90"/>
        </w:tabs>
        <w:ind w:left="0"/>
        <w:jc w:val="both"/>
        <w:rPr>
          <w:rFonts w:ascii="Arial" w:hAnsi="Arial" w:cs="Arial"/>
          <w:sz w:val="16"/>
          <w:szCs w:val="16"/>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jc w:val="center"/>
        <w:rPr>
          <w:rFonts w:ascii="Arial" w:hAnsi="Arial" w:cs="Arial"/>
          <w:b/>
          <w:bCs/>
          <w:iCs/>
          <w:color w:val="C0504D"/>
          <w:sz w:val="22"/>
          <w:szCs w:val="22"/>
        </w:rPr>
      </w:pPr>
    </w:p>
    <w:p w:rsidR="00F835EA" w:rsidRDefault="00F835EA" w:rsidP="00CA2908">
      <w:pPr>
        <w:jc w:val="center"/>
        <w:rPr>
          <w:rFonts w:ascii="Arial" w:hAnsi="Arial" w:cs="Arial"/>
          <w:b/>
          <w:bCs/>
          <w:iCs/>
          <w:color w:val="C0504D"/>
          <w:sz w:val="22"/>
          <w:szCs w:val="22"/>
        </w:rPr>
      </w:pPr>
    </w:p>
    <w:p w:rsidR="00F835EA" w:rsidRPr="00830848" w:rsidRDefault="00F835EA" w:rsidP="00CA2908">
      <w:pPr>
        <w:jc w:val="center"/>
        <w:rPr>
          <w:rFonts w:ascii="Arial" w:hAnsi="Arial" w:cs="Arial"/>
          <w:b/>
          <w:bCs/>
          <w:iCs/>
          <w:color w:val="C0504D"/>
          <w:sz w:val="22"/>
          <w:szCs w:val="22"/>
        </w:rPr>
      </w:pPr>
    </w:p>
    <w:p w:rsidR="00CA2908" w:rsidRPr="00323CBE" w:rsidRDefault="00CA2908" w:rsidP="00CA2908">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A2908" w:rsidRDefault="00CA2908" w:rsidP="00CA2908">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CA2908" w:rsidRPr="0070070B" w:rsidTr="00CA290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ind w:left="-8" w:firstLine="8"/>
              <w:jc w:val="both"/>
              <w:rPr>
                <w:rFonts w:ascii="Arial" w:hAnsi="Arial" w:cs="Arial"/>
                <w:b/>
                <w:kern w:val="2"/>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both"/>
              <w:rPr>
                <w:rFonts w:ascii="Arial" w:hAnsi="Arial" w:cs="Arial"/>
                <w:b/>
                <w:sz w:val="16"/>
                <w:szCs w:val="16"/>
                <w:lang w:val="de-DE"/>
              </w:rPr>
            </w:pPr>
          </w:p>
          <w:p w:rsidR="00CA2908" w:rsidRPr="0070070B" w:rsidRDefault="00CA2908" w:rsidP="00CA2908">
            <w:pPr>
              <w:ind w:left="-8" w:firstLine="8"/>
              <w:jc w:val="center"/>
              <w:rPr>
                <w:rFonts w:ascii="Arial" w:hAnsi="Arial" w:cs="Arial"/>
                <w:b/>
                <w:sz w:val="16"/>
                <w:szCs w:val="16"/>
                <w:lang w:val="sr-Latn-CS"/>
              </w:rPr>
            </w:pPr>
            <w:r w:rsidRPr="0070070B">
              <w:rPr>
                <w:rFonts w:ascii="Arial" w:hAnsi="Arial" w:cs="Arial"/>
                <w:b/>
                <w:sz w:val="16"/>
                <w:szCs w:val="16"/>
              </w:rPr>
              <w:t>Red</w:t>
            </w:r>
          </w:p>
          <w:p w:rsidR="00CA2908" w:rsidRPr="0070070B" w:rsidRDefault="00CA2908" w:rsidP="00CA290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Jed.</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Koli</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POPUNJAVA PONUDJAČ</w:t>
            </w:r>
          </w:p>
          <w:p w:rsidR="00CA2908" w:rsidRPr="0070070B" w:rsidRDefault="00CA2908" w:rsidP="00CA2908">
            <w:pPr>
              <w:rPr>
                <w:rFonts w:ascii="Arial" w:hAnsi="Arial" w:cs="Arial"/>
                <w:b/>
                <w:kern w:val="2"/>
                <w:sz w:val="16"/>
                <w:szCs w:val="16"/>
              </w:rPr>
            </w:pP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Podaci o ponudjenom dobru</w:t>
            </w:r>
          </w:p>
        </w:tc>
      </w:tr>
      <w:tr w:rsidR="00CA2908" w:rsidRPr="0070070B" w:rsidTr="00CA290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Cena po jed. mere</w:t>
            </w:r>
          </w:p>
          <w:p w:rsidR="00CA2908" w:rsidRPr="0070070B" w:rsidRDefault="00CA2908" w:rsidP="00CA290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Ukupna cena bez PDV-a</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sz w:val="16"/>
                <w:szCs w:val="16"/>
              </w:rPr>
            </w:pPr>
            <w:r w:rsidRPr="0070070B">
              <w:rPr>
                <w:rFonts w:ascii="Arial" w:hAnsi="Arial" w:cs="Arial"/>
                <w:b/>
                <w:sz w:val="16"/>
                <w:szCs w:val="16"/>
              </w:rPr>
              <w:t>Ukupna cena sa PDV-om</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sz w:val="16"/>
                <w:szCs w:val="16"/>
              </w:rPr>
            </w:pPr>
            <w:r w:rsidRPr="0070070B">
              <w:rPr>
                <w:rFonts w:ascii="Arial" w:hAnsi="Arial" w:cs="Arial"/>
                <w:b/>
                <w:sz w:val="16"/>
                <w:szCs w:val="16"/>
              </w:rPr>
              <w:t>Komerc.</w:t>
            </w: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p>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70070B" w:rsidRDefault="00CA2908" w:rsidP="00CA290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A2908" w:rsidRPr="0070070B" w:rsidTr="00CA290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70070B" w:rsidRDefault="00CA2908" w:rsidP="00CA2908">
            <w:pPr>
              <w:jc w:val="center"/>
              <w:rPr>
                <w:rFonts w:ascii="Arial" w:hAnsi="Arial" w:cs="Arial"/>
                <w:kern w:val="2"/>
                <w:sz w:val="16"/>
                <w:szCs w:val="16"/>
              </w:rPr>
            </w:pPr>
            <w:r w:rsidRPr="0070070B">
              <w:rPr>
                <w:rFonts w:ascii="Arial" w:hAnsi="Arial" w:cs="Arial"/>
                <w:sz w:val="16"/>
                <w:szCs w:val="16"/>
              </w:rPr>
              <w:t>14</w:t>
            </w:r>
          </w:p>
        </w:tc>
      </w:tr>
      <w:tr w:rsidR="00CA2908" w:rsidRPr="00323CBE" w:rsidTr="00CA290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both"/>
              <w:rPr>
                <w:rFonts w:ascii="Arial" w:hAnsi="Arial" w:cs="Arial"/>
                <w:color w:val="auto"/>
                <w:kern w:val="2"/>
                <w:sz w:val="20"/>
                <w:szCs w:val="20"/>
                <w:lang w:val="de-DE"/>
              </w:rPr>
            </w:pPr>
          </w:p>
          <w:p w:rsidR="00CA2908" w:rsidRPr="00323CBE" w:rsidRDefault="007E2039" w:rsidP="00CA2908">
            <w:pPr>
              <w:jc w:val="both"/>
              <w:rPr>
                <w:rFonts w:ascii="Arial" w:hAnsi="Arial" w:cs="Arial"/>
                <w:color w:val="auto"/>
                <w:kern w:val="2"/>
                <w:sz w:val="20"/>
                <w:szCs w:val="20"/>
                <w:lang w:val="de-DE"/>
              </w:rPr>
            </w:pPr>
            <w:r>
              <w:rPr>
                <w:rFonts w:ascii="Arial" w:hAnsi="Arial" w:cs="Arial"/>
                <w:color w:val="auto"/>
                <w:kern w:val="2"/>
                <w:sz w:val="20"/>
                <w:szCs w:val="20"/>
                <w:lang w:val="de-DE"/>
              </w:rPr>
              <w:t>Fogartov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CA2908" w:rsidP="00CA290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A2908" w:rsidRPr="00323CBE" w:rsidRDefault="007E2039" w:rsidP="00CA2908">
            <w:pPr>
              <w:jc w:val="center"/>
              <w:rPr>
                <w:rFonts w:ascii="Arial" w:hAnsi="Arial" w:cs="Arial"/>
                <w:color w:val="auto"/>
                <w:kern w:val="2"/>
                <w:sz w:val="20"/>
                <w:szCs w:val="20"/>
              </w:rPr>
            </w:pPr>
            <w:r>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jc w:val="center"/>
              <w:rPr>
                <w:rFonts w:ascii="Arial" w:hAnsi="Arial" w:cs="Arial"/>
                <w:color w:val="auto"/>
                <w:kern w:val="2"/>
                <w:sz w:val="20"/>
                <w:szCs w:val="20"/>
              </w:rPr>
            </w:pPr>
          </w:p>
        </w:tc>
      </w:tr>
      <w:tr w:rsidR="00CA2908" w:rsidRPr="00323CBE" w:rsidTr="00CA290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A2908" w:rsidRPr="00323CBE" w:rsidRDefault="00CA2908" w:rsidP="00CA290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rFonts w:ascii="Arial" w:hAnsi="Arial" w:cs="Arial"/>
                <w:kern w:val="2"/>
                <w:sz w:val="20"/>
                <w:szCs w:val="20"/>
              </w:rPr>
            </w:pPr>
            <w:r w:rsidRPr="00323CBE">
              <w:rPr>
                <w:rFonts w:ascii="Arial" w:hAnsi="Arial" w:cs="Arial"/>
                <w:sz w:val="20"/>
                <w:szCs w:val="20"/>
              </w:rPr>
              <w:t xml:space="preserve">     </w:t>
            </w:r>
          </w:p>
          <w:p w:rsidR="00CA2908" w:rsidRPr="00323CBE" w:rsidRDefault="00CA2908" w:rsidP="00CA290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A2908" w:rsidRPr="00323CBE" w:rsidRDefault="00CA2908" w:rsidP="00CA2908">
            <w:pPr>
              <w:rPr>
                <w:kern w:val="2"/>
                <w:sz w:val="22"/>
                <w:szCs w:val="22"/>
              </w:rPr>
            </w:pPr>
          </w:p>
        </w:tc>
      </w:tr>
    </w:tbl>
    <w:p w:rsidR="00CA2908" w:rsidRPr="00323CBE" w:rsidRDefault="00CA2908" w:rsidP="00CA2908">
      <w:pPr>
        <w:shd w:val="clear" w:color="auto" w:fill="FFFFFF"/>
        <w:jc w:val="center"/>
        <w:rPr>
          <w:color w:val="auto"/>
        </w:rPr>
      </w:pPr>
    </w:p>
    <w:p w:rsidR="00CA2908" w:rsidRPr="00323CBE" w:rsidRDefault="00CA2908" w:rsidP="00CA2908">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10 Kateter Fogartov</w:t>
      </w:r>
    </w:p>
    <w:p w:rsidR="00CA2908" w:rsidRDefault="00CA2908" w:rsidP="00CA2908">
      <w:pPr>
        <w:pStyle w:val="ListParagraph"/>
        <w:tabs>
          <w:tab w:val="left" w:pos="90"/>
        </w:tabs>
        <w:ind w:left="0"/>
        <w:jc w:val="both"/>
        <w:rPr>
          <w:rFonts w:ascii="Arial" w:hAnsi="Arial" w:cs="Arial"/>
          <w:sz w:val="16"/>
          <w:szCs w:val="16"/>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tbl>
      <w:tblPr>
        <w:tblW w:w="0" w:type="auto"/>
        <w:tblLayout w:type="fixed"/>
        <w:tblLook w:val="0000"/>
      </w:tblPr>
      <w:tblGrid>
        <w:gridCol w:w="3080"/>
        <w:gridCol w:w="3068"/>
        <w:gridCol w:w="3094"/>
      </w:tblGrid>
      <w:tr w:rsidR="00CA2908" w:rsidRPr="00306995" w:rsidTr="00CA2908">
        <w:tc>
          <w:tcPr>
            <w:tcW w:w="3080" w:type="dxa"/>
            <w:shd w:val="clear" w:color="auto" w:fill="auto"/>
            <w:vAlign w:val="center"/>
          </w:tcPr>
          <w:p w:rsidR="00CA2908" w:rsidRPr="00306995" w:rsidRDefault="00CA2908" w:rsidP="00CA290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A2908" w:rsidRPr="00306995" w:rsidRDefault="00CA2908" w:rsidP="00CA290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A2908" w:rsidRPr="00306995" w:rsidTr="00CA2908">
        <w:tc>
          <w:tcPr>
            <w:tcW w:w="3080"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r w:rsidR="00CA2908" w:rsidRPr="00306995" w:rsidTr="00CA2908">
        <w:tc>
          <w:tcPr>
            <w:tcW w:w="3080"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68" w:type="dxa"/>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CA2908" w:rsidRPr="00306995" w:rsidRDefault="00CA2908" w:rsidP="00CA2908">
            <w:pPr>
              <w:pStyle w:val="BodyText2"/>
              <w:snapToGrid w:val="0"/>
              <w:spacing w:line="100" w:lineRule="atLeast"/>
              <w:jc w:val="both"/>
              <w:rPr>
                <w:rFonts w:ascii="Arial" w:hAnsi="Arial" w:cs="Arial"/>
                <w:sz w:val="22"/>
                <w:szCs w:val="22"/>
              </w:rPr>
            </w:pPr>
          </w:p>
        </w:tc>
      </w:tr>
    </w:tbl>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Pr="00830848" w:rsidRDefault="007E2039" w:rsidP="007E2039">
      <w:pPr>
        <w:jc w:val="center"/>
        <w:rPr>
          <w:rFonts w:ascii="Arial" w:hAnsi="Arial" w:cs="Arial"/>
          <w:b/>
          <w:bCs/>
          <w:iCs/>
          <w:color w:val="C0504D"/>
          <w:sz w:val="22"/>
          <w:szCs w:val="22"/>
        </w:rPr>
      </w:pPr>
    </w:p>
    <w:p w:rsidR="007E2039" w:rsidRPr="00323CBE" w:rsidRDefault="007E2039" w:rsidP="007E2039">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7E2039" w:rsidRDefault="007E2039" w:rsidP="007E2039">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E2039" w:rsidRPr="0070070B" w:rsidTr="007E2039">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ind w:left="-8" w:firstLine="8"/>
              <w:jc w:val="both"/>
              <w:rPr>
                <w:rFonts w:ascii="Arial" w:hAnsi="Arial" w:cs="Arial"/>
                <w:b/>
                <w:kern w:val="2"/>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center"/>
              <w:rPr>
                <w:rFonts w:ascii="Arial" w:hAnsi="Arial" w:cs="Arial"/>
                <w:b/>
                <w:sz w:val="16"/>
                <w:szCs w:val="16"/>
                <w:lang w:val="sr-Latn-CS"/>
              </w:rPr>
            </w:pPr>
            <w:r w:rsidRPr="0070070B">
              <w:rPr>
                <w:rFonts w:ascii="Arial" w:hAnsi="Arial" w:cs="Arial"/>
                <w:b/>
                <w:sz w:val="16"/>
                <w:szCs w:val="16"/>
              </w:rPr>
              <w:t>Red</w:t>
            </w:r>
          </w:p>
          <w:p w:rsidR="007E2039" w:rsidRPr="0070070B" w:rsidRDefault="007E2039" w:rsidP="007E2039">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Jed.</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Koli</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POPUNJAVA PONUDJAČ</w:t>
            </w:r>
          </w:p>
          <w:p w:rsidR="007E2039" w:rsidRPr="0070070B" w:rsidRDefault="007E2039" w:rsidP="007E2039">
            <w:pPr>
              <w:rPr>
                <w:rFonts w:ascii="Arial" w:hAnsi="Arial" w:cs="Arial"/>
                <w:b/>
                <w:kern w:val="2"/>
                <w:sz w:val="16"/>
                <w:szCs w:val="16"/>
              </w:rPr>
            </w:pP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Podaci o ponudjenom dobru</w:t>
            </w: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Cena po jed. mere</w:t>
            </w:r>
          </w:p>
          <w:p w:rsidR="007E2039" w:rsidRPr="0070070B" w:rsidRDefault="007E2039" w:rsidP="007E2039">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Ukupna cena bez PDV-a</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Ukupna cena sa PDV-om</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sz w:val="16"/>
                <w:szCs w:val="16"/>
              </w:rPr>
            </w:pPr>
            <w:r w:rsidRPr="0070070B">
              <w:rPr>
                <w:rFonts w:ascii="Arial" w:hAnsi="Arial" w:cs="Arial"/>
                <w:b/>
                <w:sz w:val="16"/>
                <w:szCs w:val="16"/>
              </w:rPr>
              <w:t>Komerc.</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E2039" w:rsidRPr="0070070B" w:rsidTr="007E2039">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14</w:t>
            </w: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both"/>
              <w:rPr>
                <w:rFonts w:ascii="Arial" w:hAnsi="Arial" w:cs="Arial"/>
                <w:color w:val="auto"/>
                <w:kern w:val="2"/>
                <w:sz w:val="20"/>
                <w:szCs w:val="20"/>
                <w:lang w:val="de-DE"/>
              </w:rPr>
            </w:pPr>
          </w:p>
          <w:p w:rsidR="007E2039" w:rsidRPr="00323CBE"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Kateter polučvrsti ureteralni</w:t>
            </w:r>
            <w:r w:rsidR="00417DC1">
              <w:rPr>
                <w:rFonts w:ascii="Arial" w:hAnsi="Arial" w:cs="Arial"/>
                <w:color w:val="auto"/>
                <w:kern w:val="2"/>
                <w:sz w:val="20"/>
                <w:szCs w:val="20"/>
                <w:lang w:val="de-DE"/>
              </w:rPr>
              <w:t>, bez</w:t>
            </w:r>
            <w:r w:rsidR="004B0E31">
              <w:rPr>
                <w:rFonts w:ascii="Arial" w:hAnsi="Arial" w:cs="Arial"/>
                <w:color w:val="auto"/>
                <w:kern w:val="2"/>
                <w:sz w:val="20"/>
                <w:szCs w:val="20"/>
                <w:lang w:val="de-DE"/>
              </w:rPr>
              <w:t xml:space="preserve"> </w:t>
            </w:r>
            <w:r w:rsidR="00417DC1">
              <w:rPr>
                <w:rFonts w:ascii="Arial" w:hAnsi="Arial" w:cs="Arial"/>
                <w:color w:val="auto"/>
                <w:kern w:val="2"/>
                <w:sz w:val="20"/>
                <w:szCs w:val="20"/>
                <w:lang w:val="de-DE"/>
              </w:rPr>
              <w:t>balona Neoplex, dužine 40 cm Mercier i Tieman promera 10-18ch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Pr>
                <w:rFonts w:ascii="Arial" w:hAnsi="Arial" w:cs="Arial"/>
                <w:color w:val="auto"/>
                <w:kern w:val="2"/>
                <w:sz w:val="20"/>
                <w:szCs w:val="20"/>
              </w:rPr>
              <w:t>15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E2039" w:rsidRPr="00323CBE" w:rsidRDefault="007E2039" w:rsidP="007E2039">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rFonts w:ascii="Arial" w:hAnsi="Arial" w:cs="Arial"/>
                <w:kern w:val="2"/>
                <w:sz w:val="20"/>
                <w:szCs w:val="20"/>
              </w:rPr>
            </w:pPr>
            <w:r w:rsidRPr="00323CBE">
              <w:rPr>
                <w:rFonts w:ascii="Arial" w:hAnsi="Arial" w:cs="Arial"/>
                <w:sz w:val="20"/>
                <w:szCs w:val="20"/>
              </w:rPr>
              <w:t xml:space="preserve">     </w:t>
            </w:r>
          </w:p>
          <w:p w:rsidR="007E2039" w:rsidRPr="00323CBE" w:rsidRDefault="007E2039" w:rsidP="007E2039">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r>
    </w:tbl>
    <w:p w:rsidR="007E2039" w:rsidRPr="00323CBE" w:rsidRDefault="007E2039" w:rsidP="007E2039">
      <w:pPr>
        <w:shd w:val="clear" w:color="auto" w:fill="FFFFFF"/>
        <w:jc w:val="center"/>
        <w:rPr>
          <w:color w:val="auto"/>
        </w:rPr>
      </w:pPr>
    </w:p>
    <w:p w:rsidR="007E2039" w:rsidRPr="00323CBE" w:rsidRDefault="007E2039" w:rsidP="007E203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11  Kateter</w:t>
      </w:r>
      <w:proofErr w:type="gramEnd"/>
      <w:r>
        <w:rPr>
          <w:rFonts w:ascii="Arial" w:hAnsi="Arial" w:cs="Arial"/>
          <w:b/>
          <w:color w:val="auto"/>
          <w:sz w:val="22"/>
          <w:szCs w:val="22"/>
        </w:rPr>
        <w:t xml:space="preserve"> polučvrsti</w:t>
      </w:r>
    </w:p>
    <w:p w:rsidR="007E2039" w:rsidRDefault="007E2039" w:rsidP="007E2039">
      <w:pPr>
        <w:pStyle w:val="ListParagraph"/>
        <w:tabs>
          <w:tab w:val="left" w:pos="90"/>
        </w:tabs>
        <w:ind w:left="0"/>
        <w:jc w:val="both"/>
        <w:rPr>
          <w:rFonts w:ascii="Arial" w:hAnsi="Arial" w:cs="Arial"/>
          <w:sz w:val="16"/>
          <w:szCs w:val="16"/>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tbl>
      <w:tblPr>
        <w:tblW w:w="0" w:type="auto"/>
        <w:tblLayout w:type="fixed"/>
        <w:tblLook w:val="0000"/>
      </w:tblPr>
      <w:tblGrid>
        <w:gridCol w:w="3080"/>
        <w:gridCol w:w="3068"/>
        <w:gridCol w:w="3094"/>
      </w:tblGrid>
      <w:tr w:rsidR="007E2039" w:rsidRPr="00306995" w:rsidTr="007E2039">
        <w:tc>
          <w:tcPr>
            <w:tcW w:w="3080" w:type="dxa"/>
            <w:shd w:val="clear" w:color="auto" w:fill="auto"/>
            <w:vAlign w:val="center"/>
          </w:tcPr>
          <w:p w:rsidR="007E2039" w:rsidRPr="00306995" w:rsidRDefault="007E2039" w:rsidP="007E203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E2039" w:rsidRPr="00306995" w:rsidTr="007E2039">
        <w:tc>
          <w:tcPr>
            <w:tcW w:w="3080"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r w:rsidR="007E2039" w:rsidRPr="00306995" w:rsidTr="007E2039">
        <w:tc>
          <w:tcPr>
            <w:tcW w:w="3080"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bl>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Pr="00830848" w:rsidRDefault="007E2039" w:rsidP="007E2039">
      <w:pPr>
        <w:jc w:val="center"/>
        <w:rPr>
          <w:rFonts w:ascii="Arial" w:hAnsi="Arial" w:cs="Arial"/>
          <w:b/>
          <w:bCs/>
          <w:iCs/>
          <w:color w:val="C0504D"/>
          <w:sz w:val="22"/>
          <w:szCs w:val="22"/>
        </w:rPr>
      </w:pPr>
    </w:p>
    <w:p w:rsidR="007E2039" w:rsidRPr="00323CBE" w:rsidRDefault="007E2039" w:rsidP="007E2039">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7E2039" w:rsidRDefault="007E2039" w:rsidP="007E2039">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E2039" w:rsidRPr="0070070B" w:rsidTr="007E2039">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ind w:left="-8" w:firstLine="8"/>
              <w:jc w:val="both"/>
              <w:rPr>
                <w:rFonts w:ascii="Arial" w:hAnsi="Arial" w:cs="Arial"/>
                <w:b/>
                <w:kern w:val="2"/>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center"/>
              <w:rPr>
                <w:rFonts w:ascii="Arial" w:hAnsi="Arial" w:cs="Arial"/>
                <w:b/>
                <w:sz w:val="16"/>
                <w:szCs w:val="16"/>
                <w:lang w:val="sr-Latn-CS"/>
              </w:rPr>
            </w:pPr>
            <w:r w:rsidRPr="0070070B">
              <w:rPr>
                <w:rFonts w:ascii="Arial" w:hAnsi="Arial" w:cs="Arial"/>
                <w:b/>
                <w:sz w:val="16"/>
                <w:szCs w:val="16"/>
              </w:rPr>
              <w:t>Red</w:t>
            </w:r>
          </w:p>
          <w:p w:rsidR="007E2039" w:rsidRPr="0070070B" w:rsidRDefault="007E2039" w:rsidP="007E2039">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Jed.</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Koli</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POPUNJAVA PONUDJAČ</w:t>
            </w:r>
          </w:p>
          <w:p w:rsidR="007E2039" w:rsidRPr="0070070B" w:rsidRDefault="007E2039" w:rsidP="007E2039">
            <w:pPr>
              <w:rPr>
                <w:rFonts w:ascii="Arial" w:hAnsi="Arial" w:cs="Arial"/>
                <w:b/>
                <w:kern w:val="2"/>
                <w:sz w:val="16"/>
                <w:szCs w:val="16"/>
              </w:rPr>
            </w:pP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Podaci o ponudjenom dobru</w:t>
            </w: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Cena po jed. mere</w:t>
            </w:r>
          </w:p>
          <w:p w:rsidR="007E2039" w:rsidRPr="0070070B" w:rsidRDefault="007E2039" w:rsidP="007E2039">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Ukupna cena bez PDV-a</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Ukupna cena sa PDV-om</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sz w:val="16"/>
                <w:szCs w:val="16"/>
              </w:rPr>
            </w:pPr>
            <w:r w:rsidRPr="0070070B">
              <w:rPr>
                <w:rFonts w:ascii="Arial" w:hAnsi="Arial" w:cs="Arial"/>
                <w:b/>
                <w:sz w:val="16"/>
                <w:szCs w:val="16"/>
              </w:rPr>
              <w:t>Komerc.</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E2039" w:rsidRPr="0070070B" w:rsidTr="007E2039">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14</w:t>
            </w: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both"/>
              <w:rPr>
                <w:rFonts w:ascii="Arial" w:hAnsi="Arial" w:cs="Arial"/>
                <w:color w:val="auto"/>
                <w:kern w:val="2"/>
                <w:sz w:val="20"/>
                <w:szCs w:val="20"/>
                <w:lang w:val="de-DE"/>
              </w:rPr>
            </w:pPr>
          </w:p>
          <w:p w:rsidR="007E2039" w:rsidRPr="00323CBE"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Kateter za hematuriju</w:t>
            </w:r>
            <w:r w:rsidR="00417DC1">
              <w:rPr>
                <w:rFonts w:ascii="Arial" w:hAnsi="Arial" w:cs="Arial"/>
                <w:color w:val="auto"/>
                <w:kern w:val="2"/>
                <w:sz w:val="20"/>
                <w:szCs w:val="20"/>
                <w:lang w:val="de-DE"/>
              </w:rPr>
              <w:t>, 100</w:t>
            </w:r>
            <w:r w:rsidR="004B0E31">
              <w:rPr>
                <w:rFonts w:ascii="Arial" w:hAnsi="Arial" w:cs="Arial"/>
                <w:color w:val="auto"/>
                <w:kern w:val="2"/>
                <w:sz w:val="20"/>
                <w:szCs w:val="20"/>
                <w:lang w:val="de-DE"/>
              </w:rPr>
              <w:t>% silikonski, trožilni kateter Dellinote, poprečni presek pravougaonik, balon 30 ml, br. 20 i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E2039" w:rsidRPr="00323CBE" w:rsidRDefault="007E2039" w:rsidP="007E2039">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rFonts w:ascii="Arial" w:hAnsi="Arial" w:cs="Arial"/>
                <w:kern w:val="2"/>
                <w:sz w:val="20"/>
                <w:szCs w:val="20"/>
              </w:rPr>
            </w:pPr>
            <w:r w:rsidRPr="00323CBE">
              <w:rPr>
                <w:rFonts w:ascii="Arial" w:hAnsi="Arial" w:cs="Arial"/>
                <w:sz w:val="20"/>
                <w:szCs w:val="20"/>
              </w:rPr>
              <w:t xml:space="preserve">     </w:t>
            </w:r>
          </w:p>
          <w:p w:rsidR="007E2039" w:rsidRPr="00323CBE" w:rsidRDefault="007E2039" w:rsidP="007E2039">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r>
    </w:tbl>
    <w:p w:rsidR="007E2039" w:rsidRPr="00323CBE" w:rsidRDefault="007E2039" w:rsidP="007E2039">
      <w:pPr>
        <w:shd w:val="clear" w:color="auto" w:fill="FFFFFF"/>
        <w:jc w:val="center"/>
        <w:rPr>
          <w:color w:val="auto"/>
        </w:rPr>
      </w:pPr>
    </w:p>
    <w:p w:rsidR="007E2039" w:rsidRPr="00323CBE" w:rsidRDefault="007E2039" w:rsidP="007E2039">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12 Kateter za hematuriju</w:t>
      </w:r>
    </w:p>
    <w:p w:rsidR="007E2039" w:rsidRDefault="007E2039" w:rsidP="007E2039">
      <w:pPr>
        <w:pStyle w:val="ListParagraph"/>
        <w:tabs>
          <w:tab w:val="left" w:pos="90"/>
        </w:tabs>
        <w:ind w:left="0"/>
        <w:jc w:val="both"/>
        <w:rPr>
          <w:rFonts w:ascii="Arial" w:hAnsi="Arial" w:cs="Arial"/>
          <w:sz w:val="16"/>
          <w:szCs w:val="16"/>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tbl>
      <w:tblPr>
        <w:tblW w:w="0" w:type="auto"/>
        <w:tblLayout w:type="fixed"/>
        <w:tblLook w:val="0000"/>
      </w:tblPr>
      <w:tblGrid>
        <w:gridCol w:w="3080"/>
        <w:gridCol w:w="3068"/>
        <w:gridCol w:w="3094"/>
      </w:tblGrid>
      <w:tr w:rsidR="007E2039" w:rsidRPr="00306995" w:rsidTr="007E2039">
        <w:tc>
          <w:tcPr>
            <w:tcW w:w="3080" w:type="dxa"/>
            <w:shd w:val="clear" w:color="auto" w:fill="auto"/>
            <w:vAlign w:val="center"/>
          </w:tcPr>
          <w:p w:rsidR="007E2039" w:rsidRPr="00306995" w:rsidRDefault="007E2039" w:rsidP="007E203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E2039" w:rsidRPr="00306995" w:rsidTr="007E2039">
        <w:tc>
          <w:tcPr>
            <w:tcW w:w="3080"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r w:rsidR="007E2039" w:rsidRPr="00306995" w:rsidTr="007E2039">
        <w:tc>
          <w:tcPr>
            <w:tcW w:w="3080"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bl>
    <w:p w:rsidR="007E2039" w:rsidRDefault="007E2039" w:rsidP="007E2039">
      <w:pPr>
        <w:rPr>
          <w:rFonts w:ascii="Arial" w:hAnsi="Arial" w:cs="Arial"/>
          <w:b/>
          <w:bCs/>
          <w:i/>
          <w:iCs/>
          <w:sz w:val="22"/>
          <w:szCs w:val="22"/>
        </w:rPr>
      </w:pPr>
    </w:p>
    <w:p w:rsidR="007E2039" w:rsidRPr="00830848" w:rsidRDefault="007E2039" w:rsidP="007E2039">
      <w:pPr>
        <w:rPr>
          <w:rFonts w:ascii="Arial" w:hAnsi="Arial" w:cs="Arial"/>
          <w:b/>
          <w:bCs/>
          <w:iCs/>
          <w:color w:val="C0504D"/>
          <w:sz w:val="22"/>
          <w:szCs w:val="22"/>
        </w:rPr>
      </w:pPr>
    </w:p>
    <w:p w:rsidR="007E2039" w:rsidRPr="00323CBE" w:rsidRDefault="007E2039" w:rsidP="007E2039">
      <w:pPr>
        <w:rPr>
          <w:rFonts w:ascii="Arial" w:hAnsi="Arial" w:cs="Arial"/>
          <w:b/>
          <w:bCs/>
          <w:iCs/>
          <w:color w:val="C0504D"/>
          <w:sz w:val="28"/>
          <w:szCs w:val="28"/>
        </w:rPr>
      </w:pPr>
      <w:r>
        <w:rPr>
          <w:rFonts w:ascii="Arial" w:hAnsi="Arial" w:cs="Arial"/>
          <w:b/>
          <w:bCs/>
          <w:iCs/>
          <w:color w:val="C0504D"/>
          <w:sz w:val="28"/>
          <w:szCs w:val="28"/>
        </w:rPr>
        <w:t xml:space="preserve">                                                                           </w:t>
      </w:r>
      <w:r w:rsidRPr="00830848">
        <w:rPr>
          <w:rFonts w:ascii="Arial" w:hAnsi="Arial" w:cs="Arial"/>
          <w:b/>
          <w:bCs/>
          <w:iCs/>
          <w:color w:val="C0504D"/>
          <w:sz w:val="28"/>
          <w:szCs w:val="28"/>
        </w:rPr>
        <w:t xml:space="preserve">OBRAZAC </w:t>
      </w:r>
    </w:p>
    <w:p w:rsidR="007E2039" w:rsidRDefault="007E2039" w:rsidP="007E2039">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E2039" w:rsidRPr="0070070B" w:rsidTr="007E2039">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ind w:left="-8" w:firstLine="8"/>
              <w:jc w:val="both"/>
              <w:rPr>
                <w:rFonts w:ascii="Arial" w:hAnsi="Arial" w:cs="Arial"/>
                <w:b/>
                <w:kern w:val="2"/>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both"/>
              <w:rPr>
                <w:rFonts w:ascii="Arial" w:hAnsi="Arial" w:cs="Arial"/>
                <w:b/>
                <w:sz w:val="16"/>
                <w:szCs w:val="16"/>
                <w:lang w:val="de-DE"/>
              </w:rPr>
            </w:pPr>
          </w:p>
          <w:p w:rsidR="007E2039" w:rsidRPr="0070070B" w:rsidRDefault="007E2039" w:rsidP="007E2039">
            <w:pPr>
              <w:ind w:left="-8" w:firstLine="8"/>
              <w:jc w:val="center"/>
              <w:rPr>
                <w:rFonts w:ascii="Arial" w:hAnsi="Arial" w:cs="Arial"/>
                <w:b/>
                <w:sz w:val="16"/>
                <w:szCs w:val="16"/>
                <w:lang w:val="sr-Latn-CS"/>
              </w:rPr>
            </w:pPr>
            <w:r w:rsidRPr="0070070B">
              <w:rPr>
                <w:rFonts w:ascii="Arial" w:hAnsi="Arial" w:cs="Arial"/>
                <w:b/>
                <w:sz w:val="16"/>
                <w:szCs w:val="16"/>
              </w:rPr>
              <w:t>Red</w:t>
            </w:r>
          </w:p>
          <w:p w:rsidR="007E2039" w:rsidRPr="0070070B" w:rsidRDefault="007E2039" w:rsidP="007E2039">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Jed.</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Koli</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POPUNJAVA PONUDJAČ</w:t>
            </w:r>
          </w:p>
          <w:p w:rsidR="007E2039" w:rsidRPr="0070070B" w:rsidRDefault="007E2039" w:rsidP="007E2039">
            <w:pPr>
              <w:rPr>
                <w:rFonts w:ascii="Arial" w:hAnsi="Arial" w:cs="Arial"/>
                <w:b/>
                <w:kern w:val="2"/>
                <w:sz w:val="16"/>
                <w:szCs w:val="16"/>
              </w:rPr>
            </w:pP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Podaci o ponudjenom dobru</w:t>
            </w:r>
          </w:p>
        </w:tc>
      </w:tr>
      <w:tr w:rsidR="007E2039" w:rsidRPr="0070070B" w:rsidTr="007E2039">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Cena po jed. mere</w:t>
            </w:r>
          </w:p>
          <w:p w:rsidR="007E2039" w:rsidRPr="0070070B" w:rsidRDefault="007E2039" w:rsidP="007E2039">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Ukupna cena bez PDV-a</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sz w:val="16"/>
                <w:szCs w:val="16"/>
              </w:rPr>
            </w:pPr>
            <w:r w:rsidRPr="0070070B">
              <w:rPr>
                <w:rFonts w:ascii="Arial" w:hAnsi="Arial" w:cs="Arial"/>
                <w:b/>
                <w:sz w:val="16"/>
                <w:szCs w:val="16"/>
              </w:rPr>
              <w:t>Ukupna cena sa PDV-om</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sz w:val="16"/>
                <w:szCs w:val="16"/>
              </w:rPr>
            </w:pPr>
            <w:r w:rsidRPr="0070070B">
              <w:rPr>
                <w:rFonts w:ascii="Arial" w:hAnsi="Arial" w:cs="Arial"/>
                <w:b/>
                <w:sz w:val="16"/>
                <w:szCs w:val="16"/>
              </w:rPr>
              <w:t>Komerc.</w:t>
            </w: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p>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70070B" w:rsidRDefault="007E2039" w:rsidP="007E2039">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E2039" w:rsidRPr="0070070B" w:rsidTr="007E2039">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70070B" w:rsidRDefault="007E2039" w:rsidP="007E2039">
            <w:pPr>
              <w:jc w:val="center"/>
              <w:rPr>
                <w:rFonts w:ascii="Arial" w:hAnsi="Arial" w:cs="Arial"/>
                <w:kern w:val="2"/>
                <w:sz w:val="16"/>
                <w:szCs w:val="16"/>
              </w:rPr>
            </w:pPr>
            <w:r w:rsidRPr="0070070B">
              <w:rPr>
                <w:rFonts w:ascii="Arial" w:hAnsi="Arial" w:cs="Arial"/>
                <w:sz w:val="16"/>
                <w:szCs w:val="16"/>
              </w:rPr>
              <w:t>14</w:t>
            </w: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both"/>
              <w:rPr>
                <w:rFonts w:ascii="Arial" w:hAnsi="Arial" w:cs="Arial"/>
                <w:color w:val="auto"/>
                <w:kern w:val="2"/>
                <w:sz w:val="20"/>
                <w:szCs w:val="20"/>
                <w:lang w:val="de-DE"/>
              </w:rPr>
            </w:pPr>
          </w:p>
          <w:p w:rsidR="007E2039" w:rsidRPr="00323CBE" w:rsidRDefault="00316FDE"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Novofine 30 G  0,3x</w:t>
            </w:r>
            <w:r w:rsidR="007E2039">
              <w:rPr>
                <w:rFonts w:ascii="Arial" w:hAnsi="Arial" w:cs="Arial"/>
                <w:color w:val="auto"/>
                <w:kern w:val="2"/>
                <w:sz w:val="20"/>
                <w:szCs w:val="20"/>
                <w:lang w:val="de-DE"/>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Pr>
                <w:rFonts w:ascii="Arial" w:hAnsi="Arial" w:cs="Arial"/>
                <w:color w:val="auto"/>
                <w:kern w:val="2"/>
                <w:sz w:val="20"/>
                <w:szCs w:val="20"/>
              </w:rPr>
              <w:t>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PVC 0.45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Pr="00323CBE" w:rsidRDefault="007E2039" w:rsidP="007E2039">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18000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PVC 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PVC 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130000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PVC 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60000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both"/>
              <w:rPr>
                <w:rFonts w:ascii="Arial" w:hAnsi="Arial" w:cs="Arial"/>
                <w:color w:val="auto"/>
                <w:kern w:val="2"/>
                <w:sz w:val="20"/>
                <w:szCs w:val="20"/>
                <w:lang w:val="de-DE"/>
              </w:rPr>
            </w:pPr>
            <w:r>
              <w:rPr>
                <w:rFonts w:ascii="Arial" w:hAnsi="Arial" w:cs="Arial"/>
                <w:color w:val="auto"/>
                <w:kern w:val="2"/>
                <w:sz w:val="20"/>
                <w:szCs w:val="20"/>
                <w:lang w:val="de-DE"/>
              </w:rPr>
              <w:t>Igle PVC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39" w:rsidRDefault="007E2039" w:rsidP="007E2039">
            <w:pPr>
              <w:jc w:val="center"/>
              <w:rPr>
                <w:rFonts w:ascii="Arial" w:hAnsi="Arial" w:cs="Arial"/>
                <w:color w:val="auto"/>
                <w:kern w:val="2"/>
                <w:sz w:val="20"/>
                <w:szCs w:val="20"/>
              </w:rPr>
            </w:pPr>
            <w:r>
              <w:rPr>
                <w:rFonts w:ascii="Arial" w:hAnsi="Arial" w:cs="Arial"/>
                <w:color w:val="auto"/>
                <w:kern w:val="2"/>
                <w:sz w:val="20"/>
                <w:szCs w:val="20"/>
              </w:rPr>
              <w:t>150000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jc w:val="center"/>
              <w:rPr>
                <w:rFonts w:ascii="Arial" w:hAnsi="Arial" w:cs="Arial"/>
                <w:color w:val="auto"/>
                <w:kern w:val="2"/>
                <w:sz w:val="20"/>
                <w:szCs w:val="20"/>
              </w:rPr>
            </w:pPr>
          </w:p>
        </w:tc>
      </w:tr>
      <w:tr w:rsidR="007E2039" w:rsidRPr="00323CBE" w:rsidTr="007E2039">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E2039" w:rsidRPr="00323CBE" w:rsidRDefault="007E2039" w:rsidP="007E2039">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rFonts w:ascii="Arial" w:hAnsi="Arial" w:cs="Arial"/>
                <w:kern w:val="2"/>
                <w:sz w:val="20"/>
                <w:szCs w:val="20"/>
              </w:rPr>
            </w:pPr>
            <w:r w:rsidRPr="00323CBE">
              <w:rPr>
                <w:rFonts w:ascii="Arial" w:hAnsi="Arial" w:cs="Arial"/>
                <w:sz w:val="20"/>
                <w:szCs w:val="20"/>
              </w:rPr>
              <w:t xml:space="preserve">     </w:t>
            </w:r>
          </w:p>
          <w:p w:rsidR="007E2039" w:rsidRPr="00323CBE" w:rsidRDefault="007E2039" w:rsidP="007E2039">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E2039" w:rsidRPr="00323CBE" w:rsidRDefault="007E2039" w:rsidP="007E2039">
            <w:pPr>
              <w:rPr>
                <w:kern w:val="2"/>
                <w:sz w:val="22"/>
                <w:szCs w:val="22"/>
              </w:rPr>
            </w:pPr>
          </w:p>
        </w:tc>
      </w:tr>
    </w:tbl>
    <w:p w:rsidR="007E2039" w:rsidRPr="00323CBE" w:rsidRDefault="007E2039" w:rsidP="007E2039">
      <w:pPr>
        <w:shd w:val="clear" w:color="auto" w:fill="FFFFFF"/>
        <w:jc w:val="center"/>
        <w:rPr>
          <w:color w:val="auto"/>
        </w:rPr>
      </w:pPr>
    </w:p>
    <w:p w:rsidR="007E2039" w:rsidRPr="007E2039" w:rsidRDefault="007E2039" w:rsidP="007E2039">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13 Igle</w:t>
      </w:r>
    </w:p>
    <w:p w:rsidR="007E2039" w:rsidRDefault="007E2039" w:rsidP="007E2039">
      <w:pPr>
        <w:rPr>
          <w:rFonts w:ascii="Arial" w:hAnsi="Arial" w:cs="Arial"/>
          <w:b/>
          <w:bCs/>
          <w:i/>
          <w:iCs/>
          <w:sz w:val="22"/>
          <w:szCs w:val="22"/>
        </w:rPr>
      </w:pPr>
    </w:p>
    <w:p w:rsidR="007E2039" w:rsidRDefault="007E2039" w:rsidP="007E2039">
      <w:pPr>
        <w:rPr>
          <w:rFonts w:ascii="Arial" w:hAnsi="Arial" w:cs="Arial"/>
          <w:b/>
          <w:bCs/>
          <w:i/>
          <w:iCs/>
          <w:sz w:val="22"/>
          <w:szCs w:val="22"/>
        </w:rPr>
      </w:pPr>
    </w:p>
    <w:tbl>
      <w:tblPr>
        <w:tblW w:w="0" w:type="auto"/>
        <w:tblLayout w:type="fixed"/>
        <w:tblLook w:val="0000"/>
      </w:tblPr>
      <w:tblGrid>
        <w:gridCol w:w="3080"/>
        <w:gridCol w:w="3068"/>
        <w:gridCol w:w="3094"/>
      </w:tblGrid>
      <w:tr w:rsidR="007E2039" w:rsidRPr="00306995" w:rsidTr="007E2039">
        <w:tc>
          <w:tcPr>
            <w:tcW w:w="3080" w:type="dxa"/>
            <w:shd w:val="clear" w:color="auto" w:fill="auto"/>
            <w:vAlign w:val="center"/>
          </w:tcPr>
          <w:p w:rsidR="007E2039" w:rsidRPr="00306995" w:rsidRDefault="007E2039" w:rsidP="007E203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E2039" w:rsidRPr="00306995" w:rsidTr="007E2039">
        <w:tc>
          <w:tcPr>
            <w:tcW w:w="3080"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r w:rsidR="007E2039" w:rsidRPr="00306995" w:rsidTr="007E2039">
        <w:tc>
          <w:tcPr>
            <w:tcW w:w="3080"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r>
    </w:tbl>
    <w:p w:rsidR="007E2039" w:rsidRPr="00830848" w:rsidRDefault="007E2039" w:rsidP="0009380A">
      <w:pPr>
        <w:rPr>
          <w:rFonts w:ascii="Arial" w:hAnsi="Arial" w:cs="Arial"/>
          <w:b/>
          <w:bCs/>
          <w:iCs/>
          <w:color w:val="C0504D"/>
          <w:sz w:val="22"/>
          <w:szCs w:val="22"/>
        </w:rPr>
      </w:pPr>
    </w:p>
    <w:p w:rsidR="007E2039" w:rsidRPr="0009380A" w:rsidRDefault="007E2039" w:rsidP="0009380A">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7E2039" w:rsidRPr="00323CBE" w:rsidRDefault="007E2039" w:rsidP="007E2039">
      <w:pPr>
        <w:shd w:val="clear" w:color="auto" w:fill="FFFFFF"/>
        <w:jc w:val="center"/>
        <w:rPr>
          <w:color w:val="auto"/>
        </w:rPr>
      </w:pPr>
    </w:p>
    <w:p w:rsidR="007E2039" w:rsidRPr="00323CBE" w:rsidRDefault="007E2039" w:rsidP="007E2039">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14 Špricevi</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09380A" w:rsidRPr="0070070B" w:rsidTr="0009380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ind w:left="-8" w:firstLine="8"/>
              <w:jc w:val="both"/>
              <w:rPr>
                <w:rFonts w:ascii="Arial" w:hAnsi="Arial" w:cs="Arial"/>
                <w:b/>
                <w:kern w:val="2"/>
                <w:sz w:val="16"/>
                <w:szCs w:val="16"/>
                <w:lang w:val="de-DE"/>
              </w:rPr>
            </w:pPr>
          </w:p>
          <w:p w:rsidR="0009380A" w:rsidRPr="0070070B" w:rsidRDefault="0009380A" w:rsidP="0009380A">
            <w:pPr>
              <w:ind w:left="-8" w:firstLine="8"/>
              <w:jc w:val="both"/>
              <w:rPr>
                <w:rFonts w:ascii="Arial" w:hAnsi="Arial" w:cs="Arial"/>
                <w:b/>
                <w:sz w:val="16"/>
                <w:szCs w:val="16"/>
                <w:lang w:val="de-DE"/>
              </w:rPr>
            </w:pPr>
          </w:p>
          <w:p w:rsidR="0009380A" w:rsidRPr="0070070B" w:rsidRDefault="0009380A" w:rsidP="0009380A">
            <w:pPr>
              <w:ind w:left="-8" w:firstLine="8"/>
              <w:jc w:val="both"/>
              <w:rPr>
                <w:rFonts w:ascii="Arial" w:hAnsi="Arial" w:cs="Arial"/>
                <w:b/>
                <w:sz w:val="16"/>
                <w:szCs w:val="16"/>
                <w:lang w:val="de-DE"/>
              </w:rPr>
            </w:pPr>
          </w:p>
          <w:p w:rsidR="0009380A" w:rsidRPr="0070070B" w:rsidRDefault="0009380A" w:rsidP="0009380A">
            <w:pPr>
              <w:ind w:left="-8" w:firstLine="8"/>
              <w:jc w:val="center"/>
              <w:rPr>
                <w:rFonts w:ascii="Arial" w:hAnsi="Arial" w:cs="Arial"/>
                <w:b/>
                <w:sz w:val="16"/>
                <w:szCs w:val="16"/>
                <w:lang w:val="sr-Latn-CS"/>
              </w:rPr>
            </w:pPr>
            <w:r w:rsidRPr="0070070B">
              <w:rPr>
                <w:rFonts w:ascii="Arial" w:hAnsi="Arial" w:cs="Arial"/>
                <w:b/>
                <w:sz w:val="16"/>
                <w:szCs w:val="16"/>
              </w:rPr>
              <w:t>Red</w:t>
            </w:r>
          </w:p>
          <w:p w:rsidR="0009380A" w:rsidRPr="0070070B" w:rsidRDefault="0009380A" w:rsidP="0009380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sz w:val="16"/>
                <w:szCs w:val="16"/>
              </w:rPr>
            </w:pPr>
            <w:r w:rsidRPr="0070070B">
              <w:rPr>
                <w:rFonts w:ascii="Arial" w:hAnsi="Arial" w:cs="Arial"/>
                <w:b/>
                <w:sz w:val="16"/>
                <w:szCs w:val="16"/>
              </w:rPr>
              <w:t>Jed.</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sz w:val="16"/>
                <w:szCs w:val="16"/>
              </w:rPr>
            </w:pPr>
            <w:r w:rsidRPr="0070070B">
              <w:rPr>
                <w:rFonts w:ascii="Arial" w:hAnsi="Arial" w:cs="Arial"/>
                <w:b/>
                <w:sz w:val="16"/>
                <w:szCs w:val="16"/>
              </w:rPr>
              <w:t>Koli</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POPUNJAVA PONUDJAČ</w:t>
            </w:r>
          </w:p>
          <w:p w:rsidR="0009380A" w:rsidRPr="0070070B" w:rsidRDefault="0009380A" w:rsidP="0009380A">
            <w:pPr>
              <w:rPr>
                <w:rFonts w:ascii="Arial" w:hAnsi="Arial" w:cs="Arial"/>
                <w:b/>
                <w:kern w:val="2"/>
                <w:sz w:val="16"/>
                <w:szCs w:val="16"/>
              </w:rPr>
            </w:pPr>
          </w:p>
        </w:tc>
      </w:tr>
      <w:tr w:rsidR="0009380A" w:rsidRPr="0070070B" w:rsidTr="000938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Podaci o ponudjenom dobru</w:t>
            </w:r>
          </w:p>
        </w:tc>
      </w:tr>
      <w:tr w:rsidR="0009380A" w:rsidRPr="0070070B" w:rsidTr="0009380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r w:rsidRPr="0070070B">
              <w:rPr>
                <w:rFonts w:ascii="Arial" w:hAnsi="Arial" w:cs="Arial"/>
                <w:b/>
                <w:sz w:val="16"/>
                <w:szCs w:val="16"/>
              </w:rPr>
              <w:t>Cena po jed. mere</w:t>
            </w:r>
          </w:p>
          <w:p w:rsidR="0009380A" w:rsidRPr="0070070B" w:rsidRDefault="0009380A" w:rsidP="0009380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Ukupna cena bez PDV-a</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sz w:val="16"/>
                <w:szCs w:val="16"/>
              </w:rPr>
            </w:pPr>
            <w:r w:rsidRPr="0070070B">
              <w:rPr>
                <w:rFonts w:ascii="Arial" w:hAnsi="Arial" w:cs="Arial"/>
                <w:b/>
                <w:sz w:val="16"/>
                <w:szCs w:val="16"/>
              </w:rPr>
              <w:t>Ukupna cena sa PDV-om</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sz w:val="16"/>
                <w:szCs w:val="16"/>
              </w:rPr>
            </w:pPr>
            <w:r w:rsidRPr="0070070B">
              <w:rPr>
                <w:rFonts w:ascii="Arial" w:hAnsi="Arial" w:cs="Arial"/>
                <w:b/>
                <w:sz w:val="16"/>
                <w:szCs w:val="16"/>
              </w:rPr>
              <w:t>Komerc.</w:t>
            </w: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p>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70070B" w:rsidRDefault="0009380A" w:rsidP="0009380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9380A" w:rsidRPr="0070070B" w:rsidTr="0009380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70070B" w:rsidRDefault="0009380A" w:rsidP="0009380A">
            <w:pPr>
              <w:jc w:val="center"/>
              <w:rPr>
                <w:rFonts w:ascii="Arial" w:hAnsi="Arial" w:cs="Arial"/>
                <w:kern w:val="2"/>
                <w:sz w:val="16"/>
                <w:szCs w:val="16"/>
              </w:rPr>
            </w:pPr>
            <w:r w:rsidRPr="0070070B">
              <w:rPr>
                <w:rFonts w:ascii="Arial" w:hAnsi="Arial" w:cs="Arial"/>
                <w:sz w:val="16"/>
                <w:szCs w:val="16"/>
              </w:rPr>
              <w:t>14</w:t>
            </w: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both"/>
              <w:rPr>
                <w:rFonts w:ascii="Arial" w:hAnsi="Arial" w:cs="Arial"/>
                <w:color w:val="auto"/>
                <w:kern w:val="2"/>
                <w:sz w:val="20"/>
                <w:szCs w:val="20"/>
                <w:lang w:val="de-DE"/>
              </w:rPr>
            </w:pPr>
          </w:p>
          <w:p w:rsidR="0009380A" w:rsidRPr="00323CBE"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10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center"/>
              <w:rPr>
                <w:rFonts w:ascii="Arial" w:hAnsi="Arial" w:cs="Arial"/>
                <w:color w:val="auto"/>
                <w:kern w:val="2"/>
                <w:sz w:val="20"/>
                <w:szCs w:val="20"/>
              </w:rPr>
            </w:pPr>
            <w:r>
              <w:rPr>
                <w:rFonts w:ascii="Arial" w:hAnsi="Arial" w:cs="Arial"/>
                <w:color w:val="auto"/>
                <w:kern w:val="2"/>
                <w:sz w:val="20"/>
                <w:szCs w:val="20"/>
              </w:rPr>
              <w:t>100000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100 IJ sa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Pr="00323CBE"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6000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2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72000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20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200000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5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170000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100 IJ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3000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Špric PVC a 50 ml bez kljuna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bCs/>
                <w:color w:val="auto"/>
                <w:sz w:val="20"/>
                <w:szCs w:val="20"/>
              </w:rPr>
            </w:pPr>
            <w:r>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both"/>
              <w:rPr>
                <w:rFonts w:ascii="Arial" w:hAnsi="Arial" w:cs="Arial"/>
                <w:color w:val="auto"/>
                <w:kern w:val="2"/>
                <w:sz w:val="20"/>
                <w:szCs w:val="20"/>
                <w:lang w:val="de-DE"/>
              </w:rPr>
            </w:pPr>
            <w:r>
              <w:rPr>
                <w:rFonts w:ascii="Arial" w:hAnsi="Arial" w:cs="Arial"/>
                <w:color w:val="auto"/>
                <w:kern w:val="2"/>
                <w:sz w:val="20"/>
                <w:szCs w:val="20"/>
                <w:lang w:val="de-DE"/>
              </w:rPr>
              <w:t>Špric PVC a 50 ml sa  kljunom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9380A" w:rsidP="0009380A">
            <w:pPr>
              <w:jc w:val="center"/>
              <w:rPr>
                <w:rFonts w:ascii="Arial" w:hAnsi="Arial" w:cs="Arial"/>
                <w:color w:val="auto"/>
                <w:kern w:val="2"/>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380A" w:rsidRDefault="000224E4" w:rsidP="0009380A">
            <w:pPr>
              <w:jc w:val="center"/>
              <w:rPr>
                <w:rFonts w:ascii="Arial" w:hAnsi="Arial" w:cs="Arial"/>
                <w:color w:val="auto"/>
                <w:kern w:val="2"/>
                <w:sz w:val="20"/>
                <w:szCs w:val="20"/>
              </w:rPr>
            </w:pPr>
            <w:r>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jc w:val="center"/>
              <w:rPr>
                <w:rFonts w:ascii="Arial" w:hAnsi="Arial" w:cs="Arial"/>
                <w:color w:val="auto"/>
                <w:kern w:val="2"/>
                <w:sz w:val="20"/>
                <w:szCs w:val="20"/>
              </w:rPr>
            </w:pPr>
          </w:p>
        </w:tc>
      </w:tr>
      <w:tr w:rsidR="0009380A" w:rsidRPr="00323CBE" w:rsidTr="0009380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9380A" w:rsidRPr="00323CBE" w:rsidRDefault="0009380A" w:rsidP="0009380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rPr>
                <w:rFonts w:ascii="Arial" w:hAnsi="Arial" w:cs="Arial"/>
                <w:kern w:val="2"/>
                <w:sz w:val="20"/>
                <w:szCs w:val="20"/>
              </w:rPr>
            </w:pPr>
            <w:r w:rsidRPr="00323CBE">
              <w:rPr>
                <w:rFonts w:ascii="Arial" w:hAnsi="Arial" w:cs="Arial"/>
                <w:sz w:val="20"/>
                <w:szCs w:val="20"/>
              </w:rPr>
              <w:t xml:space="preserve">     </w:t>
            </w:r>
          </w:p>
          <w:p w:rsidR="0009380A" w:rsidRPr="00323CBE" w:rsidRDefault="0009380A" w:rsidP="0009380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9380A" w:rsidRPr="00323CBE" w:rsidRDefault="0009380A" w:rsidP="0009380A">
            <w:pPr>
              <w:rPr>
                <w:kern w:val="2"/>
                <w:sz w:val="22"/>
                <w:szCs w:val="22"/>
              </w:rPr>
            </w:pPr>
          </w:p>
        </w:tc>
      </w:tr>
    </w:tbl>
    <w:p w:rsidR="007E2039" w:rsidRDefault="007E2039" w:rsidP="007E2039">
      <w:pPr>
        <w:rPr>
          <w:rFonts w:ascii="Arial" w:hAnsi="Arial" w:cs="Arial"/>
          <w:b/>
          <w:bCs/>
          <w:i/>
          <w:iCs/>
          <w:sz w:val="22"/>
          <w:szCs w:val="22"/>
        </w:rPr>
      </w:pPr>
    </w:p>
    <w:tbl>
      <w:tblPr>
        <w:tblW w:w="0" w:type="auto"/>
        <w:tblLayout w:type="fixed"/>
        <w:tblLook w:val="0000"/>
      </w:tblPr>
      <w:tblGrid>
        <w:gridCol w:w="3080"/>
        <w:gridCol w:w="3068"/>
        <w:gridCol w:w="3094"/>
      </w:tblGrid>
      <w:tr w:rsidR="007E2039" w:rsidRPr="00306995" w:rsidTr="007E2039">
        <w:tc>
          <w:tcPr>
            <w:tcW w:w="3080" w:type="dxa"/>
            <w:shd w:val="clear" w:color="auto" w:fill="auto"/>
            <w:vAlign w:val="center"/>
          </w:tcPr>
          <w:p w:rsidR="007E2039" w:rsidRPr="00306995" w:rsidRDefault="007E2039" w:rsidP="007E203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E2039" w:rsidRPr="00306995" w:rsidRDefault="007E2039" w:rsidP="007E203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E2039" w:rsidRPr="00306995" w:rsidTr="007E2039">
        <w:tc>
          <w:tcPr>
            <w:tcW w:w="3080" w:type="dxa"/>
            <w:shd w:val="clear" w:color="auto" w:fill="auto"/>
          </w:tcPr>
          <w:p w:rsidR="007E2039" w:rsidRPr="00306995" w:rsidRDefault="000224E4" w:rsidP="007E203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E2039" w:rsidRPr="00306995" w:rsidRDefault="007E2039" w:rsidP="007E2039">
            <w:pPr>
              <w:pStyle w:val="BodyText2"/>
              <w:snapToGrid w:val="0"/>
              <w:spacing w:line="100" w:lineRule="atLeast"/>
              <w:jc w:val="both"/>
              <w:rPr>
                <w:rFonts w:ascii="Arial" w:hAnsi="Arial" w:cs="Arial"/>
                <w:sz w:val="22"/>
                <w:szCs w:val="22"/>
              </w:rPr>
            </w:pPr>
          </w:p>
        </w:tc>
        <w:tc>
          <w:tcPr>
            <w:tcW w:w="3094" w:type="dxa"/>
            <w:shd w:val="clear" w:color="auto" w:fill="auto"/>
          </w:tcPr>
          <w:p w:rsidR="007E2039" w:rsidRPr="00306995" w:rsidRDefault="000224E4" w:rsidP="007E203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E2039" w:rsidRDefault="007E2039" w:rsidP="007E2039">
      <w:pPr>
        <w:rPr>
          <w:rFonts w:ascii="Arial" w:hAnsi="Arial" w:cs="Arial"/>
          <w:b/>
          <w:bCs/>
          <w:i/>
          <w:iCs/>
          <w:sz w:val="22"/>
          <w:szCs w:val="22"/>
        </w:rPr>
      </w:pPr>
    </w:p>
    <w:p w:rsidR="000224E4" w:rsidRPr="0009380A" w:rsidRDefault="000224E4" w:rsidP="000224E4">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224E4" w:rsidRPr="00323CBE" w:rsidRDefault="000224E4" w:rsidP="000224E4">
      <w:pPr>
        <w:shd w:val="clear" w:color="auto" w:fill="FFFFFF"/>
        <w:jc w:val="center"/>
        <w:rPr>
          <w:color w:val="auto"/>
        </w:rPr>
      </w:pPr>
    </w:p>
    <w:p w:rsidR="000224E4" w:rsidRPr="00323CBE" w:rsidRDefault="000224E4" w:rsidP="000224E4">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15 Igle za spinalnu anesteziju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0224E4" w:rsidRPr="0070070B" w:rsidTr="000224E4">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ind w:left="-8" w:firstLine="8"/>
              <w:jc w:val="both"/>
              <w:rPr>
                <w:rFonts w:ascii="Arial" w:hAnsi="Arial" w:cs="Arial"/>
                <w:b/>
                <w:kern w:val="2"/>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center"/>
              <w:rPr>
                <w:rFonts w:ascii="Arial" w:hAnsi="Arial" w:cs="Arial"/>
                <w:b/>
                <w:sz w:val="16"/>
                <w:szCs w:val="16"/>
                <w:lang w:val="sr-Latn-CS"/>
              </w:rPr>
            </w:pPr>
            <w:r w:rsidRPr="0070070B">
              <w:rPr>
                <w:rFonts w:ascii="Arial" w:hAnsi="Arial" w:cs="Arial"/>
                <w:b/>
                <w:sz w:val="16"/>
                <w:szCs w:val="16"/>
              </w:rPr>
              <w:t>Red</w:t>
            </w:r>
          </w:p>
          <w:p w:rsidR="000224E4" w:rsidRPr="0070070B" w:rsidRDefault="000224E4" w:rsidP="000224E4">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Jed.</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Koli</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POPUNJAVA PONUDJAČ</w:t>
            </w:r>
          </w:p>
          <w:p w:rsidR="000224E4" w:rsidRPr="0070070B" w:rsidRDefault="000224E4" w:rsidP="000224E4">
            <w:pPr>
              <w:rPr>
                <w:rFonts w:ascii="Arial" w:hAnsi="Arial" w:cs="Arial"/>
                <w:b/>
                <w:kern w:val="2"/>
                <w:sz w:val="16"/>
                <w:szCs w:val="16"/>
              </w:rPr>
            </w:pP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Podaci o ponudjenom dobru</w:t>
            </w: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Cena po jed. mere</w:t>
            </w:r>
          </w:p>
          <w:p w:rsidR="000224E4" w:rsidRPr="0070070B" w:rsidRDefault="000224E4" w:rsidP="000224E4">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Ukupna cena bez PDV-a</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Ukupna cena sa PDV-om</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sz w:val="16"/>
                <w:szCs w:val="16"/>
              </w:rPr>
            </w:pPr>
            <w:r w:rsidRPr="0070070B">
              <w:rPr>
                <w:rFonts w:ascii="Arial" w:hAnsi="Arial" w:cs="Arial"/>
                <w:b/>
                <w:sz w:val="16"/>
                <w:szCs w:val="16"/>
              </w:rPr>
              <w:t>Komerc.</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224E4" w:rsidRPr="0070070B" w:rsidTr="000224E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14</w:t>
            </w: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both"/>
              <w:rPr>
                <w:rFonts w:ascii="Arial" w:hAnsi="Arial" w:cs="Arial"/>
                <w:color w:val="auto"/>
                <w:kern w:val="2"/>
                <w:sz w:val="20"/>
                <w:szCs w:val="20"/>
                <w:lang w:val="de-DE"/>
              </w:rPr>
            </w:pPr>
          </w:p>
          <w:p w:rsidR="000224E4" w:rsidRPr="00323CBE" w:rsidRDefault="00316FDE"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Igle za spinalnu anesteziju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316FDE" w:rsidP="000224E4">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224E4" w:rsidRPr="00323CBE" w:rsidRDefault="000224E4" w:rsidP="000224E4">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rFonts w:ascii="Arial" w:hAnsi="Arial" w:cs="Arial"/>
                <w:kern w:val="2"/>
                <w:sz w:val="20"/>
                <w:szCs w:val="20"/>
              </w:rPr>
            </w:pPr>
            <w:r w:rsidRPr="00323CBE">
              <w:rPr>
                <w:rFonts w:ascii="Arial" w:hAnsi="Arial" w:cs="Arial"/>
                <w:sz w:val="20"/>
                <w:szCs w:val="20"/>
              </w:rPr>
              <w:t xml:space="preserve">     </w:t>
            </w:r>
          </w:p>
          <w:p w:rsidR="000224E4" w:rsidRPr="00323CBE" w:rsidRDefault="000224E4" w:rsidP="000224E4">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r>
    </w:tbl>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tbl>
      <w:tblPr>
        <w:tblW w:w="0" w:type="auto"/>
        <w:tblLayout w:type="fixed"/>
        <w:tblLook w:val="0000"/>
      </w:tblPr>
      <w:tblGrid>
        <w:gridCol w:w="3080"/>
        <w:gridCol w:w="3068"/>
        <w:gridCol w:w="3094"/>
      </w:tblGrid>
      <w:tr w:rsidR="000224E4" w:rsidRPr="00306995" w:rsidTr="000224E4">
        <w:tc>
          <w:tcPr>
            <w:tcW w:w="3080" w:type="dxa"/>
            <w:shd w:val="clear" w:color="auto" w:fill="auto"/>
            <w:vAlign w:val="center"/>
          </w:tcPr>
          <w:p w:rsidR="000224E4" w:rsidRPr="00306995" w:rsidRDefault="000224E4" w:rsidP="000224E4">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224E4" w:rsidRPr="00306995" w:rsidTr="000224E4">
        <w:tc>
          <w:tcPr>
            <w:tcW w:w="3080"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p>
        </w:tc>
        <w:tc>
          <w:tcPr>
            <w:tcW w:w="3094"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224E4" w:rsidRDefault="000224E4" w:rsidP="000224E4">
      <w:pPr>
        <w:rPr>
          <w:rFonts w:ascii="Arial" w:hAnsi="Arial" w:cs="Arial"/>
          <w:b/>
          <w:bCs/>
          <w:i/>
          <w:iCs/>
          <w:sz w:val="22"/>
          <w:szCs w:val="22"/>
        </w:rPr>
      </w:pPr>
    </w:p>
    <w:p w:rsidR="007E2039" w:rsidRDefault="007E2039" w:rsidP="007E2039">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CA2908" w:rsidRDefault="00CA2908" w:rsidP="00CA2908">
      <w:pPr>
        <w:rPr>
          <w:rFonts w:ascii="Arial" w:hAnsi="Arial" w:cs="Arial"/>
          <w:b/>
          <w:bCs/>
          <w:i/>
          <w:iCs/>
          <w:sz w:val="22"/>
          <w:szCs w:val="22"/>
        </w:rPr>
      </w:pPr>
    </w:p>
    <w:p w:rsidR="004C68CF" w:rsidRDefault="004C68CF" w:rsidP="004C68CF">
      <w:pPr>
        <w:rPr>
          <w:rFonts w:ascii="Arial" w:hAnsi="Arial" w:cs="Arial"/>
          <w:b/>
          <w:bCs/>
          <w:i/>
          <w:iCs/>
          <w:sz w:val="22"/>
          <w:szCs w:val="22"/>
        </w:rPr>
      </w:pPr>
    </w:p>
    <w:p w:rsidR="004C68CF" w:rsidRDefault="004C68CF" w:rsidP="004C68CF">
      <w:pPr>
        <w:rPr>
          <w:rFonts w:ascii="Arial" w:hAnsi="Arial" w:cs="Arial"/>
          <w:b/>
          <w:bCs/>
          <w:i/>
          <w:iCs/>
          <w:sz w:val="22"/>
          <w:szCs w:val="22"/>
        </w:rPr>
      </w:pPr>
    </w:p>
    <w:p w:rsidR="000224E4" w:rsidRPr="0009380A" w:rsidRDefault="000224E4" w:rsidP="000224E4">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224E4" w:rsidRPr="00323CBE" w:rsidRDefault="000224E4" w:rsidP="000224E4">
      <w:pPr>
        <w:shd w:val="clear" w:color="auto" w:fill="FFFFFF"/>
        <w:jc w:val="center"/>
        <w:rPr>
          <w:color w:val="auto"/>
        </w:rPr>
      </w:pPr>
    </w:p>
    <w:p w:rsidR="000224E4" w:rsidRPr="00323CBE" w:rsidRDefault="000224E4" w:rsidP="000224E4">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16 Kanile</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0224E4" w:rsidRPr="0070070B" w:rsidTr="000224E4">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ind w:left="-8" w:firstLine="8"/>
              <w:jc w:val="both"/>
              <w:rPr>
                <w:rFonts w:ascii="Arial" w:hAnsi="Arial" w:cs="Arial"/>
                <w:b/>
                <w:kern w:val="2"/>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center"/>
              <w:rPr>
                <w:rFonts w:ascii="Arial" w:hAnsi="Arial" w:cs="Arial"/>
                <w:b/>
                <w:sz w:val="16"/>
                <w:szCs w:val="16"/>
                <w:lang w:val="sr-Latn-CS"/>
              </w:rPr>
            </w:pPr>
            <w:r w:rsidRPr="0070070B">
              <w:rPr>
                <w:rFonts w:ascii="Arial" w:hAnsi="Arial" w:cs="Arial"/>
                <w:b/>
                <w:sz w:val="16"/>
                <w:szCs w:val="16"/>
              </w:rPr>
              <w:t>Red</w:t>
            </w:r>
          </w:p>
          <w:p w:rsidR="000224E4" w:rsidRPr="0070070B" w:rsidRDefault="000224E4" w:rsidP="000224E4">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Jed.</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Koli</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POPUNJAVA PONUDJAČ</w:t>
            </w:r>
          </w:p>
          <w:p w:rsidR="000224E4" w:rsidRPr="0070070B" w:rsidRDefault="000224E4" w:rsidP="000224E4">
            <w:pPr>
              <w:rPr>
                <w:rFonts w:ascii="Arial" w:hAnsi="Arial" w:cs="Arial"/>
                <w:b/>
                <w:kern w:val="2"/>
                <w:sz w:val="16"/>
                <w:szCs w:val="16"/>
              </w:rPr>
            </w:pP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Podaci o ponudjenom dobru</w:t>
            </w: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Cena po jed. mere</w:t>
            </w:r>
          </w:p>
          <w:p w:rsidR="000224E4" w:rsidRPr="0070070B" w:rsidRDefault="000224E4" w:rsidP="000224E4">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Ukupna cena bez PDV-a</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Ukupna cena sa PDV-om</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sz w:val="16"/>
                <w:szCs w:val="16"/>
              </w:rPr>
            </w:pPr>
            <w:r w:rsidRPr="0070070B">
              <w:rPr>
                <w:rFonts w:ascii="Arial" w:hAnsi="Arial" w:cs="Arial"/>
                <w:b/>
                <w:sz w:val="16"/>
                <w:szCs w:val="16"/>
              </w:rPr>
              <w:t>Komerc.</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224E4" w:rsidRPr="0070070B" w:rsidTr="000224E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14</w:t>
            </w: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both"/>
              <w:rPr>
                <w:rFonts w:ascii="Arial" w:hAnsi="Arial" w:cs="Arial"/>
                <w:color w:val="auto"/>
                <w:kern w:val="2"/>
                <w:sz w:val="20"/>
                <w:szCs w:val="20"/>
                <w:lang w:val="de-DE"/>
              </w:rPr>
            </w:pPr>
          </w:p>
          <w:p w:rsidR="000224E4" w:rsidRPr="00323CBE" w:rsidRDefault="000224E4"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Kanile IV 0.7 x19mm 24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color w:val="auto"/>
                <w:kern w:val="2"/>
                <w:sz w:val="20"/>
                <w:szCs w:val="20"/>
              </w:rPr>
            </w:pPr>
            <w:r>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Kanile IV 0.9 x25mm 22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18000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Kanile IV 1.1 x33mm 20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18000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Kanile IV 1.3 x45mm 18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224E4" w:rsidRPr="00323CBE" w:rsidRDefault="000224E4" w:rsidP="000224E4">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rFonts w:ascii="Arial" w:hAnsi="Arial" w:cs="Arial"/>
                <w:kern w:val="2"/>
                <w:sz w:val="20"/>
                <w:szCs w:val="20"/>
              </w:rPr>
            </w:pPr>
            <w:r w:rsidRPr="00323CBE">
              <w:rPr>
                <w:rFonts w:ascii="Arial" w:hAnsi="Arial" w:cs="Arial"/>
                <w:sz w:val="20"/>
                <w:szCs w:val="20"/>
              </w:rPr>
              <w:t xml:space="preserve">     </w:t>
            </w:r>
          </w:p>
          <w:p w:rsidR="000224E4" w:rsidRPr="00323CBE" w:rsidRDefault="000224E4" w:rsidP="000224E4">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r>
    </w:tbl>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tbl>
      <w:tblPr>
        <w:tblW w:w="0" w:type="auto"/>
        <w:tblLayout w:type="fixed"/>
        <w:tblLook w:val="0000"/>
      </w:tblPr>
      <w:tblGrid>
        <w:gridCol w:w="3080"/>
        <w:gridCol w:w="3068"/>
        <w:gridCol w:w="3094"/>
      </w:tblGrid>
      <w:tr w:rsidR="000224E4" w:rsidRPr="00306995" w:rsidTr="000224E4">
        <w:tc>
          <w:tcPr>
            <w:tcW w:w="3080" w:type="dxa"/>
            <w:shd w:val="clear" w:color="auto" w:fill="auto"/>
            <w:vAlign w:val="center"/>
          </w:tcPr>
          <w:p w:rsidR="000224E4" w:rsidRPr="00306995" w:rsidRDefault="000224E4" w:rsidP="000224E4">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224E4" w:rsidRPr="00306995" w:rsidTr="000224E4">
        <w:tc>
          <w:tcPr>
            <w:tcW w:w="3080"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p>
        </w:tc>
        <w:tc>
          <w:tcPr>
            <w:tcW w:w="3094"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835EA" w:rsidRDefault="00F835EA" w:rsidP="000224E4">
      <w:pPr>
        <w:jc w:val="center"/>
        <w:rPr>
          <w:rFonts w:ascii="Arial" w:hAnsi="Arial" w:cs="Arial"/>
          <w:b/>
          <w:bCs/>
          <w:iCs/>
          <w:color w:val="C0504D"/>
          <w:sz w:val="28"/>
          <w:szCs w:val="28"/>
        </w:rPr>
      </w:pPr>
    </w:p>
    <w:p w:rsidR="00F835EA" w:rsidRDefault="00F835EA" w:rsidP="000224E4">
      <w:pPr>
        <w:jc w:val="center"/>
        <w:rPr>
          <w:rFonts w:ascii="Arial" w:hAnsi="Arial" w:cs="Arial"/>
          <w:b/>
          <w:bCs/>
          <w:iCs/>
          <w:color w:val="C0504D"/>
          <w:sz w:val="28"/>
          <w:szCs w:val="28"/>
        </w:rPr>
      </w:pPr>
    </w:p>
    <w:p w:rsidR="00F835EA" w:rsidRDefault="00F835EA" w:rsidP="000224E4">
      <w:pPr>
        <w:jc w:val="center"/>
        <w:rPr>
          <w:rFonts w:ascii="Arial" w:hAnsi="Arial" w:cs="Arial"/>
          <w:b/>
          <w:bCs/>
          <w:iCs/>
          <w:color w:val="C0504D"/>
          <w:sz w:val="28"/>
          <w:szCs w:val="28"/>
        </w:rPr>
      </w:pPr>
    </w:p>
    <w:p w:rsidR="000224E4" w:rsidRPr="0009380A" w:rsidRDefault="000224E4" w:rsidP="000224E4">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224E4" w:rsidRPr="00323CBE" w:rsidRDefault="000224E4" w:rsidP="000224E4">
      <w:pPr>
        <w:shd w:val="clear" w:color="auto" w:fill="FFFFFF"/>
        <w:jc w:val="center"/>
        <w:rPr>
          <w:color w:val="auto"/>
        </w:rPr>
      </w:pPr>
    </w:p>
    <w:p w:rsidR="000224E4" w:rsidRPr="00323CBE" w:rsidRDefault="000D7FD5" w:rsidP="000224E4">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17 Sistemi za infuziju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0224E4" w:rsidRPr="0070070B" w:rsidTr="000224E4">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ind w:left="-8" w:firstLine="8"/>
              <w:jc w:val="both"/>
              <w:rPr>
                <w:rFonts w:ascii="Arial" w:hAnsi="Arial" w:cs="Arial"/>
                <w:b/>
                <w:kern w:val="2"/>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both"/>
              <w:rPr>
                <w:rFonts w:ascii="Arial" w:hAnsi="Arial" w:cs="Arial"/>
                <w:b/>
                <w:sz w:val="16"/>
                <w:szCs w:val="16"/>
                <w:lang w:val="de-DE"/>
              </w:rPr>
            </w:pPr>
          </w:p>
          <w:p w:rsidR="000224E4" w:rsidRPr="0070070B" w:rsidRDefault="000224E4" w:rsidP="000224E4">
            <w:pPr>
              <w:ind w:left="-8" w:firstLine="8"/>
              <w:jc w:val="center"/>
              <w:rPr>
                <w:rFonts w:ascii="Arial" w:hAnsi="Arial" w:cs="Arial"/>
                <w:b/>
                <w:sz w:val="16"/>
                <w:szCs w:val="16"/>
                <w:lang w:val="sr-Latn-CS"/>
              </w:rPr>
            </w:pPr>
            <w:r w:rsidRPr="0070070B">
              <w:rPr>
                <w:rFonts w:ascii="Arial" w:hAnsi="Arial" w:cs="Arial"/>
                <w:b/>
                <w:sz w:val="16"/>
                <w:szCs w:val="16"/>
              </w:rPr>
              <w:t>Red</w:t>
            </w:r>
          </w:p>
          <w:p w:rsidR="000224E4" w:rsidRPr="0070070B" w:rsidRDefault="000224E4" w:rsidP="000224E4">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Jed.</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Koli</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POPUNJAVA PONUDJAČ</w:t>
            </w:r>
          </w:p>
          <w:p w:rsidR="000224E4" w:rsidRPr="0070070B" w:rsidRDefault="000224E4" w:rsidP="000224E4">
            <w:pPr>
              <w:rPr>
                <w:rFonts w:ascii="Arial" w:hAnsi="Arial" w:cs="Arial"/>
                <w:b/>
                <w:kern w:val="2"/>
                <w:sz w:val="16"/>
                <w:szCs w:val="16"/>
              </w:rPr>
            </w:pP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Podaci o ponudjenom dobru</w:t>
            </w:r>
          </w:p>
        </w:tc>
      </w:tr>
      <w:tr w:rsidR="000224E4" w:rsidRPr="0070070B" w:rsidTr="000224E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Cena po jed. mere</w:t>
            </w:r>
          </w:p>
          <w:p w:rsidR="000224E4" w:rsidRPr="0070070B" w:rsidRDefault="000224E4" w:rsidP="000224E4">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Ukupna cena bez PDV-a</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sz w:val="16"/>
                <w:szCs w:val="16"/>
              </w:rPr>
            </w:pPr>
            <w:r w:rsidRPr="0070070B">
              <w:rPr>
                <w:rFonts w:ascii="Arial" w:hAnsi="Arial" w:cs="Arial"/>
                <w:b/>
                <w:sz w:val="16"/>
                <w:szCs w:val="16"/>
              </w:rPr>
              <w:t>Ukupna cena sa PDV-om</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sz w:val="16"/>
                <w:szCs w:val="16"/>
              </w:rPr>
            </w:pPr>
            <w:r w:rsidRPr="0070070B">
              <w:rPr>
                <w:rFonts w:ascii="Arial" w:hAnsi="Arial" w:cs="Arial"/>
                <w:b/>
                <w:sz w:val="16"/>
                <w:szCs w:val="16"/>
              </w:rPr>
              <w:t>Komerc.</w:t>
            </w: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p>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70070B" w:rsidRDefault="000224E4" w:rsidP="000224E4">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224E4" w:rsidRPr="0070070B" w:rsidTr="000224E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70070B" w:rsidRDefault="000224E4" w:rsidP="000224E4">
            <w:pPr>
              <w:jc w:val="center"/>
              <w:rPr>
                <w:rFonts w:ascii="Arial" w:hAnsi="Arial" w:cs="Arial"/>
                <w:kern w:val="2"/>
                <w:sz w:val="16"/>
                <w:szCs w:val="16"/>
              </w:rPr>
            </w:pPr>
            <w:r w:rsidRPr="0070070B">
              <w:rPr>
                <w:rFonts w:ascii="Arial" w:hAnsi="Arial" w:cs="Arial"/>
                <w:sz w:val="16"/>
                <w:szCs w:val="16"/>
              </w:rPr>
              <w:t>14</w:t>
            </w: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D5E8A" w:rsidRDefault="009D5E8A" w:rsidP="000224E4">
            <w:pPr>
              <w:jc w:val="both"/>
              <w:rPr>
                <w:rFonts w:ascii="Arial" w:hAnsi="Arial" w:cs="Arial"/>
                <w:color w:val="auto"/>
                <w:kern w:val="2"/>
                <w:sz w:val="20"/>
                <w:szCs w:val="20"/>
                <w:lang w:val="de-DE"/>
              </w:rPr>
            </w:pPr>
          </w:p>
          <w:p w:rsidR="000224E4" w:rsidRPr="00323CBE" w:rsidRDefault="000D7FD5"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Bebi sistemi</w:t>
            </w:r>
          </w:p>
          <w:p w:rsidR="000224E4" w:rsidRPr="00323CBE" w:rsidRDefault="000224E4" w:rsidP="000224E4">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D7FD5" w:rsidP="000224E4">
            <w:pPr>
              <w:jc w:val="center"/>
              <w:rPr>
                <w:rFonts w:ascii="Arial" w:hAnsi="Arial" w:cs="Arial"/>
                <w:color w:val="auto"/>
                <w:kern w:val="2"/>
                <w:sz w:val="20"/>
                <w:szCs w:val="20"/>
              </w:rPr>
            </w:pPr>
            <w:r>
              <w:rPr>
                <w:rFonts w:ascii="Arial" w:hAnsi="Arial" w:cs="Arial"/>
                <w:color w:val="auto"/>
                <w:kern w:val="2"/>
                <w:sz w:val="20"/>
                <w:szCs w:val="20"/>
              </w:rPr>
              <w:t>8000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224E4" w:rsidP="000224E4">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D7FD5"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Infuzioni sistem</w:t>
            </w:r>
            <w:r w:rsidR="00266D64">
              <w:rPr>
                <w:rFonts w:ascii="Arial" w:hAnsi="Arial" w:cs="Arial"/>
                <w:color w:val="auto"/>
                <w:kern w:val="2"/>
                <w:sz w:val="20"/>
                <w:szCs w:val="20"/>
                <w:lang w:val="de-DE"/>
              </w:rPr>
              <w:t>i sa luer lok konektorom i plastičnom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Pr="00323CBE" w:rsidRDefault="000D7FD5" w:rsidP="000224E4">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D7FD5" w:rsidP="000224E4">
            <w:pPr>
              <w:jc w:val="center"/>
              <w:rPr>
                <w:rFonts w:ascii="Arial" w:hAnsi="Arial" w:cs="Arial"/>
                <w:color w:val="auto"/>
                <w:kern w:val="2"/>
                <w:sz w:val="20"/>
                <w:szCs w:val="20"/>
              </w:rPr>
            </w:pPr>
            <w:r>
              <w:rPr>
                <w:rFonts w:ascii="Arial" w:hAnsi="Arial" w:cs="Arial"/>
                <w:color w:val="auto"/>
                <w:kern w:val="2"/>
                <w:sz w:val="20"/>
                <w:szCs w:val="20"/>
              </w:rPr>
              <w:t>90000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D7FD5" w:rsidP="000224E4">
            <w:pPr>
              <w:jc w:val="both"/>
              <w:rPr>
                <w:rFonts w:ascii="Arial" w:hAnsi="Arial" w:cs="Arial"/>
                <w:color w:val="auto"/>
                <w:kern w:val="2"/>
                <w:sz w:val="20"/>
                <w:szCs w:val="20"/>
                <w:lang w:val="de-DE"/>
              </w:rPr>
            </w:pPr>
            <w:r>
              <w:rPr>
                <w:rFonts w:ascii="Arial" w:hAnsi="Arial" w:cs="Arial"/>
                <w:color w:val="auto"/>
                <w:kern w:val="2"/>
                <w:sz w:val="20"/>
                <w:szCs w:val="20"/>
                <w:lang w:val="de-DE"/>
              </w:rPr>
              <w:t>Transfuzioni sistemi</w:t>
            </w:r>
            <w:r w:rsidR="0038635D">
              <w:rPr>
                <w:rFonts w:ascii="Arial" w:hAnsi="Arial" w:cs="Arial"/>
                <w:color w:val="auto"/>
                <w:kern w:val="2"/>
                <w:sz w:val="20"/>
                <w:szCs w:val="20"/>
                <w:lang w:val="de-DE"/>
              </w:rPr>
              <w:t xml:space="preserve"> sa palstičnom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224E4" w:rsidP="000224E4">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24E4" w:rsidRDefault="000D7FD5" w:rsidP="000224E4">
            <w:pPr>
              <w:jc w:val="center"/>
              <w:rPr>
                <w:rFonts w:ascii="Arial" w:hAnsi="Arial" w:cs="Arial"/>
                <w:color w:val="auto"/>
                <w:kern w:val="2"/>
                <w:sz w:val="20"/>
                <w:szCs w:val="20"/>
              </w:rPr>
            </w:pPr>
            <w:r>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jc w:val="center"/>
              <w:rPr>
                <w:rFonts w:ascii="Arial" w:hAnsi="Arial" w:cs="Arial"/>
                <w:color w:val="auto"/>
                <w:kern w:val="2"/>
                <w:sz w:val="20"/>
                <w:szCs w:val="20"/>
              </w:rPr>
            </w:pPr>
          </w:p>
        </w:tc>
      </w:tr>
      <w:tr w:rsidR="000224E4" w:rsidRPr="00323CBE" w:rsidTr="000224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224E4" w:rsidRDefault="000224E4" w:rsidP="000224E4">
            <w:pPr>
              <w:rPr>
                <w:kern w:val="2"/>
                <w:sz w:val="22"/>
                <w:szCs w:val="22"/>
              </w:rPr>
            </w:pPr>
          </w:p>
          <w:p w:rsidR="000D7FD5" w:rsidRDefault="000D7FD5" w:rsidP="000224E4">
            <w:pPr>
              <w:rPr>
                <w:kern w:val="2"/>
                <w:sz w:val="22"/>
                <w:szCs w:val="22"/>
              </w:rPr>
            </w:pPr>
          </w:p>
          <w:p w:rsidR="000D7FD5" w:rsidRDefault="000D7FD5" w:rsidP="000224E4">
            <w:pPr>
              <w:rPr>
                <w:kern w:val="2"/>
                <w:sz w:val="22"/>
                <w:szCs w:val="22"/>
              </w:rPr>
            </w:pPr>
          </w:p>
          <w:p w:rsidR="000D7FD5" w:rsidRPr="00323CBE" w:rsidRDefault="000D7FD5" w:rsidP="000224E4">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rFonts w:ascii="Arial" w:hAnsi="Arial" w:cs="Arial"/>
                <w:kern w:val="2"/>
                <w:sz w:val="20"/>
                <w:szCs w:val="20"/>
              </w:rPr>
            </w:pPr>
            <w:r w:rsidRPr="00323CBE">
              <w:rPr>
                <w:rFonts w:ascii="Arial" w:hAnsi="Arial" w:cs="Arial"/>
                <w:sz w:val="20"/>
                <w:szCs w:val="20"/>
              </w:rPr>
              <w:t xml:space="preserve">     </w:t>
            </w:r>
          </w:p>
          <w:p w:rsidR="000224E4" w:rsidRPr="00323CBE" w:rsidRDefault="000224E4" w:rsidP="000224E4">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224E4" w:rsidRPr="00323CBE" w:rsidRDefault="000224E4" w:rsidP="000224E4">
            <w:pPr>
              <w:rPr>
                <w:kern w:val="2"/>
                <w:sz w:val="22"/>
                <w:szCs w:val="22"/>
              </w:rPr>
            </w:pPr>
          </w:p>
        </w:tc>
      </w:tr>
    </w:tbl>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tbl>
      <w:tblPr>
        <w:tblW w:w="0" w:type="auto"/>
        <w:tblLayout w:type="fixed"/>
        <w:tblLook w:val="0000"/>
      </w:tblPr>
      <w:tblGrid>
        <w:gridCol w:w="3080"/>
        <w:gridCol w:w="3068"/>
        <w:gridCol w:w="3094"/>
      </w:tblGrid>
      <w:tr w:rsidR="000224E4" w:rsidRPr="00306995" w:rsidTr="000224E4">
        <w:tc>
          <w:tcPr>
            <w:tcW w:w="3080" w:type="dxa"/>
            <w:shd w:val="clear" w:color="auto" w:fill="auto"/>
            <w:vAlign w:val="center"/>
          </w:tcPr>
          <w:p w:rsidR="000224E4" w:rsidRPr="00306995" w:rsidRDefault="000224E4" w:rsidP="000224E4">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224E4" w:rsidRPr="00306995" w:rsidRDefault="000224E4" w:rsidP="000224E4">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224E4" w:rsidRPr="00306995" w:rsidTr="000224E4">
        <w:tc>
          <w:tcPr>
            <w:tcW w:w="3080"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p>
        </w:tc>
        <w:tc>
          <w:tcPr>
            <w:tcW w:w="3094" w:type="dxa"/>
            <w:shd w:val="clear" w:color="auto" w:fill="auto"/>
          </w:tcPr>
          <w:p w:rsidR="000224E4" w:rsidRPr="00306995" w:rsidRDefault="000224E4" w:rsidP="000224E4">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0224E4" w:rsidRDefault="000224E4" w:rsidP="000224E4">
      <w:pPr>
        <w:rPr>
          <w:rFonts w:ascii="Arial" w:hAnsi="Arial" w:cs="Arial"/>
          <w:b/>
          <w:bCs/>
          <w:i/>
          <w:iCs/>
          <w:sz w:val="22"/>
          <w:szCs w:val="22"/>
        </w:rPr>
      </w:pPr>
    </w:p>
    <w:p w:rsidR="0059200A" w:rsidRDefault="0059200A">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Pr="0009380A" w:rsidRDefault="000D7FD5" w:rsidP="000D7FD5">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D7FD5" w:rsidRPr="00323CBE" w:rsidRDefault="000D7FD5" w:rsidP="000D7FD5">
      <w:pPr>
        <w:shd w:val="clear" w:color="auto" w:fill="FFFFFF"/>
        <w:jc w:val="center"/>
        <w:rPr>
          <w:color w:val="auto"/>
        </w:rPr>
      </w:pPr>
    </w:p>
    <w:p w:rsidR="000D7FD5" w:rsidRPr="00323CBE" w:rsidRDefault="000D7FD5" w:rsidP="000D7FD5">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18 Sistemi za Braunovu pumpu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0D7FD5" w:rsidRPr="0070070B" w:rsidTr="000D7FD5">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ind w:left="-8" w:firstLine="8"/>
              <w:jc w:val="both"/>
              <w:rPr>
                <w:rFonts w:ascii="Arial" w:hAnsi="Arial" w:cs="Arial"/>
                <w:b/>
                <w:kern w:val="2"/>
                <w:sz w:val="16"/>
                <w:szCs w:val="16"/>
                <w:lang w:val="de-DE"/>
              </w:rPr>
            </w:pPr>
          </w:p>
          <w:p w:rsidR="000D7FD5" w:rsidRPr="0070070B" w:rsidRDefault="000D7FD5" w:rsidP="000D7FD5">
            <w:pPr>
              <w:ind w:left="-8" w:firstLine="8"/>
              <w:jc w:val="both"/>
              <w:rPr>
                <w:rFonts w:ascii="Arial" w:hAnsi="Arial" w:cs="Arial"/>
                <w:b/>
                <w:sz w:val="16"/>
                <w:szCs w:val="16"/>
                <w:lang w:val="de-DE"/>
              </w:rPr>
            </w:pPr>
          </w:p>
          <w:p w:rsidR="000D7FD5" w:rsidRPr="0070070B" w:rsidRDefault="000D7FD5" w:rsidP="000D7FD5">
            <w:pPr>
              <w:ind w:left="-8" w:firstLine="8"/>
              <w:jc w:val="both"/>
              <w:rPr>
                <w:rFonts w:ascii="Arial" w:hAnsi="Arial" w:cs="Arial"/>
                <w:b/>
                <w:sz w:val="16"/>
                <w:szCs w:val="16"/>
                <w:lang w:val="de-DE"/>
              </w:rPr>
            </w:pPr>
          </w:p>
          <w:p w:rsidR="000D7FD5" w:rsidRPr="0070070B" w:rsidRDefault="000D7FD5" w:rsidP="000D7FD5">
            <w:pPr>
              <w:ind w:left="-8" w:firstLine="8"/>
              <w:jc w:val="center"/>
              <w:rPr>
                <w:rFonts w:ascii="Arial" w:hAnsi="Arial" w:cs="Arial"/>
                <w:b/>
                <w:sz w:val="16"/>
                <w:szCs w:val="16"/>
                <w:lang w:val="sr-Latn-CS"/>
              </w:rPr>
            </w:pPr>
            <w:r w:rsidRPr="0070070B">
              <w:rPr>
                <w:rFonts w:ascii="Arial" w:hAnsi="Arial" w:cs="Arial"/>
                <w:b/>
                <w:sz w:val="16"/>
                <w:szCs w:val="16"/>
              </w:rPr>
              <w:t>Red</w:t>
            </w:r>
          </w:p>
          <w:p w:rsidR="000D7FD5" w:rsidRPr="0070070B" w:rsidRDefault="000D7FD5" w:rsidP="000D7FD5">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Jed.</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Koli</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POPUNJAVA PONUDJAČ</w:t>
            </w:r>
          </w:p>
          <w:p w:rsidR="000D7FD5" w:rsidRPr="0070070B" w:rsidRDefault="000D7FD5" w:rsidP="000D7FD5">
            <w:pPr>
              <w:rPr>
                <w:rFonts w:ascii="Arial" w:hAnsi="Arial" w:cs="Arial"/>
                <w:b/>
                <w:kern w:val="2"/>
                <w:sz w:val="16"/>
                <w:szCs w:val="16"/>
              </w:rPr>
            </w:pPr>
          </w:p>
        </w:tc>
      </w:tr>
      <w:tr w:rsidR="000D7FD5" w:rsidRPr="0070070B" w:rsidTr="000D7FD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Podaci o ponudjenom dobru</w:t>
            </w:r>
          </w:p>
        </w:tc>
      </w:tr>
      <w:tr w:rsidR="000D7FD5" w:rsidRPr="0070070B" w:rsidTr="000D7FD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Cena po jed. mere</w:t>
            </w:r>
          </w:p>
          <w:p w:rsidR="000D7FD5" w:rsidRPr="0070070B" w:rsidRDefault="000D7FD5" w:rsidP="000D7FD5">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Ukupna cena bez PDV-a</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Ukupna cena sa PDV-om</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sz w:val="16"/>
                <w:szCs w:val="16"/>
              </w:rPr>
            </w:pPr>
            <w:r w:rsidRPr="0070070B">
              <w:rPr>
                <w:rFonts w:ascii="Arial" w:hAnsi="Arial" w:cs="Arial"/>
                <w:b/>
                <w:sz w:val="16"/>
                <w:szCs w:val="16"/>
              </w:rPr>
              <w:t>Komerc.</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D7FD5" w:rsidRPr="0070070B" w:rsidTr="000D7FD5">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14</w:t>
            </w:r>
          </w:p>
        </w:tc>
      </w:tr>
      <w:tr w:rsidR="000D7FD5" w:rsidRPr="00323CBE" w:rsidTr="000D7FD5">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0D7FD5" w:rsidP="000D7FD5">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6C100B" w:rsidRDefault="006C100B" w:rsidP="000D7FD5">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Sterilni </w:t>
            </w:r>
            <w:r>
              <w:rPr>
                <w:rFonts w:ascii="Arial" w:hAnsi="Arial" w:cs="Arial"/>
                <w:color w:val="auto"/>
                <w:sz w:val="20"/>
                <w:szCs w:val="20"/>
                <w:lang w:val="de-DE"/>
              </w:rPr>
              <w:t>i</w:t>
            </w:r>
            <w:r w:rsidRPr="006C100B">
              <w:rPr>
                <w:rFonts w:ascii="Arial" w:hAnsi="Arial" w:cs="Arial"/>
                <w:color w:val="auto"/>
                <w:sz w:val="20"/>
                <w:szCs w:val="20"/>
                <w:lang w:val="de-DE"/>
              </w:rPr>
              <w:t>nfuzioni sistem za Braunovu pumpu 150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0D7FD5" w:rsidP="000D7FD5">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6C100B" w:rsidP="000D7FD5">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r>
      <w:tr w:rsidR="006C100B" w:rsidRPr="00323CBE" w:rsidTr="000D7FD5">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C100B" w:rsidRPr="00323CBE" w:rsidRDefault="006C100B" w:rsidP="000D7FD5">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C100B" w:rsidRPr="006C100B" w:rsidRDefault="006C100B" w:rsidP="006C100B">
            <w:pPr>
              <w:jc w:val="both"/>
              <w:rPr>
                <w:rFonts w:ascii="Arial" w:hAnsi="Arial" w:cs="Arial"/>
                <w:color w:val="auto"/>
                <w:sz w:val="20"/>
                <w:szCs w:val="20"/>
                <w:lang w:val="de-DE"/>
              </w:rPr>
            </w:pPr>
            <w:r w:rsidRPr="006C100B">
              <w:rPr>
                <w:rFonts w:ascii="Arial" w:hAnsi="Arial" w:cs="Arial"/>
                <w:color w:val="auto"/>
                <w:sz w:val="20"/>
                <w:szCs w:val="20"/>
                <w:lang w:val="de-DE"/>
              </w:rPr>
              <w:t xml:space="preserve">Sterilni infuzioni sistem </w:t>
            </w:r>
            <w:r w:rsidR="00F835EA">
              <w:rPr>
                <w:rFonts w:ascii="Arial" w:hAnsi="Arial" w:cs="Arial"/>
                <w:color w:val="auto"/>
                <w:sz w:val="20"/>
                <w:szCs w:val="20"/>
                <w:lang w:val="de-DE"/>
              </w:rPr>
              <w:t xml:space="preserve">za Braunovu pumpu </w:t>
            </w:r>
            <w:r w:rsidRPr="006C100B">
              <w:rPr>
                <w:rFonts w:ascii="Arial" w:hAnsi="Arial" w:cs="Arial"/>
                <w:color w:val="auto"/>
                <w:sz w:val="20"/>
                <w:szCs w:val="20"/>
                <w:lang w:val="de-DE"/>
              </w:rPr>
              <w:t>180 cm</w:t>
            </w:r>
          </w:p>
          <w:p w:rsidR="006C100B" w:rsidRDefault="006C100B" w:rsidP="000D7FD5">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C100B" w:rsidRPr="00323CBE" w:rsidRDefault="006C100B" w:rsidP="000D7FD5">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C100B" w:rsidRDefault="006C100B" w:rsidP="000D7FD5">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C100B" w:rsidRPr="00323CBE" w:rsidRDefault="006C100B" w:rsidP="000D7FD5">
            <w:pPr>
              <w:jc w:val="center"/>
              <w:rPr>
                <w:rFonts w:ascii="Arial" w:hAnsi="Arial" w:cs="Arial"/>
                <w:color w:val="auto"/>
                <w:kern w:val="2"/>
                <w:sz w:val="20"/>
                <w:szCs w:val="20"/>
              </w:rPr>
            </w:pPr>
          </w:p>
        </w:tc>
      </w:tr>
      <w:tr w:rsidR="000D7FD5" w:rsidRPr="00323CBE" w:rsidTr="000D7FD5">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D7FD5" w:rsidRPr="00323CBE" w:rsidRDefault="000D7FD5" w:rsidP="000D7FD5">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rFonts w:ascii="Arial" w:hAnsi="Arial" w:cs="Arial"/>
                <w:kern w:val="2"/>
                <w:sz w:val="20"/>
                <w:szCs w:val="20"/>
              </w:rPr>
            </w:pPr>
            <w:r w:rsidRPr="00323CBE">
              <w:rPr>
                <w:rFonts w:ascii="Arial" w:hAnsi="Arial" w:cs="Arial"/>
                <w:sz w:val="20"/>
                <w:szCs w:val="20"/>
              </w:rPr>
              <w:t xml:space="preserve">     </w:t>
            </w:r>
          </w:p>
          <w:p w:rsidR="000D7FD5" w:rsidRPr="00323CBE" w:rsidRDefault="000D7FD5" w:rsidP="000D7FD5">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kern w:val="2"/>
                <w:sz w:val="22"/>
                <w:szCs w:val="22"/>
              </w:rPr>
            </w:pPr>
          </w:p>
        </w:tc>
      </w:tr>
    </w:tbl>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tbl>
      <w:tblPr>
        <w:tblW w:w="0" w:type="auto"/>
        <w:tblLayout w:type="fixed"/>
        <w:tblLook w:val="0000"/>
      </w:tblPr>
      <w:tblGrid>
        <w:gridCol w:w="3080"/>
        <w:gridCol w:w="3068"/>
        <w:gridCol w:w="3094"/>
      </w:tblGrid>
      <w:tr w:rsidR="000D7FD5" w:rsidRPr="00306995" w:rsidTr="000D7FD5">
        <w:tc>
          <w:tcPr>
            <w:tcW w:w="3080" w:type="dxa"/>
            <w:shd w:val="clear" w:color="auto" w:fill="auto"/>
            <w:vAlign w:val="center"/>
          </w:tcPr>
          <w:p w:rsidR="000D7FD5" w:rsidRPr="00306995" w:rsidRDefault="000D7FD5" w:rsidP="000D7FD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D7FD5" w:rsidRPr="00306995" w:rsidRDefault="000D7FD5" w:rsidP="000D7FD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D7FD5" w:rsidRPr="00306995" w:rsidRDefault="000D7FD5" w:rsidP="000D7FD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D7FD5" w:rsidRPr="00306995" w:rsidTr="000D7FD5">
        <w:tc>
          <w:tcPr>
            <w:tcW w:w="3080"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p>
        </w:tc>
        <w:tc>
          <w:tcPr>
            <w:tcW w:w="3094"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Pr="0009380A" w:rsidRDefault="000D7FD5" w:rsidP="000D7FD5">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D7FD5" w:rsidRPr="00323CBE" w:rsidRDefault="000D7FD5" w:rsidP="000D7FD5">
      <w:pPr>
        <w:shd w:val="clear" w:color="auto" w:fill="FFFFFF"/>
        <w:jc w:val="center"/>
        <w:rPr>
          <w:color w:val="auto"/>
        </w:rPr>
      </w:pPr>
    </w:p>
    <w:p w:rsidR="000D7FD5" w:rsidRPr="00323CBE" w:rsidRDefault="000D7FD5" w:rsidP="000D7FD5">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19 Sistemi za infuzionu pumpu marke Braun infusomat space line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0D7FD5" w:rsidRPr="0070070B" w:rsidTr="000D7FD5">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ind w:left="-8" w:firstLine="8"/>
              <w:jc w:val="both"/>
              <w:rPr>
                <w:rFonts w:ascii="Arial" w:hAnsi="Arial" w:cs="Arial"/>
                <w:b/>
                <w:kern w:val="2"/>
                <w:sz w:val="16"/>
                <w:szCs w:val="16"/>
                <w:lang w:val="de-DE"/>
              </w:rPr>
            </w:pPr>
          </w:p>
          <w:p w:rsidR="000D7FD5" w:rsidRPr="0070070B" w:rsidRDefault="000D7FD5" w:rsidP="000D7FD5">
            <w:pPr>
              <w:ind w:left="-8" w:firstLine="8"/>
              <w:jc w:val="both"/>
              <w:rPr>
                <w:rFonts w:ascii="Arial" w:hAnsi="Arial" w:cs="Arial"/>
                <w:b/>
                <w:sz w:val="16"/>
                <w:szCs w:val="16"/>
                <w:lang w:val="de-DE"/>
              </w:rPr>
            </w:pPr>
          </w:p>
          <w:p w:rsidR="000D7FD5" w:rsidRPr="0070070B" w:rsidRDefault="000D7FD5" w:rsidP="000D7FD5">
            <w:pPr>
              <w:ind w:left="-8" w:firstLine="8"/>
              <w:jc w:val="both"/>
              <w:rPr>
                <w:rFonts w:ascii="Arial" w:hAnsi="Arial" w:cs="Arial"/>
                <w:b/>
                <w:sz w:val="16"/>
                <w:szCs w:val="16"/>
                <w:lang w:val="de-DE"/>
              </w:rPr>
            </w:pPr>
          </w:p>
          <w:p w:rsidR="000D7FD5" w:rsidRPr="0070070B" w:rsidRDefault="000D7FD5" w:rsidP="000D7FD5">
            <w:pPr>
              <w:ind w:left="-8" w:firstLine="8"/>
              <w:jc w:val="center"/>
              <w:rPr>
                <w:rFonts w:ascii="Arial" w:hAnsi="Arial" w:cs="Arial"/>
                <w:b/>
                <w:sz w:val="16"/>
                <w:szCs w:val="16"/>
                <w:lang w:val="sr-Latn-CS"/>
              </w:rPr>
            </w:pPr>
            <w:r w:rsidRPr="0070070B">
              <w:rPr>
                <w:rFonts w:ascii="Arial" w:hAnsi="Arial" w:cs="Arial"/>
                <w:b/>
                <w:sz w:val="16"/>
                <w:szCs w:val="16"/>
              </w:rPr>
              <w:t>Red</w:t>
            </w:r>
          </w:p>
          <w:p w:rsidR="000D7FD5" w:rsidRPr="0070070B" w:rsidRDefault="000D7FD5" w:rsidP="000D7FD5">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Jed.</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Koli</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POPUNJAVA PONUDJAČ</w:t>
            </w:r>
          </w:p>
          <w:p w:rsidR="000D7FD5" w:rsidRPr="0070070B" w:rsidRDefault="000D7FD5" w:rsidP="000D7FD5">
            <w:pPr>
              <w:rPr>
                <w:rFonts w:ascii="Arial" w:hAnsi="Arial" w:cs="Arial"/>
                <w:b/>
                <w:kern w:val="2"/>
                <w:sz w:val="16"/>
                <w:szCs w:val="16"/>
              </w:rPr>
            </w:pPr>
          </w:p>
        </w:tc>
      </w:tr>
      <w:tr w:rsidR="000D7FD5" w:rsidRPr="0070070B" w:rsidTr="000D7FD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Podaci o ponudjenom dobru</w:t>
            </w:r>
          </w:p>
        </w:tc>
      </w:tr>
      <w:tr w:rsidR="000D7FD5" w:rsidRPr="0070070B" w:rsidTr="000D7FD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Cena po jed. mere</w:t>
            </w:r>
          </w:p>
          <w:p w:rsidR="000D7FD5" w:rsidRPr="0070070B" w:rsidRDefault="000D7FD5" w:rsidP="000D7FD5">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Ukupna cena bez PDV-a</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sz w:val="16"/>
                <w:szCs w:val="16"/>
              </w:rPr>
            </w:pPr>
            <w:r w:rsidRPr="0070070B">
              <w:rPr>
                <w:rFonts w:ascii="Arial" w:hAnsi="Arial" w:cs="Arial"/>
                <w:b/>
                <w:sz w:val="16"/>
                <w:szCs w:val="16"/>
              </w:rPr>
              <w:t>Ukupna cena sa PDV-om</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sz w:val="16"/>
                <w:szCs w:val="16"/>
              </w:rPr>
            </w:pPr>
            <w:r w:rsidRPr="0070070B">
              <w:rPr>
                <w:rFonts w:ascii="Arial" w:hAnsi="Arial" w:cs="Arial"/>
                <w:b/>
                <w:sz w:val="16"/>
                <w:szCs w:val="16"/>
              </w:rPr>
              <w:t>Komerc.</w:t>
            </w: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p>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70070B" w:rsidRDefault="000D7FD5" w:rsidP="000D7FD5">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D7FD5" w:rsidRPr="0070070B" w:rsidTr="000D7FD5">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70070B" w:rsidRDefault="000D7FD5" w:rsidP="000D7FD5">
            <w:pPr>
              <w:jc w:val="center"/>
              <w:rPr>
                <w:rFonts w:ascii="Arial" w:hAnsi="Arial" w:cs="Arial"/>
                <w:kern w:val="2"/>
                <w:sz w:val="16"/>
                <w:szCs w:val="16"/>
              </w:rPr>
            </w:pPr>
            <w:r w:rsidRPr="0070070B">
              <w:rPr>
                <w:rFonts w:ascii="Arial" w:hAnsi="Arial" w:cs="Arial"/>
                <w:sz w:val="16"/>
                <w:szCs w:val="16"/>
              </w:rPr>
              <w:t>14</w:t>
            </w:r>
          </w:p>
        </w:tc>
      </w:tr>
      <w:tr w:rsidR="000D7FD5" w:rsidRPr="00323CBE" w:rsidTr="000D7FD5">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0D7FD5" w:rsidP="000D7FD5">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0D7FD5" w:rsidP="000D7FD5">
            <w:pPr>
              <w:jc w:val="both"/>
              <w:rPr>
                <w:rFonts w:ascii="Arial" w:hAnsi="Arial" w:cs="Arial"/>
                <w:color w:val="auto"/>
                <w:kern w:val="2"/>
                <w:sz w:val="20"/>
                <w:szCs w:val="20"/>
                <w:lang w:val="de-DE"/>
              </w:rPr>
            </w:pPr>
          </w:p>
          <w:p w:rsidR="000D7FD5" w:rsidRPr="00323CBE" w:rsidRDefault="000D7FD5" w:rsidP="000D7FD5">
            <w:pPr>
              <w:jc w:val="both"/>
              <w:rPr>
                <w:rFonts w:ascii="Arial" w:hAnsi="Arial" w:cs="Arial"/>
                <w:color w:val="auto"/>
                <w:kern w:val="2"/>
                <w:sz w:val="20"/>
                <w:szCs w:val="20"/>
                <w:lang w:val="de-DE"/>
              </w:rPr>
            </w:pPr>
            <w:r>
              <w:rPr>
                <w:rFonts w:ascii="Arial" w:hAnsi="Arial" w:cs="Arial"/>
                <w:color w:val="auto"/>
                <w:kern w:val="2"/>
                <w:sz w:val="20"/>
                <w:szCs w:val="20"/>
                <w:lang w:val="de-DE"/>
              </w:rPr>
              <w:t>Infusomat space line type IV standard – luer lock Braun ili odgovarajući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0D7FD5" w:rsidP="000D7FD5">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D7FD5" w:rsidRPr="00323CBE" w:rsidRDefault="005A273E" w:rsidP="000D7FD5">
            <w:pPr>
              <w:jc w:val="center"/>
              <w:rPr>
                <w:rFonts w:ascii="Arial" w:hAnsi="Arial" w:cs="Arial"/>
                <w:color w:val="auto"/>
                <w:kern w:val="2"/>
                <w:sz w:val="20"/>
                <w:szCs w:val="20"/>
              </w:rPr>
            </w:pPr>
            <w:r>
              <w:rPr>
                <w:rFonts w:ascii="Arial" w:hAnsi="Arial" w:cs="Arial"/>
                <w:color w:val="auto"/>
                <w:kern w:val="2"/>
                <w:sz w:val="20"/>
                <w:szCs w:val="20"/>
              </w:rPr>
              <w:t>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jc w:val="center"/>
              <w:rPr>
                <w:rFonts w:ascii="Arial" w:hAnsi="Arial" w:cs="Arial"/>
                <w:color w:val="auto"/>
                <w:kern w:val="2"/>
                <w:sz w:val="20"/>
                <w:szCs w:val="20"/>
              </w:rPr>
            </w:pPr>
          </w:p>
        </w:tc>
      </w:tr>
      <w:tr w:rsidR="000D7FD5" w:rsidRPr="00323CBE" w:rsidTr="000D7FD5">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D7FD5" w:rsidRPr="00323CBE" w:rsidRDefault="000D7FD5" w:rsidP="000D7FD5">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rFonts w:ascii="Arial" w:hAnsi="Arial" w:cs="Arial"/>
                <w:kern w:val="2"/>
                <w:sz w:val="20"/>
                <w:szCs w:val="20"/>
              </w:rPr>
            </w:pPr>
            <w:r w:rsidRPr="00323CBE">
              <w:rPr>
                <w:rFonts w:ascii="Arial" w:hAnsi="Arial" w:cs="Arial"/>
                <w:sz w:val="20"/>
                <w:szCs w:val="20"/>
              </w:rPr>
              <w:t xml:space="preserve">     </w:t>
            </w:r>
          </w:p>
          <w:p w:rsidR="000D7FD5" w:rsidRPr="00323CBE" w:rsidRDefault="000D7FD5" w:rsidP="000D7FD5">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D7FD5" w:rsidRPr="00323CBE" w:rsidRDefault="000D7FD5" w:rsidP="000D7FD5">
            <w:pPr>
              <w:rPr>
                <w:kern w:val="2"/>
                <w:sz w:val="22"/>
                <w:szCs w:val="22"/>
              </w:rPr>
            </w:pPr>
          </w:p>
        </w:tc>
      </w:tr>
    </w:tbl>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p w:rsidR="000D7FD5" w:rsidRDefault="000D7FD5" w:rsidP="000D7FD5">
      <w:pPr>
        <w:rPr>
          <w:rFonts w:ascii="Arial" w:hAnsi="Arial" w:cs="Arial"/>
          <w:b/>
          <w:bCs/>
          <w:i/>
          <w:iCs/>
          <w:sz w:val="22"/>
          <w:szCs w:val="22"/>
        </w:rPr>
      </w:pPr>
    </w:p>
    <w:tbl>
      <w:tblPr>
        <w:tblW w:w="0" w:type="auto"/>
        <w:tblLayout w:type="fixed"/>
        <w:tblLook w:val="0000"/>
      </w:tblPr>
      <w:tblGrid>
        <w:gridCol w:w="3080"/>
        <w:gridCol w:w="3068"/>
        <w:gridCol w:w="3094"/>
      </w:tblGrid>
      <w:tr w:rsidR="000D7FD5" w:rsidRPr="00306995" w:rsidTr="000D7FD5">
        <w:tc>
          <w:tcPr>
            <w:tcW w:w="3080" w:type="dxa"/>
            <w:shd w:val="clear" w:color="auto" w:fill="auto"/>
            <w:vAlign w:val="center"/>
          </w:tcPr>
          <w:p w:rsidR="000D7FD5" w:rsidRPr="00306995" w:rsidRDefault="000D7FD5" w:rsidP="000D7FD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D7FD5" w:rsidRPr="00306995" w:rsidRDefault="000D7FD5" w:rsidP="000D7FD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D7FD5" w:rsidRPr="00306995" w:rsidRDefault="000D7FD5" w:rsidP="000D7FD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D7FD5" w:rsidRPr="00306995" w:rsidTr="000D7FD5">
        <w:tc>
          <w:tcPr>
            <w:tcW w:w="3080"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p>
        </w:tc>
        <w:tc>
          <w:tcPr>
            <w:tcW w:w="3094" w:type="dxa"/>
            <w:shd w:val="clear" w:color="auto" w:fill="auto"/>
          </w:tcPr>
          <w:p w:rsidR="000D7FD5" w:rsidRPr="00306995" w:rsidRDefault="000D7FD5" w:rsidP="000D7FD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D7FD5" w:rsidRPr="00306995" w:rsidRDefault="000D7FD5" w:rsidP="000D7FD5">
      <w:pPr>
        <w:rPr>
          <w:rFonts w:ascii="Arial" w:hAnsi="Arial" w:cs="Arial"/>
          <w:b/>
          <w:bCs/>
          <w:i/>
          <w:iCs/>
          <w:sz w:val="22"/>
          <w:szCs w:val="22"/>
        </w:rPr>
        <w:sectPr w:rsidR="000D7FD5" w:rsidRPr="00306995" w:rsidSect="0059200A">
          <w:pgSz w:w="16838" w:h="11906" w:orient="landscape"/>
          <w:pgMar w:top="993" w:right="1440" w:bottom="1276" w:left="1440" w:header="720" w:footer="720" w:gutter="0"/>
          <w:cols w:space="720"/>
          <w:docGrid w:linePitch="360" w:charSpace="32768"/>
        </w:sectPr>
      </w:pPr>
    </w:p>
    <w:p w:rsidR="005A273E" w:rsidRDefault="005A273E" w:rsidP="005A273E">
      <w:pPr>
        <w:rPr>
          <w:rFonts w:ascii="Arial" w:hAnsi="Arial" w:cs="Arial"/>
          <w:b/>
          <w:bCs/>
          <w:i/>
          <w:iCs/>
          <w:sz w:val="22"/>
          <w:szCs w:val="22"/>
        </w:rPr>
      </w:pPr>
    </w:p>
    <w:p w:rsidR="005A273E" w:rsidRPr="0009380A" w:rsidRDefault="005A273E" w:rsidP="005A273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A273E" w:rsidRPr="00323CBE" w:rsidRDefault="005A273E" w:rsidP="005A273E">
      <w:pPr>
        <w:shd w:val="clear" w:color="auto" w:fill="FFFFFF"/>
        <w:jc w:val="center"/>
        <w:rPr>
          <w:color w:val="auto"/>
        </w:rPr>
      </w:pPr>
    </w:p>
    <w:p w:rsidR="005A273E" w:rsidRPr="00323CBE" w:rsidRDefault="005A273E" w:rsidP="005A273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20 Set za davanje Paclitaxela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A273E" w:rsidRPr="0070070B" w:rsidTr="005A273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ind w:left="-8" w:firstLine="8"/>
              <w:jc w:val="both"/>
              <w:rPr>
                <w:rFonts w:ascii="Arial" w:hAnsi="Arial" w:cs="Arial"/>
                <w:b/>
                <w:kern w:val="2"/>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center"/>
              <w:rPr>
                <w:rFonts w:ascii="Arial" w:hAnsi="Arial" w:cs="Arial"/>
                <w:b/>
                <w:sz w:val="16"/>
                <w:szCs w:val="16"/>
                <w:lang w:val="sr-Latn-CS"/>
              </w:rPr>
            </w:pPr>
            <w:r w:rsidRPr="0070070B">
              <w:rPr>
                <w:rFonts w:ascii="Arial" w:hAnsi="Arial" w:cs="Arial"/>
                <w:b/>
                <w:sz w:val="16"/>
                <w:szCs w:val="16"/>
              </w:rPr>
              <w:t>Red</w:t>
            </w:r>
          </w:p>
          <w:p w:rsidR="005A273E" w:rsidRPr="0070070B" w:rsidRDefault="005A273E" w:rsidP="005A273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Jed.</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Koli</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POPUNJAVA PONUDJAČ</w:t>
            </w:r>
          </w:p>
          <w:p w:rsidR="005A273E" w:rsidRPr="0070070B" w:rsidRDefault="005A273E" w:rsidP="005A273E">
            <w:pPr>
              <w:rPr>
                <w:rFonts w:ascii="Arial" w:hAnsi="Arial" w:cs="Arial"/>
                <w:b/>
                <w:kern w:val="2"/>
                <w:sz w:val="16"/>
                <w:szCs w:val="16"/>
              </w:rPr>
            </w:pP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Podaci o ponudjenom dobru</w:t>
            </w: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Cena po jed. mere</w:t>
            </w:r>
          </w:p>
          <w:p w:rsidR="005A273E" w:rsidRPr="0070070B" w:rsidRDefault="005A273E" w:rsidP="005A273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Ukupna cena bez PDV-a</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Ukupna cena sa PDV-om</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sz w:val="16"/>
                <w:szCs w:val="16"/>
              </w:rPr>
            </w:pPr>
            <w:r w:rsidRPr="0070070B">
              <w:rPr>
                <w:rFonts w:ascii="Arial" w:hAnsi="Arial" w:cs="Arial"/>
                <w:b/>
                <w:sz w:val="16"/>
                <w:szCs w:val="16"/>
              </w:rPr>
              <w:t>Komerc.</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A273E" w:rsidRPr="0070070B" w:rsidTr="005A273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14</w:t>
            </w: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both"/>
              <w:rPr>
                <w:rFonts w:ascii="Arial" w:hAnsi="Arial" w:cs="Arial"/>
                <w:color w:val="auto"/>
                <w:kern w:val="2"/>
                <w:sz w:val="20"/>
                <w:szCs w:val="20"/>
                <w:lang w:val="de-DE"/>
              </w:rPr>
            </w:pPr>
          </w:p>
          <w:p w:rsidR="005A273E" w:rsidRPr="00323CBE" w:rsidRDefault="005A273E" w:rsidP="005A273E">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Set za davanje paclitaxela </w:t>
            </w:r>
            <w:r w:rsidR="000069EF">
              <w:rPr>
                <w:rFonts w:ascii="Arial" w:hAnsi="Arial" w:cs="Arial"/>
                <w:color w:val="auto"/>
                <w:kern w:val="2"/>
                <w:sz w:val="20"/>
                <w:szCs w:val="20"/>
                <w:lang w:val="de-DE"/>
              </w:rPr>
              <w:t xml:space="preserve">bez </w:t>
            </w:r>
            <w:r>
              <w:rPr>
                <w:rFonts w:ascii="Arial" w:hAnsi="Arial" w:cs="Arial"/>
                <w:color w:val="auto"/>
                <w:kern w:val="2"/>
                <w:sz w:val="20"/>
                <w:szCs w:val="20"/>
                <w:lang w:val="de-DE"/>
              </w:rPr>
              <w:t>PVC</w:t>
            </w:r>
            <w:r w:rsidR="000069EF">
              <w:rPr>
                <w:rFonts w:ascii="Arial" w:hAnsi="Arial" w:cs="Arial"/>
                <w:color w:val="auto"/>
                <w:kern w:val="2"/>
                <w:sz w:val="20"/>
                <w:szCs w:val="20"/>
                <w:lang w:val="de-DE"/>
              </w:rPr>
              <w:t>-a,</w:t>
            </w:r>
            <w:r w:rsidR="00595485">
              <w:rPr>
                <w:rFonts w:ascii="Arial" w:hAnsi="Arial" w:cs="Arial"/>
                <w:color w:val="auto"/>
                <w:kern w:val="2"/>
                <w:sz w:val="20"/>
                <w:szCs w:val="20"/>
                <w:lang w:val="de-DE"/>
              </w:rPr>
              <w:t>bez latex-a,</w:t>
            </w:r>
            <w:r w:rsidR="000069EF">
              <w:rPr>
                <w:rFonts w:ascii="Arial" w:hAnsi="Arial" w:cs="Arial"/>
                <w:color w:val="auto"/>
                <w:kern w:val="2"/>
                <w:sz w:val="20"/>
                <w:szCs w:val="20"/>
                <w:lang w:val="de-DE"/>
              </w:rPr>
              <w:t xml:space="preserve"> sa filterom od 0,2 mikrona</w:t>
            </w:r>
            <w:r>
              <w:rPr>
                <w:rFonts w:ascii="Arial" w:hAnsi="Arial" w:cs="Arial"/>
                <w:color w:val="auto"/>
                <w:kern w:val="2"/>
                <w:sz w:val="20"/>
                <w:szCs w:val="20"/>
                <w:lang w:val="de-DE"/>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Pr>
                <w:rFonts w:ascii="Arial" w:hAnsi="Arial" w:cs="Arial"/>
                <w:color w:val="auto"/>
                <w:kern w:val="2"/>
                <w:sz w:val="20"/>
                <w:szCs w:val="20"/>
              </w:rPr>
              <w:t>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A273E" w:rsidRPr="00323CBE" w:rsidRDefault="005A273E" w:rsidP="005A273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rFonts w:ascii="Arial" w:hAnsi="Arial" w:cs="Arial"/>
                <w:kern w:val="2"/>
                <w:sz w:val="20"/>
                <w:szCs w:val="20"/>
              </w:rPr>
            </w:pPr>
            <w:r w:rsidRPr="00323CBE">
              <w:rPr>
                <w:rFonts w:ascii="Arial" w:hAnsi="Arial" w:cs="Arial"/>
                <w:sz w:val="20"/>
                <w:szCs w:val="20"/>
              </w:rPr>
              <w:t xml:space="preserve">     </w:t>
            </w:r>
          </w:p>
          <w:p w:rsidR="005A273E" w:rsidRPr="00323CBE" w:rsidRDefault="005A273E" w:rsidP="005A273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r>
    </w:tbl>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tbl>
      <w:tblPr>
        <w:tblW w:w="0" w:type="auto"/>
        <w:tblLayout w:type="fixed"/>
        <w:tblLook w:val="0000"/>
      </w:tblPr>
      <w:tblGrid>
        <w:gridCol w:w="3080"/>
        <w:gridCol w:w="3068"/>
        <w:gridCol w:w="3094"/>
      </w:tblGrid>
      <w:tr w:rsidR="005A273E" w:rsidRPr="00306995" w:rsidTr="005A273E">
        <w:tc>
          <w:tcPr>
            <w:tcW w:w="3080" w:type="dxa"/>
            <w:shd w:val="clear" w:color="auto" w:fill="auto"/>
            <w:vAlign w:val="center"/>
          </w:tcPr>
          <w:p w:rsidR="005A273E" w:rsidRPr="00306995" w:rsidRDefault="005A273E" w:rsidP="005A273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A273E" w:rsidRPr="00306995" w:rsidTr="005A273E">
        <w:tc>
          <w:tcPr>
            <w:tcW w:w="3080"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p>
        </w:tc>
        <w:tc>
          <w:tcPr>
            <w:tcW w:w="3094"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A273E" w:rsidRPr="00306995" w:rsidRDefault="005A273E" w:rsidP="005A273E">
      <w:pPr>
        <w:rPr>
          <w:rFonts w:ascii="Arial" w:hAnsi="Arial" w:cs="Arial"/>
          <w:b/>
          <w:bCs/>
          <w:i/>
          <w:iCs/>
          <w:sz w:val="22"/>
          <w:szCs w:val="22"/>
        </w:rPr>
        <w:sectPr w:rsidR="005A273E" w:rsidRPr="00306995" w:rsidSect="0059200A">
          <w:pgSz w:w="16838" w:h="11906" w:orient="landscape"/>
          <w:pgMar w:top="993" w:right="1440" w:bottom="1276" w:left="1440" w:header="720" w:footer="720" w:gutter="0"/>
          <w:cols w:space="720"/>
          <w:docGrid w:linePitch="360" w:charSpace="32768"/>
        </w:sectPr>
      </w:pPr>
    </w:p>
    <w:p w:rsidR="005A273E" w:rsidRDefault="005A273E" w:rsidP="005A273E">
      <w:pPr>
        <w:rPr>
          <w:rFonts w:ascii="Arial" w:hAnsi="Arial" w:cs="Arial"/>
          <w:b/>
          <w:bCs/>
          <w:i/>
          <w:iCs/>
          <w:sz w:val="22"/>
          <w:szCs w:val="22"/>
        </w:rPr>
      </w:pPr>
    </w:p>
    <w:p w:rsidR="005A273E" w:rsidRPr="0009380A" w:rsidRDefault="005A273E" w:rsidP="005A273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A273E" w:rsidRPr="00323CBE" w:rsidRDefault="005A273E" w:rsidP="005A273E">
      <w:pPr>
        <w:shd w:val="clear" w:color="auto" w:fill="FFFFFF"/>
        <w:jc w:val="center"/>
        <w:rPr>
          <w:color w:val="auto"/>
        </w:rPr>
      </w:pPr>
    </w:p>
    <w:p w:rsidR="005A273E" w:rsidRPr="00323CBE" w:rsidRDefault="005A273E" w:rsidP="005A273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21 Atom dečji infuzioni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A273E" w:rsidRPr="0070070B" w:rsidTr="005A273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ind w:left="-8" w:firstLine="8"/>
              <w:jc w:val="both"/>
              <w:rPr>
                <w:rFonts w:ascii="Arial" w:hAnsi="Arial" w:cs="Arial"/>
                <w:b/>
                <w:kern w:val="2"/>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center"/>
              <w:rPr>
                <w:rFonts w:ascii="Arial" w:hAnsi="Arial" w:cs="Arial"/>
                <w:b/>
                <w:sz w:val="16"/>
                <w:szCs w:val="16"/>
                <w:lang w:val="sr-Latn-CS"/>
              </w:rPr>
            </w:pPr>
            <w:r w:rsidRPr="0070070B">
              <w:rPr>
                <w:rFonts w:ascii="Arial" w:hAnsi="Arial" w:cs="Arial"/>
                <w:b/>
                <w:sz w:val="16"/>
                <w:szCs w:val="16"/>
              </w:rPr>
              <w:t>Red</w:t>
            </w:r>
          </w:p>
          <w:p w:rsidR="005A273E" w:rsidRPr="0070070B" w:rsidRDefault="005A273E" w:rsidP="005A273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Jed.</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Koli</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POPUNJAVA PONUDJAČ</w:t>
            </w:r>
          </w:p>
          <w:p w:rsidR="005A273E" w:rsidRPr="0070070B" w:rsidRDefault="005A273E" w:rsidP="005A273E">
            <w:pPr>
              <w:rPr>
                <w:rFonts w:ascii="Arial" w:hAnsi="Arial" w:cs="Arial"/>
                <w:b/>
                <w:kern w:val="2"/>
                <w:sz w:val="16"/>
                <w:szCs w:val="16"/>
              </w:rPr>
            </w:pP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Podaci o ponudjenom dobru</w:t>
            </w: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Cena po jed. mere</w:t>
            </w:r>
          </w:p>
          <w:p w:rsidR="005A273E" w:rsidRPr="0070070B" w:rsidRDefault="005A273E" w:rsidP="005A273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Ukupna cena bez PDV-a</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Ukupna cena sa PDV-om</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sz w:val="16"/>
                <w:szCs w:val="16"/>
              </w:rPr>
            </w:pPr>
            <w:r w:rsidRPr="0070070B">
              <w:rPr>
                <w:rFonts w:ascii="Arial" w:hAnsi="Arial" w:cs="Arial"/>
                <w:b/>
                <w:sz w:val="16"/>
                <w:szCs w:val="16"/>
              </w:rPr>
              <w:t>Komerc.</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A273E" w:rsidRPr="0070070B" w:rsidTr="005A273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14</w:t>
            </w: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both"/>
              <w:rPr>
                <w:rFonts w:ascii="Arial" w:hAnsi="Arial" w:cs="Arial"/>
                <w:color w:val="auto"/>
                <w:kern w:val="2"/>
                <w:sz w:val="20"/>
                <w:szCs w:val="20"/>
                <w:lang w:val="de-DE"/>
              </w:rPr>
            </w:pPr>
          </w:p>
          <w:p w:rsidR="005A273E" w:rsidRPr="00323CBE" w:rsidRDefault="005A273E" w:rsidP="005A273E">
            <w:pPr>
              <w:jc w:val="both"/>
              <w:rPr>
                <w:rFonts w:ascii="Arial" w:hAnsi="Arial" w:cs="Arial"/>
                <w:color w:val="auto"/>
                <w:kern w:val="2"/>
                <w:sz w:val="20"/>
                <w:szCs w:val="20"/>
                <w:lang w:val="de-DE"/>
              </w:rPr>
            </w:pPr>
            <w:r>
              <w:rPr>
                <w:rFonts w:ascii="Arial" w:hAnsi="Arial" w:cs="Arial"/>
                <w:color w:val="auto"/>
                <w:kern w:val="2"/>
                <w:sz w:val="20"/>
                <w:szCs w:val="20"/>
                <w:lang w:val="de-DE"/>
              </w:rPr>
              <w:t>Infuzioni set dečji sa dozatorom, od 100-150ml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Pr>
                <w:rFonts w:ascii="Arial" w:hAnsi="Arial" w:cs="Arial"/>
                <w:color w:val="auto"/>
                <w:kern w:val="2"/>
                <w:sz w:val="20"/>
                <w:szCs w:val="20"/>
              </w:rPr>
              <w:t>420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A273E" w:rsidRPr="00323CBE" w:rsidRDefault="005A273E" w:rsidP="005A273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rFonts w:ascii="Arial" w:hAnsi="Arial" w:cs="Arial"/>
                <w:kern w:val="2"/>
                <w:sz w:val="20"/>
                <w:szCs w:val="20"/>
              </w:rPr>
            </w:pPr>
            <w:r w:rsidRPr="00323CBE">
              <w:rPr>
                <w:rFonts w:ascii="Arial" w:hAnsi="Arial" w:cs="Arial"/>
                <w:sz w:val="20"/>
                <w:szCs w:val="20"/>
              </w:rPr>
              <w:t xml:space="preserve">     </w:t>
            </w:r>
          </w:p>
          <w:p w:rsidR="005A273E" w:rsidRPr="00323CBE" w:rsidRDefault="005A273E" w:rsidP="005A273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r>
    </w:tbl>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tbl>
      <w:tblPr>
        <w:tblW w:w="0" w:type="auto"/>
        <w:tblLayout w:type="fixed"/>
        <w:tblLook w:val="0000"/>
      </w:tblPr>
      <w:tblGrid>
        <w:gridCol w:w="3080"/>
        <w:gridCol w:w="3068"/>
        <w:gridCol w:w="3094"/>
      </w:tblGrid>
      <w:tr w:rsidR="005A273E" w:rsidRPr="00306995" w:rsidTr="005A273E">
        <w:tc>
          <w:tcPr>
            <w:tcW w:w="3080" w:type="dxa"/>
            <w:shd w:val="clear" w:color="auto" w:fill="auto"/>
            <w:vAlign w:val="center"/>
          </w:tcPr>
          <w:p w:rsidR="005A273E" w:rsidRPr="00306995" w:rsidRDefault="005A273E" w:rsidP="005A273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A273E" w:rsidRPr="00306995" w:rsidTr="005A273E">
        <w:tc>
          <w:tcPr>
            <w:tcW w:w="3080"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p>
        </w:tc>
        <w:tc>
          <w:tcPr>
            <w:tcW w:w="3094"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A273E" w:rsidRPr="00306995" w:rsidRDefault="005A273E" w:rsidP="005A273E">
      <w:pPr>
        <w:rPr>
          <w:rFonts w:ascii="Arial" w:hAnsi="Arial" w:cs="Arial"/>
          <w:b/>
          <w:bCs/>
          <w:i/>
          <w:iCs/>
          <w:sz w:val="22"/>
          <w:szCs w:val="22"/>
        </w:rPr>
        <w:sectPr w:rsidR="005A273E" w:rsidRPr="00306995" w:rsidSect="0059200A">
          <w:pgSz w:w="16838" w:h="11906" w:orient="landscape"/>
          <w:pgMar w:top="993" w:right="1440" w:bottom="1276" w:left="1440" w:header="720" w:footer="720" w:gutter="0"/>
          <w:cols w:space="720"/>
          <w:docGrid w:linePitch="360" w:charSpace="32768"/>
        </w:sectPr>
      </w:pPr>
    </w:p>
    <w:p w:rsidR="005A273E" w:rsidRDefault="005A273E" w:rsidP="005A273E">
      <w:pPr>
        <w:rPr>
          <w:rFonts w:ascii="Arial" w:hAnsi="Arial" w:cs="Arial"/>
          <w:b/>
          <w:bCs/>
          <w:i/>
          <w:iCs/>
          <w:sz w:val="22"/>
          <w:szCs w:val="22"/>
        </w:rPr>
      </w:pPr>
    </w:p>
    <w:p w:rsidR="005A273E" w:rsidRPr="0009380A" w:rsidRDefault="005A273E" w:rsidP="005A273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A273E" w:rsidRPr="00323CBE" w:rsidRDefault="005A273E" w:rsidP="005A273E">
      <w:pPr>
        <w:shd w:val="clear" w:color="auto" w:fill="FFFFFF"/>
        <w:jc w:val="center"/>
        <w:rPr>
          <w:color w:val="auto"/>
        </w:rPr>
      </w:pPr>
    </w:p>
    <w:p w:rsidR="005A273E" w:rsidRPr="00323CBE" w:rsidRDefault="005A273E" w:rsidP="005A273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22 Urin kese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A273E" w:rsidRPr="0070070B" w:rsidTr="005A273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ind w:left="-8" w:firstLine="8"/>
              <w:jc w:val="both"/>
              <w:rPr>
                <w:rFonts w:ascii="Arial" w:hAnsi="Arial" w:cs="Arial"/>
                <w:b/>
                <w:kern w:val="2"/>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center"/>
              <w:rPr>
                <w:rFonts w:ascii="Arial" w:hAnsi="Arial" w:cs="Arial"/>
                <w:b/>
                <w:sz w:val="16"/>
                <w:szCs w:val="16"/>
                <w:lang w:val="sr-Latn-CS"/>
              </w:rPr>
            </w:pPr>
            <w:r w:rsidRPr="0070070B">
              <w:rPr>
                <w:rFonts w:ascii="Arial" w:hAnsi="Arial" w:cs="Arial"/>
                <w:b/>
                <w:sz w:val="16"/>
                <w:szCs w:val="16"/>
              </w:rPr>
              <w:t>Red</w:t>
            </w:r>
          </w:p>
          <w:p w:rsidR="005A273E" w:rsidRPr="0070070B" w:rsidRDefault="005A273E" w:rsidP="005A273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Jed.</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Koli</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POPUNJAVA PONUDJAČ</w:t>
            </w:r>
          </w:p>
          <w:p w:rsidR="005A273E" w:rsidRPr="0070070B" w:rsidRDefault="005A273E" w:rsidP="005A273E">
            <w:pPr>
              <w:rPr>
                <w:rFonts w:ascii="Arial" w:hAnsi="Arial" w:cs="Arial"/>
                <w:b/>
                <w:kern w:val="2"/>
                <w:sz w:val="16"/>
                <w:szCs w:val="16"/>
              </w:rPr>
            </w:pP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Podaci o ponudjenom dobru</w:t>
            </w: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Cena po jed. mere</w:t>
            </w:r>
          </w:p>
          <w:p w:rsidR="005A273E" w:rsidRPr="0070070B" w:rsidRDefault="005A273E" w:rsidP="005A273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Ukupna cena bez PDV-a</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Ukupna cena sa PDV-om</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sz w:val="16"/>
                <w:szCs w:val="16"/>
              </w:rPr>
            </w:pPr>
            <w:r w:rsidRPr="0070070B">
              <w:rPr>
                <w:rFonts w:ascii="Arial" w:hAnsi="Arial" w:cs="Arial"/>
                <w:b/>
                <w:sz w:val="16"/>
                <w:szCs w:val="16"/>
              </w:rPr>
              <w:t>Komerc.</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A273E" w:rsidRPr="0070070B" w:rsidTr="005A273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14</w:t>
            </w: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both"/>
              <w:rPr>
                <w:rFonts w:ascii="Arial" w:hAnsi="Arial" w:cs="Arial"/>
                <w:color w:val="auto"/>
                <w:kern w:val="2"/>
                <w:sz w:val="20"/>
                <w:szCs w:val="20"/>
                <w:lang w:val="de-DE"/>
              </w:rPr>
            </w:pPr>
          </w:p>
          <w:p w:rsidR="005A273E" w:rsidRPr="00323CBE" w:rsidRDefault="005A273E" w:rsidP="005A273E">
            <w:pPr>
              <w:jc w:val="both"/>
              <w:rPr>
                <w:rFonts w:ascii="Arial" w:hAnsi="Arial" w:cs="Arial"/>
                <w:color w:val="auto"/>
                <w:kern w:val="2"/>
                <w:sz w:val="20"/>
                <w:szCs w:val="20"/>
                <w:lang w:val="de-DE"/>
              </w:rPr>
            </w:pPr>
            <w:r>
              <w:rPr>
                <w:rFonts w:ascii="Arial" w:hAnsi="Arial" w:cs="Arial"/>
                <w:color w:val="auto"/>
                <w:kern w:val="2"/>
                <w:sz w:val="20"/>
                <w:szCs w:val="20"/>
                <w:lang w:val="de-DE"/>
              </w:rPr>
              <w:t>Urin kesa pojedinačna sa ispustom od 2 l sterilne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Pr>
                <w:rFonts w:ascii="Arial" w:hAnsi="Arial" w:cs="Arial"/>
                <w:color w:val="auto"/>
                <w:kern w:val="2"/>
                <w:sz w:val="20"/>
                <w:szCs w:val="20"/>
              </w:rPr>
              <w:t>25000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both"/>
              <w:rPr>
                <w:rFonts w:ascii="Arial" w:hAnsi="Arial" w:cs="Arial"/>
                <w:color w:val="auto"/>
                <w:kern w:val="2"/>
                <w:sz w:val="20"/>
                <w:szCs w:val="20"/>
                <w:lang w:val="de-DE"/>
              </w:rPr>
            </w:pPr>
            <w:r>
              <w:rPr>
                <w:rFonts w:ascii="Arial" w:hAnsi="Arial" w:cs="Arial"/>
                <w:color w:val="auto"/>
                <w:kern w:val="2"/>
                <w:sz w:val="20"/>
                <w:szCs w:val="20"/>
                <w:lang w:val="de-DE"/>
              </w:rPr>
              <w:t>Urin kese za decu sterilne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Default="005A273E" w:rsidP="005A273E">
            <w:pPr>
              <w:jc w:val="center"/>
              <w:rPr>
                <w:rFonts w:ascii="Arial" w:hAnsi="Arial" w:cs="Arial"/>
                <w:color w:val="auto"/>
                <w:kern w:val="2"/>
                <w:sz w:val="20"/>
                <w:szCs w:val="20"/>
              </w:rPr>
            </w:pPr>
            <w:r>
              <w:rPr>
                <w:rFonts w:ascii="Arial" w:hAnsi="Arial" w:cs="Arial"/>
                <w:color w:val="auto"/>
                <w:kern w:val="2"/>
                <w:sz w:val="20"/>
                <w:szCs w:val="20"/>
              </w:rPr>
              <w:t>2700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A273E" w:rsidRPr="00323CBE" w:rsidRDefault="005A273E" w:rsidP="005A273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rFonts w:ascii="Arial" w:hAnsi="Arial" w:cs="Arial"/>
                <w:kern w:val="2"/>
                <w:sz w:val="20"/>
                <w:szCs w:val="20"/>
              </w:rPr>
            </w:pPr>
            <w:r w:rsidRPr="00323CBE">
              <w:rPr>
                <w:rFonts w:ascii="Arial" w:hAnsi="Arial" w:cs="Arial"/>
                <w:sz w:val="20"/>
                <w:szCs w:val="20"/>
              </w:rPr>
              <w:t xml:space="preserve">     </w:t>
            </w:r>
          </w:p>
          <w:p w:rsidR="005A273E" w:rsidRPr="00323CBE" w:rsidRDefault="005A273E" w:rsidP="005A273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r>
    </w:tbl>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tbl>
      <w:tblPr>
        <w:tblW w:w="0" w:type="auto"/>
        <w:tblLayout w:type="fixed"/>
        <w:tblLook w:val="0000"/>
      </w:tblPr>
      <w:tblGrid>
        <w:gridCol w:w="3080"/>
        <w:gridCol w:w="3068"/>
        <w:gridCol w:w="3094"/>
      </w:tblGrid>
      <w:tr w:rsidR="005A273E" w:rsidRPr="00306995" w:rsidTr="005A273E">
        <w:tc>
          <w:tcPr>
            <w:tcW w:w="3080" w:type="dxa"/>
            <w:shd w:val="clear" w:color="auto" w:fill="auto"/>
            <w:vAlign w:val="center"/>
          </w:tcPr>
          <w:p w:rsidR="005A273E" w:rsidRPr="00306995" w:rsidRDefault="005A273E" w:rsidP="005A273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A273E" w:rsidRPr="00306995" w:rsidTr="005A273E">
        <w:tc>
          <w:tcPr>
            <w:tcW w:w="3080"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p>
        </w:tc>
        <w:tc>
          <w:tcPr>
            <w:tcW w:w="3094"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A273E" w:rsidRPr="00306995" w:rsidRDefault="005A273E" w:rsidP="005A273E">
      <w:pPr>
        <w:rPr>
          <w:rFonts w:ascii="Arial" w:hAnsi="Arial" w:cs="Arial"/>
          <w:b/>
          <w:bCs/>
          <w:i/>
          <w:iCs/>
          <w:sz w:val="22"/>
          <w:szCs w:val="22"/>
        </w:rPr>
        <w:sectPr w:rsidR="005A273E" w:rsidRPr="00306995" w:rsidSect="0059200A">
          <w:pgSz w:w="16838" w:h="11906" w:orient="landscape"/>
          <w:pgMar w:top="993" w:right="1440" w:bottom="1276" w:left="1440" w:header="720" w:footer="720" w:gutter="0"/>
          <w:cols w:space="720"/>
          <w:docGrid w:linePitch="360" w:charSpace="32768"/>
        </w:sectPr>
      </w:pPr>
    </w:p>
    <w:p w:rsidR="005A273E" w:rsidRDefault="005A273E" w:rsidP="005A273E">
      <w:pPr>
        <w:rPr>
          <w:rFonts w:ascii="Arial" w:hAnsi="Arial" w:cs="Arial"/>
          <w:b/>
          <w:bCs/>
          <w:i/>
          <w:iCs/>
          <w:sz w:val="22"/>
          <w:szCs w:val="22"/>
        </w:rPr>
      </w:pPr>
    </w:p>
    <w:p w:rsidR="005A273E" w:rsidRPr="0009380A" w:rsidRDefault="005A273E" w:rsidP="005A273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A273E" w:rsidRPr="00323CBE" w:rsidRDefault="005A273E" w:rsidP="005A273E">
      <w:pPr>
        <w:shd w:val="clear" w:color="auto" w:fill="FFFFFF"/>
        <w:jc w:val="center"/>
        <w:rPr>
          <w:color w:val="auto"/>
        </w:rPr>
      </w:pPr>
    </w:p>
    <w:p w:rsidR="005A273E" w:rsidRPr="00323CBE" w:rsidRDefault="005A273E" w:rsidP="005A273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23 Maske za kiseonik</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A273E" w:rsidRPr="0070070B" w:rsidTr="005A273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ind w:left="-8" w:firstLine="8"/>
              <w:jc w:val="both"/>
              <w:rPr>
                <w:rFonts w:ascii="Arial" w:hAnsi="Arial" w:cs="Arial"/>
                <w:b/>
                <w:kern w:val="2"/>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center"/>
              <w:rPr>
                <w:rFonts w:ascii="Arial" w:hAnsi="Arial" w:cs="Arial"/>
                <w:b/>
                <w:sz w:val="16"/>
                <w:szCs w:val="16"/>
                <w:lang w:val="sr-Latn-CS"/>
              </w:rPr>
            </w:pPr>
            <w:r w:rsidRPr="0070070B">
              <w:rPr>
                <w:rFonts w:ascii="Arial" w:hAnsi="Arial" w:cs="Arial"/>
                <w:b/>
                <w:sz w:val="16"/>
                <w:szCs w:val="16"/>
              </w:rPr>
              <w:t>Red</w:t>
            </w:r>
          </w:p>
          <w:p w:rsidR="005A273E" w:rsidRPr="0070070B" w:rsidRDefault="005A273E" w:rsidP="005A273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Jed.</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Koli</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POPUNJAVA PONUDJAČ</w:t>
            </w:r>
          </w:p>
          <w:p w:rsidR="005A273E" w:rsidRPr="0070070B" w:rsidRDefault="005A273E" w:rsidP="005A273E">
            <w:pPr>
              <w:rPr>
                <w:rFonts w:ascii="Arial" w:hAnsi="Arial" w:cs="Arial"/>
                <w:b/>
                <w:kern w:val="2"/>
                <w:sz w:val="16"/>
                <w:szCs w:val="16"/>
              </w:rPr>
            </w:pP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Podaci o ponudjenom dobru</w:t>
            </w: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Cena po jed. mere</w:t>
            </w:r>
          </w:p>
          <w:p w:rsidR="005A273E" w:rsidRPr="0070070B" w:rsidRDefault="005A273E" w:rsidP="005A273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Ukupna cena bez PDV-a</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Ukupna cena sa PDV-om</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sz w:val="16"/>
                <w:szCs w:val="16"/>
              </w:rPr>
            </w:pPr>
            <w:r w:rsidRPr="0070070B">
              <w:rPr>
                <w:rFonts w:ascii="Arial" w:hAnsi="Arial" w:cs="Arial"/>
                <w:b/>
                <w:sz w:val="16"/>
                <w:szCs w:val="16"/>
              </w:rPr>
              <w:t>Komerc.</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A273E" w:rsidRPr="0070070B" w:rsidTr="005A273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14</w:t>
            </w: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both"/>
              <w:rPr>
                <w:rFonts w:ascii="Arial" w:hAnsi="Arial" w:cs="Arial"/>
                <w:color w:val="auto"/>
                <w:kern w:val="2"/>
                <w:sz w:val="20"/>
                <w:szCs w:val="20"/>
                <w:lang w:val="de-DE"/>
              </w:rPr>
            </w:pPr>
          </w:p>
          <w:p w:rsidR="005A273E" w:rsidRPr="00323CBE" w:rsidRDefault="005A273E" w:rsidP="005A273E">
            <w:pPr>
              <w:jc w:val="both"/>
              <w:rPr>
                <w:rFonts w:ascii="Arial" w:hAnsi="Arial" w:cs="Arial"/>
                <w:color w:val="auto"/>
                <w:kern w:val="2"/>
                <w:sz w:val="20"/>
                <w:szCs w:val="20"/>
                <w:lang w:val="de-DE"/>
              </w:rPr>
            </w:pPr>
            <w:r>
              <w:rPr>
                <w:rFonts w:ascii="Arial" w:hAnsi="Arial" w:cs="Arial"/>
                <w:sz w:val="20"/>
                <w:szCs w:val="20"/>
              </w:rPr>
              <w:t>Maska za kiseonik bez PVC-a, eko, sa stem 6mm otvorom, meka silikonska obrazina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Pr>
                <w:rFonts w:ascii="Arial" w:hAnsi="Arial" w:cs="Arial"/>
                <w:color w:val="auto"/>
                <w:kern w:val="2"/>
                <w:sz w:val="20"/>
                <w:szCs w:val="20"/>
              </w:rPr>
              <w:t>2000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A273E" w:rsidRPr="00323CBE" w:rsidRDefault="005A273E" w:rsidP="005A273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rFonts w:ascii="Arial" w:hAnsi="Arial" w:cs="Arial"/>
                <w:kern w:val="2"/>
                <w:sz w:val="20"/>
                <w:szCs w:val="20"/>
              </w:rPr>
            </w:pPr>
            <w:r w:rsidRPr="00323CBE">
              <w:rPr>
                <w:rFonts w:ascii="Arial" w:hAnsi="Arial" w:cs="Arial"/>
                <w:sz w:val="20"/>
                <w:szCs w:val="20"/>
              </w:rPr>
              <w:t xml:space="preserve">     </w:t>
            </w:r>
          </w:p>
          <w:p w:rsidR="005A273E" w:rsidRPr="00323CBE" w:rsidRDefault="005A273E" w:rsidP="005A273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r>
    </w:tbl>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tbl>
      <w:tblPr>
        <w:tblW w:w="0" w:type="auto"/>
        <w:tblLayout w:type="fixed"/>
        <w:tblLook w:val="0000"/>
      </w:tblPr>
      <w:tblGrid>
        <w:gridCol w:w="3080"/>
        <w:gridCol w:w="3068"/>
        <w:gridCol w:w="3094"/>
      </w:tblGrid>
      <w:tr w:rsidR="005A273E" w:rsidRPr="00306995" w:rsidTr="005A273E">
        <w:tc>
          <w:tcPr>
            <w:tcW w:w="3080" w:type="dxa"/>
            <w:shd w:val="clear" w:color="auto" w:fill="auto"/>
            <w:vAlign w:val="center"/>
          </w:tcPr>
          <w:p w:rsidR="005A273E" w:rsidRPr="00306995" w:rsidRDefault="005A273E" w:rsidP="005A273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A273E" w:rsidRPr="00306995" w:rsidRDefault="005A273E" w:rsidP="005A273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A273E" w:rsidRPr="00306995" w:rsidTr="005A273E">
        <w:tc>
          <w:tcPr>
            <w:tcW w:w="3080"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p>
        </w:tc>
        <w:tc>
          <w:tcPr>
            <w:tcW w:w="3094" w:type="dxa"/>
            <w:shd w:val="clear" w:color="auto" w:fill="auto"/>
          </w:tcPr>
          <w:p w:rsidR="005A273E" w:rsidRPr="00306995" w:rsidRDefault="005A273E" w:rsidP="005A273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A273E" w:rsidRPr="00306995" w:rsidRDefault="005A273E" w:rsidP="005A273E">
      <w:pPr>
        <w:rPr>
          <w:rFonts w:ascii="Arial" w:hAnsi="Arial" w:cs="Arial"/>
          <w:b/>
          <w:bCs/>
          <w:i/>
          <w:iCs/>
          <w:sz w:val="22"/>
          <w:szCs w:val="22"/>
        </w:rPr>
        <w:sectPr w:rsidR="005A273E" w:rsidRPr="00306995" w:rsidSect="0059200A">
          <w:pgSz w:w="16838" w:h="11906" w:orient="landscape"/>
          <w:pgMar w:top="993" w:right="1440" w:bottom="1276" w:left="1440" w:header="720" w:footer="720" w:gutter="0"/>
          <w:cols w:space="720"/>
          <w:docGrid w:linePitch="360" w:charSpace="32768"/>
        </w:sectPr>
      </w:pPr>
    </w:p>
    <w:p w:rsidR="005A273E" w:rsidRDefault="005A273E" w:rsidP="005A273E">
      <w:pPr>
        <w:rPr>
          <w:rFonts w:ascii="Arial" w:hAnsi="Arial" w:cs="Arial"/>
          <w:b/>
          <w:bCs/>
          <w:i/>
          <w:iCs/>
          <w:sz w:val="22"/>
          <w:szCs w:val="22"/>
        </w:rPr>
      </w:pPr>
    </w:p>
    <w:p w:rsidR="004B5105" w:rsidRDefault="004B5105" w:rsidP="005A273E">
      <w:pPr>
        <w:rPr>
          <w:rFonts w:ascii="Arial" w:hAnsi="Arial" w:cs="Arial"/>
          <w:b/>
          <w:bCs/>
          <w:i/>
          <w:iCs/>
          <w:sz w:val="22"/>
          <w:szCs w:val="22"/>
        </w:rPr>
      </w:pPr>
    </w:p>
    <w:p w:rsidR="004B5105" w:rsidRDefault="004B5105" w:rsidP="005A273E">
      <w:pPr>
        <w:rPr>
          <w:rFonts w:ascii="Arial" w:hAnsi="Arial" w:cs="Arial"/>
          <w:b/>
          <w:bCs/>
          <w:i/>
          <w:iCs/>
          <w:sz w:val="22"/>
          <w:szCs w:val="22"/>
        </w:rPr>
      </w:pPr>
    </w:p>
    <w:p w:rsidR="005A273E" w:rsidRPr="0009380A" w:rsidRDefault="005A273E" w:rsidP="005A273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5A273E" w:rsidRPr="00323CBE" w:rsidRDefault="005A273E" w:rsidP="005A273E">
      <w:pPr>
        <w:shd w:val="clear" w:color="auto" w:fill="FFFFFF"/>
        <w:jc w:val="center"/>
        <w:rPr>
          <w:color w:val="auto"/>
        </w:rPr>
      </w:pPr>
    </w:p>
    <w:p w:rsidR="005A273E" w:rsidRPr="00323CBE" w:rsidRDefault="005A273E" w:rsidP="005A273E">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24 Slavinice trokrake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A273E" w:rsidRPr="0070070B" w:rsidTr="005A273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ind w:left="-8" w:firstLine="8"/>
              <w:jc w:val="both"/>
              <w:rPr>
                <w:rFonts w:ascii="Arial" w:hAnsi="Arial" w:cs="Arial"/>
                <w:b/>
                <w:kern w:val="2"/>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both"/>
              <w:rPr>
                <w:rFonts w:ascii="Arial" w:hAnsi="Arial" w:cs="Arial"/>
                <w:b/>
                <w:sz w:val="16"/>
                <w:szCs w:val="16"/>
                <w:lang w:val="de-DE"/>
              </w:rPr>
            </w:pPr>
          </w:p>
          <w:p w:rsidR="005A273E" w:rsidRPr="0070070B" w:rsidRDefault="005A273E" w:rsidP="005A273E">
            <w:pPr>
              <w:ind w:left="-8" w:firstLine="8"/>
              <w:jc w:val="center"/>
              <w:rPr>
                <w:rFonts w:ascii="Arial" w:hAnsi="Arial" w:cs="Arial"/>
                <w:b/>
                <w:sz w:val="16"/>
                <w:szCs w:val="16"/>
                <w:lang w:val="sr-Latn-CS"/>
              </w:rPr>
            </w:pPr>
            <w:r w:rsidRPr="0070070B">
              <w:rPr>
                <w:rFonts w:ascii="Arial" w:hAnsi="Arial" w:cs="Arial"/>
                <w:b/>
                <w:sz w:val="16"/>
                <w:szCs w:val="16"/>
              </w:rPr>
              <w:t>Red</w:t>
            </w:r>
          </w:p>
          <w:p w:rsidR="005A273E" w:rsidRPr="0070070B" w:rsidRDefault="005A273E" w:rsidP="005A273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Jed.</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Koli</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POPUNJAVA PONUDJAČ</w:t>
            </w:r>
          </w:p>
          <w:p w:rsidR="005A273E" w:rsidRPr="0070070B" w:rsidRDefault="005A273E" w:rsidP="005A273E">
            <w:pPr>
              <w:rPr>
                <w:rFonts w:ascii="Arial" w:hAnsi="Arial" w:cs="Arial"/>
                <w:b/>
                <w:kern w:val="2"/>
                <w:sz w:val="16"/>
                <w:szCs w:val="16"/>
              </w:rPr>
            </w:pP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Podaci o ponudjenom dobru</w:t>
            </w:r>
          </w:p>
        </w:tc>
      </w:tr>
      <w:tr w:rsidR="005A273E" w:rsidRPr="0070070B" w:rsidTr="005A273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Cena po jed. mere</w:t>
            </w:r>
          </w:p>
          <w:p w:rsidR="005A273E" w:rsidRPr="0070070B" w:rsidRDefault="005A273E" w:rsidP="005A273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Ukupna cena bez PDV-a</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sz w:val="16"/>
                <w:szCs w:val="16"/>
              </w:rPr>
            </w:pPr>
            <w:r w:rsidRPr="0070070B">
              <w:rPr>
                <w:rFonts w:ascii="Arial" w:hAnsi="Arial" w:cs="Arial"/>
                <w:b/>
                <w:sz w:val="16"/>
                <w:szCs w:val="16"/>
              </w:rPr>
              <w:t>Ukupna cena sa PDV-om</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sz w:val="16"/>
                <w:szCs w:val="16"/>
              </w:rPr>
            </w:pPr>
            <w:r w:rsidRPr="0070070B">
              <w:rPr>
                <w:rFonts w:ascii="Arial" w:hAnsi="Arial" w:cs="Arial"/>
                <w:b/>
                <w:sz w:val="16"/>
                <w:szCs w:val="16"/>
              </w:rPr>
              <w:t>Komerc.</w:t>
            </w: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p>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70070B" w:rsidRDefault="005A273E" w:rsidP="005A273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A273E" w:rsidRPr="0070070B" w:rsidTr="005A273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70070B" w:rsidRDefault="005A273E" w:rsidP="005A273E">
            <w:pPr>
              <w:jc w:val="center"/>
              <w:rPr>
                <w:rFonts w:ascii="Arial" w:hAnsi="Arial" w:cs="Arial"/>
                <w:kern w:val="2"/>
                <w:sz w:val="16"/>
                <w:szCs w:val="16"/>
              </w:rPr>
            </w:pPr>
            <w:r w:rsidRPr="0070070B">
              <w:rPr>
                <w:rFonts w:ascii="Arial" w:hAnsi="Arial" w:cs="Arial"/>
                <w:sz w:val="16"/>
                <w:szCs w:val="16"/>
              </w:rPr>
              <w:t>14</w:t>
            </w:r>
          </w:p>
        </w:tc>
      </w:tr>
      <w:tr w:rsidR="005A273E" w:rsidRPr="00323CBE" w:rsidTr="005A273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4C0641" w:rsidP="005A273E">
            <w:pPr>
              <w:jc w:val="both"/>
              <w:rPr>
                <w:rFonts w:ascii="Arial" w:hAnsi="Arial" w:cs="Arial"/>
                <w:color w:val="auto"/>
                <w:kern w:val="2"/>
                <w:sz w:val="20"/>
                <w:szCs w:val="20"/>
                <w:lang w:val="de-DE"/>
              </w:rPr>
            </w:pPr>
            <w:r>
              <w:rPr>
                <w:rFonts w:ascii="Arial" w:hAnsi="Arial" w:cs="Arial"/>
                <w:color w:val="auto"/>
                <w:kern w:val="2"/>
                <w:sz w:val="20"/>
                <w:szCs w:val="20"/>
                <w:lang w:val="de-DE"/>
              </w:rPr>
              <w:t>Slavinice discofix-3 blue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5A273E" w:rsidP="005A273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A273E" w:rsidRPr="00323CBE" w:rsidRDefault="004C0641" w:rsidP="005A273E">
            <w:pPr>
              <w:jc w:val="center"/>
              <w:rPr>
                <w:rFonts w:ascii="Arial" w:hAnsi="Arial" w:cs="Arial"/>
                <w:color w:val="auto"/>
                <w:kern w:val="2"/>
                <w:sz w:val="20"/>
                <w:szCs w:val="20"/>
              </w:rPr>
            </w:pPr>
            <w:r>
              <w:rPr>
                <w:rFonts w:ascii="Arial" w:hAnsi="Arial" w:cs="Arial"/>
                <w:color w:val="auto"/>
                <w:kern w:val="2"/>
                <w:sz w:val="20"/>
                <w:szCs w:val="20"/>
              </w:rPr>
              <w:t>3000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jc w:val="center"/>
              <w:rPr>
                <w:rFonts w:ascii="Arial" w:hAnsi="Arial" w:cs="Arial"/>
                <w:color w:val="auto"/>
                <w:kern w:val="2"/>
                <w:sz w:val="20"/>
                <w:szCs w:val="20"/>
              </w:rPr>
            </w:pPr>
          </w:p>
        </w:tc>
      </w:tr>
      <w:tr w:rsidR="005A273E" w:rsidRPr="00323CBE" w:rsidTr="005A273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A273E" w:rsidRPr="00323CBE" w:rsidRDefault="005A273E" w:rsidP="005A273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rFonts w:ascii="Arial" w:hAnsi="Arial" w:cs="Arial"/>
                <w:kern w:val="2"/>
                <w:sz w:val="20"/>
                <w:szCs w:val="20"/>
              </w:rPr>
            </w:pPr>
            <w:r w:rsidRPr="00323CBE">
              <w:rPr>
                <w:rFonts w:ascii="Arial" w:hAnsi="Arial" w:cs="Arial"/>
                <w:sz w:val="20"/>
                <w:szCs w:val="20"/>
              </w:rPr>
              <w:t xml:space="preserve">     </w:t>
            </w:r>
          </w:p>
          <w:p w:rsidR="005A273E" w:rsidRPr="00323CBE" w:rsidRDefault="005A273E" w:rsidP="005A273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A273E" w:rsidRPr="00323CBE" w:rsidRDefault="005A273E" w:rsidP="005A273E">
            <w:pPr>
              <w:rPr>
                <w:kern w:val="2"/>
                <w:sz w:val="22"/>
                <w:szCs w:val="22"/>
              </w:rPr>
            </w:pPr>
          </w:p>
        </w:tc>
      </w:tr>
    </w:tbl>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p w:rsidR="005A273E" w:rsidRDefault="005A273E" w:rsidP="005A273E">
      <w:pPr>
        <w:rPr>
          <w:rFonts w:ascii="Arial" w:hAnsi="Arial" w:cs="Arial"/>
          <w:b/>
          <w:bCs/>
          <w:i/>
          <w:iCs/>
          <w:sz w:val="22"/>
          <w:szCs w:val="22"/>
        </w:rPr>
      </w:pPr>
    </w:p>
    <w:tbl>
      <w:tblPr>
        <w:tblW w:w="0" w:type="auto"/>
        <w:tblLayout w:type="fixed"/>
        <w:tblLook w:val="0000"/>
      </w:tblPr>
      <w:tblGrid>
        <w:gridCol w:w="3080"/>
        <w:gridCol w:w="3068"/>
        <w:gridCol w:w="3094"/>
      </w:tblGrid>
      <w:tr w:rsidR="00215301" w:rsidRPr="00306995" w:rsidTr="00215301">
        <w:tc>
          <w:tcPr>
            <w:tcW w:w="3080" w:type="dxa"/>
            <w:shd w:val="clear" w:color="auto" w:fill="auto"/>
            <w:vAlign w:val="center"/>
          </w:tcPr>
          <w:p w:rsidR="00215301" w:rsidRPr="00306995" w:rsidRDefault="00215301" w:rsidP="0021530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215301" w:rsidRPr="00306995" w:rsidRDefault="00215301" w:rsidP="0021530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215301" w:rsidRPr="00306995" w:rsidRDefault="00215301" w:rsidP="0021530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215301" w:rsidRPr="00306995" w:rsidTr="00215301">
        <w:tc>
          <w:tcPr>
            <w:tcW w:w="3080" w:type="dxa"/>
            <w:shd w:val="clear" w:color="auto" w:fill="auto"/>
          </w:tcPr>
          <w:p w:rsidR="00215301" w:rsidRPr="00306995" w:rsidRDefault="00215301" w:rsidP="0021530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215301" w:rsidRPr="00306995" w:rsidRDefault="00215301" w:rsidP="00215301">
            <w:pPr>
              <w:pStyle w:val="BodyText2"/>
              <w:snapToGrid w:val="0"/>
              <w:spacing w:line="100" w:lineRule="atLeast"/>
              <w:jc w:val="both"/>
              <w:rPr>
                <w:rFonts w:ascii="Arial" w:hAnsi="Arial" w:cs="Arial"/>
                <w:sz w:val="22"/>
                <w:szCs w:val="22"/>
              </w:rPr>
            </w:pPr>
          </w:p>
        </w:tc>
        <w:tc>
          <w:tcPr>
            <w:tcW w:w="3094" w:type="dxa"/>
            <w:shd w:val="clear" w:color="auto" w:fill="auto"/>
          </w:tcPr>
          <w:p w:rsidR="00215301" w:rsidRPr="00306995" w:rsidRDefault="00215301" w:rsidP="0021530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D7FD5" w:rsidRDefault="000D7FD5">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pPr>
        <w:rPr>
          <w:rFonts w:ascii="Arial" w:hAnsi="Arial" w:cs="Arial"/>
          <w:b/>
          <w:bCs/>
          <w:i/>
          <w:iCs/>
          <w:sz w:val="22"/>
          <w:szCs w:val="22"/>
        </w:rPr>
      </w:pPr>
    </w:p>
    <w:p w:rsidR="008B3110" w:rsidRDefault="008B3110" w:rsidP="008B3110">
      <w:pPr>
        <w:rPr>
          <w:rFonts w:ascii="Arial" w:hAnsi="Arial" w:cs="Arial"/>
          <w:b/>
          <w:bCs/>
          <w:i/>
          <w:iCs/>
          <w:sz w:val="22"/>
          <w:szCs w:val="22"/>
        </w:rPr>
      </w:pPr>
    </w:p>
    <w:p w:rsidR="008B3110" w:rsidRPr="00ED6E2C" w:rsidRDefault="008B3110" w:rsidP="00ED6E2C">
      <w:pPr>
        <w:jc w:val="center"/>
        <w:rPr>
          <w:rFonts w:ascii="Arial" w:hAnsi="Arial" w:cs="Arial"/>
          <w:b/>
          <w:bCs/>
          <w:iCs/>
          <w:color w:val="C0504D"/>
          <w:sz w:val="28"/>
          <w:szCs w:val="28"/>
        </w:rPr>
      </w:pPr>
      <w:r w:rsidRPr="00830848">
        <w:rPr>
          <w:rFonts w:ascii="Arial" w:hAnsi="Arial" w:cs="Arial"/>
          <w:b/>
          <w:bCs/>
          <w:iCs/>
          <w:color w:val="C0504D"/>
          <w:sz w:val="28"/>
          <w:szCs w:val="28"/>
        </w:rPr>
        <w:lastRenderedPageBreak/>
        <w:t xml:space="preserve">OBRAZAC </w:t>
      </w:r>
    </w:p>
    <w:p w:rsidR="008B3110" w:rsidRPr="00323CBE" w:rsidRDefault="008B3110" w:rsidP="008B3110">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25 Vacutajneri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8B3110" w:rsidRPr="0070070B" w:rsidTr="008B3110">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ind w:left="-8" w:firstLine="8"/>
              <w:jc w:val="both"/>
              <w:rPr>
                <w:rFonts w:ascii="Arial" w:hAnsi="Arial" w:cs="Arial"/>
                <w:b/>
                <w:kern w:val="2"/>
                <w:sz w:val="16"/>
                <w:szCs w:val="16"/>
                <w:lang w:val="de-DE"/>
              </w:rPr>
            </w:pPr>
          </w:p>
          <w:p w:rsidR="008B3110" w:rsidRPr="0070070B" w:rsidRDefault="008B3110" w:rsidP="008B3110">
            <w:pPr>
              <w:ind w:left="-8" w:firstLine="8"/>
              <w:jc w:val="both"/>
              <w:rPr>
                <w:rFonts w:ascii="Arial" w:hAnsi="Arial" w:cs="Arial"/>
                <w:b/>
                <w:sz w:val="16"/>
                <w:szCs w:val="16"/>
                <w:lang w:val="de-DE"/>
              </w:rPr>
            </w:pPr>
          </w:p>
          <w:p w:rsidR="008B3110" w:rsidRPr="0070070B" w:rsidRDefault="008B3110" w:rsidP="008B3110">
            <w:pPr>
              <w:ind w:left="-8" w:firstLine="8"/>
              <w:jc w:val="both"/>
              <w:rPr>
                <w:rFonts w:ascii="Arial" w:hAnsi="Arial" w:cs="Arial"/>
                <w:b/>
                <w:sz w:val="16"/>
                <w:szCs w:val="16"/>
                <w:lang w:val="de-DE"/>
              </w:rPr>
            </w:pPr>
          </w:p>
          <w:p w:rsidR="008B3110" w:rsidRPr="0070070B" w:rsidRDefault="008B3110" w:rsidP="008B3110">
            <w:pPr>
              <w:ind w:left="-8" w:firstLine="8"/>
              <w:jc w:val="center"/>
              <w:rPr>
                <w:rFonts w:ascii="Arial" w:hAnsi="Arial" w:cs="Arial"/>
                <w:b/>
                <w:sz w:val="16"/>
                <w:szCs w:val="16"/>
                <w:lang w:val="sr-Latn-CS"/>
              </w:rPr>
            </w:pPr>
            <w:r w:rsidRPr="0070070B">
              <w:rPr>
                <w:rFonts w:ascii="Arial" w:hAnsi="Arial" w:cs="Arial"/>
                <w:b/>
                <w:sz w:val="16"/>
                <w:szCs w:val="16"/>
              </w:rPr>
              <w:t>Red</w:t>
            </w:r>
          </w:p>
          <w:p w:rsidR="008B3110" w:rsidRPr="0070070B" w:rsidRDefault="008B3110" w:rsidP="008B3110">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sz w:val="16"/>
                <w:szCs w:val="16"/>
              </w:rPr>
            </w:pPr>
            <w:r w:rsidRPr="0070070B">
              <w:rPr>
                <w:rFonts w:ascii="Arial" w:hAnsi="Arial" w:cs="Arial"/>
                <w:b/>
                <w:sz w:val="16"/>
                <w:szCs w:val="16"/>
              </w:rPr>
              <w:t>Jed.</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sz w:val="16"/>
                <w:szCs w:val="16"/>
              </w:rPr>
            </w:pPr>
            <w:r w:rsidRPr="0070070B">
              <w:rPr>
                <w:rFonts w:ascii="Arial" w:hAnsi="Arial" w:cs="Arial"/>
                <w:b/>
                <w:sz w:val="16"/>
                <w:szCs w:val="16"/>
              </w:rPr>
              <w:t>Koli</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POPUNJAVA PONUDJAČ</w:t>
            </w:r>
          </w:p>
          <w:p w:rsidR="008B3110" w:rsidRPr="0070070B" w:rsidRDefault="008B3110" w:rsidP="008B3110">
            <w:pPr>
              <w:rPr>
                <w:rFonts w:ascii="Arial" w:hAnsi="Arial" w:cs="Arial"/>
                <w:b/>
                <w:kern w:val="2"/>
                <w:sz w:val="16"/>
                <w:szCs w:val="16"/>
              </w:rPr>
            </w:pPr>
          </w:p>
        </w:tc>
      </w:tr>
      <w:tr w:rsidR="008B3110" w:rsidRPr="0070070B" w:rsidTr="008B3110">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Podaci o ponudjenom dobru</w:t>
            </w:r>
          </w:p>
        </w:tc>
      </w:tr>
      <w:tr w:rsidR="008B3110" w:rsidRPr="0070070B" w:rsidTr="008B3110">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r w:rsidRPr="0070070B">
              <w:rPr>
                <w:rFonts w:ascii="Arial" w:hAnsi="Arial" w:cs="Arial"/>
                <w:b/>
                <w:sz w:val="16"/>
                <w:szCs w:val="16"/>
              </w:rPr>
              <w:t>Cena po jed. mere</w:t>
            </w:r>
          </w:p>
          <w:p w:rsidR="008B3110" w:rsidRPr="0070070B" w:rsidRDefault="008B3110" w:rsidP="008B3110">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Ukupna cena bez PDV-a</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sz w:val="16"/>
                <w:szCs w:val="16"/>
              </w:rPr>
            </w:pPr>
            <w:r w:rsidRPr="0070070B">
              <w:rPr>
                <w:rFonts w:ascii="Arial" w:hAnsi="Arial" w:cs="Arial"/>
                <w:b/>
                <w:sz w:val="16"/>
                <w:szCs w:val="16"/>
              </w:rPr>
              <w:t>Ukupna cena sa PDV-om</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sz w:val="16"/>
                <w:szCs w:val="16"/>
              </w:rPr>
            </w:pPr>
            <w:r w:rsidRPr="0070070B">
              <w:rPr>
                <w:rFonts w:ascii="Arial" w:hAnsi="Arial" w:cs="Arial"/>
                <w:b/>
                <w:sz w:val="16"/>
                <w:szCs w:val="16"/>
              </w:rPr>
              <w:t>Komerc.</w:t>
            </w: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p>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70070B" w:rsidRDefault="008B3110" w:rsidP="008B3110">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8B3110" w:rsidRPr="0070070B" w:rsidTr="008B3110">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70070B" w:rsidRDefault="008B3110" w:rsidP="008B3110">
            <w:pPr>
              <w:jc w:val="center"/>
              <w:rPr>
                <w:rFonts w:ascii="Arial" w:hAnsi="Arial" w:cs="Arial"/>
                <w:kern w:val="2"/>
                <w:sz w:val="16"/>
                <w:szCs w:val="16"/>
              </w:rPr>
            </w:pPr>
            <w:r w:rsidRPr="0070070B">
              <w:rPr>
                <w:rFonts w:ascii="Arial" w:hAnsi="Arial" w:cs="Arial"/>
                <w:sz w:val="16"/>
                <w:szCs w:val="16"/>
              </w:rPr>
              <w:t>14</w:t>
            </w:r>
          </w:p>
        </w:tc>
      </w:tr>
      <w:tr w:rsidR="008B3110"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Lancete </w:t>
            </w:r>
            <w:r w:rsidR="00302226">
              <w:rPr>
                <w:rFonts w:ascii="Arial" w:hAnsi="Arial" w:cs="Arial"/>
                <w:color w:val="auto"/>
                <w:kern w:val="2"/>
                <w:sz w:val="20"/>
                <w:szCs w:val="20"/>
                <w:lang w:val="de-DE"/>
              </w:rPr>
              <w:t>za</w:t>
            </w:r>
            <w:r>
              <w:rPr>
                <w:rFonts w:ascii="Arial" w:hAnsi="Arial" w:cs="Arial"/>
                <w:color w:val="auto"/>
                <w:kern w:val="2"/>
                <w:sz w:val="20"/>
                <w:szCs w:val="20"/>
                <w:lang w:val="de-DE"/>
              </w:rPr>
              <w:t xml:space="preserve"> laboratoriju za vakutajnere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center"/>
              <w:rPr>
                <w:rFonts w:ascii="Arial" w:hAnsi="Arial" w:cs="Arial"/>
                <w:color w:val="auto"/>
                <w:kern w:val="2"/>
                <w:sz w:val="20"/>
                <w:szCs w:val="20"/>
              </w:rPr>
            </w:pPr>
            <w:r>
              <w:rPr>
                <w:rFonts w:ascii="Arial" w:hAnsi="Arial" w:cs="Arial"/>
                <w:color w:val="auto"/>
                <w:kern w:val="2"/>
                <w:sz w:val="20"/>
                <w:szCs w:val="20"/>
              </w:rPr>
              <w:t>43000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r>
      <w:tr w:rsidR="008B3110"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Bebi sistem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Pr="00323CBE" w:rsidRDefault="008B3110"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color w:val="auto"/>
                <w:kern w:val="2"/>
                <w:sz w:val="20"/>
                <w:szCs w:val="20"/>
              </w:rPr>
            </w:pPr>
            <w:r>
              <w:rPr>
                <w:rFonts w:ascii="Arial" w:hAnsi="Arial" w:cs="Arial"/>
                <w:color w:val="auto"/>
                <w:kern w:val="2"/>
                <w:sz w:val="20"/>
                <w:szCs w:val="20"/>
              </w:rPr>
              <w:t>3200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r>
      <w:tr w:rsidR="008B3110"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4B5105"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ESR 2</w:t>
            </w:r>
            <w:r w:rsidR="008B3110">
              <w:rPr>
                <w:rFonts w:ascii="Arial" w:hAnsi="Arial" w:cs="Arial"/>
                <w:color w:val="auto"/>
                <w:kern w:val="2"/>
                <w:sz w:val="20"/>
                <w:szCs w:val="20"/>
                <w:lang w:val="de-DE"/>
              </w:rPr>
              <w:t>.9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color w:val="auto"/>
                <w:kern w:val="2"/>
                <w:sz w:val="20"/>
                <w:szCs w:val="20"/>
              </w:rPr>
            </w:pPr>
            <w:r>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r>
      <w:tr w:rsidR="008B3110"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w:t>
            </w:r>
            <w:r w:rsidR="000C3A64">
              <w:rPr>
                <w:rFonts w:ascii="Arial" w:hAnsi="Arial" w:cs="Arial"/>
                <w:color w:val="auto"/>
                <w:kern w:val="2"/>
                <w:sz w:val="20"/>
                <w:szCs w:val="20"/>
                <w:lang w:val="de-DE"/>
              </w:rPr>
              <w:t>.</w:t>
            </w:r>
            <w:r>
              <w:rPr>
                <w:rFonts w:ascii="Arial" w:hAnsi="Arial" w:cs="Arial"/>
                <w:color w:val="auto"/>
                <w:kern w:val="2"/>
                <w:sz w:val="20"/>
                <w:szCs w:val="20"/>
                <w:lang w:val="de-DE"/>
              </w:rPr>
              <w:t xml:space="preserve"> holder za iglu sa klikom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8B3110"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B3110" w:rsidRDefault="000C3A64" w:rsidP="008B3110">
            <w:pPr>
              <w:jc w:val="center"/>
              <w:rPr>
                <w:rFonts w:ascii="Arial" w:hAnsi="Arial" w:cs="Arial"/>
                <w:color w:val="auto"/>
                <w:kern w:val="2"/>
                <w:sz w:val="20"/>
                <w:szCs w:val="20"/>
              </w:rPr>
            </w:pPr>
            <w:r>
              <w:rPr>
                <w:rFonts w:ascii="Arial" w:hAnsi="Arial" w:cs="Arial"/>
                <w:color w:val="auto"/>
                <w:kern w:val="2"/>
                <w:sz w:val="20"/>
                <w:szCs w:val="20"/>
              </w:rPr>
              <w:t>40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jc w:val="center"/>
              <w:rPr>
                <w:rFonts w:ascii="Arial" w:hAnsi="Arial" w:cs="Arial"/>
                <w:color w:val="auto"/>
                <w:kern w:val="2"/>
                <w:sz w:val="20"/>
                <w:szCs w:val="20"/>
              </w:rPr>
            </w:pPr>
          </w:p>
        </w:tc>
      </w:tr>
      <w:tr w:rsidR="000C3A64"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Igle za holder sa klikom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42000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r>
      <w:tr w:rsidR="000C3A64"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K2EDTA 2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40000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r>
      <w:tr w:rsidR="000C3A64"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bCs/>
                <w:color w:val="auto"/>
                <w:sz w:val="20"/>
                <w:szCs w:val="20"/>
              </w:rPr>
            </w:pPr>
            <w:r>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Z serum 9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4500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r>
      <w:tr w:rsidR="000C3A64"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bCs/>
                <w:color w:val="auto"/>
                <w:sz w:val="20"/>
                <w:szCs w:val="20"/>
              </w:rPr>
            </w:pPr>
            <w:r>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coag. 9 NC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color w:val="auto"/>
                <w:kern w:val="2"/>
                <w:sz w:val="20"/>
                <w:szCs w:val="20"/>
              </w:rPr>
            </w:pPr>
            <w:r>
              <w:rPr>
                <w:rFonts w:ascii="Arial" w:hAnsi="Arial" w:cs="Arial"/>
                <w:color w:val="auto"/>
                <w:kern w:val="2"/>
                <w:sz w:val="20"/>
                <w:szCs w:val="20"/>
              </w:rPr>
              <w:t>15000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r>
      <w:tr w:rsidR="000C3A64"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center"/>
              <w:rPr>
                <w:rFonts w:ascii="Arial" w:hAnsi="Arial" w:cs="Arial"/>
                <w:bCs/>
                <w:color w:val="auto"/>
                <w:sz w:val="20"/>
                <w:szCs w:val="20"/>
              </w:rPr>
            </w:pPr>
            <w:r>
              <w:rPr>
                <w:rFonts w:ascii="Arial" w:hAnsi="Arial" w:cs="Arial"/>
                <w:bCs/>
                <w:color w:val="auto"/>
                <w:sz w:val="20"/>
                <w:szCs w:val="20"/>
              </w:rPr>
              <w: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0C3A64"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Vac. </w:t>
            </w:r>
            <w:r w:rsidR="00ED6E2C">
              <w:rPr>
                <w:rFonts w:ascii="Arial" w:hAnsi="Arial" w:cs="Arial"/>
                <w:color w:val="auto"/>
                <w:kern w:val="2"/>
                <w:sz w:val="20"/>
                <w:szCs w:val="20"/>
                <w:lang w:val="de-DE"/>
              </w:rPr>
              <w:t>Z serum 5 ml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ED6E2C"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C3A64" w:rsidRDefault="00ED6E2C" w:rsidP="008B3110">
            <w:pPr>
              <w:jc w:val="center"/>
              <w:rPr>
                <w:rFonts w:ascii="Arial" w:hAnsi="Arial" w:cs="Arial"/>
                <w:color w:val="auto"/>
                <w:kern w:val="2"/>
                <w:sz w:val="20"/>
                <w:szCs w:val="20"/>
              </w:rPr>
            </w:pPr>
            <w:r>
              <w:rPr>
                <w:rFonts w:ascii="Arial" w:hAnsi="Arial" w:cs="Arial"/>
                <w:color w:val="auto"/>
                <w:kern w:val="2"/>
                <w:sz w:val="20"/>
                <w:szCs w:val="20"/>
              </w:rPr>
              <w:t>50000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C3A64" w:rsidRPr="00323CBE" w:rsidRDefault="000C3A64" w:rsidP="008B3110">
            <w:pPr>
              <w:jc w:val="center"/>
              <w:rPr>
                <w:rFonts w:ascii="Arial" w:hAnsi="Arial" w:cs="Arial"/>
                <w:color w:val="auto"/>
                <w:kern w:val="2"/>
                <w:sz w:val="20"/>
                <w:szCs w:val="20"/>
              </w:rPr>
            </w:pPr>
          </w:p>
        </w:tc>
      </w:tr>
      <w:tr w:rsidR="00ED6E2C" w:rsidRPr="00323CBE" w:rsidTr="008B3110">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ED6E2C">
            <w:pPr>
              <w:rPr>
                <w:rFonts w:ascii="Arial" w:hAnsi="Arial" w:cs="Arial"/>
                <w:bCs/>
                <w:color w:val="auto"/>
                <w:sz w:val="20"/>
                <w:szCs w:val="20"/>
              </w:rPr>
            </w:pPr>
            <w:r>
              <w:rPr>
                <w:rFonts w:ascii="Arial" w:hAnsi="Arial" w:cs="Arial"/>
                <w:bCs/>
                <w:color w:val="auto"/>
                <w:sz w:val="20"/>
                <w:szCs w:val="20"/>
              </w:rPr>
              <w: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8B3110">
            <w:pPr>
              <w:jc w:val="both"/>
              <w:rPr>
                <w:rFonts w:ascii="Arial" w:hAnsi="Arial" w:cs="Arial"/>
                <w:color w:val="auto"/>
                <w:kern w:val="2"/>
                <w:sz w:val="20"/>
                <w:szCs w:val="20"/>
                <w:lang w:val="de-DE"/>
              </w:rPr>
            </w:pPr>
            <w:r>
              <w:rPr>
                <w:rFonts w:ascii="Arial" w:hAnsi="Arial" w:cs="Arial"/>
                <w:color w:val="auto"/>
                <w:kern w:val="2"/>
                <w:sz w:val="20"/>
                <w:szCs w:val="20"/>
                <w:lang w:val="de-DE"/>
              </w:rPr>
              <w:t>Vac. Z serum C 6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8B3110">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8B3110">
            <w:pPr>
              <w:jc w:val="center"/>
              <w:rPr>
                <w:rFonts w:ascii="Arial" w:hAnsi="Arial" w:cs="Arial"/>
                <w:color w:val="auto"/>
                <w:kern w:val="2"/>
                <w:sz w:val="20"/>
                <w:szCs w:val="20"/>
              </w:rPr>
            </w:pPr>
            <w:r>
              <w:rPr>
                <w:rFonts w:ascii="Arial" w:hAnsi="Arial" w:cs="Arial"/>
                <w:color w:val="auto"/>
                <w:kern w:val="2"/>
                <w:sz w:val="20"/>
                <w:szCs w:val="20"/>
              </w:rPr>
              <w:t>11500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8B3110">
            <w:pPr>
              <w:jc w:val="center"/>
              <w:rPr>
                <w:rFonts w:ascii="Arial" w:hAnsi="Arial" w:cs="Arial"/>
                <w:color w:val="auto"/>
                <w:kern w:val="2"/>
                <w:sz w:val="20"/>
                <w:szCs w:val="20"/>
              </w:rPr>
            </w:pPr>
          </w:p>
        </w:tc>
      </w:tr>
      <w:tr w:rsidR="008B3110" w:rsidRPr="00323CBE" w:rsidTr="008B3110">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8B3110" w:rsidRPr="00323CBE" w:rsidRDefault="008B3110" w:rsidP="008B3110">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rPr>
                <w:rFonts w:ascii="Arial" w:hAnsi="Arial" w:cs="Arial"/>
                <w:kern w:val="2"/>
                <w:sz w:val="20"/>
                <w:szCs w:val="20"/>
              </w:rPr>
            </w:pPr>
            <w:r w:rsidRPr="00323CBE">
              <w:rPr>
                <w:rFonts w:ascii="Arial" w:hAnsi="Arial" w:cs="Arial"/>
                <w:sz w:val="20"/>
                <w:szCs w:val="20"/>
              </w:rPr>
              <w:t xml:space="preserve">     </w:t>
            </w:r>
          </w:p>
          <w:p w:rsidR="008B3110" w:rsidRPr="00323CBE" w:rsidRDefault="008B3110" w:rsidP="008B3110">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B3110" w:rsidRPr="00323CBE" w:rsidRDefault="008B3110" w:rsidP="008B3110">
            <w:pPr>
              <w:rPr>
                <w:kern w:val="2"/>
                <w:sz w:val="22"/>
                <w:szCs w:val="22"/>
              </w:rPr>
            </w:pPr>
          </w:p>
        </w:tc>
      </w:tr>
    </w:tbl>
    <w:p w:rsidR="008B3110" w:rsidRDefault="008B3110" w:rsidP="008B3110">
      <w:pPr>
        <w:rPr>
          <w:rFonts w:ascii="Arial" w:hAnsi="Arial" w:cs="Arial"/>
          <w:b/>
          <w:bCs/>
          <w:i/>
          <w:iCs/>
          <w:sz w:val="22"/>
          <w:szCs w:val="22"/>
        </w:rPr>
      </w:pPr>
    </w:p>
    <w:tbl>
      <w:tblPr>
        <w:tblW w:w="0" w:type="auto"/>
        <w:tblLayout w:type="fixed"/>
        <w:tblLook w:val="0000"/>
      </w:tblPr>
      <w:tblGrid>
        <w:gridCol w:w="3080"/>
        <w:gridCol w:w="3068"/>
        <w:gridCol w:w="2891"/>
      </w:tblGrid>
      <w:tr w:rsidR="008B3110" w:rsidRPr="00306995" w:rsidTr="00ED6E2C">
        <w:tc>
          <w:tcPr>
            <w:tcW w:w="3080" w:type="dxa"/>
            <w:shd w:val="clear" w:color="auto" w:fill="auto"/>
            <w:vAlign w:val="center"/>
          </w:tcPr>
          <w:p w:rsidR="00ED6E2C" w:rsidRDefault="00ED6E2C" w:rsidP="008B3110">
            <w:pPr>
              <w:pStyle w:val="BodyText2"/>
              <w:spacing w:line="100" w:lineRule="atLeast"/>
              <w:rPr>
                <w:rFonts w:ascii="Arial" w:hAnsi="Arial" w:cs="Arial"/>
                <w:sz w:val="22"/>
                <w:szCs w:val="22"/>
              </w:rPr>
            </w:pPr>
            <w:r>
              <w:rPr>
                <w:rFonts w:ascii="Arial" w:hAnsi="Arial" w:cs="Arial"/>
                <w:sz w:val="22"/>
                <w:szCs w:val="22"/>
              </w:rPr>
              <w:t xml:space="preserve">         </w:t>
            </w:r>
            <w:r w:rsidR="008B3110">
              <w:rPr>
                <w:rFonts w:ascii="Arial" w:hAnsi="Arial" w:cs="Arial"/>
                <w:sz w:val="22"/>
                <w:szCs w:val="22"/>
              </w:rPr>
              <w:t xml:space="preserve">     </w:t>
            </w:r>
          </w:p>
          <w:p w:rsidR="008B3110" w:rsidRDefault="00ED6E2C" w:rsidP="008B3110">
            <w:pPr>
              <w:pStyle w:val="BodyText2"/>
              <w:spacing w:line="100" w:lineRule="atLeast"/>
              <w:rPr>
                <w:rFonts w:ascii="Arial" w:hAnsi="Arial" w:cs="Arial"/>
                <w:sz w:val="22"/>
                <w:szCs w:val="22"/>
              </w:rPr>
            </w:pPr>
            <w:r>
              <w:rPr>
                <w:rFonts w:ascii="Arial" w:hAnsi="Arial" w:cs="Arial"/>
                <w:sz w:val="22"/>
                <w:szCs w:val="22"/>
              </w:rPr>
              <w:t xml:space="preserve">                           </w:t>
            </w:r>
            <w:r w:rsidR="008B3110" w:rsidRPr="00306995">
              <w:rPr>
                <w:rFonts w:ascii="Arial" w:hAnsi="Arial" w:cs="Arial"/>
                <w:sz w:val="22"/>
                <w:szCs w:val="22"/>
              </w:rPr>
              <w:t>Datum:</w:t>
            </w:r>
          </w:p>
          <w:p w:rsidR="00ED6E2C" w:rsidRPr="00306995" w:rsidRDefault="00ED6E2C" w:rsidP="008B3110">
            <w:pPr>
              <w:pStyle w:val="BodyText2"/>
              <w:spacing w:line="100" w:lineRule="atLeast"/>
              <w:rPr>
                <w:rFonts w:ascii="Arial" w:hAnsi="Arial" w:cs="Arial"/>
                <w:sz w:val="22"/>
                <w:szCs w:val="22"/>
              </w:rPr>
            </w:pPr>
            <w:r>
              <w:rPr>
                <w:rFonts w:ascii="Arial" w:hAnsi="Arial" w:cs="Arial"/>
                <w:sz w:val="22"/>
                <w:szCs w:val="22"/>
              </w:rPr>
              <w:t xml:space="preserve">                    ____________</w:t>
            </w:r>
          </w:p>
        </w:tc>
        <w:tc>
          <w:tcPr>
            <w:tcW w:w="3068" w:type="dxa"/>
            <w:shd w:val="clear" w:color="auto" w:fill="auto"/>
            <w:vAlign w:val="center"/>
          </w:tcPr>
          <w:p w:rsidR="008B3110" w:rsidRPr="00306995" w:rsidRDefault="008B3110" w:rsidP="008B3110">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2891" w:type="dxa"/>
            <w:shd w:val="clear" w:color="auto" w:fill="auto"/>
            <w:vAlign w:val="center"/>
          </w:tcPr>
          <w:p w:rsidR="008B3110" w:rsidRDefault="008B3110" w:rsidP="008B3110">
            <w:pPr>
              <w:pStyle w:val="BodyText2"/>
              <w:spacing w:line="100" w:lineRule="atLeast"/>
              <w:jc w:val="center"/>
              <w:rPr>
                <w:rFonts w:ascii="Arial" w:hAnsi="Arial" w:cs="Arial"/>
                <w:sz w:val="22"/>
                <w:szCs w:val="22"/>
              </w:rPr>
            </w:pPr>
            <w:r>
              <w:rPr>
                <w:rFonts w:ascii="Arial" w:hAnsi="Arial" w:cs="Arial"/>
                <w:sz w:val="22"/>
                <w:szCs w:val="22"/>
              </w:rPr>
              <w:t xml:space="preserve">                                                    </w:t>
            </w:r>
            <w:r w:rsidR="00ED6E2C">
              <w:rPr>
                <w:rFonts w:ascii="Arial" w:hAnsi="Arial" w:cs="Arial"/>
                <w:sz w:val="22"/>
                <w:szCs w:val="22"/>
              </w:rPr>
              <w:t xml:space="preserve">     </w:t>
            </w:r>
            <w:r w:rsidRPr="00306995">
              <w:rPr>
                <w:rFonts w:ascii="Arial" w:hAnsi="Arial" w:cs="Arial"/>
                <w:sz w:val="22"/>
                <w:szCs w:val="22"/>
              </w:rPr>
              <w:t>Potpis ponuđača</w:t>
            </w:r>
          </w:p>
          <w:p w:rsidR="00ED6E2C" w:rsidRPr="00306995" w:rsidRDefault="00ED6E2C" w:rsidP="008B3110">
            <w:pPr>
              <w:pStyle w:val="BodyText2"/>
              <w:spacing w:line="100" w:lineRule="atLeast"/>
              <w:jc w:val="center"/>
              <w:rPr>
                <w:rFonts w:ascii="Arial" w:hAnsi="Arial" w:cs="Arial"/>
                <w:sz w:val="22"/>
                <w:szCs w:val="22"/>
              </w:rPr>
            </w:pPr>
            <w:r>
              <w:rPr>
                <w:rFonts w:ascii="Arial" w:hAnsi="Arial" w:cs="Arial"/>
                <w:sz w:val="22"/>
                <w:szCs w:val="22"/>
              </w:rPr>
              <w:t>_____________________</w:t>
            </w:r>
          </w:p>
        </w:tc>
      </w:tr>
      <w:tr w:rsidR="008B3110" w:rsidRPr="00306995" w:rsidTr="00ED6E2C">
        <w:tc>
          <w:tcPr>
            <w:tcW w:w="3080" w:type="dxa"/>
            <w:shd w:val="clear" w:color="auto" w:fill="auto"/>
          </w:tcPr>
          <w:p w:rsidR="008B3110" w:rsidRPr="00306995" w:rsidRDefault="008B3110" w:rsidP="008B3110">
            <w:pPr>
              <w:pStyle w:val="BodyText2"/>
              <w:snapToGrid w:val="0"/>
              <w:spacing w:line="100" w:lineRule="atLeast"/>
              <w:jc w:val="both"/>
              <w:rPr>
                <w:rFonts w:ascii="Arial" w:hAnsi="Arial" w:cs="Arial"/>
                <w:sz w:val="22"/>
                <w:szCs w:val="22"/>
              </w:rPr>
            </w:pPr>
          </w:p>
        </w:tc>
        <w:tc>
          <w:tcPr>
            <w:tcW w:w="3068" w:type="dxa"/>
            <w:shd w:val="clear" w:color="auto" w:fill="auto"/>
          </w:tcPr>
          <w:p w:rsidR="008B3110" w:rsidRPr="00306995" w:rsidRDefault="008B3110" w:rsidP="008B3110">
            <w:pPr>
              <w:pStyle w:val="BodyText2"/>
              <w:snapToGrid w:val="0"/>
              <w:spacing w:line="100" w:lineRule="atLeast"/>
              <w:jc w:val="both"/>
              <w:rPr>
                <w:rFonts w:ascii="Arial" w:hAnsi="Arial" w:cs="Arial"/>
                <w:sz w:val="22"/>
                <w:szCs w:val="22"/>
              </w:rPr>
            </w:pPr>
          </w:p>
        </w:tc>
        <w:tc>
          <w:tcPr>
            <w:tcW w:w="2891" w:type="dxa"/>
            <w:shd w:val="clear" w:color="auto" w:fill="auto"/>
          </w:tcPr>
          <w:p w:rsidR="008B3110" w:rsidRPr="00306995" w:rsidRDefault="008B3110" w:rsidP="008B3110">
            <w:pPr>
              <w:pStyle w:val="BodyText2"/>
              <w:snapToGrid w:val="0"/>
              <w:spacing w:line="100" w:lineRule="atLeast"/>
              <w:jc w:val="both"/>
              <w:rPr>
                <w:rFonts w:ascii="Arial" w:hAnsi="Arial" w:cs="Arial"/>
                <w:sz w:val="22"/>
                <w:szCs w:val="22"/>
              </w:rPr>
            </w:pPr>
          </w:p>
        </w:tc>
      </w:tr>
    </w:tbl>
    <w:p w:rsidR="00ED6E2C" w:rsidRDefault="00ED6E2C" w:rsidP="00ED6E2C">
      <w:pPr>
        <w:rPr>
          <w:rFonts w:ascii="Arial" w:hAnsi="Arial" w:cs="Arial"/>
          <w:b/>
          <w:bCs/>
          <w:i/>
          <w:iCs/>
          <w:sz w:val="22"/>
          <w:szCs w:val="22"/>
        </w:rPr>
      </w:pPr>
    </w:p>
    <w:p w:rsidR="00ED6E2C" w:rsidRPr="0009380A" w:rsidRDefault="00ED6E2C" w:rsidP="00ED6E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ED6E2C" w:rsidRPr="00323CBE" w:rsidRDefault="00ED6E2C" w:rsidP="00ED6E2C">
      <w:pPr>
        <w:shd w:val="clear" w:color="auto" w:fill="FFFFFF"/>
        <w:jc w:val="center"/>
        <w:rPr>
          <w:color w:val="auto"/>
        </w:rPr>
      </w:pPr>
    </w:p>
    <w:p w:rsidR="00ED6E2C" w:rsidRPr="00323CBE" w:rsidRDefault="00ED6E2C" w:rsidP="00ED6E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26 Stoma kese i diskovi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ED6E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ind w:left="-8" w:firstLine="8"/>
              <w:jc w:val="both"/>
              <w:rPr>
                <w:rFonts w:ascii="Arial" w:hAnsi="Arial" w:cs="Arial"/>
                <w:b/>
                <w:kern w:val="2"/>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ED6E2C" w:rsidRPr="0070070B" w:rsidRDefault="00ED6E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Jed.</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Koli</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POPUNJAVA PONUDJAČ</w:t>
            </w:r>
          </w:p>
          <w:p w:rsidR="00ED6E2C" w:rsidRPr="0070070B" w:rsidRDefault="00ED6E2C" w:rsidP="00CD1D2C">
            <w:pPr>
              <w:rPr>
                <w:rFonts w:ascii="Arial" w:hAnsi="Arial" w:cs="Arial"/>
                <w:b/>
                <w:kern w:val="2"/>
                <w:sz w:val="16"/>
                <w:szCs w:val="16"/>
              </w:rPr>
            </w:pP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Cena po jed. mere</w:t>
            </w:r>
          </w:p>
          <w:p w:rsidR="00ED6E2C" w:rsidRPr="0070070B" w:rsidRDefault="00ED6E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Ukupna cena bez PDV-a</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Ukupna cena sa PDV-om</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sz w:val="16"/>
                <w:szCs w:val="16"/>
              </w:rPr>
            </w:pPr>
            <w:r w:rsidRPr="0070070B">
              <w:rPr>
                <w:rFonts w:ascii="Arial" w:hAnsi="Arial" w:cs="Arial"/>
                <w:b/>
                <w:sz w:val="16"/>
                <w:szCs w:val="16"/>
              </w:rPr>
              <w:t>Komerc.</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ED6E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14</w:t>
            </w: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Anus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Anus prsten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center"/>
              <w:rPr>
                <w:rFonts w:ascii="Arial" w:hAnsi="Arial" w:cs="Arial"/>
                <w:color w:val="auto"/>
                <w:kern w:val="2"/>
                <w:sz w:val="20"/>
                <w:szCs w:val="20"/>
              </w:rPr>
            </w:pPr>
            <w:r>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Ileostoma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ED6E2C" w:rsidP="00CD1D2C">
            <w:pPr>
              <w:jc w:val="center"/>
              <w:rPr>
                <w:rFonts w:ascii="Arial" w:hAnsi="Arial" w:cs="Arial"/>
                <w:color w:val="auto"/>
                <w:kern w:val="2"/>
                <w:sz w:val="20"/>
                <w:szCs w:val="20"/>
              </w:rPr>
            </w:pPr>
            <w:r>
              <w:rPr>
                <w:rFonts w:ascii="Arial" w:hAnsi="Arial" w:cs="Arial"/>
                <w:color w:val="auto"/>
                <w:kern w:val="2"/>
                <w:sz w:val="20"/>
                <w:szCs w:val="20"/>
              </w:rPr>
              <w:t>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ED6E2C" w:rsidRPr="00323CBE" w:rsidRDefault="00ED6E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rFonts w:ascii="Arial" w:hAnsi="Arial" w:cs="Arial"/>
                <w:kern w:val="2"/>
                <w:sz w:val="20"/>
                <w:szCs w:val="20"/>
              </w:rPr>
            </w:pPr>
            <w:r w:rsidRPr="00323CBE">
              <w:rPr>
                <w:rFonts w:ascii="Arial" w:hAnsi="Arial" w:cs="Arial"/>
                <w:sz w:val="20"/>
                <w:szCs w:val="20"/>
              </w:rPr>
              <w:t xml:space="preserve">     </w:t>
            </w:r>
          </w:p>
          <w:p w:rsidR="00ED6E2C" w:rsidRPr="00323CBE" w:rsidRDefault="00ED6E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r>
    </w:tbl>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tbl>
      <w:tblPr>
        <w:tblW w:w="0" w:type="auto"/>
        <w:tblLayout w:type="fixed"/>
        <w:tblLook w:val="0000"/>
      </w:tblPr>
      <w:tblGrid>
        <w:gridCol w:w="3080"/>
        <w:gridCol w:w="3068"/>
        <w:gridCol w:w="3094"/>
      </w:tblGrid>
      <w:tr w:rsidR="00ED6E2C" w:rsidRPr="00306995" w:rsidTr="00CD1D2C">
        <w:tc>
          <w:tcPr>
            <w:tcW w:w="3080" w:type="dxa"/>
            <w:shd w:val="clear" w:color="auto" w:fill="auto"/>
            <w:vAlign w:val="center"/>
          </w:tcPr>
          <w:p w:rsidR="00ED6E2C" w:rsidRPr="00306995" w:rsidRDefault="00ED6E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D6E2C" w:rsidRPr="00306995" w:rsidTr="00CD1D2C">
        <w:tc>
          <w:tcPr>
            <w:tcW w:w="3080"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B3110" w:rsidRDefault="008B3110" w:rsidP="008B3110">
      <w:pPr>
        <w:rPr>
          <w:rFonts w:ascii="Arial" w:hAnsi="Arial" w:cs="Arial"/>
          <w:b/>
          <w:bCs/>
          <w:i/>
          <w:iCs/>
          <w:sz w:val="22"/>
          <w:szCs w:val="22"/>
        </w:rPr>
      </w:pPr>
    </w:p>
    <w:p w:rsidR="008B3110" w:rsidRDefault="008B3110" w:rsidP="008B3110">
      <w:pPr>
        <w:rPr>
          <w:rFonts w:ascii="Arial" w:hAnsi="Arial" w:cs="Arial"/>
          <w:b/>
          <w:bCs/>
          <w:i/>
          <w:iCs/>
          <w:sz w:val="22"/>
          <w:szCs w:val="22"/>
        </w:rPr>
      </w:pPr>
    </w:p>
    <w:p w:rsidR="008B3110" w:rsidRDefault="008B3110" w:rsidP="008B3110">
      <w:pPr>
        <w:rPr>
          <w:rFonts w:ascii="Arial" w:hAnsi="Arial" w:cs="Arial"/>
          <w:b/>
          <w:bCs/>
          <w:i/>
          <w:iCs/>
          <w:sz w:val="22"/>
          <w:szCs w:val="22"/>
        </w:rPr>
      </w:pPr>
    </w:p>
    <w:p w:rsidR="008B3110" w:rsidRDefault="008B3110" w:rsidP="008B3110">
      <w:pPr>
        <w:rPr>
          <w:rFonts w:ascii="Arial" w:hAnsi="Arial" w:cs="Arial"/>
          <w:b/>
          <w:bCs/>
          <w:i/>
          <w:iCs/>
          <w:sz w:val="22"/>
          <w:szCs w:val="22"/>
        </w:rPr>
      </w:pPr>
    </w:p>
    <w:p w:rsidR="008B3110" w:rsidRDefault="008B3110" w:rsidP="008B3110">
      <w:pPr>
        <w:rPr>
          <w:rFonts w:ascii="Arial" w:hAnsi="Arial" w:cs="Arial"/>
          <w:b/>
          <w:bCs/>
          <w:i/>
          <w:iCs/>
          <w:sz w:val="22"/>
          <w:szCs w:val="22"/>
        </w:rPr>
      </w:pPr>
    </w:p>
    <w:p w:rsidR="008B3110" w:rsidRDefault="008B3110">
      <w:pPr>
        <w:rPr>
          <w:rFonts w:ascii="Arial" w:hAnsi="Arial" w:cs="Arial"/>
          <w:b/>
          <w:bCs/>
          <w:i/>
          <w:iCs/>
          <w:sz w:val="22"/>
          <w:szCs w:val="22"/>
        </w:rPr>
      </w:pPr>
    </w:p>
    <w:p w:rsidR="00ED6E2C" w:rsidRDefault="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Pr="0009380A" w:rsidRDefault="00ED6E2C" w:rsidP="00ED6E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ED6E2C" w:rsidRPr="00323CBE" w:rsidRDefault="00ED6E2C" w:rsidP="00ED6E2C">
      <w:pPr>
        <w:shd w:val="clear" w:color="auto" w:fill="FFFFFF"/>
        <w:jc w:val="center"/>
        <w:rPr>
          <w:color w:val="auto"/>
        </w:rPr>
      </w:pPr>
    </w:p>
    <w:p w:rsidR="00ED6E2C" w:rsidRPr="00323CBE" w:rsidRDefault="00ED6E2C" w:rsidP="00ED6E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27 Perfuzor tubing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ED6E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ind w:left="-8" w:firstLine="8"/>
              <w:jc w:val="both"/>
              <w:rPr>
                <w:rFonts w:ascii="Arial" w:hAnsi="Arial" w:cs="Arial"/>
                <w:b/>
                <w:kern w:val="2"/>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ED6E2C" w:rsidRPr="0070070B" w:rsidRDefault="00ED6E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Jed.</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Koli</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POPUNJAVA PONUDJAČ</w:t>
            </w:r>
          </w:p>
          <w:p w:rsidR="00ED6E2C" w:rsidRPr="0070070B" w:rsidRDefault="00ED6E2C" w:rsidP="00CD1D2C">
            <w:pPr>
              <w:rPr>
                <w:rFonts w:ascii="Arial" w:hAnsi="Arial" w:cs="Arial"/>
                <w:b/>
                <w:kern w:val="2"/>
                <w:sz w:val="16"/>
                <w:szCs w:val="16"/>
              </w:rPr>
            </w:pP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Cena po jed. mere</w:t>
            </w:r>
          </w:p>
          <w:p w:rsidR="00ED6E2C" w:rsidRPr="0070070B" w:rsidRDefault="00ED6E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Ukupna cena bez PDV-a</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Ukupna cena sa PDV-om</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sz w:val="16"/>
                <w:szCs w:val="16"/>
              </w:rPr>
            </w:pPr>
            <w:r w:rsidRPr="0070070B">
              <w:rPr>
                <w:rFonts w:ascii="Arial" w:hAnsi="Arial" w:cs="Arial"/>
                <w:b/>
                <w:sz w:val="16"/>
                <w:szCs w:val="16"/>
              </w:rPr>
              <w:t>Komerc.</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ED6E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14</w:t>
            </w: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Perfuzor tubing linija 150 cm promer 1.5x2.7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ED6E2C">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ED6E2C" w:rsidRPr="00323CBE" w:rsidRDefault="00ED6E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rFonts w:ascii="Arial" w:hAnsi="Arial" w:cs="Arial"/>
                <w:kern w:val="2"/>
                <w:sz w:val="20"/>
                <w:szCs w:val="20"/>
              </w:rPr>
            </w:pPr>
            <w:r w:rsidRPr="00323CBE">
              <w:rPr>
                <w:rFonts w:ascii="Arial" w:hAnsi="Arial" w:cs="Arial"/>
                <w:sz w:val="20"/>
                <w:szCs w:val="20"/>
              </w:rPr>
              <w:t xml:space="preserve">     </w:t>
            </w:r>
          </w:p>
          <w:p w:rsidR="00ED6E2C" w:rsidRPr="00323CBE" w:rsidRDefault="00ED6E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r>
    </w:tbl>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tbl>
      <w:tblPr>
        <w:tblW w:w="0" w:type="auto"/>
        <w:tblLayout w:type="fixed"/>
        <w:tblLook w:val="0000"/>
      </w:tblPr>
      <w:tblGrid>
        <w:gridCol w:w="3080"/>
        <w:gridCol w:w="3068"/>
        <w:gridCol w:w="3094"/>
      </w:tblGrid>
      <w:tr w:rsidR="00ED6E2C" w:rsidRPr="00306995" w:rsidTr="00CD1D2C">
        <w:tc>
          <w:tcPr>
            <w:tcW w:w="3080" w:type="dxa"/>
            <w:shd w:val="clear" w:color="auto" w:fill="auto"/>
            <w:vAlign w:val="center"/>
          </w:tcPr>
          <w:p w:rsidR="00ED6E2C" w:rsidRPr="00306995" w:rsidRDefault="00ED6E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D6E2C" w:rsidRPr="00306995" w:rsidTr="00CD1D2C">
        <w:tc>
          <w:tcPr>
            <w:tcW w:w="3080"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ED6E2C" w:rsidRPr="00306995" w:rsidTr="00CD1D2C">
        <w:tc>
          <w:tcPr>
            <w:tcW w:w="3080" w:type="dxa"/>
            <w:shd w:val="clear" w:color="auto" w:fill="auto"/>
          </w:tcPr>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p w:rsidR="00ED6E2C" w:rsidRDefault="00ED6E2C" w:rsidP="00CD1D2C">
            <w:pPr>
              <w:pStyle w:val="BodyText2"/>
              <w:snapToGrid w:val="0"/>
              <w:spacing w:line="100" w:lineRule="atLeast"/>
              <w:jc w:val="both"/>
              <w:rPr>
                <w:rFonts w:ascii="Arial" w:hAnsi="Arial" w:cs="Arial"/>
                <w:sz w:val="22"/>
                <w:szCs w:val="22"/>
              </w:rPr>
            </w:pPr>
          </w:p>
        </w:tc>
        <w:tc>
          <w:tcPr>
            <w:tcW w:w="3068"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ED6E2C" w:rsidRDefault="00ED6E2C" w:rsidP="00CD1D2C">
            <w:pPr>
              <w:pStyle w:val="BodyText2"/>
              <w:snapToGrid w:val="0"/>
              <w:spacing w:line="100" w:lineRule="atLeast"/>
              <w:jc w:val="both"/>
              <w:rPr>
                <w:rFonts w:ascii="Arial" w:hAnsi="Arial" w:cs="Arial"/>
                <w:sz w:val="22"/>
                <w:szCs w:val="22"/>
              </w:rPr>
            </w:pPr>
          </w:p>
        </w:tc>
      </w:tr>
    </w:tbl>
    <w:p w:rsidR="00ED6E2C" w:rsidRDefault="00ED6E2C" w:rsidP="00ED6E2C">
      <w:pPr>
        <w:rPr>
          <w:rFonts w:ascii="Arial" w:hAnsi="Arial" w:cs="Arial"/>
          <w:b/>
          <w:bCs/>
          <w:i/>
          <w:iCs/>
          <w:sz w:val="22"/>
          <w:szCs w:val="22"/>
        </w:rPr>
      </w:pPr>
    </w:p>
    <w:p w:rsidR="00ED6E2C" w:rsidRPr="0009380A" w:rsidRDefault="00ED6E2C" w:rsidP="00ED6E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ED6E2C" w:rsidRPr="00323CBE" w:rsidRDefault="00ED6E2C" w:rsidP="00ED6E2C">
      <w:pPr>
        <w:shd w:val="clear" w:color="auto" w:fill="FFFFFF"/>
        <w:jc w:val="center"/>
        <w:rPr>
          <w:color w:val="auto"/>
        </w:rPr>
      </w:pPr>
    </w:p>
    <w:p w:rsidR="00ED6E2C" w:rsidRPr="00323CBE" w:rsidRDefault="00ED6E2C" w:rsidP="00ED6E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28 Drenovi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ED6E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ind w:left="-8" w:firstLine="8"/>
              <w:jc w:val="both"/>
              <w:rPr>
                <w:rFonts w:ascii="Arial" w:hAnsi="Arial" w:cs="Arial"/>
                <w:b/>
                <w:kern w:val="2"/>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both"/>
              <w:rPr>
                <w:rFonts w:ascii="Arial" w:hAnsi="Arial" w:cs="Arial"/>
                <w:b/>
                <w:sz w:val="16"/>
                <w:szCs w:val="16"/>
                <w:lang w:val="de-DE"/>
              </w:rPr>
            </w:pPr>
          </w:p>
          <w:p w:rsidR="00ED6E2C" w:rsidRPr="0070070B" w:rsidRDefault="00ED6E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ED6E2C" w:rsidRPr="0070070B" w:rsidRDefault="00ED6E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Jed.</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Koli</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POPUNJAVA PONUDJAČ</w:t>
            </w:r>
          </w:p>
          <w:p w:rsidR="00ED6E2C" w:rsidRPr="0070070B" w:rsidRDefault="00ED6E2C" w:rsidP="00CD1D2C">
            <w:pPr>
              <w:rPr>
                <w:rFonts w:ascii="Arial" w:hAnsi="Arial" w:cs="Arial"/>
                <w:b/>
                <w:kern w:val="2"/>
                <w:sz w:val="16"/>
                <w:szCs w:val="16"/>
              </w:rPr>
            </w:pP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ED6E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Cena po jed. mere</w:t>
            </w:r>
          </w:p>
          <w:p w:rsidR="00ED6E2C" w:rsidRPr="0070070B" w:rsidRDefault="00ED6E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Ukupna cena bez PDV-a</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sz w:val="16"/>
                <w:szCs w:val="16"/>
              </w:rPr>
            </w:pPr>
            <w:r w:rsidRPr="0070070B">
              <w:rPr>
                <w:rFonts w:ascii="Arial" w:hAnsi="Arial" w:cs="Arial"/>
                <w:b/>
                <w:sz w:val="16"/>
                <w:szCs w:val="16"/>
              </w:rPr>
              <w:t>Ukupna cena sa PDV-om</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sz w:val="16"/>
                <w:szCs w:val="16"/>
              </w:rPr>
            </w:pPr>
            <w:r w:rsidRPr="0070070B">
              <w:rPr>
                <w:rFonts w:ascii="Arial" w:hAnsi="Arial" w:cs="Arial"/>
                <w:b/>
                <w:sz w:val="16"/>
                <w:szCs w:val="16"/>
              </w:rPr>
              <w:t>Komerc.</w:t>
            </w: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p>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70070B" w:rsidRDefault="00ED6E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ED6E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70070B" w:rsidRDefault="00ED6E2C" w:rsidP="00CD1D2C">
            <w:pPr>
              <w:jc w:val="center"/>
              <w:rPr>
                <w:rFonts w:ascii="Arial" w:hAnsi="Arial" w:cs="Arial"/>
                <w:kern w:val="2"/>
                <w:sz w:val="16"/>
                <w:szCs w:val="16"/>
              </w:rPr>
            </w:pPr>
            <w:r w:rsidRPr="0070070B">
              <w:rPr>
                <w:rFonts w:ascii="Arial" w:hAnsi="Arial" w:cs="Arial"/>
                <w:sz w:val="16"/>
                <w:szCs w:val="16"/>
              </w:rPr>
              <w:t>14</w:t>
            </w: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Dren vakum boca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ED6E2C" w:rsidP="00CD1D2C">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Redon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6E2C" w:rsidRDefault="00CD1D2C" w:rsidP="00CD1D2C">
            <w:pPr>
              <w:jc w:val="center"/>
              <w:rPr>
                <w:rFonts w:ascii="Arial" w:hAnsi="Arial" w:cs="Arial"/>
                <w:color w:val="auto"/>
                <w:kern w:val="2"/>
                <w:sz w:val="20"/>
                <w:szCs w:val="20"/>
              </w:rPr>
            </w:pPr>
            <w:r>
              <w:rPr>
                <w:rFonts w:ascii="Arial" w:hAnsi="Arial" w:cs="Arial"/>
                <w:color w:val="auto"/>
                <w:kern w:val="2"/>
                <w:sz w:val="20"/>
                <w:szCs w:val="20"/>
              </w:rPr>
              <w:t>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jc w:val="center"/>
              <w:rPr>
                <w:rFonts w:ascii="Arial" w:hAnsi="Arial" w:cs="Arial"/>
                <w:color w:val="auto"/>
                <w:kern w:val="2"/>
                <w:sz w:val="20"/>
                <w:szCs w:val="20"/>
              </w:rPr>
            </w:pPr>
          </w:p>
        </w:tc>
      </w:tr>
      <w:tr w:rsidR="00ED6E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ED6E2C" w:rsidRPr="00323CBE" w:rsidRDefault="00ED6E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rFonts w:ascii="Arial" w:hAnsi="Arial" w:cs="Arial"/>
                <w:kern w:val="2"/>
                <w:sz w:val="20"/>
                <w:szCs w:val="20"/>
              </w:rPr>
            </w:pPr>
            <w:r w:rsidRPr="00323CBE">
              <w:rPr>
                <w:rFonts w:ascii="Arial" w:hAnsi="Arial" w:cs="Arial"/>
                <w:sz w:val="20"/>
                <w:szCs w:val="20"/>
              </w:rPr>
              <w:t xml:space="preserve">     </w:t>
            </w:r>
          </w:p>
          <w:p w:rsidR="00ED6E2C" w:rsidRPr="00323CBE" w:rsidRDefault="00ED6E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D6E2C" w:rsidRPr="00323CBE" w:rsidRDefault="00ED6E2C" w:rsidP="00CD1D2C">
            <w:pPr>
              <w:rPr>
                <w:kern w:val="2"/>
                <w:sz w:val="22"/>
                <w:szCs w:val="22"/>
              </w:rPr>
            </w:pPr>
          </w:p>
        </w:tc>
      </w:tr>
    </w:tbl>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p w:rsidR="00ED6E2C" w:rsidRDefault="00ED6E2C" w:rsidP="00ED6E2C">
      <w:pPr>
        <w:rPr>
          <w:rFonts w:ascii="Arial" w:hAnsi="Arial" w:cs="Arial"/>
          <w:b/>
          <w:bCs/>
          <w:i/>
          <w:iCs/>
          <w:sz w:val="22"/>
          <w:szCs w:val="22"/>
        </w:rPr>
      </w:pPr>
    </w:p>
    <w:tbl>
      <w:tblPr>
        <w:tblW w:w="0" w:type="auto"/>
        <w:tblLayout w:type="fixed"/>
        <w:tblLook w:val="0000"/>
      </w:tblPr>
      <w:tblGrid>
        <w:gridCol w:w="3080"/>
        <w:gridCol w:w="3068"/>
        <w:gridCol w:w="3094"/>
      </w:tblGrid>
      <w:tr w:rsidR="00ED6E2C" w:rsidRPr="00306995" w:rsidTr="00CD1D2C">
        <w:tc>
          <w:tcPr>
            <w:tcW w:w="3080" w:type="dxa"/>
            <w:shd w:val="clear" w:color="auto" w:fill="auto"/>
            <w:vAlign w:val="center"/>
          </w:tcPr>
          <w:p w:rsidR="00ED6E2C" w:rsidRPr="00306995" w:rsidRDefault="00ED6E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D6E2C" w:rsidRPr="00306995" w:rsidRDefault="00ED6E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D6E2C" w:rsidRPr="00306995" w:rsidTr="00CD1D2C">
        <w:tc>
          <w:tcPr>
            <w:tcW w:w="3080"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ED6E2C" w:rsidRPr="00306995" w:rsidRDefault="00ED6E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ED6E2C" w:rsidRDefault="00ED6E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Pr="0009380A" w:rsidRDefault="00CD1D2C" w:rsidP="00CD1D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D1D2C" w:rsidRPr="00323CBE" w:rsidRDefault="00CD1D2C" w:rsidP="00CD1D2C">
      <w:pPr>
        <w:shd w:val="clear" w:color="auto" w:fill="FFFFFF"/>
        <w:jc w:val="center"/>
        <w:rPr>
          <w:color w:val="auto"/>
        </w:rPr>
      </w:pPr>
    </w:p>
    <w:p w:rsidR="00CD1D2C" w:rsidRPr="00323CBE" w:rsidRDefault="00CD1D2C" w:rsidP="00CD1D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29 Drenovi Abdominalni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CD1D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ind w:left="-8" w:firstLine="8"/>
              <w:jc w:val="both"/>
              <w:rPr>
                <w:rFonts w:ascii="Arial" w:hAnsi="Arial" w:cs="Arial"/>
                <w:b/>
                <w:kern w:val="2"/>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CD1D2C" w:rsidRPr="0070070B" w:rsidRDefault="00CD1D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Jed.</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Koli</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POPUNJAVA PONUDJAČ</w:t>
            </w:r>
          </w:p>
          <w:p w:rsidR="00CD1D2C" w:rsidRPr="0070070B" w:rsidRDefault="00CD1D2C" w:rsidP="00CD1D2C">
            <w:pPr>
              <w:rPr>
                <w:rFonts w:ascii="Arial" w:hAnsi="Arial" w:cs="Arial"/>
                <w:b/>
                <w:kern w:val="2"/>
                <w:sz w:val="16"/>
                <w:szCs w:val="16"/>
              </w:rPr>
            </w:pP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Cena po jed. mere</w:t>
            </w:r>
          </w:p>
          <w:p w:rsidR="00CD1D2C" w:rsidRPr="0070070B" w:rsidRDefault="00CD1D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Ukupna cena bez PDV-a</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Ukupna cena sa PDV-om</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sz w:val="16"/>
                <w:szCs w:val="16"/>
              </w:rPr>
            </w:pPr>
            <w:r w:rsidRPr="0070070B">
              <w:rPr>
                <w:rFonts w:ascii="Arial" w:hAnsi="Arial" w:cs="Arial"/>
                <w:b/>
                <w:sz w:val="16"/>
                <w:szCs w:val="16"/>
              </w:rPr>
              <w:t>Komerc.</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D1D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14</w:t>
            </w: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Abdominalni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D1D2C" w:rsidRPr="00323CBE" w:rsidRDefault="00CD1D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rFonts w:ascii="Arial" w:hAnsi="Arial" w:cs="Arial"/>
                <w:kern w:val="2"/>
                <w:sz w:val="20"/>
                <w:szCs w:val="20"/>
              </w:rPr>
            </w:pPr>
            <w:r w:rsidRPr="00323CBE">
              <w:rPr>
                <w:rFonts w:ascii="Arial" w:hAnsi="Arial" w:cs="Arial"/>
                <w:sz w:val="20"/>
                <w:szCs w:val="20"/>
              </w:rPr>
              <w:t xml:space="preserve">     </w:t>
            </w:r>
          </w:p>
          <w:p w:rsidR="00CD1D2C" w:rsidRPr="00323CBE" w:rsidRDefault="00CD1D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r>
    </w:tbl>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tbl>
      <w:tblPr>
        <w:tblW w:w="0" w:type="auto"/>
        <w:tblLayout w:type="fixed"/>
        <w:tblLook w:val="0000"/>
      </w:tblPr>
      <w:tblGrid>
        <w:gridCol w:w="3080"/>
        <w:gridCol w:w="3068"/>
        <w:gridCol w:w="3094"/>
      </w:tblGrid>
      <w:tr w:rsidR="00CD1D2C" w:rsidRPr="00306995" w:rsidTr="00CD1D2C">
        <w:tc>
          <w:tcPr>
            <w:tcW w:w="3080" w:type="dxa"/>
            <w:shd w:val="clear" w:color="auto" w:fill="auto"/>
            <w:vAlign w:val="center"/>
          </w:tcPr>
          <w:p w:rsidR="00CD1D2C" w:rsidRPr="00306995" w:rsidRDefault="00CD1D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D1D2C" w:rsidRPr="00306995" w:rsidTr="00CD1D2C">
        <w:tc>
          <w:tcPr>
            <w:tcW w:w="3080"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Pr="0009380A" w:rsidRDefault="00CD1D2C" w:rsidP="00CD1D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D1D2C" w:rsidRPr="00323CBE" w:rsidRDefault="00CD1D2C" w:rsidP="00CD1D2C">
      <w:pPr>
        <w:shd w:val="clear" w:color="auto" w:fill="FFFFFF"/>
        <w:jc w:val="center"/>
        <w:rPr>
          <w:color w:val="auto"/>
        </w:rPr>
      </w:pPr>
    </w:p>
    <w:p w:rsidR="00CD1D2C" w:rsidRPr="00323CBE" w:rsidRDefault="00CD1D2C" w:rsidP="00CD1D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30 Torakalni dren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CD1D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ind w:left="-8" w:firstLine="8"/>
              <w:jc w:val="both"/>
              <w:rPr>
                <w:rFonts w:ascii="Arial" w:hAnsi="Arial" w:cs="Arial"/>
                <w:b/>
                <w:kern w:val="2"/>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CD1D2C" w:rsidRPr="0070070B" w:rsidRDefault="00CD1D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Jed.</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Koli</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POPUNJAVA PONUDJAČ</w:t>
            </w:r>
          </w:p>
          <w:p w:rsidR="00CD1D2C" w:rsidRPr="0070070B" w:rsidRDefault="00CD1D2C" w:rsidP="00CD1D2C">
            <w:pPr>
              <w:rPr>
                <w:rFonts w:ascii="Arial" w:hAnsi="Arial" w:cs="Arial"/>
                <w:b/>
                <w:kern w:val="2"/>
                <w:sz w:val="16"/>
                <w:szCs w:val="16"/>
              </w:rPr>
            </w:pP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Cena po jed. mere</w:t>
            </w:r>
          </w:p>
          <w:p w:rsidR="00CD1D2C" w:rsidRPr="0070070B" w:rsidRDefault="00CD1D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Ukupna cena bez PDV-a</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Ukupna cena sa PDV-om</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sz w:val="16"/>
                <w:szCs w:val="16"/>
              </w:rPr>
            </w:pPr>
            <w:r w:rsidRPr="0070070B">
              <w:rPr>
                <w:rFonts w:ascii="Arial" w:hAnsi="Arial" w:cs="Arial"/>
                <w:b/>
                <w:sz w:val="16"/>
                <w:szCs w:val="16"/>
              </w:rPr>
              <w:t>Komerc.</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D1D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14</w:t>
            </w: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Torakalni dren sa mandrenom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15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D1D2C" w:rsidRPr="00323CBE" w:rsidRDefault="00CD1D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rFonts w:ascii="Arial" w:hAnsi="Arial" w:cs="Arial"/>
                <w:kern w:val="2"/>
                <w:sz w:val="20"/>
                <w:szCs w:val="20"/>
              </w:rPr>
            </w:pPr>
            <w:r w:rsidRPr="00323CBE">
              <w:rPr>
                <w:rFonts w:ascii="Arial" w:hAnsi="Arial" w:cs="Arial"/>
                <w:sz w:val="20"/>
                <w:szCs w:val="20"/>
              </w:rPr>
              <w:t xml:space="preserve">     </w:t>
            </w:r>
          </w:p>
          <w:p w:rsidR="00CD1D2C" w:rsidRPr="00323CBE" w:rsidRDefault="00CD1D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r>
    </w:tbl>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tbl>
      <w:tblPr>
        <w:tblW w:w="0" w:type="auto"/>
        <w:tblLayout w:type="fixed"/>
        <w:tblLook w:val="0000"/>
      </w:tblPr>
      <w:tblGrid>
        <w:gridCol w:w="3080"/>
        <w:gridCol w:w="3068"/>
        <w:gridCol w:w="3094"/>
      </w:tblGrid>
      <w:tr w:rsidR="00CD1D2C" w:rsidRPr="00306995" w:rsidTr="00CD1D2C">
        <w:tc>
          <w:tcPr>
            <w:tcW w:w="3080" w:type="dxa"/>
            <w:shd w:val="clear" w:color="auto" w:fill="auto"/>
            <w:vAlign w:val="center"/>
          </w:tcPr>
          <w:p w:rsidR="00CD1D2C" w:rsidRPr="00306995" w:rsidRDefault="00CD1D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D1D2C" w:rsidRPr="00306995" w:rsidTr="00CD1D2C">
        <w:tc>
          <w:tcPr>
            <w:tcW w:w="3080"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Pr="0009380A" w:rsidRDefault="00CD1D2C" w:rsidP="00CD1D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D1D2C" w:rsidRPr="00323CBE" w:rsidRDefault="00CD1D2C" w:rsidP="00CD1D2C">
      <w:pPr>
        <w:shd w:val="clear" w:color="auto" w:fill="FFFFFF"/>
        <w:jc w:val="center"/>
        <w:rPr>
          <w:color w:val="auto"/>
        </w:rPr>
      </w:pPr>
    </w:p>
    <w:p w:rsidR="00CD1D2C" w:rsidRPr="00323CBE" w:rsidRDefault="00CD1D2C" w:rsidP="00CD1D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31  T</w:t>
      </w:r>
      <w:proofErr w:type="gramEnd"/>
      <w:r>
        <w:rPr>
          <w:rFonts w:ascii="Arial" w:hAnsi="Arial" w:cs="Arial"/>
          <w:b/>
          <w:color w:val="auto"/>
          <w:sz w:val="22"/>
          <w:szCs w:val="22"/>
        </w:rPr>
        <w:t>- dren</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CD1D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ind w:left="-8" w:firstLine="8"/>
              <w:jc w:val="both"/>
              <w:rPr>
                <w:rFonts w:ascii="Arial" w:hAnsi="Arial" w:cs="Arial"/>
                <w:b/>
                <w:kern w:val="2"/>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CD1D2C" w:rsidRPr="0070070B" w:rsidRDefault="00CD1D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Jed.</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Koli</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POPUNJAVA PONUDJAČ</w:t>
            </w:r>
          </w:p>
          <w:p w:rsidR="00CD1D2C" w:rsidRPr="0070070B" w:rsidRDefault="00CD1D2C" w:rsidP="00CD1D2C">
            <w:pPr>
              <w:rPr>
                <w:rFonts w:ascii="Arial" w:hAnsi="Arial" w:cs="Arial"/>
                <w:b/>
                <w:kern w:val="2"/>
                <w:sz w:val="16"/>
                <w:szCs w:val="16"/>
              </w:rPr>
            </w:pP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Cena po jed. mere</w:t>
            </w:r>
          </w:p>
          <w:p w:rsidR="00CD1D2C" w:rsidRPr="0070070B" w:rsidRDefault="00CD1D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Ukupna cena bez PDV-a</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Ukupna cena sa PDV-om</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sz w:val="16"/>
                <w:szCs w:val="16"/>
              </w:rPr>
            </w:pPr>
            <w:r w:rsidRPr="0070070B">
              <w:rPr>
                <w:rFonts w:ascii="Arial" w:hAnsi="Arial" w:cs="Arial"/>
                <w:b/>
                <w:sz w:val="16"/>
                <w:szCs w:val="16"/>
              </w:rPr>
              <w:t>Komerc.</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D1D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14</w:t>
            </w: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T-dren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40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D1D2C" w:rsidRPr="00323CBE" w:rsidRDefault="00CD1D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rFonts w:ascii="Arial" w:hAnsi="Arial" w:cs="Arial"/>
                <w:kern w:val="2"/>
                <w:sz w:val="20"/>
                <w:szCs w:val="20"/>
              </w:rPr>
            </w:pPr>
            <w:r w:rsidRPr="00323CBE">
              <w:rPr>
                <w:rFonts w:ascii="Arial" w:hAnsi="Arial" w:cs="Arial"/>
                <w:sz w:val="20"/>
                <w:szCs w:val="20"/>
              </w:rPr>
              <w:t xml:space="preserve">     </w:t>
            </w:r>
          </w:p>
          <w:p w:rsidR="00CD1D2C" w:rsidRPr="00323CBE" w:rsidRDefault="00CD1D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r>
    </w:tbl>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tbl>
      <w:tblPr>
        <w:tblW w:w="0" w:type="auto"/>
        <w:tblLayout w:type="fixed"/>
        <w:tblLook w:val="0000"/>
      </w:tblPr>
      <w:tblGrid>
        <w:gridCol w:w="3068"/>
        <w:gridCol w:w="12"/>
        <w:gridCol w:w="3068"/>
        <w:gridCol w:w="14"/>
        <w:gridCol w:w="3080"/>
      </w:tblGrid>
      <w:tr w:rsidR="00CD1D2C" w:rsidRPr="00306995" w:rsidTr="00CD1D2C">
        <w:tc>
          <w:tcPr>
            <w:tcW w:w="3080" w:type="dxa"/>
            <w:gridSpan w:val="2"/>
            <w:shd w:val="clear" w:color="auto" w:fill="auto"/>
            <w:vAlign w:val="center"/>
          </w:tcPr>
          <w:p w:rsidR="00CD1D2C" w:rsidRPr="00306995" w:rsidRDefault="00CD1D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gridSpan w:val="2"/>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D1D2C" w:rsidRPr="00306995" w:rsidTr="00CD1D2C">
        <w:tc>
          <w:tcPr>
            <w:tcW w:w="3080" w:type="dxa"/>
            <w:gridSpan w:val="2"/>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gridSpan w:val="2"/>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CD1D2C" w:rsidRPr="00306995" w:rsidTr="00CD1D2C">
        <w:trPr>
          <w:gridAfter w:val="1"/>
          <w:wAfter w:w="3080" w:type="dxa"/>
        </w:trPr>
        <w:tc>
          <w:tcPr>
            <w:tcW w:w="3068" w:type="dxa"/>
            <w:shd w:val="clear" w:color="auto" w:fill="auto"/>
          </w:tcPr>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Default="00CD1D2C" w:rsidP="00CD1D2C">
            <w:pPr>
              <w:pStyle w:val="BodyText2"/>
              <w:snapToGrid w:val="0"/>
              <w:spacing w:line="100" w:lineRule="atLeast"/>
              <w:jc w:val="both"/>
              <w:rPr>
                <w:rFonts w:ascii="Arial" w:hAnsi="Arial" w:cs="Arial"/>
                <w:sz w:val="22"/>
                <w:szCs w:val="22"/>
              </w:rPr>
            </w:pPr>
          </w:p>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gridSpan w:val="3"/>
            <w:shd w:val="clear" w:color="auto" w:fill="auto"/>
          </w:tcPr>
          <w:p w:rsidR="00CD1D2C" w:rsidRDefault="00CD1D2C" w:rsidP="00CD1D2C">
            <w:pPr>
              <w:pStyle w:val="BodyText2"/>
              <w:snapToGrid w:val="0"/>
              <w:spacing w:line="100" w:lineRule="atLeast"/>
              <w:jc w:val="both"/>
              <w:rPr>
                <w:rFonts w:ascii="Arial" w:hAnsi="Arial" w:cs="Arial"/>
                <w:sz w:val="22"/>
                <w:szCs w:val="22"/>
              </w:rPr>
            </w:pPr>
          </w:p>
        </w:tc>
      </w:tr>
    </w:tbl>
    <w:p w:rsidR="00CD1D2C" w:rsidRDefault="00CD1D2C" w:rsidP="00CD1D2C">
      <w:pPr>
        <w:rPr>
          <w:rFonts w:ascii="Arial" w:hAnsi="Arial" w:cs="Arial"/>
          <w:b/>
          <w:bCs/>
          <w:i/>
          <w:iCs/>
          <w:sz w:val="22"/>
          <w:szCs w:val="22"/>
        </w:rPr>
      </w:pPr>
    </w:p>
    <w:p w:rsidR="00CD1D2C" w:rsidRPr="0009380A" w:rsidRDefault="00CD1D2C" w:rsidP="00CD1D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D1D2C" w:rsidRPr="00323CBE" w:rsidRDefault="00CD1D2C" w:rsidP="00CD1D2C">
      <w:pPr>
        <w:shd w:val="clear" w:color="auto" w:fill="FFFFFF"/>
        <w:jc w:val="center"/>
        <w:rPr>
          <w:color w:val="auto"/>
        </w:rPr>
      </w:pPr>
    </w:p>
    <w:p w:rsidR="00CD1D2C" w:rsidRPr="00323CBE" w:rsidRDefault="00CD1D2C" w:rsidP="00CD1D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32  Tubusi</w:t>
      </w:r>
      <w:proofErr w:type="gramEnd"/>
      <w:r>
        <w:rPr>
          <w:rFonts w:ascii="Arial" w:hAnsi="Arial" w:cs="Arial"/>
          <w:b/>
          <w:color w:val="auto"/>
          <w:sz w:val="22"/>
          <w:szCs w:val="22"/>
        </w:rPr>
        <w:t xml:space="preserve"> PVC</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CD1D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ind w:left="-8" w:firstLine="8"/>
              <w:jc w:val="both"/>
              <w:rPr>
                <w:rFonts w:ascii="Arial" w:hAnsi="Arial" w:cs="Arial"/>
                <w:b/>
                <w:kern w:val="2"/>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CD1D2C" w:rsidRPr="0070070B" w:rsidRDefault="00CD1D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Jed.</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Koli</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POPUNJAVA PONUDJAČ</w:t>
            </w:r>
          </w:p>
          <w:p w:rsidR="00CD1D2C" w:rsidRPr="0070070B" w:rsidRDefault="00CD1D2C" w:rsidP="00CD1D2C">
            <w:pPr>
              <w:rPr>
                <w:rFonts w:ascii="Arial" w:hAnsi="Arial" w:cs="Arial"/>
                <w:b/>
                <w:kern w:val="2"/>
                <w:sz w:val="16"/>
                <w:szCs w:val="16"/>
              </w:rPr>
            </w:pP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Cena po jed. mere</w:t>
            </w:r>
          </w:p>
          <w:p w:rsidR="00CD1D2C" w:rsidRPr="0070070B" w:rsidRDefault="00CD1D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Ukupna cena bez PDV-a</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Ukupna cena sa PDV-om</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sz w:val="16"/>
                <w:szCs w:val="16"/>
              </w:rPr>
            </w:pPr>
            <w:r w:rsidRPr="0070070B">
              <w:rPr>
                <w:rFonts w:ascii="Arial" w:hAnsi="Arial" w:cs="Arial"/>
                <w:b/>
                <w:sz w:val="16"/>
                <w:szCs w:val="16"/>
              </w:rPr>
              <w:t>Komerc.</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D1D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14</w:t>
            </w: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Oralni tubus 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Oralni tubus 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color w:val="auto"/>
                <w:kern w:val="2"/>
                <w:sz w:val="20"/>
                <w:szCs w:val="20"/>
              </w:rPr>
            </w:pPr>
            <w:r>
              <w:rPr>
                <w:rFonts w:ascii="Arial" w:hAnsi="Arial" w:cs="Arial"/>
                <w:color w:val="auto"/>
                <w:kern w:val="2"/>
                <w:sz w:val="20"/>
                <w:szCs w:val="20"/>
              </w:rPr>
              <w:t>150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Oralni tubus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color w:val="auto"/>
                <w:kern w:val="2"/>
                <w:sz w:val="20"/>
                <w:szCs w:val="20"/>
              </w:rPr>
            </w:pPr>
            <w:r>
              <w:rPr>
                <w:rFonts w:ascii="Arial" w:hAnsi="Arial" w:cs="Arial"/>
                <w:color w:val="auto"/>
                <w:kern w:val="2"/>
                <w:sz w:val="20"/>
                <w:szCs w:val="20"/>
              </w:rPr>
              <w:t>850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both"/>
              <w:rPr>
                <w:rFonts w:ascii="Arial" w:hAnsi="Arial" w:cs="Arial"/>
                <w:color w:val="auto"/>
                <w:kern w:val="2"/>
                <w:sz w:val="20"/>
                <w:szCs w:val="20"/>
                <w:lang w:val="de-DE"/>
              </w:rPr>
            </w:pPr>
            <w:r>
              <w:rPr>
                <w:rFonts w:ascii="Arial" w:hAnsi="Arial" w:cs="Arial"/>
                <w:color w:val="auto"/>
                <w:kern w:val="2"/>
                <w:sz w:val="20"/>
                <w:szCs w:val="20"/>
                <w:lang w:val="de-DE"/>
              </w:rPr>
              <w:t>Oralni tubus 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Default="00CD1D2C" w:rsidP="00CD1D2C">
            <w:pPr>
              <w:jc w:val="center"/>
              <w:rPr>
                <w:rFonts w:ascii="Arial" w:hAnsi="Arial" w:cs="Arial"/>
                <w:color w:val="auto"/>
                <w:kern w:val="2"/>
                <w:sz w:val="20"/>
                <w:szCs w:val="20"/>
              </w:rPr>
            </w:pPr>
            <w:r>
              <w:rPr>
                <w:rFonts w:ascii="Arial" w:hAnsi="Arial" w:cs="Arial"/>
                <w:color w:val="auto"/>
                <w:kern w:val="2"/>
                <w:sz w:val="20"/>
                <w:szCs w:val="20"/>
              </w:rPr>
              <w:t>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D1D2C" w:rsidRPr="00323CBE" w:rsidRDefault="00CD1D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rFonts w:ascii="Arial" w:hAnsi="Arial" w:cs="Arial"/>
                <w:kern w:val="2"/>
                <w:sz w:val="20"/>
                <w:szCs w:val="20"/>
              </w:rPr>
            </w:pPr>
            <w:r w:rsidRPr="00323CBE">
              <w:rPr>
                <w:rFonts w:ascii="Arial" w:hAnsi="Arial" w:cs="Arial"/>
                <w:sz w:val="20"/>
                <w:szCs w:val="20"/>
              </w:rPr>
              <w:t xml:space="preserve">     </w:t>
            </w:r>
          </w:p>
          <w:p w:rsidR="00CD1D2C" w:rsidRPr="00323CBE" w:rsidRDefault="00CD1D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r>
    </w:tbl>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tbl>
      <w:tblPr>
        <w:tblW w:w="0" w:type="auto"/>
        <w:tblLayout w:type="fixed"/>
        <w:tblLook w:val="0000"/>
      </w:tblPr>
      <w:tblGrid>
        <w:gridCol w:w="3080"/>
        <w:gridCol w:w="3068"/>
        <w:gridCol w:w="3094"/>
      </w:tblGrid>
      <w:tr w:rsidR="00CD1D2C" w:rsidRPr="00306995" w:rsidTr="00CD1D2C">
        <w:tc>
          <w:tcPr>
            <w:tcW w:w="3080" w:type="dxa"/>
            <w:shd w:val="clear" w:color="auto" w:fill="auto"/>
            <w:vAlign w:val="center"/>
          </w:tcPr>
          <w:p w:rsidR="00CD1D2C" w:rsidRPr="00306995" w:rsidRDefault="00CD1D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D1D2C" w:rsidRPr="00306995" w:rsidTr="00CD1D2C">
        <w:tc>
          <w:tcPr>
            <w:tcW w:w="3080"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D1D2C" w:rsidRDefault="00CD1D2C" w:rsidP="00CD1D2C">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CD1D2C" w:rsidRPr="00306995" w:rsidTr="00CD1D2C">
        <w:tc>
          <w:tcPr>
            <w:tcW w:w="3068" w:type="dxa"/>
            <w:shd w:val="clear" w:color="auto" w:fill="auto"/>
          </w:tcPr>
          <w:p w:rsidR="00CD1D2C" w:rsidRDefault="00CD1D2C" w:rsidP="00CD1D2C">
            <w:pPr>
              <w:suppressAutoHyphens w:val="0"/>
              <w:spacing w:line="240" w:lineRule="auto"/>
              <w:rPr>
                <w:rFonts w:ascii="Arial" w:hAnsi="Arial" w:cs="Arial"/>
                <w:sz w:val="22"/>
                <w:szCs w:val="22"/>
              </w:rPr>
            </w:pPr>
          </w:p>
        </w:tc>
        <w:tc>
          <w:tcPr>
            <w:tcW w:w="3094" w:type="dxa"/>
            <w:shd w:val="clear" w:color="auto" w:fill="auto"/>
          </w:tcPr>
          <w:p w:rsidR="00CD1D2C" w:rsidRDefault="00CD1D2C" w:rsidP="00CD1D2C">
            <w:pPr>
              <w:pStyle w:val="BodyText2"/>
              <w:snapToGrid w:val="0"/>
              <w:spacing w:line="100" w:lineRule="atLeast"/>
              <w:jc w:val="both"/>
              <w:rPr>
                <w:rFonts w:ascii="Arial" w:hAnsi="Arial" w:cs="Arial"/>
                <w:sz w:val="22"/>
                <w:szCs w:val="22"/>
              </w:rPr>
            </w:pPr>
          </w:p>
        </w:tc>
      </w:tr>
    </w:tbl>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pPr>
        <w:rPr>
          <w:rFonts w:ascii="Arial" w:hAnsi="Arial" w:cs="Arial"/>
          <w:b/>
          <w:bCs/>
          <w:i/>
          <w:iCs/>
          <w:sz w:val="22"/>
          <w:szCs w:val="22"/>
        </w:rPr>
      </w:pPr>
    </w:p>
    <w:p w:rsidR="00CD1D2C" w:rsidRDefault="00CD1D2C" w:rsidP="00CD1D2C">
      <w:pPr>
        <w:rPr>
          <w:rFonts w:ascii="Arial" w:hAnsi="Arial" w:cs="Arial"/>
          <w:b/>
          <w:bCs/>
          <w:i/>
          <w:iCs/>
          <w:sz w:val="22"/>
          <w:szCs w:val="22"/>
        </w:rPr>
      </w:pPr>
    </w:p>
    <w:p w:rsidR="00CD1D2C" w:rsidRPr="0009380A" w:rsidRDefault="00CD1D2C" w:rsidP="00CD1D2C">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CD1D2C" w:rsidRPr="00323CBE" w:rsidRDefault="00CD1D2C" w:rsidP="00CD1D2C">
      <w:pPr>
        <w:shd w:val="clear" w:color="auto" w:fill="FFFFFF"/>
        <w:jc w:val="center"/>
        <w:rPr>
          <w:color w:val="auto"/>
        </w:rPr>
      </w:pPr>
    </w:p>
    <w:p w:rsidR="00CD1D2C" w:rsidRPr="00323CBE" w:rsidRDefault="00EA6975" w:rsidP="00CD1D2C">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w:t>
      </w:r>
      <w:proofErr w:type="gramStart"/>
      <w:r>
        <w:rPr>
          <w:rFonts w:ascii="Arial" w:hAnsi="Arial" w:cs="Arial"/>
          <w:b/>
          <w:color w:val="auto"/>
          <w:sz w:val="22"/>
          <w:szCs w:val="22"/>
        </w:rPr>
        <w:t>33  Percutani</w:t>
      </w:r>
      <w:proofErr w:type="gramEnd"/>
      <w:r>
        <w:rPr>
          <w:rFonts w:ascii="Arial" w:hAnsi="Arial" w:cs="Arial"/>
          <w:b/>
          <w:color w:val="auto"/>
          <w:sz w:val="22"/>
          <w:szCs w:val="22"/>
        </w:rPr>
        <w:t xml:space="preserve"> set za kardiologiju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CD1D2C" w:rsidRPr="0070070B" w:rsidTr="00CD1D2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ind w:left="-8" w:firstLine="8"/>
              <w:jc w:val="both"/>
              <w:rPr>
                <w:rFonts w:ascii="Arial" w:hAnsi="Arial" w:cs="Arial"/>
                <w:b/>
                <w:kern w:val="2"/>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both"/>
              <w:rPr>
                <w:rFonts w:ascii="Arial" w:hAnsi="Arial" w:cs="Arial"/>
                <w:b/>
                <w:sz w:val="16"/>
                <w:szCs w:val="16"/>
                <w:lang w:val="de-DE"/>
              </w:rPr>
            </w:pPr>
          </w:p>
          <w:p w:rsidR="00CD1D2C" w:rsidRPr="0070070B" w:rsidRDefault="00CD1D2C" w:rsidP="00CD1D2C">
            <w:pPr>
              <w:ind w:left="-8" w:firstLine="8"/>
              <w:jc w:val="center"/>
              <w:rPr>
                <w:rFonts w:ascii="Arial" w:hAnsi="Arial" w:cs="Arial"/>
                <w:b/>
                <w:sz w:val="16"/>
                <w:szCs w:val="16"/>
                <w:lang w:val="sr-Latn-CS"/>
              </w:rPr>
            </w:pPr>
            <w:r w:rsidRPr="0070070B">
              <w:rPr>
                <w:rFonts w:ascii="Arial" w:hAnsi="Arial" w:cs="Arial"/>
                <w:b/>
                <w:sz w:val="16"/>
                <w:szCs w:val="16"/>
              </w:rPr>
              <w:t>Red</w:t>
            </w:r>
          </w:p>
          <w:p w:rsidR="00CD1D2C" w:rsidRPr="0070070B" w:rsidRDefault="00CD1D2C" w:rsidP="00CD1D2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Jed.</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Koli</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POPUNJAVA PONUDJAČ</w:t>
            </w:r>
          </w:p>
          <w:p w:rsidR="00CD1D2C" w:rsidRPr="0070070B" w:rsidRDefault="00CD1D2C" w:rsidP="00CD1D2C">
            <w:pPr>
              <w:rPr>
                <w:rFonts w:ascii="Arial" w:hAnsi="Arial" w:cs="Arial"/>
                <w:b/>
                <w:kern w:val="2"/>
                <w:sz w:val="16"/>
                <w:szCs w:val="16"/>
              </w:rPr>
            </w:pP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Podaci o ponudjenom dobru</w:t>
            </w:r>
          </w:p>
        </w:tc>
      </w:tr>
      <w:tr w:rsidR="00CD1D2C" w:rsidRPr="0070070B" w:rsidTr="00CD1D2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Cena po jed. mere</w:t>
            </w:r>
          </w:p>
          <w:p w:rsidR="00CD1D2C" w:rsidRPr="0070070B" w:rsidRDefault="00CD1D2C" w:rsidP="00CD1D2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Ukupna cena bez PDV-a</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sz w:val="16"/>
                <w:szCs w:val="16"/>
              </w:rPr>
            </w:pPr>
            <w:r w:rsidRPr="0070070B">
              <w:rPr>
                <w:rFonts w:ascii="Arial" w:hAnsi="Arial" w:cs="Arial"/>
                <w:b/>
                <w:sz w:val="16"/>
                <w:szCs w:val="16"/>
              </w:rPr>
              <w:t>Ukupna cena sa PDV-om</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sz w:val="16"/>
                <w:szCs w:val="16"/>
              </w:rPr>
            </w:pPr>
            <w:r w:rsidRPr="0070070B">
              <w:rPr>
                <w:rFonts w:ascii="Arial" w:hAnsi="Arial" w:cs="Arial"/>
                <w:b/>
                <w:sz w:val="16"/>
                <w:szCs w:val="16"/>
              </w:rPr>
              <w:t>Komerc.</w:t>
            </w: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p>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70070B" w:rsidRDefault="00CD1D2C" w:rsidP="00CD1D2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CD1D2C" w:rsidRPr="0070070B" w:rsidTr="00CD1D2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70070B" w:rsidRDefault="00CD1D2C" w:rsidP="00CD1D2C">
            <w:pPr>
              <w:jc w:val="center"/>
              <w:rPr>
                <w:rFonts w:ascii="Arial" w:hAnsi="Arial" w:cs="Arial"/>
                <w:kern w:val="2"/>
                <w:sz w:val="16"/>
                <w:szCs w:val="16"/>
              </w:rPr>
            </w:pPr>
            <w:r w:rsidRPr="0070070B">
              <w:rPr>
                <w:rFonts w:ascii="Arial" w:hAnsi="Arial" w:cs="Arial"/>
                <w:sz w:val="16"/>
                <w:szCs w:val="16"/>
              </w:rPr>
              <w:t>14</w:t>
            </w:r>
          </w:p>
        </w:tc>
      </w:tr>
      <w:tr w:rsidR="00CD1D2C" w:rsidRPr="00323CBE" w:rsidTr="00CD1D2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EA6975" w:rsidP="00CD1D2C">
            <w:pPr>
              <w:jc w:val="both"/>
              <w:rPr>
                <w:rFonts w:ascii="Arial" w:hAnsi="Arial" w:cs="Arial"/>
                <w:color w:val="auto"/>
                <w:kern w:val="2"/>
                <w:sz w:val="20"/>
                <w:szCs w:val="20"/>
                <w:lang w:val="de-DE"/>
              </w:rPr>
            </w:pPr>
            <w:r>
              <w:rPr>
                <w:rFonts w:ascii="Arial" w:hAnsi="Arial" w:cs="Arial"/>
                <w:b/>
                <w:color w:val="auto"/>
                <w:sz w:val="16"/>
                <w:szCs w:val="16"/>
                <w:lang w:val="de-DE"/>
              </w:rPr>
              <w:t>Percutani set za kardiologiju 8F sa valvulom (cross cut) i adekvatan scalpel za proširenje punkcionog mesta i slavinicom za priključenje više infuzionih linija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CD1D2C" w:rsidP="00CD1D2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D1D2C" w:rsidRPr="00323CBE" w:rsidRDefault="00EA6975" w:rsidP="00CD1D2C">
            <w:pPr>
              <w:jc w:val="center"/>
              <w:rPr>
                <w:rFonts w:ascii="Arial" w:hAnsi="Arial" w:cs="Arial"/>
                <w:color w:val="auto"/>
                <w:kern w:val="2"/>
                <w:sz w:val="20"/>
                <w:szCs w:val="20"/>
              </w:rPr>
            </w:pPr>
            <w:r>
              <w:rPr>
                <w:rFonts w:ascii="Arial" w:hAnsi="Arial" w:cs="Arial"/>
                <w:color w:val="auto"/>
                <w:kern w:val="2"/>
                <w:sz w:val="20"/>
                <w:szCs w:val="20"/>
              </w:rPr>
              <w:t>110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jc w:val="center"/>
              <w:rPr>
                <w:rFonts w:ascii="Arial" w:hAnsi="Arial" w:cs="Arial"/>
                <w:color w:val="auto"/>
                <w:kern w:val="2"/>
                <w:sz w:val="20"/>
                <w:szCs w:val="20"/>
              </w:rPr>
            </w:pPr>
          </w:p>
        </w:tc>
      </w:tr>
      <w:tr w:rsidR="00CD1D2C" w:rsidRPr="00323CBE" w:rsidTr="00CD1D2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CD1D2C" w:rsidRPr="00323CBE" w:rsidRDefault="00CD1D2C" w:rsidP="00CD1D2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rFonts w:ascii="Arial" w:hAnsi="Arial" w:cs="Arial"/>
                <w:kern w:val="2"/>
                <w:sz w:val="20"/>
                <w:szCs w:val="20"/>
              </w:rPr>
            </w:pPr>
            <w:r w:rsidRPr="00323CBE">
              <w:rPr>
                <w:rFonts w:ascii="Arial" w:hAnsi="Arial" w:cs="Arial"/>
                <w:sz w:val="20"/>
                <w:szCs w:val="20"/>
              </w:rPr>
              <w:t xml:space="preserve">     </w:t>
            </w:r>
          </w:p>
          <w:p w:rsidR="00CD1D2C" w:rsidRPr="00323CBE" w:rsidRDefault="00CD1D2C" w:rsidP="00CD1D2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1D2C" w:rsidRPr="00323CBE" w:rsidRDefault="00CD1D2C" w:rsidP="00CD1D2C">
            <w:pPr>
              <w:rPr>
                <w:kern w:val="2"/>
                <w:sz w:val="22"/>
                <w:szCs w:val="22"/>
              </w:rPr>
            </w:pPr>
          </w:p>
        </w:tc>
      </w:tr>
    </w:tbl>
    <w:p w:rsidR="00CD1D2C" w:rsidRDefault="00CD1D2C" w:rsidP="00CD1D2C">
      <w:pPr>
        <w:rPr>
          <w:rFonts w:ascii="Arial" w:hAnsi="Arial" w:cs="Arial"/>
          <w:b/>
          <w:bCs/>
          <w:i/>
          <w:iCs/>
          <w:sz w:val="22"/>
          <w:szCs w:val="22"/>
        </w:rPr>
      </w:pPr>
    </w:p>
    <w:p w:rsidR="00CD1D2C" w:rsidRDefault="00CD1D2C" w:rsidP="00CD1D2C">
      <w:pPr>
        <w:rPr>
          <w:rFonts w:ascii="Arial" w:hAnsi="Arial" w:cs="Arial"/>
          <w:b/>
          <w:bCs/>
          <w:i/>
          <w:iCs/>
          <w:sz w:val="22"/>
          <w:szCs w:val="22"/>
        </w:rPr>
      </w:pPr>
    </w:p>
    <w:tbl>
      <w:tblPr>
        <w:tblW w:w="0" w:type="auto"/>
        <w:tblLayout w:type="fixed"/>
        <w:tblLook w:val="0000"/>
      </w:tblPr>
      <w:tblGrid>
        <w:gridCol w:w="3080"/>
        <w:gridCol w:w="3068"/>
        <w:gridCol w:w="3094"/>
      </w:tblGrid>
      <w:tr w:rsidR="00CD1D2C" w:rsidRPr="00306995" w:rsidTr="00CD1D2C">
        <w:tc>
          <w:tcPr>
            <w:tcW w:w="3080" w:type="dxa"/>
            <w:shd w:val="clear" w:color="auto" w:fill="auto"/>
            <w:vAlign w:val="center"/>
          </w:tcPr>
          <w:p w:rsidR="00CD1D2C" w:rsidRPr="00306995" w:rsidRDefault="00CD1D2C" w:rsidP="00CD1D2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D1D2C" w:rsidRPr="00306995" w:rsidRDefault="00CD1D2C" w:rsidP="00CD1D2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D1D2C" w:rsidRPr="00306995" w:rsidTr="00CD1D2C">
        <w:tc>
          <w:tcPr>
            <w:tcW w:w="3080"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p>
        </w:tc>
        <w:tc>
          <w:tcPr>
            <w:tcW w:w="3094" w:type="dxa"/>
            <w:shd w:val="clear" w:color="auto" w:fill="auto"/>
          </w:tcPr>
          <w:p w:rsidR="00CD1D2C" w:rsidRPr="00306995" w:rsidRDefault="00CD1D2C" w:rsidP="00CD1D2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D1D2C" w:rsidRDefault="00CD1D2C" w:rsidP="00CD1D2C">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CD1D2C" w:rsidRPr="00306995" w:rsidTr="00CD1D2C">
        <w:tc>
          <w:tcPr>
            <w:tcW w:w="3068" w:type="dxa"/>
            <w:shd w:val="clear" w:color="auto" w:fill="auto"/>
          </w:tcPr>
          <w:p w:rsidR="00CD1D2C" w:rsidRDefault="00CD1D2C" w:rsidP="00CD1D2C">
            <w:pPr>
              <w:suppressAutoHyphens w:val="0"/>
              <w:spacing w:line="240" w:lineRule="auto"/>
              <w:rPr>
                <w:rFonts w:ascii="Arial" w:hAnsi="Arial" w:cs="Arial"/>
                <w:sz w:val="22"/>
                <w:szCs w:val="22"/>
              </w:rPr>
            </w:pPr>
          </w:p>
        </w:tc>
        <w:tc>
          <w:tcPr>
            <w:tcW w:w="3094" w:type="dxa"/>
            <w:shd w:val="clear" w:color="auto" w:fill="auto"/>
          </w:tcPr>
          <w:p w:rsidR="00CD1D2C" w:rsidRDefault="00CD1D2C" w:rsidP="00CD1D2C">
            <w:pPr>
              <w:pStyle w:val="BodyText2"/>
              <w:snapToGrid w:val="0"/>
              <w:spacing w:line="100" w:lineRule="atLeast"/>
              <w:jc w:val="both"/>
              <w:rPr>
                <w:rFonts w:ascii="Arial" w:hAnsi="Arial" w:cs="Arial"/>
                <w:sz w:val="22"/>
                <w:szCs w:val="22"/>
              </w:rPr>
            </w:pPr>
          </w:p>
        </w:tc>
      </w:tr>
    </w:tbl>
    <w:p w:rsidR="00CD1D2C" w:rsidRDefault="00CD1D2C"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Default="00EA6975" w:rsidP="00CD1D2C">
      <w:pPr>
        <w:rPr>
          <w:rFonts w:ascii="Arial" w:hAnsi="Arial" w:cs="Arial"/>
          <w:b/>
          <w:bCs/>
          <w:i/>
          <w:iCs/>
          <w:sz w:val="22"/>
          <w:szCs w:val="22"/>
        </w:rPr>
      </w:pPr>
    </w:p>
    <w:p w:rsidR="00EA6975" w:rsidRPr="0009380A" w:rsidRDefault="00EA6975" w:rsidP="00EA6975">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EA6975" w:rsidRPr="00323CBE" w:rsidRDefault="00EA6975" w:rsidP="00EA6975">
      <w:pPr>
        <w:shd w:val="clear" w:color="auto" w:fill="FFFFFF"/>
        <w:jc w:val="center"/>
        <w:rPr>
          <w:color w:val="auto"/>
        </w:rPr>
      </w:pPr>
    </w:p>
    <w:p w:rsidR="00EA6975" w:rsidRPr="00323CBE" w:rsidRDefault="000B3EB8" w:rsidP="00EA6975">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34 Epiduralni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EA6975" w:rsidRPr="0070070B" w:rsidTr="000B3EB8">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ind w:left="-8" w:firstLine="8"/>
              <w:jc w:val="both"/>
              <w:rPr>
                <w:rFonts w:ascii="Arial" w:hAnsi="Arial" w:cs="Arial"/>
                <w:b/>
                <w:kern w:val="2"/>
                <w:sz w:val="16"/>
                <w:szCs w:val="16"/>
                <w:lang w:val="de-DE"/>
              </w:rPr>
            </w:pPr>
          </w:p>
          <w:p w:rsidR="00EA6975" w:rsidRPr="0070070B" w:rsidRDefault="00EA6975" w:rsidP="000B3EB8">
            <w:pPr>
              <w:ind w:left="-8" w:firstLine="8"/>
              <w:jc w:val="both"/>
              <w:rPr>
                <w:rFonts w:ascii="Arial" w:hAnsi="Arial" w:cs="Arial"/>
                <w:b/>
                <w:sz w:val="16"/>
                <w:szCs w:val="16"/>
                <w:lang w:val="de-DE"/>
              </w:rPr>
            </w:pPr>
          </w:p>
          <w:p w:rsidR="00EA6975" w:rsidRPr="0070070B" w:rsidRDefault="00EA6975" w:rsidP="000B3EB8">
            <w:pPr>
              <w:ind w:left="-8" w:firstLine="8"/>
              <w:jc w:val="both"/>
              <w:rPr>
                <w:rFonts w:ascii="Arial" w:hAnsi="Arial" w:cs="Arial"/>
                <w:b/>
                <w:sz w:val="16"/>
                <w:szCs w:val="16"/>
                <w:lang w:val="de-DE"/>
              </w:rPr>
            </w:pPr>
          </w:p>
          <w:p w:rsidR="00EA6975" w:rsidRPr="0070070B" w:rsidRDefault="00EA6975" w:rsidP="000B3EB8">
            <w:pPr>
              <w:ind w:left="-8" w:firstLine="8"/>
              <w:jc w:val="center"/>
              <w:rPr>
                <w:rFonts w:ascii="Arial" w:hAnsi="Arial" w:cs="Arial"/>
                <w:b/>
                <w:sz w:val="16"/>
                <w:szCs w:val="16"/>
                <w:lang w:val="sr-Latn-CS"/>
              </w:rPr>
            </w:pPr>
            <w:r w:rsidRPr="0070070B">
              <w:rPr>
                <w:rFonts w:ascii="Arial" w:hAnsi="Arial" w:cs="Arial"/>
                <w:b/>
                <w:sz w:val="16"/>
                <w:szCs w:val="16"/>
              </w:rPr>
              <w:t>Red</w:t>
            </w:r>
          </w:p>
          <w:p w:rsidR="00EA6975" w:rsidRPr="0070070B" w:rsidRDefault="00EA6975" w:rsidP="000B3EB8">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sz w:val="16"/>
                <w:szCs w:val="16"/>
              </w:rPr>
            </w:pPr>
            <w:r w:rsidRPr="0070070B">
              <w:rPr>
                <w:rFonts w:ascii="Arial" w:hAnsi="Arial" w:cs="Arial"/>
                <w:b/>
                <w:sz w:val="16"/>
                <w:szCs w:val="16"/>
              </w:rPr>
              <w:t>Jed.</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sz w:val="16"/>
                <w:szCs w:val="16"/>
              </w:rPr>
            </w:pPr>
            <w:r w:rsidRPr="0070070B">
              <w:rPr>
                <w:rFonts w:ascii="Arial" w:hAnsi="Arial" w:cs="Arial"/>
                <w:b/>
                <w:sz w:val="16"/>
                <w:szCs w:val="16"/>
              </w:rPr>
              <w:t>Koli</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POPUNJAVA PONUDJAČ</w:t>
            </w:r>
          </w:p>
          <w:p w:rsidR="00EA6975" w:rsidRPr="0070070B" w:rsidRDefault="00EA6975" w:rsidP="000B3EB8">
            <w:pPr>
              <w:rPr>
                <w:rFonts w:ascii="Arial" w:hAnsi="Arial" w:cs="Arial"/>
                <w:b/>
                <w:kern w:val="2"/>
                <w:sz w:val="16"/>
                <w:szCs w:val="16"/>
              </w:rPr>
            </w:pPr>
          </w:p>
        </w:tc>
      </w:tr>
      <w:tr w:rsidR="00EA6975" w:rsidRPr="0070070B" w:rsidTr="000B3EB8">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Podaci o ponudjenom dobru</w:t>
            </w:r>
          </w:p>
        </w:tc>
      </w:tr>
      <w:tr w:rsidR="00EA6975" w:rsidRPr="0070070B" w:rsidTr="000B3EB8">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r w:rsidRPr="0070070B">
              <w:rPr>
                <w:rFonts w:ascii="Arial" w:hAnsi="Arial" w:cs="Arial"/>
                <w:b/>
                <w:sz w:val="16"/>
                <w:szCs w:val="16"/>
              </w:rPr>
              <w:t>Cena po jed. mere</w:t>
            </w:r>
          </w:p>
          <w:p w:rsidR="00EA6975" w:rsidRPr="0070070B" w:rsidRDefault="00EA6975" w:rsidP="000B3EB8">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Ukupna cena bez PDV-a</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sz w:val="16"/>
                <w:szCs w:val="16"/>
              </w:rPr>
            </w:pPr>
            <w:r w:rsidRPr="0070070B">
              <w:rPr>
                <w:rFonts w:ascii="Arial" w:hAnsi="Arial" w:cs="Arial"/>
                <w:b/>
                <w:sz w:val="16"/>
                <w:szCs w:val="16"/>
              </w:rPr>
              <w:t>Ukupna cena sa PDV-om</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sz w:val="16"/>
                <w:szCs w:val="16"/>
              </w:rPr>
            </w:pPr>
            <w:r w:rsidRPr="0070070B">
              <w:rPr>
                <w:rFonts w:ascii="Arial" w:hAnsi="Arial" w:cs="Arial"/>
                <w:b/>
                <w:sz w:val="16"/>
                <w:szCs w:val="16"/>
              </w:rPr>
              <w:t>Komerc.</w:t>
            </w: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p>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70070B" w:rsidRDefault="00EA6975" w:rsidP="000B3EB8">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EA6975" w:rsidRPr="0070070B" w:rsidTr="000B3EB8">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A6975" w:rsidRPr="0070070B" w:rsidRDefault="00EA6975" w:rsidP="000B3EB8">
            <w:pPr>
              <w:jc w:val="center"/>
              <w:rPr>
                <w:rFonts w:ascii="Arial" w:hAnsi="Arial" w:cs="Arial"/>
                <w:kern w:val="2"/>
                <w:sz w:val="16"/>
                <w:szCs w:val="16"/>
              </w:rPr>
            </w:pPr>
            <w:r w:rsidRPr="0070070B">
              <w:rPr>
                <w:rFonts w:ascii="Arial" w:hAnsi="Arial" w:cs="Arial"/>
                <w:sz w:val="16"/>
                <w:szCs w:val="16"/>
              </w:rPr>
              <w:t>14</w:t>
            </w:r>
          </w:p>
        </w:tc>
      </w:tr>
      <w:tr w:rsidR="00EA6975" w:rsidRPr="00323CBE" w:rsidTr="000B3EB8">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323CBE" w:rsidRDefault="00EA6975" w:rsidP="000B3EB8">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0B3EB8" w:rsidRDefault="000B3EB8" w:rsidP="000B3EB8">
            <w:pPr>
              <w:jc w:val="both"/>
              <w:rPr>
                <w:rFonts w:ascii="Arial" w:hAnsi="Arial" w:cs="Arial"/>
                <w:color w:val="auto"/>
                <w:kern w:val="2"/>
                <w:sz w:val="20"/>
                <w:szCs w:val="20"/>
                <w:lang w:val="de-DE"/>
              </w:rPr>
            </w:pPr>
            <w:r w:rsidRPr="000B3EB8">
              <w:rPr>
                <w:rFonts w:ascii="Arial" w:hAnsi="Arial" w:cs="Arial"/>
                <w:color w:val="auto"/>
                <w:sz w:val="20"/>
                <w:szCs w:val="20"/>
                <w:lang w:val="de-DE"/>
              </w:rPr>
              <w:t>Epiduralni set</w:t>
            </w:r>
            <w:r w:rsidR="004B5105">
              <w:rPr>
                <w:rFonts w:ascii="Arial" w:hAnsi="Arial" w:cs="Arial"/>
                <w:color w:val="auto"/>
                <w:sz w:val="20"/>
                <w:szCs w:val="20"/>
                <w:lang w:val="de-DE"/>
              </w:rPr>
              <w:t xml:space="preserve">, igla 18G, odgovarajući dvoslojni kateter sa unutrašnjim slojem od polyamida, spoljašnjim slojem od poliuretana, debljine 20G, dužine 1000mm sa 6 lateralnih otvora, konektor katetera sa klik mehanizmom, </w:t>
            </w:r>
            <w:r w:rsidR="00CA5E88">
              <w:rPr>
                <w:rFonts w:ascii="Arial" w:hAnsi="Arial" w:cs="Arial"/>
                <w:color w:val="auto"/>
                <w:sz w:val="20"/>
                <w:szCs w:val="20"/>
                <w:lang w:val="de-DE"/>
              </w:rPr>
              <w:t>flat filter, L.O.R. , špric 8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323CBE" w:rsidRDefault="00EA6975" w:rsidP="000B3EB8">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6975" w:rsidRPr="00323CBE" w:rsidRDefault="00F50D4E" w:rsidP="000B3EB8">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jc w:val="center"/>
              <w:rPr>
                <w:rFonts w:ascii="Arial" w:hAnsi="Arial" w:cs="Arial"/>
                <w:color w:val="auto"/>
                <w:kern w:val="2"/>
                <w:sz w:val="20"/>
                <w:szCs w:val="20"/>
              </w:rPr>
            </w:pPr>
          </w:p>
        </w:tc>
      </w:tr>
      <w:tr w:rsidR="00EA6975" w:rsidRPr="00323CBE" w:rsidTr="000B3EB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EA6975" w:rsidRPr="00323CBE" w:rsidRDefault="00EA6975" w:rsidP="000B3EB8">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rPr>
                <w:rFonts w:ascii="Arial" w:hAnsi="Arial" w:cs="Arial"/>
                <w:kern w:val="2"/>
                <w:sz w:val="20"/>
                <w:szCs w:val="20"/>
              </w:rPr>
            </w:pPr>
            <w:r w:rsidRPr="00323CBE">
              <w:rPr>
                <w:rFonts w:ascii="Arial" w:hAnsi="Arial" w:cs="Arial"/>
                <w:sz w:val="20"/>
                <w:szCs w:val="20"/>
              </w:rPr>
              <w:t xml:space="preserve">     </w:t>
            </w:r>
          </w:p>
          <w:p w:rsidR="00EA6975" w:rsidRPr="00323CBE" w:rsidRDefault="00EA6975" w:rsidP="000B3EB8">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A6975" w:rsidRPr="00323CBE" w:rsidRDefault="00EA6975" w:rsidP="000B3EB8">
            <w:pPr>
              <w:rPr>
                <w:kern w:val="2"/>
                <w:sz w:val="22"/>
                <w:szCs w:val="22"/>
              </w:rPr>
            </w:pPr>
          </w:p>
        </w:tc>
      </w:tr>
    </w:tbl>
    <w:p w:rsidR="00EA6975" w:rsidRDefault="00EA6975" w:rsidP="00EA6975">
      <w:pPr>
        <w:rPr>
          <w:rFonts w:ascii="Arial" w:hAnsi="Arial" w:cs="Arial"/>
          <w:b/>
          <w:bCs/>
          <w:i/>
          <w:iCs/>
          <w:sz w:val="22"/>
          <w:szCs w:val="22"/>
        </w:rPr>
      </w:pPr>
    </w:p>
    <w:p w:rsidR="00EA6975" w:rsidRDefault="00EA6975" w:rsidP="00EA6975">
      <w:pPr>
        <w:rPr>
          <w:rFonts w:ascii="Arial" w:hAnsi="Arial" w:cs="Arial"/>
          <w:b/>
          <w:bCs/>
          <w:i/>
          <w:iCs/>
          <w:sz w:val="22"/>
          <w:szCs w:val="22"/>
        </w:rPr>
      </w:pPr>
    </w:p>
    <w:tbl>
      <w:tblPr>
        <w:tblW w:w="0" w:type="auto"/>
        <w:tblLayout w:type="fixed"/>
        <w:tblLook w:val="0000"/>
      </w:tblPr>
      <w:tblGrid>
        <w:gridCol w:w="3080"/>
        <w:gridCol w:w="3068"/>
        <w:gridCol w:w="3094"/>
      </w:tblGrid>
      <w:tr w:rsidR="00EA6975" w:rsidRPr="00306995" w:rsidTr="000B3EB8">
        <w:tc>
          <w:tcPr>
            <w:tcW w:w="3080" w:type="dxa"/>
            <w:shd w:val="clear" w:color="auto" w:fill="auto"/>
            <w:vAlign w:val="center"/>
          </w:tcPr>
          <w:p w:rsidR="00EA6975" w:rsidRPr="00306995" w:rsidRDefault="00EA6975" w:rsidP="000B3EB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EA6975" w:rsidRPr="00306995" w:rsidRDefault="00EA6975" w:rsidP="000B3EB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EA6975" w:rsidRPr="00306995" w:rsidRDefault="00EA6975" w:rsidP="000B3EB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EA6975" w:rsidRPr="00306995" w:rsidTr="000B3EB8">
        <w:tc>
          <w:tcPr>
            <w:tcW w:w="3080" w:type="dxa"/>
            <w:shd w:val="clear" w:color="auto" w:fill="auto"/>
          </w:tcPr>
          <w:p w:rsidR="00EA6975" w:rsidRPr="00306995" w:rsidRDefault="00EA6975" w:rsidP="000B3EB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EA6975" w:rsidRPr="00306995" w:rsidRDefault="00EA6975" w:rsidP="000B3EB8">
            <w:pPr>
              <w:pStyle w:val="BodyText2"/>
              <w:snapToGrid w:val="0"/>
              <w:spacing w:line="100" w:lineRule="atLeast"/>
              <w:jc w:val="both"/>
              <w:rPr>
                <w:rFonts w:ascii="Arial" w:hAnsi="Arial" w:cs="Arial"/>
                <w:sz w:val="22"/>
                <w:szCs w:val="22"/>
              </w:rPr>
            </w:pPr>
          </w:p>
        </w:tc>
        <w:tc>
          <w:tcPr>
            <w:tcW w:w="3094" w:type="dxa"/>
            <w:shd w:val="clear" w:color="auto" w:fill="auto"/>
          </w:tcPr>
          <w:p w:rsidR="00EA6975" w:rsidRPr="00306995" w:rsidRDefault="00EA6975" w:rsidP="000B3EB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EA6975" w:rsidRDefault="00EA6975" w:rsidP="00EA6975">
      <w:pPr>
        <w:rPr>
          <w:rFonts w:ascii="Arial" w:hAnsi="Arial" w:cs="Arial"/>
          <w:b/>
          <w:bCs/>
          <w:i/>
          <w:iCs/>
          <w:sz w:val="22"/>
          <w:szCs w:val="22"/>
        </w:rPr>
      </w:pPr>
    </w:p>
    <w:p w:rsidR="00EA6975" w:rsidRDefault="00EA6975" w:rsidP="00CD1D2C">
      <w:pPr>
        <w:rPr>
          <w:rFonts w:ascii="Arial" w:hAnsi="Arial" w:cs="Arial"/>
          <w:b/>
          <w:bCs/>
          <w:i/>
          <w:iCs/>
          <w:sz w:val="22"/>
          <w:szCs w:val="22"/>
        </w:rPr>
      </w:pPr>
    </w:p>
    <w:p w:rsidR="00F50D4E" w:rsidRDefault="00F50D4E" w:rsidP="00CD1D2C">
      <w:pPr>
        <w:rPr>
          <w:rFonts w:ascii="Arial" w:hAnsi="Arial" w:cs="Arial"/>
          <w:b/>
          <w:bCs/>
          <w:i/>
          <w:iCs/>
          <w:sz w:val="22"/>
          <w:szCs w:val="22"/>
        </w:rPr>
      </w:pPr>
    </w:p>
    <w:p w:rsidR="00F50D4E" w:rsidRDefault="00F50D4E" w:rsidP="00CD1D2C">
      <w:pPr>
        <w:rPr>
          <w:rFonts w:ascii="Arial" w:hAnsi="Arial" w:cs="Arial"/>
          <w:b/>
          <w:bCs/>
          <w:i/>
          <w:iCs/>
          <w:sz w:val="22"/>
          <w:szCs w:val="22"/>
        </w:rPr>
      </w:pPr>
    </w:p>
    <w:p w:rsidR="00F50D4E" w:rsidRDefault="00F50D4E" w:rsidP="00CD1D2C">
      <w:pPr>
        <w:rPr>
          <w:rFonts w:ascii="Arial" w:hAnsi="Arial" w:cs="Arial"/>
          <w:b/>
          <w:bCs/>
          <w:i/>
          <w:iCs/>
          <w:sz w:val="22"/>
          <w:szCs w:val="22"/>
        </w:rPr>
      </w:pPr>
    </w:p>
    <w:p w:rsidR="00F50D4E" w:rsidRDefault="00F50D4E" w:rsidP="00CD1D2C">
      <w:pPr>
        <w:rPr>
          <w:rFonts w:ascii="Arial" w:hAnsi="Arial" w:cs="Arial"/>
          <w:b/>
          <w:bCs/>
          <w:i/>
          <w:iCs/>
          <w:sz w:val="22"/>
          <w:szCs w:val="22"/>
        </w:r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35 Gastrične sonde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Gastrična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36 Nazalni oxigenski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Nazalni oxigenski set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CA5E88" w:rsidRDefault="00CA5E88" w:rsidP="00F50D4E">
      <w:pPr>
        <w:rPr>
          <w:rFonts w:ascii="Arial" w:hAnsi="Arial" w:cs="Arial"/>
          <w:b/>
          <w:bCs/>
          <w:i/>
          <w:iCs/>
          <w:sz w:val="22"/>
          <w:szCs w:val="22"/>
        </w:rPr>
      </w:pPr>
    </w:p>
    <w:p w:rsidR="00CA5E88" w:rsidRDefault="00CA5E88" w:rsidP="00F50D4E">
      <w:pPr>
        <w:rPr>
          <w:rFonts w:ascii="Arial" w:hAnsi="Arial" w:cs="Arial"/>
          <w:b/>
          <w:bCs/>
          <w:i/>
          <w:iCs/>
          <w:sz w:val="22"/>
          <w:szCs w:val="22"/>
        </w:rPr>
      </w:pPr>
    </w:p>
    <w:p w:rsidR="00CA5E88" w:rsidRDefault="00CA5E88" w:rsidP="00F50D4E">
      <w:pPr>
        <w:rPr>
          <w:rFonts w:ascii="Arial" w:hAnsi="Arial" w:cs="Arial"/>
          <w:b/>
          <w:bCs/>
          <w:i/>
          <w:iCs/>
          <w:sz w:val="22"/>
          <w:szCs w:val="22"/>
        </w:rPr>
      </w:pPr>
    </w:p>
    <w:p w:rsidR="00CA5E88" w:rsidRDefault="00CA5E88" w:rsidP="00F50D4E">
      <w:pPr>
        <w:rPr>
          <w:rFonts w:ascii="Arial" w:hAnsi="Arial" w:cs="Arial"/>
          <w:b/>
          <w:bCs/>
          <w:i/>
          <w:iCs/>
          <w:sz w:val="22"/>
          <w:szCs w:val="22"/>
        </w:rPr>
      </w:pPr>
    </w:p>
    <w:p w:rsidR="00CA5E88" w:rsidRDefault="00CA5E88"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37 Set za sukciju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Set za sukciju br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38 Sonde za ishranu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Sonda za ishranu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150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Partija 39 Ureteralna sonda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Ureteralna sonda J-J dužine 30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70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40 Set za cistoskopiju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C52C3" w:rsidRDefault="00F50D4E" w:rsidP="00F50D4E">
            <w:pPr>
              <w:jc w:val="both"/>
              <w:rPr>
                <w:rFonts w:ascii="Arial" w:hAnsi="Arial" w:cs="Arial"/>
                <w:color w:val="auto"/>
                <w:sz w:val="20"/>
                <w:szCs w:val="20"/>
                <w:lang w:val="de-DE"/>
              </w:rPr>
            </w:pPr>
            <w:r>
              <w:rPr>
                <w:rFonts w:ascii="Arial" w:hAnsi="Arial" w:cs="Arial"/>
                <w:color w:val="auto"/>
                <w:sz w:val="20"/>
                <w:szCs w:val="20"/>
                <w:lang w:val="de-DE"/>
              </w:rPr>
              <w:t>Set za cistoskopiju</w:t>
            </w:r>
            <w:r w:rsidR="00FC52C3">
              <w:rPr>
                <w:rFonts w:ascii="Arial" w:hAnsi="Arial" w:cs="Arial"/>
                <w:color w:val="auto"/>
                <w:sz w:val="20"/>
                <w:szCs w:val="20"/>
                <w:lang w:val="de-DE"/>
              </w:rPr>
              <w:t xml:space="preserve">, </w:t>
            </w:r>
          </w:p>
          <w:p w:rsidR="00F50D4E" w:rsidRPr="000B3EB8" w:rsidRDefault="00FC52C3" w:rsidP="00F50D4E">
            <w:pPr>
              <w:jc w:val="both"/>
              <w:rPr>
                <w:rFonts w:ascii="Arial" w:hAnsi="Arial" w:cs="Arial"/>
                <w:color w:val="auto"/>
                <w:kern w:val="2"/>
                <w:sz w:val="20"/>
                <w:szCs w:val="20"/>
                <w:lang w:val="de-DE"/>
              </w:rPr>
            </w:pPr>
            <w:r>
              <w:rPr>
                <w:rFonts w:ascii="Arial" w:hAnsi="Arial" w:cs="Arial"/>
                <w:color w:val="auto"/>
                <w:sz w:val="20"/>
                <w:szCs w:val="20"/>
                <w:lang w:val="de-DE"/>
              </w:rPr>
              <w:t xml:space="preserve">cisto – dren za suprapubičnu drenažu, 100% silikon, </w:t>
            </w:r>
            <w:r w:rsidR="00FB07FA">
              <w:rPr>
                <w:rFonts w:ascii="Arial" w:hAnsi="Arial" w:cs="Arial"/>
                <w:color w:val="auto"/>
                <w:sz w:val="20"/>
                <w:szCs w:val="20"/>
                <w:lang w:val="de-DE"/>
              </w:rPr>
              <w:t>set sadrži balon kateter ch 12, lepljivu traku i čep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Pr="00323CBE" w:rsidRDefault="00F50D4E"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41 Blake-more sonda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Blake-more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Pr>
                <w:rFonts w:ascii="Arial" w:hAnsi="Arial" w:cs="Arial"/>
                <w:color w:val="auto"/>
                <w:kern w:val="2"/>
                <w:sz w:val="20"/>
                <w:szCs w:val="20"/>
              </w:rPr>
              <w:t>7</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50D4E" w:rsidRDefault="00F50D4E" w:rsidP="00F50D4E">
      <w:pPr>
        <w:rPr>
          <w:rFonts w:ascii="Arial" w:hAnsi="Arial" w:cs="Arial"/>
          <w:b/>
          <w:bCs/>
          <w:i/>
          <w:iCs/>
          <w:sz w:val="22"/>
          <w:szCs w:val="22"/>
        </w:rPr>
      </w:pPr>
    </w:p>
    <w:p w:rsidR="00F50D4E" w:rsidRPr="0009380A" w:rsidRDefault="00F50D4E" w:rsidP="00F50D4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50D4E" w:rsidRDefault="00F50D4E" w:rsidP="00F50D4E">
      <w:pPr>
        <w:shd w:val="clear" w:color="auto" w:fill="FFFFFF"/>
        <w:jc w:val="center"/>
        <w:rPr>
          <w:color w:val="auto"/>
        </w:rPr>
      </w:pPr>
    </w:p>
    <w:p w:rsidR="00FB07FA" w:rsidRDefault="00FB07FA" w:rsidP="00F50D4E">
      <w:pPr>
        <w:shd w:val="clear" w:color="auto" w:fill="FFFFFF"/>
        <w:jc w:val="center"/>
        <w:rPr>
          <w:color w:val="auto"/>
        </w:rPr>
      </w:pPr>
    </w:p>
    <w:p w:rsidR="00FB07FA" w:rsidRPr="00323CBE" w:rsidRDefault="00FB07FA" w:rsidP="00F50D4E">
      <w:pPr>
        <w:shd w:val="clear" w:color="auto" w:fill="FFFFFF"/>
        <w:jc w:val="center"/>
        <w:rPr>
          <w:color w:val="auto"/>
        </w:rPr>
      </w:pPr>
    </w:p>
    <w:p w:rsidR="00F50D4E" w:rsidRPr="00323CBE" w:rsidRDefault="00F50D4E" w:rsidP="00F50D4E">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42 Bezigleni konektor za rastvaranje antibiotika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50D4E" w:rsidRPr="0070070B" w:rsidTr="00F50D4E">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ind w:left="-8" w:firstLine="8"/>
              <w:jc w:val="both"/>
              <w:rPr>
                <w:rFonts w:ascii="Arial" w:hAnsi="Arial" w:cs="Arial"/>
                <w:b/>
                <w:kern w:val="2"/>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both"/>
              <w:rPr>
                <w:rFonts w:ascii="Arial" w:hAnsi="Arial" w:cs="Arial"/>
                <w:b/>
                <w:sz w:val="16"/>
                <w:szCs w:val="16"/>
                <w:lang w:val="de-DE"/>
              </w:rPr>
            </w:pPr>
          </w:p>
          <w:p w:rsidR="00F50D4E" w:rsidRPr="0070070B" w:rsidRDefault="00F50D4E" w:rsidP="00F50D4E">
            <w:pPr>
              <w:ind w:left="-8" w:firstLine="8"/>
              <w:jc w:val="center"/>
              <w:rPr>
                <w:rFonts w:ascii="Arial" w:hAnsi="Arial" w:cs="Arial"/>
                <w:b/>
                <w:sz w:val="16"/>
                <w:szCs w:val="16"/>
                <w:lang w:val="sr-Latn-CS"/>
              </w:rPr>
            </w:pPr>
            <w:r w:rsidRPr="0070070B">
              <w:rPr>
                <w:rFonts w:ascii="Arial" w:hAnsi="Arial" w:cs="Arial"/>
                <w:b/>
                <w:sz w:val="16"/>
                <w:szCs w:val="16"/>
              </w:rPr>
              <w:t>Red</w:t>
            </w:r>
          </w:p>
          <w:p w:rsidR="00F50D4E" w:rsidRPr="0070070B" w:rsidRDefault="00F50D4E" w:rsidP="00F50D4E">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Jed.</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Koli</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POPUNJAVA PONUDJAČ</w:t>
            </w:r>
          </w:p>
          <w:p w:rsidR="00F50D4E" w:rsidRPr="0070070B" w:rsidRDefault="00F50D4E" w:rsidP="00F50D4E">
            <w:pPr>
              <w:rPr>
                <w:rFonts w:ascii="Arial" w:hAnsi="Arial" w:cs="Arial"/>
                <w:b/>
                <w:kern w:val="2"/>
                <w:sz w:val="16"/>
                <w:szCs w:val="16"/>
              </w:rPr>
            </w:pP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Podaci o ponudjenom dobru</w:t>
            </w:r>
          </w:p>
        </w:tc>
      </w:tr>
      <w:tr w:rsidR="00F50D4E" w:rsidRPr="0070070B" w:rsidTr="00F50D4E">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Cena po jed. mere</w:t>
            </w:r>
          </w:p>
          <w:p w:rsidR="00F50D4E" w:rsidRPr="0070070B" w:rsidRDefault="00F50D4E" w:rsidP="00F50D4E">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Ukupna cena bez PDV-a</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sz w:val="16"/>
                <w:szCs w:val="16"/>
              </w:rPr>
            </w:pPr>
            <w:r w:rsidRPr="0070070B">
              <w:rPr>
                <w:rFonts w:ascii="Arial" w:hAnsi="Arial" w:cs="Arial"/>
                <w:b/>
                <w:sz w:val="16"/>
                <w:szCs w:val="16"/>
              </w:rPr>
              <w:t>Ukupna cena sa PDV-om</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sz w:val="16"/>
                <w:szCs w:val="16"/>
              </w:rPr>
            </w:pPr>
            <w:r w:rsidRPr="0070070B">
              <w:rPr>
                <w:rFonts w:ascii="Arial" w:hAnsi="Arial" w:cs="Arial"/>
                <w:b/>
                <w:sz w:val="16"/>
                <w:szCs w:val="16"/>
              </w:rPr>
              <w:t>Komerc.</w:t>
            </w: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p>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70070B" w:rsidRDefault="00F50D4E" w:rsidP="00F50D4E">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50D4E" w:rsidRPr="0070070B" w:rsidTr="00F50D4E">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70070B" w:rsidRDefault="00F50D4E" w:rsidP="00F50D4E">
            <w:pPr>
              <w:jc w:val="center"/>
              <w:rPr>
                <w:rFonts w:ascii="Arial" w:hAnsi="Arial" w:cs="Arial"/>
                <w:kern w:val="2"/>
                <w:sz w:val="16"/>
                <w:szCs w:val="16"/>
              </w:rPr>
            </w:pPr>
            <w:r w:rsidRPr="0070070B">
              <w:rPr>
                <w:rFonts w:ascii="Arial" w:hAnsi="Arial" w:cs="Arial"/>
                <w:sz w:val="16"/>
                <w:szCs w:val="16"/>
              </w:rPr>
              <w:t>14</w:t>
            </w:r>
          </w:p>
        </w:tc>
      </w:tr>
      <w:tr w:rsidR="00F50D4E" w:rsidRPr="00323CBE" w:rsidTr="00F50D4E">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0B3EB8" w:rsidRDefault="00F50D4E" w:rsidP="00F50D4E">
            <w:pPr>
              <w:jc w:val="both"/>
              <w:rPr>
                <w:rFonts w:ascii="Arial" w:hAnsi="Arial" w:cs="Arial"/>
                <w:color w:val="auto"/>
                <w:kern w:val="2"/>
                <w:sz w:val="20"/>
                <w:szCs w:val="20"/>
                <w:lang w:val="de-DE"/>
              </w:rPr>
            </w:pPr>
            <w:r>
              <w:rPr>
                <w:rFonts w:ascii="Arial" w:hAnsi="Arial" w:cs="Arial"/>
                <w:color w:val="auto"/>
                <w:sz w:val="20"/>
                <w:szCs w:val="20"/>
                <w:lang w:val="de-DE"/>
              </w:rPr>
              <w:t>Bezigleni konektor za rastvaranje antibiotika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50D4E" w:rsidP="00F50D4E">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0D4E" w:rsidRPr="00323CBE" w:rsidRDefault="00FB07FA" w:rsidP="00F50D4E">
            <w:pPr>
              <w:jc w:val="center"/>
              <w:rPr>
                <w:rFonts w:ascii="Arial" w:hAnsi="Arial" w:cs="Arial"/>
                <w:color w:val="auto"/>
                <w:kern w:val="2"/>
                <w:sz w:val="20"/>
                <w:szCs w:val="20"/>
              </w:rPr>
            </w:pPr>
            <w:r>
              <w:rPr>
                <w:rFonts w:ascii="Arial" w:hAnsi="Arial" w:cs="Arial"/>
                <w:color w:val="auto"/>
                <w:kern w:val="2"/>
                <w:sz w:val="20"/>
                <w:szCs w:val="20"/>
              </w:rPr>
              <w:t>2920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jc w:val="center"/>
              <w:rPr>
                <w:rFonts w:ascii="Arial" w:hAnsi="Arial" w:cs="Arial"/>
                <w:color w:val="auto"/>
                <w:kern w:val="2"/>
                <w:sz w:val="20"/>
                <w:szCs w:val="20"/>
              </w:rPr>
            </w:pPr>
          </w:p>
        </w:tc>
      </w:tr>
      <w:tr w:rsidR="00F50D4E" w:rsidRPr="00323CBE" w:rsidTr="00F50D4E">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50D4E" w:rsidRPr="00323CBE" w:rsidRDefault="00F50D4E" w:rsidP="00F50D4E">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rFonts w:ascii="Arial" w:hAnsi="Arial" w:cs="Arial"/>
                <w:kern w:val="2"/>
                <w:sz w:val="20"/>
                <w:szCs w:val="20"/>
              </w:rPr>
            </w:pPr>
            <w:r w:rsidRPr="00323CBE">
              <w:rPr>
                <w:rFonts w:ascii="Arial" w:hAnsi="Arial" w:cs="Arial"/>
                <w:sz w:val="20"/>
                <w:szCs w:val="20"/>
              </w:rPr>
              <w:t xml:space="preserve">     </w:t>
            </w:r>
          </w:p>
          <w:p w:rsidR="00F50D4E" w:rsidRPr="00323CBE" w:rsidRDefault="00F50D4E" w:rsidP="00F50D4E">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50D4E" w:rsidRPr="00323CBE" w:rsidRDefault="00F50D4E" w:rsidP="00F50D4E">
            <w:pPr>
              <w:rPr>
                <w:kern w:val="2"/>
                <w:sz w:val="22"/>
                <w:szCs w:val="22"/>
              </w:rPr>
            </w:pPr>
          </w:p>
        </w:tc>
      </w:tr>
    </w:tbl>
    <w:p w:rsidR="00F50D4E" w:rsidRDefault="00F50D4E" w:rsidP="00F50D4E">
      <w:pPr>
        <w:rPr>
          <w:rFonts w:ascii="Arial" w:hAnsi="Arial" w:cs="Arial"/>
          <w:b/>
          <w:bCs/>
          <w:i/>
          <w:iCs/>
          <w:sz w:val="22"/>
          <w:szCs w:val="22"/>
        </w:rPr>
      </w:pPr>
    </w:p>
    <w:p w:rsidR="00F50D4E" w:rsidRDefault="00F50D4E" w:rsidP="00F50D4E">
      <w:pPr>
        <w:rPr>
          <w:rFonts w:ascii="Arial" w:hAnsi="Arial" w:cs="Arial"/>
          <w:b/>
          <w:bCs/>
          <w:i/>
          <w:iCs/>
          <w:sz w:val="22"/>
          <w:szCs w:val="22"/>
        </w:rPr>
      </w:pPr>
    </w:p>
    <w:p w:rsidR="00FB07FA" w:rsidRDefault="00FB07FA" w:rsidP="00F50D4E">
      <w:pPr>
        <w:rPr>
          <w:rFonts w:ascii="Arial" w:hAnsi="Arial" w:cs="Arial"/>
          <w:b/>
          <w:bCs/>
          <w:i/>
          <w:iCs/>
          <w:sz w:val="22"/>
          <w:szCs w:val="22"/>
        </w:rPr>
      </w:pPr>
    </w:p>
    <w:p w:rsidR="00FB07FA" w:rsidRDefault="00FB07FA" w:rsidP="00F50D4E">
      <w:pPr>
        <w:rPr>
          <w:rFonts w:ascii="Arial" w:hAnsi="Arial" w:cs="Arial"/>
          <w:b/>
          <w:bCs/>
          <w:i/>
          <w:iCs/>
          <w:sz w:val="22"/>
          <w:szCs w:val="22"/>
        </w:rPr>
      </w:pPr>
    </w:p>
    <w:p w:rsidR="00FB07FA" w:rsidRDefault="00FB07FA" w:rsidP="00F50D4E">
      <w:pPr>
        <w:rPr>
          <w:rFonts w:ascii="Arial" w:hAnsi="Arial" w:cs="Arial"/>
          <w:b/>
          <w:bCs/>
          <w:i/>
          <w:iCs/>
          <w:sz w:val="22"/>
          <w:szCs w:val="22"/>
        </w:rPr>
      </w:pPr>
    </w:p>
    <w:p w:rsidR="00FB07FA" w:rsidRDefault="00FB07FA" w:rsidP="00F50D4E">
      <w:pPr>
        <w:rPr>
          <w:rFonts w:ascii="Arial" w:hAnsi="Arial" w:cs="Arial"/>
          <w:b/>
          <w:bCs/>
          <w:i/>
          <w:iCs/>
          <w:sz w:val="22"/>
          <w:szCs w:val="22"/>
        </w:rPr>
      </w:pPr>
    </w:p>
    <w:p w:rsidR="00FB07FA" w:rsidRDefault="00FB07FA" w:rsidP="00F50D4E">
      <w:pPr>
        <w:rPr>
          <w:rFonts w:ascii="Arial" w:hAnsi="Arial" w:cs="Arial"/>
          <w:b/>
          <w:bCs/>
          <w:i/>
          <w:iCs/>
          <w:sz w:val="22"/>
          <w:szCs w:val="22"/>
        </w:rPr>
      </w:pPr>
    </w:p>
    <w:tbl>
      <w:tblPr>
        <w:tblW w:w="0" w:type="auto"/>
        <w:tblLayout w:type="fixed"/>
        <w:tblLook w:val="0000"/>
      </w:tblPr>
      <w:tblGrid>
        <w:gridCol w:w="3080"/>
        <w:gridCol w:w="3068"/>
        <w:gridCol w:w="3094"/>
      </w:tblGrid>
      <w:tr w:rsidR="00F50D4E" w:rsidRPr="00306995" w:rsidTr="00F50D4E">
        <w:tc>
          <w:tcPr>
            <w:tcW w:w="3080" w:type="dxa"/>
            <w:shd w:val="clear" w:color="auto" w:fill="auto"/>
            <w:vAlign w:val="center"/>
          </w:tcPr>
          <w:p w:rsidR="00F50D4E" w:rsidRPr="00306995" w:rsidRDefault="00F50D4E" w:rsidP="00F50D4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50D4E" w:rsidRPr="00306995" w:rsidRDefault="00F50D4E" w:rsidP="00F50D4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50D4E" w:rsidRPr="00306995" w:rsidTr="00F50D4E">
        <w:tc>
          <w:tcPr>
            <w:tcW w:w="3080"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p>
        </w:tc>
        <w:tc>
          <w:tcPr>
            <w:tcW w:w="3094" w:type="dxa"/>
            <w:shd w:val="clear" w:color="auto" w:fill="auto"/>
          </w:tcPr>
          <w:p w:rsidR="00F50D4E" w:rsidRPr="00306995" w:rsidRDefault="00F50D4E" w:rsidP="00F50D4E">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50D4E" w:rsidRDefault="00F50D4E" w:rsidP="00F50D4E">
      <w:pPr>
        <w:rPr>
          <w:rFonts w:ascii="Arial" w:hAnsi="Arial" w:cs="Arial"/>
          <w:b/>
          <w:bCs/>
          <w:i/>
          <w:iCs/>
          <w:sz w:val="22"/>
          <w:szCs w:val="22"/>
        </w:rPr>
      </w:pPr>
    </w:p>
    <w:p w:rsidR="00F50D4E" w:rsidRPr="00306995" w:rsidRDefault="00F50D4E" w:rsidP="00F50D4E">
      <w:pPr>
        <w:rPr>
          <w:rFonts w:ascii="Arial" w:hAnsi="Arial" w:cs="Arial"/>
          <w:b/>
          <w:bCs/>
          <w:i/>
          <w:iCs/>
          <w:sz w:val="22"/>
          <w:szCs w:val="22"/>
        </w:rPr>
        <w:sectPr w:rsidR="00F50D4E" w:rsidRPr="00306995" w:rsidSect="00ED6E2C">
          <w:pgSz w:w="16838" w:h="11906" w:orient="landscape"/>
          <w:pgMar w:top="568" w:right="1440" w:bottom="709" w:left="1440" w:header="720" w:footer="720" w:gutter="0"/>
          <w:cols w:space="720"/>
          <w:docGrid w:linePitch="360" w:charSpace="32768"/>
        </w:sectPr>
      </w:pPr>
    </w:p>
    <w:p w:rsidR="00FE2A84" w:rsidRDefault="00FE2A84" w:rsidP="00FE2A84">
      <w:pPr>
        <w:rPr>
          <w:rFonts w:ascii="Arial" w:hAnsi="Arial" w:cs="Arial"/>
          <w:b/>
          <w:bCs/>
          <w:i/>
          <w:iCs/>
          <w:sz w:val="22"/>
          <w:szCs w:val="22"/>
        </w:rPr>
      </w:pPr>
    </w:p>
    <w:p w:rsidR="00FE2A84" w:rsidRPr="0009380A" w:rsidRDefault="00FE2A84" w:rsidP="00FE2A84">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FE2A84" w:rsidRPr="00323CBE" w:rsidRDefault="00FE2A84" w:rsidP="00FE2A84">
      <w:pPr>
        <w:shd w:val="clear" w:color="auto" w:fill="FFFFFF"/>
        <w:jc w:val="center"/>
        <w:rPr>
          <w:color w:val="auto"/>
        </w:rPr>
      </w:pPr>
    </w:p>
    <w:p w:rsidR="00FE2A84" w:rsidRPr="00323CBE" w:rsidRDefault="00FE2A84" w:rsidP="00FE2A84">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43 Bužije za ureteralnu diletaciju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E2A84" w:rsidRPr="0070070B" w:rsidTr="000C47C5">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ind w:left="-8" w:firstLine="8"/>
              <w:jc w:val="both"/>
              <w:rPr>
                <w:rFonts w:ascii="Arial" w:hAnsi="Arial" w:cs="Arial"/>
                <w:b/>
                <w:kern w:val="2"/>
                <w:sz w:val="16"/>
                <w:szCs w:val="16"/>
                <w:lang w:val="de-DE"/>
              </w:rPr>
            </w:pPr>
          </w:p>
          <w:p w:rsidR="00FE2A84" w:rsidRPr="0070070B" w:rsidRDefault="00FE2A84" w:rsidP="000C47C5">
            <w:pPr>
              <w:ind w:left="-8" w:firstLine="8"/>
              <w:jc w:val="both"/>
              <w:rPr>
                <w:rFonts w:ascii="Arial" w:hAnsi="Arial" w:cs="Arial"/>
                <w:b/>
                <w:sz w:val="16"/>
                <w:szCs w:val="16"/>
                <w:lang w:val="de-DE"/>
              </w:rPr>
            </w:pPr>
          </w:p>
          <w:p w:rsidR="00FE2A84" w:rsidRPr="0070070B" w:rsidRDefault="00FE2A84" w:rsidP="000C47C5">
            <w:pPr>
              <w:ind w:left="-8" w:firstLine="8"/>
              <w:jc w:val="both"/>
              <w:rPr>
                <w:rFonts w:ascii="Arial" w:hAnsi="Arial" w:cs="Arial"/>
                <w:b/>
                <w:sz w:val="16"/>
                <w:szCs w:val="16"/>
                <w:lang w:val="de-DE"/>
              </w:rPr>
            </w:pPr>
          </w:p>
          <w:p w:rsidR="00FE2A84" w:rsidRPr="0070070B" w:rsidRDefault="00FE2A84" w:rsidP="000C47C5">
            <w:pPr>
              <w:ind w:left="-8" w:firstLine="8"/>
              <w:jc w:val="center"/>
              <w:rPr>
                <w:rFonts w:ascii="Arial" w:hAnsi="Arial" w:cs="Arial"/>
                <w:b/>
                <w:sz w:val="16"/>
                <w:szCs w:val="16"/>
                <w:lang w:val="sr-Latn-CS"/>
              </w:rPr>
            </w:pPr>
            <w:r w:rsidRPr="0070070B">
              <w:rPr>
                <w:rFonts w:ascii="Arial" w:hAnsi="Arial" w:cs="Arial"/>
                <w:b/>
                <w:sz w:val="16"/>
                <w:szCs w:val="16"/>
              </w:rPr>
              <w:t>Red</w:t>
            </w:r>
          </w:p>
          <w:p w:rsidR="00FE2A84" w:rsidRPr="0070070B" w:rsidRDefault="00FE2A84" w:rsidP="000C47C5">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sz w:val="16"/>
                <w:szCs w:val="16"/>
              </w:rPr>
            </w:pPr>
            <w:r w:rsidRPr="0070070B">
              <w:rPr>
                <w:rFonts w:ascii="Arial" w:hAnsi="Arial" w:cs="Arial"/>
                <w:b/>
                <w:sz w:val="16"/>
                <w:szCs w:val="16"/>
              </w:rPr>
              <w:t>Jed.</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sz w:val="16"/>
                <w:szCs w:val="16"/>
              </w:rPr>
            </w:pPr>
            <w:r w:rsidRPr="0070070B">
              <w:rPr>
                <w:rFonts w:ascii="Arial" w:hAnsi="Arial" w:cs="Arial"/>
                <w:b/>
                <w:sz w:val="16"/>
                <w:szCs w:val="16"/>
              </w:rPr>
              <w:t>Koli</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POPUNJAVA PONUDJAČ</w:t>
            </w:r>
          </w:p>
          <w:p w:rsidR="00FE2A84" w:rsidRPr="0070070B" w:rsidRDefault="00FE2A84" w:rsidP="000C47C5">
            <w:pPr>
              <w:rPr>
                <w:rFonts w:ascii="Arial" w:hAnsi="Arial" w:cs="Arial"/>
                <w:b/>
                <w:kern w:val="2"/>
                <w:sz w:val="16"/>
                <w:szCs w:val="16"/>
              </w:rPr>
            </w:pPr>
          </w:p>
        </w:tc>
      </w:tr>
      <w:tr w:rsidR="00FE2A84" w:rsidRPr="0070070B" w:rsidTr="000C47C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Podaci o ponudjenom dobru</w:t>
            </w:r>
          </w:p>
        </w:tc>
      </w:tr>
      <w:tr w:rsidR="00FE2A84" w:rsidRPr="0070070B" w:rsidTr="000C47C5">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r w:rsidRPr="0070070B">
              <w:rPr>
                <w:rFonts w:ascii="Arial" w:hAnsi="Arial" w:cs="Arial"/>
                <w:b/>
                <w:sz w:val="16"/>
                <w:szCs w:val="16"/>
              </w:rPr>
              <w:t>Cena po jed. mere</w:t>
            </w:r>
          </w:p>
          <w:p w:rsidR="00FE2A84" w:rsidRPr="0070070B" w:rsidRDefault="00FE2A84" w:rsidP="000C47C5">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Ukupna cena bez PDV-a</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sz w:val="16"/>
                <w:szCs w:val="16"/>
              </w:rPr>
            </w:pPr>
            <w:r w:rsidRPr="0070070B">
              <w:rPr>
                <w:rFonts w:ascii="Arial" w:hAnsi="Arial" w:cs="Arial"/>
                <w:b/>
                <w:sz w:val="16"/>
                <w:szCs w:val="16"/>
              </w:rPr>
              <w:t>Ukupna cena sa PDV-om</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sz w:val="16"/>
                <w:szCs w:val="16"/>
              </w:rPr>
            </w:pPr>
            <w:r w:rsidRPr="0070070B">
              <w:rPr>
                <w:rFonts w:ascii="Arial" w:hAnsi="Arial" w:cs="Arial"/>
                <w:b/>
                <w:sz w:val="16"/>
                <w:szCs w:val="16"/>
              </w:rPr>
              <w:t>Komerc.</w:t>
            </w: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p>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70070B" w:rsidRDefault="00FE2A84" w:rsidP="000C47C5">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E2A84" w:rsidRPr="0070070B" w:rsidTr="000C47C5">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E2A84" w:rsidRPr="0070070B" w:rsidRDefault="00FE2A84" w:rsidP="000C47C5">
            <w:pPr>
              <w:jc w:val="center"/>
              <w:rPr>
                <w:rFonts w:ascii="Arial" w:hAnsi="Arial" w:cs="Arial"/>
                <w:kern w:val="2"/>
                <w:sz w:val="16"/>
                <w:szCs w:val="16"/>
              </w:rPr>
            </w:pPr>
            <w:r w:rsidRPr="0070070B">
              <w:rPr>
                <w:rFonts w:ascii="Arial" w:hAnsi="Arial" w:cs="Arial"/>
                <w:sz w:val="16"/>
                <w:szCs w:val="16"/>
              </w:rPr>
              <w:t>14</w:t>
            </w:r>
          </w:p>
        </w:tc>
      </w:tr>
      <w:tr w:rsidR="00FE2A84" w:rsidRPr="00323CBE" w:rsidTr="000C47C5">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323CBE" w:rsidRDefault="00FE2A84" w:rsidP="000C47C5">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0B3EB8" w:rsidRDefault="00FE2A84" w:rsidP="000C47C5">
            <w:pPr>
              <w:jc w:val="both"/>
              <w:rPr>
                <w:rFonts w:ascii="Arial" w:hAnsi="Arial" w:cs="Arial"/>
                <w:color w:val="auto"/>
                <w:kern w:val="2"/>
                <w:sz w:val="20"/>
                <w:szCs w:val="20"/>
                <w:lang w:val="de-DE"/>
              </w:rPr>
            </w:pPr>
            <w:r>
              <w:rPr>
                <w:rFonts w:ascii="Arial" w:hAnsi="Arial" w:cs="Arial"/>
                <w:color w:val="auto"/>
                <w:kern w:val="2"/>
                <w:sz w:val="20"/>
                <w:szCs w:val="20"/>
                <w:lang w:val="de-DE"/>
              </w:rPr>
              <w:t>Bužije za diletaciju</w:t>
            </w:r>
            <w:r w:rsidR="00FB07FA">
              <w:rPr>
                <w:rFonts w:ascii="Arial" w:hAnsi="Arial" w:cs="Arial"/>
                <w:color w:val="auto"/>
                <w:kern w:val="2"/>
                <w:sz w:val="20"/>
                <w:szCs w:val="20"/>
                <w:lang w:val="de-DE"/>
              </w:rPr>
              <w:t>, PVC materijal, vrh Oliva, dužine 34 cm, promera 8-22 ch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323CBE" w:rsidRDefault="00FE2A84" w:rsidP="000C47C5">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2A84" w:rsidRPr="00323CBE" w:rsidRDefault="00FE2A84" w:rsidP="000C47C5">
            <w:pPr>
              <w:jc w:val="center"/>
              <w:rPr>
                <w:rFonts w:ascii="Arial" w:hAnsi="Arial" w:cs="Arial"/>
                <w:color w:val="auto"/>
                <w:kern w:val="2"/>
                <w:sz w:val="20"/>
                <w:szCs w:val="20"/>
              </w:rPr>
            </w:pPr>
            <w:r>
              <w:rPr>
                <w:rFonts w:ascii="Arial" w:hAnsi="Arial" w:cs="Arial"/>
                <w:color w:val="auto"/>
                <w:kern w:val="2"/>
                <w:sz w:val="20"/>
                <w:szCs w:val="20"/>
              </w:rPr>
              <w:t>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jc w:val="center"/>
              <w:rPr>
                <w:rFonts w:ascii="Arial" w:hAnsi="Arial" w:cs="Arial"/>
                <w:color w:val="auto"/>
                <w:kern w:val="2"/>
                <w:sz w:val="20"/>
                <w:szCs w:val="20"/>
              </w:rPr>
            </w:pPr>
          </w:p>
        </w:tc>
      </w:tr>
      <w:tr w:rsidR="00FE2A84" w:rsidRPr="00323CBE" w:rsidTr="000C47C5">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E2A84" w:rsidRPr="00323CBE" w:rsidRDefault="00FE2A84" w:rsidP="000C47C5">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rPr>
                <w:rFonts w:ascii="Arial" w:hAnsi="Arial" w:cs="Arial"/>
                <w:kern w:val="2"/>
                <w:sz w:val="20"/>
                <w:szCs w:val="20"/>
              </w:rPr>
            </w:pPr>
            <w:r w:rsidRPr="00323CBE">
              <w:rPr>
                <w:rFonts w:ascii="Arial" w:hAnsi="Arial" w:cs="Arial"/>
                <w:sz w:val="20"/>
                <w:szCs w:val="20"/>
              </w:rPr>
              <w:t xml:space="preserve">     </w:t>
            </w:r>
          </w:p>
          <w:p w:rsidR="00FE2A84" w:rsidRPr="00323CBE" w:rsidRDefault="00FE2A84" w:rsidP="000C47C5">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2A84" w:rsidRPr="00323CBE" w:rsidRDefault="00FE2A84" w:rsidP="000C47C5">
            <w:pPr>
              <w:rPr>
                <w:kern w:val="2"/>
                <w:sz w:val="22"/>
                <w:szCs w:val="22"/>
              </w:rPr>
            </w:pPr>
          </w:p>
        </w:tc>
      </w:tr>
    </w:tbl>
    <w:p w:rsidR="00FE2A84" w:rsidRDefault="00FE2A84" w:rsidP="00FE2A84">
      <w:pPr>
        <w:rPr>
          <w:rFonts w:ascii="Arial" w:hAnsi="Arial" w:cs="Arial"/>
          <w:b/>
          <w:bCs/>
          <w:i/>
          <w:iCs/>
          <w:sz w:val="22"/>
          <w:szCs w:val="22"/>
        </w:rPr>
      </w:pPr>
    </w:p>
    <w:p w:rsidR="00FE2A84" w:rsidRDefault="00FE2A84" w:rsidP="00FE2A84">
      <w:pPr>
        <w:rPr>
          <w:rFonts w:ascii="Arial" w:hAnsi="Arial" w:cs="Arial"/>
          <w:b/>
          <w:bCs/>
          <w:i/>
          <w:iCs/>
          <w:sz w:val="22"/>
          <w:szCs w:val="22"/>
        </w:rPr>
      </w:pPr>
    </w:p>
    <w:tbl>
      <w:tblPr>
        <w:tblW w:w="0" w:type="auto"/>
        <w:tblLayout w:type="fixed"/>
        <w:tblLook w:val="0000"/>
      </w:tblPr>
      <w:tblGrid>
        <w:gridCol w:w="3080"/>
        <w:gridCol w:w="3068"/>
        <w:gridCol w:w="3094"/>
      </w:tblGrid>
      <w:tr w:rsidR="00FE2A84" w:rsidRPr="00306995" w:rsidTr="000C47C5">
        <w:tc>
          <w:tcPr>
            <w:tcW w:w="3080" w:type="dxa"/>
            <w:shd w:val="clear" w:color="auto" w:fill="auto"/>
            <w:vAlign w:val="center"/>
          </w:tcPr>
          <w:p w:rsidR="00FE2A84" w:rsidRPr="00306995" w:rsidRDefault="00FE2A84" w:rsidP="000C47C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E2A84" w:rsidRPr="00306995" w:rsidRDefault="00FE2A84" w:rsidP="000C47C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E2A84" w:rsidRPr="00306995" w:rsidRDefault="00FE2A84" w:rsidP="000C47C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E2A84" w:rsidRPr="00306995" w:rsidTr="000C47C5">
        <w:tc>
          <w:tcPr>
            <w:tcW w:w="3080" w:type="dxa"/>
            <w:shd w:val="clear" w:color="auto" w:fill="auto"/>
          </w:tcPr>
          <w:p w:rsidR="00FE2A84" w:rsidRPr="00306995" w:rsidRDefault="00FE2A84" w:rsidP="000C47C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E2A84" w:rsidRPr="00306995" w:rsidRDefault="00FE2A84" w:rsidP="000C47C5">
            <w:pPr>
              <w:pStyle w:val="BodyText2"/>
              <w:snapToGrid w:val="0"/>
              <w:spacing w:line="100" w:lineRule="atLeast"/>
              <w:jc w:val="both"/>
              <w:rPr>
                <w:rFonts w:ascii="Arial" w:hAnsi="Arial" w:cs="Arial"/>
                <w:sz w:val="22"/>
                <w:szCs w:val="22"/>
              </w:rPr>
            </w:pPr>
          </w:p>
        </w:tc>
        <w:tc>
          <w:tcPr>
            <w:tcW w:w="3094" w:type="dxa"/>
            <w:shd w:val="clear" w:color="auto" w:fill="auto"/>
          </w:tcPr>
          <w:p w:rsidR="00FE2A84" w:rsidRPr="00306995" w:rsidRDefault="00FE2A84" w:rsidP="000C47C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E2A84" w:rsidRDefault="00FE2A84"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Default="000069EF" w:rsidP="00FE2A84">
      <w:pPr>
        <w:rPr>
          <w:rFonts w:ascii="Arial" w:hAnsi="Arial" w:cs="Arial"/>
          <w:b/>
          <w:bCs/>
          <w:i/>
          <w:iCs/>
          <w:sz w:val="22"/>
          <w:szCs w:val="22"/>
        </w:rPr>
      </w:pPr>
    </w:p>
    <w:p w:rsidR="000069EF" w:rsidRPr="0009380A" w:rsidRDefault="000069EF" w:rsidP="000069EF">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0069EF" w:rsidRPr="00323CBE" w:rsidRDefault="000069EF" w:rsidP="000069EF">
      <w:pPr>
        <w:shd w:val="clear" w:color="auto" w:fill="FFFFFF"/>
        <w:jc w:val="center"/>
        <w:rPr>
          <w:color w:val="auto"/>
        </w:rPr>
      </w:pPr>
    </w:p>
    <w:p w:rsidR="000069EF" w:rsidRPr="00323CBE" w:rsidRDefault="007215C6" w:rsidP="000069EF">
      <w:pPr>
        <w:pStyle w:val="BodyText3"/>
        <w:tabs>
          <w:tab w:val="left" w:pos="3402"/>
        </w:tabs>
        <w:spacing w:after="0"/>
        <w:rPr>
          <w:rFonts w:ascii="Arial" w:hAnsi="Arial" w:cs="Arial"/>
          <w:b/>
          <w:color w:val="auto"/>
          <w:sz w:val="22"/>
          <w:szCs w:val="22"/>
        </w:rPr>
      </w:pPr>
      <w:r>
        <w:rPr>
          <w:rFonts w:ascii="Arial" w:hAnsi="Arial" w:cs="Arial"/>
          <w:b/>
          <w:color w:val="auto"/>
          <w:sz w:val="22"/>
          <w:szCs w:val="22"/>
        </w:rPr>
        <w:t>Partija 44</w:t>
      </w:r>
      <w:r w:rsidR="000069EF">
        <w:rPr>
          <w:rFonts w:ascii="Arial" w:hAnsi="Arial" w:cs="Arial"/>
          <w:b/>
          <w:color w:val="auto"/>
          <w:sz w:val="22"/>
          <w:szCs w:val="22"/>
        </w:rPr>
        <w:t xml:space="preserve"> Traheostomska kanila</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0069EF" w:rsidRPr="0070070B" w:rsidTr="000069EF">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ind w:left="-8" w:firstLine="8"/>
              <w:jc w:val="both"/>
              <w:rPr>
                <w:rFonts w:ascii="Arial" w:hAnsi="Arial" w:cs="Arial"/>
                <w:b/>
                <w:kern w:val="2"/>
                <w:sz w:val="16"/>
                <w:szCs w:val="16"/>
                <w:lang w:val="de-DE"/>
              </w:rPr>
            </w:pPr>
          </w:p>
          <w:p w:rsidR="000069EF" w:rsidRPr="0070070B" w:rsidRDefault="000069EF" w:rsidP="000069EF">
            <w:pPr>
              <w:ind w:left="-8" w:firstLine="8"/>
              <w:jc w:val="both"/>
              <w:rPr>
                <w:rFonts w:ascii="Arial" w:hAnsi="Arial" w:cs="Arial"/>
                <w:b/>
                <w:sz w:val="16"/>
                <w:szCs w:val="16"/>
                <w:lang w:val="de-DE"/>
              </w:rPr>
            </w:pPr>
          </w:p>
          <w:p w:rsidR="000069EF" w:rsidRPr="0070070B" w:rsidRDefault="000069EF" w:rsidP="000069EF">
            <w:pPr>
              <w:ind w:left="-8" w:firstLine="8"/>
              <w:jc w:val="both"/>
              <w:rPr>
                <w:rFonts w:ascii="Arial" w:hAnsi="Arial" w:cs="Arial"/>
                <w:b/>
                <w:sz w:val="16"/>
                <w:szCs w:val="16"/>
                <w:lang w:val="de-DE"/>
              </w:rPr>
            </w:pPr>
          </w:p>
          <w:p w:rsidR="000069EF" w:rsidRPr="0070070B" w:rsidRDefault="000069EF" w:rsidP="000069EF">
            <w:pPr>
              <w:ind w:left="-8" w:firstLine="8"/>
              <w:jc w:val="center"/>
              <w:rPr>
                <w:rFonts w:ascii="Arial" w:hAnsi="Arial" w:cs="Arial"/>
                <w:b/>
                <w:sz w:val="16"/>
                <w:szCs w:val="16"/>
                <w:lang w:val="sr-Latn-CS"/>
              </w:rPr>
            </w:pPr>
            <w:r w:rsidRPr="0070070B">
              <w:rPr>
                <w:rFonts w:ascii="Arial" w:hAnsi="Arial" w:cs="Arial"/>
                <w:b/>
                <w:sz w:val="16"/>
                <w:szCs w:val="16"/>
              </w:rPr>
              <w:t>Red</w:t>
            </w:r>
          </w:p>
          <w:p w:rsidR="000069EF" w:rsidRPr="0070070B" w:rsidRDefault="000069EF" w:rsidP="000069E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sz w:val="16"/>
                <w:szCs w:val="16"/>
              </w:rPr>
            </w:pPr>
            <w:r w:rsidRPr="0070070B">
              <w:rPr>
                <w:rFonts w:ascii="Arial" w:hAnsi="Arial" w:cs="Arial"/>
                <w:b/>
                <w:sz w:val="16"/>
                <w:szCs w:val="16"/>
              </w:rPr>
              <w:t>Jed.</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sz w:val="16"/>
                <w:szCs w:val="16"/>
              </w:rPr>
            </w:pPr>
            <w:r w:rsidRPr="0070070B">
              <w:rPr>
                <w:rFonts w:ascii="Arial" w:hAnsi="Arial" w:cs="Arial"/>
                <w:b/>
                <w:sz w:val="16"/>
                <w:szCs w:val="16"/>
              </w:rPr>
              <w:t>Koli</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POPUNJAVA PONUDJAČ</w:t>
            </w:r>
          </w:p>
          <w:p w:rsidR="000069EF" w:rsidRPr="0070070B" w:rsidRDefault="000069EF" w:rsidP="000069EF">
            <w:pPr>
              <w:rPr>
                <w:rFonts w:ascii="Arial" w:hAnsi="Arial" w:cs="Arial"/>
                <w:b/>
                <w:kern w:val="2"/>
                <w:sz w:val="16"/>
                <w:szCs w:val="16"/>
              </w:rPr>
            </w:pPr>
          </w:p>
        </w:tc>
      </w:tr>
      <w:tr w:rsidR="000069EF" w:rsidRPr="0070070B" w:rsidTr="000069EF">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Podaci o ponudjenom dobru</w:t>
            </w:r>
          </w:p>
        </w:tc>
      </w:tr>
      <w:tr w:rsidR="000069EF" w:rsidRPr="0070070B" w:rsidTr="000069EF">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r w:rsidRPr="0070070B">
              <w:rPr>
                <w:rFonts w:ascii="Arial" w:hAnsi="Arial" w:cs="Arial"/>
                <w:b/>
                <w:sz w:val="16"/>
                <w:szCs w:val="16"/>
              </w:rPr>
              <w:t>Cena po jed. mere</w:t>
            </w:r>
          </w:p>
          <w:p w:rsidR="000069EF" w:rsidRPr="0070070B" w:rsidRDefault="000069EF" w:rsidP="000069E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Ukupna cena bez PDV-a</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sz w:val="16"/>
                <w:szCs w:val="16"/>
              </w:rPr>
            </w:pPr>
            <w:r w:rsidRPr="0070070B">
              <w:rPr>
                <w:rFonts w:ascii="Arial" w:hAnsi="Arial" w:cs="Arial"/>
                <w:b/>
                <w:sz w:val="16"/>
                <w:szCs w:val="16"/>
              </w:rPr>
              <w:t>Ukupna cena sa PDV-om</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sz w:val="16"/>
                <w:szCs w:val="16"/>
              </w:rPr>
            </w:pPr>
            <w:r w:rsidRPr="0070070B">
              <w:rPr>
                <w:rFonts w:ascii="Arial" w:hAnsi="Arial" w:cs="Arial"/>
                <w:b/>
                <w:sz w:val="16"/>
                <w:szCs w:val="16"/>
              </w:rPr>
              <w:t>Komerc.</w:t>
            </w: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p>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Pr="0070070B" w:rsidRDefault="000069EF" w:rsidP="000069E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0069EF" w:rsidRPr="0070070B" w:rsidTr="000069EF">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069EF" w:rsidRPr="0070070B" w:rsidRDefault="000069EF" w:rsidP="000069EF">
            <w:pPr>
              <w:jc w:val="center"/>
              <w:rPr>
                <w:rFonts w:ascii="Arial" w:hAnsi="Arial" w:cs="Arial"/>
                <w:kern w:val="2"/>
                <w:sz w:val="16"/>
                <w:szCs w:val="16"/>
              </w:rPr>
            </w:pPr>
            <w:r w:rsidRPr="0070070B">
              <w:rPr>
                <w:rFonts w:ascii="Arial" w:hAnsi="Arial" w:cs="Arial"/>
                <w:sz w:val="16"/>
                <w:szCs w:val="16"/>
              </w:rPr>
              <w:t>14</w:t>
            </w:r>
          </w:p>
        </w:tc>
      </w:tr>
      <w:tr w:rsidR="000069EF" w:rsidRPr="00323CBE" w:rsidTr="000069EF">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Default="000069EF" w:rsidP="000069EF">
            <w:pPr>
              <w:jc w:val="center"/>
              <w:rPr>
                <w:rFonts w:ascii="Arial" w:hAnsi="Arial" w:cs="Arial"/>
                <w:bCs/>
                <w:color w:val="auto"/>
                <w:sz w:val="20"/>
                <w:szCs w:val="20"/>
              </w:rPr>
            </w:pPr>
            <w:r>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Default="000069EF" w:rsidP="000069EF">
            <w:pPr>
              <w:jc w:val="both"/>
              <w:rPr>
                <w:rFonts w:ascii="Arial" w:hAnsi="Arial" w:cs="Arial"/>
                <w:color w:val="auto"/>
                <w:kern w:val="2"/>
                <w:sz w:val="20"/>
                <w:szCs w:val="20"/>
                <w:lang w:val="de-DE"/>
              </w:rPr>
            </w:pPr>
            <w:r>
              <w:rPr>
                <w:rFonts w:ascii="Arial" w:hAnsi="Arial" w:cs="Arial"/>
                <w:color w:val="auto"/>
                <w:kern w:val="2"/>
                <w:sz w:val="20"/>
                <w:szCs w:val="20"/>
                <w:lang w:val="de-DE"/>
              </w:rPr>
              <w:t>Kanile traheostomska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Default="000069EF" w:rsidP="000069EF">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069EF" w:rsidRDefault="000069EF" w:rsidP="000069EF">
            <w:pPr>
              <w:jc w:val="center"/>
              <w:rPr>
                <w:rFonts w:ascii="Arial" w:hAnsi="Arial" w:cs="Arial"/>
                <w:color w:val="auto"/>
                <w:kern w:val="2"/>
                <w:sz w:val="20"/>
                <w:szCs w:val="20"/>
              </w:rPr>
            </w:pPr>
            <w:r>
              <w:rPr>
                <w:rFonts w:ascii="Arial" w:hAnsi="Arial" w:cs="Arial"/>
                <w:color w:val="auto"/>
                <w:kern w:val="2"/>
                <w:sz w:val="20"/>
                <w:szCs w:val="20"/>
              </w:rPr>
              <w:t>70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jc w:val="center"/>
              <w:rPr>
                <w:rFonts w:ascii="Arial" w:hAnsi="Arial" w:cs="Arial"/>
                <w:color w:val="auto"/>
                <w:kern w:val="2"/>
                <w:sz w:val="20"/>
                <w:szCs w:val="20"/>
              </w:rPr>
            </w:pPr>
          </w:p>
        </w:tc>
      </w:tr>
      <w:tr w:rsidR="000069EF" w:rsidRPr="00323CBE" w:rsidTr="000069EF">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0069EF" w:rsidRPr="00323CBE" w:rsidRDefault="000069EF" w:rsidP="000069E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rPr>
                <w:rFonts w:ascii="Arial" w:hAnsi="Arial" w:cs="Arial"/>
                <w:kern w:val="2"/>
                <w:sz w:val="20"/>
                <w:szCs w:val="20"/>
              </w:rPr>
            </w:pPr>
            <w:r w:rsidRPr="00323CBE">
              <w:rPr>
                <w:rFonts w:ascii="Arial" w:hAnsi="Arial" w:cs="Arial"/>
                <w:sz w:val="20"/>
                <w:szCs w:val="20"/>
              </w:rPr>
              <w:t xml:space="preserve">     </w:t>
            </w:r>
          </w:p>
          <w:p w:rsidR="000069EF" w:rsidRPr="00323CBE" w:rsidRDefault="000069EF" w:rsidP="000069E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69EF" w:rsidRPr="00323CBE" w:rsidRDefault="000069EF" w:rsidP="000069EF">
            <w:pPr>
              <w:rPr>
                <w:kern w:val="2"/>
                <w:sz w:val="22"/>
                <w:szCs w:val="22"/>
              </w:rPr>
            </w:pPr>
          </w:p>
        </w:tc>
      </w:tr>
    </w:tbl>
    <w:p w:rsidR="000069EF" w:rsidRDefault="000069EF" w:rsidP="000069EF">
      <w:pPr>
        <w:rPr>
          <w:rFonts w:ascii="Arial" w:hAnsi="Arial" w:cs="Arial"/>
          <w:b/>
          <w:bCs/>
          <w:i/>
          <w:iCs/>
          <w:sz w:val="22"/>
          <w:szCs w:val="22"/>
        </w:rPr>
      </w:pPr>
    </w:p>
    <w:p w:rsidR="000069EF" w:rsidRDefault="000069EF" w:rsidP="000069EF">
      <w:pPr>
        <w:rPr>
          <w:rFonts w:ascii="Arial" w:hAnsi="Arial" w:cs="Arial"/>
          <w:b/>
          <w:bCs/>
          <w:i/>
          <w:iCs/>
          <w:sz w:val="22"/>
          <w:szCs w:val="22"/>
        </w:rPr>
      </w:pPr>
    </w:p>
    <w:p w:rsidR="000069EF" w:rsidRDefault="000069EF" w:rsidP="000069EF">
      <w:pPr>
        <w:rPr>
          <w:rFonts w:ascii="Arial" w:hAnsi="Arial" w:cs="Arial"/>
          <w:b/>
          <w:bCs/>
          <w:i/>
          <w:iCs/>
          <w:sz w:val="22"/>
          <w:szCs w:val="22"/>
        </w:rPr>
      </w:pPr>
    </w:p>
    <w:p w:rsidR="000069EF" w:rsidRDefault="000069EF" w:rsidP="000069EF">
      <w:pPr>
        <w:rPr>
          <w:rFonts w:ascii="Arial" w:hAnsi="Arial" w:cs="Arial"/>
          <w:b/>
          <w:bCs/>
          <w:i/>
          <w:iCs/>
          <w:sz w:val="22"/>
          <w:szCs w:val="22"/>
        </w:rPr>
      </w:pPr>
    </w:p>
    <w:tbl>
      <w:tblPr>
        <w:tblW w:w="0" w:type="auto"/>
        <w:tblLayout w:type="fixed"/>
        <w:tblLook w:val="0000"/>
      </w:tblPr>
      <w:tblGrid>
        <w:gridCol w:w="3080"/>
        <w:gridCol w:w="3068"/>
        <w:gridCol w:w="3094"/>
      </w:tblGrid>
      <w:tr w:rsidR="000069EF" w:rsidRPr="00306995" w:rsidTr="000069EF">
        <w:tc>
          <w:tcPr>
            <w:tcW w:w="3080" w:type="dxa"/>
            <w:shd w:val="clear" w:color="auto" w:fill="auto"/>
            <w:vAlign w:val="center"/>
          </w:tcPr>
          <w:p w:rsidR="000069EF" w:rsidRPr="00306995" w:rsidRDefault="000069EF" w:rsidP="000069E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0069EF" w:rsidRPr="00306995" w:rsidRDefault="000069EF" w:rsidP="000069E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0069EF" w:rsidRPr="00306995" w:rsidRDefault="000069EF" w:rsidP="000069E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0069EF" w:rsidRPr="00306995" w:rsidTr="000069EF">
        <w:tc>
          <w:tcPr>
            <w:tcW w:w="3080" w:type="dxa"/>
            <w:shd w:val="clear" w:color="auto" w:fill="auto"/>
          </w:tcPr>
          <w:p w:rsidR="000069EF" w:rsidRPr="00306995" w:rsidRDefault="000069EF" w:rsidP="000069E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0069EF" w:rsidRPr="00306995" w:rsidRDefault="000069EF" w:rsidP="000069EF">
            <w:pPr>
              <w:pStyle w:val="BodyText2"/>
              <w:snapToGrid w:val="0"/>
              <w:spacing w:line="100" w:lineRule="atLeast"/>
              <w:jc w:val="both"/>
              <w:rPr>
                <w:rFonts w:ascii="Arial" w:hAnsi="Arial" w:cs="Arial"/>
                <w:sz w:val="22"/>
                <w:szCs w:val="22"/>
              </w:rPr>
            </w:pPr>
          </w:p>
        </w:tc>
        <w:tc>
          <w:tcPr>
            <w:tcW w:w="3094" w:type="dxa"/>
            <w:shd w:val="clear" w:color="auto" w:fill="auto"/>
          </w:tcPr>
          <w:p w:rsidR="000069EF" w:rsidRPr="00306995" w:rsidRDefault="000069EF" w:rsidP="000069E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0069EF" w:rsidRPr="00306995" w:rsidRDefault="000069EF" w:rsidP="00FE2A84">
      <w:pPr>
        <w:rPr>
          <w:rFonts w:ascii="Arial" w:hAnsi="Arial" w:cs="Arial"/>
          <w:b/>
          <w:bCs/>
          <w:i/>
          <w:iCs/>
          <w:sz w:val="22"/>
          <w:szCs w:val="22"/>
        </w:rPr>
        <w:sectPr w:rsidR="000069EF" w:rsidRPr="00306995" w:rsidSect="00ED6E2C">
          <w:pgSz w:w="16838" w:h="11906" w:orient="landscape"/>
          <w:pgMar w:top="568" w:right="1440" w:bottom="709"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052709">
      <w:pPr>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07B5A" w:rsidRPr="00306995">
        <w:rPr>
          <w:rFonts w:ascii="Arial" w:hAnsi="Arial" w:cs="Arial"/>
          <w:sz w:val="22"/>
          <w:szCs w:val="22"/>
        </w:rPr>
        <w:t xml:space="preserve"> – </w:t>
      </w:r>
      <w:r w:rsidR="00841A1B" w:rsidRPr="00306995">
        <w:rPr>
          <w:rFonts w:ascii="Arial" w:hAnsi="Arial" w:cs="Arial"/>
          <w:sz w:val="22"/>
          <w:szCs w:val="22"/>
        </w:rPr>
        <w:t>Medici</w:t>
      </w:r>
      <w:r w:rsidR="000F5A1F">
        <w:rPr>
          <w:rFonts w:ascii="Arial" w:hAnsi="Arial" w:cs="Arial"/>
          <w:sz w:val="22"/>
          <w:szCs w:val="22"/>
        </w:rPr>
        <w:t>n</w:t>
      </w:r>
      <w:r w:rsidR="00841A1B" w:rsidRPr="00306995">
        <w:rPr>
          <w:rFonts w:ascii="Arial" w:hAnsi="Arial" w:cs="Arial"/>
          <w:sz w:val="22"/>
          <w:szCs w:val="22"/>
        </w:rPr>
        <w:t>ska guma i plastika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841A1B" w:rsidRPr="00306995">
        <w:rPr>
          <w:rFonts w:ascii="Arial" w:hAnsi="Arial" w:cs="Arial"/>
          <w:sz w:val="22"/>
          <w:szCs w:val="22"/>
        </w:rPr>
        <w:t>.</w:t>
      </w:r>
      <w:proofErr w:type="gramEnd"/>
      <w:r w:rsidR="00841A1B" w:rsidRPr="00306995">
        <w:rPr>
          <w:rFonts w:ascii="Arial" w:hAnsi="Arial" w:cs="Arial"/>
          <w:sz w:val="22"/>
          <w:szCs w:val="22"/>
        </w:rPr>
        <w:t xml:space="preserve">  9</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4E12B5" w:rsidRDefault="004E12B5" w:rsidP="004E12B5">
      <w:pPr>
        <w:rPr>
          <w:rFonts w:ascii="Arial" w:hAnsi="Arial" w:cs="Arial"/>
          <w:b/>
          <w:bCs/>
          <w:sz w:val="22"/>
          <w:szCs w:val="22"/>
        </w:rPr>
      </w:pPr>
    </w:p>
    <w:p w:rsidR="004E12B5" w:rsidRDefault="004E12B5" w:rsidP="004E12B5">
      <w:pPr>
        <w:rPr>
          <w:rFonts w:ascii="Arial" w:hAnsi="Arial" w:cs="Arial"/>
          <w:b/>
          <w:bCs/>
          <w:sz w:val="22"/>
          <w:szCs w:val="22"/>
        </w:rPr>
      </w:pPr>
    </w:p>
    <w:p w:rsidR="004E35E7" w:rsidRDefault="004E35E7" w:rsidP="004E12B5">
      <w:pPr>
        <w:rPr>
          <w:rFonts w:ascii="Arial" w:hAnsi="Arial" w:cs="Arial"/>
          <w:b/>
          <w:bCs/>
          <w:sz w:val="22"/>
          <w:szCs w:val="22"/>
        </w:rPr>
      </w:pPr>
    </w:p>
    <w:p w:rsidR="004E35E7" w:rsidRDefault="004E35E7" w:rsidP="004E12B5">
      <w:pPr>
        <w:rPr>
          <w:rFonts w:ascii="Arial" w:hAnsi="Arial" w:cs="Arial"/>
          <w:b/>
          <w:bCs/>
          <w:sz w:val="22"/>
          <w:szCs w:val="22"/>
        </w:rPr>
      </w:pPr>
    </w:p>
    <w:p w:rsidR="004E35E7" w:rsidRPr="00306995" w:rsidRDefault="004E35E7" w:rsidP="004E12B5">
      <w:pPr>
        <w:rPr>
          <w:rFonts w:ascii="Arial" w:hAnsi="Arial" w:cs="Arial"/>
          <w:b/>
          <w:bCs/>
          <w:sz w:val="22"/>
          <w:szCs w:val="22"/>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425A2" w:rsidRPr="009C17F6" w:rsidRDefault="004425A2"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Gordana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Kozlovački</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4425A2" w:rsidRPr="009C17F6" w:rsidRDefault="004E12B5" w:rsidP="004425A2">
      <w:pPr>
        <w:jc w:val="center"/>
        <w:rPr>
          <w:rFonts w:ascii="Arial" w:hAnsi="Arial" w:cs="Arial"/>
          <w:b/>
          <w:sz w:val="20"/>
          <w:szCs w:val="20"/>
          <w:u w:val="single"/>
          <w:lang w:val="sl-SI"/>
        </w:rPr>
      </w:pPr>
      <w:r>
        <w:rPr>
          <w:rFonts w:ascii="Arial" w:hAnsi="Arial" w:cs="Arial"/>
          <w:b/>
          <w:sz w:val="20"/>
          <w:szCs w:val="20"/>
          <w:u w:val="single"/>
          <w:lang w:val="sl-SI"/>
        </w:rPr>
        <w:t>DOBARA JN 9/2016 – MEDICINSKA GUMA I PLASTIKA</w:t>
      </w: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Default="004425A2" w:rsidP="002016C8">
      <w:pPr>
        <w:jc w:val="both"/>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4E12B5">
        <w:rPr>
          <w:rFonts w:ascii="Arial" w:hAnsi="Arial" w:cs="Arial"/>
          <w:b/>
          <w:sz w:val="20"/>
          <w:szCs w:val="20"/>
          <w:lang w:val="sl-SI"/>
        </w:rPr>
        <w:t>9</w:t>
      </w:r>
      <w:r>
        <w:rPr>
          <w:rFonts w:ascii="Arial" w:hAnsi="Arial" w:cs="Arial"/>
          <w:b/>
          <w:sz w:val="20"/>
          <w:szCs w:val="20"/>
          <w:lang w:val="sr-Latn-CS"/>
        </w:rPr>
        <w:t xml:space="preserve">/2016 - </w:t>
      </w:r>
      <w:r w:rsidRPr="009C17F6">
        <w:rPr>
          <w:rFonts w:ascii="Arial" w:hAnsi="Arial" w:cs="Arial"/>
          <w:b/>
          <w:sz w:val="20"/>
          <w:szCs w:val="20"/>
          <w:lang w:val="sr-Latn-CS"/>
        </w:rPr>
        <w:t>d</w:t>
      </w:r>
      <w:r>
        <w:rPr>
          <w:rFonts w:ascii="Arial" w:hAnsi="Arial" w:cs="Arial"/>
          <w:b/>
          <w:sz w:val="20"/>
          <w:szCs w:val="20"/>
          <w:lang w:val="sr-Latn-CS"/>
        </w:rPr>
        <w:t xml:space="preserve">obra: </w:t>
      </w:r>
      <w:r w:rsidR="004E12B5">
        <w:rPr>
          <w:rFonts w:ascii="Arial" w:hAnsi="Arial" w:cs="Arial"/>
          <w:b/>
          <w:bCs/>
          <w:iCs/>
          <w:sz w:val="20"/>
          <w:szCs w:val="20"/>
          <w:lang w:val="sr-Latn-CS"/>
        </w:rPr>
        <w:t>MEDICINSKA GUMA I PLASTIKA</w:t>
      </w:r>
      <w:r>
        <w:rPr>
          <w:rFonts w:ascii="Arial" w:hAnsi="Arial" w:cs="Arial"/>
          <w:b/>
          <w:bCs/>
          <w:iCs/>
          <w:sz w:val="20"/>
          <w:szCs w:val="20"/>
          <w:lang w:val="sr-Latn-CS"/>
        </w:rPr>
        <w:t xml:space="preserve">, </w:t>
      </w:r>
      <w:r w:rsidR="002016C8">
        <w:rPr>
          <w:rFonts w:ascii="Arial" w:hAnsi="Arial" w:cs="Arial"/>
          <w:b/>
          <w:bCs/>
          <w:iCs/>
          <w:sz w:val="20"/>
          <w:szCs w:val="20"/>
          <w:lang w:val="sr-Latn-CS"/>
        </w:rPr>
        <w:t>partija br._</w:t>
      </w:r>
      <w:r w:rsidR="004E12B5">
        <w:rPr>
          <w:rFonts w:ascii="Arial" w:hAnsi="Arial" w:cs="Arial"/>
          <w:b/>
          <w:bCs/>
          <w:iCs/>
          <w:sz w:val="20"/>
          <w:szCs w:val="20"/>
          <w:lang w:val="sr-Latn-CS"/>
        </w:rPr>
        <w:t>__</w:t>
      </w:r>
      <w:r w:rsidR="002016C8">
        <w:rPr>
          <w:rFonts w:ascii="Arial" w:hAnsi="Arial" w:cs="Arial"/>
          <w:b/>
          <w:bCs/>
          <w:iCs/>
          <w:sz w:val="20"/>
          <w:szCs w:val="20"/>
          <w:lang w:val="sr-Latn-CS"/>
        </w:rPr>
        <w:t xml:space="preserve"> -  </w:t>
      </w:r>
      <w:r w:rsidR="004E12B5">
        <w:rPr>
          <w:rFonts w:ascii="Arial" w:hAnsi="Arial" w:cs="Arial"/>
          <w:b/>
          <w:bCs/>
          <w:iCs/>
          <w:sz w:val="20"/>
          <w:szCs w:val="20"/>
          <w:lang w:val="sr-Latn-CS"/>
        </w:rPr>
        <w:t>_______________________</w:t>
      </w:r>
      <w:r>
        <w:rPr>
          <w:rFonts w:ascii="Arial" w:hAnsi="Arial" w:cs="Arial"/>
          <w:b/>
          <w:sz w:val="20"/>
          <w:szCs w:val="20"/>
          <w:lang w:val="sr-Latn-CS"/>
        </w:rPr>
        <w:t xml:space="preserve">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_____ od _______ godine, koja</w:t>
      </w:r>
      <w:r w:rsidR="002016C8">
        <w:rPr>
          <w:rFonts w:ascii="Arial" w:hAnsi="Arial" w:cs="Arial"/>
          <w:b/>
          <w:sz w:val="20"/>
          <w:szCs w:val="20"/>
          <w:lang w:val="sl-SI"/>
        </w:rPr>
        <w:t xml:space="preserve"> čini sastavni deo ovog ugovora i koja u u potpunosti odgovara tehničkim sepcifikacijama iz konkursne dokumentacije.</w:t>
      </w:r>
    </w:p>
    <w:p w:rsidR="002016C8" w:rsidRDefault="002016C8" w:rsidP="002016C8">
      <w:pPr>
        <w:jc w:val="both"/>
        <w:rPr>
          <w:rFonts w:ascii="Arial" w:hAnsi="Arial" w:cs="Arial"/>
          <w:b/>
          <w:sz w:val="20"/>
          <w:szCs w:val="20"/>
          <w:lang w:val="sl-SI"/>
        </w:rPr>
      </w:pPr>
      <w:r>
        <w:rPr>
          <w:rFonts w:ascii="Arial" w:hAnsi="Arial" w:cs="Arial"/>
          <w:b/>
          <w:sz w:val="20"/>
          <w:szCs w:val="20"/>
          <w:lang w:val="sl-SI"/>
        </w:rPr>
        <w:t>Ugovor je dodeljen u otovrenom postupku, na osnovu poziv</w:t>
      </w:r>
      <w:r w:rsidR="00BE5F02">
        <w:rPr>
          <w:rFonts w:ascii="Arial" w:hAnsi="Arial" w:cs="Arial"/>
          <w:b/>
          <w:sz w:val="20"/>
          <w:szCs w:val="20"/>
          <w:lang w:val="sl-SI"/>
        </w:rPr>
        <w:t>a za podnošenje ponuda objavlj</w:t>
      </w:r>
      <w:r>
        <w:rPr>
          <w:rFonts w:ascii="Arial" w:hAnsi="Arial" w:cs="Arial"/>
          <w:b/>
          <w:sz w:val="20"/>
          <w:szCs w:val="20"/>
          <w:lang w:val="sl-SI"/>
        </w:rPr>
        <w:t>enog na portalu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A52F9D">
        <w:rPr>
          <w:rFonts w:ascii="Arial" w:hAnsi="Arial" w:cs="Arial"/>
          <w:b/>
          <w:sz w:val="20"/>
          <w:szCs w:val="20"/>
          <w:lang w:val="sl-SI"/>
        </w:rPr>
        <w:t xml:space="preserve"> </w:t>
      </w:r>
      <w:r w:rsidR="004E12B5">
        <w:rPr>
          <w:rFonts w:ascii="Arial" w:hAnsi="Arial" w:cs="Arial"/>
          <w:b/>
          <w:sz w:val="20"/>
          <w:szCs w:val="20"/>
          <w:lang w:val="sl-SI"/>
        </w:rPr>
        <w:t>partije</w:t>
      </w:r>
      <w:r w:rsidR="002016C8">
        <w:rPr>
          <w:rFonts w:ascii="Arial" w:hAnsi="Arial" w:cs="Arial"/>
          <w:b/>
          <w:sz w:val="20"/>
          <w:szCs w:val="20"/>
          <w:lang w:val="sl-SI"/>
        </w:rPr>
        <w:t xml:space="preserve"> br.____-________________________</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obavezuje da ugovorenu količinu dobara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2016</w:t>
      </w:r>
      <w:r w:rsidRPr="009C17F6">
        <w:rPr>
          <w:rFonts w:ascii="Arial" w:hAnsi="Arial" w:cs="Arial"/>
          <w:b/>
          <w:sz w:val="20"/>
          <w:szCs w:val="20"/>
          <w:lang w:val="sl-SI"/>
        </w:rPr>
        <w:t>. god</w:t>
      </w:r>
      <w:r>
        <w:rPr>
          <w:rFonts w:ascii="Arial" w:hAnsi="Arial" w:cs="Arial"/>
          <w:b/>
          <w:sz w:val="20"/>
          <w:szCs w:val="20"/>
          <w:lang w:val="sl-SI"/>
        </w:rPr>
        <w:t>inu (finansijskim planom za 2016</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2016</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2016</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4425A2" w:rsidP="004425A2">
      <w:pPr>
        <w:jc w:val="both"/>
        <w:rPr>
          <w:rFonts w:ascii="Arial" w:hAnsi="Arial" w:cs="Arial"/>
          <w:b/>
          <w:sz w:val="20"/>
          <w:szCs w:val="20"/>
          <w:lang w:val="sr-Latn-CS"/>
        </w:rPr>
      </w:pPr>
    </w:p>
    <w:p w:rsidR="004425A2" w:rsidRPr="009C17F6" w:rsidRDefault="004425A2" w:rsidP="004425A2">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372E62" w:rsidRDefault="0086702B" w:rsidP="004425A2">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A835B0" w:rsidRDefault="004425A2" w:rsidP="004425A2">
      <w:pPr>
        <w:jc w:val="center"/>
        <w:rPr>
          <w:rFonts w:ascii="Arial" w:hAnsi="Arial" w:cs="Arial"/>
          <w:b/>
          <w:color w:val="C0504D"/>
          <w:sz w:val="20"/>
          <w:szCs w:val="20"/>
          <w:lang w:val="sl-SI"/>
        </w:rPr>
      </w:pPr>
    </w:p>
    <w:p w:rsidR="004425A2" w:rsidRPr="00CA7A1D" w:rsidRDefault="004425A2" w:rsidP="004425A2">
      <w:pPr>
        <w:jc w:val="both"/>
        <w:rPr>
          <w:rFonts w:ascii="Arial" w:hAnsi="Arial" w:cs="Arial"/>
          <w:b/>
          <w:color w:val="auto"/>
          <w:sz w:val="20"/>
          <w:szCs w:val="20"/>
          <w:lang w:val="sl-SI"/>
        </w:rPr>
      </w:pPr>
      <w:r w:rsidRPr="00CA7A1D">
        <w:rPr>
          <w:rFonts w:ascii="Arial" w:hAnsi="Arial" w:cs="Arial"/>
          <w:b/>
          <w:color w:val="auto"/>
          <w:sz w:val="20"/>
          <w:szCs w:val="20"/>
          <w:lang w:val="sl-SI"/>
        </w:rPr>
        <w:tab/>
        <w:t>Jedinačne cene  se mogu menjati sporazumno u skladu sa uslovima predviđenim ovim ugovorom, na osnovu pismenog predloga ugovorne strane, zaključivanjem Aneksa ugovora.</w:t>
      </w:r>
    </w:p>
    <w:p w:rsidR="004425A2" w:rsidRPr="00CA7A1D" w:rsidRDefault="004425A2" w:rsidP="004425A2">
      <w:pPr>
        <w:jc w:val="both"/>
        <w:rPr>
          <w:rFonts w:ascii="Arial" w:hAnsi="Arial" w:cs="Arial"/>
          <w:b/>
          <w:color w:val="auto"/>
          <w:sz w:val="20"/>
          <w:szCs w:val="20"/>
          <w:lang w:val="sl-SI"/>
        </w:rPr>
      </w:pPr>
    </w:p>
    <w:p w:rsidR="004425A2" w:rsidRPr="00CA7A1D" w:rsidRDefault="0086702B" w:rsidP="004425A2">
      <w:pPr>
        <w:jc w:val="center"/>
        <w:rPr>
          <w:rFonts w:ascii="Arial" w:hAnsi="Arial" w:cs="Arial"/>
          <w:b/>
          <w:color w:val="auto"/>
          <w:sz w:val="20"/>
          <w:szCs w:val="20"/>
          <w:lang w:val="sl-SI"/>
        </w:rPr>
      </w:pPr>
      <w:r>
        <w:rPr>
          <w:rFonts w:ascii="Arial" w:hAnsi="Arial" w:cs="Arial"/>
          <w:b/>
          <w:color w:val="auto"/>
          <w:sz w:val="20"/>
          <w:szCs w:val="20"/>
          <w:lang w:val="sl-SI"/>
        </w:rPr>
        <w:t>Član 5</w:t>
      </w:r>
      <w:r w:rsidR="004425A2" w:rsidRPr="00CA7A1D">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4425A2" w:rsidRPr="00CA7A1D" w:rsidRDefault="004425A2" w:rsidP="004425A2">
      <w:pPr>
        <w:jc w:val="both"/>
        <w:rPr>
          <w:rFonts w:ascii="Arial" w:hAnsi="Arial" w:cs="Arial"/>
          <w:b/>
          <w:color w:val="auto"/>
          <w:sz w:val="20"/>
          <w:szCs w:val="20"/>
          <w:lang w:val="sl-SI"/>
        </w:rPr>
      </w:pPr>
      <w:r w:rsidRPr="00CA7A1D">
        <w:rPr>
          <w:rFonts w:ascii="Arial" w:hAnsi="Arial" w:cs="Arial"/>
          <w:b/>
          <w:color w:val="auto"/>
          <w:sz w:val="20"/>
          <w:szCs w:val="20"/>
          <w:lang w:val="sl-SI"/>
        </w:rPr>
        <w:tab/>
        <w:t>Ugovorne strane utvrđuju da se cene iz ponude mogu sporazumno menjati:</w:t>
      </w:r>
    </w:p>
    <w:p w:rsidR="004425A2" w:rsidRPr="00CA7A1D" w:rsidRDefault="004425A2" w:rsidP="004425A2">
      <w:pPr>
        <w:jc w:val="both"/>
        <w:rPr>
          <w:rFonts w:ascii="Arial" w:hAnsi="Arial" w:cs="Arial"/>
          <w:b/>
          <w:color w:val="auto"/>
          <w:sz w:val="20"/>
          <w:szCs w:val="20"/>
          <w:lang w:val="sl-SI"/>
        </w:rPr>
      </w:pPr>
    </w:p>
    <w:p w:rsidR="004425A2" w:rsidRPr="00CA7A1D" w:rsidRDefault="004425A2" w:rsidP="004425A2">
      <w:pPr>
        <w:numPr>
          <w:ilvl w:val="0"/>
          <w:numId w:val="18"/>
        </w:num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za domaće proizvode - ako je rast cena na malo veći od 15 %, od dana zaključenja ugovora.</w:t>
      </w:r>
    </w:p>
    <w:p w:rsidR="004425A2" w:rsidRPr="00CA7A1D" w:rsidRDefault="004425A2" w:rsidP="004425A2">
      <w:pPr>
        <w:numPr>
          <w:ilvl w:val="0"/>
          <w:numId w:val="18"/>
        </w:num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za uvozne proizvode -  ako je rast srednjeg kursa EUR veći od 6 %., od dana zaključenja ugovora.</w:t>
      </w:r>
    </w:p>
    <w:p w:rsidR="004425A2" w:rsidRPr="00CA7A1D" w:rsidRDefault="004425A2" w:rsidP="004425A2">
      <w:pPr>
        <w:suppressAutoHyphens w:val="0"/>
        <w:spacing w:line="240" w:lineRule="auto"/>
        <w:ind w:left="720"/>
        <w:jc w:val="both"/>
        <w:rPr>
          <w:rFonts w:ascii="Arial" w:hAnsi="Arial" w:cs="Arial"/>
          <w:b/>
          <w:color w:val="auto"/>
          <w:sz w:val="20"/>
          <w:szCs w:val="20"/>
          <w:lang w:val="sl-SI"/>
        </w:rPr>
      </w:pPr>
    </w:p>
    <w:p w:rsidR="004425A2" w:rsidRPr="00CA7A1D" w:rsidRDefault="004425A2" w:rsidP="004425A2">
      <w:p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 xml:space="preserve">                   Rast cena na malo računaće se prema zvaničnim podacima Republičkog </w:t>
      </w:r>
    </w:p>
    <w:p w:rsidR="004425A2" w:rsidRPr="00CA7A1D" w:rsidRDefault="004425A2" w:rsidP="004425A2">
      <w:p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 xml:space="preserve">                   zavoda za statistiku.</w:t>
      </w:r>
    </w:p>
    <w:p w:rsidR="004425A2" w:rsidRPr="00CA7A1D" w:rsidRDefault="004425A2" w:rsidP="004425A2">
      <w:p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 xml:space="preserve">                   Srednji kurs EUR-a će se računati prema srednjem kursu Narodne banke </w:t>
      </w:r>
    </w:p>
    <w:p w:rsidR="004425A2" w:rsidRPr="00CA7A1D" w:rsidRDefault="004425A2" w:rsidP="004425A2">
      <w:pPr>
        <w:suppressAutoHyphens w:val="0"/>
        <w:spacing w:line="240" w:lineRule="auto"/>
        <w:jc w:val="both"/>
        <w:rPr>
          <w:rFonts w:ascii="Arial" w:hAnsi="Arial" w:cs="Arial"/>
          <w:b/>
          <w:color w:val="auto"/>
          <w:sz w:val="20"/>
          <w:szCs w:val="20"/>
          <w:lang w:val="sl-SI"/>
        </w:rPr>
      </w:pPr>
      <w:r w:rsidRPr="00CA7A1D">
        <w:rPr>
          <w:rFonts w:ascii="Arial" w:hAnsi="Arial" w:cs="Arial"/>
          <w:b/>
          <w:color w:val="auto"/>
          <w:sz w:val="20"/>
          <w:szCs w:val="20"/>
          <w:lang w:val="sl-SI"/>
        </w:rPr>
        <w:t xml:space="preserve">                   Srbije.</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isporučenih dobara.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lastRenderedPageBreak/>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Pr="00DD49FF" w:rsidRDefault="004425A2" w:rsidP="004425A2">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4425A2">
      <w:pPr>
        <w:rPr>
          <w:rFonts w:ascii="Arial" w:hAnsi="Arial" w:cs="Arial"/>
          <w:b/>
          <w:sz w:val="20"/>
          <w:szCs w:val="20"/>
          <w:lang w:val="sl-SI"/>
        </w:rPr>
      </w:pPr>
    </w:p>
    <w:p w:rsidR="004425A2" w:rsidRDefault="004425A2" w:rsidP="004425A2">
      <w:pPr>
        <w:rPr>
          <w:rFonts w:ascii="Arial" w:hAnsi="Arial" w:cs="Arial"/>
          <w:b/>
          <w:sz w:val="20"/>
          <w:szCs w:val="20"/>
          <w:lang w:val="sl-SI"/>
        </w:rPr>
      </w:pPr>
      <w:r w:rsidRPr="009C17F6">
        <w:rPr>
          <w:rFonts w:ascii="Arial" w:hAnsi="Arial" w:cs="Arial"/>
          <w:b/>
          <w:sz w:val="20"/>
          <w:szCs w:val="20"/>
          <w:lang w:val="sl-SI"/>
        </w:rPr>
        <w:tab/>
        <w:t>Ponuđač je u obavezi da sa naručiocem zaključi Sporazum o poverljivosti, u cilju zaštite po</w:t>
      </w:r>
      <w:r>
        <w:rPr>
          <w:rFonts w:ascii="Arial" w:hAnsi="Arial" w:cs="Arial"/>
          <w:b/>
          <w:sz w:val="20"/>
          <w:szCs w:val="20"/>
          <w:lang w:val="sl-SI"/>
        </w:rPr>
        <w:t>dataka predmetne javne nabavke.</w:t>
      </w:r>
    </w:p>
    <w:p w:rsidR="004425A2" w:rsidRPr="009C17F6" w:rsidRDefault="004425A2" w:rsidP="004425A2">
      <w:pPr>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10</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Pr="009C17F6" w:rsidRDefault="004425A2"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direktor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4425A2" w:rsidRPr="0008703C" w:rsidRDefault="004425A2" w:rsidP="0008703C">
      <w:pPr>
        <w:rPr>
          <w:rFonts w:ascii="Arial" w:hAnsi="Arial" w:cs="Arial"/>
          <w:sz w:val="20"/>
          <w:szCs w:val="20"/>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M Sc d</w:t>
      </w:r>
      <w:r w:rsidRPr="009C17F6">
        <w:rPr>
          <w:rFonts w:ascii="Arial" w:hAnsi="Arial" w:cs="Arial"/>
          <w:b/>
          <w:sz w:val="20"/>
          <w:szCs w:val="20"/>
          <w:lang w:val="sl-SI"/>
        </w:rPr>
        <w:t>r</w:t>
      </w:r>
      <w:r>
        <w:rPr>
          <w:rFonts w:ascii="Arial" w:hAnsi="Arial" w:cs="Arial"/>
          <w:b/>
          <w:sz w:val="20"/>
          <w:szCs w:val="20"/>
          <w:lang w:val="sl-SI"/>
        </w:rPr>
        <w:t xml:space="preserve"> Gordana Kozlovački</w:t>
      </w:r>
      <w:r w:rsidRPr="009C17F6">
        <w:rPr>
          <w:rFonts w:ascii="Arial" w:hAnsi="Arial" w:cs="Arial"/>
          <w:b/>
          <w:sz w:val="20"/>
          <w:szCs w:val="20"/>
        </w:rPr>
        <w:tab/>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11701A" w:rsidRDefault="0011701A">
      <w:pPr>
        <w:pStyle w:val="BodyText3"/>
        <w:spacing w:after="0"/>
        <w:jc w:val="center"/>
        <w:rPr>
          <w:color w:val="FF0000"/>
          <w:sz w:val="22"/>
          <w:szCs w:val="22"/>
        </w:rPr>
      </w:pPr>
    </w:p>
    <w:p w:rsidR="0008703C" w:rsidRPr="0008703C" w:rsidRDefault="0008703C" w:rsidP="0008703C">
      <w:pPr>
        <w:ind w:right="-360"/>
        <w:jc w:val="both"/>
        <w:rPr>
          <w:rFonts w:ascii="Arial" w:hAnsi="Arial" w:cs="Arial"/>
          <w:b/>
          <w:color w:val="auto"/>
          <w:sz w:val="20"/>
          <w:szCs w:val="20"/>
          <w:lang w:val="sr-Latn-CS"/>
        </w:rPr>
        <w:sectPr w:rsidR="0008703C" w:rsidRPr="0008703C" w:rsidSect="0008703C">
          <w:footerReference w:type="default" r:id="rId14"/>
          <w:pgSz w:w="11906" w:h="16838"/>
          <w:pgMar w:top="990" w:right="1440" w:bottom="284" w:left="1440" w:header="720" w:footer="720" w:gutter="0"/>
          <w:cols w:space="720"/>
          <w:docGrid w:linePitch="360" w:charSpace="32768"/>
        </w:sectPr>
      </w:pPr>
      <w:r w:rsidRPr="0008703C">
        <w:rPr>
          <w:rFonts w:ascii="Arial" w:hAnsi="Arial" w:cs="Arial"/>
          <w:b/>
          <w:color w:val="auto"/>
          <w:sz w:val="20"/>
          <w:szCs w:val="20"/>
          <w:u w:val="single"/>
          <w:lang w:val="sr-Latn-CS"/>
        </w:rPr>
        <w:t>Model ugovora ponuđač kopira, popunjava i prilaže uz svaku partiju za koju podnosi ponudu.</w:t>
      </w:r>
      <w:r w:rsidRPr="0008703C">
        <w:rPr>
          <w:rFonts w:ascii="Arial" w:hAnsi="Arial" w:cs="Arial"/>
          <w:b/>
          <w:color w:val="auto"/>
          <w:sz w:val="20"/>
          <w:szCs w:val="20"/>
          <w:lang w:val="sr-Latn-CS"/>
        </w:rPr>
        <w:t xml:space="preserve"> </w:t>
      </w:r>
    </w:p>
    <w:p w:rsidR="004E35E7" w:rsidRDefault="004E35E7" w:rsidP="0008703C">
      <w:pPr>
        <w:pStyle w:val="BodyText3"/>
        <w:spacing w:after="0"/>
        <w:jc w:val="both"/>
        <w:rPr>
          <w:color w:val="FF0000"/>
          <w:sz w:val="22"/>
          <w:szCs w:val="22"/>
        </w:rPr>
      </w:pPr>
    </w:p>
    <w:p w:rsidR="004E35E7" w:rsidRDefault="004E35E7">
      <w:pPr>
        <w:pStyle w:val="BodyText3"/>
        <w:spacing w:after="0"/>
        <w:jc w:val="center"/>
        <w:rPr>
          <w:color w:val="FF0000"/>
          <w:sz w:val="22"/>
          <w:szCs w:val="22"/>
        </w:rPr>
      </w:pPr>
    </w:p>
    <w:p w:rsidR="004E35E7" w:rsidRDefault="004E35E7">
      <w:pPr>
        <w:pStyle w:val="BodyText3"/>
        <w:spacing w:after="0"/>
        <w:jc w:val="center"/>
        <w:rPr>
          <w:color w:val="FF0000"/>
          <w:sz w:val="22"/>
          <w:szCs w:val="22"/>
        </w:rPr>
      </w:pPr>
    </w:p>
    <w:p w:rsidR="004E35E7" w:rsidRPr="00306995" w:rsidRDefault="004E35E7">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E846FA" w:rsidRDefault="00A35363" w:rsidP="00A35363">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Pr>
          <w:rFonts w:ascii="Arial" w:hAnsi="Arial" w:cs="Arial"/>
          <w:color w:val="auto"/>
          <w:sz w:val="22"/>
          <w:szCs w:val="22"/>
          <w:lang w:val="sr-Latn-CS"/>
        </w:rPr>
        <w:t>stranice naručioca u  roku od 3</w:t>
      </w:r>
      <w:r w:rsidR="00B45A7D">
        <w:rPr>
          <w:rFonts w:ascii="Arial" w:hAnsi="Arial" w:cs="Arial"/>
          <w:color w:val="auto"/>
          <w:sz w:val="22"/>
          <w:szCs w:val="22"/>
          <w:lang w:val="sr-Latn-CS"/>
        </w:rPr>
        <w:t>2</w:t>
      </w:r>
      <w:r>
        <w:rPr>
          <w:rFonts w:ascii="Arial" w:hAnsi="Arial" w:cs="Arial"/>
          <w:color w:val="auto"/>
          <w:sz w:val="22"/>
          <w:szCs w:val="22"/>
          <w:lang w:val="sr-Latn-CS"/>
        </w:rPr>
        <w:t xml:space="preserve">  (trideset</w:t>
      </w:r>
      <w:r w:rsidR="00B45A7D">
        <w:rPr>
          <w:rFonts w:ascii="Arial" w:hAnsi="Arial" w:cs="Arial"/>
          <w:color w:val="auto"/>
          <w:sz w:val="22"/>
          <w:szCs w:val="22"/>
          <w:lang w:val="sr-Latn-CS"/>
        </w:rPr>
        <w:t>dva</w:t>
      </w:r>
      <w:r w:rsidRPr="00E846FA">
        <w:rPr>
          <w:rFonts w:ascii="Arial" w:hAnsi="Arial" w:cs="Arial"/>
          <w:color w:val="auto"/>
          <w:sz w:val="22"/>
          <w:szCs w:val="22"/>
          <w:lang w:val="sr-Latn-CS"/>
        </w:rPr>
        <w:t xml:space="preserve">) dana od dana objavljivanja Poziva za podnošenje ponuda. </w:t>
      </w:r>
    </w:p>
    <w:p w:rsidR="00A35363" w:rsidRDefault="00A35363" w:rsidP="00A35363">
      <w:pPr>
        <w:ind w:left="708"/>
        <w:jc w:val="both"/>
        <w:rPr>
          <w:rFonts w:ascii="Arial" w:hAnsi="Arial" w:cs="Arial"/>
          <w:b/>
          <w:bCs/>
          <w:iCs/>
          <w:color w:val="F79646"/>
          <w:sz w:val="22"/>
          <w:szCs w:val="22"/>
        </w:rPr>
      </w:pP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Pr="004B03BB">
        <w:rPr>
          <w:rFonts w:ascii="Arial" w:hAnsi="Arial" w:cs="Arial"/>
          <w:b/>
          <w:sz w:val="22"/>
          <w:szCs w:val="22"/>
        </w:rPr>
        <w:t>dobara</w:t>
      </w:r>
      <w:r>
        <w:rPr>
          <w:rFonts w:ascii="Arial" w:hAnsi="Arial" w:cs="Arial"/>
          <w:b/>
          <w:sz w:val="22"/>
          <w:szCs w:val="22"/>
        </w:rPr>
        <w:t xml:space="preserve"> – MEDICINSKA GUMA I PLASTIKA  </w:t>
      </w:r>
      <w:r w:rsidRPr="004B03BB">
        <w:rPr>
          <w:rFonts w:ascii="Arial" w:eastAsia="TimesNewRomanPS-BoldMT" w:hAnsi="Arial" w:cs="Arial"/>
          <w:b/>
          <w:bCs/>
          <w:sz w:val="22"/>
          <w:szCs w:val="22"/>
        </w:rPr>
        <w:t>JN br</w:t>
      </w:r>
      <w:r w:rsidR="00471B9B">
        <w:rPr>
          <w:rFonts w:ascii="Arial" w:eastAsia="TimesNewRomanPS-BoldMT" w:hAnsi="Arial" w:cs="Arial"/>
          <w:b/>
          <w:bCs/>
          <w:sz w:val="22"/>
          <w:szCs w:val="22"/>
        </w:rPr>
        <w:t>. 9/2016</w:t>
      </w:r>
      <w:r w:rsidRPr="004B03BB">
        <w:rPr>
          <w:rFonts w:ascii="Arial" w:eastAsia="TimesNewRomanPS-BoldMT" w:hAnsi="Arial" w:cs="Arial"/>
          <w:b/>
          <w:bCs/>
          <w:sz w:val="22"/>
          <w:szCs w:val="22"/>
        </w:rPr>
        <w:t xml:space="preserve"> </w:t>
      </w:r>
      <w:r w:rsidRPr="004B03BB">
        <w:rPr>
          <w:rFonts w:ascii="Arial" w:hAnsi="Arial" w:cs="Arial"/>
          <w:b/>
          <w:sz w:val="22"/>
          <w:szCs w:val="22"/>
        </w:rPr>
        <w:t>Partija br.</w:t>
      </w:r>
      <w:r>
        <w:rPr>
          <w:rFonts w:ascii="Arial" w:hAnsi="Arial" w:cs="Arial"/>
          <w:b/>
          <w:sz w:val="22"/>
          <w:szCs w:val="22"/>
        </w:rPr>
        <w:t xml:space="preserve"> </w:t>
      </w:r>
      <w:r w:rsidRPr="004B03BB">
        <w:rPr>
          <w:rFonts w:ascii="Arial" w:hAnsi="Arial" w:cs="Arial"/>
          <w:b/>
          <w:sz w:val="22"/>
          <w:szCs w:val="22"/>
        </w:rPr>
        <w:t>____-____</w:t>
      </w:r>
      <w:r>
        <w:rPr>
          <w:rFonts w:ascii="Arial" w:hAnsi="Arial" w:cs="Arial"/>
          <w:b/>
          <w:sz w:val="22"/>
          <w:szCs w:val="22"/>
        </w:rPr>
        <w:t>____________________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266D64">
        <w:rPr>
          <w:rFonts w:ascii="Arial" w:hAnsi="Arial" w:cs="Arial"/>
          <w:b/>
          <w:color w:val="auto"/>
          <w:sz w:val="22"/>
          <w:szCs w:val="22"/>
          <w:u w:val="single"/>
        </w:rPr>
        <w:t>10</w:t>
      </w:r>
      <w:r w:rsidR="00634507">
        <w:rPr>
          <w:rFonts w:ascii="Arial" w:hAnsi="Arial" w:cs="Arial"/>
          <w:b/>
          <w:color w:val="auto"/>
          <w:sz w:val="22"/>
          <w:szCs w:val="22"/>
          <w:u w:val="single"/>
        </w:rPr>
        <w:t>.05.</w:t>
      </w:r>
      <w:r w:rsidR="00FC37B0" w:rsidRPr="00306995">
        <w:rPr>
          <w:rFonts w:ascii="Arial" w:hAnsi="Arial" w:cs="Arial"/>
          <w:b/>
          <w:color w:val="auto"/>
          <w:sz w:val="22"/>
          <w:szCs w:val="22"/>
          <w:u w:val="single"/>
        </w:rPr>
        <w:t>2016.</w:t>
      </w:r>
      <w:r w:rsidR="00634507">
        <w:rPr>
          <w:rFonts w:ascii="Arial" w:hAnsi="Arial" w:cs="Arial"/>
          <w:b/>
          <w:color w:val="auto"/>
          <w:sz w:val="22"/>
          <w:szCs w:val="22"/>
          <w:u w:val="single"/>
        </w:rPr>
        <w:t xml:space="preserve"> (</w:t>
      </w:r>
      <w:r w:rsidR="0081182B">
        <w:rPr>
          <w:rFonts w:ascii="Arial" w:hAnsi="Arial" w:cs="Arial"/>
          <w:b/>
          <w:color w:val="auto"/>
          <w:sz w:val="22"/>
          <w:szCs w:val="22"/>
          <w:u w:val="single"/>
        </w:rPr>
        <w:t>PONEDELJAK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w:t>
      </w:r>
      <w:proofErr w:type="gramStart"/>
      <w:r w:rsidR="008D6C96" w:rsidRPr="00306995">
        <w:rPr>
          <w:rFonts w:ascii="Arial" w:hAnsi="Arial" w:cs="Arial"/>
          <w:b/>
          <w:color w:val="auto"/>
          <w:sz w:val="22"/>
          <w:szCs w:val="22"/>
          <w:u w:val="single"/>
        </w:rPr>
        <w:t>11</w:t>
      </w:r>
      <w:r w:rsidR="00266D64">
        <w:rPr>
          <w:rFonts w:ascii="Arial" w:hAnsi="Arial" w:cs="Arial"/>
          <w:b/>
          <w:color w:val="auto"/>
          <w:sz w:val="22"/>
          <w:szCs w:val="22"/>
          <w:u w:val="single"/>
        </w:rPr>
        <w:t xml:space="preserve"> :</w:t>
      </w:r>
      <w:proofErr w:type="gramEnd"/>
      <w:r w:rsidR="00266D64">
        <w:rPr>
          <w:rFonts w:ascii="Arial" w:hAnsi="Arial" w:cs="Arial"/>
          <w:b/>
          <w:color w:val="auto"/>
          <w:sz w:val="22"/>
          <w:szCs w:val="22"/>
          <w:u w:val="single"/>
        </w:rPr>
        <w:t xml:space="preserve"> 45</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1D3158" w:rsidRPr="00306995">
        <w:rPr>
          <w:rFonts w:ascii="Arial" w:hAnsi="Arial" w:cs="Arial"/>
          <w:color w:val="auto"/>
          <w:sz w:val="22"/>
          <w:szCs w:val="22"/>
        </w:rPr>
        <w:t>;</w:t>
      </w:r>
    </w:p>
    <w:p w:rsidR="00074A36" w:rsidRPr="000A464D" w:rsidRDefault="00D248D0" w:rsidP="006330E3">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D248D0" w:rsidRPr="005E62E4" w:rsidRDefault="00D248D0" w:rsidP="000A464D">
      <w:pPr>
        <w:ind w:left="720"/>
        <w:jc w:val="both"/>
        <w:rPr>
          <w:rFonts w:ascii="Arial" w:hAnsi="Arial" w:cs="Arial"/>
          <w:bCs/>
          <w:iCs/>
          <w:color w:val="C0504D"/>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FC37B0" w:rsidRDefault="00FC37B0" w:rsidP="00A87C96">
      <w:pPr>
        <w:jc w:val="both"/>
        <w:rPr>
          <w:rFonts w:ascii="Arial" w:hAnsi="Arial" w:cs="Arial"/>
          <w:iCs/>
          <w:sz w:val="22"/>
          <w:szCs w:val="22"/>
        </w:rPr>
      </w:pPr>
    </w:p>
    <w:p w:rsidR="005E62E4" w:rsidRPr="004B03BB" w:rsidRDefault="005E62E4" w:rsidP="005E62E4">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5E62E4" w:rsidRPr="004B03BB" w:rsidRDefault="005E62E4" w:rsidP="005E62E4">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5E62E4" w:rsidRPr="004B03BB" w:rsidRDefault="005E62E4" w:rsidP="005E62E4">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5E62E4" w:rsidRPr="00001A89" w:rsidRDefault="005E62E4" w:rsidP="005E62E4">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5E62E4" w:rsidRPr="004B03BB" w:rsidRDefault="00131C5B" w:rsidP="005E62E4">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005E62E4" w:rsidRPr="004B03BB">
        <w:rPr>
          <w:rFonts w:ascii="Arial" w:eastAsia="TimesNewRomanPSMT" w:hAnsi="Arial" w:cs="Arial"/>
          <w:bCs/>
          <w:color w:val="auto"/>
          <w:sz w:val="22"/>
          <w:szCs w:val="22"/>
        </w:rPr>
        <w:t xml:space="preserve">Zakona, u slučaju da ponuđač podnese ponudu za dve </w:t>
      </w:r>
      <w:proofErr w:type="gramStart"/>
      <w:r w:rsidR="005E62E4" w:rsidRPr="004B03BB">
        <w:rPr>
          <w:rFonts w:ascii="Arial" w:eastAsia="TimesNewRomanPSMT" w:hAnsi="Arial" w:cs="Arial"/>
          <w:bCs/>
          <w:color w:val="auto"/>
          <w:sz w:val="22"/>
          <w:szCs w:val="22"/>
        </w:rPr>
        <w:t>ili</w:t>
      </w:r>
      <w:proofErr w:type="gramEnd"/>
      <w:r w:rsidR="005E62E4"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5E62E4" w:rsidRPr="00306995" w:rsidRDefault="005E62E4"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D248D0" w:rsidRPr="00306995" w:rsidRDefault="00D248D0" w:rsidP="00A87C96">
      <w:pPr>
        <w:jc w:val="both"/>
        <w:rPr>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proofErr w:type="gramStart"/>
      <w:r w:rsidR="00A87C96" w:rsidRPr="00306995">
        <w:rPr>
          <w:rFonts w:ascii="Arial" w:eastAsia="TimesNewRomanPSMT" w:hAnsi="Arial" w:cs="Arial"/>
          <w:bCs/>
          <w:iCs/>
          <w:sz w:val="22"/>
          <w:szCs w:val="22"/>
        </w:rPr>
        <w:t xml:space="preserve">: </w:t>
      </w:r>
      <w:r w:rsidRPr="00306995">
        <w:rPr>
          <w:rFonts w:ascii="Arial" w:eastAsia="TimesNewRomanPSMT" w:hAnsi="Arial" w:cs="Arial"/>
          <w:bCs/>
          <w:iCs/>
          <w:sz w:val="22"/>
          <w:szCs w:val="22"/>
        </w:rPr>
        <w:t>:</w:t>
      </w:r>
      <w:proofErr w:type="gramEnd"/>
      <w:r w:rsidRPr="00306995">
        <w:rPr>
          <w:rFonts w:ascii="Arial" w:eastAsia="TimesNewRomanPSMT" w:hAnsi="Arial" w:cs="Arial"/>
          <w:bCs/>
          <w:iCs/>
          <w:sz w:val="22"/>
          <w:szCs w:val="22"/>
        </w:rPr>
        <w:t xml:space="preserve"> Opšta bonica „Đorđe Joanović“, 23000 Zrenjanin,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5E62E4">
        <w:rPr>
          <w:rFonts w:ascii="Arial" w:eastAsia="TimesNewRomanPSMT" w:hAnsi="Arial" w:cs="Arial"/>
          <w:bCs/>
          <w:iCs/>
          <w:color w:val="FF0000"/>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306995" w:rsidRDefault="00FC37B0" w:rsidP="00FC37B0">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sidR="00104D51">
        <w:rPr>
          <w:rFonts w:ascii="Arial" w:hAnsi="Arial" w:cs="Arial"/>
          <w:b/>
          <w:sz w:val="22"/>
          <w:szCs w:val="22"/>
          <w:u w:val="single"/>
        </w:rPr>
        <w:t>a</w:t>
      </w:r>
      <w:r w:rsidRPr="00306995">
        <w:rPr>
          <w:rFonts w:ascii="Arial" w:hAnsi="Arial" w:cs="Arial"/>
          <w:b/>
          <w:sz w:val="22"/>
          <w:szCs w:val="22"/>
          <w:u w:val="single"/>
        </w:rPr>
        <w:t xml:space="preserve">ra – </w:t>
      </w:r>
      <w:r w:rsidR="00104D51">
        <w:rPr>
          <w:rFonts w:ascii="Arial" w:hAnsi="Arial" w:cs="Arial"/>
          <w:b/>
          <w:bCs/>
          <w:iCs/>
          <w:sz w:val="22"/>
          <w:szCs w:val="22"/>
          <w:u w:val="single"/>
        </w:rPr>
        <w:t>Medicinska guma i plastika</w:t>
      </w:r>
      <w:r w:rsidRPr="00306995">
        <w:rPr>
          <w:rFonts w:ascii="Arial" w:hAnsi="Arial" w:cs="Arial"/>
          <w:b/>
          <w:sz w:val="22"/>
          <w:szCs w:val="22"/>
          <w:u w:val="single"/>
        </w:rPr>
        <w:t xml:space="preserve"> </w:t>
      </w:r>
      <w:r w:rsidR="00104D51">
        <w:rPr>
          <w:rFonts w:ascii="Arial" w:eastAsia="TimesNewRomanPS-BoldMT" w:hAnsi="Arial" w:cs="Arial"/>
          <w:b/>
          <w:bCs/>
          <w:sz w:val="22"/>
          <w:szCs w:val="22"/>
          <w:u w:val="single"/>
        </w:rPr>
        <w:t>JN 9</w:t>
      </w:r>
      <w:r w:rsidRPr="00306995">
        <w:rPr>
          <w:rFonts w:ascii="Arial" w:eastAsia="TimesNewRomanPS-BoldMT" w:hAnsi="Arial" w:cs="Arial"/>
          <w:b/>
          <w:bCs/>
          <w:sz w:val="22"/>
          <w:szCs w:val="22"/>
          <w:u w:val="single"/>
        </w:rPr>
        <w:t>/2016</w:t>
      </w:r>
      <w:r w:rsidR="00104D51">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 –</w:t>
      </w:r>
      <w:r w:rsidR="00104D51" w:rsidRPr="00104D51">
        <w:rPr>
          <w:rFonts w:ascii="Arial" w:hAnsi="Arial" w:cs="Arial"/>
          <w:b/>
          <w:bCs/>
          <w:iCs/>
          <w:sz w:val="22"/>
          <w:szCs w:val="22"/>
          <w:u w:val="single"/>
        </w:rPr>
        <w:t xml:space="preserve"> </w:t>
      </w:r>
      <w:r w:rsidR="00104D51">
        <w:rPr>
          <w:rFonts w:ascii="Arial" w:hAnsi="Arial" w:cs="Arial"/>
          <w:b/>
          <w:bCs/>
          <w:iCs/>
          <w:sz w:val="22"/>
          <w:szCs w:val="22"/>
          <w:u w:val="single"/>
        </w:rPr>
        <w:t>Medicinska guma i plastika</w:t>
      </w:r>
      <w:r w:rsidR="00104D51" w:rsidRPr="00306995">
        <w:rPr>
          <w:rFonts w:ascii="Arial" w:hAnsi="Arial" w:cs="Arial"/>
          <w:b/>
          <w:sz w:val="22"/>
          <w:szCs w:val="22"/>
          <w:u w:val="single"/>
        </w:rPr>
        <w:t xml:space="preserve"> </w:t>
      </w:r>
      <w:r w:rsidR="00104D51">
        <w:rPr>
          <w:rFonts w:ascii="Arial" w:eastAsia="TimesNewRomanPS-BoldMT" w:hAnsi="Arial" w:cs="Arial"/>
          <w:b/>
          <w:bCs/>
          <w:sz w:val="22"/>
          <w:szCs w:val="22"/>
          <w:u w:val="single"/>
        </w:rPr>
        <w:t>JN 9</w:t>
      </w:r>
      <w:r w:rsidR="00104D51" w:rsidRPr="00306995">
        <w:rPr>
          <w:rFonts w:ascii="Arial" w:eastAsia="TimesNewRomanPS-BoldMT" w:hAnsi="Arial" w:cs="Arial"/>
          <w:b/>
          <w:bCs/>
          <w:sz w:val="22"/>
          <w:szCs w:val="22"/>
          <w:u w:val="single"/>
        </w:rPr>
        <w:t>/2016</w:t>
      </w:r>
      <w:r w:rsidR="00104D51">
        <w:rPr>
          <w:rFonts w:ascii="Arial" w:eastAsia="TimesNewRomanPS-BoldMT" w:hAnsi="Arial" w:cs="Arial"/>
          <w:b/>
          <w:bCs/>
          <w:sz w:val="22"/>
          <w:szCs w:val="22"/>
          <w:u w:val="single"/>
        </w:rPr>
        <w:t>, partija br.</w:t>
      </w:r>
      <w:r w:rsidR="00104D51" w:rsidRPr="00306995">
        <w:rPr>
          <w:rFonts w:ascii="Arial" w:eastAsia="TimesNewRomanPS-BoldMT" w:hAnsi="Arial" w:cs="Arial"/>
          <w:b/>
          <w:bCs/>
          <w:sz w:val="22"/>
          <w:szCs w:val="22"/>
          <w:u w:val="single"/>
        </w:rPr>
        <w:t xml:space="preserve">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 –</w:t>
      </w:r>
      <w:r w:rsidR="00104D51" w:rsidRPr="00104D51">
        <w:rPr>
          <w:rFonts w:ascii="Arial" w:hAnsi="Arial" w:cs="Arial"/>
          <w:b/>
          <w:bCs/>
          <w:iCs/>
          <w:sz w:val="22"/>
          <w:szCs w:val="22"/>
          <w:u w:val="single"/>
        </w:rPr>
        <w:t xml:space="preserve"> </w:t>
      </w:r>
      <w:r w:rsidR="00104D51">
        <w:rPr>
          <w:rFonts w:ascii="Arial" w:hAnsi="Arial" w:cs="Arial"/>
          <w:b/>
          <w:bCs/>
          <w:iCs/>
          <w:sz w:val="22"/>
          <w:szCs w:val="22"/>
          <w:u w:val="single"/>
        </w:rPr>
        <w:t>Medicinska guma i plastika</w:t>
      </w:r>
      <w:r w:rsidR="00104D51" w:rsidRPr="00306995">
        <w:rPr>
          <w:rFonts w:ascii="Arial" w:hAnsi="Arial" w:cs="Arial"/>
          <w:b/>
          <w:sz w:val="22"/>
          <w:szCs w:val="22"/>
          <w:u w:val="single"/>
        </w:rPr>
        <w:t xml:space="preserve"> </w:t>
      </w:r>
      <w:r w:rsidR="00104D51">
        <w:rPr>
          <w:rFonts w:ascii="Arial" w:eastAsia="TimesNewRomanPS-BoldMT" w:hAnsi="Arial" w:cs="Arial"/>
          <w:b/>
          <w:bCs/>
          <w:sz w:val="22"/>
          <w:szCs w:val="22"/>
          <w:u w:val="single"/>
        </w:rPr>
        <w:t>JN 9</w:t>
      </w:r>
      <w:r w:rsidR="00104D51" w:rsidRPr="00306995">
        <w:rPr>
          <w:rFonts w:ascii="Arial" w:eastAsia="TimesNewRomanPS-BoldMT" w:hAnsi="Arial" w:cs="Arial"/>
          <w:b/>
          <w:bCs/>
          <w:sz w:val="22"/>
          <w:szCs w:val="22"/>
          <w:u w:val="single"/>
        </w:rPr>
        <w:t>/2016</w:t>
      </w:r>
      <w:r w:rsidR="00104D51">
        <w:rPr>
          <w:rFonts w:ascii="Arial" w:eastAsia="TimesNewRomanPS-BoldMT" w:hAnsi="Arial" w:cs="Arial"/>
          <w:b/>
          <w:bCs/>
          <w:sz w:val="22"/>
          <w:szCs w:val="22"/>
          <w:u w:val="single"/>
        </w:rPr>
        <w:t>, partija br.</w:t>
      </w:r>
      <w:r w:rsidR="00104D51" w:rsidRPr="00306995">
        <w:rPr>
          <w:rFonts w:ascii="Arial" w:eastAsia="TimesNewRomanPS-BoldMT" w:hAnsi="Arial" w:cs="Arial"/>
          <w:b/>
          <w:bCs/>
          <w:sz w:val="22"/>
          <w:szCs w:val="22"/>
          <w:u w:val="single"/>
        </w:rPr>
        <w:t xml:space="preserve">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104D51">
        <w:rPr>
          <w:rFonts w:ascii="Arial" w:hAnsi="Arial" w:cs="Arial"/>
          <w:b/>
          <w:sz w:val="22"/>
          <w:szCs w:val="22"/>
          <w:u w:val="single"/>
        </w:rPr>
        <w:t>a</w:t>
      </w:r>
      <w:r w:rsidRPr="00306995">
        <w:rPr>
          <w:rFonts w:ascii="Arial" w:hAnsi="Arial" w:cs="Arial"/>
          <w:b/>
          <w:sz w:val="22"/>
          <w:szCs w:val="22"/>
          <w:u w:val="single"/>
        </w:rPr>
        <w:t>ra –</w:t>
      </w:r>
      <w:r w:rsidR="00104D51" w:rsidRPr="00104D51">
        <w:rPr>
          <w:rFonts w:ascii="Arial" w:hAnsi="Arial" w:cs="Arial"/>
          <w:b/>
          <w:bCs/>
          <w:iCs/>
          <w:sz w:val="22"/>
          <w:szCs w:val="22"/>
          <w:u w:val="single"/>
        </w:rPr>
        <w:t xml:space="preserve"> </w:t>
      </w:r>
      <w:r w:rsidR="00104D51">
        <w:rPr>
          <w:rFonts w:ascii="Arial" w:hAnsi="Arial" w:cs="Arial"/>
          <w:b/>
          <w:bCs/>
          <w:iCs/>
          <w:sz w:val="22"/>
          <w:szCs w:val="22"/>
          <w:u w:val="single"/>
        </w:rPr>
        <w:t>Medicinska guma i plastika</w:t>
      </w:r>
      <w:r w:rsidR="00104D51" w:rsidRPr="00306995">
        <w:rPr>
          <w:rFonts w:ascii="Arial" w:hAnsi="Arial" w:cs="Arial"/>
          <w:b/>
          <w:sz w:val="22"/>
          <w:szCs w:val="22"/>
          <w:u w:val="single"/>
        </w:rPr>
        <w:t xml:space="preserve"> </w:t>
      </w:r>
      <w:r w:rsidR="00104D51">
        <w:rPr>
          <w:rFonts w:ascii="Arial" w:eastAsia="TimesNewRomanPS-BoldMT" w:hAnsi="Arial" w:cs="Arial"/>
          <w:b/>
          <w:bCs/>
          <w:sz w:val="22"/>
          <w:szCs w:val="22"/>
          <w:u w:val="single"/>
        </w:rPr>
        <w:t>JN 9</w:t>
      </w:r>
      <w:r w:rsidR="00104D51" w:rsidRPr="00306995">
        <w:rPr>
          <w:rFonts w:ascii="Arial" w:eastAsia="TimesNewRomanPS-BoldMT" w:hAnsi="Arial" w:cs="Arial"/>
          <w:b/>
          <w:bCs/>
          <w:sz w:val="22"/>
          <w:szCs w:val="22"/>
          <w:u w:val="single"/>
        </w:rPr>
        <w:t>/2016</w:t>
      </w:r>
      <w:r w:rsidR="00104D51">
        <w:rPr>
          <w:rFonts w:ascii="Arial" w:eastAsia="TimesNewRomanPS-BoldMT" w:hAnsi="Arial" w:cs="Arial"/>
          <w:b/>
          <w:bCs/>
          <w:sz w:val="22"/>
          <w:szCs w:val="22"/>
          <w:u w:val="single"/>
        </w:rPr>
        <w:t>, partija br.</w:t>
      </w:r>
      <w:r w:rsidR="00104D51" w:rsidRPr="00306995">
        <w:rPr>
          <w:rFonts w:ascii="Arial" w:eastAsia="TimesNewRomanPS-BoldMT" w:hAnsi="Arial" w:cs="Arial"/>
          <w:b/>
          <w:bCs/>
          <w:sz w:val="22"/>
          <w:szCs w:val="22"/>
          <w:u w:val="single"/>
        </w:rPr>
        <w:t xml:space="preserve">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lastRenderedPageBreak/>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104D51" w:rsidRDefault="00104D51" w:rsidP="00104D51">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sidRPr="004B03BB">
        <w:rPr>
          <w:rFonts w:ascii="Arial" w:hAnsi="Arial" w:cs="Arial"/>
          <w:iCs/>
          <w:sz w:val="22"/>
          <w:szCs w:val="22"/>
        </w:rPr>
        <w:t xml:space="preserve"> od dana isporuke dobara.</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04D51" w:rsidRPr="004B03BB" w:rsidRDefault="00104D51" w:rsidP="00104D51">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Default="00471B9B" w:rsidP="00A87C96">
      <w:pPr>
        <w:jc w:val="both"/>
        <w:rPr>
          <w:rFonts w:ascii="Arial" w:hAnsi="Arial" w:cs="Arial"/>
          <w:b/>
          <w:bCs/>
          <w:i/>
          <w:iCs/>
          <w:sz w:val="22"/>
          <w:szCs w:val="22"/>
        </w:rPr>
      </w:pPr>
    </w:p>
    <w:p w:rsidR="001864C4" w:rsidRDefault="001864C4" w:rsidP="00A87C96">
      <w:pPr>
        <w:jc w:val="both"/>
        <w:rPr>
          <w:rFonts w:ascii="Arial" w:hAnsi="Arial" w:cs="Arial"/>
          <w:b/>
          <w:bCs/>
          <w:i/>
          <w:iCs/>
          <w:sz w:val="22"/>
          <w:szCs w:val="22"/>
        </w:rPr>
      </w:pPr>
    </w:p>
    <w:p w:rsidR="001864C4" w:rsidRDefault="001864C4" w:rsidP="00A87C96">
      <w:pPr>
        <w:jc w:val="both"/>
        <w:rPr>
          <w:rFonts w:ascii="Arial" w:hAnsi="Arial" w:cs="Arial"/>
          <w:b/>
          <w:bCs/>
          <w:i/>
          <w:iCs/>
          <w:sz w:val="22"/>
          <w:szCs w:val="22"/>
        </w:rPr>
      </w:pPr>
    </w:p>
    <w:p w:rsidR="001864C4" w:rsidRPr="00306995" w:rsidRDefault="001864C4" w:rsidP="00A87C96">
      <w:pPr>
        <w:jc w:val="both"/>
        <w:rPr>
          <w:rFonts w:ascii="Arial" w:hAnsi="Arial" w:cs="Arial"/>
          <w:b/>
          <w:bCs/>
          <w:i/>
          <w:iCs/>
          <w:sz w:val="22"/>
          <w:szCs w:val="22"/>
        </w:rPr>
      </w:pPr>
    </w:p>
    <w:p w:rsidR="00A87C96" w:rsidRPr="00BA5219" w:rsidRDefault="00A35363" w:rsidP="00A87C96">
      <w:pPr>
        <w:jc w:val="both"/>
        <w:rPr>
          <w:rFonts w:ascii="Arial" w:hAnsi="Arial" w:cs="Arial"/>
          <w:b/>
          <w:bCs/>
          <w:iCs/>
          <w:color w:val="auto"/>
          <w:sz w:val="22"/>
          <w:szCs w:val="22"/>
        </w:rPr>
      </w:pPr>
      <w:r>
        <w:rPr>
          <w:rFonts w:ascii="Arial" w:hAnsi="Arial" w:cs="Arial"/>
          <w:b/>
          <w:bCs/>
          <w:iCs/>
          <w:color w:val="auto"/>
          <w:sz w:val="22"/>
          <w:szCs w:val="22"/>
        </w:rPr>
        <w:t>11</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VALUTA</w:t>
      </w:r>
      <w:r w:rsidR="00627CC9" w:rsidRPr="00BA5219">
        <w:rPr>
          <w:rFonts w:ascii="Arial" w:hAnsi="Arial" w:cs="Arial"/>
          <w:b/>
          <w:bCs/>
          <w:iCs/>
          <w:color w:val="auto"/>
          <w:sz w:val="22"/>
          <w:szCs w:val="22"/>
        </w:rPr>
        <w:t xml:space="preserve"> I</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NAČ</w:t>
      </w:r>
      <w:r w:rsidR="00627CC9" w:rsidRPr="00BA5219">
        <w:rPr>
          <w:rFonts w:ascii="Arial" w:hAnsi="Arial" w:cs="Arial"/>
          <w:b/>
          <w:bCs/>
          <w:iCs/>
          <w:color w:val="auto"/>
          <w:sz w:val="22"/>
          <w:szCs w:val="22"/>
        </w:rPr>
        <w:t>I</w:t>
      </w:r>
      <w:r w:rsidR="002A3B92" w:rsidRPr="00BA5219">
        <w:rPr>
          <w:rFonts w:ascii="Arial" w:hAnsi="Arial" w:cs="Arial"/>
          <w:b/>
          <w:bCs/>
          <w:iCs/>
          <w:color w:val="auto"/>
          <w:sz w:val="22"/>
          <w:szCs w:val="22"/>
        </w:rPr>
        <w:t>N</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KOJ</w:t>
      </w:r>
      <w:r w:rsidR="00627CC9" w:rsidRPr="00BA5219">
        <w:rPr>
          <w:rFonts w:ascii="Arial" w:hAnsi="Arial" w:cs="Arial"/>
          <w:b/>
          <w:bCs/>
          <w:iCs/>
          <w:color w:val="auto"/>
          <w:sz w:val="22"/>
          <w:szCs w:val="22"/>
        </w:rPr>
        <w:t>I</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MORA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DA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BUDE</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NAVEDENA</w:t>
      </w:r>
      <w:r w:rsidR="00627CC9" w:rsidRPr="00BA5219">
        <w:rPr>
          <w:rFonts w:ascii="Arial" w:hAnsi="Arial" w:cs="Arial"/>
          <w:b/>
          <w:bCs/>
          <w:iCs/>
          <w:color w:val="auto"/>
          <w:sz w:val="22"/>
          <w:szCs w:val="22"/>
        </w:rPr>
        <w:t xml:space="preserve"> I I</w:t>
      </w:r>
      <w:r w:rsidR="002A3B92" w:rsidRPr="00BA5219">
        <w:rPr>
          <w:rFonts w:ascii="Arial" w:hAnsi="Arial" w:cs="Arial"/>
          <w:b/>
          <w:bCs/>
          <w:iCs/>
          <w:color w:val="auto"/>
          <w:sz w:val="22"/>
          <w:szCs w:val="22"/>
        </w:rPr>
        <w:t>ZRAŽENA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CENA</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U</w:t>
      </w:r>
      <w:r w:rsidR="00A87C96" w:rsidRPr="00BA5219">
        <w:rPr>
          <w:rFonts w:ascii="Arial" w:hAnsi="Arial" w:cs="Arial"/>
          <w:b/>
          <w:bCs/>
          <w:iCs/>
          <w:color w:val="auto"/>
          <w:sz w:val="22"/>
          <w:szCs w:val="22"/>
        </w:rPr>
        <w:t xml:space="preserve"> </w:t>
      </w:r>
      <w:r w:rsidR="002A3B92" w:rsidRPr="00BA5219">
        <w:rPr>
          <w:rFonts w:ascii="Arial" w:hAnsi="Arial" w:cs="Arial"/>
          <w:b/>
          <w:bCs/>
          <w:iCs/>
          <w:color w:val="auto"/>
          <w:sz w:val="22"/>
          <w:szCs w:val="22"/>
        </w:rPr>
        <w:t>PONUD</w:t>
      </w:r>
      <w:r w:rsidR="00627CC9" w:rsidRPr="00BA5219">
        <w:rPr>
          <w:rFonts w:ascii="Arial" w:hAnsi="Arial" w:cs="Arial"/>
          <w:b/>
          <w:bCs/>
          <w:iCs/>
          <w:color w:val="auto"/>
          <w:sz w:val="22"/>
          <w:szCs w:val="22"/>
        </w:rPr>
        <w:t>I</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471B9B" w:rsidRPr="00BA5219" w:rsidRDefault="00471B9B" w:rsidP="00471B9B">
      <w:pPr>
        <w:jc w:val="both"/>
        <w:rPr>
          <w:rFonts w:ascii="Arial" w:hAnsi="Arial" w:cs="Arial"/>
          <w:iCs/>
          <w:color w:val="auto"/>
          <w:sz w:val="22"/>
          <w:szCs w:val="22"/>
        </w:rPr>
      </w:pPr>
      <w:r w:rsidRPr="00BA5219">
        <w:rPr>
          <w:rFonts w:ascii="Arial" w:hAnsi="Arial" w:cs="Arial"/>
          <w:iCs/>
          <w:color w:val="auto"/>
          <w:sz w:val="22"/>
          <w:szCs w:val="22"/>
        </w:rPr>
        <w:t>Cena mora biti iskazana u dinarima, sa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proofErr w:type="gramStart"/>
      <w:r w:rsidRPr="00BA5219">
        <w:rPr>
          <w:rFonts w:ascii="Arial" w:hAnsi="Arial" w:cs="Arial"/>
          <w:b/>
          <w:color w:val="auto"/>
          <w:sz w:val="22"/>
          <w:szCs w:val="22"/>
        </w:rPr>
        <w:t>.</w:t>
      </w:r>
      <w:r w:rsidRPr="00BA5219">
        <w:rPr>
          <w:rFonts w:ascii="Arial" w:hAnsi="Arial" w:cs="Arial"/>
          <w:color w:val="auto"/>
          <w:sz w:val="22"/>
          <w:szCs w:val="22"/>
        </w:rPr>
        <w:t xml:space="preserve"> )s</w:t>
      </w:r>
      <w:proofErr w:type="gramEnd"/>
      <w:r w:rsidRPr="00BA5219">
        <w:rPr>
          <w:rFonts w:ascii="Arial" w:hAnsi="Arial" w:cs="Arial"/>
          <w:color w:val="auto"/>
          <w:sz w:val="22"/>
          <w:szCs w:val="22"/>
        </w:rPr>
        <w:t xml:space="preserve"> tim da će se za ocenu ponude uzimati u obzir cena bez poreza na dodatu vrednost.</w:t>
      </w:r>
    </w:p>
    <w:p w:rsidR="00471B9B" w:rsidRPr="00BA5219" w:rsidRDefault="00471B9B" w:rsidP="00471B9B">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471B9B" w:rsidRPr="00CA7A1D" w:rsidRDefault="00471B9B" w:rsidP="00471B9B">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471B9B" w:rsidRPr="00CA7A1D" w:rsidRDefault="00471B9B" w:rsidP="00471B9B">
      <w:pPr>
        <w:jc w:val="both"/>
        <w:rPr>
          <w:rFonts w:ascii="Arial" w:hAnsi="Arial" w:cs="Arial"/>
          <w:color w:val="auto"/>
          <w:sz w:val="22"/>
          <w:szCs w:val="22"/>
          <w:lang w:val="sl-SI"/>
        </w:rPr>
      </w:pPr>
    </w:p>
    <w:p w:rsidR="00471B9B" w:rsidRPr="00CA7A1D" w:rsidRDefault="00471B9B" w:rsidP="00471B9B">
      <w:pPr>
        <w:numPr>
          <w:ilvl w:val="0"/>
          <w:numId w:val="18"/>
        </w:num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za domaće proizvode - ako je rast cena na malo veći od 15 % od dana zaključenja ugovora;</w:t>
      </w:r>
    </w:p>
    <w:p w:rsidR="00471B9B" w:rsidRPr="00CA7A1D" w:rsidRDefault="00471B9B" w:rsidP="00471B9B">
      <w:pPr>
        <w:numPr>
          <w:ilvl w:val="0"/>
          <w:numId w:val="18"/>
        </w:num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za uvozne proizvode -  ako je rast srednjeg kursa EUR veći od 6 % od dana zaključenja ugovora.</w:t>
      </w:r>
    </w:p>
    <w:p w:rsidR="00471B9B" w:rsidRPr="00CA7A1D" w:rsidRDefault="00471B9B" w:rsidP="00471B9B">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Rast cena na malo računaće se prema zvaničnim podacima Republičkog zavoda za statistiku.</w:t>
      </w:r>
    </w:p>
    <w:p w:rsidR="00471B9B" w:rsidRPr="00CA7A1D" w:rsidRDefault="00471B9B" w:rsidP="00471B9B">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Srednji kurs EUR-a će se računati prema srednjem kursu Narodne banke Srbije.</w:t>
      </w:r>
    </w:p>
    <w:p w:rsidR="00471B9B" w:rsidRPr="00CA7A1D" w:rsidRDefault="00471B9B" w:rsidP="00471B9B">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471B9B" w:rsidRPr="00CA7A1D" w:rsidRDefault="00471B9B" w:rsidP="00471B9B">
      <w:pPr>
        <w:snapToGrid w:val="0"/>
        <w:jc w:val="both"/>
        <w:rPr>
          <w:rFonts w:ascii="Arial" w:eastAsia="TimesNewRomanPSMT" w:hAnsi="Arial" w:cs="Arial"/>
          <w:color w:val="auto"/>
          <w:sz w:val="22"/>
          <w:szCs w:val="22"/>
        </w:rPr>
      </w:pPr>
      <w:r w:rsidRPr="00CA7A1D">
        <w:rPr>
          <w:rFonts w:ascii="Arial" w:hAnsi="Arial" w:cs="Arial"/>
          <w:iCs/>
          <w:color w:val="auto"/>
          <w:sz w:val="22"/>
          <w:szCs w:val="22"/>
        </w:rPr>
        <w:t>Ako ponuđena cena uključuje uvoznu carinu i druge dažbine, ponuđač je dužan da taj deo odvojeno iskaže u procentima (</w:t>
      </w:r>
      <w:r w:rsidRPr="00CA7A1D">
        <w:rPr>
          <w:rFonts w:ascii="Arial" w:eastAsia="TimesNewRomanPSMT" w:hAnsi="Arial" w:cs="Arial"/>
          <w:color w:val="auto"/>
          <w:sz w:val="22"/>
          <w:szCs w:val="22"/>
        </w:rPr>
        <w:t>Specifikacija ponude</w:t>
      </w:r>
      <w:r w:rsidR="00BA5219" w:rsidRPr="00CA7A1D">
        <w:rPr>
          <w:rFonts w:ascii="Arial" w:eastAsia="TimesNewRomanPSMT" w:hAnsi="Arial" w:cs="Arial"/>
          <w:color w:val="auto"/>
          <w:sz w:val="22"/>
          <w:szCs w:val="22"/>
        </w:rPr>
        <w:t xml:space="preserve"> </w:t>
      </w:r>
      <w:proofErr w:type="gramStart"/>
      <w:r w:rsidR="00BA5219" w:rsidRPr="00CA7A1D">
        <w:rPr>
          <w:rFonts w:ascii="Arial" w:eastAsia="TimesNewRomanPSMT" w:hAnsi="Arial" w:cs="Arial"/>
          <w:color w:val="auto"/>
          <w:sz w:val="22"/>
          <w:szCs w:val="22"/>
        </w:rPr>
        <w:t>sa</w:t>
      </w:r>
      <w:proofErr w:type="gramEnd"/>
      <w:r w:rsidR="0011701A" w:rsidRPr="00CA7A1D">
        <w:rPr>
          <w:rFonts w:ascii="Arial" w:eastAsia="TimesNewRomanPSMT" w:hAnsi="Arial" w:cs="Arial"/>
          <w:color w:val="auto"/>
          <w:sz w:val="22"/>
          <w:szCs w:val="22"/>
        </w:rPr>
        <w:t xml:space="preserve"> strukturom cene-poglavlje V</w:t>
      </w:r>
      <w:r w:rsidRPr="00CA7A1D">
        <w:rPr>
          <w:rFonts w:ascii="Arial" w:eastAsia="TimesNewRomanPSMT" w:hAnsi="Arial" w:cs="Arial"/>
          <w:color w:val="auto"/>
          <w:sz w:val="22"/>
          <w:szCs w:val="22"/>
        </w:rPr>
        <w:t>).</w:t>
      </w:r>
    </w:p>
    <w:p w:rsidR="00471B9B" w:rsidRPr="00471B9B" w:rsidRDefault="00471B9B" w:rsidP="00A87C96">
      <w:pPr>
        <w:jc w:val="both"/>
        <w:rPr>
          <w:rFonts w:ascii="Arial" w:hAnsi="Arial" w:cs="Arial"/>
          <w:b/>
          <w:bCs/>
          <w:i/>
          <w:iCs/>
          <w:color w:val="C0504D"/>
          <w:sz w:val="22"/>
          <w:szCs w:val="22"/>
        </w:rPr>
      </w:pPr>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w:t>
      </w:r>
      <w:r w:rsidRPr="00C5013F">
        <w:rPr>
          <w:rFonts w:ascii="Arial" w:eastAsia="TimesNewRomanPSMT" w:hAnsi="Arial" w:cs="Arial"/>
          <w:bCs/>
          <w:iCs/>
          <w:sz w:val="22"/>
          <w:szCs w:val="22"/>
        </w:rPr>
        <w:lastRenderedPageBreak/>
        <w:t xml:space="preserve">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4D4E74">
        <w:rPr>
          <w:rFonts w:ascii="Arial" w:eastAsia="TimesNewRomanPS-BoldMT" w:hAnsi="Arial" w:cs="Arial"/>
          <w:b/>
          <w:bCs/>
          <w:sz w:val="22"/>
          <w:szCs w:val="22"/>
        </w:rPr>
        <w:t xml:space="preserve">.  </w:t>
      </w:r>
      <w:proofErr w:type="gramStart"/>
      <w:r w:rsidR="004D4E74">
        <w:rPr>
          <w:rFonts w:ascii="Arial" w:eastAsia="TimesNewRomanPS-BoldMT" w:hAnsi="Arial" w:cs="Arial"/>
          <w:b/>
          <w:bCs/>
          <w:sz w:val="22"/>
          <w:szCs w:val="22"/>
        </w:rPr>
        <w:t>9</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lastRenderedPageBreak/>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Pr="00306995" w:rsidRDefault="0008703C" w:rsidP="00A87C96">
      <w:pPr>
        <w:jc w:val="both"/>
        <w:rPr>
          <w:rFonts w:ascii="Arial" w:hAnsi="Arial" w:cs="Arial"/>
          <w:b/>
          <w:sz w:val="22"/>
          <w:szCs w:val="22"/>
        </w:rPr>
      </w:pPr>
    </w:p>
    <w:p w:rsidR="0085281D" w:rsidRPr="00306995" w:rsidRDefault="00A35363"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lastRenderedPageBreak/>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4E35E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EF" w:rsidRDefault="000069EF">
      <w:pPr>
        <w:spacing w:line="240" w:lineRule="auto"/>
      </w:pPr>
      <w:r>
        <w:separator/>
      </w:r>
    </w:p>
  </w:endnote>
  <w:endnote w:type="continuationSeparator" w:id="1">
    <w:p w:rsidR="000069EF" w:rsidRDefault="00006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069EF">
      <w:tc>
        <w:tcPr>
          <w:tcW w:w="8208" w:type="dxa"/>
          <w:tcBorders>
            <w:top w:val="single" w:sz="8" w:space="0" w:color="808080"/>
          </w:tcBorders>
          <w:shd w:val="clear" w:color="auto" w:fill="auto"/>
        </w:tcPr>
        <w:p w:rsidR="000069EF" w:rsidRDefault="000069EF">
          <w:pPr>
            <w:pStyle w:val="Footer"/>
            <w:jc w:val="right"/>
          </w:pPr>
          <w:r>
            <w:rPr>
              <w:b/>
              <w:bCs/>
              <w:color w:val="1F497D"/>
            </w:rPr>
            <w:t>Konkursna dokumentacija u otvorenom postupku za JN br.  9/2016</w:t>
          </w:r>
        </w:p>
      </w:tc>
      <w:tc>
        <w:tcPr>
          <w:tcW w:w="1034" w:type="dxa"/>
          <w:tcBorders>
            <w:top w:val="single" w:sz="8" w:space="0" w:color="808080"/>
            <w:left w:val="single" w:sz="8" w:space="0" w:color="808080"/>
          </w:tcBorders>
          <w:shd w:val="clear" w:color="auto" w:fill="auto"/>
        </w:tcPr>
        <w:p w:rsidR="000069EF" w:rsidRDefault="0035534B">
          <w:pPr>
            <w:pStyle w:val="Footer"/>
          </w:pPr>
          <w:r>
            <w:rPr>
              <w:b/>
              <w:bCs/>
              <w:color w:val="1F497D"/>
            </w:rPr>
            <w:fldChar w:fldCharType="begin"/>
          </w:r>
          <w:r w:rsidR="000069EF">
            <w:rPr>
              <w:b/>
              <w:bCs/>
              <w:color w:val="1F497D"/>
            </w:rPr>
            <w:instrText xml:space="preserve"> PAGE </w:instrText>
          </w:r>
          <w:r>
            <w:rPr>
              <w:b/>
              <w:bCs/>
              <w:color w:val="1F497D"/>
            </w:rPr>
            <w:fldChar w:fldCharType="separate"/>
          </w:r>
          <w:r w:rsidR="0038635D">
            <w:rPr>
              <w:b/>
              <w:bCs/>
              <w:noProof/>
              <w:color w:val="1F497D"/>
            </w:rPr>
            <w:t>60</w:t>
          </w:r>
          <w:r>
            <w:rPr>
              <w:b/>
              <w:bCs/>
              <w:color w:val="1F497D"/>
            </w:rPr>
            <w:fldChar w:fldCharType="end"/>
          </w:r>
          <w:r w:rsidR="000069EF">
            <w:rPr>
              <w:color w:val="1F497D"/>
            </w:rPr>
            <w:t>/</w:t>
          </w:r>
          <w:r>
            <w:rPr>
              <w:b/>
              <w:bCs/>
              <w:color w:val="1F497D"/>
            </w:rPr>
            <w:fldChar w:fldCharType="begin"/>
          </w:r>
          <w:r w:rsidR="000069EF">
            <w:rPr>
              <w:b/>
              <w:bCs/>
              <w:color w:val="1F497D"/>
            </w:rPr>
            <w:instrText xml:space="preserve"> NUMPAGES \*Arabic </w:instrText>
          </w:r>
          <w:r>
            <w:rPr>
              <w:b/>
              <w:bCs/>
              <w:color w:val="1F497D"/>
            </w:rPr>
            <w:fldChar w:fldCharType="separate"/>
          </w:r>
          <w:r w:rsidR="0038635D">
            <w:rPr>
              <w:b/>
              <w:bCs/>
              <w:noProof/>
              <w:color w:val="1F497D"/>
            </w:rPr>
            <w:t>73</w:t>
          </w:r>
          <w:r>
            <w:rPr>
              <w:b/>
              <w:bCs/>
              <w:color w:val="1F497D"/>
            </w:rPr>
            <w:fldChar w:fldCharType="end"/>
          </w:r>
        </w:p>
      </w:tc>
    </w:tr>
  </w:tbl>
  <w:p w:rsidR="000069EF" w:rsidRDefault="000069EF">
    <w:pPr>
      <w:pStyle w:val="Footer"/>
      <w:jc w:val="right"/>
    </w:pPr>
    <w:r>
      <w:t xml:space="preserve"> </w:t>
    </w:r>
  </w:p>
  <w:p w:rsidR="000069EF" w:rsidRDefault="00006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069EF" w:rsidRPr="00982EC2">
      <w:tc>
        <w:tcPr>
          <w:tcW w:w="8208" w:type="dxa"/>
          <w:tcBorders>
            <w:top w:val="single" w:sz="8" w:space="0" w:color="808080"/>
          </w:tcBorders>
          <w:shd w:val="clear" w:color="auto" w:fill="auto"/>
        </w:tcPr>
        <w:p w:rsidR="000069EF" w:rsidRDefault="000069EF">
          <w:pPr>
            <w:pStyle w:val="Footer"/>
            <w:jc w:val="right"/>
          </w:pPr>
          <w:r>
            <w:rPr>
              <w:b/>
              <w:bCs/>
              <w:color w:val="1F497D"/>
            </w:rPr>
            <w:t>Konkursna dokumentacija u otvorenom postupku za JN br. 11/2015</w:t>
          </w:r>
        </w:p>
      </w:tc>
      <w:tc>
        <w:tcPr>
          <w:tcW w:w="1034" w:type="dxa"/>
          <w:tcBorders>
            <w:top w:val="single" w:sz="8" w:space="0" w:color="808080"/>
            <w:left w:val="single" w:sz="8" w:space="0" w:color="808080"/>
          </w:tcBorders>
          <w:shd w:val="clear" w:color="auto" w:fill="auto"/>
        </w:tcPr>
        <w:p w:rsidR="000069EF" w:rsidRDefault="0035534B">
          <w:pPr>
            <w:pStyle w:val="Footer"/>
          </w:pPr>
          <w:r>
            <w:rPr>
              <w:b/>
              <w:bCs/>
              <w:color w:val="1F497D"/>
            </w:rPr>
            <w:fldChar w:fldCharType="begin"/>
          </w:r>
          <w:r w:rsidR="000069EF">
            <w:rPr>
              <w:b/>
              <w:bCs/>
              <w:color w:val="1F497D"/>
            </w:rPr>
            <w:instrText xml:space="preserve"> PAGE </w:instrText>
          </w:r>
          <w:r>
            <w:rPr>
              <w:b/>
              <w:bCs/>
              <w:color w:val="1F497D"/>
            </w:rPr>
            <w:fldChar w:fldCharType="separate"/>
          </w:r>
          <w:r w:rsidR="0038635D">
            <w:rPr>
              <w:b/>
              <w:bCs/>
              <w:noProof/>
              <w:color w:val="1F497D"/>
            </w:rPr>
            <w:t>73</w:t>
          </w:r>
          <w:r>
            <w:rPr>
              <w:b/>
              <w:bCs/>
              <w:color w:val="1F497D"/>
            </w:rPr>
            <w:fldChar w:fldCharType="end"/>
          </w:r>
          <w:r w:rsidR="000069EF">
            <w:rPr>
              <w:color w:val="1F497D"/>
            </w:rPr>
            <w:t>/</w:t>
          </w:r>
          <w:r>
            <w:rPr>
              <w:b/>
              <w:bCs/>
              <w:color w:val="1F497D"/>
            </w:rPr>
            <w:fldChar w:fldCharType="begin"/>
          </w:r>
          <w:r w:rsidR="000069EF">
            <w:rPr>
              <w:b/>
              <w:bCs/>
              <w:color w:val="1F497D"/>
            </w:rPr>
            <w:instrText xml:space="preserve"> NUMPAGES \*Arabic </w:instrText>
          </w:r>
          <w:r>
            <w:rPr>
              <w:b/>
              <w:bCs/>
              <w:color w:val="1F497D"/>
            </w:rPr>
            <w:fldChar w:fldCharType="separate"/>
          </w:r>
          <w:r w:rsidR="0038635D">
            <w:rPr>
              <w:b/>
              <w:bCs/>
              <w:noProof/>
              <w:color w:val="1F497D"/>
            </w:rPr>
            <w:t>73</w:t>
          </w:r>
          <w:r>
            <w:rPr>
              <w:b/>
              <w:bCs/>
              <w:color w:val="1F497D"/>
            </w:rPr>
            <w:fldChar w:fldCharType="end"/>
          </w:r>
        </w:p>
      </w:tc>
    </w:tr>
  </w:tbl>
  <w:p w:rsidR="000069EF" w:rsidRDefault="000069EF">
    <w:pPr>
      <w:pStyle w:val="Footer"/>
      <w:jc w:val="right"/>
    </w:pPr>
    <w:r>
      <w:t xml:space="preserve"> </w:t>
    </w:r>
  </w:p>
  <w:p w:rsidR="000069EF" w:rsidRDefault="000069EF">
    <w:pPr>
      <w:pStyle w:val="Footer"/>
    </w:pPr>
  </w:p>
  <w:p w:rsidR="000069EF" w:rsidRDefault="000069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EF" w:rsidRDefault="000069EF">
      <w:pPr>
        <w:spacing w:line="240" w:lineRule="auto"/>
      </w:pPr>
      <w:r>
        <w:separator/>
      </w:r>
    </w:p>
  </w:footnote>
  <w:footnote w:type="continuationSeparator" w:id="1">
    <w:p w:rsidR="000069EF" w:rsidRDefault="000069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5453"/>
    <w:rsid w:val="00015814"/>
    <w:rsid w:val="00016A92"/>
    <w:rsid w:val="000175D4"/>
    <w:rsid w:val="00020D19"/>
    <w:rsid w:val="000224E4"/>
    <w:rsid w:val="00026034"/>
    <w:rsid w:val="0003143F"/>
    <w:rsid w:val="000345EC"/>
    <w:rsid w:val="00034A6B"/>
    <w:rsid w:val="00034A76"/>
    <w:rsid w:val="000358E2"/>
    <w:rsid w:val="00040596"/>
    <w:rsid w:val="00044673"/>
    <w:rsid w:val="0004628D"/>
    <w:rsid w:val="00046ACB"/>
    <w:rsid w:val="000470E6"/>
    <w:rsid w:val="00047953"/>
    <w:rsid w:val="00052709"/>
    <w:rsid w:val="00054E68"/>
    <w:rsid w:val="00055362"/>
    <w:rsid w:val="0005636E"/>
    <w:rsid w:val="000607AA"/>
    <w:rsid w:val="00061E7F"/>
    <w:rsid w:val="00063F06"/>
    <w:rsid w:val="000640A6"/>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81CFD"/>
    <w:rsid w:val="00185DC6"/>
    <w:rsid w:val="00185F4F"/>
    <w:rsid w:val="001864C4"/>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CE6"/>
    <w:rsid w:val="00211A4D"/>
    <w:rsid w:val="00213C6E"/>
    <w:rsid w:val="00214966"/>
    <w:rsid w:val="00215301"/>
    <w:rsid w:val="00221130"/>
    <w:rsid w:val="00223540"/>
    <w:rsid w:val="00224924"/>
    <w:rsid w:val="0022538B"/>
    <w:rsid w:val="002261D2"/>
    <w:rsid w:val="002274AD"/>
    <w:rsid w:val="00230123"/>
    <w:rsid w:val="00230655"/>
    <w:rsid w:val="00231BB9"/>
    <w:rsid w:val="00231FDC"/>
    <w:rsid w:val="00233760"/>
    <w:rsid w:val="00233A6E"/>
    <w:rsid w:val="00234883"/>
    <w:rsid w:val="00240373"/>
    <w:rsid w:val="00240B03"/>
    <w:rsid w:val="00241ACC"/>
    <w:rsid w:val="0024452D"/>
    <w:rsid w:val="00247AE3"/>
    <w:rsid w:val="00250DB2"/>
    <w:rsid w:val="00251238"/>
    <w:rsid w:val="0025432F"/>
    <w:rsid w:val="0025458E"/>
    <w:rsid w:val="00255CC6"/>
    <w:rsid w:val="0026104A"/>
    <w:rsid w:val="002628BC"/>
    <w:rsid w:val="00262FA2"/>
    <w:rsid w:val="00266D64"/>
    <w:rsid w:val="00274379"/>
    <w:rsid w:val="00274837"/>
    <w:rsid w:val="00276411"/>
    <w:rsid w:val="0027662B"/>
    <w:rsid w:val="0028002D"/>
    <w:rsid w:val="0028040A"/>
    <w:rsid w:val="00280861"/>
    <w:rsid w:val="002812A6"/>
    <w:rsid w:val="00283610"/>
    <w:rsid w:val="00287698"/>
    <w:rsid w:val="00287ECD"/>
    <w:rsid w:val="0029066A"/>
    <w:rsid w:val="0029188C"/>
    <w:rsid w:val="002954DC"/>
    <w:rsid w:val="002A222A"/>
    <w:rsid w:val="002A22FE"/>
    <w:rsid w:val="002A3B41"/>
    <w:rsid w:val="002A3B92"/>
    <w:rsid w:val="002A4071"/>
    <w:rsid w:val="002A685E"/>
    <w:rsid w:val="002B3D9A"/>
    <w:rsid w:val="002B59B6"/>
    <w:rsid w:val="002B6417"/>
    <w:rsid w:val="002B759E"/>
    <w:rsid w:val="002B7780"/>
    <w:rsid w:val="002C305A"/>
    <w:rsid w:val="002C4568"/>
    <w:rsid w:val="002C5E3C"/>
    <w:rsid w:val="002C7456"/>
    <w:rsid w:val="002C74B1"/>
    <w:rsid w:val="002D0807"/>
    <w:rsid w:val="002D0CD1"/>
    <w:rsid w:val="002D1A60"/>
    <w:rsid w:val="002D4196"/>
    <w:rsid w:val="002D4F33"/>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57A9"/>
    <w:rsid w:val="004367A6"/>
    <w:rsid w:val="00440F7C"/>
    <w:rsid w:val="00441281"/>
    <w:rsid w:val="00442065"/>
    <w:rsid w:val="004425A2"/>
    <w:rsid w:val="00443740"/>
    <w:rsid w:val="00443B64"/>
    <w:rsid w:val="00447F5B"/>
    <w:rsid w:val="00447F85"/>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A0281"/>
    <w:rsid w:val="004A0FFF"/>
    <w:rsid w:val="004A3F9D"/>
    <w:rsid w:val="004A50B6"/>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782"/>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F0177"/>
    <w:rsid w:val="005F3A78"/>
    <w:rsid w:val="005F4191"/>
    <w:rsid w:val="00601C06"/>
    <w:rsid w:val="00602982"/>
    <w:rsid w:val="00603132"/>
    <w:rsid w:val="00610E78"/>
    <w:rsid w:val="00611C85"/>
    <w:rsid w:val="00612EE7"/>
    <w:rsid w:val="00617193"/>
    <w:rsid w:val="00620503"/>
    <w:rsid w:val="00626C66"/>
    <w:rsid w:val="00627CC9"/>
    <w:rsid w:val="00631D57"/>
    <w:rsid w:val="006330E3"/>
    <w:rsid w:val="00634507"/>
    <w:rsid w:val="006348CD"/>
    <w:rsid w:val="00635CF2"/>
    <w:rsid w:val="00642535"/>
    <w:rsid w:val="0064478A"/>
    <w:rsid w:val="0064614A"/>
    <w:rsid w:val="00657220"/>
    <w:rsid w:val="00662E2E"/>
    <w:rsid w:val="006636DC"/>
    <w:rsid w:val="00665EA9"/>
    <w:rsid w:val="0066634C"/>
    <w:rsid w:val="006674A4"/>
    <w:rsid w:val="006726EF"/>
    <w:rsid w:val="00673C4E"/>
    <w:rsid w:val="00675A67"/>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1521"/>
    <w:rsid w:val="00771B24"/>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5281D"/>
    <w:rsid w:val="0085417B"/>
    <w:rsid w:val="00861E09"/>
    <w:rsid w:val="0086702B"/>
    <w:rsid w:val="008736FD"/>
    <w:rsid w:val="00874989"/>
    <w:rsid w:val="00875EBB"/>
    <w:rsid w:val="00876720"/>
    <w:rsid w:val="00880A8B"/>
    <w:rsid w:val="00885EB9"/>
    <w:rsid w:val="00887B88"/>
    <w:rsid w:val="00895603"/>
    <w:rsid w:val="008969D3"/>
    <w:rsid w:val="008A1109"/>
    <w:rsid w:val="008A5D10"/>
    <w:rsid w:val="008B0383"/>
    <w:rsid w:val="008B3110"/>
    <w:rsid w:val="008B4486"/>
    <w:rsid w:val="008C2C34"/>
    <w:rsid w:val="008C3E7C"/>
    <w:rsid w:val="008C3F73"/>
    <w:rsid w:val="008C5EB6"/>
    <w:rsid w:val="008C7100"/>
    <w:rsid w:val="008D2656"/>
    <w:rsid w:val="008D6571"/>
    <w:rsid w:val="008D6C96"/>
    <w:rsid w:val="008E5B5B"/>
    <w:rsid w:val="008F3A64"/>
    <w:rsid w:val="008F7C7F"/>
    <w:rsid w:val="008F7DD5"/>
    <w:rsid w:val="008F7FAF"/>
    <w:rsid w:val="009014DC"/>
    <w:rsid w:val="00901A00"/>
    <w:rsid w:val="00903DD2"/>
    <w:rsid w:val="0090495C"/>
    <w:rsid w:val="0090612E"/>
    <w:rsid w:val="00911DC7"/>
    <w:rsid w:val="00912B0A"/>
    <w:rsid w:val="009179AA"/>
    <w:rsid w:val="00921C96"/>
    <w:rsid w:val="00930CB3"/>
    <w:rsid w:val="00933F94"/>
    <w:rsid w:val="00934F47"/>
    <w:rsid w:val="00936F3B"/>
    <w:rsid w:val="00937046"/>
    <w:rsid w:val="00937A49"/>
    <w:rsid w:val="00941565"/>
    <w:rsid w:val="009447F2"/>
    <w:rsid w:val="0095021F"/>
    <w:rsid w:val="00951E04"/>
    <w:rsid w:val="0095268D"/>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B7579"/>
    <w:rsid w:val="009C24B7"/>
    <w:rsid w:val="009C4912"/>
    <w:rsid w:val="009C4AEF"/>
    <w:rsid w:val="009C6161"/>
    <w:rsid w:val="009C703B"/>
    <w:rsid w:val="009D15B9"/>
    <w:rsid w:val="009D3855"/>
    <w:rsid w:val="009D4843"/>
    <w:rsid w:val="009D5E8A"/>
    <w:rsid w:val="009E3B72"/>
    <w:rsid w:val="009F0C37"/>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42E4"/>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40B5"/>
    <w:rsid w:val="00A96BFA"/>
    <w:rsid w:val="00A973DD"/>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3D98"/>
    <w:rsid w:val="00B00F67"/>
    <w:rsid w:val="00B07D90"/>
    <w:rsid w:val="00B10EAF"/>
    <w:rsid w:val="00B115D4"/>
    <w:rsid w:val="00B15E81"/>
    <w:rsid w:val="00B20528"/>
    <w:rsid w:val="00B20F72"/>
    <w:rsid w:val="00B21832"/>
    <w:rsid w:val="00B22BB0"/>
    <w:rsid w:val="00B24A66"/>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74160"/>
    <w:rsid w:val="00B77857"/>
    <w:rsid w:val="00B805F0"/>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5246"/>
    <w:rsid w:val="00C50990"/>
    <w:rsid w:val="00C540B9"/>
    <w:rsid w:val="00C54DB1"/>
    <w:rsid w:val="00C55492"/>
    <w:rsid w:val="00C61EC2"/>
    <w:rsid w:val="00C623DB"/>
    <w:rsid w:val="00C70D6B"/>
    <w:rsid w:val="00C7410A"/>
    <w:rsid w:val="00C74AC4"/>
    <w:rsid w:val="00C75169"/>
    <w:rsid w:val="00C80CD6"/>
    <w:rsid w:val="00C824ED"/>
    <w:rsid w:val="00C8497E"/>
    <w:rsid w:val="00C853AD"/>
    <w:rsid w:val="00C91585"/>
    <w:rsid w:val="00C92D6A"/>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4B68"/>
    <w:rsid w:val="00CD5BAD"/>
    <w:rsid w:val="00CE029D"/>
    <w:rsid w:val="00CE06EC"/>
    <w:rsid w:val="00CE2060"/>
    <w:rsid w:val="00CE3F87"/>
    <w:rsid w:val="00CF14E4"/>
    <w:rsid w:val="00CF31D3"/>
    <w:rsid w:val="00CF3C2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34F"/>
    <w:rsid w:val="00DC7172"/>
    <w:rsid w:val="00DD1881"/>
    <w:rsid w:val="00DD20ED"/>
    <w:rsid w:val="00DD2939"/>
    <w:rsid w:val="00DE0428"/>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906"/>
    <w:rsid w:val="00E335A4"/>
    <w:rsid w:val="00E379BF"/>
    <w:rsid w:val="00E47460"/>
    <w:rsid w:val="00E51007"/>
    <w:rsid w:val="00E53D67"/>
    <w:rsid w:val="00E544A8"/>
    <w:rsid w:val="00E54D3A"/>
    <w:rsid w:val="00E54FBD"/>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7FDA"/>
    <w:rsid w:val="00F008D3"/>
    <w:rsid w:val="00F008E8"/>
    <w:rsid w:val="00F12E0A"/>
    <w:rsid w:val="00F12FB8"/>
    <w:rsid w:val="00F153B4"/>
    <w:rsid w:val="00F15F35"/>
    <w:rsid w:val="00F16329"/>
    <w:rsid w:val="00F16B3B"/>
    <w:rsid w:val="00F21BD1"/>
    <w:rsid w:val="00F274D2"/>
    <w:rsid w:val="00F304BC"/>
    <w:rsid w:val="00F321E9"/>
    <w:rsid w:val="00F3337E"/>
    <w:rsid w:val="00F352DA"/>
    <w:rsid w:val="00F404D9"/>
    <w:rsid w:val="00F405B6"/>
    <w:rsid w:val="00F41746"/>
    <w:rsid w:val="00F449F9"/>
    <w:rsid w:val="00F46923"/>
    <w:rsid w:val="00F509FD"/>
    <w:rsid w:val="00F50D4E"/>
    <w:rsid w:val="00F534C0"/>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4D00"/>
    <w:rsid w:val="00FD5242"/>
    <w:rsid w:val="00FD59B1"/>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31A7-EF30-4D9C-AEC0-61986211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73</Pages>
  <Words>12801</Words>
  <Characters>72967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85597</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7</cp:revision>
  <cp:lastPrinted>2016-04-18T09:31:00Z</cp:lastPrinted>
  <dcterms:created xsi:type="dcterms:W3CDTF">2016-03-16T07:47:00Z</dcterms:created>
  <dcterms:modified xsi:type="dcterms:W3CDTF">2016-05-04T08:05:00Z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